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E377C8" w14:paraId="412CC54A" w14:textId="77777777">
        <w:trPr>
          <w:trHeight w:val="100"/>
        </w:trPr>
        <w:tc>
          <w:tcPr>
            <w:tcW w:w="107" w:type="dxa"/>
          </w:tcPr>
          <w:p w14:paraId="54D10803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22D2D22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A296D95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25DCD43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3985EE7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77D9C69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8E62F7A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1B8322A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2693CBD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A4C0371" w14:textId="77777777" w:rsidR="00E377C8" w:rsidRDefault="00E377C8">
            <w:pPr>
              <w:pStyle w:val="EmptyCellLayoutStyle"/>
              <w:spacing w:after="0" w:line="240" w:lineRule="auto"/>
            </w:pPr>
          </w:p>
        </w:tc>
      </w:tr>
      <w:tr w:rsidR="00F53FC5" w14:paraId="5EEB2EAC" w14:textId="77777777" w:rsidTr="00F53FC5">
        <w:trPr>
          <w:trHeight w:val="340"/>
        </w:trPr>
        <w:tc>
          <w:tcPr>
            <w:tcW w:w="107" w:type="dxa"/>
          </w:tcPr>
          <w:p w14:paraId="6D998D68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6D2D3B4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1108338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E377C8" w14:paraId="3008B714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6EB97" w14:textId="77777777" w:rsidR="00E377C8" w:rsidRDefault="00F53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59644F16" w14:textId="77777777" w:rsidR="00E377C8" w:rsidRDefault="00E377C8">
            <w:pPr>
              <w:spacing w:after="0" w:line="240" w:lineRule="auto"/>
            </w:pPr>
          </w:p>
        </w:tc>
        <w:tc>
          <w:tcPr>
            <w:tcW w:w="2422" w:type="dxa"/>
          </w:tcPr>
          <w:p w14:paraId="4F59E8D8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74683D4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73C424A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DC80EC3" w14:textId="77777777" w:rsidR="00E377C8" w:rsidRDefault="00E377C8">
            <w:pPr>
              <w:pStyle w:val="EmptyCellLayoutStyle"/>
              <w:spacing w:after="0" w:line="240" w:lineRule="auto"/>
            </w:pPr>
          </w:p>
        </w:tc>
      </w:tr>
      <w:tr w:rsidR="00E377C8" w14:paraId="33880DAE" w14:textId="77777777">
        <w:trPr>
          <w:trHeight w:val="167"/>
        </w:trPr>
        <w:tc>
          <w:tcPr>
            <w:tcW w:w="107" w:type="dxa"/>
          </w:tcPr>
          <w:p w14:paraId="7F6A6288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F530ABF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FD0074C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AB4B425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16FB87F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605BDCC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54F16E5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62E3C97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6D727D3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71FA19F" w14:textId="77777777" w:rsidR="00E377C8" w:rsidRDefault="00E377C8">
            <w:pPr>
              <w:pStyle w:val="EmptyCellLayoutStyle"/>
              <w:spacing w:after="0" w:line="240" w:lineRule="auto"/>
            </w:pPr>
          </w:p>
        </w:tc>
      </w:tr>
      <w:tr w:rsidR="00F53FC5" w14:paraId="384B7136" w14:textId="77777777" w:rsidTr="00F53FC5">
        <w:tc>
          <w:tcPr>
            <w:tcW w:w="107" w:type="dxa"/>
          </w:tcPr>
          <w:p w14:paraId="0581998A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7EC07FE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4FB7258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E377C8" w14:paraId="5C069B1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E4FFF" w14:textId="77777777" w:rsidR="00E377C8" w:rsidRDefault="00F53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F9BB0" w14:textId="77777777" w:rsidR="00E377C8" w:rsidRDefault="00F53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495AB" w14:textId="77777777" w:rsidR="00E377C8" w:rsidRDefault="00F53F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E75CB" w14:textId="77777777" w:rsidR="00E377C8" w:rsidRDefault="00F53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9E12F" w14:textId="77777777" w:rsidR="00E377C8" w:rsidRDefault="00F53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0AC41" w14:textId="77777777" w:rsidR="00E377C8" w:rsidRDefault="00F53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D0DE9" w14:textId="77777777" w:rsidR="00E377C8" w:rsidRDefault="00F53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B6463" w14:textId="77777777" w:rsidR="00E377C8" w:rsidRDefault="00F53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6DB0C" w14:textId="77777777" w:rsidR="00E377C8" w:rsidRDefault="00F53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E0DDD" w14:textId="77777777" w:rsidR="00E377C8" w:rsidRDefault="00F53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53FC5" w14:paraId="109A338A" w14:textId="77777777" w:rsidTr="00F53FC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8D053" w14:textId="77777777" w:rsidR="00E377C8" w:rsidRDefault="00F53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Staňkov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0FD9A" w14:textId="77777777" w:rsidR="00E377C8" w:rsidRDefault="00E377C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DF919" w14:textId="77777777" w:rsidR="00E377C8" w:rsidRDefault="00E377C8">
                  <w:pPr>
                    <w:spacing w:after="0" w:line="240" w:lineRule="auto"/>
                  </w:pPr>
                </w:p>
              </w:tc>
            </w:tr>
            <w:tr w:rsidR="00E377C8" w14:paraId="6A3EABF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7E790" w14:textId="77777777" w:rsidR="00E377C8" w:rsidRDefault="00F53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B3C27" w14:textId="77777777" w:rsidR="00E377C8" w:rsidRDefault="00F53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F90E3" w14:textId="77777777" w:rsidR="00E377C8" w:rsidRDefault="00F53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643CE" w14:textId="77777777" w:rsidR="00E377C8" w:rsidRDefault="00E377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4330B" w14:textId="77777777" w:rsidR="00E377C8" w:rsidRDefault="00F53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6F48D" w14:textId="77777777" w:rsidR="00E377C8" w:rsidRDefault="00F53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0B0F9" w14:textId="77777777" w:rsidR="00E377C8" w:rsidRDefault="00F53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1FB93" w14:textId="77777777" w:rsidR="00E377C8" w:rsidRDefault="00F53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30.01.2022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D1C4E" w14:textId="77777777" w:rsidR="00E377C8" w:rsidRDefault="00F53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3B75F" w14:textId="77777777" w:rsidR="00E377C8" w:rsidRDefault="00F53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847,24</w:t>
                  </w:r>
                </w:p>
              </w:tc>
            </w:tr>
            <w:tr w:rsidR="00F53FC5" w14:paraId="1CD0E89F" w14:textId="77777777" w:rsidTr="00F53FC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76D9C" w14:textId="77777777" w:rsidR="00E377C8" w:rsidRDefault="00F53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C4FF6" w14:textId="77777777" w:rsidR="00E377C8" w:rsidRDefault="00E377C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464F5" w14:textId="77777777" w:rsidR="00E377C8" w:rsidRDefault="00F53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64729,00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20DFB" w14:textId="77777777" w:rsidR="00E377C8" w:rsidRDefault="00E377C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F1D25" w14:textId="77777777" w:rsidR="00E377C8" w:rsidRDefault="00E377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DC871" w14:textId="77777777" w:rsidR="00E377C8" w:rsidRDefault="00E377C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F7323" w14:textId="77777777" w:rsidR="00E377C8" w:rsidRDefault="00F53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847,24</w:t>
                  </w:r>
                </w:p>
              </w:tc>
            </w:tr>
            <w:tr w:rsidR="00F53FC5" w14:paraId="05BF7C44" w14:textId="77777777" w:rsidTr="00F53FC5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8EC9D" w14:textId="77777777" w:rsidR="00E377C8" w:rsidRDefault="00F53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10FCE" w14:textId="77777777" w:rsidR="00E377C8" w:rsidRDefault="00F53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64729,00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811C0" w14:textId="77777777" w:rsidR="00E377C8" w:rsidRDefault="00E377C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DCA44" w14:textId="77777777" w:rsidR="00E377C8" w:rsidRDefault="00E377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5728A" w14:textId="77777777" w:rsidR="00E377C8" w:rsidRDefault="00E377C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7D7D3" w14:textId="77777777" w:rsidR="00E377C8" w:rsidRDefault="00F53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847,24</w:t>
                  </w:r>
                </w:p>
              </w:tc>
            </w:tr>
          </w:tbl>
          <w:p w14:paraId="1E0F028A" w14:textId="77777777" w:rsidR="00E377C8" w:rsidRDefault="00E377C8">
            <w:pPr>
              <w:spacing w:after="0" w:line="240" w:lineRule="auto"/>
            </w:pPr>
          </w:p>
        </w:tc>
        <w:tc>
          <w:tcPr>
            <w:tcW w:w="15" w:type="dxa"/>
          </w:tcPr>
          <w:p w14:paraId="60B41FAB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92FC2A7" w14:textId="77777777" w:rsidR="00E377C8" w:rsidRDefault="00E377C8">
            <w:pPr>
              <w:pStyle w:val="EmptyCellLayoutStyle"/>
              <w:spacing w:after="0" w:line="240" w:lineRule="auto"/>
            </w:pPr>
          </w:p>
        </w:tc>
      </w:tr>
      <w:tr w:rsidR="00E377C8" w14:paraId="77781F48" w14:textId="77777777">
        <w:trPr>
          <w:trHeight w:val="124"/>
        </w:trPr>
        <w:tc>
          <w:tcPr>
            <w:tcW w:w="107" w:type="dxa"/>
          </w:tcPr>
          <w:p w14:paraId="4142F7DD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12BAB8F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361515C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77B0A0C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63D16C0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09E738E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9C3E415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B11B6C6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19D85CC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322C1F8" w14:textId="77777777" w:rsidR="00E377C8" w:rsidRDefault="00E377C8">
            <w:pPr>
              <w:pStyle w:val="EmptyCellLayoutStyle"/>
              <w:spacing w:after="0" w:line="240" w:lineRule="auto"/>
            </w:pPr>
          </w:p>
        </w:tc>
      </w:tr>
      <w:tr w:rsidR="00F53FC5" w14:paraId="386EF0C0" w14:textId="77777777" w:rsidTr="00F53FC5">
        <w:trPr>
          <w:trHeight w:val="340"/>
        </w:trPr>
        <w:tc>
          <w:tcPr>
            <w:tcW w:w="107" w:type="dxa"/>
          </w:tcPr>
          <w:p w14:paraId="56550557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E377C8" w14:paraId="15AEB3CF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AC1EF" w14:textId="77777777" w:rsidR="00E377C8" w:rsidRDefault="00F53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6A34D8B3" w14:textId="77777777" w:rsidR="00E377C8" w:rsidRDefault="00E377C8">
            <w:pPr>
              <w:spacing w:after="0" w:line="240" w:lineRule="auto"/>
            </w:pPr>
          </w:p>
        </w:tc>
        <w:tc>
          <w:tcPr>
            <w:tcW w:w="40" w:type="dxa"/>
          </w:tcPr>
          <w:p w14:paraId="387C6355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6FB7EA9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936D783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7F68651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78BC771" w14:textId="77777777" w:rsidR="00E377C8" w:rsidRDefault="00E377C8">
            <w:pPr>
              <w:pStyle w:val="EmptyCellLayoutStyle"/>
              <w:spacing w:after="0" w:line="240" w:lineRule="auto"/>
            </w:pPr>
          </w:p>
        </w:tc>
      </w:tr>
      <w:tr w:rsidR="00E377C8" w14:paraId="5111A9CC" w14:textId="77777777">
        <w:trPr>
          <w:trHeight w:val="225"/>
        </w:trPr>
        <w:tc>
          <w:tcPr>
            <w:tcW w:w="107" w:type="dxa"/>
          </w:tcPr>
          <w:p w14:paraId="1316C028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AD6802B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1FFCFF5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DD9B7DC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46F1BD4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58B9AF6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7C4AE74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F655EE0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EF57CD5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AC2DFD4" w14:textId="77777777" w:rsidR="00E377C8" w:rsidRDefault="00E377C8">
            <w:pPr>
              <w:pStyle w:val="EmptyCellLayoutStyle"/>
              <w:spacing w:after="0" w:line="240" w:lineRule="auto"/>
            </w:pPr>
          </w:p>
        </w:tc>
      </w:tr>
      <w:tr w:rsidR="00F53FC5" w14:paraId="059622A1" w14:textId="77777777" w:rsidTr="00F53FC5">
        <w:tc>
          <w:tcPr>
            <w:tcW w:w="107" w:type="dxa"/>
          </w:tcPr>
          <w:p w14:paraId="2DABD286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E377C8" w14:paraId="24ECE5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8293C" w14:textId="77777777" w:rsidR="00E377C8" w:rsidRDefault="00F53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2B25F" w14:textId="77777777" w:rsidR="00E377C8" w:rsidRDefault="00F53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1BC9A" w14:textId="77777777" w:rsidR="00E377C8" w:rsidRDefault="00F53F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D54D5" w14:textId="77777777" w:rsidR="00E377C8" w:rsidRDefault="00F53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C5700" w14:textId="77777777" w:rsidR="00E377C8" w:rsidRDefault="00F53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2A34C" w14:textId="77777777" w:rsidR="00E377C8" w:rsidRDefault="00F53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F5DAC" w14:textId="77777777" w:rsidR="00E377C8" w:rsidRDefault="00F53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958C4" w14:textId="77777777" w:rsidR="00E377C8" w:rsidRDefault="00F53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F2368" w14:textId="77777777" w:rsidR="00E377C8" w:rsidRDefault="00F53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E1C35" w14:textId="77777777" w:rsidR="00E377C8" w:rsidRDefault="00F53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53FC5" w14:paraId="5A257AF8" w14:textId="77777777" w:rsidTr="00F53FC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9C3EA" w14:textId="77777777" w:rsidR="00E377C8" w:rsidRDefault="00F53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Rapšach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EE26E" w14:textId="77777777" w:rsidR="00E377C8" w:rsidRDefault="00E377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19292" w14:textId="77777777" w:rsidR="00E377C8" w:rsidRDefault="00E377C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0A136" w14:textId="77777777" w:rsidR="00E377C8" w:rsidRDefault="00E377C8">
                  <w:pPr>
                    <w:spacing w:after="0" w:line="240" w:lineRule="auto"/>
                  </w:pPr>
                </w:p>
              </w:tc>
            </w:tr>
            <w:tr w:rsidR="00E377C8" w14:paraId="763372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B5ABA" w14:textId="77777777" w:rsidR="00E377C8" w:rsidRDefault="00E377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47B38" w14:textId="77777777" w:rsidR="00E377C8" w:rsidRDefault="00F53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7F1AD" w14:textId="77777777" w:rsidR="00E377C8" w:rsidRDefault="00E377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F6DFD" w14:textId="77777777" w:rsidR="00E377C8" w:rsidRDefault="00E377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B4B37" w14:textId="77777777" w:rsidR="00E377C8" w:rsidRDefault="00F53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161AF" w14:textId="77777777" w:rsidR="00E377C8" w:rsidRDefault="00F53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D5536" w14:textId="77777777" w:rsidR="00E377C8" w:rsidRDefault="00F53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ABBE7" w14:textId="77777777" w:rsidR="00E377C8" w:rsidRDefault="00E377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76B1B" w14:textId="77777777" w:rsidR="00E377C8" w:rsidRDefault="00F53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4AAA7" w14:textId="77777777" w:rsidR="00E377C8" w:rsidRDefault="00F53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E377C8" w14:paraId="121820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9F927" w14:textId="77777777" w:rsidR="00E377C8" w:rsidRDefault="00E377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80CA3" w14:textId="77777777" w:rsidR="00E377C8" w:rsidRDefault="00F53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976EC" w14:textId="77777777" w:rsidR="00E377C8" w:rsidRDefault="00E377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40DEF" w14:textId="77777777" w:rsidR="00E377C8" w:rsidRDefault="00E377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74744" w14:textId="77777777" w:rsidR="00E377C8" w:rsidRDefault="00F53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5D371" w14:textId="77777777" w:rsidR="00E377C8" w:rsidRDefault="00F53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D8ACB" w14:textId="77777777" w:rsidR="00E377C8" w:rsidRDefault="00F53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2413A" w14:textId="77777777" w:rsidR="00E377C8" w:rsidRDefault="00E377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CF961" w14:textId="77777777" w:rsidR="00E377C8" w:rsidRDefault="00F53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7D7A1" w14:textId="77777777" w:rsidR="00E377C8" w:rsidRDefault="00F53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E377C8" w14:paraId="7C6265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BF59B" w14:textId="77777777" w:rsidR="00E377C8" w:rsidRDefault="00E377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A0F14" w14:textId="77777777" w:rsidR="00E377C8" w:rsidRDefault="00F53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14EF3" w14:textId="77777777" w:rsidR="00E377C8" w:rsidRDefault="00E377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EB491" w14:textId="77777777" w:rsidR="00E377C8" w:rsidRDefault="00E377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1F4EC" w14:textId="77777777" w:rsidR="00E377C8" w:rsidRDefault="00F53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DB7D5" w14:textId="77777777" w:rsidR="00E377C8" w:rsidRDefault="00F53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245C3" w14:textId="77777777" w:rsidR="00E377C8" w:rsidRDefault="00F53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B2C71" w14:textId="77777777" w:rsidR="00E377C8" w:rsidRDefault="00E377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4ECC0" w14:textId="77777777" w:rsidR="00E377C8" w:rsidRDefault="00F53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B6BC6" w14:textId="77777777" w:rsidR="00E377C8" w:rsidRDefault="00F53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53FC5" w14:paraId="620943AD" w14:textId="77777777" w:rsidTr="00F53FC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049D0" w14:textId="77777777" w:rsidR="00E377C8" w:rsidRDefault="00F53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B1B8E" w14:textId="77777777" w:rsidR="00E377C8" w:rsidRDefault="00E377C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D08B3" w14:textId="77777777" w:rsidR="00E377C8" w:rsidRDefault="00F53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103155,00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3AD5E" w14:textId="77777777" w:rsidR="00E377C8" w:rsidRDefault="00E377C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ED007" w14:textId="77777777" w:rsidR="00E377C8" w:rsidRDefault="00E377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F976C" w14:textId="77777777" w:rsidR="00E377C8" w:rsidRDefault="00E377C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1063E" w14:textId="77777777" w:rsidR="00E377C8" w:rsidRDefault="00F53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F53FC5" w14:paraId="7FD18F9B" w14:textId="77777777" w:rsidTr="00F53FC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624CF" w14:textId="77777777" w:rsidR="00E377C8" w:rsidRDefault="00F53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Staňkov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B188A" w14:textId="77777777" w:rsidR="00E377C8" w:rsidRDefault="00E377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936E8" w14:textId="77777777" w:rsidR="00E377C8" w:rsidRDefault="00E377C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C34C7" w14:textId="77777777" w:rsidR="00E377C8" w:rsidRDefault="00E377C8">
                  <w:pPr>
                    <w:spacing w:after="0" w:line="240" w:lineRule="auto"/>
                  </w:pPr>
                </w:p>
              </w:tc>
            </w:tr>
            <w:tr w:rsidR="00E377C8" w14:paraId="4AE5E1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F1AEE" w14:textId="77777777" w:rsidR="00E377C8" w:rsidRDefault="00F53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8EC6A" w14:textId="77777777" w:rsidR="00E377C8" w:rsidRDefault="00F53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24AB7" w14:textId="77777777" w:rsidR="00E377C8" w:rsidRDefault="00F53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92EC3" w14:textId="77777777" w:rsidR="00E377C8" w:rsidRDefault="00E377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3D857" w14:textId="77777777" w:rsidR="00E377C8" w:rsidRDefault="00F53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F51DB" w14:textId="77777777" w:rsidR="00E377C8" w:rsidRDefault="00F53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406A4" w14:textId="77777777" w:rsidR="00E377C8" w:rsidRDefault="00F53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F9161" w14:textId="77777777" w:rsidR="00E377C8" w:rsidRDefault="00E377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8FAE0" w14:textId="77777777" w:rsidR="00E377C8" w:rsidRDefault="00F53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D258A" w14:textId="77777777" w:rsidR="00E377C8" w:rsidRDefault="00F53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0,52</w:t>
                  </w:r>
                </w:p>
              </w:tc>
            </w:tr>
            <w:tr w:rsidR="00F53FC5" w14:paraId="4CE0EDE7" w14:textId="77777777" w:rsidTr="00F53FC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9829B" w14:textId="77777777" w:rsidR="00E377C8" w:rsidRDefault="00F53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081D0" w14:textId="77777777" w:rsidR="00E377C8" w:rsidRDefault="00E377C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0B838" w14:textId="77777777" w:rsidR="00E377C8" w:rsidRDefault="00F53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803E7" w14:textId="77777777" w:rsidR="00E377C8" w:rsidRDefault="00E377C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A7A4C" w14:textId="77777777" w:rsidR="00E377C8" w:rsidRDefault="00E377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2BD74" w14:textId="77777777" w:rsidR="00E377C8" w:rsidRDefault="00E377C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AF11E" w14:textId="77777777" w:rsidR="00E377C8" w:rsidRDefault="00F53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0,52</w:t>
                  </w:r>
                </w:p>
              </w:tc>
            </w:tr>
            <w:tr w:rsidR="00F53FC5" w14:paraId="5736D896" w14:textId="77777777" w:rsidTr="00F53FC5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3A73C" w14:textId="77777777" w:rsidR="00E377C8" w:rsidRDefault="00F53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278F2" w14:textId="77777777" w:rsidR="00E377C8" w:rsidRDefault="00F53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103163,00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6B3C4" w14:textId="77777777" w:rsidR="00E377C8" w:rsidRDefault="00E377C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B243F" w14:textId="77777777" w:rsidR="00E377C8" w:rsidRDefault="00E377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A47A6" w14:textId="77777777" w:rsidR="00E377C8" w:rsidRDefault="00E377C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B7F14" w14:textId="77777777" w:rsidR="00E377C8" w:rsidRDefault="00F53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0,52</w:t>
                  </w:r>
                </w:p>
              </w:tc>
            </w:tr>
          </w:tbl>
          <w:p w14:paraId="6E1FE6C7" w14:textId="77777777" w:rsidR="00E377C8" w:rsidRDefault="00E377C8">
            <w:pPr>
              <w:spacing w:after="0" w:line="240" w:lineRule="auto"/>
            </w:pPr>
          </w:p>
        </w:tc>
        <w:tc>
          <w:tcPr>
            <w:tcW w:w="40" w:type="dxa"/>
          </w:tcPr>
          <w:p w14:paraId="79712B46" w14:textId="77777777" w:rsidR="00E377C8" w:rsidRDefault="00E377C8">
            <w:pPr>
              <w:pStyle w:val="EmptyCellLayoutStyle"/>
              <w:spacing w:after="0" w:line="240" w:lineRule="auto"/>
            </w:pPr>
          </w:p>
        </w:tc>
      </w:tr>
      <w:tr w:rsidR="00E377C8" w14:paraId="659DBAF3" w14:textId="77777777">
        <w:trPr>
          <w:trHeight w:val="107"/>
        </w:trPr>
        <w:tc>
          <w:tcPr>
            <w:tcW w:w="107" w:type="dxa"/>
          </w:tcPr>
          <w:p w14:paraId="6BBB3A40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8B69932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01FD506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03C3A6B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19A02A5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C6463BB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252FD6F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4D178F2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319ABCA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AE02FFC" w14:textId="77777777" w:rsidR="00E377C8" w:rsidRDefault="00E377C8">
            <w:pPr>
              <w:pStyle w:val="EmptyCellLayoutStyle"/>
              <w:spacing w:after="0" w:line="240" w:lineRule="auto"/>
            </w:pPr>
          </w:p>
        </w:tc>
      </w:tr>
      <w:tr w:rsidR="00F53FC5" w14:paraId="24F5AEBC" w14:textId="77777777" w:rsidTr="00F53FC5">
        <w:trPr>
          <w:trHeight w:val="30"/>
        </w:trPr>
        <w:tc>
          <w:tcPr>
            <w:tcW w:w="107" w:type="dxa"/>
          </w:tcPr>
          <w:p w14:paraId="6F19E566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F827430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E377C8" w14:paraId="3485834B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03246" w14:textId="77777777" w:rsidR="00E377C8" w:rsidRDefault="00F53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010AA240" w14:textId="77777777" w:rsidR="00E377C8" w:rsidRDefault="00E377C8">
            <w:pPr>
              <w:spacing w:after="0" w:line="240" w:lineRule="auto"/>
            </w:pPr>
          </w:p>
        </w:tc>
        <w:tc>
          <w:tcPr>
            <w:tcW w:w="1869" w:type="dxa"/>
          </w:tcPr>
          <w:p w14:paraId="4AB21F6C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E6C5D7F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E4B9879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5250A71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90E322A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0A78067" w14:textId="77777777" w:rsidR="00E377C8" w:rsidRDefault="00E377C8">
            <w:pPr>
              <w:pStyle w:val="EmptyCellLayoutStyle"/>
              <w:spacing w:after="0" w:line="240" w:lineRule="auto"/>
            </w:pPr>
          </w:p>
        </w:tc>
      </w:tr>
      <w:tr w:rsidR="00F53FC5" w14:paraId="66C4C184" w14:textId="77777777" w:rsidTr="00F53FC5">
        <w:trPr>
          <w:trHeight w:val="310"/>
        </w:trPr>
        <w:tc>
          <w:tcPr>
            <w:tcW w:w="107" w:type="dxa"/>
          </w:tcPr>
          <w:p w14:paraId="003D286F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544DE66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7E14D21C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64F2179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4C3E3F8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A0D5FBD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E377C8" w14:paraId="33A55F37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E8371" w14:textId="77777777" w:rsidR="00E377C8" w:rsidRDefault="00F53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848</w:t>
                  </w:r>
                </w:p>
              </w:tc>
            </w:tr>
          </w:tbl>
          <w:p w14:paraId="6A42A0A9" w14:textId="77777777" w:rsidR="00E377C8" w:rsidRDefault="00E377C8">
            <w:pPr>
              <w:spacing w:after="0" w:line="240" w:lineRule="auto"/>
            </w:pPr>
          </w:p>
        </w:tc>
        <w:tc>
          <w:tcPr>
            <w:tcW w:w="15" w:type="dxa"/>
          </w:tcPr>
          <w:p w14:paraId="191A71E0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68F693B" w14:textId="77777777" w:rsidR="00E377C8" w:rsidRDefault="00E377C8">
            <w:pPr>
              <w:pStyle w:val="EmptyCellLayoutStyle"/>
              <w:spacing w:after="0" w:line="240" w:lineRule="auto"/>
            </w:pPr>
          </w:p>
        </w:tc>
      </w:tr>
      <w:tr w:rsidR="00E377C8" w14:paraId="0387E10C" w14:textId="77777777">
        <w:trPr>
          <w:trHeight w:val="137"/>
        </w:trPr>
        <w:tc>
          <w:tcPr>
            <w:tcW w:w="107" w:type="dxa"/>
          </w:tcPr>
          <w:p w14:paraId="2540D0ED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29BE41F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18B52CC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8F45EA3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1DF56E1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014AA0B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3CC133C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70A90DB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B63F3E7" w14:textId="77777777" w:rsidR="00E377C8" w:rsidRDefault="00E377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490D6A9" w14:textId="77777777" w:rsidR="00E377C8" w:rsidRDefault="00E377C8">
            <w:pPr>
              <w:pStyle w:val="EmptyCellLayoutStyle"/>
              <w:spacing w:after="0" w:line="240" w:lineRule="auto"/>
            </w:pPr>
          </w:p>
        </w:tc>
      </w:tr>
    </w:tbl>
    <w:p w14:paraId="0ED1400F" w14:textId="77777777" w:rsidR="00E377C8" w:rsidRDefault="00E377C8">
      <w:pPr>
        <w:spacing w:after="0" w:line="240" w:lineRule="auto"/>
      </w:pPr>
    </w:p>
    <w:sectPr w:rsidR="00E377C8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FAC1A" w14:textId="77777777" w:rsidR="00000000" w:rsidRDefault="00F53FC5">
      <w:pPr>
        <w:spacing w:after="0" w:line="240" w:lineRule="auto"/>
      </w:pPr>
      <w:r>
        <w:separator/>
      </w:r>
    </w:p>
  </w:endnote>
  <w:endnote w:type="continuationSeparator" w:id="0">
    <w:p w14:paraId="6F8240A7" w14:textId="77777777" w:rsidR="00000000" w:rsidRDefault="00F5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E377C8" w14:paraId="06BAF235" w14:textId="77777777">
      <w:tc>
        <w:tcPr>
          <w:tcW w:w="8570" w:type="dxa"/>
        </w:tcPr>
        <w:p w14:paraId="56A6CE02" w14:textId="77777777" w:rsidR="00E377C8" w:rsidRDefault="00E377C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839F97E" w14:textId="77777777" w:rsidR="00E377C8" w:rsidRDefault="00E377C8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3253DA6" w14:textId="77777777" w:rsidR="00E377C8" w:rsidRDefault="00E377C8">
          <w:pPr>
            <w:pStyle w:val="EmptyCellLayoutStyle"/>
            <w:spacing w:after="0" w:line="240" w:lineRule="auto"/>
          </w:pPr>
        </w:p>
      </w:tc>
    </w:tr>
    <w:tr w:rsidR="00E377C8" w14:paraId="4E2525FB" w14:textId="77777777">
      <w:tc>
        <w:tcPr>
          <w:tcW w:w="8570" w:type="dxa"/>
        </w:tcPr>
        <w:p w14:paraId="4CEA9A1E" w14:textId="77777777" w:rsidR="00E377C8" w:rsidRDefault="00E377C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E377C8" w14:paraId="03B28C1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F2759F2" w14:textId="77777777" w:rsidR="00E377C8" w:rsidRDefault="00F53FC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3B4BC12" w14:textId="77777777" w:rsidR="00E377C8" w:rsidRDefault="00E377C8">
          <w:pPr>
            <w:spacing w:after="0" w:line="240" w:lineRule="auto"/>
          </w:pPr>
        </w:p>
      </w:tc>
      <w:tc>
        <w:tcPr>
          <w:tcW w:w="55" w:type="dxa"/>
        </w:tcPr>
        <w:p w14:paraId="779FF273" w14:textId="77777777" w:rsidR="00E377C8" w:rsidRDefault="00E377C8">
          <w:pPr>
            <w:pStyle w:val="EmptyCellLayoutStyle"/>
            <w:spacing w:after="0" w:line="240" w:lineRule="auto"/>
          </w:pPr>
        </w:p>
      </w:tc>
    </w:tr>
    <w:tr w:rsidR="00E377C8" w14:paraId="271CB4D3" w14:textId="77777777">
      <w:tc>
        <w:tcPr>
          <w:tcW w:w="8570" w:type="dxa"/>
        </w:tcPr>
        <w:p w14:paraId="022EDFEF" w14:textId="77777777" w:rsidR="00E377C8" w:rsidRDefault="00E377C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B518DD1" w14:textId="77777777" w:rsidR="00E377C8" w:rsidRDefault="00E377C8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2BA7B65" w14:textId="77777777" w:rsidR="00E377C8" w:rsidRDefault="00E377C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49DB" w14:textId="77777777" w:rsidR="00000000" w:rsidRDefault="00F53FC5">
      <w:pPr>
        <w:spacing w:after="0" w:line="240" w:lineRule="auto"/>
      </w:pPr>
      <w:r>
        <w:separator/>
      </w:r>
    </w:p>
  </w:footnote>
  <w:footnote w:type="continuationSeparator" w:id="0">
    <w:p w14:paraId="51FE147F" w14:textId="77777777" w:rsidR="00000000" w:rsidRDefault="00F5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E377C8" w14:paraId="5A2F3B26" w14:textId="77777777">
      <w:tc>
        <w:tcPr>
          <w:tcW w:w="148" w:type="dxa"/>
        </w:tcPr>
        <w:p w14:paraId="1008518F" w14:textId="77777777" w:rsidR="00E377C8" w:rsidRDefault="00E377C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A2D9DB6" w14:textId="77777777" w:rsidR="00E377C8" w:rsidRDefault="00E377C8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30822E3" w14:textId="77777777" w:rsidR="00E377C8" w:rsidRDefault="00E377C8">
          <w:pPr>
            <w:pStyle w:val="EmptyCellLayoutStyle"/>
            <w:spacing w:after="0" w:line="240" w:lineRule="auto"/>
          </w:pPr>
        </w:p>
      </w:tc>
    </w:tr>
    <w:tr w:rsidR="00E377C8" w14:paraId="4ACA09F1" w14:textId="77777777">
      <w:tc>
        <w:tcPr>
          <w:tcW w:w="148" w:type="dxa"/>
        </w:tcPr>
        <w:p w14:paraId="60FD1517" w14:textId="77777777" w:rsidR="00E377C8" w:rsidRDefault="00E377C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E377C8" w14:paraId="0D3A5D33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681F0FF6" w14:textId="77777777" w:rsidR="00E377C8" w:rsidRDefault="00E37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0AB42CD5" w14:textId="77777777" w:rsidR="00E377C8" w:rsidRDefault="00E37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3D28A066" w14:textId="77777777" w:rsidR="00E377C8" w:rsidRDefault="00E37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5A9E4BA9" w14:textId="77777777" w:rsidR="00E377C8" w:rsidRDefault="00E37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5C96DBC" w14:textId="77777777" w:rsidR="00E377C8" w:rsidRDefault="00E37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1B8388E2" w14:textId="77777777" w:rsidR="00E377C8" w:rsidRDefault="00E37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202719CC" w14:textId="77777777" w:rsidR="00E377C8" w:rsidRDefault="00E37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17157CD5" w14:textId="77777777" w:rsidR="00E377C8" w:rsidRDefault="00E37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2E62A310" w14:textId="77777777" w:rsidR="00E377C8" w:rsidRDefault="00E37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191672AF" w14:textId="77777777" w:rsidR="00E377C8" w:rsidRDefault="00E377C8">
                <w:pPr>
                  <w:pStyle w:val="EmptyCellLayoutStyle"/>
                  <w:spacing w:after="0" w:line="240" w:lineRule="auto"/>
                </w:pPr>
              </w:p>
            </w:tc>
          </w:tr>
          <w:tr w:rsidR="00F53FC5" w14:paraId="46BD0EC7" w14:textId="77777777" w:rsidTr="00F53FC5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31614CB" w14:textId="77777777" w:rsidR="00E377C8" w:rsidRDefault="00E37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E377C8" w14:paraId="167BC77C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1286A1D" w14:textId="77777777" w:rsidR="00E377C8" w:rsidRDefault="00F53FC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1 pachtovní smlouvy č. 106N21/17</w:t>
                      </w:r>
                    </w:p>
                  </w:tc>
                </w:tr>
              </w:tbl>
              <w:p w14:paraId="25A09792" w14:textId="77777777" w:rsidR="00E377C8" w:rsidRDefault="00E377C8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BAF14C8" w14:textId="77777777" w:rsidR="00E377C8" w:rsidRDefault="00E377C8">
                <w:pPr>
                  <w:pStyle w:val="EmptyCellLayoutStyle"/>
                  <w:spacing w:after="0" w:line="240" w:lineRule="auto"/>
                </w:pPr>
              </w:p>
            </w:tc>
          </w:tr>
          <w:tr w:rsidR="00E377C8" w14:paraId="513B1907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DECC521" w14:textId="77777777" w:rsidR="00E377C8" w:rsidRDefault="00E37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5F535ED9" w14:textId="77777777" w:rsidR="00E377C8" w:rsidRDefault="00E37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C6A9F33" w14:textId="77777777" w:rsidR="00E377C8" w:rsidRDefault="00E37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416A1E60" w14:textId="77777777" w:rsidR="00E377C8" w:rsidRDefault="00E37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F1C2138" w14:textId="77777777" w:rsidR="00E377C8" w:rsidRDefault="00E37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15331ABE" w14:textId="77777777" w:rsidR="00E377C8" w:rsidRDefault="00E37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495A3BE" w14:textId="77777777" w:rsidR="00E377C8" w:rsidRDefault="00E37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5BB79D1E" w14:textId="77777777" w:rsidR="00E377C8" w:rsidRDefault="00E37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E1373B9" w14:textId="77777777" w:rsidR="00E377C8" w:rsidRDefault="00E37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B4B424B" w14:textId="77777777" w:rsidR="00E377C8" w:rsidRDefault="00E377C8">
                <w:pPr>
                  <w:pStyle w:val="EmptyCellLayoutStyle"/>
                  <w:spacing w:after="0" w:line="240" w:lineRule="auto"/>
                </w:pPr>
              </w:p>
            </w:tc>
          </w:tr>
          <w:tr w:rsidR="00E377C8" w14:paraId="2F87A9DA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33BFCF4" w14:textId="77777777" w:rsidR="00E377C8" w:rsidRDefault="00E37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E377C8" w14:paraId="0C68F687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640D90" w14:textId="77777777" w:rsidR="00E377C8" w:rsidRDefault="00F53FC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1C648C6" w14:textId="77777777" w:rsidR="00E377C8" w:rsidRDefault="00E377C8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EE2A275" w14:textId="77777777" w:rsidR="00E377C8" w:rsidRDefault="00E37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E377C8" w14:paraId="638BF80F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7F23C3" w14:textId="77777777" w:rsidR="00E377C8" w:rsidRDefault="00F53FC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13.09.2022</w:t>
                      </w:r>
                    </w:p>
                  </w:tc>
                </w:tr>
              </w:tbl>
              <w:p w14:paraId="0BB839FC" w14:textId="77777777" w:rsidR="00E377C8" w:rsidRDefault="00E377C8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595268E" w14:textId="77777777" w:rsidR="00E377C8" w:rsidRDefault="00E37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E377C8" w14:paraId="0DDA5992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5F4DD4B" w14:textId="77777777" w:rsidR="00E377C8" w:rsidRDefault="00F53FC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0CAAE8EB" w14:textId="77777777" w:rsidR="00E377C8" w:rsidRDefault="00E377C8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3B63FAA" w14:textId="77777777" w:rsidR="00E377C8" w:rsidRDefault="00E37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E377C8" w14:paraId="295C698F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1B50A63" w14:textId="77777777" w:rsidR="00E377C8" w:rsidRDefault="00F53FC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594A5483" w14:textId="77777777" w:rsidR="00E377C8" w:rsidRDefault="00E377C8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398FCF6" w14:textId="77777777" w:rsidR="00E377C8" w:rsidRDefault="00E37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F2D14E6" w14:textId="77777777" w:rsidR="00E377C8" w:rsidRDefault="00E377C8">
                <w:pPr>
                  <w:pStyle w:val="EmptyCellLayoutStyle"/>
                  <w:spacing w:after="0" w:line="240" w:lineRule="auto"/>
                </w:pPr>
              </w:p>
            </w:tc>
          </w:tr>
          <w:tr w:rsidR="00E377C8" w14:paraId="0D685AD9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028BD210" w14:textId="77777777" w:rsidR="00E377C8" w:rsidRDefault="00E37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49065653" w14:textId="77777777" w:rsidR="00E377C8" w:rsidRDefault="00E37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132A95EF" w14:textId="77777777" w:rsidR="00E377C8" w:rsidRDefault="00E37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63C6ABE4" w14:textId="77777777" w:rsidR="00E377C8" w:rsidRDefault="00E37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57BD4143" w14:textId="77777777" w:rsidR="00E377C8" w:rsidRDefault="00E37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127D95B6" w14:textId="77777777" w:rsidR="00E377C8" w:rsidRDefault="00E37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76E52FF2" w14:textId="77777777" w:rsidR="00E377C8" w:rsidRDefault="00E37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516D4608" w14:textId="77777777" w:rsidR="00E377C8" w:rsidRDefault="00E37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68248921" w14:textId="77777777" w:rsidR="00E377C8" w:rsidRDefault="00E37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5CADAA3A" w14:textId="77777777" w:rsidR="00E377C8" w:rsidRDefault="00E377C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7720042" w14:textId="77777777" w:rsidR="00E377C8" w:rsidRDefault="00E377C8">
          <w:pPr>
            <w:spacing w:after="0" w:line="240" w:lineRule="auto"/>
          </w:pPr>
        </w:p>
      </w:tc>
      <w:tc>
        <w:tcPr>
          <w:tcW w:w="40" w:type="dxa"/>
        </w:tcPr>
        <w:p w14:paraId="6B80E47A" w14:textId="77777777" w:rsidR="00E377C8" w:rsidRDefault="00E377C8">
          <w:pPr>
            <w:pStyle w:val="EmptyCellLayoutStyle"/>
            <w:spacing w:after="0" w:line="240" w:lineRule="auto"/>
          </w:pPr>
        </w:p>
      </w:tc>
    </w:tr>
    <w:tr w:rsidR="00E377C8" w14:paraId="7C0B2EC9" w14:textId="77777777">
      <w:tc>
        <w:tcPr>
          <w:tcW w:w="148" w:type="dxa"/>
        </w:tcPr>
        <w:p w14:paraId="43EC3280" w14:textId="77777777" w:rsidR="00E377C8" w:rsidRDefault="00E377C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75A2B12" w14:textId="77777777" w:rsidR="00E377C8" w:rsidRDefault="00E377C8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93331D3" w14:textId="77777777" w:rsidR="00E377C8" w:rsidRDefault="00E377C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C8"/>
    <w:rsid w:val="00E377C8"/>
    <w:rsid w:val="00F5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627C"/>
  <w15:docId w15:val="{AEA4D13D-D755-4C2D-90FF-E00702ED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Kamešová Pavla Ing.</dc:creator>
  <dc:description/>
  <cp:lastModifiedBy>Kamešová Pavla Ing.</cp:lastModifiedBy>
  <cp:revision>2</cp:revision>
  <dcterms:created xsi:type="dcterms:W3CDTF">2022-09-13T11:40:00Z</dcterms:created>
  <dcterms:modified xsi:type="dcterms:W3CDTF">2022-09-13T11:40:00Z</dcterms:modified>
</cp:coreProperties>
</file>