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D1886" w14:textId="77777777" w:rsidR="003D6E8E" w:rsidRPr="003D6E8E" w:rsidRDefault="00676874" w:rsidP="008719D7">
      <w:pPr>
        <w:pStyle w:val="Nzev"/>
        <w:ind w:right="-2"/>
        <w:jc w:val="left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1D447E70" wp14:editId="67B34708">
            <wp:extent cx="2364105" cy="37909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B06" w:rsidRPr="003D6E8E">
        <w:rPr>
          <w:rFonts w:ascii="Arial Narrow" w:hAnsi="Arial Narrow" w:cs="Arial"/>
          <w:sz w:val="24"/>
          <w:szCs w:val="24"/>
        </w:rPr>
        <w:t xml:space="preserve">                                                                </w:t>
      </w:r>
    </w:p>
    <w:p w14:paraId="35228733" w14:textId="6F15DE8D" w:rsidR="00D8059F" w:rsidRPr="00971FFE" w:rsidRDefault="004F584D" w:rsidP="003D6E8E">
      <w:pPr>
        <w:pStyle w:val="Nzev"/>
        <w:ind w:right="-2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971FFE">
        <w:rPr>
          <w:rFonts w:ascii="Arial" w:hAnsi="Arial" w:cs="Arial"/>
          <w:b w:val="0"/>
          <w:sz w:val="24"/>
          <w:szCs w:val="24"/>
        </w:rPr>
        <w:t>Č.j.</w:t>
      </w:r>
      <w:r w:rsidR="00B32E09">
        <w:rPr>
          <w:rFonts w:ascii="Arial" w:hAnsi="Arial" w:cs="Arial"/>
          <w:b w:val="0"/>
          <w:sz w:val="24"/>
          <w:szCs w:val="24"/>
        </w:rPr>
        <w:t>ND/</w:t>
      </w:r>
      <w:r w:rsidR="00C93138">
        <w:rPr>
          <w:rFonts w:ascii="Arial" w:hAnsi="Arial" w:cs="Arial"/>
          <w:b w:val="0"/>
          <w:sz w:val="24"/>
          <w:szCs w:val="24"/>
        </w:rPr>
        <w:t>7207</w:t>
      </w:r>
      <w:r w:rsidR="00B32E09">
        <w:rPr>
          <w:rFonts w:ascii="Arial" w:hAnsi="Arial" w:cs="Arial"/>
          <w:b w:val="0"/>
          <w:sz w:val="24"/>
          <w:szCs w:val="24"/>
        </w:rPr>
        <w:t>/600300</w:t>
      </w:r>
      <w:r w:rsidRPr="00971FFE">
        <w:rPr>
          <w:rFonts w:ascii="Arial" w:hAnsi="Arial" w:cs="Arial"/>
          <w:b w:val="0"/>
          <w:sz w:val="24"/>
          <w:szCs w:val="24"/>
        </w:rPr>
        <w:t>/202</w:t>
      </w:r>
      <w:r w:rsidR="00DB077F" w:rsidRPr="00971FFE">
        <w:rPr>
          <w:rFonts w:ascii="Arial" w:hAnsi="Arial" w:cs="Arial"/>
          <w:b w:val="0"/>
          <w:sz w:val="24"/>
          <w:szCs w:val="24"/>
        </w:rPr>
        <w:t>2</w:t>
      </w:r>
    </w:p>
    <w:p w14:paraId="08A9840D" w14:textId="77777777" w:rsidR="00A21B06" w:rsidRPr="00CE64F8" w:rsidRDefault="00A21B06" w:rsidP="00A21B06">
      <w:pPr>
        <w:pStyle w:val="Nzev"/>
        <w:outlineLvl w:val="0"/>
        <w:rPr>
          <w:rFonts w:ascii="Arial" w:hAnsi="Arial" w:cs="Arial"/>
        </w:rPr>
      </w:pPr>
    </w:p>
    <w:p w14:paraId="6A3B9600" w14:textId="3105664D" w:rsidR="00A21B06" w:rsidRPr="00971FFE" w:rsidRDefault="00F60285" w:rsidP="00A21B06">
      <w:pPr>
        <w:pStyle w:val="Nzev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DOHODA O UKONČENÍ </w:t>
      </w:r>
      <w:r w:rsidR="003C7E0F">
        <w:rPr>
          <w:rFonts w:ascii="Arial" w:hAnsi="Arial" w:cs="Arial"/>
          <w:sz w:val="24"/>
          <w:szCs w:val="24"/>
        </w:rPr>
        <w:t xml:space="preserve">PLATNOSTI </w:t>
      </w:r>
      <w:r w:rsidR="00D8059F" w:rsidRPr="00971FFE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Y</w:t>
      </w:r>
      <w:r w:rsidR="00D8059F" w:rsidRPr="00971FFE">
        <w:rPr>
          <w:rFonts w:ascii="Arial" w:hAnsi="Arial" w:cs="Arial"/>
          <w:sz w:val="24"/>
          <w:szCs w:val="24"/>
        </w:rPr>
        <w:t xml:space="preserve">  O  DÍL</w:t>
      </w:r>
      <w:r w:rsidR="00A21B06" w:rsidRPr="00971FFE">
        <w:rPr>
          <w:rFonts w:ascii="Arial" w:hAnsi="Arial" w:cs="Arial"/>
          <w:sz w:val="24"/>
          <w:szCs w:val="24"/>
        </w:rPr>
        <w:t xml:space="preserve">O </w:t>
      </w:r>
      <w:r w:rsidR="00EA697B" w:rsidRPr="00971FFE">
        <w:rPr>
          <w:rFonts w:ascii="Arial" w:hAnsi="Arial" w:cs="Arial"/>
          <w:sz w:val="24"/>
          <w:szCs w:val="24"/>
        </w:rPr>
        <w:t xml:space="preserve">č. THS </w:t>
      </w:r>
      <w:r w:rsidR="00627D09">
        <w:rPr>
          <w:rFonts w:ascii="Arial" w:hAnsi="Arial" w:cs="Arial"/>
          <w:sz w:val="24"/>
          <w:szCs w:val="24"/>
        </w:rPr>
        <w:t>StD</w:t>
      </w:r>
      <w:r w:rsidR="00EB6AAA">
        <w:rPr>
          <w:rFonts w:ascii="Arial" w:hAnsi="Arial" w:cs="Arial"/>
          <w:sz w:val="24"/>
          <w:szCs w:val="24"/>
        </w:rPr>
        <w:t xml:space="preserve"> </w:t>
      </w:r>
      <w:r w:rsidR="00B32E09">
        <w:rPr>
          <w:rFonts w:ascii="Arial" w:hAnsi="Arial" w:cs="Arial"/>
          <w:sz w:val="24"/>
          <w:szCs w:val="24"/>
        </w:rPr>
        <w:t xml:space="preserve"> 0</w:t>
      </w:r>
      <w:r w:rsidR="00BD5788">
        <w:rPr>
          <w:rFonts w:ascii="Arial" w:hAnsi="Arial" w:cs="Arial"/>
          <w:sz w:val="24"/>
          <w:szCs w:val="24"/>
        </w:rPr>
        <w:t>3/2022</w:t>
      </w:r>
    </w:p>
    <w:p w14:paraId="0AF66F72" w14:textId="5430EAF4" w:rsidR="00D8059F" w:rsidRPr="00971FFE" w:rsidRDefault="00A21B06" w:rsidP="00A21B06">
      <w:pPr>
        <w:pStyle w:val="Nzev"/>
        <w:outlineLvl w:val="0"/>
        <w:rPr>
          <w:rFonts w:ascii="Arial" w:hAnsi="Arial" w:cs="Arial"/>
          <w:b w:val="0"/>
          <w:sz w:val="22"/>
          <w:szCs w:val="22"/>
        </w:rPr>
      </w:pPr>
      <w:r w:rsidRPr="00971FFE">
        <w:rPr>
          <w:rFonts w:ascii="Arial" w:hAnsi="Arial" w:cs="Arial"/>
          <w:b w:val="0"/>
          <w:sz w:val="22"/>
          <w:szCs w:val="22"/>
        </w:rPr>
        <w:t>Te</w:t>
      </w:r>
      <w:r w:rsidR="00EA697B" w:rsidRPr="00971FFE">
        <w:rPr>
          <w:rFonts w:ascii="Arial" w:hAnsi="Arial" w:cs="Arial"/>
          <w:b w:val="0"/>
          <w:sz w:val="22"/>
          <w:szCs w:val="22"/>
        </w:rPr>
        <w:t xml:space="preserve">ndermarket ID: </w:t>
      </w:r>
      <w:r w:rsidR="00BD5788">
        <w:rPr>
          <w:rFonts w:ascii="Arial" w:hAnsi="Arial" w:cs="Arial"/>
          <w:b w:val="0"/>
          <w:sz w:val="22"/>
          <w:szCs w:val="22"/>
        </w:rPr>
        <w:t>T004/22V/00011748</w:t>
      </w:r>
    </w:p>
    <w:p w14:paraId="2B1E1C0B" w14:textId="77777777" w:rsidR="00D8059F" w:rsidRPr="00971FFE" w:rsidRDefault="00D8059F" w:rsidP="005704BF">
      <w:pPr>
        <w:pStyle w:val="Nzev"/>
        <w:outlineLvl w:val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        </w:t>
      </w:r>
    </w:p>
    <w:p w14:paraId="3D268B3E" w14:textId="77777777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          </w:t>
      </w:r>
    </w:p>
    <w:p w14:paraId="0AB89AAD" w14:textId="77777777" w:rsidR="00D8059F" w:rsidRPr="00971FFE" w:rsidRDefault="00430014" w:rsidP="00F422F6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971FFE">
        <w:rPr>
          <w:rFonts w:ascii="Arial" w:hAnsi="Arial" w:cs="Arial"/>
          <w:b/>
          <w:sz w:val="22"/>
          <w:szCs w:val="22"/>
        </w:rPr>
        <w:t>Název akce:</w:t>
      </w:r>
      <w:r w:rsidRPr="00971FFE">
        <w:rPr>
          <w:rFonts w:ascii="Arial" w:hAnsi="Arial" w:cs="Arial"/>
          <w:b/>
          <w:sz w:val="22"/>
          <w:szCs w:val="22"/>
        </w:rPr>
        <w:tab/>
      </w:r>
      <w:r w:rsidR="00593BE5" w:rsidRPr="00971FFE">
        <w:rPr>
          <w:rFonts w:ascii="Arial" w:hAnsi="Arial" w:cs="Arial"/>
          <w:b/>
          <w:sz w:val="22"/>
          <w:szCs w:val="22"/>
        </w:rPr>
        <w:t xml:space="preserve">Oprava </w:t>
      </w:r>
      <w:r w:rsidR="004F584D" w:rsidRPr="00971FFE">
        <w:rPr>
          <w:rFonts w:ascii="Arial" w:hAnsi="Arial" w:cs="Arial"/>
          <w:b/>
          <w:sz w:val="22"/>
          <w:szCs w:val="22"/>
        </w:rPr>
        <w:t>havárie</w:t>
      </w:r>
      <w:r w:rsidR="00627D09">
        <w:rPr>
          <w:rFonts w:ascii="Arial" w:hAnsi="Arial" w:cs="Arial"/>
          <w:b/>
          <w:sz w:val="22"/>
          <w:szCs w:val="22"/>
        </w:rPr>
        <w:t xml:space="preserve"> kompresoru A1</w:t>
      </w:r>
      <w:r w:rsidR="007358AD" w:rsidRPr="00971FFE">
        <w:rPr>
          <w:rFonts w:ascii="Arial" w:hAnsi="Arial" w:cs="Arial"/>
          <w:b/>
          <w:sz w:val="22"/>
          <w:szCs w:val="22"/>
        </w:rPr>
        <w:t xml:space="preserve"> u</w:t>
      </w:r>
      <w:r w:rsidR="004F584D" w:rsidRPr="00971FFE">
        <w:rPr>
          <w:rFonts w:ascii="Arial" w:hAnsi="Arial" w:cs="Arial"/>
          <w:b/>
          <w:sz w:val="22"/>
          <w:szCs w:val="22"/>
        </w:rPr>
        <w:t xml:space="preserve"> chladícího zařízení </w:t>
      </w:r>
      <w:r w:rsidR="007358AD" w:rsidRPr="00971FFE">
        <w:rPr>
          <w:rFonts w:ascii="Arial" w:hAnsi="Arial" w:cs="Arial"/>
          <w:b/>
          <w:sz w:val="22"/>
          <w:szCs w:val="22"/>
        </w:rPr>
        <w:t xml:space="preserve">Carrier </w:t>
      </w:r>
      <w:r w:rsidR="00627D09" w:rsidRPr="00627D09">
        <w:rPr>
          <w:rFonts w:ascii="Arial" w:hAnsi="Arial" w:cs="Arial"/>
          <w:b/>
          <w:sz w:val="22"/>
          <w:szCs w:val="22"/>
        </w:rPr>
        <w:t>30HXC155</w:t>
      </w:r>
    </w:p>
    <w:p w14:paraId="67128775" w14:textId="77777777" w:rsidR="00D8059F" w:rsidRPr="00971FFE" w:rsidRDefault="00D8059F" w:rsidP="007570EE">
      <w:pPr>
        <w:jc w:val="both"/>
        <w:rPr>
          <w:rFonts w:ascii="Arial" w:hAnsi="Arial" w:cs="Arial"/>
          <w:sz w:val="22"/>
          <w:szCs w:val="22"/>
        </w:rPr>
      </w:pPr>
    </w:p>
    <w:p w14:paraId="4CE37E93" w14:textId="77777777" w:rsidR="003D6E8E" w:rsidRPr="00971FFE" w:rsidRDefault="003D6E8E" w:rsidP="007570EE">
      <w:pPr>
        <w:jc w:val="both"/>
        <w:rPr>
          <w:rFonts w:ascii="Arial" w:hAnsi="Arial" w:cs="Arial"/>
          <w:sz w:val="22"/>
          <w:szCs w:val="22"/>
        </w:rPr>
      </w:pPr>
    </w:p>
    <w:p w14:paraId="4E7BBCE5" w14:textId="77777777" w:rsidR="00D8059F" w:rsidRPr="00971FFE" w:rsidRDefault="00D8059F" w:rsidP="002D70C2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71FFE">
        <w:rPr>
          <w:rFonts w:ascii="Arial" w:hAnsi="Arial" w:cs="Arial"/>
          <w:b/>
          <w:sz w:val="22"/>
          <w:szCs w:val="22"/>
        </w:rPr>
        <w:t>I.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b/>
          <w:sz w:val="22"/>
          <w:szCs w:val="22"/>
          <w:u w:val="single"/>
        </w:rPr>
        <w:t xml:space="preserve">Účastníci smluvního vztahu </w:t>
      </w:r>
    </w:p>
    <w:p w14:paraId="7C0A81D1" w14:textId="77777777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</w:p>
    <w:p w14:paraId="3A232CF5" w14:textId="77777777" w:rsidR="00EA7CB3" w:rsidRPr="00971FFE" w:rsidRDefault="00EA7CB3">
      <w:pPr>
        <w:jc w:val="both"/>
        <w:rPr>
          <w:rFonts w:ascii="Arial" w:hAnsi="Arial" w:cs="Arial"/>
          <w:sz w:val="22"/>
          <w:szCs w:val="22"/>
        </w:rPr>
      </w:pPr>
    </w:p>
    <w:p w14:paraId="72807A8F" w14:textId="77777777" w:rsidR="00D8059F" w:rsidRPr="00971FFE" w:rsidRDefault="00D805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b/>
          <w:sz w:val="22"/>
          <w:szCs w:val="22"/>
        </w:rPr>
        <w:t>Objednatel</w:t>
      </w:r>
      <w:r w:rsidRPr="00971FFE">
        <w:rPr>
          <w:rFonts w:ascii="Arial" w:hAnsi="Arial" w:cs="Arial"/>
          <w:b/>
          <w:sz w:val="22"/>
          <w:szCs w:val="22"/>
        </w:rPr>
        <w:tab/>
      </w:r>
      <w:r w:rsidRPr="00971FFE">
        <w:rPr>
          <w:rFonts w:ascii="Arial" w:hAnsi="Arial" w:cs="Arial"/>
          <w:b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 xml:space="preserve">: </w:t>
      </w:r>
      <w:r w:rsidRPr="00971FFE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45EAABB2" w14:textId="77777777" w:rsidR="00D8059F" w:rsidRPr="00971FFE" w:rsidRDefault="00D8059F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se sídlem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 Ostrovní 1, 112 30  Praha 1</w:t>
      </w:r>
    </w:p>
    <w:p w14:paraId="56C9AD4B" w14:textId="77777777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zastoupené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</w:t>
      </w:r>
      <w:r w:rsidR="004F584D" w:rsidRPr="00971FFE">
        <w:rPr>
          <w:rFonts w:ascii="Arial" w:hAnsi="Arial" w:cs="Arial"/>
          <w:bCs/>
          <w:sz w:val="22"/>
          <w:szCs w:val="22"/>
        </w:rPr>
        <w:t xml:space="preserve"> prof. MgA. Jan Burian, generální ředitel ND</w:t>
      </w:r>
    </w:p>
    <w:p w14:paraId="2631C0CA" w14:textId="3FC28691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</w:p>
    <w:p w14:paraId="5DBDD435" w14:textId="77777777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IČO 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 000 23 337</w:t>
      </w:r>
    </w:p>
    <w:p w14:paraId="5682D264" w14:textId="77777777" w:rsidR="00D8059F" w:rsidRPr="00971FFE" w:rsidRDefault="00D8059F" w:rsidP="005704B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DIČ 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 CZ 000 23 337</w:t>
      </w:r>
    </w:p>
    <w:p w14:paraId="73CE17B3" w14:textId="77777777" w:rsidR="00D8059F" w:rsidRPr="00971FFE" w:rsidRDefault="00D8059F" w:rsidP="005704B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(dále jen objednatel)</w:t>
      </w:r>
    </w:p>
    <w:p w14:paraId="447011E8" w14:textId="77777777" w:rsidR="00D8059F" w:rsidRPr="00971FFE" w:rsidRDefault="00D8059F" w:rsidP="005704BF">
      <w:pPr>
        <w:jc w:val="both"/>
        <w:rPr>
          <w:rFonts w:ascii="Arial" w:hAnsi="Arial" w:cs="Arial"/>
          <w:sz w:val="22"/>
          <w:szCs w:val="22"/>
        </w:rPr>
      </w:pPr>
    </w:p>
    <w:p w14:paraId="1A6BD011" w14:textId="77777777" w:rsidR="00D8059F" w:rsidRPr="00971FFE" w:rsidRDefault="00D8059F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a</w:t>
      </w:r>
    </w:p>
    <w:p w14:paraId="3519ED66" w14:textId="77777777" w:rsidR="00D8059F" w:rsidRPr="00971FFE" w:rsidRDefault="00D8059F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3EB537FF" w14:textId="77777777" w:rsidR="00D8059F" w:rsidRPr="00971FFE" w:rsidRDefault="00D8059F" w:rsidP="00422FA7">
      <w:pPr>
        <w:rPr>
          <w:rFonts w:ascii="Arial" w:hAnsi="Arial" w:cs="Arial"/>
          <w:b/>
          <w:sz w:val="22"/>
          <w:szCs w:val="22"/>
        </w:rPr>
      </w:pPr>
      <w:r w:rsidRPr="00971FFE">
        <w:rPr>
          <w:rFonts w:ascii="Arial" w:hAnsi="Arial" w:cs="Arial"/>
          <w:b/>
          <w:sz w:val="22"/>
          <w:szCs w:val="22"/>
        </w:rPr>
        <w:t>Zhotovitel</w:t>
      </w:r>
      <w:r w:rsidRPr="00971FFE">
        <w:rPr>
          <w:rFonts w:ascii="Arial" w:hAnsi="Arial" w:cs="Arial"/>
          <w:sz w:val="22"/>
          <w:szCs w:val="22"/>
        </w:rPr>
        <w:t xml:space="preserve"> 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 xml:space="preserve">: </w:t>
      </w:r>
      <w:r w:rsidR="006F5405" w:rsidRPr="00971FFE">
        <w:rPr>
          <w:rFonts w:ascii="Arial" w:hAnsi="Arial" w:cs="Arial"/>
          <w:b/>
          <w:sz w:val="22"/>
          <w:szCs w:val="22"/>
        </w:rPr>
        <w:t>AHI CA</w:t>
      </w:r>
      <w:r w:rsidR="004E282D" w:rsidRPr="00971FFE">
        <w:rPr>
          <w:rFonts w:ascii="Arial" w:hAnsi="Arial" w:cs="Arial"/>
          <w:b/>
          <w:sz w:val="22"/>
          <w:szCs w:val="22"/>
        </w:rPr>
        <w:t>RRIER CZ</w:t>
      </w:r>
      <w:r w:rsidR="006F5405" w:rsidRPr="00971FFE">
        <w:rPr>
          <w:rFonts w:ascii="Arial" w:hAnsi="Arial" w:cs="Arial"/>
          <w:b/>
          <w:sz w:val="22"/>
          <w:szCs w:val="22"/>
        </w:rPr>
        <w:t xml:space="preserve"> s.r.o.</w:t>
      </w:r>
    </w:p>
    <w:p w14:paraId="49321897" w14:textId="77777777" w:rsidR="00D8059F" w:rsidRPr="00971FFE" w:rsidRDefault="00D8059F" w:rsidP="00422FA7">
      <w:pPr>
        <w:jc w:val="both"/>
        <w:rPr>
          <w:rFonts w:ascii="Arial" w:hAnsi="Arial" w:cs="Arial"/>
          <w:b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se sídlem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 xml:space="preserve">: </w:t>
      </w:r>
      <w:r w:rsidR="006F5405" w:rsidRPr="00971FFE">
        <w:rPr>
          <w:rFonts w:ascii="Arial" w:hAnsi="Arial" w:cs="Arial"/>
          <w:sz w:val="22"/>
          <w:szCs w:val="22"/>
        </w:rPr>
        <w:t>Stýblova 253/13</w:t>
      </w:r>
      <w:r w:rsidR="00EF3F73" w:rsidRPr="00971FFE">
        <w:rPr>
          <w:rFonts w:ascii="Arial" w:hAnsi="Arial" w:cs="Arial"/>
          <w:sz w:val="22"/>
          <w:szCs w:val="22"/>
        </w:rPr>
        <w:t>, 1</w:t>
      </w:r>
      <w:r w:rsidR="006F5405" w:rsidRPr="00971FFE">
        <w:rPr>
          <w:rFonts w:ascii="Arial" w:hAnsi="Arial" w:cs="Arial"/>
          <w:sz w:val="22"/>
          <w:szCs w:val="22"/>
        </w:rPr>
        <w:t>94</w:t>
      </w:r>
      <w:r w:rsidR="00EF3F73" w:rsidRPr="00971FFE">
        <w:rPr>
          <w:rFonts w:ascii="Arial" w:hAnsi="Arial" w:cs="Arial"/>
          <w:sz w:val="22"/>
          <w:szCs w:val="22"/>
        </w:rPr>
        <w:t xml:space="preserve"> 00 Praha </w:t>
      </w:r>
      <w:r w:rsidR="006F5405" w:rsidRPr="00971FFE">
        <w:rPr>
          <w:rFonts w:ascii="Arial" w:hAnsi="Arial" w:cs="Arial"/>
          <w:sz w:val="22"/>
          <w:szCs w:val="22"/>
        </w:rPr>
        <w:t>4</w:t>
      </w:r>
    </w:p>
    <w:p w14:paraId="21E6225D" w14:textId="77777777" w:rsidR="0081609F" w:rsidRPr="00971FFE" w:rsidRDefault="0081609F" w:rsidP="009D6E56">
      <w:pPr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Zastoupená</w:t>
      </w:r>
      <w:r w:rsidR="00413A94" w:rsidRPr="00971FFE">
        <w:rPr>
          <w:rFonts w:ascii="Arial" w:hAnsi="Arial" w:cs="Arial"/>
          <w:sz w:val="22"/>
          <w:szCs w:val="22"/>
        </w:rPr>
        <w:tab/>
      </w:r>
      <w:r w:rsidR="00413A94"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>:</w:t>
      </w:r>
      <w:r w:rsidR="00413A94" w:rsidRPr="00971FFE">
        <w:rPr>
          <w:rFonts w:ascii="Arial" w:hAnsi="Arial" w:cs="Arial"/>
          <w:sz w:val="22"/>
          <w:szCs w:val="22"/>
        </w:rPr>
        <w:t xml:space="preserve"> </w:t>
      </w:r>
      <w:r w:rsidRPr="00971FFE">
        <w:rPr>
          <w:rFonts w:ascii="Arial" w:hAnsi="Arial" w:cs="Arial"/>
          <w:sz w:val="22"/>
          <w:szCs w:val="22"/>
        </w:rPr>
        <w:t>Ing. Aleš Vávra, vedoucí obchodního oddělení</w:t>
      </w:r>
      <w:r w:rsidR="00752A4A" w:rsidRPr="00971FFE">
        <w:rPr>
          <w:rFonts w:ascii="Arial" w:hAnsi="Arial" w:cs="Arial"/>
          <w:sz w:val="22"/>
          <w:szCs w:val="22"/>
        </w:rPr>
        <w:t>, na základě plné moci</w:t>
      </w:r>
    </w:p>
    <w:p w14:paraId="2900FCE0" w14:textId="77777777" w:rsidR="00D8059F" w:rsidRPr="00971FFE" w:rsidRDefault="00D8059F" w:rsidP="000655A2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1FFE">
        <w:rPr>
          <w:rFonts w:ascii="Arial" w:hAnsi="Arial" w:cs="Arial"/>
          <w:sz w:val="22"/>
          <w:szCs w:val="22"/>
        </w:rPr>
        <w:t>Zápis do OR</w:t>
      </w:r>
      <w:r w:rsidRPr="00971FFE">
        <w:rPr>
          <w:rFonts w:ascii="Arial" w:hAnsi="Arial" w:cs="Arial"/>
          <w:sz w:val="22"/>
          <w:szCs w:val="22"/>
        </w:rPr>
        <w:tab/>
        <w:t xml:space="preserve">: </w:t>
      </w:r>
      <w:r w:rsidR="00CA214F" w:rsidRPr="00971FFE">
        <w:rPr>
          <w:rFonts w:ascii="Arial" w:hAnsi="Arial" w:cs="Arial"/>
          <w:sz w:val="22"/>
          <w:szCs w:val="22"/>
        </w:rPr>
        <w:t xml:space="preserve">C </w:t>
      </w:r>
      <w:r w:rsidR="0098738E" w:rsidRPr="00971FFE">
        <w:rPr>
          <w:rFonts w:ascii="Arial" w:hAnsi="Arial" w:cs="Arial"/>
          <w:sz w:val="22"/>
          <w:szCs w:val="22"/>
        </w:rPr>
        <w:t xml:space="preserve">151740 </w:t>
      </w:r>
      <w:r w:rsidR="00CA214F" w:rsidRPr="00971FFE">
        <w:rPr>
          <w:rFonts w:ascii="Arial" w:hAnsi="Arial" w:cs="Arial"/>
          <w:sz w:val="22"/>
          <w:szCs w:val="22"/>
        </w:rPr>
        <w:t>vedená u Městského soudu v Praze</w:t>
      </w:r>
    </w:p>
    <w:p w14:paraId="25F1E994" w14:textId="77777777" w:rsidR="00D8059F" w:rsidRPr="00971FFE" w:rsidRDefault="00D8059F" w:rsidP="00422FA7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IČO 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</w:t>
      </w:r>
      <w:r w:rsidR="00EF3F73" w:rsidRPr="00971FFE">
        <w:rPr>
          <w:rFonts w:ascii="Arial" w:hAnsi="Arial" w:cs="Arial"/>
          <w:sz w:val="22"/>
          <w:szCs w:val="22"/>
        </w:rPr>
        <w:t xml:space="preserve"> </w:t>
      </w:r>
      <w:r w:rsidR="0098738E" w:rsidRPr="00971FFE">
        <w:rPr>
          <w:rFonts w:ascii="Arial" w:hAnsi="Arial" w:cs="Arial"/>
          <w:sz w:val="22"/>
          <w:szCs w:val="22"/>
        </w:rPr>
        <w:t>28896599</w:t>
      </w:r>
    </w:p>
    <w:p w14:paraId="4C9AA230" w14:textId="77777777" w:rsidR="00895A95" w:rsidRDefault="00D8059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DIČ 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:</w:t>
      </w:r>
      <w:r w:rsidR="00EF3F73" w:rsidRPr="00971FFE">
        <w:rPr>
          <w:rFonts w:ascii="Arial" w:hAnsi="Arial" w:cs="Arial"/>
          <w:sz w:val="22"/>
          <w:szCs w:val="22"/>
        </w:rPr>
        <w:t xml:space="preserve"> </w:t>
      </w:r>
      <w:r w:rsidR="00CA214F" w:rsidRPr="00971FFE">
        <w:rPr>
          <w:rFonts w:ascii="Arial" w:hAnsi="Arial" w:cs="Arial"/>
          <w:sz w:val="22"/>
          <w:szCs w:val="22"/>
        </w:rPr>
        <w:t xml:space="preserve">CZ </w:t>
      </w:r>
      <w:r w:rsidR="0098738E" w:rsidRPr="00971FFE">
        <w:rPr>
          <w:rFonts w:ascii="Arial" w:hAnsi="Arial" w:cs="Arial"/>
          <w:sz w:val="22"/>
          <w:szCs w:val="22"/>
        </w:rPr>
        <w:t>28896599</w:t>
      </w:r>
      <w:r w:rsidR="0081609F" w:rsidRPr="00971FFE">
        <w:rPr>
          <w:rFonts w:ascii="Arial" w:hAnsi="Arial" w:cs="Arial"/>
          <w:sz w:val="22"/>
          <w:szCs w:val="22"/>
        </w:rPr>
        <w:t xml:space="preserve"> </w:t>
      </w:r>
    </w:p>
    <w:p w14:paraId="634CF9F4" w14:textId="77777777" w:rsidR="00D8059F" w:rsidRPr="00971FFE" w:rsidRDefault="00D8059F">
      <w:pPr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(dále jen zhotovitel)</w:t>
      </w:r>
    </w:p>
    <w:p w14:paraId="1B1E02C6" w14:textId="77777777" w:rsidR="003D6E8E" w:rsidRPr="00971FFE" w:rsidRDefault="003D6E8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95D2671" w14:textId="77777777" w:rsidR="003D6E8E" w:rsidRPr="00971FFE" w:rsidRDefault="003D6E8E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3598A5F4" w14:textId="77777777" w:rsidR="004F584D" w:rsidRPr="00971FFE" w:rsidRDefault="004F584D" w:rsidP="004F584D">
      <w:pPr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3C234082" w14:textId="77777777" w:rsidR="004F584D" w:rsidRDefault="004F584D" w:rsidP="004F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F6E7DEA" w14:textId="1447DDE1" w:rsidR="00971FFE" w:rsidRDefault="00971FFE" w:rsidP="004F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417BB7C" w14:textId="00E7DA0D" w:rsidR="004D39D2" w:rsidRDefault="004D39D2" w:rsidP="004F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59A4DC65" w14:textId="77777777" w:rsidR="004D39D2" w:rsidRPr="00971FFE" w:rsidRDefault="004D39D2" w:rsidP="004F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CE146CF" w14:textId="77777777" w:rsidR="00EA7CB3" w:rsidRPr="00971FFE" w:rsidRDefault="00EA7CB3" w:rsidP="004F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9665402" w14:textId="087F99CF" w:rsidR="004F584D" w:rsidRPr="00971FFE" w:rsidRDefault="00F60285" w:rsidP="004F584D">
      <w:pPr>
        <w:pStyle w:val="Nzev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Dohodu o ukončení smlouvy SOD č. THS STD 03/2022</w:t>
      </w:r>
    </w:p>
    <w:p w14:paraId="55B19E47" w14:textId="77777777" w:rsidR="004F584D" w:rsidRPr="00971FFE" w:rsidRDefault="004F584D" w:rsidP="004F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971FFE">
          <w:rPr>
            <w:rFonts w:ascii="Arial" w:hAnsi="Arial" w:cs="Arial"/>
            <w:sz w:val="22"/>
            <w:szCs w:val="22"/>
          </w:rPr>
          <w:t>2586 a</w:t>
        </w:r>
      </w:smartTag>
      <w:r w:rsidRPr="00971FFE">
        <w:rPr>
          <w:rFonts w:ascii="Arial" w:hAnsi="Arial" w:cs="Arial"/>
          <w:sz w:val="22"/>
          <w:szCs w:val="22"/>
        </w:rPr>
        <w:t xml:space="preserve"> násl. zákona č. 89/2012 Sb., občanského zákoníku, ve znění pozdějších předpisů, (dále jen „občanský zákoník“)</w:t>
      </w:r>
    </w:p>
    <w:p w14:paraId="1A11E38F" w14:textId="77777777" w:rsidR="00D8059F" w:rsidRPr="00971FFE" w:rsidRDefault="00D8059F">
      <w:pPr>
        <w:pStyle w:val="Zkladntextodsazen"/>
        <w:jc w:val="center"/>
        <w:rPr>
          <w:rFonts w:ascii="Arial" w:hAnsi="Arial" w:cs="Arial"/>
          <w:b/>
          <w:sz w:val="22"/>
          <w:szCs w:val="22"/>
        </w:rPr>
      </w:pPr>
    </w:p>
    <w:p w14:paraId="3B53AFA7" w14:textId="77777777" w:rsidR="003D6E8E" w:rsidRDefault="003D6E8E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1486772E" w14:textId="77777777" w:rsidR="00895A95" w:rsidRPr="00971FFE" w:rsidRDefault="00895A95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0596ED91" w14:textId="223C4330" w:rsidR="00D8059F" w:rsidRPr="00971FFE" w:rsidRDefault="00D8059F" w:rsidP="002D70C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1FFE">
        <w:rPr>
          <w:rFonts w:ascii="Arial" w:hAnsi="Arial" w:cs="Arial"/>
          <w:b/>
          <w:sz w:val="22"/>
          <w:szCs w:val="22"/>
        </w:rPr>
        <w:t xml:space="preserve">II. </w:t>
      </w:r>
      <w:r w:rsidRPr="00971FFE">
        <w:rPr>
          <w:rFonts w:ascii="Arial" w:hAnsi="Arial" w:cs="Arial"/>
          <w:b/>
          <w:sz w:val="22"/>
          <w:szCs w:val="22"/>
        </w:rPr>
        <w:tab/>
      </w:r>
      <w:r w:rsidR="00F60285">
        <w:rPr>
          <w:rFonts w:ascii="Arial" w:hAnsi="Arial" w:cs="Arial"/>
          <w:b/>
          <w:sz w:val="22"/>
          <w:szCs w:val="22"/>
          <w:u w:val="single"/>
        </w:rPr>
        <w:t>Úvodní ustanovení</w:t>
      </w:r>
      <w:r w:rsidRPr="00971F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247C97" w14:textId="77777777" w:rsidR="003D6E8E" w:rsidRPr="00971FFE" w:rsidRDefault="003D6E8E">
      <w:pPr>
        <w:tabs>
          <w:tab w:val="left" w:pos="284"/>
          <w:tab w:val="left" w:pos="21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81706F" w14:textId="6D5797DE" w:rsidR="004D39D2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  <w:r w:rsidRPr="004D39D2">
        <w:rPr>
          <w:rFonts w:ascii="Tahoma" w:hAnsi="Tahoma" w:cs="Tahoma"/>
          <w:sz w:val="22"/>
          <w:szCs w:val="22"/>
        </w:rPr>
        <w:t xml:space="preserve"> </w:t>
      </w:r>
      <w:r w:rsidRPr="003037CB">
        <w:rPr>
          <w:rFonts w:ascii="Tahoma" w:hAnsi="Tahoma" w:cs="Tahoma"/>
          <w:sz w:val="22"/>
          <w:szCs w:val="22"/>
        </w:rPr>
        <w:t>Výše uvedené smluvní st</w:t>
      </w:r>
      <w:r>
        <w:rPr>
          <w:rFonts w:ascii="Tahoma" w:hAnsi="Tahoma" w:cs="Tahoma"/>
          <w:sz w:val="22"/>
          <w:szCs w:val="22"/>
        </w:rPr>
        <w:t>rany uzavřely dne 25.7.2022</w:t>
      </w:r>
      <w:r w:rsidRPr="003037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smlouvu o dílo č. THS STD 03/2022</w:t>
      </w:r>
      <w:r w:rsidRPr="003037CB">
        <w:rPr>
          <w:rFonts w:ascii="Tahoma" w:hAnsi="Tahoma" w:cs="Tahoma"/>
          <w:sz w:val="22"/>
          <w:szCs w:val="22"/>
        </w:rPr>
        <w:t xml:space="preserve"> (dále jen „Smlouva“)</w:t>
      </w:r>
      <w:r w:rsidR="00FD0124">
        <w:rPr>
          <w:rFonts w:ascii="Tahoma" w:hAnsi="Tahoma" w:cs="Tahoma"/>
          <w:sz w:val="22"/>
          <w:szCs w:val="22"/>
        </w:rPr>
        <w:t xml:space="preserve">, jejímž předmětem byla oprava havárie kompresoru </w:t>
      </w:r>
      <w:r w:rsidR="00FD0124" w:rsidRPr="00FD0124">
        <w:rPr>
          <w:rFonts w:ascii="Tahoma" w:hAnsi="Tahoma" w:cs="Tahoma"/>
          <w:sz w:val="22"/>
          <w:szCs w:val="22"/>
        </w:rPr>
        <w:t>A1 u chladícího zařízení Carrier 30HXC155</w:t>
      </w:r>
      <w:r>
        <w:rPr>
          <w:rFonts w:ascii="Tahoma" w:hAnsi="Tahoma" w:cs="Tahoma"/>
          <w:sz w:val="22"/>
          <w:szCs w:val="22"/>
        </w:rPr>
        <w:t xml:space="preserve"> </w:t>
      </w:r>
      <w:r w:rsidR="00FD0124">
        <w:rPr>
          <w:rFonts w:ascii="Tahoma" w:hAnsi="Tahoma" w:cs="Tahoma"/>
          <w:sz w:val="22"/>
          <w:szCs w:val="22"/>
        </w:rPr>
        <w:t xml:space="preserve">Oprava měla proběhnout na základě servisními techniky provedené diagnostiky zařízení, při nástupu na opravu ale byly zjištěny další nepředvídatelné skutečnosti, které znemožnily její provedení a tím naplnění uzavřené smlouvy. </w:t>
      </w:r>
      <w:r>
        <w:rPr>
          <w:rFonts w:ascii="Tahoma" w:hAnsi="Tahoma" w:cs="Tahoma"/>
          <w:sz w:val="22"/>
          <w:szCs w:val="22"/>
        </w:rPr>
        <w:t xml:space="preserve">Vzhledem k tomu, že </w:t>
      </w:r>
      <w:r w:rsidR="00BB2CA6">
        <w:rPr>
          <w:rFonts w:ascii="Tahoma" w:hAnsi="Tahoma" w:cs="Tahoma"/>
          <w:sz w:val="22"/>
          <w:szCs w:val="22"/>
        </w:rPr>
        <w:t xml:space="preserve">nedošlo k plnění smlouvy, za což nenese odpovědnost </w:t>
      </w:r>
      <w:r>
        <w:rPr>
          <w:rFonts w:ascii="Tahoma" w:hAnsi="Tahoma" w:cs="Tahoma"/>
          <w:sz w:val="22"/>
          <w:szCs w:val="22"/>
        </w:rPr>
        <w:t xml:space="preserve">ani jedna ze smluvních stran se smluvní </w:t>
      </w:r>
      <w:r w:rsidRPr="003037CB">
        <w:rPr>
          <w:rFonts w:ascii="Tahoma" w:hAnsi="Tahoma" w:cs="Tahoma"/>
          <w:sz w:val="22"/>
          <w:szCs w:val="22"/>
        </w:rPr>
        <w:t xml:space="preserve"> strany </w:t>
      </w:r>
      <w:r w:rsidR="00BB2CA6">
        <w:rPr>
          <w:rFonts w:ascii="Tahoma" w:hAnsi="Tahoma" w:cs="Tahoma"/>
          <w:sz w:val="22"/>
          <w:szCs w:val="22"/>
        </w:rPr>
        <w:t>d</w:t>
      </w:r>
      <w:r w:rsidRPr="003037CB">
        <w:rPr>
          <w:rFonts w:ascii="Tahoma" w:hAnsi="Tahoma" w:cs="Tahoma"/>
          <w:sz w:val="22"/>
          <w:szCs w:val="22"/>
        </w:rPr>
        <w:t>ohodly</w:t>
      </w:r>
      <w:r>
        <w:rPr>
          <w:rFonts w:ascii="Tahoma" w:hAnsi="Tahoma" w:cs="Tahoma"/>
          <w:sz w:val="22"/>
          <w:szCs w:val="22"/>
        </w:rPr>
        <w:t xml:space="preserve"> na ukončení platnosti této smlouvy.</w:t>
      </w:r>
    </w:p>
    <w:p w14:paraId="2C2605AA" w14:textId="680D2B41" w:rsidR="004D39D2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</w:p>
    <w:p w14:paraId="5C413999" w14:textId="793F1E29" w:rsidR="004D39D2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</w:p>
    <w:p w14:paraId="0574F153" w14:textId="77777777" w:rsidR="004D39D2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</w:p>
    <w:p w14:paraId="4D533888" w14:textId="546A0D1E" w:rsidR="004D39D2" w:rsidRDefault="004D39D2" w:rsidP="004D39D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 w:rsidRPr="004D39D2">
        <w:rPr>
          <w:rFonts w:ascii="Arial" w:hAnsi="Arial" w:cs="Arial"/>
          <w:b/>
          <w:sz w:val="22"/>
          <w:szCs w:val="22"/>
        </w:rPr>
        <w:lastRenderedPageBreak/>
        <w:t>III. Závěře</w:t>
      </w:r>
      <w:r w:rsidR="00180074">
        <w:rPr>
          <w:rFonts w:ascii="Arial" w:hAnsi="Arial" w:cs="Arial"/>
          <w:b/>
          <w:sz w:val="22"/>
          <w:szCs w:val="22"/>
        </w:rPr>
        <w:t>č</w:t>
      </w:r>
      <w:r w:rsidRPr="004D39D2">
        <w:rPr>
          <w:rFonts w:ascii="Arial" w:hAnsi="Arial" w:cs="Arial"/>
          <w:b/>
          <w:sz w:val="22"/>
          <w:szCs w:val="22"/>
        </w:rPr>
        <w:t>n</w:t>
      </w:r>
      <w:r w:rsidR="00180074">
        <w:rPr>
          <w:rFonts w:ascii="Arial" w:hAnsi="Arial" w:cs="Arial"/>
          <w:b/>
          <w:sz w:val="22"/>
          <w:szCs w:val="22"/>
        </w:rPr>
        <w:t>á</w:t>
      </w:r>
      <w:r w:rsidRPr="004D39D2">
        <w:rPr>
          <w:rFonts w:ascii="Arial" w:hAnsi="Arial" w:cs="Arial"/>
          <w:b/>
          <w:sz w:val="22"/>
          <w:szCs w:val="22"/>
        </w:rPr>
        <w:t xml:space="preserve"> ustanovení</w:t>
      </w:r>
    </w:p>
    <w:p w14:paraId="58C68E9F" w14:textId="3E227B1A" w:rsidR="004D39D2" w:rsidRDefault="004D39D2" w:rsidP="004D39D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4BD95C4D" w14:textId="645E2B08" w:rsidR="004D39D2" w:rsidRDefault="004D39D2" w:rsidP="004D39D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33199146" w14:textId="251A6705" w:rsidR="004D39D2" w:rsidRPr="003037CB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  <w:r w:rsidRPr="003037CB">
        <w:rPr>
          <w:rFonts w:ascii="Tahoma" w:hAnsi="Tahoma" w:cs="Tahoma"/>
          <w:sz w:val="22"/>
          <w:szCs w:val="22"/>
        </w:rPr>
        <w:t xml:space="preserve">Smluvní strany prohlašují, že veškeré vzájemné závazky z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3037CB">
        <w:rPr>
          <w:rFonts w:ascii="Tahoma" w:hAnsi="Tahoma" w:cs="Tahoma"/>
          <w:sz w:val="22"/>
          <w:szCs w:val="22"/>
        </w:rPr>
        <w:t>Smlouvy nebudou naplněny. Ani jedna ze smluvních stran nebude uplatňovat žádné nároky vyplývající z předmětné Smlouvy.</w:t>
      </w:r>
    </w:p>
    <w:p w14:paraId="0BA5C274" w14:textId="77777777" w:rsidR="004D39D2" w:rsidRDefault="004D39D2" w:rsidP="004D39D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14933342" w14:textId="10731D2F" w:rsidR="004D39D2" w:rsidRPr="003037CB" w:rsidRDefault="004D39D2" w:rsidP="004D39D2">
      <w:pPr>
        <w:pStyle w:val="Smlouva"/>
        <w:tabs>
          <w:tab w:val="clear" w:pos="5552"/>
        </w:tabs>
        <w:spacing w:after="6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3037CB">
        <w:rPr>
          <w:rFonts w:ascii="Tahoma" w:hAnsi="Tahoma" w:cs="Tahoma"/>
          <w:sz w:val="22"/>
          <w:szCs w:val="22"/>
        </w:rPr>
        <w:t>ohoda se vyhotovuje ve dvou vyhotoveních, z nichž každé smluvní straně náleží jedno. Tato dohoda nabývá platnosti</w:t>
      </w:r>
      <w:r w:rsidR="00A23274">
        <w:rPr>
          <w:rFonts w:ascii="Tahoma" w:hAnsi="Tahoma" w:cs="Tahoma"/>
          <w:sz w:val="22"/>
          <w:szCs w:val="22"/>
        </w:rPr>
        <w:t xml:space="preserve"> dnem jejího podpisu oběma smluvními stranami </w:t>
      </w:r>
      <w:r w:rsidRPr="003037CB">
        <w:rPr>
          <w:rFonts w:ascii="Tahoma" w:hAnsi="Tahoma" w:cs="Tahoma"/>
          <w:sz w:val="22"/>
          <w:szCs w:val="22"/>
        </w:rPr>
        <w:t xml:space="preserve"> a účinnosti dnem jejího </w:t>
      </w:r>
      <w:r w:rsidR="00A23274">
        <w:rPr>
          <w:rFonts w:ascii="Tahoma" w:hAnsi="Tahoma" w:cs="Tahoma"/>
          <w:sz w:val="22"/>
          <w:szCs w:val="22"/>
        </w:rPr>
        <w:t>uveřejnění v registru smluv dle zákona č. 340/2015 Sb.</w:t>
      </w:r>
    </w:p>
    <w:p w14:paraId="487CF603" w14:textId="77777777" w:rsidR="004D39D2" w:rsidRPr="004D39D2" w:rsidRDefault="004D39D2" w:rsidP="004D39D2">
      <w:pPr>
        <w:tabs>
          <w:tab w:val="left" w:pos="426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</w:p>
    <w:p w14:paraId="74230088" w14:textId="77777777" w:rsidR="00B7146C" w:rsidRPr="00971FFE" w:rsidRDefault="00B7146C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DD853F8" w14:textId="77777777" w:rsidR="00EA7CB3" w:rsidRPr="00971FFE" w:rsidRDefault="00EA7CB3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F1A46F4" w14:textId="77777777" w:rsidR="00D8059F" w:rsidRPr="00971FFE" w:rsidRDefault="00D8059F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V Praze dne: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V Praze dne:</w:t>
      </w:r>
    </w:p>
    <w:p w14:paraId="5E20F434" w14:textId="77777777" w:rsidR="0027386F" w:rsidRPr="00971FFE" w:rsidRDefault="0027386F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1454895" w14:textId="77777777" w:rsidR="00D8059F" w:rsidRPr="00971FFE" w:rsidRDefault="00D8059F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Za zhotovitele: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Za objednatele:</w:t>
      </w:r>
    </w:p>
    <w:p w14:paraId="49FE3FDD" w14:textId="77777777" w:rsidR="00EB4E85" w:rsidRPr="00971FFE" w:rsidRDefault="00EB4E8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9E4E2EB" w14:textId="6F925BA2" w:rsidR="001D15D5" w:rsidRDefault="001D15D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CD24CF3" w14:textId="77777777" w:rsidR="007D0BB8" w:rsidRPr="00971FFE" w:rsidRDefault="007D0BB8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CE21ED9" w14:textId="77777777" w:rsidR="00D8059F" w:rsidRPr="00971FFE" w:rsidRDefault="00D8059F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9C63DA1" w14:textId="77777777" w:rsidR="00D8059F" w:rsidRPr="00971FFE" w:rsidRDefault="00D8059F" w:rsidP="00993E5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……………………………………</w:t>
      </w:r>
      <w:r w:rsidRPr="00971FFE"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35371850" w14:textId="77777777" w:rsidR="00D8059F" w:rsidRPr="00971FFE" w:rsidRDefault="004E282D" w:rsidP="00DA3C08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AHI CARRIER CZ s.r.o.</w:t>
      </w:r>
      <w:r w:rsidR="00EA7CB3" w:rsidRPr="00971FFE">
        <w:rPr>
          <w:rFonts w:ascii="Arial" w:hAnsi="Arial" w:cs="Arial"/>
          <w:sz w:val="22"/>
          <w:szCs w:val="22"/>
        </w:rPr>
        <w:tab/>
      </w:r>
      <w:r w:rsidR="00EA7CB3" w:rsidRPr="00971FFE">
        <w:rPr>
          <w:rFonts w:ascii="Arial" w:hAnsi="Arial" w:cs="Arial"/>
          <w:sz w:val="22"/>
          <w:szCs w:val="22"/>
        </w:rPr>
        <w:tab/>
      </w:r>
      <w:r w:rsidR="00D8059F" w:rsidRPr="00971FFE">
        <w:rPr>
          <w:rFonts w:ascii="Arial" w:hAnsi="Arial" w:cs="Arial"/>
          <w:sz w:val="22"/>
          <w:szCs w:val="22"/>
        </w:rPr>
        <w:t>Národní divadlo</w:t>
      </w:r>
    </w:p>
    <w:p w14:paraId="1DAC9233" w14:textId="77777777" w:rsidR="008D47B8" w:rsidRPr="00971FFE" w:rsidRDefault="00C56399" w:rsidP="00DA3C08">
      <w:pPr>
        <w:jc w:val="both"/>
        <w:rPr>
          <w:rFonts w:ascii="Arial" w:hAnsi="Arial" w:cs="Arial"/>
          <w:bCs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Ing. Aleš Vávra</w:t>
      </w:r>
      <w:r w:rsidRPr="00971FFE">
        <w:rPr>
          <w:rFonts w:ascii="Arial" w:hAnsi="Arial" w:cs="Arial"/>
          <w:sz w:val="22"/>
          <w:szCs w:val="22"/>
        </w:rPr>
        <w:tab/>
        <w:t xml:space="preserve"> </w:t>
      </w:r>
      <w:r w:rsidR="000D5E65" w:rsidRPr="00971FFE">
        <w:rPr>
          <w:rFonts w:ascii="Arial" w:hAnsi="Arial" w:cs="Arial"/>
          <w:sz w:val="22"/>
          <w:szCs w:val="22"/>
        </w:rPr>
        <w:tab/>
      </w:r>
      <w:r w:rsidR="003F376A" w:rsidRPr="00971FFE">
        <w:rPr>
          <w:rFonts w:ascii="Arial" w:hAnsi="Arial" w:cs="Arial"/>
          <w:sz w:val="22"/>
          <w:szCs w:val="22"/>
        </w:rPr>
        <w:t xml:space="preserve">      </w:t>
      </w:r>
      <w:r w:rsidR="00753FED" w:rsidRPr="00971FFE">
        <w:rPr>
          <w:rFonts w:ascii="Arial" w:hAnsi="Arial" w:cs="Arial"/>
          <w:sz w:val="22"/>
          <w:szCs w:val="22"/>
        </w:rPr>
        <w:t xml:space="preserve">     </w:t>
      </w:r>
      <w:r w:rsidR="00DA7C9F" w:rsidRPr="00971FFE">
        <w:rPr>
          <w:rFonts w:ascii="Arial" w:hAnsi="Arial" w:cs="Arial"/>
          <w:sz w:val="22"/>
          <w:szCs w:val="22"/>
        </w:rPr>
        <w:t xml:space="preserve"> </w:t>
      </w:r>
      <w:r w:rsidR="00EA7CB3" w:rsidRPr="00971FFE">
        <w:rPr>
          <w:rFonts w:ascii="Arial" w:hAnsi="Arial" w:cs="Arial"/>
          <w:sz w:val="22"/>
          <w:szCs w:val="22"/>
        </w:rPr>
        <w:tab/>
      </w:r>
      <w:r w:rsidR="00EA7CB3" w:rsidRPr="00971FFE">
        <w:rPr>
          <w:rFonts w:ascii="Arial" w:hAnsi="Arial" w:cs="Arial"/>
          <w:sz w:val="22"/>
          <w:szCs w:val="22"/>
        </w:rPr>
        <w:tab/>
      </w:r>
      <w:r w:rsidR="00CE64F8" w:rsidRPr="00971FFE">
        <w:rPr>
          <w:rFonts w:ascii="Arial" w:hAnsi="Arial" w:cs="Arial"/>
          <w:bCs/>
          <w:sz w:val="22"/>
          <w:szCs w:val="22"/>
        </w:rPr>
        <w:t>prof</w:t>
      </w:r>
      <w:r w:rsidR="00290023" w:rsidRPr="00971FFE">
        <w:rPr>
          <w:rFonts w:ascii="Arial" w:hAnsi="Arial" w:cs="Arial"/>
          <w:bCs/>
          <w:sz w:val="22"/>
          <w:szCs w:val="22"/>
        </w:rPr>
        <w:t>.</w:t>
      </w:r>
      <w:r w:rsidR="00CE64F8" w:rsidRPr="00971FFE">
        <w:rPr>
          <w:rFonts w:ascii="Arial" w:hAnsi="Arial" w:cs="Arial"/>
          <w:bCs/>
          <w:sz w:val="22"/>
          <w:szCs w:val="22"/>
        </w:rPr>
        <w:t xml:space="preserve"> MgA. Jan Burian</w:t>
      </w:r>
    </w:p>
    <w:p w14:paraId="00717FE7" w14:textId="77777777" w:rsidR="00EB4E85" w:rsidRPr="00971FFE" w:rsidRDefault="00912351" w:rsidP="00DA3C08">
      <w:pPr>
        <w:jc w:val="both"/>
        <w:rPr>
          <w:rFonts w:ascii="Arial" w:hAnsi="Arial" w:cs="Arial"/>
          <w:bCs/>
          <w:sz w:val="22"/>
          <w:szCs w:val="22"/>
        </w:rPr>
      </w:pPr>
      <w:r w:rsidRPr="00971FFE">
        <w:rPr>
          <w:rFonts w:ascii="Arial" w:hAnsi="Arial" w:cs="Arial"/>
          <w:bCs/>
          <w:sz w:val="22"/>
          <w:szCs w:val="22"/>
        </w:rPr>
        <w:t>v</w:t>
      </w:r>
      <w:r w:rsidR="00C56399" w:rsidRPr="00971FFE">
        <w:rPr>
          <w:rFonts w:ascii="Arial" w:hAnsi="Arial" w:cs="Arial"/>
          <w:bCs/>
          <w:sz w:val="22"/>
          <w:szCs w:val="22"/>
        </w:rPr>
        <w:t>edoucí obchodního oddělení</w:t>
      </w:r>
      <w:r w:rsidR="00EA7CB3" w:rsidRPr="00971FFE">
        <w:rPr>
          <w:rFonts w:ascii="Arial" w:hAnsi="Arial" w:cs="Arial"/>
          <w:bCs/>
          <w:sz w:val="22"/>
          <w:szCs w:val="22"/>
        </w:rPr>
        <w:tab/>
      </w:r>
      <w:r w:rsidR="00EA7CB3" w:rsidRPr="00971FFE">
        <w:rPr>
          <w:rFonts w:ascii="Arial" w:hAnsi="Arial" w:cs="Arial"/>
          <w:bCs/>
          <w:sz w:val="22"/>
          <w:szCs w:val="22"/>
        </w:rPr>
        <w:tab/>
      </w:r>
      <w:r w:rsidR="00EA7CB3" w:rsidRPr="00971FFE">
        <w:rPr>
          <w:rFonts w:ascii="Arial" w:hAnsi="Arial" w:cs="Arial"/>
          <w:bCs/>
          <w:sz w:val="22"/>
          <w:szCs w:val="22"/>
        </w:rPr>
        <w:tab/>
      </w:r>
      <w:r w:rsidR="00CE64F8" w:rsidRPr="00971FFE">
        <w:rPr>
          <w:rFonts w:ascii="Arial" w:hAnsi="Arial" w:cs="Arial"/>
          <w:bCs/>
          <w:sz w:val="22"/>
          <w:szCs w:val="22"/>
        </w:rPr>
        <w:t xml:space="preserve">generální </w:t>
      </w:r>
      <w:r w:rsidR="008D47B8" w:rsidRPr="00971FFE">
        <w:rPr>
          <w:rFonts w:ascii="Arial" w:hAnsi="Arial" w:cs="Arial"/>
          <w:bCs/>
          <w:sz w:val="22"/>
          <w:szCs w:val="22"/>
        </w:rPr>
        <w:t>ř</w:t>
      </w:r>
      <w:r w:rsidR="00CE64F8" w:rsidRPr="00971FFE">
        <w:rPr>
          <w:rFonts w:ascii="Arial" w:hAnsi="Arial" w:cs="Arial"/>
          <w:bCs/>
          <w:sz w:val="22"/>
          <w:szCs w:val="22"/>
        </w:rPr>
        <w:t>editel</w:t>
      </w:r>
    </w:p>
    <w:sectPr w:rsidR="00EB4E85" w:rsidRPr="00971FFE" w:rsidSect="00894214">
      <w:footerReference w:type="default" r:id="rId12"/>
      <w:footerReference w:type="first" r:id="rId13"/>
      <w:pgSz w:w="11906" w:h="16838" w:code="9"/>
      <w:pgMar w:top="851" w:right="1418" w:bottom="851" w:left="1418" w:header="709" w:footer="6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2513" w14:textId="77777777" w:rsidR="002E0280" w:rsidRDefault="002E0280">
      <w:r>
        <w:separator/>
      </w:r>
    </w:p>
  </w:endnote>
  <w:endnote w:type="continuationSeparator" w:id="0">
    <w:p w14:paraId="7290F979" w14:textId="77777777" w:rsidR="002E0280" w:rsidRDefault="002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09F0" w14:textId="03E185D8" w:rsidR="008D47B8" w:rsidRPr="00735B5D" w:rsidRDefault="00A72BF2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8D47B8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0655A2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  <w:r w:rsidR="008D47B8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8D47B8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0655A2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5AD9" w14:textId="4AC0C2E6" w:rsidR="008D47B8" w:rsidRPr="00735B5D" w:rsidRDefault="00A72BF2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8D47B8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0655A2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="008D47B8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8D47B8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0655A2">
      <w:rPr>
        <w:rStyle w:val="slostrnky"/>
        <w:b/>
        <w:noProof/>
      </w:rPr>
      <w:t>2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B072" w14:textId="77777777" w:rsidR="002E0280" w:rsidRDefault="002E0280">
      <w:r>
        <w:separator/>
      </w:r>
    </w:p>
  </w:footnote>
  <w:footnote w:type="continuationSeparator" w:id="0">
    <w:p w14:paraId="7FEB7554" w14:textId="77777777" w:rsidR="002E0280" w:rsidRDefault="002E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2A05889"/>
    <w:multiLevelType w:val="hybridMultilevel"/>
    <w:tmpl w:val="7DAEFF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041A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6B0383"/>
    <w:multiLevelType w:val="hybridMultilevel"/>
    <w:tmpl w:val="7AF483BA"/>
    <w:lvl w:ilvl="0" w:tplc="E1C86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2B085D6E"/>
    <w:lvl w:ilvl="0" w:tplc="C372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C0EE4"/>
    <w:multiLevelType w:val="hybridMultilevel"/>
    <w:tmpl w:val="D55470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1A7236BE"/>
    <w:multiLevelType w:val="hybridMultilevel"/>
    <w:tmpl w:val="81FE8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D774B"/>
    <w:multiLevelType w:val="hybridMultilevel"/>
    <w:tmpl w:val="A4B2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23C00"/>
    <w:multiLevelType w:val="hybridMultilevel"/>
    <w:tmpl w:val="18363BF2"/>
    <w:lvl w:ilvl="0" w:tplc="1408D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2A70C3"/>
    <w:multiLevelType w:val="singleLevel"/>
    <w:tmpl w:val="66A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5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40C5ED3"/>
    <w:multiLevelType w:val="singleLevel"/>
    <w:tmpl w:val="7280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7" w15:restartNumberingAfterBreak="0">
    <w:nsid w:val="393C6B5A"/>
    <w:multiLevelType w:val="hybridMultilevel"/>
    <w:tmpl w:val="87DEB49A"/>
    <w:lvl w:ilvl="0" w:tplc="03EA9BD4">
      <w:start w:val="49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70B8"/>
    <w:multiLevelType w:val="hybridMultilevel"/>
    <w:tmpl w:val="F6D61B7E"/>
    <w:lvl w:ilvl="0" w:tplc="083E9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201796"/>
    <w:multiLevelType w:val="hybridMultilevel"/>
    <w:tmpl w:val="2B90A5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957F0"/>
    <w:multiLevelType w:val="hybridMultilevel"/>
    <w:tmpl w:val="21B0E23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54317"/>
    <w:multiLevelType w:val="hybridMultilevel"/>
    <w:tmpl w:val="5AE6C620"/>
    <w:lvl w:ilvl="0" w:tplc="56E6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1206FC"/>
    <w:multiLevelType w:val="multilevel"/>
    <w:tmpl w:val="83E2DDF6"/>
    <w:lvl w:ilvl="0">
      <w:start w:val="1"/>
      <w:numFmt w:val="decimal"/>
      <w:lvlText w:val="Článek %1."/>
      <w:lvlJc w:val="left"/>
      <w:pPr>
        <w:tabs>
          <w:tab w:val="num" w:pos="5552"/>
        </w:tabs>
        <w:ind w:left="4112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2F6EF5"/>
    <w:multiLevelType w:val="hybridMultilevel"/>
    <w:tmpl w:val="720EEF16"/>
    <w:lvl w:ilvl="0" w:tplc="920E91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B9A6E2D"/>
    <w:multiLevelType w:val="hybridMultilevel"/>
    <w:tmpl w:val="33163CB8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2F01E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FF5163"/>
    <w:multiLevelType w:val="singleLevel"/>
    <w:tmpl w:val="6BC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1" w15:restartNumberingAfterBreak="0">
    <w:nsid w:val="6C2478AA"/>
    <w:multiLevelType w:val="hybridMultilevel"/>
    <w:tmpl w:val="EB9A0F0E"/>
    <w:lvl w:ilvl="0" w:tplc="916C5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83084"/>
    <w:multiLevelType w:val="hybridMultilevel"/>
    <w:tmpl w:val="D0A8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CC0"/>
    <w:multiLevelType w:val="hybridMultilevel"/>
    <w:tmpl w:val="33DE4CAA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5C54AA2"/>
    <w:multiLevelType w:val="hybridMultilevel"/>
    <w:tmpl w:val="106A0E62"/>
    <w:lvl w:ilvl="0" w:tplc="14288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22"/>
  </w:num>
  <w:num w:numId="6">
    <w:abstractNumId w:val="18"/>
  </w:num>
  <w:num w:numId="7">
    <w:abstractNumId w:val="34"/>
  </w:num>
  <w:num w:numId="8">
    <w:abstractNumId w:val="30"/>
  </w:num>
  <w:num w:numId="9">
    <w:abstractNumId w:val="6"/>
  </w:num>
  <w:num w:numId="10">
    <w:abstractNumId w:val="37"/>
  </w:num>
  <w:num w:numId="11">
    <w:abstractNumId w:val="27"/>
  </w:num>
  <w:num w:numId="12">
    <w:abstractNumId w:val="36"/>
  </w:num>
  <w:num w:numId="13">
    <w:abstractNumId w:val="28"/>
  </w:num>
  <w:num w:numId="14">
    <w:abstractNumId w:val="8"/>
  </w:num>
  <w:num w:numId="15">
    <w:abstractNumId w:val="12"/>
  </w:num>
  <w:num w:numId="16">
    <w:abstractNumId w:val="15"/>
  </w:num>
  <w:num w:numId="17">
    <w:abstractNumId w:val="23"/>
  </w:num>
  <w:num w:numId="18">
    <w:abstractNumId w:val="29"/>
  </w:num>
  <w:num w:numId="19">
    <w:abstractNumId w:val="21"/>
  </w:num>
  <w:num w:numId="20">
    <w:abstractNumId w:val="13"/>
  </w:num>
  <w:num w:numId="21">
    <w:abstractNumId w:val="40"/>
  </w:num>
  <w:num w:numId="22">
    <w:abstractNumId w:val="35"/>
  </w:num>
  <w:num w:numId="23">
    <w:abstractNumId w:val="2"/>
  </w:num>
  <w:num w:numId="24">
    <w:abstractNumId w:val="31"/>
  </w:num>
  <w:num w:numId="25">
    <w:abstractNumId w:val="0"/>
  </w:num>
  <w:num w:numId="26">
    <w:abstractNumId w:val="38"/>
  </w:num>
  <w:num w:numId="27">
    <w:abstractNumId w:val="1"/>
  </w:num>
  <w:num w:numId="28">
    <w:abstractNumId w:val="17"/>
  </w:num>
  <w:num w:numId="29">
    <w:abstractNumId w:val="32"/>
  </w:num>
  <w:num w:numId="30">
    <w:abstractNumId w:val="9"/>
  </w:num>
  <w:num w:numId="31">
    <w:abstractNumId w:val="33"/>
  </w:num>
  <w:num w:numId="32">
    <w:abstractNumId w:val="7"/>
  </w:num>
  <w:num w:numId="33">
    <w:abstractNumId w:val="26"/>
  </w:num>
  <w:num w:numId="34">
    <w:abstractNumId w:val="25"/>
  </w:num>
  <w:num w:numId="35">
    <w:abstractNumId w:val="39"/>
  </w:num>
  <w:num w:numId="36">
    <w:abstractNumId w:val="4"/>
  </w:num>
  <w:num w:numId="37">
    <w:abstractNumId w:val="14"/>
    <w:lvlOverride w:ilvl="0">
      <w:startOverride w:val="1"/>
    </w:lvlOverride>
  </w:num>
  <w:num w:numId="38">
    <w:abstractNumId w:val="20"/>
  </w:num>
  <w:num w:numId="39">
    <w:abstractNumId w:val="10"/>
  </w:num>
  <w:num w:numId="40">
    <w:abstractNumId w:val="19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052E4"/>
    <w:rsid w:val="00011399"/>
    <w:rsid w:val="0001174B"/>
    <w:rsid w:val="0001174C"/>
    <w:rsid w:val="000122D9"/>
    <w:rsid w:val="00012333"/>
    <w:rsid w:val="0001530D"/>
    <w:rsid w:val="000179CD"/>
    <w:rsid w:val="00023541"/>
    <w:rsid w:val="00025110"/>
    <w:rsid w:val="00026050"/>
    <w:rsid w:val="000301E6"/>
    <w:rsid w:val="00036F8E"/>
    <w:rsid w:val="000418D3"/>
    <w:rsid w:val="00045B12"/>
    <w:rsid w:val="0004785C"/>
    <w:rsid w:val="00047AFB"/>
    <w:rsid w:val="00051B80"/>
    <w:rsid w:val="00056465"/>
    <w:rsid w:val="000655A2"/>
    <w:rsid w:val="00066C65"/>
    <w:rsid w:val="00067A17"/>
    <w:rsid w:val="00074F79"/>
    <w:rsid w:val="00082FF5"/>
    <w:rsid w:val="0008610E"/>
    <w:rsid w:val="00087F72"/>
    <w:rsid w:val="00092D1F"/>
    <w:rsid w:val="00093D16"/>
    <w:rsid w:val="00094D25"/>
    <w:rsid w:val="00095F77"/>
    <w:rsid w:val="00096242"/>
    <w:rsid w:val="00097579"/>
    <w:rsid w:val="000A02E5"/>
    <w:rsid w:val="000A5B6A"/>
    <w:rsid w:val="000B1560"/>
    <w:rsid w:val="000B18E5"/>
    <w:rsid w:val="000B37BA"/>
    <w:rsid w:val="000B48C3"/>
    <w:rsid w:val="000C67D9"/>
    <w:rsid w:val="000D20D1"/>
    <w:rsid w:val="000D3F7B"/>
    <w:rsid w:val="000D5E65"/>
    <w:rsid w:val="000E1619"/>
    <w:rsid w:val="000E2E63"/>
    <w:rsid w:val="000F016B"/>
    <w:rsid w:val="000F0C72"/>
    <w:rsid w:val="000F3BAB"/>
    <w:rsid w:val="000F519F"/>
    <w:rsid w:val="00106B98"/>
    <w:rsid w:val="00106B9D"/>
    <w:rsid w:val="00112637"/>
    <w:rsid w:val="00113224"/>
    <w:rsid w:val="00123B59"/>
    <w:rsid w:val="001256E0"/>
    <w:rsid w:val="001278A6"/>
    <w:rsid w:val="00127991"/>
    <w:rsid w:val="001372CB"/>
    <w:rsid w:val="00137F1E"/>
    <w:rsid w:val="00141458"/>
    <w:rsid w:val="00142F49"/>
    <w:rsid w:val="0014540C"/>
    <w:rsid w:val="0015112D"/>
    <w:rsid w:val="00156665"/>
    <w:rsid w:val="00164DE4"/>
    <w:rsid w:val="001658B7"/>
    <w:rsid w:val="0016724C"/>
    <w:rsid w:val="00173786"/>
    <w:rsid w:val="0017717C"/>
    <w:rsid w:val="00177E89"/>
    <w:rsid w:val="00180074"/>
    <w:rsid w:val="00182102"/>
    <w:rsid w:val="0018531A"/>
    <w:rsid w:val="00185CDD"/>
    <w:rsid w:val="00187056"/>
    <w:rsid w:val="001873CD"/>
    <w:rsid w:val="0018765C"/>
    <w:rsid w:val="00190144"/>
    <w:rsid w:val="001911BB"/>
    <w:rsid w:val="00197EC5"/>
    <w:rsid w:val="001A104E"/>
    <w:rsid w:val="001A266F"/>
    <w:rsid w:val="001A4FE7"/>
    <w:rsid w:val="001A51A3"/>
    <w:rsid w:val="001A6BDA"/>
    <w:rsid w:val="001B2683"/>
    <w:rsid w:val="001C181E"/>
    <w:rsid w:val="001C4261"/>
    <w:rsid w:val="001C47AC"/>
    <w:rsid w:val="001C4A4E"/>
    <w:rsid w:val="001C4E92"/>
    <w:rsid w:val="001D1418"/>
    <w:rsid w:val="001D15D5"/>
    <w:rsid w:val="001D5E95"/>
    <w:rsid w:val="001D60DE"/>
    <w:rsid w:val="001D62BB"/>
    <w:rsid w:val="001F06C8"/>
    <w:rsid w:val="001F224E"/>
    <w:rsid w:val="001F2696"/>
    <w:rsid w:val="001F2DF0"/>
    <w:rsid w:val="001F5975"/>
    <w:rsid w:val="00202751"/>
    <w:rsid w:val="002030AF"/>
    <w:rsid w:val="0021075A"/>
    <w:rsid w:val="002155B8"/>
    <w:rsid w:val="0022291E"/>
    <w:rsid w:val="00224D35"/>
    <w:rsid w:val="002312C6"/>
    <w:rsid w:val="00240BA2"/>
    <w:rsid w:val="00241C05"/>
    <w:rsid w:val="00241CE3"/>
    <w:rsid w:val="00243CC7"/>
    <w:rsid w:val="00244BFA"/>
    <w:rsid w:val="00245F87"/>
    <w:rsid w:val="0024740B"/>
    <w:rsid w:val="0025157E"/>
    <w:rsid w:val="0025308D"/>
    <w:rsid w:val="00254A95"/>
    <w:rsid w:val="00254E14"/>
    <w:rsid w:val="002558BB"/>
    <w:rsid w:val="0027386F"/>
    <w:rsid w:val="00273C9D"/>
    <w:rsid w:val="002741DD"/>
    <w:rsid w:val="00277A1C"/>
    <w:rsid w:val="00290023"/>
    <w:rsid w:val="00294BE9"/>
    <w:rsid w:val="0029767C"/>
    <w:rsid w:val="002A01A0"/>
    <w:rsid w:val="002A18DC"/>
    <w:rsid w:val="002A39E4"/>
    <w:rsid w:val="002A4271"/>
    <w:rsid w:val="002A4776"/>
    <w:rsid w:val="002A4AA8"/>
    <w:rsid w:val="002B09A9"/>
    <w:rsid w:val="002B1EFF"/>
    <w:rsid w:val="002B386F"/>
    <w:rsid w:val="002B51D2"/>
    <w:rsid w:val="002B5C32"/>
    <w:rsid w:val="002B5F0C"/>
    <w:rsid w:val="002B68C7"/>
    <w:rsid w:val="002B6DB0"/>
    <w:rsid w:val="002C0AD6"/>
    <w:rsid w:val="002D0D2E"/>
    <w:rsid w:val="002D1DCB"/>
    <w:rsid w:val="002D5317"/>
    <w:rsid w:val="002D6C17"/>
    <w:rsid w:val="002D70C2"/>
    <w:rsid w:val="002E0280"/>
    <w:rsid w:val="002E3DBB"/>
    <w:rsid w:val="002F3DD4"/>
    <w:rsid w:val="002F4C9C"/>
    <w:rsid w:val="002F4DA5"/>
    <w:rsid w:val="002F636A"/>
    <w:rsid w:val="002F6A84"/>
    <w:rsid w:val="00300181"/>
    <w:rsid w:val="00301DEB"/>
    <w:rsid w:val="00303E29"/>
    <w:rsid w:val="00303E7F"/>
    <w:rsid w:val="00307256"/>
    <w:rsid w:val="003108F5"/>
    <w:rsid w:val="00312D28"/>
    <w:rsid w:val="003140AC"/>
    <w:rsid w:val="0031466F"/>
    <w:rsid w:val="00315477"/>
    <w:rsid w:val="0032030B"/>
    <w:rsid w:val="00320418"/>
    <w:rsid w:val="003243C0"/>
    <w:rsid w:val="0032550A"/>
    <w:rsid w:val="0032614C"/>
    <w:rsid w:val="00330C16"/>
    <w:rsid w:val="0033201B"/>
    <w:rsid w:val="00333D3C"/>
    <w:rsid w:val="00334268"/>
    <w:rsid w:val="00334724"/>
    <w:rsid w:val="003360AD"/>
    <w:rsid w:val="00336DF0"/>
    <w:rsid w:val="003371A1"/>
    <w:rsid w:val="00345825"/>
    <w:rsid w:val="00346A50"/>
    <w:rsid w:val="00347AE1"/>
    <w:rsid w:val="00351249"/>
    <w:rsid w:val="0035442D"/>
    <w:rsid w:val="00354961"/>
    <w:rsid w:val="00357F29"/>
    <w:rsid w:val="00361A9B"/>
    <w:rsid w:val="00367AFE"/>
    <w:rsid w:val="003729F7"/>
    <w:rsid w:val="00373D27"/>
    <w:rsid w:val="00375EA1"/>
    <w:rsid w:val="0039749A"/>
    <w:rsid w:val="003A1634"/>
    <w:rsid w:val="003A1FFB"/>
    <w:rsid w:val="003A31D6"/>
    <w:rsid w:val="003A4BA4"/>
    <w:rsid w:val="003A5CE0"/>
    <w:rsid w:val="003B1AD4"/>
    <w:rsid w:val="003B64EF"/>
    <w:rsid w:val="003B6BE5"/>
    <w:rsid w:val="003B6D2D"/>
    <w:rsid w:val="003C4B04"/>
    <w:rsid w:val="003C753C"/>
    <w:rsid w:val="003C7E0F"/>
    <w:rsid w:val="003D04C4"/>
    <w:rsid w:val="003D05A1"/>
    <w:rsid w:val="003D0D42"/>
    <w:rsid w:val="003D16A9"/>
    <w:rsid w:val="003D3475"/>
    <w:rsid w:val="003D39E1"/>
    <w:rsid w:val="003D4CE4"/>
    <w:rsid w:val="003D6216"/>
    <w:rsid w:val="003D6E8E"/>
    <w:rsid w:val="003D7F89"/>
    <w:rsid w:val="003E4C1E"/>
    <w:rsid w:val="003E5406"/>
    <w:rsid w:val="003F03F3"/>
    <w:rsid w:val="003F26D3"/>
    <w:rsid w:val="003F3708"/>
    <w:rsid w:val="003F376A"/>
    <w:rsid w:val="003F7474"/>
    <w:rsid w:val="00400C0E"/>
    <w:rsid w:val="004065ED"/>
    <w:rsid w:val="00406762"/>
    <w:rsid w:val="00407189"/>
    <w:rsid w:val="0040760C"/>
    <w:rsid w:val="004105B1"/>
    <w:rsid w:val="004105EB"/>
    <w:rsid w:val="00413A94"/>
    <w:rsid w:val="004172EA"/>
    <w:rsid w:val="00417B6D"/>
    <w:rsid w:val="00422FA7"/>
    <w:rsid w:val="00426D44"/>
    <w:rsid w:val="00430014"/>
    <w:rsid w:val="00430AD7"/>
    <w:rsid w:val="00431953"/>
    <w:rsid w:val="00433563"/>
    <w:rsid w:val="00433FBE"/>
    <w:rsid w:val="00435503"/>
    <w:rsid w:val="00435769"/>
    <w:rsid w:val="004362D7"/>
    <w:rsid w:val="00436570"/>
    <w:rsid w:val="004371A4"/>
    <w:rsid w:val="00442554"/>
    <w:rsid w:val="00450821"/>
    <w:rsid w:val="00450DAE"/>
    <w:rsid w:val="00455083"/>
    <w:rsid w:val="0045605F"/>
    <w:rsid w:val="004604F5"/>
    <w:rsid w:val="00460CF5"/>
    <w:rsid w:val="0046242A"/>
    <w:rsid w:val="00462579"/>
    <w:rsid w:val="00467DC2"/>
    <w:rsid w:val="004720BA"/>
    <w:rsid w:val="00475D8D"/>
    <w:rsid w:val="00493171"/>
    <w:rsid w:val="0049466A"/>
    <w:rsid w:val="00495697"/>
    <w:rsid w:val="004A3717"/>
    <w:rsid w:val="004A3A75"/>
    <w:rsid w:val="004A50E3"/>
    <w:rsid w:val="004B206C"/>
    <w:rsid w:val="004B2BF5"/>
    <w:rsid w:val="004C05C2"/>
    <w:rsid w:val="004C200B"/>
    <w:rsid w:val="004C5F9E"/>
    <w:rsid w:val="004C744E"/>
    <w:rsid w:val="004D00AB"/>
    <w:rsid w:val="004D1112"/>
    <w:rsid w:val="004D2D4A"/>
    <w:rsid w:val="004D39D2"/>
    <w:rsid w:val="004D5D01"/>
    <w:rsid w:val="004D5F21"/>
    <w:rsid w:val="004D7487"/>
    <w:rsid w:val="004E282D"/>
    <w:rsid w:val="004E5D30"/>
    <w:rsid w:val="004E611F"/>
    <w:rsid w:val="004E7D06"/>
    <w:rsid w:val="004F584D"/>
    <w:rsid w:val="0050090F"/>
    <w:rsid w:val="0050269C"/>
    <w:rsid w:val="00502A36"/>
    <w:rsid w:val="005041A6"/>
    <w:rsid w:val="00507ECB"/>
    <w:rsid w:val="00511128"/>
    <w:rsid w:val="0051782B"/>
    <w:rsid w:val="00521F1A"/>
    <w:rsid w:val="005240CF"/>
    <w:rsid w:val="005273A1"/>
    <w:rsid w:val="005318A5"/>
    <w:rsid w:val="00553161"/>
    <w:rsid w:val="005541ED"/>
    <w:rsid w:val="00554E2B"/>
    <w:rsid w:val="005569E8"/>
    <w:rsid w:val="00556A35"/>
    <w:rsid w:val="00556C47"/>
    <w:rsid w:val="005573D4"/>
    <w:rsid w:val="005651A2"/>
    <w:rsid w:val="00565E5E"/>
    <w:rsid w:val="0057005B"/>
    <w:rsid w:val="005704BF"/>
    <w:rsid w:val="00571D13"/>
    <w:rsid w:val="00580AAA"/>
    <w:rsid w:val="00583E7E"/>
    <w:rsid w:val="0058403F"/>
    <w:rsid w:val="00584BF4"/>
    <w:rsid w:val="00586C2E"/>
    <w:rsid w:val="00587CC5"/>
    <w:rsid w:val="0059140C"/>
    <w:rsid w:val="00591577"/>
    <w:rsid w:val="0059296C"/>
    <w:rsid w:val="00593BE5"/>
    <w:rsid w:val="005957CC"/>
    <w:rsid w:val="00595B2C"/>
    <w:rsid w:val="005A0DA5"/>
    <w:rsid w:val="005A15CA"/>
    <w:rsid w:val="005A6459"/>
    <w:rsid w:val="005A6B8D"/>
    <w:rsid w:val="005B04EC"/>
    <w:rsid w:val="005B07F7"/>
    <w:rsid w:val="005B1922"/>
    <w:rsid w:val="005B2264"/>
    <w:rsid w:val="005B74E4"/>
    <w:rsid w:val="005B7962"/>
    <w:rsid w:val="005B7A25"/>
    <w:rsid w:val="005C0CEE"/>
    <w:rsid w:val="005C17CD"/>
    <w:rsid w:val="005C242C"/>
    <w:rsid w:val="005C4843"/>
    <w:rsid w:val="005C65FF"/>
    <w:rsid w:val="005C6E1B"/>
    <w:rsid w:val="005C7891"/>
    <w:rsid w:val="005D15E4"/>
    <w:rsid w:val="005D1B98"/>
    <w:rsid w:val="005D1FA1"/>
    <w:rsid w:val="005D4B70"/>
    <w:rsid w:val="005D6423"/>
    <w:rsid w:val="005E06C5"/>
    <w:rsid w:val="005E4D87"/>
    <w:rsid w:val="005E731C"/>
    <w:rsid w:val="005F1257"/>
    <w:rsid w:val="005F232E"/>
    <w:rsid w:val="005F380C"/>
    <w:rsid w:val="005F386F"/>
    <w:rsid w:val="005F65D6"/>
    <w:rsid w:val="005F6FCD"/>
    <w:rsid w:val="005F7813"/>
    <w:rsid w:val="006001BE"/>
    <w:rsid w:val="00605FBA"/>
    <w:rsid w:val="00611354"/>
    <w:rsid w:val="0061170E"/>
    <w:rsid w:val="006142F0"/>
    <w:rsid w:val="00615AD8"/>
    <w:rsid w:val="00622F95"/>
    <w:rsid w:val="00623821"/>
    <w:rsid w:val="00625ACD"/>
    <w:rsid w:val="00626372"/>
    <w:rsid w:val="00627D09"/>
    <w:rsid w:val="00630C6C"/>
    <w:rsid w:val="0063247E"/>
    <w:rsid w:val="00633DD5"/>
    <w:rsid w:val="00634446"/>
    <w:rsid w:val="0063696C"/>
    <w:rsid w:val="00642D41"/>
    <w:rsid w:val="0065510A"/>
    <w:rsid w:val="0066018F"/>
    <w:rsid w:val="006720AB"/>
    <w:rsid w:val="006728CD"/>
    <w:rsid w:val="006734C6"/>
    <w:rsid w:val="00674ECA"/>
    <w:rsid w:val="006760B4"/>
    <w:rsid w:val="00676874"/>
    <w:rsid w:val="00676EF0"/>
    <w:rsid w:val="006852BF"/>
    <w:rsid w:val="006916C4"/>
    <w:rsid w:val="00692272"/>
    <w:rsid w:val="006938E5"/>
    <w:rsid w:val="006A1B33"/>
    <w:rsid w:val="006A6C56"/>
    <w:rsid w:val="006B13CB"/>
    <w:rsid w:val="006B416A"/>
    <w:rsid w:val="006B43D4"/>
    <w:rsid w:val="006B52C7"/>
    <w:rsid w:val="006C7A24"/>
    <w:rsid w:val="006D0B06"/>
    <w:rsid w:val="006D1620"/>
    <w:rsid w:val="006D1CF5"/>
    <w:rsid w:val="006D536A"/>
    <w:rsid w:val="006D617F"/>
    <w:rsid w:val="006D6FDD"/>
    <w:rsid w:val="006E13A0"/>
    <w:rsid w:val="006E1E75"/>
    <w:rsid w:val="006E3B60"/>
    <w:rsid w:val="006E4EB9"/>
    <w:rsid w:val="006F5405"/>
    <w:rsid w:val="006F60CF"/>
    <w:rsid w:val="006F736A"/>
    <w:rsid w:val="00701048"/>
    <w:rsid w:val="0070158F"/>
    <w:rsid w:val="007017A4"/>
    <w:rsid w:val="0070247E"/>
    <w:rsid w:val="00702731"/>
    <w:rsid w:val="00712467"/>
    <w:rsid w:val="00715BF1"/>
    <w:rsid w:val="00721063"/>
    <w:rsid w:val="00721F00"/>
    <w:rsid w:val="00723E1A"/>
    <w:rsid w:val="007302CE"/>
    <w:rsid w:val="007358AD"/>
    <w:rsid w:val="00735B5D"/>
    <w:rsid w:val="00742647"/>
    <w:rsid w:val="007449F6"/>
    <w:rsid w:val="00746BA1"/>
    <w:rsid w:val="00752532"/>
    <w:rsid w:val="00752A4A"/>
    <w:rsid w:val="00752CF3"/>
    <w:rsid w:val="00753F13"/>
    <w:rsid w:val="00753FED"/>
    <w:rsid w:val="0075501D"/>
    <w:rsid w:val="00755BF1"/>
    <w:rsid w:val="00756B33"/>
    <w:rsid w:val="00756DC1"/>
    <w:rsid w:val="007570EE"/>
    <w:rsid w:val="00760382"/>
    <w:rsid w:val="007718B6"/>
    <w:rsid w:val="00771D5F"/>
    <w:rsid w:val="0077209F"/>
    <w:rsid w:val="00772E52"/>
    <w:rsid w:val="00773B71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D0BB8"/>
    <w:rsid w:val="007E1265"/>
    <w:rsid w:val="007E79A8"/>
    <w:rsid w:val="007F0E62"/>
    <w:rsid w:val="007F3F7C"/>
    <w:rsid w:val="007F7F45"/>
    <w:rsid w:val="007F7FFA"/>
    <w:rsid w:val="008032E9"/>
    <w:rsid w:val="0080341B"/>
    <w:rsid w:val="00804A24"/>
    <w:rsid w:val="0080745A"/>
    <w:rsid w:val="008131C7"/>
    <w:rsid w:val="00814E14"/>
    <w:rsid w:val="00815BB4"/>
    <w:rsid w:val="0081609F"/>
    <w:rsid w:val="008176FD"/>
    <w:rsid w:val="00817FAB"/>
    <w:rsid w:val="0082417A"/>
    <w:rsid w:val="0082701C"/>
    <w:rsid w:val="00834E2B"/>
    <w:rsid w:val="008363B6"/>
    <w:rsid w:val="00841263"/>
    <w:rsid w:val="00843EDE"/>
    <w:rsid w:val="00845B3B"/>
    <w:rsid w:val="008514D0"/>
    <w:rsid w:val="00851E40"/>
    <w:rsid w:val="00852439"/>
    <w:rsid w:val="00852F87"/>
    <w:rsid w:val="00853FBC"/>
    <w:rsid w:val="008557B5"/>
    <w:rsid w:val="00857763"/>
    <w:rsid w:val="00860095"/>
    <w:rsid w:val="00862C0B"/>
    <w:rsid w:val="008638D5"/>
    <w:rsid w:val="00865B0C"/>
    <w:rsid w:val="008719D7"/>
    <w:rsid w:val="00882C65"/>
    <w:rsid w:val="008834D6"/>
    <w:rsid w:val="00884207"/>
    <w:rsid w:val="008862B1"/>
    <w:rsid w:val="00890AA6"/>
    <w:rsid w:val="008934C7"/>
    <w:rsid w:val="00893B92"/>
    <w:rsid w:val="00894214"/>
    <w:rsid w:val="00894C13"/>
    <w:rsid w:val="00895A95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E0A"/>
    <w:rsid w:val="008C7166"/>
    <w:rsid w:val="008C78E7"/>
    <w:rsid w:val="008C7D2C"/>
    <w:rsid w:val="008D47B8"/>
    <w:rsid w:val="008E00EE"/>
    <w:rsid w:val="008E3730"/>
    <w:rsid w:val="008E3E7C"/>
    <w:rsid w:val="008E5DAF"/>
    <w:rsid w:val="008F7375"/>
    <w:rsid w:val="00903089"/>
    <w:rsid w:val="009054B2"/>
    <w:rsid w:val="00905D8B"/>
    <w:rsid w:val="00906C9F"/>
    <w:rsid w:val="0091072D"/>
    <w:rsid w:val="00911315"/>
    <w:rsid w:val="00911C96"/>
    <w:rsid w:val="00912351"/>
    <w:rsid w:val="00913732"/>
    <w:rsid w:val="00924F1F"/>
    <w:rsid w:val="00927242"/>
    <w:rsid w:val="00933594"/>
    <w:rsid w:val="0094667C"/>
    <w:rsid w:val="0094712C"/>
    <w:rsid w:val="009623FC"/>
    <w:rsid w:val="009653CA"/>
    <w:rsid w:val="00971FFE"/>
    <w:rsid w:val="00972453"/>
    <w:rsid w:val="009747A2"/>
    <w:rsid w:val="0098410A"/>
    <w:rsid w:val="0098738E"/>
    <w:rsid w:val="00992B30"/>
    <w:rsid w:val="00993E5A"/>
    <w:rsid w:val="0099502F"/>
    <w:rsid w:val="009A1EF4"/>
    <w:rsid w:val="009A4A91"/>
    <w:rsid w:val="009A647D"/>
    <w:rsid w:val="009A7F2D"/>
    <w:rsid w:val="009B301E"/>
    <w:rsid w:val="009B468D"/>
    <w:rsid w:val="009B4DD3"/>
    <w:rsid w:val="009B64D2"/>
    <w:rsid w:val="009C4BAB"/>
    <w:rsid w:val="009C5108"/>
    <w:rsid w:val="009C5AFE"/>
    <w:rsid w:val="009D0847"/>
    <w:rsid w:val="009D08AA"/>
    <w:rsid w:val="009D1089"/>
    <w:rsid w:val="009D6E56"/>
    <w:rsid w:val="009E016B"/>
    <w:rsid w:val="009E2AB1"/>
    <w:rsid w:val="009E3028"/>
    <w:rsid w:val="009F19F4"/>
    <w:rsid w:val="009F39C6"/>
    <w:rsid w:val="009F4989"/>
    <w:rsid w:val="009F4DFA"/>
    <w:rsid w:val="00A035F7"/>
    <w:rsid w:val="00A03E7E"/>
    <w:rsid w:val="00A0594B"/>
    <w:rsid w:val="00A1086D"/>
    <w:rsid w:val="00A12279"/>
    <w:rsid w:val="00A12904"/>
    <w:rsid w:val="00A16E7F"/>
    <w:rsid w:val="00A20E4C"/>
    <w:rsid w:val="00A20EDC"/>
    <w:rsid w:val="00A21B06"/>
    <w:rsid w:val="00A23274"/>
    <w:rsid w:val="00A260EB"/>
    <w:rsid w:val="00A3052C"/>
    <w:rsid w:val="00A33E82"/>
    <w:rsid w:val="00A36C73"/>
    <w:rsid w:val="00A37336"/>
    <w:rsid w:val="00A46290"/>
    <w:rsid w:val="00A47C92"/>
    <w:rsid w:val="00A51598"/>
    <w:rsid w:val="00A53C09"/>
    <w:rsid w:val="00A54A24"/>
    <w:rsid w:val="00A61AD3"/>
    <w:rsid w:val="00A61C73"/>
    <w:rsid w:val="00A62582"/>
    <w:rsid w:val="00A62980"/>
    <w:rsid w:val="00A63BE0"/>
    <w:rsid w:val="00A6697D"/>
    <w:rsid w:val="00A72BF2"/>
    <w:rsid w:val="00A74A3A"/>
    <w:rsid w:val="00A83739"/>
    <w:rsid w:val="00A84EEC"/>
    <w:rsid w:val="00A94899"/>
    <w:rsid w:val="00A95903"/>
    <w:rsid w:val="00AA1649"/>
    <w:rsid w:val="00AA1903"/>
    <w:rsid w:val="00AA1D5F"/>
    <w:rsid w:val="00AA2D46"/>
    <w:rsid w:val="00AA681E"/>
    <w:rsid w:val="00AB3C3F"/>
    <w:rsid w:val="00AB4472"/>
    <w:rsid w:val="00AB6451"/>
    <w:rsid w:val="00AC4DD3"/>
    <w:rsid w:val="00AD0B8C"/>
    <w:rsid w:val="00AD53BF"/>
    <w:rsid w:val="00AD6EF8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206A3"/>
    <w:rsid w:val="00B30219"/>
    <w:rsid w:val="00B30236"/>
    <w:rsid w:val="00B318C6"/>
    <w:rsid w:val="00B321A1"/>
    <w:rsid w:val="00B32E09"/>
    <w:rsid w:val="00B34CA6"/>
    <w:rsid w:val="00B36F4F"/>
    <w:rsid w:val="00B37913"/>
    <w:rsid w:val="00B413E0"/>
    <w:rsid w:val="00B42BA5"/>
    <w:rsid w:val="00B437B8"/>
    <w:rsid w:val="00B64417"/>
    <w:rsid w:val="00B7146C"/>
    <w:rsid w:val="00B82C8A"/>
    <w:rsid w:val="00B84C62"/>
    <w:rsid w:val="00B87789"/>
    <w:rsid w:val="00B944D4"/>
    <w:rsid w:val="00B95F70"/>
    <w:rsid w:val="00BB0870"/>
    <w:rsid w:val="00BB195A"/>
    <w:rsid w:val="00BB1BD7"/>
    <w:rsid w:val="00BB2CA6"/>
    <w:rsid w:val="00BB5D9C"/>
    <w:rsid w:val="00BB611F"/>
    <w:rsid w:val="00BC1DA6"/>
    <w:rsid w:val="00BC1DCD"/>
    <w:rsid w:val="00BD1F36"/>
    <w:rsid w:val="00BD4E1A"/>
    <w:rsid w:val="00BD5788"/>
    <w:rsid w:val="00BE04A9"/>
    <w:rsid w:val="00BE0AAD"/>
    <w:rsid w:val="00BE4F5A"/>
    <w:rsid w:val="00BE6640"/>
    <w:rsid w:val="00BF28E5"/>
    <w:rsid w:val="00BF4DC7"/>
    <w:rsid w:val="00C009D7"/>
    <w:rsid w:val="00C03148"/>
    <w:rsid w:val="00C1066A"/>
    <w:rsid w:val="00C1746C"/>
    <w:rsid w:val="00C219CD"/>
    <w:rsid w:val="00C23276"/>
    <w:rsid w:val="00C26C4C"/>
    <w:rsid w:val="00C31326"/>
    <w:rsid w:val="00C32924"/>
    <w:rsid w:val="00C33DF3"/>
    <w:rsid w:val="00C363F3"/>
    <w:rsid w:val="00C46BBB"/>
    <w:rsid w:val="00C535A0"/>
    <w:rsid w:val="00C55A59"/>
    <w:rsid w:val="00C55D54"/>
    <w:rsid w:val="00C55EF2"/>
    <w:rsid w:val="00C56399"/>
    <w:rsid w:val="00C56DE2"/>
    <w:rsid w:val="00C56FC3"/>
    <w:rsid w:val="00C61E94"/>
    <w:rsid w:val="00C65AD1"/>
    <w:rsid w:val="00C739BD"/>
    <w:rsid w:val="00C74E1B"/>
    <w:rsid w:val="00C767D9"/>
    <w:rsid w:val="00C82823"/>
    <w:rsid w:val="00C91BEE"/>
    <w:rsid w:val="00C93138"/>
    <w:rsid w:val="00C9439B"/>
    <w:rsid w:val="00C9752A"/>
    <w:rsid w:val="00CA01D0"/>
    <w:rsid w:val="00CA214F"/>
    <w:rsid w:val="00CA3882"/>
    <w:rsid w:val="00CA74B6"/>
    <w:rsid w:val="00CA7528"/>
    <w:rsid w:val="00CB0CFD"/>
    <w:rsid w:val="00CB3404"/>
    <w:rsid w:val="00CC0D95"/>
    <w:rsid w:val="00CC105C"/>
    <w:rsid w:val="00CC1DC2"/>
    <w:rsid w:val="00CC1FC6"/>
    <w:rsid w:val="00CC27C7"/>
    <w:rsid w:val="00CC483C"/>
    <w:rsid w:val="00CC5017"/>
    <w:rsid w:val="00CC7687"/>
    <w:rsid w:val="00CD0096"/>
    <w:rsid w:val="00CD4581"/>
    <w:rsid w:val="00CD4C10"/>
    <w:rsid w:val="00CD4EE7"/>
    <w:rsid w:val="00CE494E"/>
    <w:rsid w:val="00CE64F8"/>
    <w:rsid w:val="00CE670C"/>
    <w:rsid w:val="00CF1E2A"/>
    <w:rsid w:val="00CF39DC"/>
    <w:rsid w:val="00CF7859"/>
    <w:rsid w:val="00D04E97"/>
    <w:rsid w:val="00D1052D"/>
    <w:rsid w:val="00D16442"/>
    <w:rsid w:val="00D16C47"/>
    <w:rsid w:val="00D21515"/>
    <w:rsid w:val="00D219BB"/>
    <w:rsid w:val="00D22612"/>
    <w:rsid w:val="00D24CFB"/>
    <w:rsid w:val="00D2729A"/>
    <w:rsid w:val="00D272E5"/>
    <w:rsid w:val="00D30AAE"/>
    <w:rsid w:val="00D348C7"/>
    <w:rsid w:val="00D35C7A"/>
    <w:rsid w:val="00D368B7"/>
    <w:rsid w:val="00D37163"/>
    <w:rsid w:val="00D520E6"/>
    <w:rsid w:val="00D527AC"/>
    <w:rsid w:val="00D539A8"/>
    <w:rsid w:val="00D601B8"/>
    <w:rsid w:val="00D62022"/>
    <w:rsid w:val="00D717E3"/>
    <w:rsid w:val="00D72E5F"/>
    <w:rsid w:val="00D74278"/>
    <w:rsid w:val="00D7494F"/>
    <w:rsid w:val="00D77559"/>
    <w:rsid w:val="00D775EE"/>
    <w:rsid w:val="00D77828"/>
    <w:rsid w:val="00D8059F"/>
    <w:rsid w:val="00D80A46"/>
    <w:rsid w:val="00D81349"/>
    <w:rsid w:val="00D8246A"/>
    <w:rsid w:val="00D83226"/>
    <w:rsid w:val="00D83341"/>
    <w:rsid w:val="00D85100"/>
    <w:rsid w:val="00D9359B"/>
    <w:rsid w:val="00D973AD"/>
    <w:rsid w:val="00D973B5"/>
    <w:rsid w:val="00D97B1C"/>
    <w:rsid w:val="00DA1F5B"/>
    <w:rsid w:val="00DA3C08"/>
    <w:rsid w:val="00DA5207"/>
    <w:rsid w:val="00DA7C9F"/>
    <w:rsid w:val="00DB04B1"/>
    <w:rsid w:val="00DB077F"/>
    <w:rsid w:val="00DB38FF"/>
    <w:rsid w:val="00DC46A7"/>
    <w:rsid w:val="00DC46FA"/>
    <w:rsid w:val="00DD1C15"/>
    <w:rsid w:val="00DD5627"/>
    <w:rsid w:val="00DD6AE6"/>
    <w:rsid w:val="00DD760A"/>
    <w:rsid w:val="00DD7D45"/>
    <w:rsid w:val="00DD7D8C"/>
    <w:rsid w:val="00DE101D"/>
    <w:rsid w:val="00DE1D4B"/>
    <w:rsid w:val="00DE4EE3"/>
    <w:rsid w:val="00DE6CFA"/>
    <w:rsid w:val="00DE7429"/>
    <w:rsid w:val="00DF22F8"/>
    <w:rsid w:val="00DF230B"/>
    <w:rsid w:val="00DF2A5D"/>
    <w:rsid w:val="00DF5705"/>
    <w:rsid w:val="00DF729E"/>
    <w:rsid w:val="00DF7542"/>
    <w:rsid w:val="00DF7A8A"/>
    <w:rsid w:val="00E012A1"/>
    <w:rsid w:val="00E0192B"/>
    <w:rsid w:val="00E03DF5"/>
    <w:rsid w:val="00E041BC"/>
    <w:rsid w:val="00E049F2"/>
    <w:rsid w:val="00E0591C"/>
    <w:rsid w:val="00E071EC"/>
    <w:rsid w:val="00E11507"/>
    <w:rsid w:val="00E1190B"/>
    <w:rsid w:val="00E13182"/>
    <w:rsid w:val="00E134F8"/>
    <w:rsid w:val="00E16815"/>
    <w:rsid w:val="00E175A5"/>
    <w:rsid w:val="00E207FE"/>
    <w:rsid w:val="00E24DBE"/>
    <w:rsid w:val="00E26692"/>
    <w:rsid w:val="00E31298"/>
    <w:rsid w:val="00E346E5"/>
    <w:rsid w:val="00E3727B"/>
    <w:rsid w:val="00E4160D"/>
    <w:rsid w:val="00E417F0"/>
    <w:rsid w:val="00E51485"/>
    <w:rsid w:val="00E519BA"/>
    <w:rsid w:val="00E55030"/>
    <w:rsid w:val="00E7239A"/>
    <w:rsid w:val="00E72590"/>
    <w:rsid w:val="00E76E59"/>
    <w:rsid w:val="00E91E67"/>
    <w:rsid w:val="00E93286"/>
    <w:rsid w:val="00E95AEB"/>
    <w:rsid w:val="00E960A3"/>
    <w:rsid w:val="00EA0620"/>
    <w:rsid w:val="00EA2E8C"/>
    <w:rsid w:val="00EA381B"/>
    <w:rsid w:val="00EA4A94"/>
    <w:rsid w:val="00EA4BC7"/>
    <w:rsid w:val="00EA697B"/>
    <w:rsid w:val="00EA74DC"/>
    <w:rsid w:val="00EA7CB3"/>
    <w:rsid w:val="00EA7DE1"/>
    <w:rsid w:val="00EB4E85"/>
    <w:rsid w:val="00EB4F5C"/>
    <w:rsid w:val="00EB5BE7"/>
    <w:rsid w:val="00EB60CE"/>
    <w:rsid w:val="00EB6AAA"/>
    <w:rsid w:val="00EB7F9D"/>
    <w:rsid w:val="00EC29B4"/>
    <w:rsid w:val="00EC55A2"/>
    <w:rsid w:val="00EC5D09"/>
    <w:rsid w:val="00EC5D82"/>
    <w:rsid w:val="00EE5E9B"/>
    <w:rsid w:val="00EE6641"/>
    <w:rsid w:val="00EE7D9F"/>
    <w:rsid w:val="00EF0481"/>
    <w:rsid w:val="00EF3F73"/>
    <w:rsid w:val="00F026F3"/>
    <w:rsid w:val="00F02B84"/>
    <w:rsid w:val="00F042A1"/>
    <w:rsid w:val="00F049F9"/>
    <w:rsid w:val="00F22DC0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46E07"/>
    <w:rsid w:val="00F53F47"/>
    <w:rsid w:val="00F54D56"/>
    <w:rsid w:val="00F554FE"/>
    <w:rsid w:val="00F55FAF"/>
    <w:rsid w:val="00F569D8"/>
    <w:rsid w:val="00F56D69"/>
    <w:rsid w:val="00F60131"/>
    <w:rsid w:val="00F60285"/>
    <w:rsid w:val="00F6377E"/>
    <w:rsid w:val="00F76265"/>
    <w:rsid w:val="00F76DA5"/>
    <w:rsid w:val="00F802D2"/>
    <w:rsid w:val="00FA3B7F"/>
    <w:rsid w:val="00FA4A62"/>
    <w:rsid w:val="00FA6CF0"/>
    <w:rsid w:val="00FB3BDD"/>
    <w:rsid w:val="00FB7BAD"/>
    <w:rsid w:val="00FC4103"/>
    <w:rsid w:val="00FD0124"/>
    <w:rsid w:val="00FD04D2"/>
    <w:rsid w:val="00FD14FB"/>
    <w:rsid w:val="00FD69AB"/>
    <w:rsid w:val="00FD7956"/>
    <w:rsid w:val="00FE2A7B"/>
    <w:rsid w:val="00FE408D"/>
    <w:rsid w:val="00FE4F31"/>
    <w:rsid w:val="00FE76A7"/>
    <w:rsid w:val="00FF1F88"/>
    <w:rsid w:val="00FF23C2"/>
    <w:rsid w:val="00FF54B2"/>
    <w:rsid w:val="00FF56EB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09383"/>
  <w15:docId w15:val="{C27B98B4-217E-47AD-958A-1F9FE26A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47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4D39D2"/>
    <w:pPr>
      <w:keepNext/>
      <w:widowControl w:val="0"/>
      <w:tabs>
        <w:tab w:val="num" w:pos="864"/>
      </w:tabs>
      <w:suppressAutoHyphens/>
      <w:spacing w:before="240" w:after="60"/>
      <w:ind w:left="864" w:hanging="144"/>
      <w:jc w:val="both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4D39D2"/>
    <w:pPr>
      <w:widowControl w:val="0"/>
      <w:tabs>
        <w:tab w:val="num" w:pos="1008"/>
      </w:tabs>
      <w:suppressAutoHyphens/>
      <w:spacing w:before="240" w:after="60"/>
      <w:ind w:left="1008" w:hanging="432"/>
      <w:jc w:val="both"/>
      <w:outlineLvl w:val="4"/>
    </w:pPr>
    <w:rPr>
      <w:rFonts w:ascii="Palatino Linotype" w:eastAsia="Arial Unicode MS" w:hAnsi="Palatino Linotype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4D39D2"/>
    <w:pPr>
      <w:widowControl w:val="0"/>
      <w:tabs>
        <w:tab w:val="num" w:pos="1152"/>
      </w:tabs>
      <w:suppressAutoHyphens/>
      <w:spacing w:before="240" w:after="60"/>
      <w:ind w:left="1152" w:hanging="432"/>
      <w:jc w:val="both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4D39D2"/>
    <w:pPr>
      <w:widowControl w:val="0"/>
      <w:tabs>
        <w:tab w:val="num" w:pos="1296"/>
      </w:tabs>
      <w:suppressAutoHyphens/>
      <w:spacing w:before="240" w:after="60"/>
      <w:ind w:left="1296" w:hanging="288"/>
      <w:jc w:val="both"/>
      <w:outlineLvl w:val="6"/>
    </w:pPr>
    <w:rPr>
      <w:rFonts w:eastAsia="Arial Unicode MS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4D39D2"/>
    <w:pPr>
      <w:widowControl w:val="0"/>
      <w:tabs>
        <w:tab w:val="num" w:pos="1440"/>
      </w:tabs>
      <w:suppressAutoHyphens/>
      <w:spacing w:before="240" w:after="60"/>
      <w:ind w:left="1440" w:hanging="432"/>
      <w:jc w:val="both"/>
      <w:outlineLvl w:val="7"/>
    </w:pPr>
    <w:rPr>
      <w:rFonts w:eastAsia="Arial Unicode MS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4D39D2"/>
    <w:pPr>
      <w:widowControl w:val="0"/>
      <w:tabs>
        <w:tab w:val="num" w:pos="1584"/>
      </w:tabs>
      <w:suppressAutoHyphens/>
      <w:spacing w:before="240" w:after="60"/>
      <w:ind w:left="1584" w:hanging="144"/>
      <w:jc w:val="both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3F7474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F7474"/>
    <w:rPr>
      <w:sz w:val="16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10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customStyle="1" w:styleId="Default">
    <w:name w:val="Default"/>
    <w:rsid w:val="00595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4A62"/>
    <w:pPr>
      <w:ind w:left="708"/>
    </w:pPr>
  </w:style>
  <w:style w:type="character" w:styleId="Zdraznn">
    <w:name w:val="Emphasis"/>
    <w:basedOn w:val="Standardnpsmoodstavce"/>
    <w:uiPriority w:val="20"/>
    <w:qFormat/>
    <w:locked/>
    <w:rsid w:val="00D62022"/>
    <w:rPr>
      <w:i/>
      <w:iCs/>
    </w:rPr>
  </w:style>
  <w:style w:type="character" w:customStyle="1" w:styleId="Nadpis4Char">
    <w:name w:val="Nadpis 4 Char"/>
    <w:basedOn w:val="Standardnpsmoodstavce"/>
    <w:link w:val="Nadpis4"/>
    <w:rsid w:val="004D39D2"/>
    <w:rPr>
      <w:rFonts w:eastAsia="Arial Unicode MS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4D39D2"/>
    <w:rPr>
      <w:rFonts w:ascii="Palatino Linotype" w:eastAsia="Arial Unicode MS" w:hAnsi="Palatino Linotype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D39D2"/>
    <w:rPr>
      <w:rFonts w:eastAsia="Arial Unicode MS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4D39D2"/>
    <w:rPr>
      <w:rFonts w:eastAsia="Arial Unicode MS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D39D2"/>
    <w:rPr>
      <w:rFonts w:eastAsia="Arial Unicode MS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D39D2"/>
    <w:rPr>
      <w:rFonts w:ascii="Arial" w:eastAsia="Arial Unicode MS" w:hAnsi="Arial" w:cs="Arial"/>
      <w:sz w:val="22"/>
      <w:szCs w:val="22"/>
    </w:rPr>
  </w:style>
  <w:style w:type="paragraph" w:customStyle="1" w:styleId="Smlouva">
    <w:name w:val="Smlouva"/>
    <w:basedOn w:val="Normln"/>
    <w:rsid w:val="004D39D2"/>
    <w:pPr>
      <w:widowControl w:val="0"/>
      <w:tabs>
        <w:tab w:val="num" w:pos="5552"/>
      </w:tabs>
      <w:suppressAutoHyphens/>
      <w:ind w:left="4112"/>
      <w:jc w:val="both"/>
    </w:pPr>
    <w:rPr>
      <w:rFonts w:ascii="Palatino Linotype" w:eastAsia="Arial Unicode MS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4" ma:contentTypeDescription="Vytvoří nový dokument" ma:contentTypeScope="" ma:versionID="ec09b3c8c7d5c71e10acd0e5416b9791">
  <xsd:schema xmlns:xsd="http://www.w3.org/2001/XMLSchema" xmlns:xs="http://www.w3.org/2001/XMLSchema" xmlns:p="http://schemas.microsoft.com/office/2006/metadata/properties" xmlns:ns3="fd9d3be0-ce8a-4f2a-bc38-31481e71be30" xmlns:ns4="a9e4f861-7bc2-4c28-a406-1c4b4911b0d9" targetNamespace="http://schemas.microsoft.com/office/2006/metadata/properties" ma:root="true" ma:fieldsID="a75901400e35e0f74930a0019b406afe" ns3:_="" ns4:_="">
    <xsd:import namespace="fd9d3be0-ce8a-4f2a-bc38-31481e71be30"/>
    <xsd:import namespace="a9e4f861-7bc2-4c28-a406-1c4b4911b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8D78-F845-47F9-B3FB-8DE1E0754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E587A-0C31-4733-815F-E8B0CE482054}">
  <ds:schemaRefs>
    <ds:schemaRef ds:uri="a9e4f861-7bc2-4c28-a406-1c4b4911b0d9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d9d3be0-ce8a-4f2a-bc38-31481e71be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0BA293-FAB7-4148-982E-9226D566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3be0-ce8a-4f2a-bc38-31481e71be30"/>
    <ds:schemaRef ds:uri="a9e4f861-7bc2-4c28-a406-1c4b4911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3312A-CF39-4B8F-8287-9BAB4819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  č</vt:lpstr>
      <vt:lpstr>SMLOUVA  O  DÍLO  č</vt:lpstr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Tomas Elgr</dc:creator>
  <cp:lastModifiedBy>Casková Miroslava</cp:lastModifiedBy>
  <cp:revision>5</cp:revision>
  <cp:lastPrinted>2022-09-14T13:08:00Z</cp:lastPrinted>
  <dcterms:created xsi:type="dcterms:W3CDTF">2022-09-14T13:11:00Z</dcterms:created>
  <dcterms:modified xsi:type="dcterms:W3CDTF">2022-09-23T07:33:00Z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0x0101002636F6C0F21640429831DA8DBD4D229A</vt:lpwstr>
  </property>
</Properties>
</file>