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D3D3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2E8F3CF1" w14:textId="1E02910C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o poskytov</w:t>
      </w:r>
      <w:r w:rsidR="00B77390">
        <w:rPr>
          <w:rFonts w:asciiTheme="minorHAnsi" w:hAnsiTheme="minorHAnsi" w:cstheme="minorHAnsi"/>
          <w:b/>
          <w:sz w:val="22"/>
          <w:szCs w:val="22"/>
        </w:rPr>
        <w:t>á</w:t>
      </w:r>
      <w:r w:rsidRPr="006418C3">
        <w:rPr>
          <w:rFonts w:asciiTheme="minorHAnsi" w:hAnsiTheme="minorHAnsi" w:cstheme="minorHAnsi"/>
          <w:b/>
          <w:sz w:val="22"/>
          <w:szCs w:val="22"/>
        </w:rPr>
        <w:t>ní služeb v rámci dětské rekreace</w:t>
      </w:r>
    </w:p>
    <w:p w14:paraId="4821BAB3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43400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BCF13" w14:textId="77777777" w:rsidR="00854F88" w:rsidRPr="006418C3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Účastníci smlouvy:</w:t>
      </w:r>
    </w:p>
    <w:p w14:paraId="5C53D508" w14:textId="77088DB2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ab/>
      </w:r>
      <w:r w:rsidRPr="006418C3">
        <w:rPr>
          <w:rFonts w:asciiTheme="minorHAnsi" w:hAnsiTheme="minorHAnsi" w:cstheme="minorHAnsi"/>
          <w:sz w:val="22"/>
          <w:szCs w:val="22"/>
        </w:rPr>
        <w:tab/>
      </w:r>
      <w:r w:rsidR="008A14C7" w:rsidRPr="006418C3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3336E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>Cestovní kancelář Topinka, s.r.o.</w:t>
      </w:r>
    </w:p>
    <w:p w14:paraId="1720788A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  <w:t>Přemyslovská 21</w:t>
      </w:r>
    </w:p>
    <w:p w14:paraId="53BCF76F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  <w:t>130 00 Praha 3</w:t>
      </w:r>
    </w:p>
    <w:p w14:paraId="62E6B587" w14:textId="6631138F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</w:p>
    <w:p w14:paraId="47CEE5C4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>Ing. Miroslavem Topinkou – jednatelem společnosti</w:t>
      </w:r>
    </w:p>
    <w:p w14:paraId="6751755B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IČO:</w:t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>271 52 251</w:t>
      </w:r>
    </w:p>
    <w:p w14:paraId="3B100624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DIČ:</w:t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  <w:t>CZ27152251</w:t>
      </w:r>
    </w:p>
    <w:p w14:paraId="70C863FF" w14:textId="01B6011B" w:rsidR="00854F88" w:rsidRPr="006418C3" w:rsidRDefault="006418C3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Bankovní spojení: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ČSOB a.s., </w:t>
      </w:r>
      <w:r w:rsidR="00854F88" w:rsidRPr="006418C3">
        <w:rPr>
          <w:rFonts w:asciiTheme="minorHAnsi" w:hAnsiTheme="minorHAnsi" w:cstheme="minorHAnsi"/>
          <w:b/>
          <w:sz w:val="22"/>
          <w:szCs w:val="22"/>
        </w:rPr>
        <w:t>č.</w:t>
      </w:r>
      <w:r w:rsidR="0008777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54F88" w:rsidRPr="006418C3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="00854F88" w:rsidRPr="006418C3">
        <w:rPr>
          <w:rFonts w:asciiTheme="minorHAnsi" w:hAnsiTheme="minorHAnsi" w:cstheme="minorHAnsi"/>
          <w:b/>
          <w:sz w:val="22"/>
          <w:szCs w:val="22"/>
        </w:rPr>
        <w:t>: 190281340/0300</w:t>
      </w:r>
    </w:p>
    <w:p w14:paraId="52B1346F" w14:textId="77777777" w:rsidR="00934A61" w:rsidRPr="006418C3" w:rsidRDefault="00934A61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73355778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Dále jen </w:t>
      </w:r>
      <w:r w:rsidR="002677D9" w:rsidRPr="006418C3"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60698BEE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C2A14AF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         a</w:t>
      </w:r>
    </w:p>
    <w:p w14:paraId="056854A5" w14:textId="77777777" w:rsidR="00854F88" w:rsidRPr="00761E2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2A6431CD" w14:textId="09C4ED0E" w:rsidR="002F258A" w:rsidRDefault="002F258A" w:rsidP="002F258A">
      <w:pPr>
        <w:autoSpaceDE w:val="0"/>
        <w:ind w:left="2124"/>
        <w:rPr>
          <w:rFonts w:asciiTheme="minorHAnsi" w:hAnsiTheme="minorHAnsi" w:cstheme="minorHAnsi"/>
          <w:b/>
          <w:sz w:val="22"/>
          <w:szCs w:val="22"/>
        </w:rPr>
      </w:pPr>
      <w:r w:rsidRPr="002F258A">
        <w:rPr>
          <w:rFonts w:asciiTheme="minorHAnsi" w:hAnsiTheme="minorHAnsi" w:cstheme="minorHAnsi"/>
          <w:b/>
          <w:sz w:val="22"/>
          <w:szCs w:val="22"/>
        </w:rPr>
        <w:t xml:space="preserve">ZŠ a MŠ Nýřany, </w:t>
      </w:r>
      <w:proofErr w:type="spellStart"/>
      <w:r w:rsidRPr="002F258A">
        <w:rPr>
          <w:rFonts w:asciiTheme="minorHAnsi" w:hAnsiTheme="minorHAnsi" w:cstheme="minorHAnsi"/>
          <w:b/>
          <w:sz w:val="22"/>
          <w:szCs w:val="22"/>
        </w:rPr>
        <w:t>přísp</w:t>
      </w:r>
      <w:proofErr w:type="spellEnd"/>
      <w:r w:rsidRPr="002F258A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2F258A">
        <w:rPr>
          <w:rFonts w:asciiTheme="minorHAnsi" w:hAnsiTheme="minorHAnsi" w:cstheme="minorHAnsi"/>
          <w:b/>
          <w:sz w:val="22"/>
          <w:szCs w:val="22"/>
        </w:rPr>
        <w:t>org</w:t>
      </w:r>
      <w:proofErr w:type="spellEnd"/>
      <w:r w:rsidRPr="002F258A">
        <w:rPr>
          <w:rFonts w:asciiTheme="minorHAnsi" w:hAnsiTheme="minorHAnsi" w:cstheme="minorHAnsi"/>
          <w:b/>
          <w:sz w:val="22"/>
          <w:szCs w:val="22"/>
        </w:rPr>
        <w:t>.</w:t>
      </w:r>
      <w:r w:rsidRPr="002F258A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Školní 901</w:t>
      </w:r>
    </w:p>
    <w:p w14:paraId="3DBD8A06" w14:textId="60D756FE" w:rsidR="00FC0423" w:rsidRPr="002F258A" w:rsidRDefault="002F258A" w:rsidP="002F258A">
      <w:pPr>
        <w:autoSpaceDE w:val="0"/>
        <w:ind w:left="2124"/>
        <w:rPr>
          <w:rFonts w:asciiTheme="minorHAnsi" w:hAnsiTheme="minorHAnsi" w:cstheme="minorHAnsi"/>
          <w:b/>
          <w:sz w:val="22"/>
          <w:szCs w:val="22"/>
        </w:rPr>
      </w:pPr>
      <w:r w:rsidRPr="002F258A">
        <w:rPr>
          <w:rFonts w:asciiTheme="minorHAnsi" w:hAnsiTheme="minorHAnsi" w:cstheme="minorHAnsi"/>
          <w:b/>
          <w:sz w:val="22"/>
          <w:szCs w:val="22"/>
        </w:rPr>
        <w:t>330 23 Nýřany</w:t>
      </w:r>
    </w:p>
    <w:p w14:paraId="6068AA90" w14:textId="77777777" w:rsidR="002F258A" w:rsidRPr="00EB4721" w:rsidRDefault="002F258A" w:rsidP="00EB4721">
      <w:pPr>
        <w:shd w:val="clear" w:color="auto" w:fill="FFFFFF"/>
        <w:suppressAutoHyphens w:val="0"/>
        <w:ind w:left="2124"/>
        <w:rPr>
          <w:rFonts w:asciiTheme="minorHAnsi" w:hAnsiTheme="minorHAnsi" w:cstheme="minorHAnsi"/>
          <w:b/>
          <w:sz w:val="22"/>
          <w:szCs w:val="22"/>
        </w:rPr>
      </w:pPr>
    </w:p>
    <w:p w14:paraId="789229C9" w14:textId="7B499F0A" w:rsidR="00761E23" w:rsidRPr="002F258A" w:rsidRDefault="008A14C7" w:rsidP="002F258A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2F258A"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 w:rsidRPr="002F258A">
        <w:rPr>
          <w:rFonts w:asciiTheme="minorHAnsi" w:hAnsiTheme="minorHAnsi" w:cstheme="minorHAnsi"/>
          <w:b/>
          <w:sz w:val="22"/>
          <w:szCs w:val="22"/>
        </w:rPr>
        <w:tab/>
      </w:r>
      <w:r w:rsidRPr="002F258A">
        <w:rPr>
          <w:rFonts w:asciiTheme="minorHAnsi" w:hAnsiTheme="minorHAnsi" w:cstheme="minorHAnsi"/>
          <w:b/>
          <w:sz w:val="22"/>
          <w:szCs w:val="22"/>
        </w:rPr>
        <w:tab/>
      </w:r>
      <w:r w:rsidR="002F258A" w:rsidRPr="002F258A">
        <w:rPr>
          <w:rFonts w:asciiTheme="minorHAnsi" w:hAnsiTheme="minorHAnsi" w:cstheme="minorHAnsi"/>
          <w:b/>
          <w:sz w:val="22"/>
          <w:szCs w:val="22"/>
        </w:rPr>
        <w:t>Mgr. Jiří</w:t>
      </w:r>
      <w:r w:rsidR="002F258A">
        <w:rPr>
          <w:rFonts w:asciiTheme="minorHAnsi" w:hAnsiTheme="minorHAnsi" w:cstheme="minorHAnsi"/>
          <w:b/>
          <w:sz w:val="22"/>
          <w:szCs w:val="22"/>
        </w:rPr>
        <w:t>m</w:t>
      </w:r>
      <w:r w:rsidR="002F258A" w:rsidRPr="002F25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F258A" w:rsidRPr="002F258A">
        <w:rPr>
          <w:rFonts w:asciiTheme="minorHAnsi" w:hAnsiTheme="minorHAnsi" w:cstheme="minorHAnsi"/>
          <w:b/>
          <w:sz w:val="22"/>
          <w:szCs w:val="22"/>
        </w:rPr>
        <w:t>L</w:t>
      </w:r>
      <w:r w:rsidR="002F258A">
        <w:rPr>
          <w:rFonts w:asciiTheme="minorHAnsi" w:hAnsiTheme="minorHAnsi" w:cstheme="minorHAnsi"/>
          <w:b/>
          <w:sz w:val="22"/>
          <w:szCs w:val="22"/>
        </w:rPr>
        <w:t>oritzem</w:t>
      </w:r>
      <w:proofErr w:type="spellEnd"/>
    </w:p>
    <w:p w14:paraId="006535A6" w14:textId="41911E04" w:rsidR="009C4BBB" w:rsidRPr="0062593B" w:rsidRDefault="009C4BBB" w:rsidP="009C4BBB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2593B">
        <w:rPr>
          <w:rFonts w:asciiTheme="minorHAnsi" w:hAnsiTheme="minorHAnsi" w:cstheme="minorHAnsi"/>
          <w:b/>
          <w:i/>
          <w:sz w:val="22"/>
          <w:szCs w:val="22"/>
        </w:rPr>
        <w:t>funkce:</w:t>
      </w:r>
      <w:r w:rsidRPr="006259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6418C3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934A61" w:rsidRPr="0062593B">
        <w:rPr>
          <w:rFonts w:asciiTheme="minorHAnsi" w:hAnsiTheme="minorHAnsi" w:cstheme="minorHAnsi"/>
          <w:b/>
          <w:sz w:val="22"/>
          <w:szCs w:val="22"/>
        </w:rPr>
        <w:t>ředitel</w:t>
      </w:r>
      <w:r w:rsidRPr="0062593B">
        <w:rPr>
          <w:rFonts w:asciiTheme="minorHAnsi" w:hAnsiTheme="minorHAnsi" w:cstheme="minorHAnsi"/>
          <w:b/>
          <w:sz w:val="22"/>
          <w:szCs w:val="22"/>
        </w:rPr>
        <w:t xml:space="preserve"> školy</w:t>
      </w:r>
    </w:p>
    <w:p w14:paraId="45C7CB0A" w14:textId="0D69E7E7" w:rsidR="009C4BBB" w:rsidRPr="006418C3" w:rsidRDefault="009C4BBB" w:rsidP="009C4BBB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2593B">
        <w:rPr>
          <w:rFonts w:asciiTheme="minorHAnsi" w:hAnsiTheme="minorHAnsi" w:cstheme="minorHAnsi"/>
          <w:b/>
          <w:i/>
          <w:sz w:val="22"/>
          <w:szCs w:val="22"/>
        </w:rPr>
        <w:t>IČO:</w:t>
      </w:r>
      <w:r w:rsidR="008A14C7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8A14C7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8A14C7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2F258A" w:rsidRPr="002F258A">
        <w:rPr>
          <w:rFonts w:asciiTheme="minorHAnsi" w:hAnsiTheme="minorHAnsi" w:cstheme="minorHAnsi"/>
          <w:b/>
          <w:sz w:val="22"/>
          <w:szCs w:val="22"/>
        </w:rPr>
        <w:t>606</w:t>
      </w:r>
      <w:r w:rsidR="002F2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 w:rsidRPr="002F258A">
        <w:rPr>
          <w:rFonts w:asciiTheme="minorHAnsi" w:hAnsiTheme="minorHAnsi" w:cstheme="minorHAnsi"/>
          <w:b/>
          <w:sz w:val="22"/>
          <w:szCs w:val="22"/>
        </w:rPr>
        <w:t>11</w:t>
      </w:r>
      <w:r w:rsidR="002F2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 w:rsidRPr="002F258A">
        <w:rPr>
          <w:rFonts w:asciiTheme="minorHAnsi" w:hAnsiTheme="minorHAnsi" w:cstheme="minorHAnsi"/>
          <w:b/>
          <w:sz w:val="22"/>
          <w:szCs w:val="22"/>
        </w:rPr>
        <w:t>880</w:t>
      </w:r>
      <w:r w:rsidR="00544312" w:rsidRPr="006418C3">
        <w:rPr>
          <w:rStyle w:val="Siln"/>
          <w:rFonts w:asciiTheme="minorHAnsi" w:hAnsiTheme="minorHAnsi" w:cstheme="minorHAnsi"/>
          <w:sz w:val="22"/>
          <w:szCs w:val="22"/>
        </w:rPr>
        <w:tab/>
      </w:r>
    </w:p>
    <w:p w14:paraId="1CC51F25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51488E81" w14:textId="77777777" w:rsidR="00854F88" w:rsidRPr="006418C3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Dále jen zákazník</w:t>
      </w:r>
    </w:p>
    <w:p w14:paraId="678FD050" w14:textId="77777777" w:rsidR="00854F88" w:rsidRPr="006418C3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3378B05" w14:textId="77777777" w:rsidR="00854F88" w:rsidRDefault="00854F88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233B5EC" w14:textId="77777777" w:rsidR="00B81166" w:rsidRPr="006418C3" w:rsidRDefault="00B81166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DCFF41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i/>
          <w:sz w:val="22"/>
          <w:szCs w:val="22"/>
        </w:rPr>
        <w:t>uzavírají tuto smlouvu:</w:t>
      </w:r>
    </w:p>
    <w:p w14:paraId="3D39428C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8BAB7D8" w14:textId="17055A35" w:rsidR="00854F88" w:rsidRPr="0034686A" w:rsidRDefault="006418C3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4686A">
        <w:rPr>
          <w:rFonts w:asciiTheme="minorHAnsi" w:hAnsiTheme="minorHAnsi" w:cstheme="minorHAnsi"/>
          <w:b/>
          <w:sz w:val="22"/>
          <w:szCs w:val="22"/>
        </w:rPr>
        <w:t xml:space="preserve"> Předmět smlouvy</w:t>
      </w:r>
    </w:p>
    <w:p w14:paraId="0E2BC226" w14:textId="48A7653E" w:rsidR="009C4BBB" w:rsidRPr="006418C3" w:rsidRDefault="009C4BBB" w:rsidP="009C4BBB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Předmětem smlouvy je realizace školy v přírodě dodavatelem pro zákazníka v Rekreačním středisku </w:t>
      </w:r>
      <w:r w:rsidR="00CB4F3F">
        <w:rPr>
          <w:rFonts w:asciiTheme="minorHAnsi" w:hAnsiTheme="minorHAnsi" w:cstheme="minorHAnsi"/>
          <w:sz w:val="22"/>
          <w:szCs w:val="22"/>
        </w:rPr>
        <w:t>Spolana, Varvažov 070</w:t>
      </w:r>
      <w:r w:rsidR="000C6948">
        <w:rPr>
          <w:rFonts w:asciiTheme="minorHAnsi" w:hAnsiTheme="minorHAnsi" w:cstheme="minorHAnsi"/>
          <w:sz w:val="22"/>
          <w:szCs w:val="22"/>
        </w:rPr>
        <w:t>, 39</w:t>
      </w:r>
      <w:r w:rsidR="00CB4F3F">
        <w:rPr>
          <w:rFonts w:asciiTheme="minorHAnsi" w:hAnsiTheme="minorHAnsi" w:cstheme="minorHAnsi"/>
          <w:sz w:val="22"/>
          <w:szCs w:val="22"/>
        </w:rPr>
        <w:t>7</w:t>
      </w:r>
      <w:r w:rsidR="000C6948">
        <w:rPr>
          <w:rFonts w:asciiTheme="minorHAnsi" w:hAnsiTheme="minorHAnsi" w:cstheme="minorHAnsi"/>
          <w:sz w:val="22"/>
          <w:szCs w:val="22"/>
        </w:rPr>
        <w:t xml:space="preserve"> 01 </w:t>
      </w:r>
      <w:r w:rsidR="00CB4F3F">
        <w:rPr>
          <w:rFonts w:asciiTheme="minorHAnsi" w:hAnsiTheme="minorHAnsi" w:cstheme="minorHAnsi"/>
          <w:sz w:val="22"/>
          <w:szCs w:val="22"/>
        </w:rPr>
        <w:t>Písek</w:t>
      </w:r>
      <w:r w:rsidR="00087778">
        <w:rPr>
          <w:rFonts w:asciiTheme="minorHAnsi" w:hAnsiTheme="minorHAnsi" w:cstheme="minorHAnsi"/>
          <w:sz w:val="22"/>
          <w:szCs w:val="22"/>
        </w:rPr>
        <w:t>,</w:t>
      </w:r>
      <w:r w:rsidRPr="006418C3">
        <w:rPr>
          <w:rFonts w:asciiTheme="minorHAnsi" w:hAnsiTheme="minorHAnsi" w:cstheme="minorHAnsi"/>
          <w:sz w:val="22"/>
          <w:szCs w:val="22"/>
        </w:rPr>
        <w:t xml:space="preserve"> konané v termínu </w:t>
      </w:r>
      <w:r w:rsidR="002F258A">
        <w:rPr>
          <w:rFonts w:asciiTheme="minorHAnsi" w:hAnsiTheme="minorHAnsi" w:cstheme="minorHAnsi"/>
          <w:b/>
          <w:sz w:val="22"/>
          <w:szCs w:val="22"/>
        </w:rPr>
        <w:t>5</w:t>
      </w:r>
      <w:r w:rsidR="00C818F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F258A">
        <w:rPr>
          <w:rFonts w:asciiTheme="minorHAnsi" w:hAnsiTheme="minorHAnsi" w:cstheme="minorHAnsi"/>
          <w:b/>
          <w:sz w:val="22"/>
          <w:szCs w:val="22"/>
        </w:rPr>
        <w:t>6</w:t>
      </w:r>
      <w:r w:rsidR="00C818FA">
        <w:rPr>
          <w:rFonts w:asciiTheme="minorHAnsi" w:hAnsiTheme="minorHAnsi" w:cstheme="minorHAnsi"/>
          <w:b/>
          <w:sz w:val="22"/>
          <w:szCs w:val="22"/>
        </w:rPr>
        <w:t xml:space="preserve">. – </w:t>
      </w:r>
      <w:r w:rsidR="002F258A">
        <w:rPr>
          <w:rFonts w:asciiTheme="minorHAnsi" w:hAnsiTheme="minorHAnsi" w:cstheme="minorHAnsi"/>
          <w:b/>
          <w:sz w:val="22"/>
          <w:szCs w:val="22"/>
        </w:rPr>
        <w:t>9</w:t>
      </w:r>
      <w:r w:rsidR="008A14C7" w:rsidRPr="006418C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93486">
        <w:rPr>
          <w:rFonts w:asciiTheme="minorHAnsi" w:hAnsiTheme="minorHAnsi" w:cstheme="minorHAnsi"/>
          <w:b/>
          <w:sz w:val="22"/>
          <w:szCs w:val="22"/>
        </w:rPr>
        <w:t>6</w:t>
      </w:r>
      <w:r w:rsidR="008A14C7" w:rsidRPr="006418C3">
        <w:rPr>
          <w:rFonts w:asciiTheme="minorHAnsi" w:hAnsiTheme="minorHAnsi" w:cstheme="minorHAnsi"/>
          <w:b/>
          <w:sz w:val="22"/>
          <w:szCs w:val="22"/>
        </w:rPr>
        <w:t>. 202</w:t>
      </w:r>
      <w:r w:rsidR="00CB4F3F">
        <w:rPr>
          <w:rFonts w:asciiTheme="minorHAnsi" w:hAnsiTheme="minorHAnsi" w:cstheme="minorHAnsi"/>
          <w:b/>
          <w:sz w:val="22"/>
          <w:szCs w:val="22"/>
        </w:rPr>
        <w:t>3</w:t>
      </w:r>
      <w:r w:rsidR="00934A61" w:rsidRPr="00641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pro cca</w:t>
      </w:r>
      <w:r w:rsidR="00AA322B">
        <w:rPr>
          <w:rFonts w:asciiTheme="minorHAnsi" w:hAnsiTheme="minorHAnsi" w:cstheme="minorHAnsi"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>40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dětí + </w:t>
      </w:r>
      <w:r w:rsidRPr="00390A13">
        <w:rPr>
          <w:rFonts w:asciiTheme="minorHAnsi" w:hAnsiTheme="minorHAnsi" w:cstheme="minorHAnsi"/>
          <w:b/>
          <w:sz w:val="22"/>
          <w:szCs w:val="22"/>
        </w:rPr>
        <w:t>cca</w:t>
      </w:r>
      <w:r w:rsidR="00B91F85" w:rsidRPr="00390A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>4</w:t>
      </w:r>
      <w:r w:rsidR="00390A13" w:rsidRPr="00390A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0A13">
        <w:rPr>
          <w:rFonts w:asciiTheme="minorHAnsi" w:hAnsiTheme="minorHAnsi" w:cstheme="minorHAnsi"/>
          <w:b/>
          <w:sz w:val="22"/>
          <w:szCs w:val="22"/>
        </w:rPr>
        <w:t>dospěl</w:t>
      </w:r>
      <w:r w:rsidR="002F258A">
        <w:rPr>
          <w:rFonts w:asciiTheme="minorHAnsi" w:hAnsiTheme="minorHAnsi" w:cstheme="minorHAnsi"/>
          <w:b/>
          <w:sz w:val="22"/>
          <w:szCs w:val="22"/>
        </w:rPr>
        <w:t>é</w:t>
      </w:r>
      <w:r w:rsidR="00A82DB1" w:rsidRPr="00390A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948">
        <w:rPr>
          <w:rFonts w:asciiTheme="minorHAnsi" w:hAnsiTheme="minorHAnsi" w:cstheme="minorHAnsi"/>
          <w:b/>
          <w:sz w:val="22"/>
          <w:szCs w:val="22"/>
        </w:rPr>
        <w:t>osob</w:t>
      </w:r>
      <w:r w:rsidR="002F258A">
        <w:rPr>
          <w:rFonts w:asciiTheme="minorHAnsi" w:hAnsiTheme="minorHAnsi" w:cstheme="minorHAnsi"/>
          <w:b/>
          <w:sz w:val="22"/>
          <w:szCs w:val="22"/>
        </w:rPr>
        <w:t>y</w:t>
      </w:r>
      <w:r w:rsidR="008934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pedagogického dozoru na základě individuálního požadavku zákazníka.</w:t>
      </w:r>
    </w:p>
    <w:p w14:paraId="54D6F68D" w14:textId="77777777" w:rsidR="00B81166" w:rsidRDefault="00B81166" w:rsidP="00C17C5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924673" w14:textId="77777777" w:rsidR="003E515E" w:rsidRPr="006418C3" w:rsidRDefault="003E515E" w:rsidP="00C17C5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EC8F40" w14:textId="77777777" w:rsidR="00C17C55" w:rsidRPr="006418C3" w:rsidRDefault="00854F88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Povinnosti </w:t>
      </w:r>
      <w:r w:rsidR="002677D9" w:rsidRPr="006418C3">
        <w:rPr>
          <w:rFonts w:asciiTheme="minorHAnsi" w:hAnsiTheme="minorHAnsi" w:cstheme="minorHAnsi"/>
          <w:b/>
          <w:sz w:val="22"/>
          <w:szCs w:val="22"/>
        </w:rPr>
        <w:t>dodavatel</w:t>
      </w:r>
      <w:r w:rsidRPr="006418C3">
        <w:rPr>
          <w:rFonts w:asciiTheme="minorHAnsi" w:hAnsiTheme="minorHAnsi" w:cstheme="minorHAnsi"/>
          <w:b/>
          <w:sz w:val="22"/>
          <w:szCs w:val="22"/>
        </w:rPr>
        <w:t>e</w:t>
      </w:r>
    </w:p>
    <w:p w14:paraId="4C407C4A" w14:textId="19E1A26E" w:rsidR="00854F88" w:rsidRPr="000C6948" w:rsidRDefault="002677D9" w:rsidP="000C6948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</w:t>
      </w:r>
      <w:r w:rsidR="00854F88" w:rsidRPr="006418C3">
        <w:rPr>
          <w:rFonts w:asciiTheme="minorHAnsi" w:hAnsiTheme="minorHAnsi" w:cstheme="minorHAnsi"/>
          <w:sz w:val="22"/>
          <w:szCs w:val="22"/>
        </w:rPr>
        <w:t xml:space="preserve">l zajistí pro </w:t>
      </w:r>
      <w:r w:rsidR="00F754A2" w:rsidRPr="000C6948">
        <w:rPr>
          <w:rFonts w:asciiTheme="minorHAnsi" w:hAnsiTheme="minorHAnsi" w:cstheme="minorHAnsi"/>
          <w:sz w:val="22"/>
          <w:szCs w:val="22"/>
        </w:rPr>
        <w:t>zákazníka</w:t>
      </w:r>
      <w:r w:rsidR="00854F88" w:rsidRPr="006418C3">
        <w:rPr>
          <w:rFonts w:asciiTheme="minorHAnsi" w:hAnsiTheme="minorHAnsi" w:cstheme="minorHAnsi"/>
          <w:sz w:val="22"/>
          <w:szCs w:val="22"/>
        </w:rPr>
        <w:t xml:space="preserve"> následující služby: </w:t>
      </w:r>
    </w:p>
    <w:p w14:paraId="51B0E1EA" w14:textId="4C9FCE3E" w:rsidR="0013474F" w:rsidRDefault="00D17220" w:rsidP="000C6948">
      <w:pPr>
        <w:numPr>
          <w:ilvl w:val="0"/>
          <w:numId w:val="3"/>
        </w:numPr>
        <w:tabs>
          <w:tab w:val="clear" w:pos="708"/>
          <w:tab w:val="left" w:pos="426"/>
          <w:tab w:val="num" w:pos="567"/>
        </w:tabs>
        <w:autoSpaceDE w:val="0"/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74F">
        <w:rPr>
          <w:rFonts w:asciiTheme="minorHAnsi" w:hAnsiTheme="minorHAnsi" w:cstheme="minorHAnsi"/>
          <w:b/>
          <w:sz w:val="22"/>
          <w:szCs w:val="22"/>
        </w:rPr>
        <w:t xml:space="preserve">Ubytování </w:t>
      </w:r>
      <w:r w:rsidRPr="0013474F">
        <w:rPr>
          <w:rFonts w:asciiTheme="minorHAnsi" w:hAnsiTheme="minorHAnsi" w:cstheme="minorHAnsi"/>
          <w:sz w:val="22"/>
          <w:szCs w:val="22"/>
        </w:rPr>
        <w:t>v</w:t>
      </w:r>
      <w:r w:rsidR="00087778">
        <w:rPr>
          <w:rFonts w:asciiTheme="minorHAnsi" w:hAnsiTheme="minorHAnsi" w:cstheme="minorHAnsi"/>
          <w:sz w:val="22"/>
          <w:szCs w:val="22"/>
        </w:rPr>
        <w:t>e</w:t>
      </w:r>
      <w:r w:rsidR="000C6948">
        <w:rPr>
          <w:rFonts w:asciiTheme="minorHAnsi" w:hAnsiTheme="minorHAnsi" w:cstheme="minorHAnsi"/>
          <w:sz w:val="22"/>
          <w:szCs w:val="22"/>
        </w:rPr>
        <w:t> </w:t>
      </w:r>
      <w:r w:rsidR="00CB4F3F">
        <w:rPr>
          <w:rFonts w:asciiTheme="minorHAnsi" w:hAnsiTheme="minorHAnsi" w:cstheme="minorHAnsi"/>
          <w:sz w:val="22"/>
          <w:szCs w:val="22"/>
        </w:rPr>
        <w:t>3-7</w:t>
      </w:r>
      <w:r w:rsidR="00C818FA">
        <w:rPr>
          <w:rFonts w:asciiTheme="minorHAnsi" w:hAnsiTheme="minorHAnsi" w:cstheme="minorHAnsi"/>
          <w:sz w:val="22"/>
          <w:szCs w:val="22"/>
        </w:rPr>
        <w:t xml:space="preserve"> </w:t>
      </w:r>
      <w:r w:rsidRPr="0013474F">
        <w:rPr>
          <w:rFonts w:asciiTheme="minorHAnsi" w:hAnsiTheme="minorHAnsi" w:cstheme="minorHAnsi"/>
          <w:sz w:val="22"/>
          <w:szCs w:val="22"/>
        </w:rPr>
        <w:t xml:space="preserve">lůžkových chatách, sociální zařízení (WC, sprchy, teplá voda) </w:t>
      </w:r>
      <w:r w:rsidR="0013474F">
        <w:rPr>
          <w:rFonts w:asciiTheme="minorHAnsi" w:hAnsiTheme="minorHAnsi" w:cstheme="minorHAnsi"/>
          <w:sz w:val="22"/>
          <w:szCs w:val="22"/>
        </w:rPr>
        <w:t>v</w:t>
      </w:r>
      <w:r w:rsidRPr="0013474F">
        <w:rPr>
          <w:rFonts w:asciiTheme="minorHAnsi" w:hAnsiTheme="minorHAnsi" w:cstheme="minorHAnsi"/>
          <w:sz w:val="22"/>
          <w:szCs w:val="22"/>
        </w:rPr>
        <w:t xml:space="preserve"> hlavní budově.</w:t>
      </w:r>
    </w:p>
    <w:p w14:paraId="6C49833E" w14:textId="4C2B7489" w:rsidR="00C7137B" w:rsidRPr="009D7DC8" w:rsidRDefault="00854F88" w:rsidP="00C7137B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74F">
        <w:rPr>
          <w:rFonts w:asciiTheme="minorHAnsi" w:hAnsiTheme="minorHAnsi" w:cstheme="minorHAnsi"/>
          <w:b/>
          <w:sz w:val="22"/>
          <w:szCs w:val="22"/>
        </w:rPr>
        <w:t>Stravování</w:t>
      </w:r>
      <w:r w:rsidRPr="0013474F">
        <w:rPr>
          <w:rFonts w:asciiTheme="minorHAnsi" w:hAnsiTheme="minorHAnsi" w:cstheme="minorHAnsi"/>
          <w:sz w:val="22"/>
          <w:szCs w:val="22"/>
        </w:rPr>
        <w:t xml:space="preserve"> formou plné penze s dopoledními a odpoledními svačinami, včetně pitného režimu</w:t>
      </w:r>
      <w:r w:rsidR="00A932BC">
        <w:rPr>
          <w:rFonts w:asciiTheme="minorHAnsi" w:hAnsiTheme="minorHAnsi" w:cstheme="minorHAnsi"/>
          <w:sz w:val="22"/>
          <w:szCs w:val="22"/>
        </w:rPr>
        <w:t xml:space="preserve">. </w:t>
      </w:r>
      <w:r w:rsidRPr="0013474F">
        <w:rPr>
          <w:rFonts w:asciiTheme="minorHAnsi" w:hAnsiTheme="minorHAnsi" w:cstheme="minorHAnsi"/>
          <w:sz w:val="22"/>
          <w:szCs w:val="22"/>
        </w:rPr>
        <w:t xml:space="preserve">Stravování začíná </w:t>
      </w:r>
      <w:r w:rsidRPr="0013474F">
        <w:rPr>
          <w:rFonts w:asciiTheme="minorHAnsi" w:hAnsiTheme="minorHAnsi" w:cstheme="minorHAnsi"/>
          <w:b/>
          <w:sz w:val="22"/>
          <w:szCs w:val="22"/>
        </w:rPr>
        <w:t>obědem dne</w:t>
      </w:r>
      <w:r w:rsidR="001C5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>5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2F258A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="006418C3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873AD0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20</w:t>
      </w:r>
      <w:r w:rsidR="00B876E9" w:rsidRPr="0013474F">
        <w:rPr>
          <w:rFonts w:asciiTheme="minorHAnsi" w:hAnsiTheme="minorHAnsi" w:cstheme="minorHAnsi"/>
          <w:b/>
          <w:sz w:val="22"/>
          <w:szCs w:val="22"/>
        </w:rPr>
        <w:t>2</w:t>
      </w:r>
      <w:r w:rsidR="00100AA4">
        <w:rPr>
          <w:rFonts w:asciiTheme="minorHAnsi" w:hAnsiTheme="minorHAnsi" w:cstheme="minorHAnsi"/>
          <w:b/>
          <w:sz w:val="22"/>
          <w:szCs w:val="22"/>
        </w:rPr>
        <w:t>3</w:t>
      </w:r>
      <w:r w:rsidRPr="0013474F">
        <w:rPr>
          <w:rFonts w:asciiTheme="minorHAnsi" w:hAnsiTheme="minorHAnsi" w:cstheme="minorHAnsi"/>
          <w:b/>
          <w:sz w:val="22"/>
          <w:szCs w:val="22"/>
        </w:rPr>
        <w:t xml:space="preserve"> a končí snídaní dne</w:t>
      </w:r>
      <w:r w:rsidR="0041259E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>9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873AD0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3486">
        <w:rPr>
          <w:rFonts w:asciiTheme="minorHAnsi" w:hAnsiTheme="minorHAnsi" w:cstheme="minorHAnsi"/>
          <w:b/>
          <w:sz w:val="22"/>
          <w:szCs w:val="22"/>
        </w:rPr>
        <w:t>6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873AD0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20</w:t>
      </w:r>
      <w:r w:rsidR="00B876E9" w:rsidRPr="0013474F">
        <w:rPr>
          <w:rFonts w:asciiTheme="minorHAnsi" w:hAnsiTheme="minorHAnsi" w:cstheme="minorHAnsi"/>
          <w:b/>
          <w:sz w:val="22"/>
          <w:szCs w:val="22"/>
        </w:rPr>
        <w:t>2</w:t>
      </w:r>
      <w:r w:rsidR="00100AA4">
        <w:rPr>
          <w:rFonts w:asciiTheme="minorHAnsi" w:hAnsiTheme="minorHAnsi" w:cstheme="minorHAnsi"/>
          <w:b/>
          <w:sz w:val="22"/>
          <w:szCs w:val="22"/>
        </w:rPr>
        <w:t>3</w:t>
      </w:r>
      <w:r w:rsidRPr="0013474F">
        <w:rPr>
          <w:rFonts w:asciiTheme="minorHAnsi" w:hAnsiTheme="minorHAnsi" w:cstheme="minorHAnsi"/>
          <w:sz w:val="22"/>
          <w:szCs w:val="22"/>
        </w:rPr>
        <w:t>.</w:t>
      </w:r>
      <w:r w:rsidR="002377F2" w:rsidRPr="0013474F">
        <w:rPr>
          <w:rFonts w:asciiTheme="minorHAnsi" w:hAnsiTheme="minorHAnsi" w:cstheme="minorHAnsi"/>
          <w:sz w:val="22"/>
          <w:szCs w:val="22"/>
        </w:rPr>
        <w:t xml:space="preserve"> Nástup na ubytování v den příjezdu v 12:00 hod., vyklizení pokojů v den odjezdu do 9:00 hod.</w:t>
      </w:r>
    </w:p>
    <w:p w14:paraId="1FC11CDC" w14:textId="56FB1328" w:rsidR="00DA64C1" w:rsidRDefault="009D7DC8" w:rsidP="00DA64C1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Dopravu </w:t>
      </w:r>
      <w:r w:rsidRPr="009D7DC8">
        <w:rPr>
          <w:rFonts w:asciiTheme="minorHAnsi" w:hAnsiTheme="minorHAnsi" w:cstheme="minorHAnsi"/>
          <w:b/>
          <w:sz w:val="22"/>
          <w:szCs w:val="22"/>
        </w:rPr>
        <w:t>autobusem od budovy školy 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AA4">
        <w:rPr>
          <w:rFonts w:asciiTheme="minorHAnsi" w:hAnsiTheme="minorHAnsi" w:cstheme="minorHAnsi"/>
          <w:b/>
          <w:sz w:val="22"/>
          <w:szCs w:val="22"/>
        </w:rPr>
        <w:t>Varvažova</w:t>
      </w:r>
      <w:r w:rsidRPr="009D7DC8">
        <w:rPr>
          <w:rFonts w:asciiTheme="minorHAnsi" w:hAnsiTheme="minorHAnsi" w:cstheme="minorHAnsi"/>
          <w:b/>
          <w:sz w:val="22"/>
          <w:szCs w:val="22"/>
        </w:rPr>
        <w:t xml:space="preserve"> a zpět</w:t>
      </w:r>
      <w:r w:rsidRPr="009D7DC8">
        <w:rPr>
          <w:rFonts w:asciiTheme="minorHAnsi" w:hAnsiTheme="minorHAnsi" w:cstheme="minorHAnsi"/>
          <w:sz w:val="22"/>
          <w:szCs w:val="22"/>
        </w:rPr>
        <w:t>. Odjezd autobus</w:t>
      </w:r>
      <w:r w:rsidR="00C13DD4">
        <w:rPr>
          <w:rFonts w:asciiTheme="minorHAnsi" w:hAnsiTheme="minorHAnsi" w:cstheme="minorHAnsi"/>
          <w:sz w:val="22"/>
          <w:szCs w:val="22"/>
        </w:rPr>
        <w:t>u</w:t>
      </w:r>
      <w:r w:rsidRPr="009D7DC8">
        <w:rPr>
          <w:rFonts w:asciiTheme="minorHAnsi" w:hAnsiTheme="minorHAnsi" w:cstheme="minorHAnsi"/>
          <w:sz w:val="22"/>
          <w:szCs w:val="22"/>
        </w:rPr>
        <w:t xml:space="preserve"> dne</w:t>
      </w:r>
      <w:r w:rsidR="001C5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>5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F258A">
        <w:rPr>
          <w:rFonts w:asciiTheme="minorHAnsi" w:hAnsiTheme="minorHAnsi" w:cstheme="minorHAnsi"/>
          <w:b/>
          <w:sz w:val="22"/>
          <w:szCs w:val="22"/>
        </w:rPr>
        <w:t>6</w:t>
      </w:r>
      <w:r w:rsidRPr="006418C3">
        <w:rPr>
          <w:rFonts w:asciiTheme="minorHAnsi" w:hAnsiTheme="minorHAnsi" w:cstheme="minorHAnsi"/>
          <w:b/>
          <w:sz w:val="22"/>
          <w:szCs w:val="22"/>
        </w:rPr>
        <w:t>. 202</w:t>
      </w:r>
      <w:r w:rsidR="00100AA4">
        <w:rPr>
          <w:rFonts w:asciiTheme="minorHAnsi" w:hAnsiTheme="minorHAnsi" w:cstheme="minorHAnsi"/>
          <w:b/>
          <w:sz w:val="22"/>
          <w:szCs w:val="22"/>
        </w:rPr>
        <w:t>3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je v 8.00 </w:t>
      </w:r>
      <w:r w:rsidRPr="009D7DC8">
        <w:rPr>
          <w:rFonts w:asciiTheme="minorHAnsi" w:hAnsiTheme="minorHAnsi" w:cstheme="minorHAnsi"/>
          <w:b/>
          <w:sz w:val="22"/>
          <w:szCs w:val="22"/>
        </w:rPr>
        <w:t xml:space="preserve">hod. </w:t>
      </w:r>
      <w:r>
        <w:rPr>
          <w:rFonts w:asciiTheme="minorHAnsi" w:hAnsiTheme="minorHAnsi" w:cstheme="minorHAnsi"/>
          <w:sz w:val="22"/>
          <w:szCs w:val="22"/>
        </w:rPr>
        <w:t>od budovy školy</w:t>
      </w:r>
      <w:r w:rsidRPr="009D7DC8">
        <w:rPr>
          <w:rFonts w:asciiTheme="minorHAnsi" w:hAnsiTheme="minorHAnsi" w:cstheme="minorHAnsi"/>
          <w:sz w:val="22"/>
          <w:szCs w:val="22"/>
        </w:rPr>
        <w:t xml:space="preserve"> a</w:t>
      </w:r>
      <w:r w:rsidRPr="009D7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>9</w:t>
      </w:r>
      <w:r w:rsidRPr="006418C3">
        <w:rPr>
          <w:rFonts w:asciiTheme="minorHAnsi" w:hAnsiTheme="minorHAnsi" w:cstheme="minorHAnsi"/>
          <w:b/>
          <w:sz w:val="22"/>
          <w:szCs w:val="22"/>
        </w:rPr>
        <w:t>.</w:t>
      </w:r>
      <w:r w:rsidR="00893486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6418C3">
        <w:rPr>
          <w:rFonts w:asciiTheme="minorHAnsi" w:hAnsiTheme="minorHAnsi" w:cstheme="minorHAnsi"/>
          <w:b/>
          <w:sz w:val="22"/>
          <w:szCs w:val="22"/>
        </w:rPr>
        <w:t>. 202</w:t>
      </w:r>
      <w:r w:rsidR="00100AA4">
        <w:rPr>
          <w:rFonts w:asciiTheme="minorHAnsi" w:hAnsiTheme="minorHAnsi" w:cstheme="minorHAnsi"/>
          <w:b/>
          <w:sz w:val="22"/>
          <w:szCs w:val="22"/>
        </w:rPr>
        <w:t>3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v 10.00</w:t>
      </w:r>
      <w:r>
        <w:rPr>
          <w:rFonts w:asciiTheme="minorHAnsi" w:hAnsiTheme="minorHAnsi" w:cstheme="minorHAnsi"/>
          <w:b/>
          <w:sz w:val="22"/>
          <w:szCs w:val="22"/>
        </w:rPr>
        <w:t xml:space="preserve"> hod.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DC8">
        <w:rPr>
          <w:rFonts w:asciiTheme="minorHAnsi" w:hAnsiTheme="minorHAnsi" w:cstheme="minorHAnsi"/>
          <w:sz w:val="22"/>
          <w:szCs w:val="22"/>
        </w:rPr>
        <w:t>z</w:t>
      </w:r>
      <w:r w:rsidR="00B77A95">
        <w:rPr>
          <w:rFonts w:asciiTheme="minorHAnsi" w:hAnsiTheme="minorHAnsi" w:cstheme="minorHAnsi"/>
          <w:sz w:val="22"/>
          <w:szCs w:val="22"/>
        </w:rPr>
        <w:t> </w:t>
      </w:r>
      <w:r w:rsidR="00100AA4">
        <w:rPr>
          <w:rFonts w:asciiTheme="minorHAnsi" w:hAnsiTheme="minorHAnsi" w:cstheme="minorHAnsi"/>
          <w:sz w:val="22"/>
          <w:szCs w:val="22"/>
        </w:rPr>
        <w:t>Varvažova</w:t>
      </w:r>
      <w:r w:rsidR="00B77A95">
        <w:rPr>
          <w:rFonts w:asciiTheme="minorHAnsi" w:hAnsiTheme="minorHAnsi" w:cstheme="minorHAnsi"/>
          <w:sz w:val="22"/>
          <w:szCs w:val="22"/>
        </w:rPr>
        <w:t xml:space="preserve"> zpět</w:t>
      </w:r>
      <w:r w:rsidR="00100AA4">
        <w:rPr>
          <w:rFonts w:asciiTheme="minorHAnsi" w:hAnsiTheme="minorHAnsi" w:cstheme="minorHAnsi"/>
          <w:sz w:val="22"/>
          <w:szCs w:val="22"/>
        </w:rPr>
        <w:t xml:space="preserve"> ke škole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D301401" w14:textId="49EE5EC5" w:rsidR="00DA64C1" w:rsidRPr="00DA64C1" w:rsidRDefault="00DA64C1" w:rsidP="00DA64C1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64C1">
        <w:rPr>
          <w:rFonts w:asciiTheme="minorHAnsi" w:hAnsiTheme="minorHAnsi" w:cstheme="minorHAnsi"/>
          <w:b/>
          <w:sz w:val="22"/>
          <w:szCs w:val="22"/>
        </w:rPr>
        <w:t xml:space="preserve">Vychovatele na dobu od 14:00 do 22:00 hod. </w:t>
      </w:r>
      <w:r w:rsidRPr="00DA64C1">
        <w:rPr>
          <w:rFonts w:asciiTheme="minorHAnsi" w:hAnsiTheme="minorHAnsi" w:cstheme="minorHAnsi"/>
          <w:sz w:val="22"/>
          <w:szCs w:val="22"/>
        </w:rPr>
        <w:t>(zpravidla jeden vychovatel na každých cca 20 dětí)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, nočního vychovatele </w:t>
      </w:r>
      <w:r w:rsidRPr="00DA64C1">
        <w:rPr>
          <w:rFonts w:asciiTheme="minorHAnsi" w:hAnsiTheme="minorHAnsi" w:cstheme="minorHAnsi"/>
          <w:sz w:val="22"/>
          <w:szCs w:val="22"/>
        </w:rPr>
        <w:t>(1 osoba na celý objekt)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4C1">
        <w:rPr>
          <w:rFonts w:asciiTheme="minorHAnsi" w:hAnsiTheme="minorHAnsi" w:cstheme="minorHAnsi"/>
          <w:sz w:val="22"/>
          <w:szCs w:val="22"/>
        </w:rPr>
        <w:t>na dobu od 22:00 do 6:00</w:t>
      </w:r>
      <w:r w:rsidRPr="002F258A">
        <w:rPr>
          <w:rFonts w:asciiTheme="minorHAnsi" w:hAnsiTheme="minorHAnsi" w:cstheme="minorHAnsi"/>
          <w:sz w:val="22"/>
          <w:szCs w:val="22"/>
        </w:rPr>
        <w:t>.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 Vychovatelé a noční vychovatel přebírají v tuto dobu plnou</w:t>
      </w:r>
      <w:r>
        <w:rPr>
          <w:rFonts w:asciiTheme="minorHAnsi" w:hAnsiTheme="minorHAnsi" w:cstheme="minorHAnsi"/>
          <w:b/>
          <w:sz w:val="22"/>
          <w:szCs w:val="22"/>
        </w:rPr>
        <w:t xml:space="preserve"> zodpovědnost za svěřené děti.  </w:t>
      </w:r>
      <w:r w:rsidRPr="00DA64C1">
        <w:rPr>
          <w:rFonts w:asciiTheme="minorHAnsi" w:hAnsiTheme="minorHAnsi" w:cstheme="minorHAnsi"/>
          <w:sz w:val="22"/>
          <w:szCs w:val="22"/>
        </w:rPr>
        <w:t>Dodavatel dále zajistí</w:t>
      </w:r>
      <w:r>
        <w:rPr>
          <w:rFonts w:asciiTheme="minorHAnsi" w:hAnsiTheme="minorHAnsi" w:cstheme="minorHAnsi"/>
          <w:b/>
          <w:sz w:val="22"/>
          <w:szCs w:val="22"/>
        </w:rPr>
        <w:t xml:space="preserve"> zdravotní dozor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4C1">
        <w:rPr>
          <w:rFonts w:asciiTheme="minorHAnsi" w:hAnsiTheme="minorHAnsi" w:cstheme="minorHAnsi"/>
          <w:sz w:val="22"/>
          <w:szCs w:val="22"/>
        </w:rPr>
        <w:t>po celou dobu pobytu</w:t>
      </w:r>
      <w:r w:rsidRPr="00DA64C1">
        <w:rPr>
          <w:rFonts w:asciiTheme="minorHAnsi" w:hAnsiTheme="minorHAnsi" w:cstheme="minorHAnsi"/>
          <w:b/>
          <w:sz w:val="22"/>
          <w:szCs w:val="22"/>
        </w:rPr>
        <w:t>.</w:t>
      </w:r>
    </w:p>
    <w:p w14:paraId="36B174DB" w14:textId="67CB8F3F" w:rsidR="00C7137B" w:rsidRPr="00C7137B" w:rsidRDefault="00C7137B" w:rsidP="00C7137B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137B">
        <w:rPr>
          <w:rFonts w:asciiTheme="minorHAnsi" w:hAnsiTheme="minorHAnsi" w:cstheme="minorHAnsi"/>
          <w:b/>
          <w:sz w:val="22"/>
          <w:szCs w:val="22"/>
        </w:rPr>
        <w:t xml:space="preserve">Cestovní pojištění pro cesty a pobyt </w:t>
      </w:r>
      <w:r w:rsidRPr="00C7137B">
        <w:rPr>
          <w:rFonts w:asciiTheme="minorHAnsi" w:hAnsiTheme="minorHAnsi" w:cstheme="minorHAnsi"/>
          <w:bCs/>
          <w:sz w:val="22"/>
          <w:szCs w:val="22"/>
        </w:rPr>
        <w:t>v rozsahu níže uvedeném.</w:t>
      </w:r>
    </w:p>
    <w:p w14:paraId="1048BC99" w14:textId="35DEB9D4" w:rsidR="00C17C55" w:rsidRDefault="00C17C55" w:rsidP="000C6948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sz w:val="22"/>
          <w:szCs w:val="22"/>
        </w:rPr>
      </w:pPr>
      <w:r w:rsidRPr="000C6948">
        <w:rPr>
          <w:rFonts w:asciiTheme="minorHAnsi" w:hAnsiTheme="minorHAnsi" w:cstheme="minorHAnsi"/>
          <w:b/>
          <w:sz w:val="22"/>
          <w:szCs w:val="22"/>
        </w:rPr>
        <w:t>Bezplatné místo</w:t>
      </w:r>
      <w:r w:rsidRPr="000C6948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pro pedagogický dozor v počtu max. 1 dospěl</w:t>
      </w:r>
      <w:r w:rsidR="000C6948">
        <w:rPr>
          <w:rFonts w:asciiTheme="minorHAnsi" w:hAnsiTheme="minorHAnsi" w:cstheme="minorHAnsi"/>
          <w:sz w:val="22"/>
          <w:szCs w:val="22"/>
        </w:rPr>
        <w:t xml:space="preserve">á osoba na každých 10 platících </w:t>
      </w:r>
      <w:r w:rsidRPr="006418C3">
        <w:rPr>
          <w:rFonts w:asciiTheme="minorHAnsi" w:hAnsiTheme="minorHAnsi" w:cstheme="minorHAnsi"/>
          <w:sz w:val="22"/>
          <w:szCs w:val="22"/>
        </w:rPr>
        <w:t>účastníků.</w:t>
      </w:r>
    </w:p>
    <w:p w14:paraId="3C8BDDA9" w14:textId="77777777" w:rsidR="000C6948" w:rsidRPr="00087778" w:rsidRDefault="002677D9" w:rsidP="00087778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778">
        <w:rPr>
          <w:rFonts w:asciiTheme="minorHAnsi" w:hAnsiTheme="minorHAnsi" w:cstheme="minorHAnsi"/>
          <w:b/>
          <w:sz w:val="22"/>
          <w:szCs w:val="22"/>
        </w:rPr>
        <w:t>Dodava</w:t>
      </w:r>
      <w:r w:rsidR="00C17C55" w:rsidRPr="00087778">
        <w:rPr>
          <w:rFonts w:asciiTheme="minorHAnsi" w:hAnsiTheme="minorHAnsi" w:cstheme="minorHAnsi"/>
          <w:b/>
          <w:sz w:val="22"/>
          <w:szCs w:val="22"/>
        </w:rPr>
        <w:t>tel zajistí splnění všech hygienických norem v rámci platné legislativy:</w:t>
      </w:r>
    </w:p>
    <w:p w14:paraId="5177F3CD" w14:textId="52A9E150" w:rsidR="00C17C55" w:rsidRPr="006418C3" w:rsidRDefault="00C17C55" w:rsidP="00087778">
      <w:pPr>
        <w:tabs>
          <w:tab w:val="left" w:pos="426"/>
        </w:tabs>
        <w:autoSpaceDE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6948">
        <w:rPr>
          <w:rFonts w:asciiTheme="minorHAnsi" w:hAnsiTheme="minorHAnsi" w:cstheme="minorHAnsi"/>
          <w:sz w:val="22"/>
          <w:szCs w:val="22"/>
        </w:rPr>
        <w:t>Podmínky dané vyhláškou č. 106/2001 Sb. o hygienických požadavcích na zotavovací akce pro děti.</w:t>
      </w:r>
      <w:r w:rsidRPr="006418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bCs/>
          <w:sz w:val="22"/>
          <w:szCs w:val="22"/>
        </w:rPr>
        <w:br/>
        <w:t>Ohlášení školy v přírodě příslušnému orgánu ochrany veřejného zdraví:</w:t>
      </w:r>
    </w:p>
    <w:p w14:paraId="01D0DE7C" w14:textId="77777777" w:rsidR="00C17C55" w:rsidRPr="006418C3" w:rsidRDefault="00C17C55" w:rsidP="00C17C5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lastRenderedPageBreak/>
        <w:t>a) termín a místo jejího konání,</w:t>
      </w:r>
      <w:r w:rsidRPr="006418C3">
        <w:rPr>
          <w:rFonts w:asciiTheme="minorHAnsi" w:hAnsiTheme="minorHAnsi" w:cstheme="minorHAnsi"/>
          <w:sz w:val="22"/>
          <w:szCs w:val="22"/>
        </w:rPr>
        <w:br/>
        <w:t>b) počet dětí zúčastněných na škole v přírodě,</w:t>
      </w:r>
      <w:r w:rsidRPr="006418C3">
        <w:rPr>
          <w:rFonts w:asciiTheme="minorHAnsi" w:hAnsiTheme="minorHAnsi" w:cstheme="minorHAnsi"/>
          <w:sz w:val="22"/>
          <w:szCs w:val="22"/>
        </w:rPr>
        <w:br/>
        <w:t>c) způsob jejího zabezpečení pitnou vodou,</w:t>
      </w:r>
      <w:r w:rsidRPr="006418C3">
        <w:rPr>
          <w:rFonts w:asciiTheme="minorHAnsi" w:hAnsiTheme="minorHAnsi" w:cstheme="minorHAnsi"/>
          <w:sz w:val="22"/>
          <w:szCs w:val="22"/>
        </w:rPr>
        <w:br/>
        <w:t>d) způsob zajištění stravování účastníků.</w:t>
      </w:r>
    </w:p>
    <w:p w14:paraId="44F3FAD0" w14:textId="77777777" w:rsidR="00C17C55" w:rsidRPr="006418C3" w:rsidRDefault="00C17C55" w:rsidP="00C17C5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Zákazník výslovně zmocňuje </w:t>
      </w:r>
      <w:r w:rsidR="002677D9" w:rsidRPr="006418C3">
        <w:rPr>
          <w:rFonts w:asciiTheme="minorHAnsi" w:hAnsiTheme="minorHAnsi" w:cstheme="minorHAnsi"/>
          <w:b/>
          <w:bCs/>
          <w:i/>
          <w:sz w:val="22"/>
          <w:szCs w:val="22"/>
        </w:rPr>
        <w:t>dodavat</w:t>
      </w:r>
      <w:r w:rsidRPr="006418C3">
        <w:rPr>
          <w:rFonts w:asciiTheme="minorHAnsi" w:hAnsiTheme="minorHAnsi" w:cstheme="minorHAnsi"/>
          <w:b/>
          <w:bCs/>
          <w:i/>
          <w:sz w:val="22"/>
          <w:szCs w:val="22"/>
        </w:rPr>
        <w:t>ele k provedení tohoto právního úkonu v jeho zastoupení.</w:t>
      </w:r>
    </w:p>
    <w:p w14:paraId="4989AF28" w14:textId="77777777" w:rsidR="009F28D8" w:rsidRPr="006418C3" w:rsidRDefault="009F28D8" w:rsidP="009F28D8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E4982" w14:textId="77777777" w:rsidR="0098217D" w:rsidRPr="006418C3" w:rsidRDefault="0098217D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517539F7" w14:textId="77777777" w:rsidR="00C17C55" w:rsidRPr="006418C3" w:rsidRDefault="00C17C55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Závazky zákazníka</w:t>
      </w:r>
    </w:p>
    <w:p w14:paraId="193D92F2" w14:textId="77777777" w:rsidR="00C17C55" w:rsidRPr="006418C3" w:rsidRDefault="00C17C55" w:rsidP="00C17C5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vanish/>
          <w:sz w:val="22"/>
          <w:szCs w:val="22"/>
        </w:rPr>
      </w:pPr>
    </w:p>
    <w:p w14:paraId="6A3B1C10" w14:textId="58D31F49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Zajistit obsazenost zájezdu na min. počet </w:t>
      </w:r>
      <w:r w:rsidR="002F258A">
        <w:rPr>
          <w:rFonts w:asciiTheme="minorHAnsi" w:hAnsiTheme="minorHAnsi" w:cstheme="minorHAnsi"/>
          <w:sz w:val="22"/>
          <w:szCs w:val="22"/>
        </w:rPr>
        <w:t>40</w:t>
      </w:r>
      <w:r w:rsidR="009C4BBB" w:rsidRPr="006418C3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platících účastníků.</w:t>
      </w:r>
    </w:p>
    <w:p w14:paraId="78B07CF5" w14:textId="58CCBF61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Zajistit pedagogický dozor, který nese plnou zodpovědnost za děti</w:t>
      </w:r>
      <w:r w:rsidR="00AD4173">
        <w:rPr>
          <w:rFonts w:asciiTheme="minorHAnsi" w:hAnsiTheme="minorHAnsi" w:cstheme="minorHAnsi"/>
          <w:sz w:val="22"/>
          <w:szCs w:val="22"/>
        </w:rPr>
        <w:t xml:space="preserve"> </w:t>
      </w:r>
      <w:r w:rsidR="00AD4173" w:rsidRPr="00BE6144">
        <w:rPr>
          <w:rFonts w:asciiTheme="minorHAnsi" w:hAnsiTheme="minorHAnsi" w:cstheme="minorHAnsi"/>
          <w:sz w:val="22"/>
          <w:szCs w:val="22"/>
        </w:rPr>
        <w:t xml:space="preserve">vyjma doby, kdy se o ně budou starat vychovatelé zajištění CK Topinka (bod 2.1 4). </w:t>
      </w:r>
    </w:p>
    <w:p w14:paraId="25B6B978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Zajistit disciplínu dětí v prostoru ubytovacího a stravovacího zařízení.</w:t>
      </w:r>
    </w:p>
    <w:p w14:paraId="6DF5EAD0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V případě úmyslně vzniklé škody způsobené účastníky školy v přírodě zajistit uhrazení škody nejpozději do 10 ti kalendářních dnů od ukončení školy v přírodě.</w:t>
      </w:r>
    </w:p>
    <w:p w14:paraId="0E3E0C93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Zajistit na pobyt řádně zpracovanou zdravotní dokumentaci dětí dle vyhlášky 106/2001 Sb. o zotavovacích akcích pro děti a dorost a souvisejících předpisů.</w:t>
      </w:r>
    </w:p>
    <w:p w14:paraId="7D75232A" w14:textId="08CE816E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C51AB2" w:rsidRPr="006418C3">
        <w:rPr>
          <w:rFonts w:asciiTheme="minorHAnsi" w:hAnsiTheme="minorHAnsi" w:cstheme="minorHAnsi"/>
          <w:sz w:val="22"/>
          <w:szCs w:val="22"/>
        </w:rPr>
        <w:t xml:space="preserve">10. den po </w:t>
      </w:r>
      <w:r w:rsidR="005844F7" w:rsidRPr="006418C3">
        <w:rPr>
          <w:rFonts w:asciiTheme="minorHAnsi" w:hAnsiTheme="minorHAnsi" w:cstheme="minorHAnsi"/>
          <w:sz w:val="22"/>
          <w:szCs w:val="22"/>
        </w:rPr>
        <w:t>sjednaném datu zaplacení zálohy (datum viz</w:t>
      </w:r>
      <w:r w:rsidR="00761B3A">
        <w:rPr>
          <w:rFonts w:asciiTheme="minorHAnsi" w:hAnsiTheme="minorHAnsi" w:cstheme="minorHAnsi"/>
          <w:sz w:val="22"/>
          <w:szCs w:val="22"/>
        </w:rPr>
        <w:t>.</w:t>
      </w:r>
      <w:r w:rsidR="005844F7" w:rsidRPr="006418C3">
        <w:rPr>
          <w:rFonts w:asciiTheme="minorHAnsi" w:hAnsiTheme="minorHAnsi" w:cstheme="minorHAnsi"/>
          <w:sz w:val="22"/>
          <w:szCs w:val="22"/>
        </w:rPr>
        <w:t xml:space="preserve"> níže)</w:t>
      </w:r>
      <w:r w:rsidRPr="006418C3">
        <w:rPr>
          <w:rFonts w:asciiTheme="minorHAnsi" w:hAnsiTheme="minorHAnsi" w:cstheme="minorHAnsi"/>
          <w:sz w:val="22"/>
          <w:szCs w:val="22"/>
        </w:rPr>
        <w:t xml:space="preserve"> na pobyt dodat finální počty účastníků.</w:t>
      </w:r>
    </w:p>
    <w:p w14:paraId="11D2F234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Uhradit dohodnutou cenu podle níže uvedených platebních podmínek.</w:t>
      </w:r>
    </w:p>
    <w:p w14:paraId="64A276C0" w14:textId="43F6E5AF" w:rsidR="00116D73" w:rsidRPr="006418C3" w:rsidRDefault="00116D73" w:rsidP="00116D7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Zajistit podepsané bezinfekčnosti všech účastníků dle vzoru: </w:t>
      </w:r>
      <w:hyperlink r:id="rId6" w:tgtFrame="_blank" w:history="1">
        <w:r w:rsidRPr="006418C3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https://www.tabory.cz/ke-stazeni/bezinfekcnost_prohlaseni.pdf</w:t>
        </w:r>
      </w:hyperlink>
      <w:r w:rsidR="00365D66" w:rsidRPr="006418C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 Výše uvedené doklady budou předloženy zdravotníkovi </w:t>
      </w:r>
      <w:r w:rsidR="002677D9"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zajištěnému dodavatelem </w:t>
      </w: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neprodleně </w:t>
      </w:r>
      <w:r w:rsidR="000B2880"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při </w:t>
      </w: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příjezdu, </w:t>
      </w:r>
      <w:r w:rsidR="002677D9"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případně správci střediska </w:t>
      </w: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v případě, že </w:t>
      </w:r>
      <w:r w:rsidR="002677D9" w:rsidRPr="006418C3">
        <w:rPr>
          <w:rFonts w:asciiTheme="minorHAnsi" w:hAnsiTheme="minorHAnsi" w:cstheme="minorHAnsi"/>
          <w:color w:val="222222"/>
          <w:sz w:val="22"/>
          <w:szCs w:val="22"/>
        </w:rPr>
        <w:t>zdravotníka zajišťuje sám zákazník</w:t>
      </w:r>
      <w:r w:rsidRPr="006418C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0B2880"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 Zákazník může použít i jiný vzor posudku, nebo bezinfekčnosti, pokud takovýto vyhovuje zákonu č. 258/2000 Sb. </w:t>
      </w:r>
      <w:r w:rsidR="00C818FA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0B2880" w:rsidRPr="006418C3">
        <w:rPr>
          <w:rFonts w:asciiTheme="minorHAnsi" w:hAnsiTheme="minorHAnsi" w:cstheme="minorHAnsi"/>
          <w:color w:val="222222"/>
          <w:sz w:val="22"/>
          <w:szCs w:val="22"/>
        </w:rPr>
        <w:t> platném znění.</w:t>
      </w:r>
    </w:p>
    <w:p w14:paraId="47B296FD" w14:textId="33BCB783" w:rsidR="002677D9" w:rsidRDefault="002677D9" w:rsidP="00116D7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Seznámit rodič</w:t>
      </w:r>
      <w:r w:rsidR="00C818FA">
        <w:rPr>
          <w:rFonts w:asciiTheme="minorHAnsi" w:hAnsiTheme="minorHAnsi" w:cstheme="minorHAnsi"/>
          <w:sz w:val="22"/>
          <w:szCs w:val="22"/>
        </w:rPr>
        <w:t>e účastníků s podmínkami účasti.</w:t>
      </w:r>
    </w:p>
    <w:p w14:paraId="4E3AB3D0" w14:textId="77777777" w:rsidR="00782543" w:rsidRDefault="00782543" w:rsidP="0078254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8B2ADD" w14:textId="77777777" w:rsidR="00782543" w:rsidRDefault="00782543" w:rsidP="0078254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35FBE5" w14:textId="0F35BEA0" w:rsidR="00782543" w:rsidRDefault="00782543" w:rsidP="00782543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Spolupráce stran</w:t>
      </w:r>
    </w:p>
    <w:p w14:paraId="3709D4CE" w14:textId="77405BFC" w:rsidR="00782543" w:rsidRDefault="00782543" w:rsidP="0078254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zavazují navzájem spolupracovat při koordinaci aktivit a dohledu nad nezletilými účastníky. Pro vzájemnou spolupráci si sjednávají zásadu, že po dobu programu zajišťovaném dodavatelem bude i pedagogický dozor ze strany zákazníka respektovat pokyny lektorů zajištěných dodavatelem, kteří také po tuto dobu přebírají za nezletilé účastníky plnou zodpovědnost. V době mimo tento program naopak za nezletilé zodpovídá a o všech otázkách rozhoduje a nese plnou odpovědnost pedagogický dozor zajištěný zákazníkem.</w:t>
      </w:r>
    </w:p>
    <w:p w14:paraId="04D87CD1" w14:textId="292478F0" w:rsidR="00782543" w:rsidRDefault="00782543" w:rsidP="0078254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poskytne osobám zajišťujícím za zákazníka pedagogický dozor v dostatečném předstihu informace o plánovaném programu (místo a čas srazu pro určitou aktivitu, její trvání, potřebné oblečení a vybavení) tak, aby mohla být zajištěna návaznost programu.</w:t>
      </w:r>
    </w:p>
    <w:p w14:paraId="6346AB3F" w14:textId="77777777" w:rsidR="00782543" w:rsidRPr="00782543" w:rsidRDefault="00782543" w:rsidP="00782543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07A5AD48" w14:textId="77777777" w:rsidR="003E515E" w:rsidRPr="006418C3" w:rsidRDefault="003E515E" w:rsidP="006418C3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675DA" w14:textId="51014227" w:rsidR="00854F88" w:rsidRPr="006418C3" w:rsidRDefault="006418C3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5CA41492" w14:textId="39C8786B" w:rsidR="00854F88" w:rsidRPr="00227DA2" w:rsidRDefault="002677D9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7DA2">
        <w:rPr>
          <w:rFonts w:asciiTheme="minorHAnsi" w:hAnsiTheme="minorHAnsi" w:cstheme="minorHAnsi"/>
          <w:sz w:val="22"/>
          <w:szCs w:val="22"/>
        </w:rPr>
        <w:t>Dodav</w:t>
      </w:r>
      <w:r w:rsidR="00854F88" w:rsidRPr="00227DA2">
        <w:rPr>
          <w:rFonts w:asciiTheme="minorHAnsi" w:hAnsiTheme="minorHAnsi" w:cstheme="minorHAnsi"/>
          <w:sz w:val="22"/>
          <w:szCs w:val="22"/>
        </w:rPr>
        <w:t>atel bude poskytovat dohodnuté služby v</w:t>
      </w:r>
      <w:r w:rsidR="00322F0A">
        <w:rPr>
          <w:rFonts w:asciiTheme="minorHAnsi" w:hAnsiTheme="minorHAnsi" w:cstheme="minorHAnsi"/>
          <w:sz w:val="22"/>
          <w:szCs w:val="22"/>
        </w:rPr>
        <w:t> </w:t>
      </w:r>
      <w:r w:rsidR="00854F88" w:rsidRPr="00227DA2">
        <w:rPr>
          <w:rFonts w:asciiTheme="minorHAnsi" w:hAnsiTheme="minorHAnsi" w:cstheme="minorHAnsi"/>
          <w:sz w:val="22"/>
          <w:szCs w:val="22"/>
        </w:rPr>
        <w:t>ceně</w:t>
      </w:r>
      <w:r w:rsidR="00322F0A">
        <w:rPr>
          <w:rFonts w:asciiTheme="minorHAnsi" w:hAnsiTheme="minorHAnsi" w:cstheme="minorHAnsi"/>
          <w:sz w:val="22"/>
          <w:szCs w:val="22"/>
        </w:rPr>
        <w:t xml:space="preserve"> </w:t>
      </w:r>
      <w:r w:rsidR="00893486">
        <w:rPr>
          <w:rFonts w:asciiTheme="minorHAnsi" w:hAnsiTheme="minorHAnsi" w:cstheme="minorHAnsi"/>
          <w:b/>
          <w:sz w:val="22"/>
          <w:szCs w:val="22"/>
        </w:rPr>
        <w:t>4.</w:t>
      </w:r>
      <w:r w:rsidR="002F258A">
        <w:rPr>
          <w:rFonts w:asciiTheme="minorHAnsi" w:hAnsiTheme="minorHAnsi" w:cstheme="minorHAnsi"/>
          <w:b/>
          <w:sz w:val="22"/>
          <w:szCs w:val="22"/>
        </w:rPr>
        <w:t>29</w:t>
      </w:r>
      <w:r w:rsidR="00893486">
        <w:rPr>
          <w:rFonts w:asciiTheme="minorHAnsi" w:hAnsiTheme="minorHAnsi" w:cstheme="minorHAnsi"/>
          <w:b/>
          <w:sz w:val="22"/>
          <w:szCs w:val="22"/>
        </w:rPr>
        <w:t>0</w:t>
      </w:r>
      <w:r w:rsidR="00854F88" w:rsidRPr="0062593B">
        <w:rPr>
          <w:rFonts w:asciiTheme="minorHAnsi" w:hAnsiTheme="minorHAnsi" w:cstheme="minorHAnsi"/>
          <w:b/>
          <w:sz w:val="22"/>
          <w:szCs w:val="22"/>
        </w:rPr>
        <w:t xml:space="preserve">,- Kč </w:t>
      </w:r>
      <w:r w:rsidR="00854F88" w:rsidRPr="00227DA2">
        <w:rPr>
          <w:rFonts w:asciiTheme="minorHAnsi" w:hAnsiTheme="minorHAnsi" w:cstheme="minorHAnsi"/>
          <w:sz w:val="22"/>
          <w:szCs w:val="22"/>
        </w:rPr>
        <w:t xml:space="preserve">za osobu a pobyt. Cena je stanovena dohodou v souladu se zákonem č. 526/1990 Sb. </w:t>
      </w:r>
    </w:p>
    <w:p w14:paraId="1DB5FFDB" w14:textId="00091556" w:rsidR="00854F88" w:rsidRPr="006F58A2" w:rsidRDefault="00854F88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7DA2">
        <w:rPr>
          <w:rFonts w:asciiTheme="minorHAnsi" w:hAnsiTheme="minorHAnsi" w:cstheme="minorHAnsi"/>
          <w:sz w:val="22"/>
          <w:szCs w:val="22"/>
        </w:rPr>
        <w:t>Cena zahrnuje:</w:t>
      </w:r>
      <w:r w:rsidRPr="006F58A2">
        <w:rPr>
          <w:rFonts w:asciiTheme="minorHAnsi" w:hAnsiTheme="minorHAnsi" w:cstheme="minorHAnsi"/>
          <w:sz w:val="22"/>
          <w:szCs w:val="22"/>
        </w:rPr>
        <w:t xml:space="preserve"> služby uvedené v bodu 2.1. </w:t>
      </w:r>
      <w:r w:rsidRPr="00227DA2">
        <w:rPr>
          <w:rFonts w:asciiTheme="minorHAnsi" w:hAnsiTheme="minorHAnsi" w:cstheme="minorHAnsi"/>
          <w:sz w:val="22"/>
          <w:szCs w:val="22"/>
        </w:rPr>
        <w:t>Pedagogický dozor má veškeré služby zdarma</w:t>
      </w:r>
      <w:r w:rsidR="009704CE" w:rsidRPr="00227DA2">
        <w:rPr>
          <w:rFonts w:asciiTheme="minorHAnsi" w:hAnsiTheme="minorHAnsi" w:cstheme="minorHAnsi"/>
          <w:sz w:val="22"/>
          <w:szCs w:val="22"/>
        </w:rPr>
        <w:t xml:space="preserve"> vždy max. 1 místo na každých 10 platících dětí</w:t>
      </w:r>
      <w:r w:rsidRPr="00227DA2">
        <w:rPr>
          <w:rFonts w:asciiTheme="minorHAnsi" w:hAnsiTheme="minorHAnsi" w:cstheme="minorHAnsi"/>
          <w:sz w:val="22"/>
          <w:szCs w:val="22"/>
        </w:rPr>
        <w:t>.</w:t>
      </w:r>
    </w:p>
    <w:p w14:paraId="0BDCFEDA" w14:textId="1B484F8C" w:rsidR="006F58A2" w:rsidRPr="006F58A2" w:rsidRDefault="00854F88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58A2">
        <w:rPr>
          <w:rFonts w:asciiTheme="minorHAnsi" w:hAnsiTheme="minorHAnsi" w:cstheme="minorHAnsi"/>
          <w:sz w:val="22"/>
          <w:szCs w:val="22"/>
        </w:rPr>
        <w:t xml:space="preserve">Záloha ve výši </w:t>
      </w:r>
      <w:r w:rsidR="00C7137B">
        <w:rPr>
          <w:rFonts w:asciiTheme="minorHAnsi" w:hAnsiTheme="minorHAnsi" w:cstheme="minorHAnsi"/>
          <w:b/>
          <w:sz w:val="22"/>
          <w:szCs w:val="22"/>
        </w:rPr>
        <w:t>1.0</w:t>
      </w:r>
      <w:r w:rsidR="00A82DB1">
        <w:rPr>
          <w:rFonts w:asciiTheme="minorHAnsi" w:hAnsiTheme="minorHAnsi" w:cstheme="minorHAnsi"/>
          <w:b/>
          <w:sz w:val="22"/>
          <w:szCs w:val="22"/>
        </w:rPr>
        <w:t>00</w:t>
      </w:r>
      <w:r w:rsidR="004F1705">
        <w:rPr>
          <w:rFonts w:asciiTheme="minorHAnsi" w:hAnsiTheme="minorHAnsi" w:cstheme="minorHAnsi"/>
          <w:b/>
          <w:sz w:val="22"/>
          <w:szCs w:val="22"/>
        </w:rPr>
        <w:t>,</w:t>
      </w:r>
      <w:r w:rsidRPr="0062593B">
        <w:rPr>
          <w:rFonts w:asciiTheme="minorHAnsi" w:hAnsiTheme="minorHAnsi" w:cstheme="minorHAnsi"/>
          <w:b/>
          <w:sz w:val="22"/>
          <w:szCs w:val="22"/>
        </w:rPr>
        <w:t>- Kč</w:t>
      </w:r>
      <w:r w:rsidR="0088719B" w:rsidRPr="0062593B">
        <w:rPr>
          <w:rFonts w:asciiTheme="minorHAnsi" w:hAnsiTheme="minorHAnsi" w:cstheme="minorHAnsi"/>
          <w:b/>
          <w:sz w:val="22"/>
          <w:szCs w:val="22"/>
        </w:rPr>
        <w:t>/</w:t>
      </w:r>
      <w:r w:rsidR="00087778">
        <w:rPr>
          <w:rFonts w:asciiTheme="minorHAnsi" w:hAnsiTheme="minorHAnsi" w:cstheme="minorHAnsi"/>
          <w:b/>
          <w:sz w:val="22"/>
          <w:szCs w:val="22"/>
        </w:rPr>
        <w:t>žák</w:t>
      </w:r>
      <w:r w:rsidRPr="006F58A2">
        <w:rPr>
          <w:rFonts w:asciiTheme="minorHAnsi" w:hAnsiTheme="minorHAnsi" w:cstheme="minorHAnsi"/>
          <w:sz w:val="22"/>
          <w:szCs w:val="22"/>
        </w:rPr>
        <w:t xml:space="preserve"> bude za</w:t>
      </w:r>
      <w:r w:rsidR="008515F4" w:rsidRPr="006F58A2">
        <w:rPr>
          <w:rFonts w:asciiTheme="minorHAnsi" w:hAnsiTheme="minorHAnsi" w:cstheme="minorHAnsi"/>
          <w:sz w:val="22"/>
          <w:szCs w:val="22"/>
        </w:rPr>
        <w:t>placena nejpoz</w:t>
      </w:r>
      <w:r w:rsidR="00032B35" w:rsidRPr="006F58A2">
        <w:rPr>
          <w:rFonts w:asciiTheme="minorHAnsi" w:hAnsiTheme="minorHAnsi" w:cstheme="minorHAnsi"/>
          <w:sz w:val="22"/>
          <w:szCs w:val="22"/>
        </w:rPr>
        <w:t xml:space="preserve">ději do </w:t>
      </w:r>
      <w:r w:rsidR="00100AA4">
        <w:rPr>
          <w:rFonts w:asciiTheme="minorHAnsi" w:hAnsiTheme="minorHAnsi" w:cstheme="minorHAnsi"/>
          <w:sz w:val="22"/>
          <w:szCs w:val="22"/>
        </w:rPr>
        <w:t>3</w:t>
      </w:r>
      <w:r w:rsidR="001C52B6">
        <w:rPr>
          <w:rFonts w:asciiTheme="minorHAnsi" w:hAnsiTheme="minorHAnsi" w:cstheme="minorHAnsi"/>
          <w:sz w:val="22"/>
          <w:szCs w:val="22"/>
        </w:rPr>
        <w:t>1</w:t>
      </w:r>
      <w:r w:rsidR="00873AD0" w:rsidRPr="006F58A2">
        <w:rPr>
          <w:rFonts w:asciiTheme="minorHAnsi" w:hAnsiTheme="minorHAnsi" w:cstheme="minorHAnsi"/>
          <w:sz w:val="22"/>
          <w:szCs w:val="22"/>
        </w:rPr>
        <w:t>.</w:t>
      </w:r>
      <w:r w:rsidR="006418C3" w:rsidRPr="006F58A2">
        <w:rPr>
          <w:rFonts w:asciiTheme="minorHAnsi" w:hAnsiTheme="minorHAnsi" w:cstheme="minorHAnsi"/>
          <w:sz w:val="22"/>
          <w:szCs w:val="22"/>
        </w:rPr>
        <w:t xml:space="preserve"> </w:t>
      </w:r>
      <w:r w:rsidR="001C52B6">
        <w:rPr>
          <w:rFonts w:asciiTheme="minorHAnsi" w:hAnsiTheme="minorHAnsi" w:cstheme="minorHAnsi"/>
          <w:sz w:val="22"/>
          <w:szCs w:val="22"/>
        </w:rPr>
        <w:t>10</w:t>
      </w:r>
      <w:r w:rsidR="00873AD0" w:rsidRPr="006F58A2">
        <w:rPr>
          <w:rFonts w:asciiTheme="minorHAnsi" w:hAnsiTheme="minorHAnsi" w:cstheme="minorHAnsi"/>
          <w:sz w:val="22"/>
          <w:szCs w:val="22"/>
        </w:rPr>
        <w:t>.</w:t>
      </w:r>
      <w:r w:rsidR="006418C3" w:rsidRPr="006F58A2">
        <w:rPr>
          <w:rFonts w:asciiTheme="minorHAnsi" w:hAnsiTheme="minorHAnsi" w:cstheme="minorHAnsi"/>
          <w:sz w:val="22"/>
          <w:szCs w:val="22"/>
        </w:rPr>
        <w:t xml:space="preserve"> </w:t>
      </w:r>
      <w:r w:rsidR="00873AD0" w:rsidRPr="006F58A2">
        <w:rPr>
          <w:rFonts w:asciiTheme="minorHAnsi" w:hAnsiTheme="minorHAnsi" w:cstheme="minorHAnsi"/>
          <w:sz w:val="22"/>
          <w:szCs w:val="22"/>
        </w:rPr>
        <w:t>20</w:t>
      </w:r>
      <w:r w:rsidR="002F4BAE" w:rsidRPr="006F58A2">
        <w:rPr>
          <w:rFonts w:asciiTheme="minorHAnsi" w:hAnsiTheme="minorHAnsi" w:cstheme="minorHAnsi"/>
          <w:sz w:val="22"/>
          <w:szCs w:val="22"/>
        </w:rPr>
        <w:t>2</w:t>
      </w:r>
      <w:r w:rsidR="00100AA4">
        <w:rPr>
          <w:rFonts w:asciiTheme="minorHAnsi" w:hAnsiTheme="minorHAnsi" w:cstheme="minorHAnsi"/>
          <w:sz w:val="22"/>
          <w:szCs w:val="22"/>
        </w:rPr>
        <w:t>2</w:t>
      </w:r>
      <w:r w:rsidR="001D7697" w:rsidRPr="006F58A2">
        <w:rPr>
          <w:rFonts w:asciiTheme="minorHAnsi" w:hAnsiTheme="minorHAnsi" w:cstheme="minorHAnsi"/>
          <w:sz w:val="22"/>
          <w:szCs w:val="22"/>
        </w:rPr>
        <w:t>. Tato záloha je nevratná. D</w:t>
      </w:r>
      <w:r w:rsidRPr="006F58A2">
        <w:rPr>
          <w:rFonts w:asciiTheme="minorHAnsi" w:hAnsiTheme="minorHAnsi" w:cstheme="minorHAnsi"/>
          <w:sz w:val="22"/>
          <w:szCs w:val="22"/>
        </w:rPr>
        <w:t>oplatek dle skutečného p</w:t>
      </w:r>
      <w:r w:rsidR="00BB16B3" w:rsidRPr="006F58A2">
        <w:rPr>
          <w:rFonts w:asciiTheme="minorHAnsi" w:hAnsiTheme="minorHAnsi" w:cstheme="minorHAnsi"/>
          <w:sz w:val="22"/>
          <w:szCs w:val="22"/>
        </w:rPr>
        <w:t xml:space="preserve">očtu osob nejpozději do </w:t>
      </w:r>
      <w:r w:rsidR="002F258A">
        <w:rPr>
          <w:rFonts w:asciiTheme="minorHAnsi" w:hAnsiTheme="minorHAnsi" w:cstheme="minorHAnsi"/>
          <w:sz w:val="22"/>
          <w:szCs w:val="22"/>
        </w:rPr>
        <w:t>15</w:t>
      </w:r>
      <w:r w:rsidR="001D7697" w:rsidRPr="006F58A2">
        <w:rPr>
          <w:rFonts w:asciiTheme="minorHAnsi" w:hAnsiTheme="minorHAnsi" w:cstheme="minorHAnsi"/>
          <w:sz w:val="22"/>
          <w:szCs w:val="22"/>
        </w:rPr>
        <w:t>.</w:t>
      </w:r>
      <w:r w:rsidR="002F258A">
        <w:rPr>
          <w:rFonts w:asciiTheme="minorHAnsi" w:hAnsiTheme="minorHAnsi" w:cstheme="minorHAnsi"/>
          <w:sz w:val="22"/>
          <w:szCs w:val="22"/>
        </w:rPr>
        <w:t xml:space="preserve"> 5</w:t>
      </w:r>
      <w:r w:rsidR="001D7697" w:rsidRPr="006F58A2">
        <w:rPr>
          <w:rFonts w:asciiTheme="minorHAnsi" w:hAnsiTheme="minorHAnsi" w:cstheme="minorHAnsi"/>
          <w:sz w:val="22"/>
          <w:szCs w:val="22"/>
        </w:rPr>
        <w:t>.</w:t>
      </w:r>
      <w:r w:rsidR="006418C3" w:rsidRPr="006F58A2">
        <w:rPr>
          <w:rFonts w:asciiTheme="minorHAnsi" w:hAnsiTheme="minorHAnsi" w:cstheme="minorHAnsi"/>
          <w:sz w:val="22"/>
          <w:szCs w:val="22"/>
        </w:rPr>
        <w:t xml:space="preserve"> </w:t>
      </w:r>
      <w:r w:rsidR="001D7697" w:rsidRPr="006F58A2">
        <w:rPr>
          <w:rFonts w:asciiTheme="minorHAnsi" w:hAnsiTheme="minorHAnsi" w:cstheme="minorHAnsi"/>
          <w:sz w:val="22"/>
          <w:szCs w:val="22"/>
        </w:rPr>
        <w:t>20</w:t>
      </w:r>
      <w:r w:rsidR="00B876E9" w:rsidRPr="006F58A2">
        <w:rPr>
          <w:rFonts w:asciiTheme="minorHAnsi" w:hAnsiTheme="minorHAnsi" w:cstheme="minorHAnsi"/>
          <w:sz w:val="22"/>
          <w:szCs w:val="22"/>
        </w:rPr>
        <w:t>2</w:t>
      </w:r>
      <w:r w:rsidR="00B6454E">
        <w:rPr>
          <w:rFonts w:asciiTheme="minorHAnsi" w:hAnsiTheme="minorHAnsi" w:cstheme="minorHAnsi"/>
          <w:sz w:val="22"/>
          <w:szCs w:val="22"/>
        </w:rPr>
        <w:t>3</w:t>
      </w:r>
      <w:r w:rsidR="009C4BBB" w:rsidRPr="006F58A2">
        <w:rPr>
          <w:rFonts w:asciiTheme="minorHAnsi" w:hAnsiTheme="minorHAnsi" w:cstheme="minorHAnsi"/>
          <w:sz w:val="22"/>
          <w:szCs w:val="22"/>
        </w:rPr>
        <w:t>.</w:t>
      </w:r>
    </w:p>
    <w:p w14:paraId="13585EC1" w14:textId="2BEF2F79" w:rsidR="006F58A2" w:rsidRPr="006F58A2" w:rsidRDefault="006F58A2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58A2">
        <w:rPr>
          <w:rFonts w:asciiTheme="minorHAnsi" w:hAnsiTheme="minorHAnsi" w:cstheme="minorHAnsi"/>
          <w:sz w:val="22"/>
          <w:szCs w:val="22"/>
        </w:rPr>
        <w:t xml:space="preserve">V případě, </w:t>
      </w:r>
      <w:r w:rsidR="0013474F">
        <w:rPr>
          <w:rFonts w:asciiTheme="minorHAnsi" w:hAnsiTheme="minorHAnsi" w:cstheme="minorHAnsi"/>
          <w:sz w:val="22"/>
          <w:szCs w:val="22"/>
        </w:rPr>
        <w:t>že by bylo konání akce</w:t>
      </w:r>
      <w:r w:rsidRPr="006F58A2">
        <w:rPr>
          <w:rFonts w:asciiTheme="minorHAnsi" w:hAnsiTheme="minorHAnsi" w:cstheme="minorHAnsi"/>
          <w:sz w:val="22"/>
          <w:szCs w:val="22"/>
        </w:rPr>
        <w:t xml:space="preserve"> vládním mimořádným opatřením zakázáno, 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6F58A2">
        <w:rPr>
          <w:rFonts w:asciiTheme="minorHAnsi" w:hAnsiTheme="minorHAnsi" w:cstheme="minorHAnsi"/>
          <w:sz w:val="22"/>
          <w:szCs w:val="22"/>
        </w:rPr>
        <w:t xml:space="preserve"> </w:t>
      </w:r>
      <w:r w:rsidR="0084772F">
        <w:rPr>
          <w:rFonts w:asciiTheme="minorHAnsi" w:hAnsiTheme="minorHAnsi" w:cstheme="minorHAnsi"/>
          <w:sz w:val="22"/>
          <w:szCs w:val="22"/>
        </w:rPr>
        <w:t>dodavatelem</w:t>
      </w:r>
      <w:r w:rsidRPr="006F58A2">
        <w:rPr>
          <w:rFonts w:asciiTheme="minorHAnsi" w:hAnsiTheme="minorHAnsi" w:cstheme="minorHAnsi"/>
          <w:sz w:val="22"/>
          <w:szCs w:val="22"/>
        </w:rPr>
        <w:t xml:space="preserve"> vrácena zákazníkovi </w:t>
      </w:r>
      <w:r w:rsidR="0084772F">
        <w:rPr>
          <w:rFonts w:asciiTheme="minorHAnsi" w:hAnsiTheme="minorHAnsi" w:cstheme="minorHAnsi"/>
          <w:sz w:val="22"/>
          <w:szCs w:val="22"/>
        </w:rPr>
        <w:t>veškerá poskytnutá plnění</w:t>
      </w:r>
      <w:r w:rsidR="00B15478">
        <w:rPr>
          <w:rFonts w:asciiTheme="minorHAnsi" w:hAnsiTheme="minorHAnsi" w:cstheme="minorHAnsi"/>
          <w:sz w:val="22"/>
          <w:szCs w:val="22"/>
        </w:rPr>
        <w:t>, nebo bude jednáno o náhradním termínu akce.</w:t>
      </w:r>
    </w:p>
    <w:p w14:paraId="49532FDB" w14:textId="513DCD6D" w:rsidR="00100AA4" w:rsidRPr="006F58A2" w:rsidRDefault="00100AA4" w:rsidP="00100AA4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7618C">
        <w:rPr>
          <w:rFonts w:asciiTheme="minorHAnsi" w:hAnsiTheme="minorHAnsi" w:cstheme="minorHAnsi"/>
          <w:sz w:val="22"/>
          <w:szCs w:val="22"/>
        </w:rPr>
        <w:t xml:space="preserve">Cena je kalkulována s předpokladem roční inflace do </w:t>
      </w:r>
      <w:r>
        <w:rPr>
          <w:rFonts w:asciiTheme="minorHAnsi" w:hAnsiTheme="minorHAnsi" w:cstheme="minorHAnsi"/>
          <w:sz w:val="22"/>
          <w:szCs w:val="22"/>
        </w:rPr>
        <w:t>1</w:t>
      </w:r>
      <w:r w:rsidR="001C52B6">
        <w:rPr>
          <w:rFonts w:asciiTheme="minorHAnsi" w:hAnsiTheme="minorHAnsi" w:cstheme="minorHAnsi"/>
          <w:sz w:val="22"/>
          <w:szCs w:val="22"/>
        </w:rPr>
        <w:t>0</w:t>
      </w:r>
      <w:r w:rsidRPr="006F58A2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a cenou nafty do 50,- Kč za litr</w:t>
      </w:r>
      <w:r w:rsidRPr="006F58A2">
        <w:rPr>
          <w:rFonts w:asciiTheme="minorHAnsi" w:hAnsiTheme="minorHAnsi" w:cstheme="minorHAnsi"/>
          <w:sz w:val="22"/>
          <w:szCs w:val="22"/>
        </w:rPr>
        <w:t xml:space="preserve">. V případě, že bude inflace </w:t>
      </w:r>
      <w:r>
        <w:rPr>
          <w:rFonts w:asciiTheme="minorHAnsi" w:hAnsiTheme="minorHAnsi" w:cstheme="minorHAnsi"/>
          <w:sz w:val="22"/>
          <w:szCs w:val="22"/>
        </w:rPr>
        <w:t xml:space="preserve">i nafta </w:t>
      </w:r>
      <w:r w:rsidRPr="006F58A2">
        <w:rPr>
          <w:rFonts w:asciiTheme="minorHAnsi" w:hAnsiTheme="minorHAnsi" w:cstheme="minorHAnsi"/>
          <w:sz w:val="22"/>
          <w:szCs w:val="22"/>
        </w:rPr>
        <w:t>ke dni nástupu pobytu vyšší, je dodavatel oprávněn upravit cenu o roč</w:t>
      </w:r>
      <w:r>
        <w:rPr>
          <w:rFonts w:asciiTheme="minorHAnsi" w:hAnsiTheme="minorHAnsi" w:cstheme="minorHAnsi"/>
          <w:sz w:val="22"/>
          <w:szCs w:val="22"/>
        </w:rPr>
        <w:t>ní výši inflace zveřejněnou ČSÚ a aktuální průměrnou cenou nafty na českém trhu.</w:t>
      </w:r>
    </w:p>
    <w:p w14:paraId="2F58291D" w14:textId="7BAB43A8" w:rsidR="00854F88" w:rsidRPr="006F58A2" w:rsidRDefault="002677D9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58A2">
        <w:rPr>
          <w:rFonts w:asciiTheme="minorHAnsi" w:hAnsiTheme="minorHAnsi" w:cstheme="minorHAnsi"/>
          <w:sz w:val="22"/>
          <w:szCs w:val="22"/>
        </w:rPr>
        <w:t>Dodavatel</w:t>
      </w:r>
      <w:r w:rsidR="00854F88" w:rsidRPr="006F58A2">
        <w:rPr>
          <w:rFonts w:asciiTheme="minorHAnsi" w:hAnsiTheme="minorHAnsi" w:cstheme="minorHAnsi"/>
          <w:sz w:val="22"/>
          <w:szCs w:val="22"/>
        </w:rPr>
        <w:t xml:space="preserve">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  <w:r w:rsidRPr="006F58A2">
        <w:rPr>
          <w:rFonts w:asciiTheme="minorHAnsi" w:hAnsiTheme="minorHAnsi" w:cstheme="minorHAnsi"/>
          <w:sz w:val="22"/>
          <w:szCs w:val="22"/>
        </w:rPr>
        <w:t>Dodavatel</w:t>
      </w:r>
      <w:r w:rsidR="00854F88" w:rsidRPr="006F58A2">
        <w:rPr>
          <w:rFonts w:asciiTheme="minorHAnsi" w:hAnsiTheme="minorHAnsi" w:cstheme="minorHAnsi"/>
          <w:sz w:val="22"/>
          <w:szCs w:val="22"/>
        </w:rPr>
        <w:t xml:space="preserve"> dále prohlašuje, že používaná voda je z vodovodu pro veřejnou potřebu. Pokud je voda získávána z jiného zdroje, </w:t>
      </w:r>
      <w:r w:rsidRPr="006F58A2">
        <w:rPr>
          <w:rFonts w:asciiTheme="minorHAnsi" w:hAnsiTheme="minorHAnsi" w:cstheme="minorHAnsi"/>
          <w:sz w:val="22"/>
          <w:szCs w:val="22"/>
        </w:rPr>
        <w:t>dodavatel</w:t>
      </w:r>
      <w:r w:rsidR="00854F88" w:rsidRPr="006F58A2">
        <w:rPr>
          <w:rFonts w:asciiTheme="minorHAnsi" w:hAnsiTheme="minorHAnsi" w:cstheme="minorHAnsi"/>
          <w:sz w:val="22"/>
          <w:szCs w:val="22"/>
        </w:rPr>
        <w:t xml:space="preserve"> doloží </w:t>
      </w:r>
      <w:r w:rsidR="009704CE" w:rsidRPr="006F58A2">
        <w:rPr>
          <w:rFonts w:asciiTheme="minorHAnsi" w:hAnsiTheme="minorHAnsi" w:cstheme="minorHAnsi"/>
          <w:sz w:val="22"/>
          <w:szCs w:val="22"/>
        </w:rPr>
        <w:t xml:space="preserve">příslušnému orgánu veřejného zdraví </w:t>
      </w:r>
      <w:r w:rsidR="00854F88" w:rsidRPr="006F58A2">
        <w:rPr>
          <w:rFonts w:asciiTheme="minorHAnsi" w:hAnsiTheme="minorHAnsi" w:cstheme="minorHAnsi"/>
          <w:sz w:val="22"/>
          <w:szCs w:val="22"/>
        </w:rPr>
        <w:t>protokol o kráceném rozboru jakosti pitné vody dle ustanovení §8 zákona č. 258/2000Sb. o ochraně veřejného zdraví.</w:t>
      </w:r>
    </w:p>
    <w:p w14:paraId="79F54E3D" w14:textId="77777777" w:rsidR="003E515E" w:rsidRPr="006418C3" w:rsidRDefault="003E515E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258D18" w14:textId="3595476A" w:rsidR="00551056" w:rsidRPr="006418C3" w:rsidRDefault="00551056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Povinnost dodavatele při správě důvěrných informací</w:t>
      </w:r>
    </w:p>
    <w:p w14:paraId="68A27E39" w14:textId="602818CA" w:rsidR="00551056" w:rsidRPr="006418C3" w:rsidRDefault="00C625FA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Dodavatel</w:t>
      </w:r>
      <w:r w:rsidR="00551056" w:rsidRPr="006418C3">
        <w:rPr>
          <w:rFonts w:asciiTheme="minorHAnsi" w:hAnsiTheme="minorHAnsi" w:cstheme="minorHAnsi"/>
          <w:sz w:val="22"/>
          <w:szCs w:val="22"/>
        </w:rPr>
        <w:t xml:space="preserve"> je ve smyslu Obecného nařízení o oc</w:t>
      </w:r>
      <w:r w:rsidR="0013474F">
        <w:rPr>
          <w:rFonts w:asciiTheme="minorHAnsi" w:hAnsiTheme="minorHAnsi" w:cstheme="minorHAnsi"/>
          <w:sz w:val="22"/>
          <w:szCs w:val="22"/>
        </w:rPr>
        <w:t xml:space="preserve">hraně údajů dle Nařízení EU č. </w:t>
      </w:r>
      <w:r w:rsidR="00551056" w:rsidRPr="006418C3">
        <w:rPr>
          <w:rFonts w:asciiTheme="minorHAnsi" w:hAnsiTheme="minorHAnsi" w:cstheme="minorHAnsi"/>
          <w:sz w:val="22"/>
          <w:szCs w:val="22"/>
        </w:rPr>
        <w:t>2016/679 (dále jen GDPR)) správcem osobních údajů, tj. shromažďuj</w:t>
      </w:r>
      <w:r w:rsidRPr="006418C3">
        <w:rPr>
          <w:rFonts w:asciiTheme="minorHAnsi" w:hAnsiTheme="minorHAnsi" w:cstheme="minorHAnsi"/>
          <w:sz w:val="22"/>
          <w:szCs w:val="22"/>
        </w:rPr>
        <w:t>e</w:t>
      </w:r>
      <w:r w:rsidR="00551056" w:rsidRPr="006418C3">
        <w:rPr>
          <w:rFonts w:asciiTheme="minorHAnsi" w:hAnsiTheme="minorHAnsi" w:cstheme="minorHAnsi"/>
          <w:sz w:val="22"/>
          <w:szCs w:val="22"/>
        </w:rPr>
        <w:t>, uchováv</w:t>
      </w:r>
      <w:r w:rsidRPr="006418C3">
        <w:rPr>
          <w:rFonts w:asciiTheme="minorHAnsi" w:hAnsiTheme="minorHAnsi" w:cstheme="minorHAnsi"/>
          <w:sz w:val="22"/>
          <w:szCs w:val="22"/>
        </w:rPr>
        <w:t>á a využívá</w:t>
      </w:r>
      <w:r w:rsidR="00551056" w:rsidRPr="006418C3">
        <w:rPr>
          <w:rFonts w:asciiTheme="minorHAnsi" w:hAnsiTheme="minorHAnsi" w:cstheme="minorHAnsi"/>
          <w:sz w:val="22"/>
          <w:szCs w:val="22"/>
        </w:rPr>
        <w:t xml:space="preserve"> (i jinak zpracováv</w:t>
      </w:r>
      <w:r w:rsidRPr="006418C3">
        <w:rPr>
          <w:rFonts w:asciiTheme="minorHAnsi" w:hAnsiTheme="minorHAnsi" w:cstheme="minorHAnsi"/>
          <w:sz w:val="22"/>
          <w:szCs w:val="22"/>
        </w:rPr>
        <w:t>á</w:t>
      </w:r>
      <w:r w:rsidR="00551056" w:rsidRPr="006418C3">
        <w:rPr>
          <w:rFonts w:asciiTheme="minorHAnsi" w:hAnsiTheme="minorHAnsi" w:cstheme="minorHAnsi"/>
          <w:sz w:val="22"/>
          <w:szCs w:val="22"/>
        </w:rPr>
        <w:t xml:space="preserve">) osobní údaje </w:t>
      </w:r>
      <w:r w:rsidRPr="006418C3">
        <w:rPr>
          <w:rFonts w:asciiTheme="minorHAnsi" w:hAnsiTheme="minorHAnsi" w:cstheme="minorHAnsi"/>
          <w:sz w:val="22"/>
          <w:szCs w:val="22"/>
        </w:rPr>
        <w:t>poskytnuté pro potřeby a účely splnění této smlouvy</w:t>
      </w:r>
      <w:r w:rsidR="00551056" w:rsidRPr="006418C3">
        <w:rPr>
          <w:rFonts w:asciiTheme="minorHAnsi" w:hAnsiTheme="minorHAnsi" w:cstheme="minorHAnsi"/>
          <w:sz w:val="22"/>
          <w:szCs w:val="22"/>
        </w:rPr>
        <w:t>.</w:t>
      </w:r>
    </w:p>
    <w:p w14:paraId="3CD14CDD" w14:textId="277F9B6E" w:rsidR="00551056" w:rsidRPr="006418C3" w:rsidRDefault="00551056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Osobní údaje </w:t>
      </w:r>
      <w:r w:rsidR="005A12B4" w:rsidRPr="006418C3">
        <w:rPr>
          <w:rFonts w:asciiTheme="minorHAnsi" w:hAnsiTheme="minorHAnsi" w:cstheme="minorHAnsi"/>
          <w:sz w:val="22"/>
          <w:szCs w:val="22"/>
        </w:rPr>
        <w:t>zákazníka</w:t>
      </w:r>
      <w:r w:rsidRPr="006418C3">
        <w:rPr>
          <w:rFonts w:asciiTheme="minorHAnsi" w:hAnsiTheme="minorHAnsi" w:cstheme="minorHAnsi"/>
          <w:sz w:val="22"/>
          <w:szCs w:val="22"/>
        </w:rPr>
        <w:t xml:space="preserve"> mohou být </w:t>
      </w:r>
      <w:r w:rsidR="00C625FA" w:rsidRPr="006418C3">
        <w:rPr>
          <w:rFonts w:asciiTheme="minorHAnsi" w:hAnsiTheme="minorHAnsi" w:cstheme="minorHAnsi"/>
          <w:sz w:val="22"/>
          <w:szCs w:val="22"/>
        </w:rPr>
        <w:t>dodavatelem</w:t>
      </w:r>
      <w:r w:rsidRPr="006418C3">
        <w:rPr>
          <w:rFonts w:asciiTheme="minorHAnsi" w:hAnsiTheme="minorHAnsi" w:cstheme="minorHAnsi"/>
          <w:sz w:val="22"/>
          <w:szCs w:val="22"/>
        </w:rPr>
        <w:t xml:space="preserve"> zpracovávány pro účely a potřeby dle této smlouvy, případně pro plnění právních povinností zejména povinností ve smyslu účetní a daňové legislativy, tedy předávání osobních údajů orgánům finanční správy, případně dalším orgánům veřejné moci v souladu s</w:t>
      </w:r>
      <w:r w:rsidR="00E74A8C" w:rsidRPr="006418C3">
        <w:rPr>
          <w:rFonts w:asciiTheme="minorHAnsi" w:hAnsiTheme="minorHAnsi" w:cstheme="minorHAnsi"/>
          <w:sz w:val="22"/>
          <w:szCs w:val="22"/>
        </w:rPr>
        <w:t> </w:t>
      </w:r>
      <w:r w:rsidRPr="006418C3">
        <w:rPr>
          <w:rFonts w:asciiTheme="minorHAnsi" w:hAnsiTheme="minorHAnsi" w:cstheme="minorHAnsi"/>
          <w:sz w:val="22"/>
          <w:szCs w:val="22"/>
        </w:rPr>
        <w:t>příslušnými</w:t>
      </w:r>
      <w:r w:rsidR="00E74A8C" w:rsidRPr="006418C3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právními předpisy.</w:t>
      </w:r>
    </w:p>
    <w:p w14:paraId="447E934D" w14:textId="657AA2B1" w:rsidR="00551056" w:rsidRPr="006418C3" w:rsidRDefault="00551056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Příjemcem poskytnuté údaje považuje poskytovatel služeb za důvěrné informace, které podléhají ochraně před zneužitím. V této souvislosti poskytovatel prohlašuje, že v souladu s GDPR přijal taková opatření, která by měla zamezit zneužití důvěrných informací třetími osobami.</w:t>
      </w:r>
    </w:p>
    <w:p w14:paraId="46E5C2B8" w14:textId="2CC045CB" w:rsidR="005A12B4" w:rsidRPr="006418C3" w:rsidRDefault="005A12B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Součástí této smlouvy jsou i informace o zpracování osobních údajů, které tvoří přílohu č. 1. Této smlouvy. </w:t>
      </w:r>
    </w:p>
    <w:p w14:paraId="776BED33" w14:textId="674244AD" w:rsidR="003A2A5E" w:rsidRPr="006418C3" w:rsidRDefault="003A2A5E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Zákazník v souvislosti s touto smlouvou se zavazuje poskytnout Dodavateli, jakožto správci osobních </w:t>
      </w:r>
      <w:r w:rsidR="00503C82" w:rsidRPr="006418C3">
        <w:rPr>
          <w:rFonts w:asciiTheme="minorHAnsi" w:hAnsiTheme="minorHAnsi" w:cstheme="minorHAnsi"/>
          <w:sz w:val="22"/>
          <w:szCs w:val="22"/>
        </w:rPr>
        <w:t xml:space="preserve">údajů </w:t>
      </w:r>
      <w:r w:rsidRPr="006418C3">
        <w:rPr>
          <w:rFonts w:asciiTheme="minorHAnsi" w:hAnsiTheme="minorHAnsi" w:cstheme="minorHAnsi"/>
          <w:sz w:val="22"/>
          <w:szCs w:val="22"/>
        </w:rPr>
        <w:t xml:space="preserve">i některé osobní údaje níže specifikované, které jsou nezbytné k naplnění účelu této smlouvy. Zákazník si je vědom této nutnosti předat osobní údaje o své osobě, případně o dalších osobách, kterým budou na základě této smlouvy poskytovány služby ze strany dodavatele. </w:t>
      </w:r>
    </w:p>
    <w:p w14:paraId="0277AE00" w14:textId="02F4B126" w:rsidR="003A2A5E" w:rsidRPr="006418C3" w:rsidRDefault="003A2A5E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Zákazník se zavazuje předat tyto </w:t>
      </w:r>
      <w:r w:rsidR="003E515E">
        <w:rPr>
          <w:rFonts w:asciiTheme="minorHAnsi" w:hAnsiTheme="minorHAnsi" w:cstheme="minorHAnsi"/>
          <w:sz w:val="22"/>
          <w:szCs w:val="22"/>
        </w:rPr>
        <w:t xml:space="preserve">své </w:t>
      </w:r>
      <w:r w:rsidRPr="006418C3">
        <w:rPr>
          <w:rFonts w:asciiTheme="minorHAnsi" w:hAnsiTheme="minorHAnsi" w:cstheme="minorHAnsi"/>
          <w:sz w:val="22"/>
          <w:szCs w:val="22"/>
        </w:rPr>
        <w:t xml:space="preserve">osobní údaje </w:t>
      </w:r>
      <w:r w:rsidR="003E515E">
        <w:rPr>
          <w:rFonts w:asciiTheme="minorHAnsi" w:hAnsiTheme="minorHAnsi" w:cstheme="minorHAnsi"/>
          <w:sz w:val="22"/>
          <w:szCs w:val="22"/>
        </w:rPr>
        <w:t>a údaje dalších osob</w:t>
      </w:r>
      <w:r w:rsidRPr="006418C3">
        <w:rPr>
          <w:rFonts w:asciiTheme="minorHAnsi" w:hAnsiTheme="minorHAnsi" w:cstheme="minorHAnsi"/>
          <w:sz w:val="22"/>
          <w:szCs w:val="22"/>
        </w:rPr>
        <w:t>, kterým bude poskytováno plnění:</w:t>
      </w:r>
    </w:p>
    <w:p w14:paraId="445ADBD7" w14:textId="1D1AC2B4" w:rsidR="003A2A5E" w:rsidRPr="006418C3" w:rsidRDefault="003A2A5E" w:rsidP="00227DA2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227DA2">
        <w:rPr>
          <w:rFonts w:asciiTheme="minorHAnsi" w:hAnsiTheme="minorHAnsi" w:cstheme="minorHAnsi"/>
          <w:sz w:val="22"/>
          <w:szCs w:val="22"/>
        </w:rPr>
        <w:t>j</w:t>
      </w:r>
      <w:r w:rsidRPr="006418C3">
        <w:rPr>
          <w:rFonts w:asciiTheme="minorHAnsi" w:hAnsiTheme="minorHAnsi" w:cstheme="minorHAnsi"/>
          <w:sz w:val="22"/>
          <w:szCs w:val="22"/>
        </w:rPr>
        <w:t>méno, příjmení</w:t>
      </w:r>
    </w:p>
    <w:p w14:paraId="6CB09688" w14:textId="12C374E1" w:rsidR="003A2A5E" w:rsidRPr="006418C3" w:rsidRDefault="003A2A5E" w:rsidP="00227DA2">
      <w:pPr>
        <w:autoSpaceDE w:val="0"/>
        <w:ind w:left="450" w:firstLine="258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- datum narození/rodné číslo</w:t>
      </w:r>
    </w:p>
    <w:p w14:paraId="4D8BBE91" w14:textId="77777777" w:rsidR="003A2A5E" w:rsidRPr="006418C3" w:rsidRDefault="003A2A5E" w:rsidP="00227DA2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ab/>
        <w:t>- zdravotní stav</w:t>
      </w:r>
      <w:r w:rsidR="00201CFE" w:rsidRPr="006418C3">
        <w:rPr>
          <w:rFonts w:asciiTheme="minorHAnsi" w:hAnsiTheme="minorHAnsi" w:cstheme="minorHAnsi"/>
          <w:sz w:val="22"/>
          <w:szCs w:val="22"/>
        </w:rPr>
        <w:t>, tedy potvrzení o bezinfekčnosti, lékařský posudek apod.</w:t>
      </w:r>
    </w:p>
    <w:p w14:paraId="051A8E88" w14:textId="11B9EC43" w:rsidR="00551056" w:rsidRPr="006418C3" w:rsidRDefault="00087778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Zákazník </w:t>
      </w:r>
      <w:r w:rsidR="008359F2" w:rsidRPr="006418C3">
        <w:rPr>
          <w:rFonts w:asciiTheme="minorHAnsi" w:hAnsiTheme="minorHAnsi" w:cstheme="minorHAnsi"/>
          <w:sz w:val="22"/>
          <w:szCs w:val="22"/>
        </w:rPr>
        <w:t xml:space="preserve">zasílá výše uvedené informace dodavateli na adresu uvedenou v rubrice této smlouvy, případně na email </w:t>
      </w:r>
      <w:r w:rsidR="009C4BBB" w:rsidRPr="006418C3">
        <w:rPr>
          <w:rFonts w:asciiTheme="minorHAnsi" w:hAnsiTheme="minorHAnsi" w:cstheme="minorHAnsi"/>
          <w:sz w:val="22"/>
          <w:szCs w:val="22"/>
        </w:rPr>
        <w:t>info@tabory.cz</w:t>
      </w:r>
      <w:r w:rsidR="008359F2" w:rsidRPr="006418C3">
        <w:rPr>
          <w:rFonts w:asciiTheme="minorHAnsi" w:hAnsiTheme="minorHAnsi" w:cstheme="minorHAnsi"/>
          <w:sz w:val="22"/>
          <w:szCs w:val="22"/>
        </w:rPr>
        <w:t>, který je přístupný pouze osobám, řádně proškoleným a obeznámeným s tím, že se jedná o osobní údaje podléhající ochraně dle GDPR.</w:t>
      </w:r>
    </w:p>
    <w:p w14:paraId="52C76502" w14:textId="77777777" w:rsidR="003E515E" w:rsidRDefault="003E515E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F78FF" w14:textId="77777777" w:rsidR="00B81166" w:rsidRPr="006418C3" w:rsidRDefault="00B81166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96119" w14:textId="17E30685" w:rsidR="00DC499A" w:rsidRPr="006418C3" w:rsidRDefault="00DA0644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FF95F30" w14:textId="4DC10EF2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Zákazník může od smlouvy jednostranně odstoupit jen v případě zvlášť závažného porušení některé ze smluvních povinností dodavatele, příp. kdykoli při dodržení těchto storno podmínek:</w:t>
      </w:r>
    </w:p>
    <w:p w14:paraId="7CC5A520" w14:textId="0F67E5A7" w:rsidR="00DA0644" w:rsidRPr="00594FFB" w:rsidRDefault="00DA0644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94FFB">
        <w:rPr>
          <w:rFonts w:asciiTheme="minorHAnsi" w:hAnsiTheme="minorHAnsi" w:cstheme="minorHAnsi"/>
          <w:sz w:val="22"/>
          <w:szCs w:val="22"/>
        </w:rPr>
        <w:t>150 - 121</w:t>
      </w:r>
      <w:r w:rsidR="00594FFB">
        <w:rPr>
          <w:rFonts w:asciiTheme="minorHAnsi" w:hAnsiTheme="minorHAnsi" w:cstheme="minorHAnsi"/>
          <w:sz w:val="22"/>
          <w:szCs w:val="22"/>
        </w:rPr>
        <w:t xml:space="preserve"> dní před nástupem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CF05C9">
        <w:rPr>
          <w:rFonts w:asciiTheme="minorHAnsi" w:hAnsiTheme="minorHAnsi" w:cstheme="minorHAnsi"/>
          <w:sz w:val="22"/>
          <w:szCs w:val="22"/>
        </w:rPr>
        <w:tab/>
      </w:r>
      <w:r w:rsidRPr="00594FFB">
        <w:rPr>
          <w:rFonts w:asciiTheme="minorHAnsi" w:hAnsiTheme="minorHAnsi" w:cstheme="minorHAnsi"/>
          <w:sz w:val="22"/>
          <w:szCs w:val="22"/>
        </w:rPr>
        <w:t>-    30%</w:t>
      </w:r>
    </w:p>
    <w:p w14:paraId="455CC405" w14:textId="35A9439E" w:rsidR="00DA0644" w:rsidRPr="00594FFB" w:rsidRDefault="00DA0644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94FFB">
        <w:rPr>
          <w:rFonts w:asciiTheme="minorHAnsi" w:hAnsiTheme="minorHAnsi" w:cstheme="minorHAnsi"/>
          <w:sz w:val="22"/>
          <w:szCs w:val="22"/>
        </w:rPr>
        <w:t xml:space="preserve">120 -  91 </w:t>
      </w:r>
      <w:r w:rsidR="00594FFB">
        <w:rPr>
          <w:rFonts w:asciiTheme="minorHAnsi" w:hAnsiTheme="minorHAnsi" w:cstheme="minorHAnsi"/>
          <w:sz w:val="22"/>
          <w:szCs w:val="22"/>
        </w:rPr>
        <w:t xml:space="preserve"> dní před nástupem      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Pr="00594FFB">
        <w:rPr>
          <w:rFonts w:asciiTheme="minorHAnsi" w:hAnsiTheme="minorHAnsi" w:cstheme="minorHAnsi"/>
          <w:sz w:val="22"/>
          <w:szCs w:val="22"/>
        </w:rPr>
        <w:t>-    40%</w:t>
      </w:r>
    </w:p>
    <w:p w14:paraId="12D8D65A" w14:textId="66B807A4" w:rsidR="00DA0644" w:rsidRPr="00594FFB" w:rsidRDefault="00DA0644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94FFB">
        <w:rPr>
          <w:rFonts w:asciiTheme="minorHAnsi" w:hAnsiTheme="minorHAnsi" w:cstheme="minorHAnsi"/>
          <w:sz w:val="22"/>
          <w:szCs w:val="22"/>
        </w:rPr>
        <w:t xml:space="preserve">  90 - 61  dní před ná</w:t>
      </w:r>
      <w:r w:rsidR="00594FFB">
        <w:rPr>
          <w:rFonts w:asciiTheme="minorHAnsi" w:hAnsiTheme="minorHAnsi" w:cstheme="minorHAnsi"/>
          <w:sz w:val="22"/>
          <w:szCs w:val="22"/>
        </w:rPr>
        <w:t xml:space="preserve">stupem        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Pr="00594FFB">
        <w:rPr>
          <w:rFonts w:asciiTheme="minorHAnsi" w:hAnsiTheme="minorHAnsi" w:cstheme="minorHAnsi"/>
          <w:sz w:val="22"/>
          <w:szCs w:val="22"/>
        </w:rPr>
        <w:t>-    60%</w:t>
      </w:r>
    </w:p>
    <w:p w14:paraId="23A3E8B4" w14:textId="77E6B31D" w:rsidR="00DA0644" w:rsidRPr="00594FFB" w:rsidRDefault="00594FFB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A0644" w:rsidRPr="00594FFB">
        <w:rPr>
          <w:rFonts w:asciiTheme="minorHAnsi" w:hAnsiTheme="minorHAnsi" w:cstheme="minorHAnsi"/>
          <w:sz w:val="22"/>
          <w:szCs w:val="22"/>
        </w:rPr>
        <w:t xml:space="preserve">60 - 31 </w:t>
      </w:r>
      <w:r>
        <w:rPr>
          <w:rFonts w:asciiTheme="minorHAnsi" w:hAnsiTheme="minorHAnsi" w:cstheme="minorHAnsi"/>
          <w:sz w:val="22"/>
          <w:szCs w:val="22"/>
        </w:rPr>
        <w:t xml:space="preserve"> dní před nástupem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DA0644" w:rsidRPr="00594FFB">
        <w:rPr>
          <w:rFonts w:asciiTheme="minorHAnsi" w:hAnsiTheme="minorHAnsi" w:cstheme="minorHAnsi"/>
          <w:sz w:val="22"/>
          <w:szCs w:val="22"/>
        </w:rPr>
        <w:t>-    80%</w:t>
      </w:r>
    </w:p>
    <w:p w14:paraId="62230918" w14:textId="08EF1149" w:rsidR="00DA0644" w:rsidRPr="00594FFB" w:rsidRDefault="00594FFB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A0644" w:rsidRPr="00594FFB">
        <w:rPr>
          <w:rFonts w:asciiTheme="minorHAnsi" w:hAnsiTheme="minorHAnsi" w:cstheme="minorHAnsi"/>
          <w:sz w:val="22"/>
          <w:szCs w:val="22"/>
        </w:rPr>
        <w:t xml:space="preserve">30 - 0   </w:t>
      </w:r>
      <w:r>
        <w:rPr>
          <w:rFonts w:asciiTheme="minorHAnsi" w:hAnsiTheme="minorHAnsi" w:cstheme="minorHAnsi"/>
          <w:sz w:val="22"/>
          <w:szCs w:val="22"/>
        </w:rPr>
        <w:t xml:space="preserve"> dní před nástupem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DA0644" w:rsidRPr="00594FFB">
        <w:rPr>
          <w:rFonts w:asciiTheme="minorHAnsi" w:hAnsiTheme="minorHAnsi" w:cstheme="minorHAnsi"/>
          <w:sz w:val="22"/>
          <w:szCs w:val="22"/>
        </w:rPr>
        <w:t>-    100%</w:t>
      </w:r>
    </w:p>
    <w:p w14:paraId="07F463A9" w14:textId="3078FDFD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Odstoupení od smlouvy je možné pouze písemně doporučeným dopisem. Rozhodující je datum doručení dodavateli. </w:t>
      </w:r>
    </w:p>
    <w:p w14:paraId="45A00AC2" w14:textId="05B9CF38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Dodavatel je oprávněn od smlouvy odstoupit jen tehdy, byl-li zájezd zrušen, anebo porušil-li zákazník svou povinnost závažným způsobem. Pro případ odstoupení od smlouvy ze strany dodavatele z důvodu zrušení zájezdu se sjednává smluvní pokuta ve výši 300,- Kč za osobu a den násobené minimální kapacitou.</w:t>
      </w:r>
    </w:p>
    <w:p w14:paraId="27C98F71" w14:textId="532C8A42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Dodavatel se zprostí placení jakýchkoli smluvních sankcí zcela v případě, že by k vypovězení smlouvy z jeho strany došlo v důsledku zásahu vyšší moci, který nemohl v době uzavření smlouvy předpokládat (požár, živelná pohroma, epidemie, apod.)</w:t>
      </w:r>
      <w:r w:rsidR="00CA65A2">
        <w:rPr>
          <w:rFonts w:asciiTheme="minorHAnsi" w:hAnsiTheme="minorHAnsi" w:cstheme="minorHAnsi"/>
          <w:sz w:val="22"/>
          <w:szCs w:val="22"/>
        </w:rPr>
        <w:t>.</w:t>
      </w:r>
      <w:r w:rsidRPr="006418C3">
        <w:rPr>
          <w:rFonts w:asciiTheme="minorHAnsi" w:hAnsiTheme="minorHAnsi" w:cstheme="minorHAnsi"/>
          <w:sz w:val="22"/>
          <w:szCs w:val="22"/>
        </w:rPr>
        <w:t xml:space="preserve"> Porušením povinnosti ze strany zákazníka, které opravňuje dodavatele k odstoupení od smlouvy</w:t>
      </w:r>
      <w:r w:rsidR="003F1E11">
        <w:rPr>
          <w:rFonts w:asciiTheme="minorHAnsi" w:hAnsiTheme="minorHAnsi" w:cstheme="minorHAnsi"/>
          <w:sz w:val="22"/>
          <w:szCs w:val="22"/>
        </w:rPr>
        <w:t>,</w:t>
      </w:r>
      <w:r w:rsidRPr="006418C3">
        <w:rPr>
          <w:rFonts w:asciiTheme="minorHAnsi" w:hAnsiTheme="minorHAnsi" w:cstheme="minorHAnsi"/>
          <w:sz w:val="22"/>
          <w:szCs w:val="22"/>
        </w:rPr>
        <w:t xml:space="preserve"> se rozumí zejména nedodržení platebních podmínek a nezajištění dostatečného počtu účastníků. V takovém případě se zákazník stává stranou povinnou, přičemž se použijí storno podmínky dle předchozího bodu. Pro případ odstoupení je dodavatel povinen vrátit zákazníkovi veškerá poskytnutá peněžitá plnění do 7 dnů od doručení písemného odstoupení od smlouvy, je však oprávněn započíst si proti tomuto nároku sjednanou odměnu za již poskytnuté služby či poplatek za storno zájezdu. V případě, že by aktuální vládní opatření znemožnilo konání pobytu, vrátí dodavatel zákazníkovi veškeré zaplacené prostředky.</w:t>
      </w:r>
    </w:p>
    <w:p w14:paraId="7A90A928" w14:textId="17A38318" w:rsidR="00DA0644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Zákazník potvrzuje, že se seznámil se všeobecnými smluvními podmínkami dodavatele (aktuální znění na: </w:t>
      </w:r>
      <w:hyperlink r:id="rId7" w:history="1">
        <w:r w:rsidR="003E515E" w:rsidRPr="007B3F6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https://www.tabory.cz/ke-stazeni/VSP_CK_Topinka_2021.pdf</w:t>
        </w:r>
      </w:hyperlink>
      <w:r w:rsidR="00227DA2">
        <w:rPr>
          <w:rFonts w:asciiTheme="minorHAnsi" w:hAnsiTheme="minorHAnsi" w:cstheme="minorHAnsi"/>
          <w:sz w:val="22"/>
          <w:szCs w:val="22"/>
        </w:rPr>
        <w:t xml:space="preserve">. </w:t>
      </w:r>
      <w:r w:rsidRPr="006418C3">
        <w:rPr>
          <w:rFonts w:asciiTheme="minorHAnsi" w:hAnsiTheme="minorHAnsi" w:cstheme="minorHAnsi"/>
          <w:sz w:val="22"/>
          <w:szCs w:val="22"/>
        </w:rPr>
        <w:t xml:space="preserve">Smluvní strany berou na vědomí, že otázky, které tato smlouva výslovně neupravuje odchylným způsobem, budou posuzování dle těchto všeobecných smluvních podmínek. </w:t>
      </w:r>
    </w:p>
    <w:p w14:paraId="1B6D11AA" w14:textId="600CE52B" w:rsidR="002D3877" w:rsidRPr="006418C3" w:rsidRDefault="002D3877" w:rsidP="002D3877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lastRenderedPageBreak/>
        <w:t xml:space="preserve">Zákazník v rámci pojistných podmínek pojišťovny spolupracující s dodavatelem (dostupné na: </w:t>
      </w:r>
      <w:r w:rsidRPr="00DA334B">
        <w:rPr>
          <w:rFonts w:asciiTheme="minorHAnsi" w:hAnsiTheme="minorHAnsi" w:cstheme="minorHAnsi"/>
          <w:sz w:val="22"/>
          <w:szCs w:val="22"/>
        </w:rPr>
        <w:t>https://www.tabory.cz/pojisteni.php</w:t>
      </w:r>
      <w:r w:rsidRPr="006418C3">
        <w:rPr>
          <w:rFonts w:asciiTheme="minorHAnsi" w:hAnsiTheme="minorHAnsi" w:cstheme="minorHAnsi"/>
          <w:sz w:val="22"/>
          <w:szCs w:val="22"/>
        </w:rPr>
        <w:t xml:space="preserve"> ) pověřuje dodavatele k vyřízení pojištění storna</w:t>
      </w:r>
      <w:r w:rsidR="001C52B6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 xml:space="preserve">- neúčasti některého z účastníků. 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Zákazník je povinen zaslat </w:t>
      </w:r>
      <w:proofErr w:type="gramStart"/>
      <w:r w:rsidRPr="00A069A9">
        <w:rPr>
          <w:rFonts w:asciiTheme="minorHAnsi" w:hAnsiTheme="minorHAnsi" w:cstheme="minorHAnsi"/>
          <w:b/>
          <w:i/>
          <w:sz w:val="22"/>
          <w:szCs w:val="22"/>
        </w:rPr>
        <w:t>dodavateli  nejpozději</w:t>
      </w:r>
      <w:proofErr w:type="gramEnd"/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do 3</w:t>
      </w:r>
      <w:r w:rsidR="00893486">
        <w:rPr>
          <w:rFonts w:asciiTheme="minorHAnsi" w:hAnsiTheme="minorHAnsi" w:cstheme="minorHAnsi"/>
          <w:b/>
          <w:i/>
          <w:sz w:val="22"/>
          <w:szCs w:val="22"/>
        </w:rPr>
        <w:t>0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1C52B6"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63422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. 202</w:t>
      </w:r>
      <w:r w:rsidR="003457D7" w:rsidRPr="00A069A9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e-mailem, nebo datovou schránkou ve formátu .</w:t>
      </w:r>
      <w:proofErr w:type="spellStart"/>
      <w:r w:rsidRPr="00A069A9">
        <w:rPr>
          <w:rFonts w:asciiTheme="minorHAnsi" w:hAnsiTheme="minorHAnsi" w:cstheme="minorHAnsi"/>
          <w:b/>
          <w:i/>
          <w:sz w:val="22"/>
          <w:szCs w:val="22"/>
        </w:rPr>
        <w:t>xls</w:t>
      </w:r>
      <w:proofErr w:type="spellEnd"/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soubor obsahující následující údaje o dětech</w:t>
      </w:r>
      <w:r w:rsidR="001C52B6"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- účastnících zájezdu:</w:t>
      </w:r>
    </w:p>
    <w:p w14:paraId="424B5EA8" w14:textId="77777777" w:rsidR="002D3877" w:rsidRPr="002D3877" w:rsidRDefault="002D3877" w:rsidP="002D3877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3877">
        <w:rPr>
          <w:rFonts w:asciiTheme="minorHAnsi" w:hAnsiTheme="minorHAnsi" w:cstheme="minorHAnsi"/>
          <w:sz w:val="22"/>
          <w:szCs w:val="22"/>
        </w:rPr>
        <w:t>Jméno</w:t>
      </w:r>
    </w:p>
    <w:p w14:paraId="607B19D6" w14:textId="77777777" w:rsidR="002D3877" w:rsidRPr="00DA334B" w:rsidRDefault="002D3877" w:rsidP="002D3877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sz w:val="22"/>
          <w:szCs w:val="22"/>
        </w:rPr>
        <w:t>Příjmení</w:t>
      </w:r>
    </w:p>
    <w:p w14:paraId="6D9B1988" w14:textId="77777777" w:rsidR="002D3877" w:rsidRDefault="002D3877" w:rsidP="002D3877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sz w:val="22"/>
          <w:szCs w:val="22"/>
        </w:rPr>
        <w:t>Rodné číslo</w:t>
      </w:r>
    </w:p>
    <w:p w14:paraId="722F5ABC" w14:textId="77777777" w:rsidR="002D3877" w:rsidRDefault="002D3877" w:rsidP="002D3877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sz w:val="22"/>
          <w:szCs w:val="22"/>
        </w:rPr>
        <w:t>Na základě údajů uvedených v čl. 6.5 dodavatel dané pojištění pro účastníky zájezdu zajistí a je povinen poskytnout zákazníkovi a danému účastníkovi, či jeho zákonným zástupcům, součinnost při vyřízení pojistné události spočívající v neúčasti některého z oznámených účastníků, zejména pak vydáním potvrzení o objednání a zaplacení zájezdu a neúčasti daného dítěte. Za předpokladu splnění výše uvedených podmínek pak již dodavatel není povinen zaplacenou cenu zájezdu za daného účastníka nebo její část vracet, a to bez ohledu na výsledek šetření pojistné události.</w:t>
      </w:r>
    </w:p>
    <w:p w14:paraId="1DB8C088" w14:textId="77777777" w:rsidR="002D3877" w:rsidRPr="00DA334B" w:rsidRDefault="002D3877" w:rsidP="002D3877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color w:val="000000"/>
          <w:sz w:val="22"/>
          <w:szCs w:val="22"/>
        </w:rPr>
        <w:t>Dodavatel zaručuje zákazníkovi, že má ve vztahu k rizikům hrozícím účastníkům zájezdu sjednanou rámcovou smlouvu o zajištění pojištění v následujícím rozsahu:</w:t>
      </w:r>
    </w:p>
    <w:p w14:paraId="53BED9FA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storno zájezdu (spoluúčast 20%, min. 500,- Kč)</w:t>
      </w:r>
    </w:p>
    <w:p w14:paraId="5BBD2AFA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pojištění zavazadel (max. 10.000,- Kč)</w:t>
      </w:r>
    </w:p>
    <w:p w14:paraId="0326ACE3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trvalé následky úrazu (max. 200.000,- Kč)</w:t>
      </w:r>
    </w:p>
    <w:p w14:paraId="7DC341CD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smrt následkem úrazu (100.000,- Kč)</w:t>
      </w:r>
    </w:p>
    <w:p w14:paraId="46C03E4D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odpovědnost za újmu</w:t>
      </w:r>
    </w:p>
    <w:p w14:paraId="5822DEDF" w14:textId="77777777" w:rsidR="002D3877" w:rsidRPr="006418C3" w:rsidRDefault="002D3877" w:rsidP="00594FFB">
      <w:pPr>
        <w:pStyle w:val="gmail-m-2929455852290046350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na zdraví (max. 1.000.000,- Kč, spoluúčast 3%, min. 500,- Kč)</w:t>
      </w:r>
    </w:p>
    <w:p w14:paraId="4CCCF51E" w14:textId="77777777" w:rsidR="002D3877" w:rsidRPr="00FD6266" w:rsidRDefault="002D3877" w:rsidP="00594FFB">
      <w:pPr>
        <w:pStyle w:val="gmail-m-2929455852290046350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majetku (max. 500.000,- Kč, spoluúčast 3%, min. 500,- Kč </w:t>
      </w:r>
    </w:p>
    <w:p w14:paraId="255DD2CF" w14:textId="6A708F0E" w:rsidR="002D3877" w:rsidRDefault="002D3877" w:rsidP="002D3877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Pojištěným je přímo dítě (účastník), dodavatel je v postavení zprostředkovatele. V případě vzniku pojistné události je dodavatel povinen danému účastníkovi pro účely uplatnění nároku na pojistné plnění potvrdit zaplacení zájezdu a vznik pojistné události v průběhu zájezdu, případně poskytnout i další součinnost k prokázání či osvědčení skutečností rozhodných pro uplatnění a posouzení nároku.</w:t>
      </w:r>
    </w:p>
    <w:p w14:paraId="5B655761" w14:textId="3B3CA2EF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Změna podmínek smlouvy je možná jen písemně, dohodou obou smluvních stran, </w:t>
      </w:r>
      <w:r w:rsidR="003E515E">
        <w:rPr>
          <w:rFonts w:asciiTheme="minorHAnsi" w:hAnsiTheme="minorHAnsi" w:cstheme="minorHAnsi"/>
          <w:sz w:val="22"/>
          <w:szCs w:val="22"/>
        </w:rPr>
        <w:t>dodatkem k této smlouvě.</w:t>
      </w:r>
    </w:p>
    <w:p w14:paraId="59D60A5D" w14:textId="52DB0C61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Nároky z porušení povinnosti dodavatele ve smyslu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. § 2527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odst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 1 písm. d) občanského zákoníku je zákazník oprávněn uplatnit do 30 dnů od ukončení zájezdu, a to písemnou formou s uvedením výhrady a požadovaného řešení. Pokud tak neučiní ve stanovené lhůtě, nárok zaniká.  </w:t>
      </w:r>
    </w:p>
    <w:p w14:paraId="035881BB" w14:textId="0C3B29CE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Tato smlouva nahrazuje ve smyslu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. § 2526 odst. 1 občanského zákoníku písemné potvrzení o zájezdu.  </w:t>
      </w:r>
    </w:p>
    <w:p w14:paraId="6603E610" w14:textId="77777777" w:rsidR="0098217D" w:rsidRDefault="00DA0644" w:rsidP="0098217D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Tato smlouva se řídí zákonem č. 89/2012 Sb. (občanský zákoník v platném znění), zejména ustanovením § 2521-2549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. upravujícími smlouvu o zájezdu.  </w:t>
      </w:r>
    </w:p>
    <w:p w14:paraId="489D4BFB" w14:textId="2412588B" w:rsidR="00761B3A" w:rsidRPr="00594FFB" w:rsidRDefault="00DA0644" w:rsidP="00594FFB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8217D">
        <w:rPr>
          <w:rFonts w:asciiTheme="minorHAnsi" w:hAnsiTheme="minorHAnsi" w:cstheme="minorHAnsi"/>
          <w:sz w:val="22"/>
          <w:szCs w:val="22"/>
        </w:rPr>
        <w:t>Smlouva nabývá platnosti dnem podpisu smluvními stranami.</w:t>
      </w:r>
    </w:p>
    <w:p w14:paraId="7CCCC18A" w14:textId="4701D81E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Smlouva má </w:t>
      </w:r>
      <w:r w:rsidR="003E515E">
        <w:rPr>
          <w:rFonts w:asciiTheme="minorHAnsi" w:hAnsiTheme="minorHAnsi" w:cstheme="minorHAnsi"/>
          <w:sz w:val="22"/>
          <w:szCs w:val="22"/>
        </w:rPr>
        <w:t>čtyři</w:t>
      </w:r>
      <w:r w:rsidRPr="006418C3">
        <w:rPr>
          <w:rFonts w:asciiTheme="minorHAnsi" w:hAnsiTheme="minorHAnsi" w:cstheme="minorHAnsi"/>
          <w:sz w:val="22"/>
          <w:szCs w:val="22"/>
        </w:rPr>
        <w:t xml:space="preserve"> strany, ve dvou originálech, po jednom pro každou smluvní stranu. Smluvní strany svým podpisem potvrzují, že smlouvě rozumějí a s jejím obsahem bezvýhradně souhlasí.  </w:t>
      </w:r>
    </w:p>
    <w:p w14:paraId="1C4B5845" w14:textId="77777777" w:rsidR="00DA0644" w:rsidRPr="006418C3" w:rsidRDefault="00DA0644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8EB33" w14:textId="77777777" w:rsidR="00E74A8C" w:rsidRDefault="00E74A8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C512F9" w14:textId="77777777" w:rsidR="00CD7317" w:rsidRDefault="00CD731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5A8D5" w14:textId="77777777" w:rsidR="00CD7317" w:rsidRDefault="00CD731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503F8D" w14:textId="63BDF5F8" w:rsidR="003E515E" w:rsidRPr="00BE6144" w:rsidRDefault="00CD7317" w:rsidP="003E515E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BE6144">
        <w:rPr>
          <w:rFonts w:asciiTheme="minorHAnsi" w:hAnsiTheme="minorHAnsi" w:cstheme="minorHAnsi"/>
          <w:sz w:val="22"/>
          <w:szCs w:val="22"/>
        </w:rPr>
        <w:t>V Praze d</w:t>
      </w:r>
      <w:r w:rsidR="003E515E" w:rsidRPr="00BE6144">
        <w:rPr>
          <w:rFonts w:asciiTheme="minorHAnsi" w:hAnsiTheme="minorHAnsi" w:cstheme="minorHAnsi"/>
          <w:sz w:val="22"/>
          <w:szCs w:val="22"/>
        </w:rPr>
        <w:t xml:space="preserve">ne </w:t>
      </w:r>
      <w:r w:rsidR="00AD4173" w:rsidRPr="00BE6144">
        <w:rPr>
          <w:rFonts w:asciiTheme="minorHAnsi" w:hAnsiTheme="minorHAnsi" w:cstheme="minorHAnsi"/>
          <w:sz w:val="22"/>
          <w:szCs w:val="22"/>
        </w:rPr>
        <w:t>22</w:t>
      </w:r>
      <w:r w:rsidR="003E515E" w:rsidRPr="00BE6144">
        <w:rPr>
          <w:rFonts w:asciiTheme="minorHAnsi" w:hAnsiTheme="minorHAnsi" w:cstheme="minorHAnsi"/>
          <w:sz w:val="22"/>
          <w:szCs w:val="22"/>
        </w:rPr>
        <w:t>.</w:t>
      </w:r>
      <w:r w:rsidR="001C52B6" w:rsidRPr="00BE6144">
        <w:rPr>
          <w:rFonts w:asciiTheme="minorHAnsi" w:hAnsiTheme="minorHAnsi" w:cstheme="minorHAnsi"/>
          <w:sz w:val="22"/>
          <w:szCs w:val="22"/>
        </w:rPr>
        <w:t xml:space="preserve"> 9</w:t>
      </w:r>
      <w:r w:rsidR="003E515E" w:rsidRPr="00BE6144">
        <w:rPr>
          <w:rFonts w:asciiTheme="minorHAnsi" w:hAnsiTheme="minorHAnsi" w:cstheme="minorHAnsi"/>
          <w:sz w:val="22"/>
          <w:szCs w:val="22"/>
        </w:rPr>
        <w:t>. 2022</w:t>
      </w:r>
    </w:p>
    <w:p w14:paraId="489612A7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A2E64E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565AD9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E809ED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D1B3CC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4C74F6" w14:textId="77777777" w:rsidR="00A82DB1" w:rsidRDefault="00A82DB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300206" w14:textId="77777777" w:rsidR="00A82DB1" w:rsidRDefault="00A82DB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CE9C18" w14:textId="77777777" w:rsidR="00A069A9" w:rsidRPr="006418C3" w:rsidRDefault="00A069A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6407DB" w14:textId="77777777" w:rsidR="00854F88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67AD877" w14:textId="77777777" w:rsidR="003E515E" w:rsidRDefault="003E515E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BC8096E" w14:textId="6EAACB68" w:rsidR="00854F88" w:rsidRPr="006418C3" w:rsidRDefault="003E515E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1C52B6">
        <w:rPr>
          <w:rFonts w:asciiTheme="minorHAnsi" w:hAnsiTheme="minorHAnsi" w:cstheme="minorHAnsi"/>
          <w:sz w:val="22"/>
          <w:szCs w:val="22"/>
        </w:rPr>
        <w:tab/>
      </w:r>
      <w:r w:rsidR="009821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41E838D" w14:textId="2969C017" w:rsidR="00854F88" w:rsidRPr="001C52B6" w:rsidRDefault="00854F88">
      <w:pPr>
        <w:autoSpaceDE w:val="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      Ing.</w:t>
      </w:r>
      <w:r w:rsidR="001D7697" w:rsidRPr="00641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2B6">
        <w:rPr>
          <w:rFonts w:asciiTheme="minorHAnsi" w:hAnsiTheme="minorHAnsi" w:cstheme="minorHAnsi"/>
          <w:b/>
          <w:sz w:val="22"/>
          <w:szCs w:val="22"/>
        </w:rPr>
        <w:t>Miroslav Topinka</w:t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2F258A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F258A">
        <w:rPr>
          <w:rFonts w:asciiTheme="minorHAnsi" w:hAnsiTheme="minorHAnsi" w:cstheme="minorHAnsi"/>
          <w:b/>
          <w:sz w:val="22"/>
          <w:szCs w:val="22"/>
        </w:rPr>
        <w:tab/>
        <w:t xml:space="preserve">Mgr. Jiří </w:t>
      </w:r>
      <w:proofErr w:type="spellStart"/>
      <w:r w:rsidR="002F258A">
        <w:rPr>
          <w:rFonts w:asciiTheme="minorHAnsi" w:hAnsiTheme="minorHAnsi" w:cstheme="minorHAnsi"/>
          <w:b/>
          <w:sz w:val="22"/>
          <w:szCs w:val="22"/>
        </w:rPr>
        <w:t>Loritz</w:t>
      </w:r>
      <w:proofErr w:type="spellEnd"/>
    </w:p>
    <w:p w14:paraId="5F35EAE4" w14:textId="58FAF411" w:rsidR="00854F88" w:rsidRPr="00C912E7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41259E" w:rsidRPr="006418C3">
        <w:rPr>
          <w:rFonts w:asciiTheme="minorHAnsi" w:hAnsiTheme="minorHAnsi" w:cstheme="minorHAnsi"/>
          <w:b/>
          <w:sz w:val="22"/>
          <w:szCs w:val="22"/>
        </w:rPr>
        <w:t>j</w:t>
      </w:r>
      <w:r w:rsidRPr="006418C3">
        <w:rPr>
          <w:rFonts w:asciiTheme="minorHAnsi" w:hAnsiTheme="minorHAnsi" w:cstheme="minorHAnsi"/>
          <w:b/>
          <w:sz w:val="22"/>
          <w:szCs w:val="22"/>
        </w:rPr>
        <w:t>edna</w:t>
      </w:r>
      <w:r w:rsidR="00594FFB">
        <w:rPr>
          <w:rFonts w:asciiTheme="minorHAnsi" w:hAnsiTheme="minorHAnsi" w:cstheme="minorHAnsi"/>
          <w:b/>
          <w:sz w:val="22"/>
          <w:szCs w:val="22"/>
        </w:rPr>
        <w:t>tel společnosti</w:t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8934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A61" w:rsidRPr="006418C3">
        <w:rPr>
          <w:rFonts w:asciiTheme="minorHAnsi" w:hAnsiTheme="minorHAnsi" w:cstheme="minorHAnsi"/>
          <w:b/>
          <w:sz w:val="22"/>
          <w:szCs w:val="22"/>
        </w:rPr>
        <w:t>ředitel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školy</w:t>
      </w:r>
    </w:p>
    <w:sectPr w:rsidR="00854F88" w:rsidRPr="00C912E7" w:rsidSect="005C2E79">
      <w:pgSz w:w="11906" w:h="16838"/>
      <w:pgMar w:top="719" w:right="1134" w:bottom="71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F386226C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4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8FC4AA1"/>
    <w:multiLevelType w:val="hybridMultilevel"/>
    <w:tmpl w:val="9ED49B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3F1E7E"/>
    <w:multiLevelType w:val="multilevel"/>
    <w:tmpl w:val="EE4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C3074"/>
    <w:multiLevelType w:val="multilevel"/>
    <w:tmpl w:val="1DBA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20BC3"/>
    <w:multiLevelType w:val="multilevel"/>
    <w:tmpl w:val="3CCA96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92"/>
        </w:tabs>
        <w:ind w:left="592" w:hanging="45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AC0A24"/>
    <w:multiLevelType w:val="multilevel"/>
    <w:tmpl w:val="8E6080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92"/>
        </w:tabs>
        <w:ind w:left="592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A57275"/>
    <w:multiLevelType w:val="multilevel"/>
    <w:tmpl w:val="862A7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D46F9C"/>
    <w:multiLevelType w:val="multilevel"/>
    <w:tmpl w:val="A54A8F9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AC2C9D"/>
    <w:multiLevelType w:val="multilevel"/>
    <w:tmpl w:val="0ABAC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725262"/>
    <w:multiLevelType w:val="hybridMultilevel"/>
    <w:tmpl w:val="A0A0C7DC"/>
    <w:lvl w:ilvl="0" w:tplc="0405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33172B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A7B07"/>
    <w:multiLevelType w:val="multilevel"/>
    <w:tmpl w:val="385A28C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 w:val="0"/>
        <w:color w:val="FF0000"/>
        <w:sz w:val="24"/>
      </w:rPr>
    </w:lvl>
    <w:lvl w:ilvl="1">
      <w:start w:val="2"/>
      <w:numFmt w:val="decimal"/>
      <w:lvlText w:val="%1.%2."/>
      <w:lvlJc w:val="left"/>
      <w:pPr>
        <w:ind w:left="400" w:hanging="400"/>
      </w:pPr>
      <w:rPr>
        <w:rFonts w:hint="default"/>
        <w:b w:val="0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FF0000"/>
        <w:sz w:val="24"/>
      </w:rPr>
    </w:lvl>
  </w:abstractNum>
  <w:abstractNum w:abstractNumId="16" w15:restartNumberingAfterBreak="0">
    <w:nsid w:val="47A373CF"/>
    <w:multiLevelType w:val="multilevel"/>
    <w:tmpl w:val="3BE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D3CA9"/>
    <w:multiLevelType w:val="hybridMultilevel"/>
    <w:tmpl w:val="AE00E946"/>
    <w:lvl w:ilvl="0" w:tplc="ED2EAAD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16FFF"/>
    <w:multiLevelType w:val="multilevel"/>
    <w:tmpl w:val="EDBCFEDC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A120CE"/>
    <w:multiLevelType w:val="multilevel"/>
    <w:tmpl w:val="89669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4D52BE1"/>
    <w:multiLevelType w:val="multilevel"/>
    <w:tmpl w:val="3CCA96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92"/>
        </w:tabs>
        <w:ind w:left="592" w:hanging="45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8A7CDD"/>
    <w:multiLevelType w:val="hybridMultilevel"/>
    <w:tmpl w:val="1CA65DD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6203F"/>
    <w:multiLevelType w:val="multilevel"/>
    <w:tmpl w:val="8E76DD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6528B3"/>
    <w:multiLevelType w:val="multilevel"/>
    <w:tmpl w:val="235603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92"/>
        </w:tabs>
        <w:ind w:left="592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85431541">
    <w:abstractNumId w:val="0"/>
  </w:num>
  <w:num w:numId="2" w16cid:durableId="93013365">
    <w:abstractNumId w:val="1"/>
  </w:num>
  <w:num w:numId="3" w16cid:durableId="1839541723">
    <w:abstractNumId w:val="2"/>
  </w:num>
  <w:num w:numId="4" w16cid:durableId="679702965">
    <w:abstractNumId w:val="4"/>
  </w:num>
  <w:num w:numId="5" w16cid:durableId="192573196">
    <w:abstractNumId w:val="17"/>
  </w:num>
  <w:num w:numId="6" w16cid:durableId="1048798400">
    <w:abstractNumId w:val="18"/>
  </w:num>
  <w:num w:numId="7" w16cid:durableId="882131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543743">
    <w:abstractNumId w:val="15"/>
  </w:num>
  <w:num w:numId="9" w16cid:durableId="512183559">
    <w:abstractNumId w:val="6"/>
  </w:num>
  <w:num w:numId="10" w16cid:durableId="1576428695">
    <w:abstractNumId w:val="11"/>
  </w:num>
  <w:num w:numId="11" w16cid:durableId="1573740078">
    <w:abstractNumId w:val="12"/>
  </w:num>
  <w:num w:numId="12" w16cid:durableId="339041133">
    <w:abstractNumId w:val="19"/>
  </w:num>
  <w:num w:numId="13" w16cid:durableId="2007779269">
    <w:abstractNumId w:val="10"/>
  </w:num>
  <w:num w:numId="14" w16cid:durableId="1630167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0793830">
    <w:abstractNumId w:val="16"/>
  </w:num>
  <w:num w:numId="16" w16cid:durableId="1410732125">
    <w:abstractNumId w:val="7"/>
  </w:num>
  <w:num w:numId="17" w16cid:durableId="1748189606">
    <w:abstractNumId w:val="14"/>
  </w:num>
  <w:num w:numId="18" w16cid:durableId="1383091285">
    <w:abstractNumId w:val="2"/>
    <w:lvlOverride w:ilvl="0">
      <w:startOverride w:val="1"/>
    </w:lvlOverride>
  </w:num>
  <w:num w:numId="19" w16cid:durableId="1933006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3991774">
    <w:abstractNumId w:val="6"/>
  </w:num>
  <w:num w:numId="21" w16cid:durableId="990409113">
    <w:abstractNumId w:val="19"/>
  </w:num>
  <w:num w:numId="22" w16cid:durableId="2097433969">
    <w:abstractNumId w:val="13"/>
  </w:num>
  <w:num w:numId="23" w16cid:durableId="923143626">
    <w:abstractNumId w:val="23"/>
  </w:num>
  <w:num w:numId="24" w16cid:durableId="1405646972">
    <w:abstractNumId w:val="20"/>
  </w:num>
  <w:num w:numId="25" w16cid:durableId="1871726853">
    <w:abstractNumId w:val="8"/>
  </w:num>
  <w:num w:numId="26" w16cid:durableId="2101945929">
    <w:abstractNumId w:val="9"/>
  </w:num>
  <w:num w:numId="27" w16cid:durableId="1950818020">
    <w:abstractNumId w:val="22"/>
  </w:num>
  <w:num w:numId="28" w16cid:durableId="1168473419">
    <w:abstractNumId w:val="5"/>
  </w:num>
  <w:num w:numId="29" w16cid:durableId="8808712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5F4"/>
    <w:rsid w:val="0000020A"/>
    <w:rsid w:val="00013966"/>
    <w:rsid w:val="00017858"/>
    <w:rsid w:val="00027D4A"/>
    <w:rsid w:val="00032B35"/>
    <w:rsid w:val="000413FD"/>
    <w:rsid w:val="00066377"/>
    <w:rsid w:val="00087778"/>
    <w:rsid w:val="000B2880"/>
    <w:rsid w:val="000C6948"/>
    <w:rsid w:val="000E4FE9"/>
    <w:rsid w:val="00100448"/>
    <w:rsid w:val="00100AA4"/>
    <w:rsid w:val="00101B53"/>
    <w:rsid w:val="00116D73"/>
    <w:rsid w:val="001171E8"/>
    <w:rsid w:val="0011787F"/>
    <w:rsid w:val="00124CC5"/>
    <w:rsid w:val="0013474F"/>
    <w:rsid w:val="00163422"/>
    <w:rsid w:val="001743F2"/>
    <w:rsid w:val="001946B1"/>
    <w:rsid w:val="001954F3"/>
    <w:rsid w:val="001A2AA4"/>
    <w:rsid w:val="001C2970"/>
    <w:rsid w:val="001C52B6"/>
    <w:rsid w:val="001D530D"/>
    <w:rsid w:val="001D7697"/>
    <w:rsid w:val="001E2D0C"/>
    <w:rsid w:val="001E6730"/>
    <w:rsid w:val="001F1237"/>
    <w:rsid w:val="00200557"/>
    <w:rsid w:val="00201CFE"/>
    <w:rsid w:val="002039FD"/>
    <w:rsid w:val="00216864"/>
    <w:rsid w:val="00227DA2"/>
    <w:rsid w:val="0023336E"/>
    <w:rsid w:val="002377F2"/>
    <w:rsid w:val="002460E6"/>
    <w:rsid w:val="00250A4D"/>
    <w:rsid w:val="002677D9"/>
    <w:rsid w:val="00282A9C"/>
    <w:rsid w:val="0029773A"/>
    <w:rsid w:val="002A77E2"/>
    <w:rsid w:val="002B1E1B"/>
    <w:rsid w:val="002D3877"/>
    <w:rsid w:val="002F258A"/>
    <w:rsid w:val="002F4BAE"/>
    <w:rsid w:val="00305257"/>
    <w:rsid w:val="00322142"/>
    <w:rsid w:val="00322F0A"/>
    <w:rsid w:val="003365AC"/>
    <w:rsid w:val="00336841"/>
    <w:rsid w:val="003457D7"/>
    <w:rsid w:val="0034686A"/>
    <w:rsid w:val="003630FB"/>
    <w:rsid w:val="00365124"/>
    <w:rsid w:val="00365CD9"/>
    <w:rsid w:val="00365D66"/>
    <w:rsid w:val="00390A13"/>
    <w:rsid w:val="003A2A5E"/>
    <w:rsid w:val="003A2BB8"/>
    <w:rsid w:val="003B3E1B"/>
    <w:rsid w:val="003E515E"/>
    <w:rsid w:val="003F1E11"/>
    <w:rsid w:val="003F5F70"/>
    <w:rsid w:val="0041259E"/>
    <w:rsid w:val="00420AEA"/>
    <w:rsid w:val="0042606B"/>
    <w:rsid w:val="004339FC"/>
    <w:rsid w:val="0046031F"/>
    <w:rsid w:val="00482239"/>
    <w:rsid w:val="004A33CC"/>
    <w:rsid w:val="004D05B5"/>
    <w:rsid w:val="004D498C"/>
    <w:rsid w:val="004F1705"/>
    <w:rsid w:val="004F1AC1"/>
    <w:rsid w:val="00503C82"/>
    <w:rsid w:val="00523042"/>
    <w:rsid w:val="00530B23"/>
    <w:rsid w:val="005327E7"/>
    <w:rsid w:val="00532962"/>
    <w:rsid w:val="0053406A"/>
    <w:rsid w:val="00542E4D"/>
    <w:rsid w:val="00544312"/>
    <w:rsid w:val="005459A2"/>
    <w:rsid w:val="00545C3F"/>
    <w:rsid w:val="005508D8"/>
    <w:rsid w:val="00551056"/>
    <w:rsid w:val="00565FA1"/>
    <w:rsid w:val="005844F7"/>
    <w:rsid w:val="00594FFB"/>
    <w:rsid w:val="005A12B4"/>
    <w:rsid w:val="005A3A41"/>
    <w:rsid w:val="005C2E79"/>
    <w:rsid w:val="005D325A"/>
    <w:rsid w:val="005E22FC"/>
    <w:rsid w:val="005F0DAC"/>
    <w:rsid w:val="005F18FD"/>
    <w:rsid w:val="005F4F14"/>
    <w:rsid w:val="005F51E2"/>
    <w:rsid w:val="00600047"/>
    <w:rsid w:val="00616DD2"/>
    <w:rsid w:val="006224ED"/>
    <w:rsid w:val="0062593B"/>
    <w:rsid w:val="006418C3"/>
    <w:rsid w:val="006B2F09"/>
    <w:rsid w:val="006C01FE"/>
    <w:rsid w:val="006F58A2"/>
    <w:rsid w:val="00722FA0"/>
    <w:rsid w:val="007240D1"/>
    <w:rsid w:val="007611A3"/>
    <w:rsid w:val="00761B3A"/>
    <w:rsid w:val="00761E23"/>
    <w:rsid w:val="00782543"/>
    <w:rsid w:val="007903B1"/>
    <w:rsid w:val="007C54AE"/>
    <w:rsid w:val="007D526C"/>
    <w:rsid w:val="008025AE"/>
    <w:rsid w:val="00806ABC"/>
    <w:rsid w:val="008359F2"/>
    <w:rsid w:val="0084772F"/>
    <w:rsid w:val="008515F4"/>
    <w:rsid w:val="0085234C"/>
    <w:rsid w:val="00854F88"/>
    <w:rsid w:val="00873AD0"/>
    <w:rsid w:val="0088719B"/>
    <w:rsid w:val="00893486"/>
    <w:rsid w:val="008A14C7"/>
    <w:rsid w:val="008C0C87"/>
    <w:rsid w:val="008C689D"/>
    <w:rsid w:val="00907F38"/>
    <w:rsid w:val="00914D93"/>
    <w:rsid w:val="00927968"/>
    <w:rsid w:val="00927E4B"/>
    <w:rsid w:val="00934A61"/>
    <w:rsid w:val="009420FA"/>
    <w:rsid w:val="009704CE"/>
    <w:rsid w:val="0098217D"/>
    <w:rsid w:val="009866C8"/>
    <w:rsid w:val="009B7586"/>
    <w:rsid w:val="009C4BBB"/>
    <w:rsid w:val="009C6229"/>
    <w:rsid w:val="009D5E8B"/>
    <w:rsid w:val="009D7DC8"/>
    <w:rsid w:val="009E0DCB"/>
    <w:rsid w:val="009F28D8"/>
    <w:rsid w:val="009F4B8B"/>
    <w:rsid w:val="009F6E0C"/>
    <w:rsid w:val="00A069A9"/>
    <w:rsid w:val="00A57731"/>
    <w:rsid w:val="00A6416F"/>
    <w:rsid w:val="00A82DB1"/>
    <w:rsid w:val="00A83AB6"/>
    <w:rsid w:val="00A932BC"/>
    <w:rsid w:val="00AA322B"/>
    <w:rsid w:val="00AA5B69"/>
    <w:rsid w:val="00AB0002"/>
    <w:rsid w:val="00AD4173"/>
    <w:rsid w:val="00B01133"/>
    <w:rsid w:val="00B07A85"/>
    <w:rsid w:val="00B15478"/>
    <w:rsid w:val="00B2178D"/>
    <w:rsid w:val="00B2411B"/>
    <w:rsid w:val="00B5089D"/>
    <w:rsid w:val="00B64411"/>
    <w:rsid w:val="00B6454E"/>
    <w:rsid w:val="00B77390"/>
    <w:rsid w:val="00B77A95"/>
    <w:rsid w:val="00B81166"/>
    <w:rsid w:val="00B876E9"/>
    <w:rsid w:val="00B91F85"/>
    <w:rsid w:val="00B93332"/>
    <w:rsid w:val="00BB16B3"/>
    <w:rsid w:val="00BB5AC1"/>
    <w:rsid w:val="00BC022C"/>
    <w:rsid w:val="00BE10A8"/>
    <w:rsid w:val="00BE6144"/>
    <w:rsid w:val="00BF07FB"/>
    <w:rsid w:val="00C13DD4"/>
    <w:rsid w:val="00C17C55"/>
    <w:rsid w:val="00C34D0A"/>
    <w:rsid w:val="00C51AB2"/>
    <w:rsid w:val="00C625FA"/>
    <w:rsid w:val="00C7137B"/>
    <w:rsid w:val="00C719D6"/>
    <w:rsid w:val="00C80368"/>
    <w:rsid w:val="00C818FA"/>
    <w:rsid w:val="00C912E7"/>
    <w:rsid w:val="00C9688C"/>
    <w:rsid w:val="00CA5A14"/>
    <w:rsid w:val="00CA65A2"/>
    <w:rsid w:val="00CA6614"/>
    <w:rsid w:val="00CB4F3F"/>
    <w:rsid w:val="00CB5A0A"/>
    <w:rsid w:val="00CD7317"/>
    <w:rsid w:val="00CF05C9"/>
    <w:rsid w:val="00CF7E63"/>
    <w:rsid w:val="00D17220"/>
    <w:rsid w:val="00D63D7E"/>
    <w:rsid w:val="00D7466E"/>
    <w:rsid w:val="00DA0644"/>
    <w:rsid w:val="00DA64C1"/>
    <w:rsid w:val="00DC499A"/>
    <w:rsid w:val="00DD6751"/>
    <w:rsid w:val="00DF6F8A"/>
    <w:rsid w:val="00E1440F"/>
    <w:rsid w:val="00E20FE6"/>
    <w:rsid w:val="00E74A8C"/>
    <w:rsid w:val="00E83B91"/>
    <w:rsid w:val="00EB1B0F"/>
    <w:rsid w:val="00EB4721"/>
    <w:rsid w:val="00ED1D21"/>
    <w:rsid w:val="00EF2EF9"/>
    <w:rsid w:val="00F20AD9"/>
    <w:rsid w:val="00F26DB5"/>
    <w:rsid w:val="00F30D76"/>
    <w:rsid w:val="00F34FDC"/>
    <w:rsid w:val="00F56947"/>
    <w:rsid w:val="00F574C2"/>
    <w:rsid w:val="00F60E74"/>
    <w:rsid w:val="00F754A2"/>
    <w:rsid w:val="00FC0423"/>
    <w:rsid w:val="00FC4D31"/>
    <w:rsid w:val="00FE6A8C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0E07B"/>
  <w15:docId w15:val="{98D741D9-9E14-42F0-9407-5C24AEE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E7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C2E79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4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C2E79"/>
    <w:rPr>
      <w:rFonts w:ascii="Arial" w:hAnsi="Arial" w:cs="Arial" w:hint="default"/>
      <w:sz w:val="20"/>
    </w:rPr>
  </w:style>
  <w:style w:type="character" w:customStyle="1" w:styleId="WW8Num1z1">
    <w:name w:val="WW8Num1z1"/>
    <w:rsid w:val="005C2E79"/>
  </w:style>
  <w:style w:type="character" w:customStyle="1" w:styleId="WW8Num1z2">
    <w:name w:val="WW8Num1z2"/>
    <w:rsid w:val="005C2E79"/>
  </w:style>
  <w:style w:type="character" w:customStyle="1" w:styleId="WW8Num1z3">
    <w:name w:val="WW8Num1z3"/>
    <w:rsid w:val="005C2E79"/>
  </w:style>
  <w:style w:type="character" w:customStyle="1" w:styleId="WW8Num1z4">
    <w:name w:val="WW8Num1z4"/>
    <w:rsid w:val="005C2E79"/>
  </w:style>
  <w:style w:type="character" w:customStyle="1" w:styleId="WW8Num1z5">
    <w:name w:val="WW8Num1z5"/>
    <w:rsid w:val="005C2E79"/>
  </w:style>
  <w:style w:type="character" w:customStyle="1" w:styleId="WW8Num1z6">
    <w:name w:val="WW8Num1z6"/>
    <w:rsid w:val="005C2E79"/>
  </w:style>
  <w:style w:type="character" w:customStyle="1" w:styleId="WW8Num1z7">
    <w:name w:val="WW8Num1z7"/>
    <w:rsid w:val="005C2E79"/>
  </w:style>
  <w:style w:type="character" w:customStyle="1" w:styleId="WW8Num1z8">
    <w:name w:val="WW8Num1z8"/>
    <w:rsid w:val="005C2E79"/>
  </w:style>
  <w:style w:type="character" w:customStyle="1" w:styleId="WW8Num2z0">
    <w:name w:val="WW8Num2z0"/>
    <w:rsid w:val="005C2E79"/>
    <w:rPr>
      <w:rFonts w:hint="default"/>
    </w:rPr>
  </w:style>
  <w:style w:type="character" w:customStyle="1" w:styleId="WW8Num3z0">
    <w:name w:val="WW8Num3z0"/>
    <w:rsid w:val="005C2E79"/>
    <w:rPr>
      <w:rFonts w:ascii="Times New Roman" w:hAnsi="Times New Roman" w:cs="Times New Roman" w:hint="default"/>
    </w:rPr>
  </w:style>
  <w:style w:type="character" w:customStyle="1" w:styleId="WW8Num4z0">
    <w:name w:val="WW8Num4z0"/>
    <w:rsid w:val="005C2E79"/>
    <w:rPr>
      <w:rFonts w:ascii="Arial" w:hAnsi="Arial" w:cs="Arial" w:hint="default"/>
      <w:b/>
      <w:sz w:val="20"/>
    </w:rPr>
  </w:style>
  <w:style w:type="character" w:customStyle="1" w:styleId="WW8Num5z0">
    <w:name w:val="WW8Num5z0"/>
    <w:rsid w:val="005C2E79"/>
    <w:rPr>
      <w:rFonts w:hint="default"/>
    </w:rPr>
  </w:style>
  <w:style w:type="character" w:customStyle="1" w:styleId="Standardnpsmoodstavce1">
    <w:name w:val="Standardní písmo odstavce1"/>
    <w:rsid w:val="005C2E79"/>
  </w:style>
  <w:style w:type="character" w:styleId="Siln">
    <w:name w:val="Strong"/>
    <w:uiPriority w:val="22"/>
    <w:qFormat/>
    <w:rsid w:val="005C2E79"/>
    <w:rPr>
      <w:b/>
      <w:bCs/>
    </w:rPr>
  </w:style>
  <w:style w:type="character" w:customStyle="1" w:styleId="Symbolyproslovn">
    <w:name w:val="Symboly pro číslování"/>
    <w:rsid w:val="005C2E79"/>
  </w:style>
  <w:style w:type="character" w:customStyle="1" w:styleId="WW8Num4z1">
    <w:name w:val="WW8Num4z1"/>
    <w:rsid w:val="005C2E79"/>
    <w:rPr>
      <w:rFonts w:cs="Arial" w:hint="default"/>
    </w:rPr>
  </w:style>
  <w:style w:type="character" w:customStyle="1" w:styleId="WW8Num4z2">
    <w:name w:val="WW8Num4z2"/>
    <w:rsid w:val="005C2E79"/>
    <w:rPr>
      <w:rFonts w:hint="default"/>
    </w:rPr>
  </w:style>
  <w:style w:type="paragraph" w:customStyle="1" w:styleId="Nadpis">
    <w:name w:val="Nadpis"/>
    <w:basedOn w:val="Normln"/>
    <w:next w:val="Zkladntext"/>
    <w:rsid w:val="005C2E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C2E79"/>
    <w:pPr>
      <w:autoSpaceDE w:val="0"/>
    </w:pPr>
    <w:rPr>
      <w:rFonts w:ascii="Arial" w:hAnsi="Arial" w:cs="Arial"/>
      <w:sz w:val="20"/>
      <w:szCs w:val="22"/>
    </w:rPr>
  </w:style>
  <w:style w:type="paragraph" w:styleId="Seznam">
    <w:name w:val="List"/>
    <w:basedOn w:val="Zkladntext"/>
    <w:rsid w:val="005C2E79"/>
    <w:rPr>
      <w:rFonts w:cs="Mangal"/>
    </w:rPr>
  </w:style>
  <w:style w:type="paragraph" w:customStyle="1" w:styleId="Popisek">
    <w:name w:val="Popisek"/>
    <w:basedOn w:val="Normln"/>
    <w:rsid w:val="005C2E7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C2E79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5C2E79"/>
    <w:pPr>
      <w:autoSpaceDE w:val="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rsid w:val="005C2E79"/>
    <w:pPr>
      <w:tabs>
        <w:tab w:val="left" w:pos="8788"/>
      </w:tabs>
      <w:autoSpaceDE w:val="0"/>
      <w:ind w:right="236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00020A"/>
    <w:rPr>
      <w:color w:val="0000FF"/>
      <w:u w:val="single"/>
    </w:rPr>
  </w:style>
  <w:style w:type="paragraph" w:customStyle="1" w:styleId="m-4735920728829552588msolistparagraph">
    <w:name w:val="m_-4735920728829552588msolistparagraph"/>
    <w:basedOn w:val="Normln"/>
    <w:rsid w:val="0000020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evyeenzmnka1">
    <w:name w:val="Nevyřešená zmínka1"/>
    <w:uiPriority w:val="99"/>
    <w:semiHidden/>
    <w:unhideWhenUsed/>
    <w:rsid w:val="0000020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7C55"/>
    <w:pPr>
      <w:suppressAutoHyphens w:val="0"/>
      <w:ind w:left="708"/>
    </w:pPr>
    <w:rPr>
      <w:lang w:eastAsia="cs-CZ"/>
    </w:rPr>
  </w:style>
  <w:style w:type="paragraph" w:customStyle="1" w:styleId="gmail-m-2929455852290046350msolistparagraph">
    <w:name w:val="gmail-m_-2929455852290046350msolistparagraph"/>
    <w:basedOn w:val="Normln"/>
    <w:rsid w:val="006C01FE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4A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skgd">
    <w:name w:val="skgd"/>
    <w:basedOn w:val="Standardnpsmoodstavce"/>
    <w:rsid w:val="00761E23"/>
  </w:style>
  <w:style w:type="character" w:customStyle="1" w:styleId="Nadpis2Char">
    <w:name w:val="Nadpis 2 Char"/>
    <w:basedOn w:val="Standardnpsmoodstavce"/>
    <w:link w:val="Nadpis2"/>
    <w:uiPriority w:val="9"/>
    <w:rsid w:val="0032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bory.cz/ke-stazeni/VSP_CK_Topinka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ory.cz/ke-stazeni/bezinfekcnost_prohlase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53CF-CBEA-40B9-B1C7-DB089A99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1881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SPOLUPRÁCI</vt:lpstr>
    </vt:vector>
  </TitlesOfParts>
  <Company>HP</Company>
  <LinksUpToDate>false</LinksUpToDate>
  <CharactersWithSpaces>12954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https://www.tabory.cz/ke-stazeni/pojistne-podminky-csob-pojistovna.pdf</vt:lpwstr>
      </vt:variant>
      <vt:variant>
        <vt:lpwstr/>
      </vt:variant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https://www.tabory.cz/ke-stazeni/VSP_CK_Topinka_2018.pdf</vt:lpwstr>
      </vt:variant>
      <vt:variant>
        <vt:lpwstr/>
      </vt:variant>
      <vt:variant>
        <vt:i4>3866696</vt:i4>
      </vt:variant>
      <vt:variant>
        <vt:i4>3</vt:i4>
      </vt:variant>
      <vt:variant>
        <vt:i4>0</vt:i4>
      </vt:variant>
      <vt:variant>
        <vt:i4>5</vt:i4>
      </vt:variant>
      <vt:variant>
        <vt:lpwstr>https://www.tabory.cz/ke-stazeni/posudek_lekare.pdf</vt:lpwstr>
      </vt:variant>
      <vt:variant>
        <vt:lpwstr/>
      </vt:variant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https://www.tabory.cz/ke-stazeni/bezinfekcnost_prohlaseni.pdf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creator>Mgr. Iveta  Šteklová</dc:creator>
  <cp:lastModifiedBy>Miroslav Topinka</cp:lastModifiedBy>
  <cp:revision>5</cp:revision>
  <cp:lastPrinted>2009-02-03T14:07:00Z</cp:lastPrinted>
  <dcterms:created xsi:type="dcterms:W3CDTF">2022-09-21T09:37:00Z</dcterms:created>
  <dcterms:modified xsi:type="dcterms:W3CDTF">2022-09-21T10:54:00Z</dcterms:modified>
</cp:coreProperties>
</file>