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1DCA52EB" w:rsidR="005A584D" w:rsidRPr="005A584D" w:rsidRDefault="009C3A78" w:rsidP="002A4E12">
      <w:pPr>
        <w:pStyle w:val="Nzev"/>
        <w:ind w:left="4963" w:firstLine="709"/>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w:t>
      </w:r>
      <w:r w:rsidR="002A4E12">
        <w:rPr>
          <w:rFonts w:ascii="Arial" w:hAnsi="Arial" w:cs="Arial"/>
          <w:smallCaps/>
          <w:sz w:val="22"/>
          <w:szCs w:val="22"/>
        </w:rPr>
        <w:t>ND/7103/600300</w:t>
      </w:r>
      <w:r>
        <w:rPr>
          <w:rFonts w:ascii="Arial" w:hAnsi="Arial" w:cs="Arial"/>
          <w:smallCaps/>
          <w:sz w:val="22"/>
          <w:szCs w:val="22"/>
        </w:rPr>
        <w:t>/20</w:t>
      </w:r>
      <w:r w:rsidR="00D55C6B">
        <w:rPr>
          <w:rFonts w:ascii="Arial" w:hAnsi="Arial" w:cs="Arial"/>
          <w:smallCaps/>
          <w:sz w:val="22"/>
          <w:szCs w:val="22"/>
        </w:rPr>
        <w:t>2</w:t>
      </w:r>
      <w:r w:rsidR="008B72DB">
        <w:rPr>
          <w:rFonts w:ascii="Arial" w:hAnsi="Arial" w:cs="Arial"/>
          <w:smallCaps/>
          <w:sz w:val="22"/>
          <w:szCs w:val="22"/>
        </w:rPr>
        <w:t>2</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33809CA4" w:rsidR="005A584D" w:rsidRDefault="005500F5" w:rsidP="005A584D">
      <w:pPr>
        <w:jc w:val="both"/>
        <w:rPr>
          <w:rFonts w:ascii="Arial" w:hAnsi="Arial" w:cs="Arial"/>
          <w:sz w:val="22"/>
          <w:szCs w:val="22"/>
        </w:rPr>
      </w:pPr>
      <w:r>
        <w:rPr>
          <w:rFonts w:ascii="Arial" w:hAnsi="Arial" w:cs="Arial"/>
          <w:sz w:val="22"/>
          <w:szCs w:val="22"/>
        </w:rPr>
        <w:t xml:space="preserve">Název akce: </w:t>
      </w:r>
      <w:r w:rsidR="00586935">
        <w:rPr>
          <w:rFonts w:ascii="Arial" w:hAnsi="Arial" w:cs="Arial"/>
          <w:sz w:val="22"/>
          <w:szCs w:val="22"/>
        </w:rPr>
        <w:t>Montáž stropu 5A305 - AA</w:t>
      </w:r>
    </w:p>
    <w:p w14:paraId="62B9F40D" w14:textId="5B2ED285" w:rsidR="00AC1874" w:rsidRPr="005A584D" w:rsidRDefault="00586935" w:rsidP="005A584D">
      <w:pPr>
        <w:jc w:val="both"/>
        <w:rPr>
          <w:rFonts w:ascii="Arial" w:hAnsi="Arial" w:cs="Arial"/>
          <w:sz w:val="22"/>
          <w:szCs w:val="22"/>
        </w:rPr>
      </w:pPr>
      <w:r w:rsidRPr="00586935">
        <w:rPr>
          <w:rFonts w:ascii="Arial" w:hAnsi="Arial" w:cs="Arial"/>
          <w:sz w:val="22"/>
          <w:szCs w:val="22"/>
        </w:rPr>
        <w:t>T004/22V/00011995</w:t>
      </w: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B5AF73C"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235696">
        <w:rPr>
          <w:rFonts w:ascii="Arial" w:hAnsi="Arial" w:cs="Arial"/>
          <w:sz w:val="22"/>
          <w:szCs w:val="22"/>
        </w:rPr>
        <w:t xml:space="preserve">Janem Míkou – zástupce </w:t>
      </w:r>
      <w:r w:rsidR="007548BC">
        <w:rPr>
          <w:rFonts w:ascii="Arial" w:hAnsi="Arial" w:cs="Arial"/>
          <w:sz w:val="22"/>
          <w:szCs w:val="22"/>
        </w:rPr>
        <w:t>ředite</w:t>
      </w:r>
      <w:r w:rsidR="00F50067">
        <w:rPr>
          <w:rFonts w:ascii="Arial" w:hAnsi="Arial" w:cs="Arial"/>
          <w:sz w:val="22"/>
          <w:szCs w:val="22"/>
        </w:rPr>
        <w:t>le</w:t>
      </w:r>
      <w:r w:rsidR="00235696">
        <w:rPr>
          <w:rFonts w:ascii="Arial" w:hAnsi="Arial" w:cs="Arial"/>
          <w:sz w:val="22"/>
          <w:szCs w:val="22"/>
        </w:rPr>
        <w:t xml:space="preserve"> </w:t>
      </w:r>
      <w:r w:rsidR="007548BC">
        <w:rPr>
          <w:rFonts w:ascii="Arial" w:hAnsi="Arial" w:cs="Arial"/>
          <w:sz w:val="22"/>
          <w:szCs w:val="22"/>
        </w:rPr>
        <w:t>TPS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27DB6CE9" w14:textId="77777777" w:rsidR="000442E4" w:rsidRPr="00795112" w:rsidRDefault="000442E4" w:rsidP="000442E4">
      <w:pPr>
        <w:jc w:val="both"/>
        <w:rPr>
          <w:rFonts w:ascii="Arial" w:hAnsi="Arial" w:cs="Arial"/>
          <w:b/>
          <w:bCs/>
          <w:color w:val="000000"/>
        </w:rPr>
      </w:pPr>
      <w:r w:rsidRPr="00795112">
        <w:rPr>
          <w:rFonts w:ascii="Arial" w:hAnsi="Arial" w:cs="Arial"/>
          <w:b/>
          <w:bCs/>
          <w:color w:val="000000"/>
        </w:rPr>
        <w:t>Libor Svárovský</w:t>
      </w:r>
    </w:p>
    <w:p w14:paraId="27EDF865" w14:textId="77777777" w:rsidR="000442E4" w:rsidRPr="00795112" w:rsidRDefault="000442E4" w:rsidP="000442E4">
      <w:pPr>
        <w:jc w:val="both"/>
        <w:rPr>
          <w:rFonts w:ascii="Arial" w:hAnsi="Arial" w:cs="Arial"/>
          <w:sz w:val="22"/>
          <w:szCs w:val="22"/>
        </w:rPr>
      </w:pPr>
      <w:r w:rsidRPr="00795112">
        <w:rPr>
          <w:rFonts w:ascii="Arial" w:hAnsi="Arial" w:cs="Arial"/>
          <w:sz w:val="22"/>
          <w:szCs w:val="22"/>
        </w:rPr>
        <w:t>se sídlem: Chrudimská 2157/7, 130 00 Praha 3</w:t>
      </w:r>
    </w:p>
    <w:p w14:paraId="60364832" w14:textId="77777777" w:rsidR="000442E4" w:rsidRPr="00795112" w:rsidRDefault="000442E4" w:rsidP="000442E4">
      <w:pPr>
        <w:jc w:val="both"/>
        <w:rPr>
          <w:rFonts w:ascii="Arial" w:hAnsi="Arial" w:cs="Arial"/>
          <w:sz w:val="22"/>
          <w:szCs w:val="22"/>
        </w:rPr>
      </w:pPr>
      <w:r w:rsidRPr="00795112">
        <w:rPr>
          <w:rFonts w:ascii="Arial" w:hAnsi="Arial" w:cs="Arial"/>
          <w:sz w:val="22"/>
          <w:szCs w:val="22"/>
        </w:rPr>
        <w:t>IČ: 72158891</w:t>
      </w:r>
    </w:p>
    <w:p w14:paraId="39F75A14" w14:textId="726D6525" w:rsidR="005A584D" w:rsidRPr="002D68FA" w:rsidRDefault="000442E4" w:rsidP="000442E4">
      <w:pPr>
        <w:jc w:val="both"/>
        <w:rPr>
          <w:rFonts w:ascii="Arial" w:hAnsi="Arial" w:cs="Arial"/>
          <w:sz w:val="22"/>
          <w:szCs w:val="22"/>
        </w:rPr>
      </w:pPr>
      <w:r w:rsidRPr="00795112">
        <w:rPr>
          <w:rFonts w:ascii="Arial" w:hAnsi="Arial" w:cs="Arial"/>
          <w:sz w:val="22"/>
          <w:szCs w:val="22"/>
        </w:rPr>
        <w:t xml:space="preserve">DIČ: </w:t>
      </w:r>
      <w:proofErr w:type="spellStart"/>
      <w:r w:rsidRPr="00795112">
        <w:rPr>
          <w:rFonts w:ascii="Arial" w:hAnsi="Arial" w:cs="Arial"/>
          <w:sz w:val="22"/>
          <w:szCs w:val="22"/>
        </w:rPr>
        <w:t>CZ</w:t>
      </w:r>
      <w:r w:rsidR="003D6ADE">
        <w:rPr>
          <w:rFonts w:ascii="Arial" w:hAnsi="Arial" w:cs="Arial"/>
          <w:sz w:val="22"/>
          <w:szCs w:val="22"/>
        </w:rPr>
        <w:t>xxxxxxxx</w:t>
      </w:r>
      <w:proofErr w:type="spellEnd"/>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288CABD3"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680E0C">
        <w:rPr>
          <w:rFonts w:ascii="Arial" w:hAnsi="Arial" w:cs="Arial"/>
          <w:sz w:val="26"/>
          <w:szCs w:val="26"/>
        </w:rPr>
        <w:t>15</w:t>
      </w:r>
      <w:r w:rsidR="000B1C4D">
        <w:rPr>
          <w:rFonts w:ascii="Arial" w:hAnsi="Arial" w:cs="Arial"/>
          <w:sz w:val="26"/>
          <w:szCs w:val="26"/>
        </w:rPr>
        <w:t>/20</w:t>
      </w:r>
      <w:r w:rsidR="007322E6">
        <w:rPr>
          <w:rFonts w:ascii="Arial" w:hAnsi="Arial" w:cs="Arial"/>
          <w:sz w:val="26"/>
          <w:szCs w:val="26"/>
        </w:rPr>
        <w:t>2</w:t>
      </w:r>
      <w:r w:rsidR="008B72DB">
        <w:rPr>
          <w:rFonts w:ascii="Arial" w:hAnsi="Arial" w:cs="Arial"/>
          <w:sz w:val="26"/>
          <w:szCs w:val="26"/>
        </w:rPr>
        <w:t>2</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730D5B4D"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586935">
        <w:rPr>
          <w:rFonts w:ascii="Arial" w:hAnsi="Arial" w:cs="Arial"/>
          <w:sz w:val="22"/>
          <w:szCs w:val="22"/>
        </w:rPr>
        <w:t xml:space="preserve">v montáži SDK stropu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548E76D7" w14:textId="12459C21" w:rsidR="008B72DB" w:rsidRDefault="008B72DB"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Zakrývání.</w:t>
      </w:r>
    </w:p>
    <w:p w14:paraId="2C7B330D" w14:textId="5926730F" w:rsidR="008B72DB" w:rsidRPr="00586935" w:rsidRDefault="00586935" w:rsidP="0058693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SDK podhled jednoplášťový na křížový rastr - protipožární.</w:t>
      </w:r>
    </w:p>
    <w:p w14:paraId="72EA5F34" w14:textId="2279AB01" w:rsidR="008B72DB" w:rsidRPr="00BE15F5" w:rsidRDefault="008B72DB"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Úklid a likvidace odpadu.</w:t>
      </w:r>
    </w:p>
    <w:p w14:paraId="78E35361" w14:textId="4402B7EF" w:rsidR="000C34AA" w:rsidRDefault="000C34AA" w:rsidP="00762FE2">
      <w:pPr>
        <w:ind w:firstLine="420"/>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58AE2263"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lastRenderedPageBreak/>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6E03B3">
        <w:rPr>
          <w:rFonts w:ascii="Arial" w:hAnsi="Arial" w:cs="Arial"/>
          <w:sz w:val="22"/>
          <w:szCs w:val="22"/>
          <w:lang w:val="en-US"/>
        </w:rPr>
        <w:t>M. Jirásek, 608844150</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1214AE17" w:rsidR="008A748E" w:rsidRPr="00C32D9D"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Anenské náměstí </w:t>
      </w:r>
      <w:r>
        <w:rPr>
          <w:rFonts w:ascii="Arial" w:hAnsi="Arial" w:cs="Arial"/>
          <w:sz w:val="22"/>
          <w:szCs w:val="22"/>
        </w:rPr>
        <w:t>211/2</w:t>
      </w:r>
      <w:r w:rsidRPr="00C32D9D">
        <w:rPr>
          <w:rFonts w:ascii="Arial" w:hAnsi="Arial" w:cs="Arial"/>
          <w:sz w:val="22"/>
          <w:szCs w:val="22"/>
        </w:rPr>
        <w:br/>
        <w:t>Praha 1-Staré Město</w:t>
      </w:r>
      <w:r w:rsidR="006E03B3">
        <w:rPr>
          <w:rFonts w:ascii="Arial" w:hAnsi="Arial" w:cs="Arial"/>
          <w:sz w:val="22"/>
          <w:szCs w:val="22"/>
        </w:rPr>
        <w:t xml:space="preserve">, </w:t>
      </w:r>
      <w:r w:rsidRPr="00C32D9D">
        <w:rPr>
          <w:rFonts w:ascii="Arial" w:hAnsi="Arial" w:cs="Arial"/>
          <w:sz w:val="22"/>
          <w:szCs w:val="22"/>
        </w:rPr>
        <w:t>110 00 Praha 1</w:t>
      </w:r>
      <w:r>
        <w:rPr>
          <w:rFonts w:ascii="Arial" w:hAnsi="Arial" w:cs="Arial"/>
          <w:sz w:val="22"/>
          <w:szCs w:val="22"/>
        </w:rPr>
        <w:t xml:space="preserve"> – </w:t>
      </w:r>
      <w:r w:rsidR="009D1A9B">
        <w:rPr>
          <w:rFonts w:ascii="Arial" w:hAnsi="Arial" w:cs="Arial"/>
          <w:sz w:val="22"/>
          <w:szCs w:val="22"/>
        </w:rPr>
        <w:t xml:space="preserve"> </w:t>
      </w:r>
      <w:r w:rsidR="00586935">
        <w:rPr>
          <w:rFonts w:ascii="Arial" w:hAnsi="Arial" w:cs="Arial"/>
          <w:sz w:val="22"/>
          <w:szCs w:val="22"/>
        </w:rPr>
        <w:t>místnost 5A305</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8CBA98D"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9187A">
        <w:rPr>
          <w:rFonts w:ascii="Arial" w:hAnsi="Arial" w:cs="Arial"/>
          <w:sz w:val="22"/>
          <w:szCs w:val="22"/>
        </w:rPr>
        <w:t>dnem podpisu této smlouvy</w:t>
      </w:r>
    </w:p>
    <w:p w14:paraId="14DCAE29" w14:textId="02A0B08A"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762FE2">
        <w:rPr>
          <w:rFonts w:ascii="Arial" w:hAnsi="Arial" w:cs="Arial"/>
          <w:sz w:val="22"/>
          <w:szCs w:val="22"/>
        </w:rPr>
        <w:t>3</w:t>
      </w:r>
      <w:r w:rsidR="00586935">
        <w:rPr>
          <w:rFonts w:ascii="Arial" w:hAnsi="Arial" w:cs="Arial"/>
          <w:sz w:val="22"/>
          <w:szCs w:val="22"/>
        </w:rPr>
        <w:t>0</w:t>
      </w:r>
      <w:r w:rsidR="006E03B3">
        <w:rPr>
          <w:rFonts w:ascii="Arial" w:hAnsi="Arial" w:cs="Arial"/>
          <w:sz w:val="22"/>
          <w:szCs w:val="22"/>
        </w:rPr>
        <w:t>.</w:t>
      </w:r>
      <w:r w:rsidR="00586935">
        <w:rPr>
          <w:rFonts w:ascii="Arial" w:hAnsi="Arial" w:cs="Arial"/>
          <w:sz w:val="22"/>
          <w:szCs w:val="22"/>
        </w:rPr>
        <w:t>9</w:t>
      </w:r>
      <w:r w:rsidR="006E03B3">
        <w:rPr>
          <w:rFonts w:ascii="Arial" w:hAnsi="Arial" w:cs="Arial"/>
          <w:sz w:val="22"/>
          <w:szCs w:val="22"/>
        </w:rPr>
        <w:t>.202</w:t>
      </w:r>
      <w:r w:rsidR="00C47ABD">
        <w:rPr>
          <w:rFonts w:ascii="Arial" w:hAnsi="Arial" w:cs="Arial"/>
          <w:sz w:val="22"/>
          <w:szCs w:val="22"/>
        </w:rPr>
        <w:t>2</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31257C8A"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554ABD" w:rsidRPr="00CE4F56">
        <w:rPr>
          <w:rFonts w:ascii="Franklin Gothic Book" w:hAnsi="Franklin Gothic Book" w:cs="Arial"/>
          <w:b/>
          <w:sz w:val="22"/>
          <w:szCs w:val="22"/>
        </w:rPr>
        <w:t>98</w:t>
      </w:r>
      <w:r w:rsidR="00CE4F56" w:rsidRPr="00CE4F56">
        <w:rPr>
          <w:rFonts w:ascii="Franklin Gothic Book" w:hAnsi="Franklin Gothic Book" w:cs="Arial"/>
          <w:b/>
          <w:sz w:val="22"/>
          <w:szCs w:val="22"/>
        </w:rPr>
        <w:t>.685</w:t>
      </w:r>
      <w:r w:rsidR="00CA016D">
        <w:rPr>
          <w:rFonts w:ascii="Franklin Gothic Book" w:hAnsi="Franklin Gothic Book"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375A5D20"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66826FE8"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C47ABD">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lastRenderedPageBreak/>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4B79F535"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DB3EA3">
        <w:rPr>
          <w:rFonts w:ascii="Arial" w:hAnsi="Arial" w:cs="Arial"/>
          <w:sz w:val="22"/>
          <w:szCs w:val="22"/>
          <w:lang w:val="en-US"/>
        </w:rPr>
        <w:t>Michal Jirásek</w:t>
      </w:r>
      <w:r w:rsidR="00DB3EA3" w:rsidRPr="003560F2">
        <w:rPr>
          <w:rFonts w:ascii="Arial" w:hAnsi="Arial" w:cs="Arial"/>
          <w:sz w:val="22"/>
          <w:szCs w:val="22"/>
          <w:lang w:val="en-US"/>
        </w:rPr>
        <w:t xml:space="preserve">, </w:t>
      </w:r>
      <w:proofErr w:type="spellStart"/>
      <w:r w:rsidR="00DB3EA3">
        <w:rPr>
          <w:rFonts w:ascii="Arial" w:hAnsi="Arial" w:cs="Arial"/>
          <w:sz w:val="22"/>
          <w:szCs w:val="22"/>
          <w:lang w:val="en-US"/>
        </w:rPr>
        <w:t>vedoucí</w:t>
      </w:r>
      <w:proofErr w:type="spellEnd"/>
      <w:r w:rsidR="00DB3EA3">
        <w:rPr>
          <w:rFonts w:ascii="Arial" w:hAnsi="Arial" w:cs="Arial"/>
          <w:sz w:val="22"/>
          <w:szCs w:val="22"/>
          <w:lang w:val="en-US"/>
        </w:rPr>
        <w:t xml:space="preserve"> THS OO</w:t>
      </w:r>
      <w:r w:rsidR="00DB3EA3" w:rsidRPr="003560F2">
        <w:rPr>
          <w:rFonts w:ascii="Arial" w:hAnsi="Arial" w:cs="Arial"/>
          <w:sz w:val="22"/>
          <w:szCs w:val="22"/>
          <w:lang w:val="en-US"/>
        </w:rPr>
        <w:t xml:space="preserve">, </w:t>
      </w:r>
      <w:proofErr w:type="spellStart"/>
      <w:r w:rsidR="00DB3EA3" w:rsidRPr="003560F2">
        <w:rPr>
          <w:rFonts w:ascii="Arial" w:hAnsi="Arial" w:cs="Arial"/>
          <w:sz w:val="22"/>
          <w:szCs w:val="22"/>
          <w:lang w:val="en-US"/>
        </w:rPr>
        <w:t>tel</w:t>
      </w:r>
      <w:proofErr w:type="spellEnd"/>
      <w:r w:rsidR="00DB3EA3" w:rsidRPr="003560F2">
        <w:rPr>
          <w:rFonts w:ascii="Arial" w:hAnsi="Arial" w:cs="Arial"/>
          <w:sz w:val="22"/>
          <w:szCs w:val="22"/>
          <w:lang w:val="en-US"/>
        </w:rPr>
        <w:t xml:space="preserve">: </w:t>
      </w:r>
      <w:proofErr w:type="spellStart"/>
      <w:r w:rsidR="003D6ADE">
        <w:rPr>
          <w:rFonts w:ascii="Arial" w:hAnsi="Arial" w:cs="Arial"/>
          <w:sz w:val="22"/>
          <w:szCs w:val="22"/>
          <w:lang w:val="en-US"/>
        </w:rPr>
        <w:t>xxxx</w:t>
      </w:r>
      <w:proofErr w:type="spellEnd"/>
      <w:r w:rsidR="00DB3EA3" w:rsidRPr="003560F2">
        <w:rPr>
          <w:rFonts w:ascii="Arial" w:hAnsi="Arial" w:cs="Arial"/>
          <w:sz w:val="22"/>
          <w:szCs w:val="22"/>
          <w:lang w:val="en-US"/>
        </w:rPr>
        <w:t>,</w:t>
      </w:r>
      <w:r w:rsidR="00DB3EA3" w:rsidRPr="003560F2">
        <w:rPr>
          <w:rFonts w:ascii="Arial" w:hAnsi="Arial" w:cs="Arial"/>
          <w:sz w:val="22"/>
          <w:szCs w:val="22"/>
        </w:rPr>
        <w:t xml:space="preserve"> </w:t>
      </w:r>
      <w:r w:rsidR="00DB3EA3">
        <w:rPr>
          <w:rFonts w:ascii="Arial" w:hAnsi="Arial" w:cs="Arial"/>
          <w:sz w:val="22"/>
          <w:szCs w:val="22"/>
        </w:rPr>
        <w:t xml:space="preserve">e-mail: </w:t>
      </w:r>
      <w:proofErr w:type="spellStart"/>
      <w:r w:rsidR="003D6ADE">
        <w:rPr>
          <w:rFonts w:ascii="Arial" w:hAnsi="Arial" w:cs="Arial"/>
          <w:sz w:val="22"/>
          <w:szCs w:val="22"/>
        </w:rPr>
        <w:t>xxx</w:t>
      </w:r>
      <w:proofErr w:type="spellEnd"/>
    </w:p>
    <w:p w14:paraId="06D6DCF8" w14:textId="4D57D6BE"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554ABD" w:rsidRPr="00795112">
        <w:rPr>
          <w:rFonts w:ascii="Arial" w:hAnsi="Arial" w:cs="Arial"/>
          <w:sz w:val="22"/>
          <w:szCs w:val="22"/>
        </w:rPr>
        <w:t xml:space="preserve">Libor Svárovský, mob.: </w:t>
      </w:r>
      <w:r w:rsidR="003D6ADE">
        <w:rPr>
          <w:rFonts w:ascii="Arial" w:hAnsi="Arial" w:cs="Arial"/>
          <w:sz w:val="22"/>
          <w:szCs w:val="22"/>
        </w:rPr>
        <w:t>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1DA2884C"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14:paraId="7F538AC5" w14:textId="6F5B4A06" w:rsidR="00B523FC" w:rsidRPr="00B523FC" w:rsidRDefault="00B523FC" w:rsidP="00B523FC">
      <w:pPr>
        <w:numPr>
          <w:ilvl w:val="0"/>
          <w:numId w:val="6"/>
        </w:numPr>
        <w:tabs>
          <w:tab w:val="clear" w:pos="720"/>
          <w:tab w:val="left" w:pos="426"/>
        </w:tabs>
        <w:suppressAutoHyphens/>
        <w:ind w:left="284" w:hanging="284"/>
        <w:jc w:val="both"/>
        <w:rPr>
          <w:rFonts w:ascii="Arial" w:hAnsi="Arial" w:cs="Arial"/>
          <w:sz w:val="22"/>
          <w:szCs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w:t>
      </w:r>
      <w:r>
        <w:rPr>
          <w:rFonts w:ascii="Arial" w:hAnsi="Arial" w:cs="Arial"/>
          <w:sz w:val="22"/>
        </w:rPr>
        <w:t> </w:t>
      </w:r>
      <w:r w:rsidRPr="00CB5CF2">
        <w:rPr>
          <w:rFonts w:ascii="Arial" w:hAnsi="Arial" w:cs="Arial"/>
          <w:sz w:val="22"/>
        </w:rPr>
        <w:t>nimi</w:t>
      </w:r>
      <w:r>
        <w:rPr>
          <w:rFonts w:ascii="Arial" w:hAnsi="Arial" w:cs="Arial"/>
          <w:sz w:val="22"/>
        </w:rPr>
        <w:t>.</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1797B20C" w14:textId="7B7F9442" w:rsidR="000A3597" w:rsidRDefault="002B6ACC" w:rsidP="009D1A9B">
      <w:pPr>
        <w:tabs>
          <w:tab w:val="left" w:pos="-2268"/>
        </w:tabs>
        <w:rPr>
          <w:rFonts w:ascii="Arial" w:hAnsi="Arial" w:cs="Arial"/>
          <w:sz w:val="22"/>
          <w:szCs w:val="22"/>
        </w:rPr>
      </w:pPr>
      <w:r w:rsidRPr="005A584D">
        <w:rPr>
          <w:rFonts w:ascii="Arial" w:hAnsi="Arial" w:cs="Arial"/>
          <w:sz w:val="22"/>
          <w:szCs w:val="22"/>
        </w:rPr>
        <w:tab/>
        <w:t xml:space="preserve">- </w:t>
      </w:r>
      <w:r w:rsidR="00C47ABD">
        <w:rPr>
          <w:rFonts w:ascii="Arial" w:hAnsi="Arial" w:cs="Arial"/>
          <w:sz w:val="22"/>
          <w:szCs w:val="22"/>
        </w:rPr>
        <w:t xml:space="preserve">Doklad </w:t>
      </w:r>
      <w:r w:rsidR="009D1A9B">
        <w:rPr>
          <w:rFonts w:ascii="Arial" w:hAnsi="Arial" w:cs="Arial"/>
          <w:sz w:val="22"/>
          <w:szCs w:val="22"/>
        </w:rPr>
        <w:t>o likvidaci odpadu</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6867ABC6"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6C35B83F" w14:textId="77777777" w:rsidR="00C47ABD" w:rsidRPr="005A584D" w:rsidRDefault="00C47ABD" w:rsidP="00CC73D9">
      <w:pPr>
        <w:pStyle w:val="Zkladntextodsazen3"/>
        <w:tabs>
          <w:tab w:val="clear" w:pos="284"/>
          <w:tab w:val="clear" w:pos="1418"/>
          <w:tab w:val="left" w:pos="-6096"/>
          <w:tab w:val="left" w:pos="-2268"/>
        </w:tabs>
        <w:ind w:left="284" w:hanging="284"/>
        <w:rPr>
          <w:rFonts w:ascii="Arial" w:hAnsi="Arial" w:cs="Arial"/>
          <w:sz w:val="22"/>
          <w:szCs w:val="22"/>
        </w:rPr>
      </w:pP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lastRenderedPageBreak/>
        <w:t xml:space="preserve">Přílohy: </w:t>
      </w:r>
    </w:p>
    <w:p w14:paraId="7A9E131D" w14:textId="3DB16DCD"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6E03B3">
        <w:rPr>
          <w:rFonts w:ascii="Franklin Gothic Book" w:hAnsi="Franklin Gothic Book"/>
        </w:rPr>
        <w:t xml:space="preserve">- </w:t>
      </w:r>
      <w:r w:rsidR="00DE470A">
        <w:rPr>
          <w:rFonts w:ascii="Franklin Gothic Book" w:hAnsi="Franklin Gothic Book"/>
        </w:rPr>
        <w:t>Nabídka</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49B70978" w:rsidR="007810C0" w:rsidRPr="007810C0" w:rsidRDefault="00554ABD" w:rsidP="007810C0">
      <w:pPr>
        <w:jc w:val="both"/>
        <w:rPr>
          <w:rFonts w:ascii="Arial" w:hAnsi="Arial" w:cs="Arial"/>
          <w:sz w:val="22"/>
          <w:szCs w:val="22"/>
        </w:rPr>
      </w:pPr>
      <w:r w:rsidRPr="00795112">
        <w:rPr>
          <w:rFonts w:ascii="Arial" w:hAnsi="Arial" w:cs="Arial"/>
          <w:sz w:val="22"/>
          <w:szCs w:val="22"/>
        </w:rPr>
        <w:t>Libor Svárovský</w:t>
      </w:r>
      <w:r w:rsidR="006E03B3">
        <w:rPr>
          <w:rFonts w:ascii="Arial" w:hAnsi="Arial" w:cs="Arial"/>
          <w:sz w:val="22"/>
          <w:szCs w:val="22"/>
        </w:rPr>
        <w:tab/>
      </w:r>
      <w:r w:rsidR="006E03B3">
        <w:rPr>
          <w:rFonts w:ascii="Arial" w:hAnsi="Arial" w:cs="Arial"/>
          <w:sz w:val="22"/>
          <w:szCs w:val="22"/>
        </w:rPr>
        <w:tab/>
      </w:r>
      <w:r w:rsidR="006E03B3">
        <w:rPr>
          <w:rFonts w:ascii="Arial" w:hAnsi="Arial" w:cs="Arial"/>
          <w:sz w:val="22"/>
          <w:szCs w:val="22"/>
        </w:rPr>
        <w:tab/>
      </w:r>
      <w:r w:rsidR="00DE470A">
        <w:rPr>
          <w:rFonts w:ascii="Arial" w:hAnsi="Arial" w:cs="Arial"/>
          <w:sz w:val="22"/>
          <w:szCs w:val="22"/>
        </w:rPr>
        <w:tab/>
      </w:r>
      <w:r w:rsidR="00DE470A">
        <w:rPr>
          <w:rFonts w:ascii="Arial" w:hAnsi="Arial" w:cs="Arial"/>
          <w:sz w:val="22"/>
          <w:szCs w:val="22"/>
        </w:rPr>
        <w:tab/>
      </w:r>
      <w:r w:rsidR="009646FE" w:rsidRPr="005A584D">
        <w:rPr>
          <w:rFonts w:ascii="Arial" w:hAnsi="Arial" w:cs="Arial"/>
          <w:sz w:val="22"/>
          <w:szCs w:val="22"/>
        </w:rPr>
        <w:t>Národní divadlo</w:t>
      </w:r>
    </w:p>
    <w:p w14:paraId="088D7D82" w14:textId="0DF33004" w:rsidR="000472D7" w:rsidRDefault="000472D7" w:rsidP="000472D7">
      <w:pPr>
        <w:pStyle w:val="Zkladntextodsazen3"/>
        <w:tabs>
          <w:tab w:val="clear" w:pos="284"/>
          <w:tab w:val="clear" w:pos="1418"/>
          <w:tab w:val="left" w:pos="4536"/>
        </w:tabs>
        <w:ind w:left="0"/>
        <w:rPr>
          <w:rFonts w:ascii="Franklin Gothic Book" w:hAnsi="Franklin Gothic Book"/>
          <w:b/>
          <w:bCs/>
        </w:rPr>
      </w:pPr>
      <w:r>
        <w:rPr>
          <w:rFonts w:ascii="Arial" w:hAnsi="Arial" w:cs="Arial"/>
          <w:sz w:val="22"/>
          <w:szCs w:val="22"/>
          <w:lang w:val="en-US"/>
        </w:rPr>
        <w:tab/>
      </w:r>
      <w:r w:rsidR="009646FE">
        <w:rPr>
          <w:rFonts w:ascii="Arial" w:hAnsi="Arial" w:cs="Arial"/>
          <w:sz w:val="22"/>
          <w:szCs w:val="22"/>
          <w:lang w:val="en-US"/>
        </w:rPr>
        <w:tab/>
      </w:r>
      <w:r w:rsidR="002C604B">
        <w:rPr>
          <w:rFonts w:ascii="Arial" w:hAnsi="Arial" w:cs="Arial"/>
          <w:sz w:val="22"/>
          <w:szCs w:val="22"/>
        </w:rPr>
        <w:t xml:space="preserve">Ing. </w:t>
      </w:r>
      <w:r w:rsidR="00E45868">
        <w:rPr>
          <w:rFonts w:ascii="Arial" w:hAnsi="Arial" w:cs="Arial"/>
          <w:sz w:val="22"/>
          <w:szCs w:val="22"/>
        </w:rPr>
        <w:t>Jan Míka</w:t>
      </w:r>
    </w:p>
    <w:p w14:paraId="37148712" w14:textId="4585C0C0" w:rsidR="00D6643B" w:rsidRDefault="003560F2"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ab/>
      </w:r>
      <w:r w:rsidR="009646FE">
        <w:rPr>
          <w:rFonts w:ascii="Franklin Gothic Book" w:hAnsi="Franklin Gothic Book"/>
        </w:rPr>
        <w:tab/>
      </w:r>
      <w:r w:rsidR="00B52D46">
        <w:rPr>
          <w:rFonts w:ascii="Franklin Gothic Book" w:hAnsi="Franklin Gothic Book"/>
        </w:rPr>
        <w:t xml:space="preserve">zástupce </w:t>
      </w:r>
      <w:r w:rsidR="002D68FA">
        <w:rPr>
          <w:rFonts w:ascii="Arial" w:hAnsi="Arial" w:cs="Arial"/>
          <w:sz w:val="22"/>
          <w:szCs w:val="22"/>
        </w:rPr>
        <w:t>ředitel</w:t>
      </w:r>
      <w:r w:rsidR="00B52D46">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49BF" w14:textId="77777777" w:rsidR="00246AE8" w:rsidRDefault="00246AE8">
      <w:r>
        <w:separator/>
      </w:r>
    </w:p>
  </w:endnote>
  <w:endnote w:type="continuationSeparator" w:id="0">
    <w:p w14:paraId="3A3722FB" w14:textId="77777777" w:rsidR="00246AE8" w:rsidRDefault="002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2E15DCB8"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3D6ADE">
      <w:rPr>
        <w:rFonts w:ascii="Arial" w:hAnsi="Arial" w:cs="Arial"/>
        <w:noProof/>
        <w:sz w:val="18"/>
        <w:szCs w:val="18"/>
      </w:rPr>
      <w:t>3</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7070" w14:textId="77777777" w:rsidR="00246AE8" w:rsidRDefault="00246AE8">
      <w:r>
        <w:separator/>
      </w:r>
    </w:p>
  </w:footnote>
  <w:footnote w:type="continuationSeparator" w:id="0">
    <w:p w14:paraId="2DE8DADB" w14:textId="77777777" w:rsidR="00246AE8" w:rsidRDefault="0024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05000D"/>
    <w:multiLevelType w:val="hybridMultilevel"/>
    <w:tmpl w:val="85605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4"/>
  </w:num>
  <w:num w:numId="4">
    <w:abstractNumId w:val="8"/>
  </w:num>
  <w:num w:numId="5">
    <w:abstractNumId w:val="20"/>
  </w:num>
  <w:num w:numId="6">
    <w:abstractNumId w:val="16"/>
  </w:num>
  <w:num w:numId="7">
    <w:abstractNumId w:val="30"/>
  </w:num>
  <w:num w:numId="8">
    <w:abstractNumId w:val="27"/>
  </w:num>
  <w:num w:numId="9">
    <w:abstractNumId w:val="5"/>
  </w:num>
  <w:num w:numId="10">
    <w:abstractNumId w:val="33"/>
  </w:num>
  <w:num w:numId="11">
    <w:abstractNumId w:val="22"/>
  </w:num>
  <w:num w:numId="12">
    <w:abstractNumId w:val="32"/>
  </w:num>
  <w:num w:numId="13">
    <w:abstractNumId w:val="24"/>
  </w:num>
  <w:num w:numId="14">
    <w:abstractNumId w:val="7"/>
  </w:num>
  <w:num w:numId="15">
    <w:abstractNumId w:val="10"/>
  </w:num>
  <w:num w:numId="16">
    <w:abstractNumId w:val="13"/>
  </w:num>
  <w:num w:numId="17">
    <w:abstractNumId w:val="21"/>
  </w:num>
  <w:num w:numId="18">
    <w:abstractNumId w:val="25"/>
  </w:num>
  <w:num w:numId="19">
    <w:abstractNumId w:val="19"/>
  </w:num>
  <w:num w:numId="20">
    <w:abstractNumId w:val="11"/>
  </w:num>
  <w:num w:numId="21">
    <w:abstractNumId w:val="36"/>
  </w:num>
  <w:num w:numId="22">
    <w:abstractNumId w:val="31"/>
  </w:num>
  <w:num w:numId="23">
    <w:abstractNumId w:val="2"/>
  </w:num>
  <w:num w:numId="24">
    <w:abstractNumId w:val="29"/>
  </w:num>
  <w:num w:numId="25">
    <w:abstractNumId w:val="0"/>
  </w:num>
  <w:num w:numId="26">
    <w:abstractNumId w:val="35"/>
  </w:num>
  <w:num w:numId="27">
    <w:abstractNumId w:val="1"/>
  </w:num>
  <w:num w:numId="28">
    <w:abstractNumId w:val="23"/>
  </w:num>
  <w:num w:numId="29">
    <w:abstractNumId w:val="17"/>
  </w:num>
  <w:num w:numId="30">
    <w:abstractNumId w:val="28"/>
  </w:num>
  <w:num w:numId="31">
    <w:abstractNumId w:val="3"/>
  </w:num>
  <w:num w:numId="32">
    <w:abstractNumId w:val="9"/>
  </w:num>
  <w:num w:numId="33">
    <w:abstractNumId w:val="18"/>
  </w:num>
  <w:num w:numId="34">
    <w:abstractNumId w:val="15"/>
  </w:num>
  <w:num w:numId="35">
    <w:abstractNumId w:val="26"/>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42E4"/>
    <w:rsid w:val="00045B12"/>
    <w:rsid w:val="00045EF3"/>
    <w:rsid w:val="000472D7"/>
    <w:rsid w:val="0004785C"/>
    <w:rsid w:val="00047AFB"/>
    <w:rsid w:val="00051B80"/>
    <w:rsid w:val="00054AA1"/>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A5680"/>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5696"/>
    <w:rsid w:val="00236BCD"/>
    <w:rsid w:val="00243CC7"/>
    <w:rsid w:val="00244BFA"/>
    <w:rsid w:val="00245F87"/>
    <w:rsid w:val="00246AE8"/>
    <w:rsid w:val="00247183"/>
    <w:rsid w:val="0024740B"/>
    <w:rsid w:val="0025157E"/>
    <w:rsid w:val="00251E49"/>
    <w:rsid w:val="0025308D"/>
    <w:rsid w:val="00254A95"/>
    <w:rsid w:val="002643A6"/>
    <w:rsid w:val="002741DD"/>
    <w:rsid w:val="00277A1C"/>
    <w:rsid w:val="00280688"/>
    <w:rsid w:val="00296622"/>
    <w:rsid w:val="0029740C"/>
    <w:rsid w:val="0029767C"/>
    <w:rsid w:val="002A1CAA"/>
    <w:rsid w:val="002A4776"/>
    <w:rsid w:val="002A4AA8"/>
    <w:rsid w:val="002A4E12"/>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13EC"/>
    <w:rsid w:val="002E3DBB"/>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6ADE"/>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4E38AD"/>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AB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6935"/>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151E"/>
    <w:rsid w:val="00621E2C"/>
    <w:rsid w:val="00622F95"/>
    <w:rsid w:val="00623821"/>
    <w:rsid w:val="0062386E"/>
    <w:rsid w:val="0062502C"/>
    <w:rsid w:val="00626372"/>
    <w:rsid w:val="006275E7"/>
    <w:rsid w:val="00630040"/>
    <w:rsid w:val="00630C6C"/>
    <w:rsid w:val="0063696C"/>
    <w:rsid w:val="0064089E"/>
    <w:rsid w:val="00644666"/>
    <w:rsid w:val="0065510A"/>
    <w:rsid w:val="00667311"/>
    <w:rsid w:val="006728CD"/>
    <w:rsid w:val="006734C6"/>
    <w:rsid w:val="00675E33"/>
    <w:rsid w:val="006760B4"/>
    <w:rsid w:val="00676EF0"/>
    <w:rsid w:val="00680E0C"/>
    <w:rsid w:val="006843D2"/>
    <w:rsid w:val="00692272"/>
    <w:rsid w:val="00693404"/>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F439F"/>
    <w:rsid w:val="006F60CF"/>
    <w:rsid w:val="00701048"/>
    <w:rsid w:val="007010B5"/>
    <w:rsid w:val="0070158F"/>
    <w:rsid w:val="007017A4"/>
    <w:rsid w:val="0071059D"/>
    <w:rsid w:val="00712467"/>
    <w:rsid w:val="00715BF1"/>
    <w:rsid w:val="00721F00"/>
    <w:rsid w:val="007223ED"/>
    <w:rsid w:val="00723E1A"/>
    <w:rsid w:val="007268BF"/>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90E3E"/>
    <w:rsid w:val="007946F5"/>
    <w:rsid w:val="007A20E5"/>
    <w:rsid w:val="007A5176"/>
    <w:rsid w:val="007A5697"/>
    <w:rsid w:val="007A6B35"/>
    <w:rsid w:val="007A7019"/>
    <w:rsid w:val="007A7ACC"/>
    <w:rsid w:val="007B0620"/>
    <w:rsid w:val="007B28FF"/>
    <w:rsid w:val="007B34BE"/>
    <w:rsid w:val="007B7269"/>
    <w:rsid w:val="007C3309"/>
    <w:rsid w:val="007C3D2A"/>
    <w:rsid w:val="007C3EEA"/>
    <w:rsid w:val="007C640C"/>
    <w:rsid w:val="007D20E5"/>
    <w:rsid w:val="007E0F25"/>
    <w:rsid w:val="007E1265"/>
    <w:rsid w:val="007F3833"/>
    <w:rsid w:val="007F3F7C"/>
    <w:rsid w:val="007F7E22"/>
    <w:rsid w:val="007F7F45"/>
    <w:rsid w:val="007F7FFA"/>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B72DB"/>
    <w:rsid w:val="008C2F83"/>
    <w:rsid w:val="008C4426"/>
    <w:rsid w:val="008C4E0A"/>
    <w:rsid w:val="008C7166"/>
    <w:rsid w:val="008C78E7"/>
    <w:rsid w:val="008C7D2C"/>
    <w:rsid w:val="008D3421"/>
    <w:rsid w:val="008E00EE"/>
    <w:rsid w:val="008E3B80"/>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8547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D1A9B"/>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23FC"/>
    <w:rsid w:val="00B52D46"/>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15F5"/>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47ABD"/>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4F56"/>
    <w:rsid w:val="00CE670C"/>
    <w:rsid w:val="00CF2F27"/>
    <w:rsid w:val="00CF39DC"/>
    <w:rsid w:val="00CF497E"/>
    <w:rsid w:val="00CF7859"/>
    <w:rsid w:val="00D05A76"/>
    <w:rsid w:val="00D10018"/>
    <w:rsid w:val="00D1052D"/>
    <w:rsid w:val="00D21515"/>
    <w:rsid w:val="00D22612"/>
    <w:rsid w:val="00D24CFB"/>
    <w:rsid w:val="00D272E5"/>
    <w:rsid w:val="00D305FD"/>
    <w:rsid w:val="00D30AAE"/>
    <w:rsid w:val="00D348C7"/>
    <w:rsid w:val="00D35C7A"/>
    <w:rsid w:val="00D37163"/>
    <w:rsid w:val="00D46C50"/>
    <w:rsid w:val="00D51C6A"/>
    <w:rsid w:val="00D520E6"/>
    <w:rsid w:val="00D527AC"/>
    <w:rsid w:val="00D528FF"/>
    <w:rsid w:val="00D539A8"/>
    <w:rsid w:val="00D55C6B"/>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45868"/>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EAE85-C3EE-407F-AE75-930FD2C7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2250</Words>
  <Characters>12656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6</cp:revision>
  <cp:lastPrinted>2021-03-17T09:02:00Z</cp:lastPrinted>
  <dcterms:created xsi:type="dcterms:W3CDTF">2022-09-09T13:23:00Z</dcterms:created>
  <dcterms:modified xsi:type="dcterms:W3CDTF">2022-09-20T14:30:00Z</dcterms:modified>
</cp:coreProperties>
</file>