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0AA02D8E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objednávky:</w:t>
      </w:r>
      <w:r w:rsidR="00FC0D49">
        <w:rPr>
          <w:rFonts w:ascii="Arial" w:hAnsi="Arial" w:cs="Arial"/>
          <w:sz w:val="22"/>
          <w:szCs w:val="22"/>
        </w:rPr>
        <w:t xml:space="preserve"> 149</w:t>
      </w:r>
      <w:r w:rsidR="00A71E01">
        <w:rPr>
          <w:rFonts w:ascii="Arial" w:hAnsi="Arial" w:cs="Arial"/>
          <w:sz w:val="22"/>
          <w:szCs w:val="22"/>
        </w:rPr>
        <w:t>/20</w:t>
      </w:r>
      <w:r w:rsidR="00A06A3C">
        <w:rPr>
          <w:rFonts w:ascii="Arial" w:hAnsi="Arial" w:cs="Arial"/>
          <w:sz w:val="22"/>
          <w:szCs w:val="22"/>
        </w:rPr>
        <w:t>2</w:t>
      </w:r>
      <w:r w:rsidR="00870638">
        <w:rPr>
          <w:rFonts w:ascii="Arial" w:hAnsi="Arial" w:cs="Arial"/>
          <w:sz w:val="22"/>
          <w:szCs w:val="22"/>
        </w:rPr>
        <w:t>2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38D6A4E" w14:textId="17380DD5" w:rsidR="002B7CBE" w:rsidRPr="004375AB" w:rsidRDefault="002B7CBE" w:rsidP="004375AB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683451">
        <w:rPr>
          <w:rFonts w:ascii="Arial" w:hAnsi="Arial" w:cs="Arial"/>
          <w:sz w:val="22"/>
          <w:szCs w:val="22"/>
        </w:rPr>
        <w:t xml:space="preserve"> </w:t>
      </w:r>
      <w:r w:rsidR="00204C9E">
        <w:rPr>
          <w:rFonts w:ascii="Arial" w:hAnsi="Arial" w:cs="Arial"/>
          <w:sz w:val="22"/>
          <w:szCs w:val="22"/>
        </w:rPr>
        <w:t xml:space="preserve">      </w:t>
      </w:r>
      <w:r w:rsidR="00870638">
        <w:rPr>
          <w:rFonts w:ascii="Arial" w:hAnsi="Arial" w:cs="Arial"/>
          <w:sz w:val="22"/>
          <w:szCs w:val="22"/>
        </w:rPr>
        <w:t>2</w:t>
      </w:r>
      <w:r w:rsidR="00280972">
        <w:rPr>
          <w:rFonts w:ascii="Arial" w:hAnsi="Arial" w:cs="Arial"/>
          <w:sz w:val="22"/>
          <w:szCs w:val="22"/>
        </w:rPr>
        <w:t>0</w:t>
      </w:r>
      <w:r w:rsidR="00E074E3">
        <w:rPr>
          <w:rFonts w:ascii="Arial" w:hAnsi="Arial" w:cs="Arial"/>
          <w:sz w:val="22"/>
          <w:szCs w:val="22"/>
        </w:rPr>
        <w:t>.</w:t>
      </w:r>
      <w:r w:rsidR="00280972">
        <w:rPr>
          <w:rFonts w:ascii="Arial" w:hAnsi="Arial" w:cs="Arial"/>
          <w:sz w:val="22"/>
          <w:szCs w:val="22"/>
        </w:rPr>
        <w:t>9</w:t>
      </w:r>
      <w:r w:rsidR="00E074E3">
        <w:rPr>
          <w:rFonts w:ascii="Arial" w:hAnsi="Arial" w:cs="Arial"/>
          <w:sz w:val="22"/>
          <w:szCs w:val="22"/>
        </w:rPr>
        <w:t>.20</w:t>
      </w:r>
      <w:r w:rsidR="00A06A3C">
        <w:rPr>
          <w:rFonts w:ascii="Arial" w:hAnsi="Arial" w:cs="Arial"/>
          <w:sz w:val="22"/>
          <w:szCs w:val="22"/>
        </w:rPr>
        <w:t>2</w:t>
      </w:r>
      <w:r w:rsidR="00870638">
        <w:rPr>
          <w:rFonts w:ascii="Arial" w:hAnsi="Arial" w:cs="Arial"/>
          <w:sz w:val="22"/>
          <w:szCs w:val="22"/>
        </w:rPr>
        <w:t>2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4DC823D4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</w:t>
      </w:r>
      <w:r w:rsidR="000F1E4B">
        <w:rPr>
          <w:u w:val="single"/>
        </w:rPr>
        <w:t> </w:t>
      </w:r>
      <w:r>
        <w:rPr>
          <w:u w:val="single"/>
        </w:rPr>
        <w:t>a</w:t>
      </w:r>
    </w:p>
    <w:p w14:paraId="559AA86A" w14:textId="77777777" w:rsidR="002B7CBE" w:rsidRDefault="002B7CBE" w:rsidP="002B7CBE"/>
    <w:p w14:paraId="293BCC97" w14:textId="02EBFD3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="005F4C8F">
        <w:rPr>
          <w:rFonts w:ascii="Arial" w:hAnsi="Arial" w:cs="Arial"/>
          <w:sz w:val="22"/>
          <w:szCs w:val="22"/>
        </w:rPr>
        <w:tab/>
      </w:r>
      <w:r w:rsidR="005F4C8F">
        <w:rPr>
          <w:rFonts w:ascii="Arial" w:hAnsi="Arial" w:cs="Arial"/>
          <w:sz w:val="22"/>
          <w:szCs w:val="22"/>
        </w:rPr>
        <w:tab/>
      </w:r>
      <w:r w:rsidR="00280972">
        <w:rPr>
          <w:rFonts w:ascii="Arial" w:hAnsi="Arial" w:cs="Arial"/>
          <w:sz w:val="22"/>
          <w:szCs w:val="22"/>
        </w:rPr>
        <w:t>DOUBLE ENERGY s.r.o.</w:t>
      </w:r>
      <w:r w:rsidRPr="002B7CBE">
        <w:rPr>
          <w:rFonts w:ascii="Arial" w:hAnsi="Arial" w:cs="Arial"/>
          <w:sz w:val="22"/>
          <w:szCs w:val="22"/>
        </w:rPr>
        <w:t xml:space="preserve">        </w:t>
      </w:r>
    </w:p>
    <w:p w14:paraId="76248DC6" w14:textId="52A1307E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podnikání):</w:t>
      </w:r>
      <w:r w:rsidR="005F4C8F">
        <w:rPr>
          <w:rFonts w:ascii="Arial" w:hAnsi="Arial" w:cs="Arial"/>
          <w:sz w:val="22"/>
          <w:szCs w:val="22"/>
        </w:rPr>
        <w:tab/>
      </w:r>
      <w:r w:rsidR="00280972">
        <w:rPr>
          <w:rFonts w:ascii="Arial" w:hAnsi="Arial" w:cs="Arial"/>
          <w:sz w:val="22"/>
          <w:szCs w:val="22"/>
        </w:rPr>
        <w:t>Pivovarská 30</w:t>
      </w:r>
      <w:r w:rsidR="00A06A3C">
        <w:rPr>
          <w:rFonts w:ascii="Arial" w:hAnsi="Arial" w:cs="Arial"/>
          <w:sz w:val="22"/>
          <w:szCs w:val="22"/>
        </w:rPr>
        <w:t>, 7</w:t>
      </w:r>
      <w:r w:rsidR="00280972">
        <w:rPr>
          <w:rFonts w:ascii="Arial" w:hAnsi="Arial" w:cs="Arial"/>
          <w:sz w:val="22"/>
          <w:szCs w:val="22"/>
        </w:rPr>
        <w:t>56 61</w:t>
      </w:r>
      <w:r w:rsidR="00A06A3C">
        <w:rPr>
          <w:rFonts w:ascii="Arial" w:hAnsi="Arial" w:cs="Arial"/>
          <w:sz w:val="22"/>
          <w:szCs w:val="22"/>
        </w:rPr>
        <w:t xml:space="preserve"> </w:t>
      </w:r>
      <w:r w:rsidR="00280972">
        <w:rPr>
          <w:rFonts w:ascii="Arial" w:hAnsi="Arial" w:cs="Arial"/>
          <w:sz w:val="22"/>
          <w:szCs w:val="22"/>
        </w:rPr>
        <w:t>Rožnov pod Radhoštěm</w:t>
      </w:r>
    </w:p>
    <w:p w14:paraId="735FEBB9" w14:textId="75B4D8F5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IČO:</w:t>
      </w:r>
      <w:r w:rsidR="005F4C8F">
        <w:rPr>
          <w:rFonts w:ascii="Arial" w:hAnsi="Arial" w:cs="Arial"/>
          <w:sz w:val="22"/>
          <w:szCs w:val="22"/>
        </w:rPr>
        <w:tab/>
      </w:r>
      <w:r w:rsidR="005F4C8F">
        <w:rPr>
          <w:rFonts w:ascii="Arial" w:hAnsi="Arial" w:cs="Arial"/>
          <w:sz w:val="22"/>
          <w:szCs w:val="22"/>
        </w:rPr>
        <w:tab/>
      </w:r>
      <w:r w:rsidR="005F4C8F">
        <w:rPr>
          <w:rFonts w:ascii="Arial" w:hAnsi="Arial" w:cs="Arial"/>
          <w:sz w:val="22"/>
          <w:szCs w:val="22"/>
        </w:rPr>
        <w:tab/>
      </w:r>
      <w:r w:rsidR="005F4C8F">
        <w:rPr>
          <w:rFonts w:ascii="Arial" w:hAnsi="Arial" w:cs="Arial"/>
          <w:sz w:val="22"/>
          <w:szCs w:val="22"/>
        </w:rPr>
        <w:tab/>
      </w:r>
      <w:r w:rsidR="00280972">
        <w:rPr>
          <w:rFonts w:ascii="Arial" w:hAnsi="Arial" w:cs="Arial"/>
          <w:sz w:val="22"/>
          <w:szCs w:val="22"/>
        </w:rPr>
        <w:t>04236386</w:t>
      </w:r>
    </w:p>
    <w:p w14:paraId="41E30FB8" w14:textId="15841ED5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DIČO:</w:t>
      </w:r>
      <w:r w:rsidR="005F4C8F">
        <w:rPr>
          <w:rFonts w:ascii="Arial" w:hAnsi="Arial" w:cs="Arial"/>
          <w:sz w:val="22"/>
          <w:szCs w:val="22"/>
        </w:rPr>
        <w:tab/>
      </w:r>
      <w:r w:rsidR="005F4C8F">
        <w:rPr>
          <w:rFonts w:ascii="Arial" w:hAnsi="Arial" w:cs="Arial"/>
          <w:sz w:val="22"/>
          <w:szCs w:val="22"/>
        </w:rPr>
        <w:tab/>
      </w:r>
      <w:r w:rsidR="002933DF">
        <w:rPr>
          <w:rFonts w:ascii="Arial" w:hAnsi="Arial" w:cs="Arial"/>
          <w:sz w:val="22"/>
          <w:szCs w:val="22"/>
        </w:rPr>
        <w:t>CZ</w:t>
      </w:r>
      <w:r w:rsidR="00280972">
        <w:rPr>
          <w:rFonts w:ascii="Arial" w:hAnsi="Arial" w:cs="Arial"/>
          <w:sz w:val="22"/>
          <w:szCs w:val="22"/>
        </w:rPr>
        <w:t>04236386</w:t>
      </w:r>
      <w:r w:rsidRPr="002B7CBE">
        <w:rPr>
          <w:rFonts w:ascii="Arial" w:hAnsi="Arial" w:cs="Arial"/>
          <w:sz w:val="22"/>
          <w:szCs w:val="22"/>
        </w:rPr>
        <w:tab/>
      </w:r>
    </w:p>
    <w:p w14:paraId="3EDED4E5" w14:textId="08237359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Bankovní spojení:</w:t>
      </w:r>
      <w:r w:rsidR="005F4C8F">
        <w:rPr>
          <w:rFonts w:ascii="Arial" w:hAnsi="Arial" w:cs="Arial"/>
          <w:sz w:val="22"/>
          <w:szCs w:val="22"/>
        </w:rPr>
        <w:tab/>
      </w:r>
      <w:r w:rsidR="005F4C8F">
        <w:rPr>
          <w:rFonts w:ascii="Arial" w:hAnsi="Arial" w:cs="Arial"/>
          <w:sz w:val="22"/>
          <w:szCs w:val="22"/>
        </w:rPr>
        <w:tab/>
      </w:r>
      <w:r w:rsidR="00280972">
        <w:rPr>
          <w:rFonts w:ascii="Arial" w:hAnsi="Arial" w:cs="Arial"/>
          <w:sz w:val="22"/>
          <w:szCs w:val="22"/>
        </w:rPr>
        <w:t>ČSOB a.s.</w:t>
      </w:r>
    </w:p>
    <w:p w14:paraId="059A20DF" w14:textId="029EBCF2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účtu:</w:t>
      </w:r>
      <w:r w:rsidR="005F4C8F">
        <w:rPr>
          <w:rFonts w:ascii="Arial" w:hAnsi="Arial" w:cs="Arial"/>
          <w:sz w:val="22"/>
          <w:szCs w:val="22"/>
        </w:rPr>
        <w:tab/>
      </w:r>
      <w:r w:rsidR="005F4C8F">
        <w:rPr>
          <w:rFonts w:ascii="Arial" w:hAnsi="Arial" w:cs="Arial"/>
          <w:sz w:val="22"/>
          <w:szCs w:val="22"/>
        </w:rPr>
        <w:tab/>
      </w:r>
      <w:r w:rsidR="00280972">
        <w:rPr>
          <w:rFonts w:ascii="Arial" w:hAnsi="Arial" w:cs="Arial"/>
          <w:sz w:val="22"/>
          <w:szCs w:val="22"/>
        </w:rPr>
        <w:t>271041525/0300</w:t>
      </w:r>
    </w:p>
    <w:p w14:paraId="04EBD006" w14:textId="3B1D6E66" w:rsidR="002B7CBE" w:rsidRPr="002B7CBE" w:rsidRDefault="004C0BCA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jednat:  </w:t>
      </w:r>
      <w:r>
        <w:rPr>
          <w:rFonts w:ascii="Arial" w:hAnsi="Arial" w:cs="Arial"/>
          <w:sz w:val="22"/>
          <w:szCs w:val="22"/>
        </w:rPr>
        <w:tab/>
      </w:r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7E905EA0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Objednatel:</w:t>
      </w:r>
      <w:r w:rsidR="005F4C8F">
        <w:rPr>
          <w:rFonts w:ascii="Arial" w:hAnsi="Arial" w:cs="Arial"/>
          <w:bCs/>
          <w:color w:val="auto"/>
          <w:sz w:val="22"/>
          <w:szCs w:val="22"/>
        </w:rPr>
        <w:tab/>
      </w:r>
      <w:r w:rsidR="005F4C8F">
        <w:rPr>
          <w:rFonts w:ascii="Arial" w:hAnsi="Arial" w:cs="Arial"/>
          <w:bCs/>
          <w:color w:val="auto"/>
          <w:sz w:val="22"/>
          <w:szCs w:val="22"/>
        </w:rPr>
        <w:tab/>
      </w:r>
      <w:r w:rsidR="005F4C8F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>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7FC176D5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Sídlo:</w:t>
      </w:r>
      <w:r w:rsidR="005F4C8F">
        <w:rPr>
          <w:rFonts w:ascii="Arial" w:hAnsi="Arial" w:cs="Arial"/>
          <w:bCs/>
          <w:color w:val="auto"/>
          <w:sz w:val="22"/>
          <w:szCs w:val="22"/>
        </w:rPr>
        <w:tab/>
      </w:r>
      <w:r w:rsidR="005F4C8F">
        <w:rPr>
          <w:rFonts w:ascii="Arial" w:hAnsi="Arial" w:cs="Arial"/>
          <w:bCs/>
          <w:color w:val="auto"/>
          <w:sz w:val="22"/>
          <w:szCs w:val="22"/>
        </w:rPr>
        <w:tab/>
      </w:r>
      <w:r w:rsidR="005F4C8F">
        <w:rPr>
          <w:rFonts w:ascii="Arial" w:hAnsi="Arial" w:cs="Arial"/>
          <w:bCs/>
          <w:color w:val="auto"/>
          <w:sz w:val="22"/>
          <w:szCs w:val="22"/>
        </w:rPr>
        <w:tab/>
      </w:r>
      <w:r w:rsidR="005F4C8F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Orlová-Lutyně</w:t>
      </w:r>
    </w:p>
    <w:p w14:paraId="6EEE42E8" w14:textId="46263C6F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IČO:</w:t>
      </w:r>
      <w:r w:rsidR="005F4C8F">
        <w:rPr>
          <w:rFonts w:ascii="Arial" w:hAnsi="Arial" w:cs="Arial"/>
          <w:bCs/>
          <w:color w:val="auto"/>
          <w:sz w:val="22"/>
          <w:szCs w:val="22"/>
        </w:rPr>
        <w:tab/>
      </w:r>
      <w:r w:rsidR="005F4C8F">
        <w:rPr>
          <w:rFonts w:ascii="Arial" w:hAnsi="Arial" w:cs="Arial"/>
          <w:bCs/>
          <w:color w:val="auto"/>
          <w:sz w:val="22"/>
          <w:szCs w:val="22"/>
        </w:rPr>
        <w:tab/>
      </w:r>
      <w:r w:rsidR="005F4C8F">
        <w:rPr>
          <w:rFonts w:ascii="Arial" w:hAnsi="Arial" w:cs="Arial"/>
          <w:bCs/>
          <w:color w:val="auto"/>
          <w:sz w:val="22"/>
          <w:szCs w:val="22"/>
        </w:rPr>
        <w:tab/>
      </w:r>
      <w:r w:rsidR="005F4C8F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>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2F2D812D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5F4C8F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 xml:space="preserve">Ing. </w:t>
      </w:r>
      <w:r w:rsidR="00A06A3C">
        <w:rPr>
          <w:rFonts w:ascii="Arial" w:hAnsi="Arial" w:cs="Arial"/>
          <w:bCs/>
          <w:color w:val="auto"/>
          <w:sz w:val="22"/>
          <w:szCs w:val="22"/>
        </w:rPr>
        <w:t>Vít Macháček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DFD4E54" w14:textId="50BD2A02" w:rsidR="002B7CBE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43F53E29" w14:textId="77777777" w:rsidR="00D30807" w:rsidRDefault="00D30807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70B5C39E" w14:textId="579E19C1" w:rsidR="00A06A3C" w:rsidRDefault="003719E9" w:rsidP="00A06A3C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5C23AE">
        <w:rPr>
          <w:rFonts w:ascii="Arial" w:hAnsi="Arial" w:cs="Arial"/>
          <w:sz w:val="22"/>
          <w:szCs w:val="22"/>
        </w:rPr>
        <w:t>Výměna baterií UPS</w:t>
      </w:r>
      <w:r w:rsidR="00C755E6">
        <w:rPr>
          <w:rFonts w:ascii="Arial" w:hAnsi="Arial" w:cs="Arial"/>
          <w:sz w:val="22"/>
          <w:szCs w:val="22"/>
        </w:rPr>
        <w:t>.</w:t>
      </w:r>
      <w:r w:rsidR="00C06FC7">
        <w:rPr>
          <w:rFonts w:ascii="Arial" w:hAnsi="Arial" w:cs="Arial"/>
          <w:sz w:val="22"/>
          <w:szCs w:val="22"/>
        </w:rPr>
        <w:t xml:space="preserve"> </w:t>
      </w:r>
    </w:p>
    <w:p w14:paraId="070F3065" w14:textId="77777777" w:rsidR="00A64546" w:rsidRDefault="00A64546" w:rsidP="00A64546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14:paraId="174E66D1" w14:textId="3D130443" w:rsidR="002B7CBE" w:rsidRDefault="003719E9" w:rsidP="002B7CBE">
      <w:pPr>
        <w:pStyle w:val="Default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Pr="002B7CB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dle cenové nabídky </w:t>
      </w:r>
      <w:r w:rsidR="005C23AE">
        <w:rPr>
          <w:rFonts w:ascii="Arial" w:hAnsi="Arial" w:cs="Arial"/>
          <w:sz w:val="22"/>
          <w:szCs w:val="22"/>
        </w:rPr>
        <w:t>č. 2022ON155 ze dne 9.8.2022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A0F576" w14:textId="77777777" w:rsidR="003719E9" w:rsidRPr="002B7CBE" w:rsidRDefault="003719E9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CB11D4" w14:textId="400E9F2B" w:rsidR="002B7CBE" w:rsidRPr="002B7CBE" w:rsidRDefault="00A71E01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 w:rsidR="005F4C8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5F4C8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5C23AE">
        <w:rPr>
          <w:rFonts w:ascii="Arial" w:hAnsi="Arial" w:cs="Arial"/>
          <w:b/>
          <w:bCs/>
          <w:color w:val="auto"/>
          <w:sz w:val="22"/>
          <w:szCs w:val="22"/>
        </w:rPr>
        <w:t>79 990</w:t>
      </w:r>
      <w:r w:rsidR="003719E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12DE1">
        <w:rPr>
          <w:rFonts w:ascii="Arial" w:hAnsi="Arial" w:cs="Arial"/>
          <w:b/>
          <w:bCs/>
          <w:color w:val="auto"/>
          <w:sz w:val="22"/>
          <w:szCs w:val="22"/>
        </w:rPr>
        <w:t>Kč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A06A3C">
        <w:rPr>
          <w:rFonts w:ascii="Arial" w:hAnsi="Arial" w:cs="Arial"/>
          <w:b/>
          <w:bCs/>
          <w:color w:val="auto"/>
          <w:sz w:val="22"/>
          <w:szCs w:val="22"/>
        </w:rPr>
        <w:t>(bez DPH)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4A77CACE" w14:textId="7DB593A9" w:rsidR="002B7CBE" w:rsidRPr="002B7CBE" w:rsidRDefault="0082732A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DPH:</w:t>
      </w:r>
      <w:r w:rsidR="005F4C8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5F4C8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5A196F">
        <w:rPr>
          <w:rFonts w:ascii="Arial" w:hAnsi="Arial" w:cs="Arial"/>
          <w:b/>
          <w:bCs/>
          <w:color w:val="auto"/>
          <w:sz w:val="22"/>
          <w:szCs w:val="22"/>
        </w:rPr>
        <w:t>16 797,90</w:t>
      </w:r>
      <w:r w:rsidR="003719E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A06A3C">
        <w:rPr>
          <w:rFonts w:ascii="Arial" w:hAnsi="Arial" w:cs="Arial"/>
          <w:b/>
          <w:bCs/>
          <w:color w:val="auto"/>
          <w:sz w:val="22"/>
          <w:szCs w:val="22"/>
        </w:rPr>
        <w:t>Kč (</w:t>
      </w:r>
      <w:r w:rsidR="005A196F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7758D5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5F4C8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A06A3C">
        <w:rPr>
          <w:rFonts w:ascii="Arial" w:hAnsi="Arial" w:cs="Arial"/>
          <w:b/>
          <w:bCs/>
          <w:color w:val="auto"/>
          <w:sz w:val="22"/>
          <w:szCs w:val="22"/>
        </w:rPr>
        <w:t>%)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C34FB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</w:p>
    <w:p w14:paraId="70AC240A" w14:textId="2A47F84F" w:rsid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 w:rsidR="005F4C8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5F4C8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5A196F">
        <w:rPr>
          <w:rFonts w:ascii="Arial" w:hAnsi="Arial" w:cs="Arial"/>
          <w:b/>
          <w:bCs/>
          <w:color w:val="auto"/>
          <w:sz w:val="22"/>
          <w:szCs w:val="22"/>
        </w:rPr>
        <w:t>96 787,90</w:t>
      </w:r>
      <w:r w:rsidR="003719E9">
        <w:rPr>
          <w:rFonts w:ascii="Arial" w:hAnsi="Arial" w:cs="Arial"/>
          <w:b/>
          <w:bCs/>
          <w:color w:val="auto"/>
          <w:sz w:val="22"/>
          <w:szCs w:val="22"/>
        </w:rPr>
        <w:t>Kč</w:t>
      </w:r>
      <w:r w:rsidR="00A06A3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3719E9">
        <w:rPr>
          <w:rFonts w:ascii="Arial" w:hAnsi="Arial" w:cs="Arial"/>
          <w:b/>
          <w:bCs/>
          <w:color w:val="auto"/>
          <w:sz w:val="22"/>
          <w:szCs w:val="22"/>
        </w:rPr>
        <w:t>(vč. DPH)</w:t>
      </w:r>
    </w:p>
    <w:p w14:paraId="6AEE3F94" w14:textId="5109F4F2" w:rsidR="006E116D" w:rsidRDefault="006E116D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606BC36" w14:textId="50051556" w:rsidR="006E116D" w:rsidRPr="00C755E6" w:rsidRDefault="006E116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755E6">
        <w:rPr>
          <w:rFonts w:ascii="Arial" w:hAnsi="Arial" w:cs="Arial"/>
          <w:color w:val="auto"/>
          <w:sz w:val="22"/>
          <w:szCs w:val="22"/>
        </w:rPr>
        <w:t xml:space="preserve">Fakturovaná </w:t>
      </w:r>
      <w:r w:rsidR="00C755E6">
        <w:rPr>
          <w:rFonts w:ascii="Arial" w:hAnsi="Arial" w:cs="Arial"/>
          <w:color w:val="auto"/>
          <w:sz w:val="22"/>
          <w:szCs w:val="22"/>
        </w:rPr>
        <w:t>částka</w:t>
      </w:r>
      <w:r w:rsidRPr="00C755E6">
        <w:rPr>
          <w:rFonts w:ascii="Arial" w:hAnsi="Arial" w:cs="Arial"/>
          <w:color w:val="auto"/>
          <w:sz w:val="22"/>
          <w:szCs w:val="22"/>
        </w:rPr>
        <w:t xml:space="preserve"> bude dle skutečných nákladů.</w:t>
      </w:r>
    </w:p>
    <w:p w14:paraId="01CBCE4E" w14:textId="77777777" w:rsidR="002933DF" w:rsidRPr="002B7CBE" w:rsidRDefault="002933DF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6EF805B" w14:textId="549662CE" w:rsidR="002B7CBE" w:rsidRDefault="00F00B39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Termín plnění:</w:t>
      </w:r>
      <w:r w:rsidR="004C0BC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AB3985">
        <w:rPr>
          <w:rFonts w:ascii="Arial" w:hAnsi="Arial" w:cs="Arial"/>
          <w:b/>
          <w:bCs/>
          <w:color w:val="auto"/>
          <w:sz w:val="22"/>
          <w:szCs w:val="22"/>
        </w:rPr>
        <w:t xml:space="preserve">do </w:t>
      </w:r>
      <w:r w:rsidR="003719E9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AB3985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3719E9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AB3985">
        <w:rPr>
          <w:rFonts w:ascii="Arial" w:hAnsi="Arial" w:cs="Arial"/>
          <w:b/>
          <w:bCs/>
          <w:color w:val="auto"/>
          <w:sz w:val="22"/>
          <w:szCs w:val="22"/>
        </w:rPr>
        <w:t>10</w:t>
      </w:r>
      <w:r w:rsidR="003719E9">
        <w:rPr>
          <w:rFonts w:ascii="Arial" w:hAnsi="Arial" w:cs="Arial"/>
          <w:b/>
          <w:bCs/>
          <w:color w:val="auto"/>
          <w:sz w:val="22"/>
          <w:szCs w:val="22"/>
        </w:rPr>
        <w:t>.2022</w:t>
      </w:r>
      <w:r w:rsidR="00A06A3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4EEE9DF" w14:textId="77777777" w:rsidR="006B4059" w:rsidRPr="002B7CBE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1BEC1C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na dodané zboží ……..(/ na provedené práce ……)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814419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2BEEEB51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="00F12DE1">
        <w:rPr>
          <w:rFonts w:ascii="Arial" w:hAnsi="Arial" w:cs="Arial"/>
          <w:b/>
          <w:bCs/>
          <w:sz w:val="22"/>
          <w:szCs w:val="22"/>
        </w:rPr>
        <w:t>:</w:t>
      </w:r>
      <w:r w:rsidR="003719E9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29310706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</w:t>
      </w:r>
      <w:r w:rsidR="005F4C8F">
        <w:rPr>
          <w:rFonts w:ascii="Arial" w:hAnsi="Arial" w:cs="Arial"/>
          <w:sz w:val="22"/>
          <w:szCs w:val="22"/>
        </w:rPr>
        <w:t>:</w:t>
      </w:r>
      <w:r w:rsidR="005F4C8F">
        <w:rPr>
          <w:rFonts w:ascii="Arial" w:hAnsi="Arial" w:cs="Arial"/>
          <w:sz w:val="22"/>
          <w:szCs w:val="22"/>
        </w:rPr>
        <w:tab/>
      </w:r>
      <w:r w:rsidR="005F4C8F">
        <w:rPr>
          <w:rFonts w:ascii="Arial" w:hAnsi="Arial" w:cs="Arial"/>
          <w:sz w:val="22"/>
          <w:szCs w:val="22"/>
        </w:rPr>
        <w:tab/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7A623FB8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5F4C8F">
        <w:rPr>
          <w:rFonts w:ascii="Arial" w:hAnsi="Arial" w:cs="Arial"/>
          <w:sz w:val="22"/>
          <w:szCs w:val="22"/>
        </w:rPr>
        <w:tab/>
      </w:r>
      <w:r w:rsidR="005F4C8F">
        <w:rPr>
          <w:rFonts w:ascii="Arial" w:hAnsi="Arial" w:cs="Arial"/>
          <w:sz w:val="22"/>
          <w:szCs w:val="22"/>
        </w:rPr>
        <w:tab/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71D6C2A" w14:textId="77777777" w:rsidR="0060046A" w:rsidRDefault="0060046A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AB97DEF" w14:textId="77777777" w:rsidR="007C34FB" w:rsidRDefault="007C34FB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4436155A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A06A3C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A06A3C">
        <w:rPr>
          <w:rFonts w:ascii="Arial" w:hAnsi="Arial" w:cs="Arial"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color w:val="auto"/>
          <w:sz w:val="22"/>
          <w:szCs w:val="22"/>
        </w:rPr>
        <w:t>PO</w:t>
      </w:r>
    </w:p>
    <w:p w14:paraId="021C621E" w14:textId="77777777" w:rsidR="00F00B39" w:rsidRPr="002B7CBE" w:rsidRDefault="00F00B3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D0B0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60046A">
      <w:pgSz w:w="11906" w:h="16838"/>
      <w:pgMar w:top="567" w:right="141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1105" w14:textId="77777777" w:rsidR="00AF0B0C" w:rsidRDefault="00AF0B0C" w:rsidP="00D77EBF">
      <w:r>
        <w:separator/>
      </w:r>
    </w:p>
  </w:endnote>
  <w:endnote w:type="continuationSeparator" w:id="0">
    <w:p w14:paraId="5DB85DA5" w14:textId="77777777" w:rsidR="00AF0B0C" w:rsidRDefault="00AF0B0C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9B63" w14:textId="77777777" w:rsidR="00AF0B0C" w:rsidRDefault="00AF0B0C" w:rsidP="00D77EBF">
      <w:r>
        <w:separator/>
      </w:r>
    </w:p>
  </w:footnote>
  <w:footnote w:type="continuationSeparator" w:id="0">
    <w:p w14:paraId="1424D493" w14:textId="77777777" w:rsidR="00AF0B0C" w:rsidRDefault="00AF0B0C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38701FD"/>
    <w:multiLevelType w:val="hybridMultilevel"/>
    <w:tmpl w:val="A042A6A0"/>
    <w:lvl w:ilvl="0" w:tplc="1B7CE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22096977"/>
    <w:multiLevelType w:val="hybridMultilevel"/>
    <w:tmpl w:val="CFEA01D2"/>
    <w:lvl w:ilvl="0" w:tplc="3ACAB0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F13005"/>
    <w:multiLevelType w:val="hybridMultilevel"/>
    <w:tmpl w:val="49C09E60"/>
    <w:lvl w:ilvl="0" w:tplc="9BC0ADAC">
      <w:start w:val="7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044340"/>
    <w:multiLevelType w:val="hybridMultilevel"/>
    <w:tmpl w:val="2294DD5C"/>
    <w:lvl w:ilvl="0" w:tplc="F05231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B6AA9"/>
    <w:multiLevelType w:val="hybridMultilevel"/>
    <w:tmpl w:val="11425122"/>
    <w:lvl w:ilvl="0" w:tplc="1AEC4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421AB"/>
    <w:multiLevelType w:val="hybridMultilevel"/>
    <w:tmpl w:val="4136FF6A"/>
    <w:lvl w:ilvl="0" w:tplc="513E3E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6537016">
    <w:abstractNumId w:val="0"/>
  </w:num>
  <w:num w:numId="2" w16cid:durableId="512458098">
    <w:abstractNumId w:val="23"/>
  </w:num>
  <w:num w:numId="3" w16cid:durableId="805661357">
    <w:abstractNumId w:val="29"/>
  </w:num>
  <w:num w:numId="4" w16cid:durableId="446046739">
    <w:abstractNumId w:val="26"/>
  </w:num>
  <w:num w:numId="5" w16cid:durableId="547182093">
    <w:abstractNumId w:val="25"/>
  </w:num>
  <w:num w:numId="6" w16cid:durableId="1468473958">
    <w:abstractNumId w:val="28"/>
  </w:num>
  <w:num w:numId="7" w16cid:durableId="1828979731">
    <w:abstractNumId w:val="30"/>
  </w:num>
  <w:num w:numId="8" w16cid:durableId="1402368997">
    <w:abstractNumId w:val="22"/>
  </w:num>
  <w:num w:numId="9" w16cid:durableId="2100788335">
    <w:abstractNumId w:val="27"/>
  </w:num>
  <w:num w:numId="10" w16cid:durableId="754205664">
    <w:abstractNumId w:val="24"/>
  </w:num>
  <w:num w:numId="11" w16cid:durableId="913778861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35C2"/>
    <w:rsid w:val="00013667"/>
    <w:rsid w:val="00020B76"/>
    <w:rsid w:val="00024EF4"/>
    <w:rsid w:val="00033B48"/>
    <w:rsid w:val="00035BA4"/>
    <w:rsid w:val="0004342F"/>
    <w:rsid w:val="0005127A"/>
    <w:rsid w:val="000707AB"/>
    <w:rsid w:val="0008367D"/>
    <w:rsid w:val="00086A91"/>
    <w:rsid w:val="0009113F"/>
    <w:rsid w:val="000A0075"/>
    <w:rsid w:val="000A1791"/>
    <w:rsid w:val="000A54F8"/>
    <w:rsid w:val="000C26DE"/>
    <w:rsid w:val="000D0D94"/>
    <w:rsid w:val="000D4C4F"/>
    <w:rsid w:val="000E1257"/>
    <w:rsid w:val="000E76E0"/>
    <w:rsid w:val="000F1E4B"/>
    <w:rsid w:val="000F7008"/>
    <w:rsid w:val="000F77AC"/>
    <w:rsid w:val="00101D5E"/>
    <w:rsid w:val="001141E9"/>
    <w:rsid w:val="00116660"/>
    <w:rsid w:val="00117633"/>
    <w:rsid w:val="00120927"/>
    <w:rsid w:val="00127345"/>
    <w:rsid w:val="00161996"/>
    <w:rsid w:val="001638E4"/>
    <w:rsid w:val="00166F60"/>
    <w:rsid w:val="0017605E"/>
    <w:rsid w:val="0017797B"/>
    <w:rsid w:val="00186E9C"/>
    <w:rsid w:val="00187A26"/>
    <w:rsid w:val="001935FF"/>
    <w:rsid w:val="00193601"/>
    <w:rsid w:val="001A0F47"/>
    <w:rsid w:val="001A7A43"/>
    <w:rsid w:val="001B171F"/>
    <w:rsid w:val="001C26CA"/>
    <w:rsid w:val="001D187F"/>
    <w:rsid w:val="001D1A65"/>
    <w:rsid w:val="001D57B9"/>
    <w:rsid w:val="001E2714"/>
    <w:rsid w:val="001E2903"/>
    <w:rsid w:val="001E4F15"/>
    <w:rsid w:val="001F14E4"/>
    <w:rsid w:val="001F231D"/>
    <w:rsid w:val="001F2473"/>
    <w:rsid w:val="00204C9E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0972"/>
    <w:rsid w:val="00283C39"/>
    <w:rsid w:val="00284D40"/>
    <w:rsid w:val="002906F3"/>
    <w:rsid w:val="002933DF"/>
    <w:rsid w:val="00293D85"/>
    <w:rsid w:val="002A268F"/>
    <w:rsid w:val="002B7CBE"/>
    <w:rsid w:val="002C4CAF"/>
    <w:rsid w:val="002C602A"/>
    <w:rsid w:val="002D054B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7EEE"/>
    <w:rsid w:val="003155BE"/>
    <w:rsid w:val="00315BAD"/>
    <w:rsid w:val="00316F0C"/>
    <w:rsid w:val="003177F9"/>
    <w:rsid w:val="003200FC"/>
    <w:rsid w:val="00333686"/>
    <w:rsid w:val="00337CD7"/>
    <w:rsid w:val="003418CE"/>
    <w:rsid w:val="00343106"/>
    <w:rsid w:val="00351B2A"/>
    <w:rsid w:val="00355342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719E9"/>
    <w:rsid w:val="0038133E"/>
    <w:rsid w:val="003819F8"/>
    <w:rsid w:val="003940B6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20557"/>
    <w:rsid w:val="00426AEC"/>
    <w:rsid w:val="0043038C"/>
    <w:rsid w:val="004304A3"/>
    <w:rsid w:val="004375AB"/>
    <w:rsid w:val="00442314"/>
    <w:rsid w:val="004435DB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B3"/>
    <w:rsid w:val="004A69B2"/>
    <w:rsid w:val="004B3594"/>
    <w:rsid w:val="004B3678"/>
    <w:rsid w:val="004B5B8F"/>
    <w:rsid w:val="004B5E04"/>
    <w:rsid w:val="004C0BCA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1796D"/>
    <w:rsid w:val="00527221"/>
    <w:rsid w:val="00531F73"/>
    <w:rsid w:val="005326BA"/>
    <w:rsid w:val="00532E1F"/>
    <w:rsid w:val="0055130C"/>
    <w:rsid w:val="0055367C"/>
    <w:rsid w:val="005608F9"/>
    <w:rsid w:val="005615F8"/>
    <w:rsid w:val="005645DA"/>
    <w:rsid w:val="005721B8"/>
    <w:rsid w:val="00576013"/>
    <w:rsid w:val="00580A6F"/>
    <w:rsid w:val="00584970"/>
    <w:rsid w:val="005909D0"/>
    <w:rsid w:val="00592D7A"/>
    <w:rsid w:val="005958ED"/>
    <w:rsid w:val="005A0D19"/>
    <w:rsid w:val="005A191C"/>
    <w:rsid w:val="005A196F"/>
    <w:rsid w:val="005A4F4E"/>
    <w:rsid w:val="005B2807"/>
    <w:rsid w:val="005B2E6D"/>
    <w:rsid w:val="005C23AE"/>
    <w:rsid w:val="005C25D2"/>
    <w:rsid w:val="005D0B98"/>
    <w:rsid w:val="005D0DCD"/>
    <w:rsid w:val="005D190F"/>
    <w:rsid w:val="005D246D"/>
    <w:rsid w:val="005D2946"/>
    <w:rsid w:val="005D61BF"/>
    <w:rsid w:val="005E1484"/>
    <w:rsid w:val="005E2016"/>
    <w:rsid w:val="005F17CC"/>
    <w:rsid w:val="005F1EAD"/>
    <w:rsid w:val="005F4C8F"/>
    <w:rsid w:val="0060046A"/>
    <w:rsid w:val="00601F61"/>
    <w:rsid w:val="006053FC"/>
    <w:rsid w:val="00611DD8"/>
    <w:rsid w:val="00620F1D"/>
    <w:rsid w:val="00621A2C"/>
    <w:rsid w:val="00627D38"/>
    <w:rsid w:val="006306CF"/>
    <w:rsid w:val="00633E81"/>
    <w:rsid w:val="00643D4E"/>
    <w:rsid w:val="0064580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3451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A64"/>
    <w:rsid w:val="006C718A"/>
    <w:rsid w:val="006D490C"/>
    <w:rsid w:val="006E0AC9"/>
    <w:rsid w:val="006E116D"/>
    <w:rsid w:val="0070438F"/>
    <w:rsid w:val="007066DA"/>
    <w:rsid w:val="00722450"/>
    <w:rsid w:val="00726981"/>
    <w:rsid w:val="00733CC6"/>
    <w:rsid w:val="00735123"/>
    <w:rsid w:val="007429FD"/>
    <w:rsid w:val="00743151"/>
    <w:rsid w:val="00752A50"/>
    <w:rsid w:val="0076196B"/>
    <w:rsid w:val="00765D96"/>
    <w:rsid w:val="00766B54"/>
    <w:rsid w:val="00773225"/>
    <w:rsid w:val="007758D5"/>
    <w:rsid w:val="00792A14"/>
    <w:rsid w:val="00793E53"/>
    <w:rsid w:val="007C34FB"/>
    <w:rsid w:val="007C47F7"/>
    <w:rsid w:val="007C634E"/>
    <w:rsid w:val="007D28CF"/>
    <w:rsid w:val="007D77E6"/>
    <w:rsid w:val="007E2A06"/>
    <w:rsid w:val="007E3F0C"/>
    <w:rsid w:val="007F0A05"/>
    <w:rsid w:val="007F168E"/>
    <w:rsid w:val="007F22E2"/>
    <w:rsid w:val="007F5E1C"/>
    <w:rsid w:val="007F616D"/>
    <w:rsid w:val="007F6E88"/>
    <w:rsid w:val="008036B7"/>
    <w:rsid w:val="008064EA"/>
    <w:rsid w:val="00811215"/>
    <w:rsid w:val="0081332B"/>
    <w:rsid w:val="00820369"/>
    <w:rsid w:val="00820796"/>
    <w:rsid w:val="00825F3C"/>
    <w:rsid w:val="00826B16"/>
    <w:rsid w:val="0082732A"/>
    <w:rsid w:val="008330A3"/>
    <w:rsid w:val="00833511"/>
    <w:rsid w:val="008344B3"/>
    <w:rsid w:val="008345B8"/>
    <w:rsid w:val="00841580"/>
    <w:rsid w:val="00841991"/>
    <w:rsid w:val="0085242B"/>
    <w:rsid w:val="0086006C"/>
    <w:rsid w:val="00865C99"/>
    <w:rsid w:val="00870638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5DB6"/>
    <w:rsid w:val="00937A82"/>
    <w:rsid w:val="00940275"/>
    <w:rsid w:val="009420F2"/>
    <w:rsid w:val="00943BC3"/>
    <w:rsid w:val="009442E9"/>
    <w:rsid w:val="00945171"/>
    <w:rsid w:val="00946109"/>
    <w:rsid w:val="00946142"/>
    <w:rsid w:val="00961AEB"/>
    <w:rsid w:val="009657E3"/>
    <w:rsid w:val="00966FC2"/>
    <w:rsid w:val="00972114"/>
    <w:rsid w:val="00977BAE"/>
    <w:rsid w:val="0099548D"/>
    <w:rsid w:val="009A6FBE"/>
    <w:rsid w:val="009B0A05"/>
    <w:rsid w:val="009B1A92"/>
    <w:rsid w:val="009B1FFE"/>
    <w:rsid w:val="009C72DE"/>
    <w:rsid w:val="009C7ACC"/>
    <w:rsid w:val="009D066C"/>
    <w:rsid w:val="009E59E0"/>
    <w:rsid w:val="009F1C26"/>
    <w:rsid w:val="009F212C"/>
    <w:rsid w:val="009F52D9"/>
    <w:rsid w:val="00A04D13"/>
    <w:rsid w:val="00A05B18"/>
    <w:rsid w:val="00A06A3C"/>
    <w:rsid w:val="00A1235E"/>
    <w:rsid w:val="00A173B7"/>
    <w:rsid w:val="00A20ADA"/>
    <w:rsid w:val="00A21E39"/>
    <w:rsid w:val="00A318C5"/>
    <w:rsid w:val="00A44E72"/>
    <w:rsid w:val="00A47D73"/>
    <w:rsid w:val="00A530A6"/>
    <w:rsid w:val="00A5433D"/>
    <w:rsid w:val="00A5716F"/>
    <w:rsid w:val="00A64546"/>
    <w:rsid w:val="00A6744F"/>
    <w:rsid w:val="00A71E01"/>
    <w:rsid w:val="00A7574D"/>
    <w:rsid w:val="00A8085F"/>
    <w:rsid w:val="00A84A0E"/>
    <w:rsid w:val="00A87648"/>
    <w:rsid w:val="00A977CD"/>
    <w:rsid w:val="00AA0AFD"/>
    <w:rsid w:val="00AA2602"/>
    <w:rsid w:val="00AA585D"/>
    <w:rsid w:val="00AA7506"/>
    <w:rsid w:val="00AB098C"/>
    <w:rsid w:val="00AB0DC0"/>
    <w:rsid w:val="00AB3985"/>
    <w:rsid w:val="00AB528D"/>
    <w:rsid w:val="00AB5AE0"/>
    <w:rsid w:val="00AC2A26"/>
    <w:rsid w:val="00AC6155"/>
    <w:rsid w:val="00AD5A89"/>
    <w:rsid w:val="00AE0224"/>
    <w:rsid w:val="00AF0AEE"/>
    <w:rsid w:val="00AF0B0C"/>
    <w:rsid w:val="00AF196B"/>
    <w:rsid w:val="00AF1C60"/>
    <w:rsid w:val="00B00278"/>
    <w:rsid w:val="00B007B9"/>
    <w:rsid w:val="00B018F8"/>
    <w:rsid w:val="00B05612"/>
    <w:rsid w:val="00B113BD"/>
    <w:rsid w:val="00B27057"/>
    <w:rsid w:val="00B307DF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97594"/>
    <w:rsid w:val="00BA03EA"/>
    <w:rsid w:val="00BA4512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F4055"/>
    <w:rsid w:val="00BF42E9"/>
    <w:rsid w:val="00C03CE5"/>
    <w:rsid w:val="00C06FC7"/>
    <w:rsid w:val="00C12F16"/>
    <w:rsid w:val="00C1353E"/>
    <w:rsid w:val="00C36868"/>
    <w:rsid w:val="00C4681E"/>
    <w:rsid w:val="00C46E50"/>
    <w:rsid w:val="00C50230"/>
    <w:rsid w:val="00C541FF"/>
    <w:rsid w:val="00C57123"/>
    <w:rsid w:val="00C574C5"/>
    <w:rsid w:val="00C63981"/>
    <w:rsid w:val="00C6715C"/>
    <w:rsid w:val="00C7424B"/>
    <w:rsid w:val="00C755E6"/>
    <w:rsid w:val="00C768D3"/>
    <w:rsid w:val="00C804EB"/>
    <w:rsid w:val="00C93AE6"/>
    <w:rsid w:val="00C97676"/>
    <w:rsid w:val="00CA2451"/>
    <w:rsid w:val="00CA6F5A"/>
    <w:rsid w:val="00CB3EA3"/>
    <w:rsid w:val="00CB485B"/>
    <w:rsid w:val="00CB6875"/>
    <w:rsid w:val="00CD50EA"/>
    <w:rsid w:val="00CE09E4"/>
    <w:rsid w:val="00CE1D57"/>
    <w:rsid w:val="00D0216C"/>
    <w:rsid w:val="00D10732"/>
    <w:rsid w:val="00D158B3"/>
    <w:rsid w:val="00D224A7"/>
    <w:rsid w:val="00D27C72"/>
    <w:rsid w:val="00D30807"/>
    <w:rsid w:val="00D3112E"/>
    <w:rsid w:val="00D360EE"/>
    <w:rsid w:val="00D40EF8"/>
    <w:rsid w:val="00D436DA"/>
    <w:rsid w:val="00D46711"/>
    <w:rsid w:val="00D47328"/>
    <w:rsid w:val="00D53F96"/>
    <w:rsid w:val="00D5472D"/>
    <w:rsid w:val="00D61BD2"/>
    <w:rsid w:val="00D64AB9"/>
    <w:rsid w:val="00D75075"/>
    <w:rsid w:val="00D76AF0"/>
    <w:rsid w:val="00D77EBF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152"/>
    <w:rsid w:val="00DF5D27"/>
    <w:rsid w:val="00E01968"/>
    <w:rsid w:val="00E03EB7"/>
    <w:rsid w:val="00E0456C"/>
    <w:rsid w:val="00E05E4F"/>
    <w:rsid w:val="00E074E3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4474A"/>
    <w:rsid w:val="00E522AE"/>
    <w:rsid w:val="00E56923"/>
    <w:rsid w:val="00E57D45"/>
    <w:rsid w:val="00E606AA"/>
    <w:rsid w:val="00E702F5"/>
    <w:rsid w:val="00E72D94"/>
    <w:rsid w:val="00E73ACF"/>
    <w:rsid w:val="00E75A84"/>
    <w:rsid w:val="00E87440"/>
    <w:rsid w:val="00EB6159"/>
    <w:rsid w:val="00EB6461"/>
    <w:rsid w:val="00EC1112"/>
    <w:rsid w:val="00EC5BCA"/>
    <w:rsid w:val="00ED6833"/>
    <w:rsid w:val="00EF1872"/>
    <w:rsid w:val="00EF62FA"/>
    <w:rsid w:val="00F00B39"/>
    <w:rsid w:val="00F0585B"/>
    <w:rsid w:val="00F07A00"/>
    <w:rsid w:val="00F12733"/>
    <w:rsid w:val="00F12DE1"/>
    <w:rsid w:val="00F148F4"/>
    <w:rsid w:val="00F17463"/>
    <w:rsid w:val="00F17566"/>
    <w:rsid w:val="00F178D4"/>
    <w:rsid w:val="00F22A9F"/>
    <w:rsid w:val="00F236C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9104E"/>
    <w:rsid w:val="00FA3689"/>
    <w:rsid w:val="00FB0F4B"/>
    <w:rsid w:val="00FB1B57"/>
    <w:rsid w:val="00FB3C8A"/>
    <w:rsid w:val="00FC0BD8"/>
    <w:rsid w:val="00FC0D49"/>
    <w:rsid w:val="00FE00F3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62"/>
  <w15:docId w15:val="{D5B24CF5-876E-481C-850E-3F3FA6A1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7522-5E9C-4182-8906-1493BA40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3</cp:revision>
  <cp:lastPrinted>2018-06-14T12:16:00Z</cp:lastPrinted>
  <dcterms:created xsi:type="dcterms:W3CDTF">2022-09-20T12:24:00Z</dcterms:created>
  <dcterms:modified xsi:type="dcterms:W3CDTF">2022-09-21T05:23:00Z</dcterms:modified>
</cp:coreProperties>
</file>