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A7016" w14:paraId="00825749" w14:textId="77777777">
        <w:trPr>
          <w:trHeight w:val="100"/>
        </w:trPr>
        <w:tc>
          <w:tcPr>
            <w:tcW w:w="107" w:type="dxa"/>
          </w:tcPr>
          <w:p w14:paraId="0C8D45A1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B4DBD3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61F92F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A13726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CD73B1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DBFA55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1F6F17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F58186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76C60C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98A86E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F41A7B" w14:paraId="3101B116" w14:textId="77777777" w:rsidTr="00F41A7B">
        <w:trPr>
          <w:trHeight w:val="340"/>
        </w:trPr>
        <w:tc>
          <w:tcPr>
            <w:tcW w:w="107" w:type="dxa"/>
          </w:tcPr>
          <w:p w14:paraId="235B3E66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758F57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090276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A7016" w14:paraId="65C1690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6939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7E709A9" w14:textId="77777777" w:rsidR="006A7016" w:rsidRDefault="006A7016">
            <w:pPr>
              <w:spacing w:after="0" w:line="240" w:lineRule="auto"/>
            </w:pPr>
          </w:p>
        </w:tc>
        <w:tc>
          <w:tcPr>
            <w:tcW w:w="2422" w:type="dxa"/>
          </w:tcPr>
          <w:p w14:paraId="6C7FCFD9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55AE37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0973E2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AF8156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6A7016" w14:paraId="36635F14" w14:textId="77777777">
        <w:trPr>
          <w:trHeight w:val="167"/>
        </w:trPr>
        <w:tc>
          <w:tcPr>
            <w:tcW w:w="107" w:type="dxa"/>
          </w:tcPr>
          <w:p w14:paraId="28F36199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F404CC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68D442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FA3D31F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E742DF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FD5388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7A5F2D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A201DC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2E3DD1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068685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F41A7B" w14:paraId="529FE177" w14:textId="77777777" w:rsidTr="00F41A7B">
        <w:tc>
          <w:tcPr>
            <w:tcW w:w="107" w:type="dxa"/>
          </w:tcPr>
          <w:p w14:paraId="1D43560A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4873F5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954BED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A7016" w14:paraId="64AACC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BFB4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38DB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E293" w14:textId="77777777" w:rsidR="006A7016" w:rsidRDefault="00DD72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2A5F" w14:textId="77777777" w:rsidR="006A7016" w:rsidRDefault="00DD72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59DA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C3C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A35A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8969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798D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127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41A7B" w14:paraId="2EA043F5" w14:textId="77777777" w:rsidTr="00F41A7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74FF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Pořežany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2D0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55AB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030F96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E8B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999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042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454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96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5AD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2E3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F53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98D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5ED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A7016" w14:paraId="107AD9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AD6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25E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DA3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294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D74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23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3B9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BF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0C6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BF6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A7016" w14:paraId="154680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638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5C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63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A17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C19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D82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6A1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CB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703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1A2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A7016" w14:paraId="14E075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8C2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467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8FE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80D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602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5E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00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BD6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1A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B3B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A7016" w14:paraId="28476E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2F8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5AF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42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E7C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B5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4A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F96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A72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638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223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A7016" w14:paraId="71BDB3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632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E84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50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DAA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4F2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4E4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B07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9C2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525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FEA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A7016" w14:paraId="37BE65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470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0A7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6E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986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3E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2B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D9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82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69A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5DB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A7016" w14:paraId="51E1A5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B34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A5C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4D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233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A7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A9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DD1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A0E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02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86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A7016" w14:paraId="21B59C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602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8B2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6E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A1F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9E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F5C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2EF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1C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06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97C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41A7B" w14:paraId="3CADC5E4" w14:textId="77777777" w:rsidTr="00F41A7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1709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FDA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15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10892,00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54F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259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9D6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047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41A7B" w14:paraId="491E8BE7" w14:textId="77777777" w:rsidTr="00F41A7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822F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Třitim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310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0A6B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785DEB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FF6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D34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169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A4B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908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EC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12F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F7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DF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BC0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160,05</w:t>
                  </w:r>
                </w:p>
              </w:tc>
            </w:tr>
            <w:tr w:rsidR="006A7016" w14:paraId="2BA6A3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C51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FA8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AC5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42C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A1B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9F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B0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8E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FB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4F0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6A7016" w14:paraId="4C43BA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3DF2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nájem ze soutěže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430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72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E8E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BB4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88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6A1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0A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63F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50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220,95</w:t>
                  </w:r>
                </w:p>
              </w:tc>
            </w:tr>
            <w:tr w:rsidR="006A7016" w14:paraId="453831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D40C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nájem ze soutěže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BD6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171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B9E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9A8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25C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E24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3E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CCE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A2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112,08</w:t>
                  </w:r>
                </w:p>
              </w:tc>
            </w:tr>
            <w:tr w:rsidR="006A7016" w14:paraId="2C6737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8454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nájem ze soutěže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56F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3FE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7CE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351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42F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E8F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697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94C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BB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1 418,77</w:t>
                  </w:r>
                </w:p>
              </w:tc>
            </w:tr>
            <w:tr w:rsidR="006A7016" w14:paraId="22FBFB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3978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nájem ze soutěže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78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B50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EB6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36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E7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485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1A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91E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26A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77,37</w:t>
                  </w:r>
                </w:p>
              </w:tc>
            </w:tr>
            <w:tr w:rsidR="006A7016" w14:paraId="009FA0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75DC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soutěž pův.GP 3347/6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559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0F9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36D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193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2CC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1F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63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A6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B84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147,38</w:t>
                  </w:r>
                </w:p>
              </w:tc>
            </w:tr>
            <w:tr w:rsidR="006A7016" w14:paraId="66F9EB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38F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8A6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ECD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DEE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7B3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A5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F7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D8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E8C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F9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574,50</w:t>
                  </w:r>
                </w:p>
              </w:tc>
            </w:tr>
            <w:tr w:rsidR="00F41A7B" w14:paraId="52438C9E" w14:textId="77777777" w:rsidTr="00F41A7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AE50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DA2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190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32158,00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16D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E70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0F3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E39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2 716,08</w:t>
                  </w:r>
                </w:p>
              </w:tc>
            </w:tr>
            <w:tr w:rsidR="00F41A7B" w14:paraId="15BD59FE" w14:textId="77777777" w:rsidTr="00F41A7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59CD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B25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43050,00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959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71F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DB7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34E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2 716,08</w:t>
                  </w:r>
                </w:p>
              </w:tc>
            </w:tr>
          </w:tbl>
          <w:p w14:paraId="1C321C59" w14:textId="77777777" w:rsidR="006A7016" w:rsidRDefault="006A7016">
            <w:pPr>
              <w:spacing w:after="0" w:line="240" w:lineRule="auto"/>
            </w:pPr>
          </w:p>
        </w:tc>
        <w:tc>
          <w:tcPr>
            <w:tcW w:w="15" w:type="dxa"/>
          </w:tcPr>
          <w:p w14:paraId="67966A43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777A6A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6A7016" w14:paraId="763AEC2B" w14:textId="77777777">
        <w:trPr>
          <w:trHeight w:val="124"/>
        </w:trPr>
        <w:tc>
          <w:tcPr>
            <w:tcW w:w="107" w:type="dxa"/>
          </w:tcPr>
          <w:p w14:paraId="5A996B78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BCC13F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4E61E2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0DE654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4A0C71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CC226B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5134C4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623180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11BD5C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9A65AA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F41A7B" w14:paraId="0E4C6C29" w14:textId="77777777" w:rsidTr="00F41A7B">
        <w:trPr>
          <w:trHeight w:val="340"/>
        </w:trPr>
        <w:tc>
          <w:tcPr>
            <w:tcW w:w="107" w:type="dxa"/>
          </w:tcPr>
          <w:p w14:paraId="4D831D6A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A7016" w14:paraId="03D8B87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45A6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C2A5C51" w14:textId="77777777" w:rsidR="006A7016" w:rsidRDefault="006A7016">
            <w:pPr>
              <w:spacing w:after="0" w:line="240" w:lineRule="auto"/>
            </w:pPr>
          </w:p>
        </w:tc>
        <w:tc>
          <w:tcPr>
            <w:tcW w:w="40" w:type="dxa"/>
          </w:tcPr>
          <w:p w14:paraId="2EF0FE6D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5D7270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FC2089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78E656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293E6C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6A7016" w14:paraId="0E3B8E19" w14:textId="77777777">
        <w:trPr>
          <w:trHeight w:val="225"/>
        </w:trPr>
        <w:tc>
          <w:tcPr>
            <w:tcW w:w="107" w:type="dxa"/>
          </w:tcPr>
          <w:p w14:paraId="24DE19D8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9228BD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31E07C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7DB868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1852F0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327CE9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EEA135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AB2853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36C93A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D27E15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F41A7B" w14:paraId="42A25D3C" w14:textId="77777777" w:rsidTr="00F41A7B">
        <w:tc>
          <w:tcPr>
            <w:tcW w:w="107" w:type="dxa"/>
          </w:tcPr>
          <w:p w14:paraId="1DC71DD7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A7016" w14:paraId="3B3287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82E4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511A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180E" w14:textId="77777777" w:rsidR="006A7016" w:rsidRDefault="00DD72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A11D" w14:textId="77777777" w:rsidR="006A7016" w:rsidRDefault="00DD72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88B5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8A4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AFD1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BF97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D574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959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41A7B" w14:paraId="72083542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29C6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F02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832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4238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35B685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19C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3B1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B47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B0B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5B3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F9E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1F5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E8D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DF6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E4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336,50</w:t>
                  </w:r>
                </w:p>
              </w:tc>
            </w:tr>
            <w:tr w:rsidR="006A7016" w14:paraId="1E2D3E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0674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12.10.2011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6F7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6A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43F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444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3B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7A8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1D0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A38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7A4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456,13</w:t>
                  </w:r>
                </w:p>
              </w:tc>
            </w:tr>
            <w:tr w:rsidR="006A7016" w14:paraId="44E588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05A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348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F1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F45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B0E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44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D2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FC7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E71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A43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119,63</w:t>
                  </w:r>
                </w:p>
              </w:tc>
            </w:tr>
            <w:tr w:rsidR="006A7016" w14:paraId="21853F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1F8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1BA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32C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D73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9FF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978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28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C12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0AC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041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753,41</w:t>
                  </w:r>
                </w:p>
              </w:tc>
            </w:tr>
            <w:tr w:rsidR="006A7016" w14:paraId="177E75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337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33D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E61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E24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F3D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745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647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6B5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E73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07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15,58</w:t>
                  </w:r>
                </w:p>
              </w:tc>
            </w:tr>
            <w:tr w:rsidR="006A7016" w14:paraId="23E7D9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200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D2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CC0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40D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695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5A3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9B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A49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0E6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14D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F41A7B" w14:paraId="54273CA1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5458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53A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27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79E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B85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C3E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816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1 694,51</w:t>
                  </w:r>
                </w:p>
              </w:tc>
            </w:tr>
            <w:tr w:rsidR="00F41A7B" w14:paraId="40C0E6E2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D6E4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Dobšice u Týna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2D2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EE9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AE6A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5E114E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45CA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407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90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40E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B0B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2B6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0C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593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9D9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D1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19,17</w:t>
                  </w:r>
                </w:p>
              </w:tc>
            </w:tr>
            <w:tr w:rsidR="006A7016" w14:paraId="5C9CE6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3F9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BB3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5FB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C4D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A84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36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D81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3E7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8A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2B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13,61</w:t>
                  </w:r>
                </w:p>
              </w:tc>
            </w:tr>
            <w:tr w:rsidR="006A7016" w14:paraId="001621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E7F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AB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674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47F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E21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57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3D6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9C1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22F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97E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18,97</w:t>
                  </w:r>
                </w:p>
              </w:tc>
            </w:tr>
            <w:tr w:rsidR="00F41A7B" w14:paraId="316F4694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8380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3E5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AC5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0F9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FE2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FAF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77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51,75</w:t>
                  </w:r>
                </w:p>
              </w:tc>
            </w:tr>
            <w:tr w:rsidR="00F41A7B" w14:paraId="5106CA98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6067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Hartmanice u Žimutic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660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E52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E5C1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0875DA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0CE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B72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365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0D7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0C4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0AC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98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5F5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90C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0C0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36,76</w:t>
                  </w:r>
                </w:p>
              </w:tc>
            </w:tr>
            <w:tr w:rsidR="006A7016" w14:paraId="2D2CA4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4E6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23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2EA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C0A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684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8DF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32D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5FF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004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D8E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1 006,03</w:t>
                  </w:r>
                </w:p>
              </w:tc>
            </w:tr>
            <w:tr w:rsidR="006A7016" w14:paraId="26D4BF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A84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452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E8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242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D14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A8E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4F3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5AF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0D0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527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45,08</w:t>
                  </w:r>
                </w:p>
              </w:tc>
            </w:tr>
            <w:tr w:rsidR="006A7016" w14:paraId="134047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668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A04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CB2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D2E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68B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1A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620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AD5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B3A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E23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568,75</w:t>
                  </w:r>
                </w:p>
              </w:tc>
            </w:tr>
            <w:tr w:rsidR="006A7016" w14:paraId="3E5294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521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979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8E7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3D4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C8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71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94B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1DF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DB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909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435,24</w:t>
                  </w:r>
                </w:p>
              </w:tc>
            </w:tr>
            <w:tr w:rsidR="006A7016" w14:paraId="630EC5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247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F4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268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F9E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8BE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E78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965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28F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7F6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5D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1,57</w:t>
                  </w:r>
                </w:p>
              </w:tc>
            </w:tr>
            <w:tr w:rsidR="006A7016" w14:paraId="38F7E6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920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0B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284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986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0C2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E2E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A4F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29D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21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A3A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78,07</w:t>
                  </w:r>
                </w:p>
              </w:tc>
            </w:tr>
            <w:tr w:rsidR="006A7016" w14:paraId="6C2CF1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7D4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FC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7B5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8E4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BD9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5A3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B1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B9A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8CD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D9C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212,20</w:t>
                  </w:r>
                </w:p>
              </w:tc>
            </w:tr>
            <w:tr w:rsidR="006A7016" w14:paraId="659538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C54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AAC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A10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A83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FB5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ABF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220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57F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127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5AF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48,22</w:t>
                  </w:r>
                </w:p>
              </w:tc>
            </w:tr>
            <w:tr w:rsidR="006A7016" w14:paraId="6ED953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A21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CFF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92B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5BF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713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49C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37F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715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430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C89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162,57</w:t>
                  </w:r>
                </w:p>
              </w:tc>
            </w:tr>
            <w:tr w:rsidR="006A7016" w14:paraId="3F6946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3D5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72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933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07A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9D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7B9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A36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916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51F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4F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190,84</w:t>
                  </w:r>
                </w:p>
              </w:tc>
            </w:tr>
            <w:tr w:rsidR="006A7016" w14:paraId="20BF6A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620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98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F10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27C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EAC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232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EFE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146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0A2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90F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186,60</w:t>
                  </w:r>
                </w:p>
              </w:tc>
            </w:tr>
            <w:tr w:rsidR="006A7016" w14:paraId="6F7BC7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A33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56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534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030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89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98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C2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E9E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A51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7EA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376,03</w:t>
                  </w:r>
                </w:p>
              </w:tc>
            </w:tr>
            <w:tr w:rsidR="006A7016" w14:paraId="3E4A2F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130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1B0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F4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8F6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CA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4C3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AB2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99B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D0E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428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422,83</w:t>
                  </w:r>
                </w:p>
              </w:tc>
            </w:tr>
            <w:tr w:rsidR="006A7016" w14:paraId="5B6623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8CD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163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EF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8D9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B32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402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C40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17C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11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292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46,80</w:t>
                  </w:r>
                </w:p>
              </w:tc>
            </w:tr>
            <w:tr w:rsidR="006A7016" w14:paraId="17816F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004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6B9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E6D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5FB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ADA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611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9A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F6D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25E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685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548,80</w:t>
                  </w:r>
                </w:p>
              </w:tc>
            </w:tr>
            <w:tr w:rsidR="006A7016" w14:paraId="2DB04E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F2F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E0B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187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FE4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AA3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7B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882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690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01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70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553,20</w:t>
                  </w:r>
                </w:p>
              </w:tc>
            </w:tr>
            <w:tr w:rsidR="006A7016" w14:paraId="703D42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3AE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EF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196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119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3FF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228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237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2E1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52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FE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877,23</w:t>
                  </w:r>
                </w:p>
              </w:tc>
            </w:tr>
            <w:tr w:rsidR="006A7016" w14:paraId="7110EB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307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447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4C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E7B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2AD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B3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3DA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50C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36E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5BF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377,44</w:t>
                  </w:r>
                </w:p>
              </w:tc>
            </w:tr>
            <w:tr w:rsidR="006A7016" w14:paraId="126E15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6FD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A65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B29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2F0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409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BB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A8F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4B2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8E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15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221,78</w:t>
                  </w:r>
                </w:p>
              </w:tc>
            </w:tr>
            <w:tr w:rsidR="006A7016" w14:paraId="1D4B27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957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EED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7F0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361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1F4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302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181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E36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BC7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960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68,95</w:t>
                  </w:r>
                </w:p>
              </w:tc>
            </w:tr>
            <w:tr w:rsidR="006A7016" w14:paraId="4BE7F3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5E0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D60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214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B79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1B2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BEA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B0F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BD7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278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D00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559,64</w:t>
                  </w:r>
                </w:p>
              </w:tc>
            </w:tr>
            <w:tr w:rsidR="006A7016" w14:paraId="491B97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00A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2C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C43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2E1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161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EDA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31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E12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D4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02C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615,40</w:t>
                  </w:r>
                </w:p>
              </w:tc>
            </w:tr>
            <w:tr w:rsidR="006A7016" w14:paraId="7A5DFA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E86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797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05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CFF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CC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17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027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16F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36F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FDD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174,51</w:t>
                  </w:r>
                </w:p>
              </w:tc>
            </w:tr>
            <w:tr w:rsidR="006A7016" w14:paraId="02431D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47F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014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219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872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DE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271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2BD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F32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135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AC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234,50</w:t>
                  </w:r>
                </w:p>
              </w:tc>
            </w:tr>
            <w:tr w:rsidR="006A7016" w14:paraId="0DA59F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24A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5DB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D25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B7C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4B2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FD0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507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757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6C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A5E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140,11</w:t>
                  </w:r>
                </w:p>
              </w:tc>
            </w:tr>
            <w:tr w:rsidR="006A7016" w14:paraId="062FF2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76A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B1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601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A9D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1C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356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11E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676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68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C3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6A7016" w14:paraId="41677B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87B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F38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D0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758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29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D24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1E2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481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406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07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174,51</w:t>
                  </w:r>
                </w:p>
              </w:tc>
            </w:tr>
            <w:tr w:rsidR="006A7016" w14:paraId="3DF517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8F9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49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9BA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869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5A6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F6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8C8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525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978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AC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1 065,71</w:t>
                  </w:r>
                </w:p>
              </w:tc>
            </w:tr>
            <w:tr w:rsidR="006A7016" w14:paraId="7654B7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685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D36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212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CB1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A0E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8C8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92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E29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C3F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10B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127,85</w:t>
                  </w:r>
                </w:p>
              </w:tc>
            </w:tr>
            <w:tr w:rsidR="006A7016" w14:paraId="081263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E30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2BE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1FA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38F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EF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32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DEE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8F1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897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F8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172,78</w:t>
                  </w:r>
                </w:p>
              </w:tc>
            </w:tr>
            <w:tr w:rsidR="006A7016" w14:paraId="662D09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855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670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39E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7CF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4F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87B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AF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3F6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BA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1CD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760,22</w:t>
                  </w:r>
                </w:p>
              </w:tc>
            </w:tr>
            <w:tr w:rsidR="006A7016" w14:paraId="72C1F7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B8B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8C1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240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DF1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DC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893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20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408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8C7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13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364,71</w:t>
                  </w:r>
                </w:p>
              </w:tc>
            </w:tr>
            <w:tr w:rsidR="006A7016" w14:paraId="493E89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EA7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C5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2E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B8B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B7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934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259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1C6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494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E29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562,63</w:t>
                  </w:r>
                </w:p>
              </w:tc>
            </w:tr>
            <w:tr w:rsidR="006A7016" w14:paraId="7171CA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3A5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8E3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DA5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4FE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C94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947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99F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4E3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41A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A90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1 508,97</w:t>
                  </w:r>
                </w:p>
              </w:tc>
            </w:tr>
            <w:tr w:rsidR="006A7016" w14:paraId="3F6101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646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451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9CF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4AC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B27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A1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E80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A9D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622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FDA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53,56</w:t>
                  </w:r>
                </w:p>
              </w:tc>
            </w:tr>
            <w:tr w:rsidR="006A7016" w14:paraId="3E148F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0AD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938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2E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6AB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F2E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7A0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51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285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B1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13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33,14</w:t>
                  </w:r>
                </w:p>
              </w:tc>
            </w:tr>
            <w:tr w:rsidR="006A7016" w14:paraId="2B1939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967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CD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82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C5F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297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5FF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C85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998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A7D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522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1 225,93</w:t>
                  </w:r>
                </w:p>
              </w:tc>
            </w:tr>
            <w:tr w:rsidR="006A7016" w14:paraId="0E3BD1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22B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8B6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19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425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F81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C8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B0D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C58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9AD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5A0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910,69</w:t>
                  </w:r>
                </w:p>
              </w:tc>
            </w:tr>
            <w:tr w:rsidR="006A7016" w14:paraId="6A4242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300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933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B0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34A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5B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B6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F25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2F5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30F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401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292,62</w:t>
                  </w:r>
                </w:p>
              </w:tc>
            </w:tr>
            <w:tr w:rsidR="006A7016" w14:paraId="6E50C7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CA5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2AB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C6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926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CE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880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A9F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793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E83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2B4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58,27</w:t>
                  </w:r>
                </w:p>
              </w:tc>
            </w:tr>
            <w:tr w:rsidR="006A7016" w14:paraId="1360A4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DD6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8C9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497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AD0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D77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548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F73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E4F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34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17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159,58</w:t>
                  </w:r>
                </w:p>
              </w:tc>
            </w:tr>
            <w:tr w:rsidR="006A7016" w14:paraId="14098A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D1A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702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271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5E0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DC6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764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E0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BC6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41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E80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972,11</w:t>
                  </w:r>
                </w:p>
              </w:tc>
            </w:tr>
            <w:tr w:rsidR="006A7016" w14:paraId="0D62F0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51B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F09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78A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3CD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121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DE7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F96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299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BC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01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472,78</w:t>
                  </w:r>
                </w:p>
              </w:tc>
            </w:tr>
            <w:tr w:rsidR="006A7016" w14:paraId="3B1173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147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09B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0A3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FF6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2D0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BBC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0D9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4D5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19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043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322,93</w:t>
                  </w:r>
                </w:p>
              </w:tc>
            </w:tr>
            <w:tr w:rsidR="006A7016" w14:paraId="691466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D93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EAC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69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5CB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763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6D2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5CF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84A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0B9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11D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28,43</w:t>
                  </w:r>
                </w:p>
              </w:tc>
            </w:tr>
            <w:tr w:rsidR="006A7016" w14:paraId="5F1F9C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170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DCE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91C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F1D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777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9F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068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4B7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14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175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26,39</w:t>
                  </w:r>
                </w:p>
              </w:tc>
            </w:tr>
            <w:tr w:rsidR="006A7016" w14:paraId="3E5A6E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EAC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DB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B24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F7D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932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3B8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31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F4A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315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90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1 190,43</w:t>
                  </w:r>
                </w:p>
              </w:tc>
            </w:tr>
            <w:tr w:rsidR="006A7016" w14:paraId="489F0D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A11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F73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FF3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6D7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616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669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A08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FD3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D3D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97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640,53</w:t>
                  </w:r>
                </w:p>
              </w:tc>
            </w:tr>
            <w:tr w:rsidR="006A7016" w14:paraId="3D530E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560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B2C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1F8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601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C2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E1C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2DF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724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49A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DA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278,95</w:t>
                  </w:r>
                </w:p>
              </w:tc>
            </w:tr>
            <w:tr w:rsidR="006A7016" w14:paraId="1F3749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1AF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FE9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379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111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B33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20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C68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268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864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E9A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3,15</w:t>
                  </w:r>
                </w:p>
              </w:tc>
            </w:tr>
            <w:tr w:rsidR="006A7016" w14:paraId="34ABB6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FF6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BA2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68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0DD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D13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ECB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4DB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935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074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91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14,93</w:t>
                  </w:r>
                </w:p>
              </w:tc>
            </w:tr>
            <w:tr w:rsidR="006A7016" w14:paraId="0D1905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A72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14E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EA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1D2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6E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8E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E44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B87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0DD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C6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13,35</w:t>
                  </w:r>
                </w:p>
              </w:tc>
            </w:tr>
            <w:tr w:rsidR="006A7016" w14:paraId="624B9D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6BA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94F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1F7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567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1AD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C81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50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D3F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72F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4B3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451,89</w:t>
                  </w:r>
                </w:p>
              </w:tc>
            </w:tr>
            <w:tr w:rsidR="006A7016" w14:paraId="631D5D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C7A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40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887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05F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7C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84C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BA9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E27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C9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08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378,69</w:t>
                  </w:r>
                </w:p>
              </w:tc>
            </w:tr>
            <w:tr w:rsidR="006A7016" w14:paraId="49A338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79C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11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5E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2B9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37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99E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F5D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A7B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38A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2D6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414,66</w:t>
                  </w:r>
                </w:p>
              </w:tc>
            </w:tr>
            <w:tr w:rsidR="006A7016" w14:paraId="533516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AD2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882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3C3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0F3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161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F57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241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E5D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491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EB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576,29</w:t>
                  </w:r>
                </w:p>
              </w:tc>
            </w:tr>
            <w:tr w:rsidR="006A7016" w14:paraId="5D84EC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CFC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FC6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20A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8E5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DB3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ED3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78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BE5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5B3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C1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1 044,67</w:t>
                  </w:r>
                </w:p>
              </w:tc>
            </w:tr>
            <w:tr w:rsidR="006A7016" w14:paraId="3B9886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39F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00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BF1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CF3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71B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08D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030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5AF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82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15D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194,93</w:t>
                  </w:r>
                </w:p>
              </w:tc>
            </w:tr>
            <w:tr w:rsidR="006A7016" w14:paraId="435311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B1B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E39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17F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C33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953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00B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C8E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C80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44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BCA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1 238,66</w:t>
                  </w:r>
                </w:p>
              </w:tc>
            </w:tr>
            <w:tr w:rsidR="006A7016" w14:paraId="480AED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D0D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D3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9D1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C79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8B5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FA2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5B3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9EF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A26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260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469,95</w:t>
                  </w:r>
                </w:p>
              </w:tc>
            </w:tr>
            <w:tr w:rsidR="00F41A7B" w14:paraId="72E1E08F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A80B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AF3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A33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155319,00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92E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8A6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785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9E0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24 395,93</w:t>
                  </w:r>
                </w:p>
              </w:tc>
            </w:tr>
            <w:tr w:rsidR="00F41A7B" w14:paraId="0BA0F872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B75F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Hroznějovice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872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1D5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3AFD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3B41BE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DCB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63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4A0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34B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882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F56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15B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924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9F5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A0C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6A7016" w14:paraId="3D7DDA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F6B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BC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1FB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E7B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BD8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167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B9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6D9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9C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D3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6A7016" w14:paraId="03E2C1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5A4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78B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873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DDF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FA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CC3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0F8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D5C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0E2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E13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235,02</w:t>
                  </w:r>
                </w:p>
              </w:tc>
            </w:tr>
            <w:tr w:rsidR="006A7016" w14:paraId="5CC340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701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7CA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BE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72B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343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27E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66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8BF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394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3BA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12,72</w:t>
                  </w:r>
                </w:p>
              </w:tc>
            </w:tr>
            <w:tr w:rsidR="006A7016" w14:paraId="6C65CD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B36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A93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CC2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46E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3D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FD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F40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760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EC8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6FF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6A7016" w14:paraId="4AAEDB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8E3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FE7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D1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289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963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19B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875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385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9D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C69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361,57</w:t>
                  </w:r>
                </w:p>
              </w:tc>
            </w:tr>
            <w:tr w:rsidR="006A7016" w14:paraId="0A854F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59C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DE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DD7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915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AD8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84E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9DF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AC9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64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38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569,01</w:t>
                  </w:r>
                </w:p>
              </w:tc>
            </w:tr>
            <w:tr w:rsidR="006A7016" w14:paraId="72254C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224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58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34F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52E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2EB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61F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57F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80E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5C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EB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535,06</w:t>
                  </w:r>
                </w:p>
              </w:tc>
            </w:tr>
            <w:tr w:rsidR="006A7016" w14:paraId="66277F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47B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1F0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76E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C6C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3BE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FB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2D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307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56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27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6A7016" w14:paraId="360909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1C9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C8B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D19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A2F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C9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F58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A7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B5C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73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52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16,90</w:t>
                  </w:r>
                </w:p>
              </w:tc>
            </w:tr>
            <w:tr w:rsidR="006A7016" w14:paraId="29C7D5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78A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B71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D2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8D2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8AC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A3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6FD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1E4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C38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69F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5,06</w:t>
                  </w:r>
                </w:p>
              </w:tc>
            </w:tr>
            <w:tr w:rsidR="006A7016" w14:paraId="4433E3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C14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AC4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B24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08A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5F2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6AB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62A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390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760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96E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10,55</w:t>
                  </w:r>
                </w:p>
              </w:tc>
            </w:tr>
            <w:tr w:rsidR="006A7016" w14:paraId="313921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043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76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67B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178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4F1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FB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133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C24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F87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721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12,13</w:t>
                  </w:r>
                </w:p>
              </w:tc>
            </w:tr>
            <w:tr w:rsidR="006A7016" w14:paraId="5D584F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13F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E90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0E1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D88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BDA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B17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E6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FB3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22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DD0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97,22</w:t>
                  </w:r>
                </w:p>
              </w:tc>
            </w:tr>
            <w:tr w:rsidR="006A7016" w14:paraId="0D9285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C3C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0D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72E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1D5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006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43A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CA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2A4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4DF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05C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558,46</w:t>
                  </w:r>
                </w:p>
              </w:tc>
            </w:tr>
            <w:tr w:rsidR="006A7016" w14:paraId="74B192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8AD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14B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F28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837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AA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44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A7E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245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C18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25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105,45</w:t>
                  </w:r>
                </w:p>
              </w:tc>
            </w:tr>
            <w:tr w:rsidR="006A7016" w14:paraId="75FDF9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13B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23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801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9CD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BD9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5F6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08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441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2AD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E6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22,10</w:t>
                  </w:r>
                </w:p>
              </w:tc>
            </w:tr>
            <w:tr w:rsidR="006A7016" w14:paraId="2B4F98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8FF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46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70E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2EE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48F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AE3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DA8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69F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1B0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A8A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17,63</w:t>
                  </w:r>
                </w:p>
              </w:tc>
            </w:tr>
            <w:tr w:rsidR="006A7016" w14:paraId="16565A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FF6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140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CCF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6AA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D00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B3B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DB9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98C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E6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3A6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187,36</w:t>
                  </w:r>
                </w:p>
              </w:tc>
            </w:tr>
            <w:tr w:rsidR="006A7016" w14:paraId="5758DC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05F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CAC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71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F3E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4C1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F00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B07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2F2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EE8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27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6,50</w:t>
                  </w:r>
                </w:p>
              </w:tc>
            </w:tr>
            <w:tr w:rsidR="006A7016" w14:paraId="3A7D39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34F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05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9A0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BB0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2BF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A6A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361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7BE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364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DD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122,49</w:t>
                  </w:r>
                </w:p>
              </w:tc>
            </w:tr>
            <w:tr w:rsidR="00F41A7B" w14:paraId="0DE0D158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ABF4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1A5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B84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3D8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633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122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005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2 905,13</w:t>
                  </w:r>
                </w:p>
              </w:tc>
            </w:tr>
            <w:tr w:rsidR="00F41A7B" w14:paraId="634D093F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E37B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Jaroslavice u Kostelce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074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ECB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F6DB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2EFEFE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9FF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682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7A2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563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0AB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32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7CD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422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B9E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889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73,19</w:t>
                  </w:r>
                </w:p>
              </w:tc>
            </w:tr>
            <w:tr w:rsidR="006A7016" w14:paraId="0FEA45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A20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D97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0F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20C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FC9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F57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A11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8E1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5AE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1EE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37,51</w:t>
                  </w:r>
                </w:p>
              </w:tc>
            </w:tr>
            <w:tr w:rsidR="006A7016" w14:paraId="0CADEF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F6A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9D4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0F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DAA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54C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9E5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BBC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E6B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968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D0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11,12</w:t>
                  </w:r>
                </w:p>
              </w:tc>
            </w:tr>
            <w:tr w:rsidR="006A7016" w14:paraId="7B9E33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7EC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401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2A6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F4C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7E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03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A17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F51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9F2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D54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16,49</w:t>
                  </w:r>
                </w:p>
              </w:tc>
            </w:tr>
            <w:tr w:rsidR="006A7016" w14:paraId="372D88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E66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99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00F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F5B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B85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A37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D96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21F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2F1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52D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41,54</w:t>
                  </w:r>
                </w:p>
              </w:tc>
            </w:tr>
            <w:tr w:rsidR="006A7016" w14:paraId="486792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F52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761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54A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AEB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1AB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D61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201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05D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45B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C5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40,57</w:t>
                  </w:r>
                </w:p>
              </w:tc>
            </w:tr>
            <w:tr w:rsidR="006A7016" w14:paraId="5F126E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A593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C49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3DB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1D7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C1E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C82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8F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543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9E7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EE3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24,43</w:t>
                  </w:r>
                </w:p>
              </w:tc>
            </w:tr>
            <w:tr w:rsidR="006A7016" w14:paraId="3E31F0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192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A09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CB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158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F69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010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96D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083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990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1E6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1,95</w:t>
                  </w:r>
                </w:p>
              </w:tc>
            </w:tr>
            <w:tr w:rsidR="006A7016" w14:paraId="4B3C72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748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68E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6EC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CFD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4C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BD2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0E6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B7C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B9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981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0,61</w:t>
                  </w:r>
                </w:p>
              </w:tc>
            </w:tr>
            <w:tr w:rsidR="006A7016" w14:paraId="663E73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5BE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7D3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5C7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A8B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1EC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DD5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F2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8DA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9BB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412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82,24</w:t>
                  </w:r>
                </w:p>
              </w:tc>
            </w:tr>
            <w:tr w:rsidR="006A7016" w14:paraId="7CD414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CBA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770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AFA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029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36C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DEC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CB7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82A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D0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9E8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251,96</w:t>
                  </w:r>
                </w:p>
              </w:tc>
            </w:tr>
            <w:tr w:rsidR="00F41A7B" w14:paraId="34727147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1802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7F1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4D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373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6A2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571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45D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581,61</w:t>
                  </w:r>
                </w:p>
              </w:tc>
            </w:tr>
            <w:tr w:rsidR="00F41A7B" w14:paraId="43FAEC20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6E89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3CA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C5D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836F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30D22B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675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19D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31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8AB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60A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F6E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C8E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952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7CA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A09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74,36</w:t>
                  </w:r>
                </w:p>
              </w:tc>
            </w:tr>
            <w:tr w:rsidR="006A7016" w14:paraId="03B05D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35B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0CB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7A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A12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64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6EF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E0F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E29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7EF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81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103,97</w:t>
                  </w:r>
                </w:p>
              </w:tc>
            </w:tr>
            <w:tr w:rsidR="006A7016" w14:paraId="06736F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D36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AD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7F9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B10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4C1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E3D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B93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641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23F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86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62,46</w:t>
                  </w:r>
                </w:p>
              </w:tc>
            </w:tr>
            <w:tr w:rsidR="00F41A7B" w14:paraId="5D9084AD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FC65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CD0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67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F0D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012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68A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76B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240,79</w:t>
                  </w:r>
                </w:p>
              </w:tc>
            </w:tr>
            <w:tr w:rsidR="00F41A7B" w14:paraId="2A61A79E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C927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Líšnice u Kostelce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2C2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ABD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F827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35D82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1BC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C6A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F0B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A1B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4E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7BF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009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004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09C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CF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15,19</w:t>
                  </w:r>
                </w:p>
              </w:tc>
            </w:tr>
            <w:tr w:rsidR="00F41A7B" w14:paraId="79EAE045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84D4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600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BE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63B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4E1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6DB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DE4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15,19</w:t>
                  </w:r>
                </w:p>
              </w:tc>
            </w:tr>
            <w:tr w:rsidR="00F41A7B" w14:paraId="384C5C04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A3CA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Modrá Hůrka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A13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884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038E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4E7595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E1F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8D4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21D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775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113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2A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CC2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F4C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CB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A5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187,07</w:t>
                  </w:r>
                </w:p>
              </w:tc>
            </w:tr>
            <w:tr w:rsidR="00F41A7B" w14:paraId="4281B8E3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699E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BBC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95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C2D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050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C3A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671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187,07</w:t>
                  </w:r>
                </w:p>
              </w:tc>
            </w:tr>
            <w:tr w:rsidR="00F41A7B" w14:paraId="3FC84CC5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C1C6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Pořežany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8D0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928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DD81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2BE158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F02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69D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ADE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7D3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AD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DC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AC7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D8C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376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769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40,59</w:t>
                  </w:r>
                </w:p>
              </w:tc>
            </w:tr>
            <w:tr w:rsidR="006A7016" w14:paraId="4BCF0F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CFB9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poli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DDC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C30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07A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CA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8DE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C3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398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99E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079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293,96</w:t>
                  </w:r>
                </w:p>
              </w:tc>
            </w:tr>
            <w:tr w:rsidR="006A7016" w14:paraId="5A3547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A54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B1F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3A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DFC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9B0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1F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4E0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00A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54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A4F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692,26</w:t>
                  </w:r>
                </w:p>
              </w:tc>
            </w:tr>
            <w:tr w:rsidR="006A7016" w14:paraId="4308B0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87B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67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BC9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53F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D88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AC8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BB4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F69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46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F2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657,53</w:t>
                  </w:r>
                </w:p>
              </w:tc>
            </w:tr>
            <w:tr w:rsidR="006A7016" w14:paraId="2ADBBD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FB4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A5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206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A42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58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070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B3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75D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2F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50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659,00</w:t>
                  </w:r>
                </w:p>
              </w:tc>
            </w:tr>
            <w:tr w:rsidR="006A7016" w14:paraId="4474A5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32F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2AD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67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158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359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4E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F06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67C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C2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B6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236,61</w:t>
                  </w:r>
                </w:p>
              </w:tc>
            </w:tr>
            <w:tr w:rsidR="006A7016" w14:paraId="330064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2AB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BE9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CBE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FC7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4CD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5AB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84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A1C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24E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B02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6A7016" w14:paraId="3A03D8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890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C8E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53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D43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F92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34D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EB6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C8D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FF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ECB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66,94</w:t>
                  </w:r>
                </w:p>
              </w:tc>
            </w:tr>
            <w:tr w:rsidR="006A7016" w14:paraId="50877A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843C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24.11.2015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D71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CA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102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7C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DB3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2B9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32D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67F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FEC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175,80</w:t>
                  </w:r>
                </w:p>
              </w:tc>
            </w:tr>
            <w:tr w:rsidR="006A7016" w14:paraId="1870BF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E33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1EB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A18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CD3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D0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265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40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F69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EDD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91D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16,90</w:t>
                  </w:r>
                </w:p>
              </w:tc>
            </w:tr>
            <w:tr w:rsidR="006A7016" w14:paraId="35437E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E05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F3F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67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CD6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35B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A24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D1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DA8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345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F79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</w:tr>
            <w:tr w:rsidR="006A7016" w14:paraId="4920DD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471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A33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F31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3E4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2F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5D8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6A7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400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7D9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12C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121,36</w:t>
                  </w:r>
                </w:p>
              </w:tc>
            </w:tr>
            <w:tr w:rsidR="006A7016" w14:paraId="4D6C81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867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48C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50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D1A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36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4B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56C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F58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FE7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BF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1 103,47</w:t>
                  </w:r>
                </w:p>
              </w:tc>
            </w:tr>
            <w:tr w:rsidR="006A7016" w14:paraId="6A0DE5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AE6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739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6CD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AAC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68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840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77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DD7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05B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C4A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69,33</w:t>
                  </w:r>
                </w:p>
              </w:tc>
            </w:tr>
            <w:tr w:rsidR="006A7016" w14:paraId="7AE5F2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28D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30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66A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7E1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04F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36D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EE0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774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DED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EEA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6A7016" w14:paraId="57C54A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981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976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DC8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2BA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DFD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E37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2F0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88E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586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D70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12,37</w:t>
                  </w:r>
                </w:p>
              </w:tc>
            </w:tr>
            <w:tr w:rsidR="006A7016" w14:paraId="5CAD75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FAB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D2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32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3DC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ACA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10D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A19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C7D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92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85E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0,27</w:t>
                  </w:r>
                </w:p>
              </w:tc>
            </w:tr>
            <w:tr w:rsidR="006A7016" w14:paraId="6915F1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3C3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C6A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D97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89C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147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6AC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14A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25E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D85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A8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92,35</w:t>
                  </w:r>
                </w:p>
              </w:tc>
            </w:tr>
            <w:tr w:rsidR="006A7016" w14:paraId="0A0D4B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BAF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254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AC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015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352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40B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3F4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C40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6CE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EB0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980,24</w:t>
                  </w:r>
                </w:p>
              </w:tc>
            </w:tr>
            <w:tr w:rsidR="006A7016" w14:paraId="3A3BD6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2D8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84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FC6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B88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282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572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842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DE5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515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66B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6A7016" w14:paraId="6E04F6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1E4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6EE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623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D11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410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B1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74B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963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11A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F52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92,89</w:t>
                  </w:r>
                </w:p>
              </w:tc>
            </w:tr>
            <w:tr w:rsidR="006A7016" w14:paraId="2F8C63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17E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C22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C4A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72F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27B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D4A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BCF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8B4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EF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5C1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57,48</w:t>
                  </w:r>
                </w:p>
              </w:tc>
            </w:tr>
            <w:tr w:rsidR="006A7016" w14:paraId="484B2B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D9F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D7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03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9E5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D0A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BC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99A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B40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DBD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C8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250,72</w:t>
                  </w:r>
                </w:p>
              </w:tc>
            </w:tr>
            <w:tr w:rsidR="006A7016" w14:paraId="0965EE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591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65E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132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D79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A13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91A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2D4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ABF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865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4AC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158,76</w:t>
                  </w:r>
                </w:p>
              </w:tc>
            </w:tr>
            <w:tr w:rsidR="006A7016" w14:paraId="6680B3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DA9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937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FFB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2EF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E21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922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B1E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81F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319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B11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51,82</w:t>
                  </w:r>
                </w:p>
              </w:tc>
            </w:tr>
            <w:tr w:rsidR="006A7016" w14:paraId="66B37B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3DD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5F3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8F1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165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99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A6B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C91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846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BE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7F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12,07</w:t>
                  </w:r>
                </w:p>
              </w:tc>
            </w:tr>
            <w:tr w:rsidR="006A7016" w14:paraId="0054C8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1B7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3FB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B5C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ADF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195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66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DB6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C7B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EA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A8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351,19</w:t>
                  </w:r>
                </w:p>
              </w:tc>
            </w:tr>
            <w:tr w:rsidR="006A7016" w14:paraId="55ECCF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7E0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DFC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F2F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E7F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7F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BE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54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75A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783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A8C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159,96</w:t>
                  </w:r>
                </w:p>
              </w:tc>
            </w:tr>
            <w:tr w:rsidR="006A7016" w14:paraId="566C9E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30E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98B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37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5B8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CC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03C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414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674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4C6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7A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83,57</w:t>
                  </w:r>
                </w:p>
              </w:tc>
            </w:tr>
            <w:tr w:rsidR="006A7016" w14:paraId="1ECEFA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438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E4E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DDE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20D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BE5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67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33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221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386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7B4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32,21</w:t>
                  </w:r>
                </w:p>
              </w:tc>
            </w:tr>
            <w:tr w:rsidR="006A7016" w14:paraId="363C5C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9187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část 24.11.2015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9FF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A7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40D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A9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6C0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06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915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D4C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C12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</w:tr>
            <w:tr w:rsidR="006A7016" w14:paraId="10EFE7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D6C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5A4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C13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506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FE7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27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E81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3E0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689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23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116,04</w:t>
                  </w:r>
                </w:p>
              </w:tc>
            </w:tr>
            <w:tr w:rsidR="006A7016" w14:paraId="299350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EF2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50E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EF8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F5F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DC8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961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880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AA2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5F1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206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78,38</w:t>
                  </w:r>
                </w:p>
              </w:tc>
            </w:tr>
            <w:tr w:rsidR="006A7016" w14:paraId="5B48A5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2DA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3AB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25E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B09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733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B19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E4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183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F01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3F2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34,34</w:t>
                  </w:r>
                </w:p>
              </w:tc>
            </w:tr>
            <w:tr w:rsidR="006A7016" w14:paraId="23ADAB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DD3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635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2BC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A68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0B3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472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7AA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B1A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555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BB2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215,72</w:t>
                  </w:r>
                </w:p>
              </w:tc>
            </w:tr>
            <w:tr w:rsidR="006A7016" w14:paraId="311803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A9F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48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3C0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222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C4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B6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110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4F4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47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01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327,50</w:t>
                  </w:r>
                </w:p>
              </w:tc>
            </w:tr>
            <w:tr w:rsidR="006A7016" w14:paraId="210E27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6B6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BC4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180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E1B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2EE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6D7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490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50C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C81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FB3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69,73</w:t>
                  </w:r>
                </w:p>
              </w:tc>
            </w:tr>
            <w:tr w:rsidR="006A7016" w14:paraId="567898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F3B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ED8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2E6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27D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52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E2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95C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3B9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646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696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102,87</w:t>
                  </w:r>
                </w:p>
              </w:tc>
            </w:tr>
            <w:tr w:rsidR="006A7016" w14:paraId="70F745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835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119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143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27E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78A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6CE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7F0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6C4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1B9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44A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57,09</w:t>
                  </w:r>
                </w:p>
              </w:tc>
            </w:tr>
            <w:tr w:rsidR="006A7016" w14:paraId="5F6CE7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B88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39B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ED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C2A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10C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7E2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928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489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ADB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0B6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5,19</w:t>
                  </w:r>
                </w:p>
              </w:tc>
            </w:tr>
            <w:tr w:rsidR="006A7016" w14:paraId="3C1939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CB7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EAE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62D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40B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CD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4E5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55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2C3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DCE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55E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15,70</w:t>
                  </w:r>
                </w:p>
              </w:tc>
            </w:tr>
            <w:tr w:rsidR="00F41A7B" w14:paraId="4BF697ED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D8B1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9C4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21F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58274,00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10F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A0B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DBB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7E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7 611,70</w:t>
                  </w:r>
                </w:p>
              </w:tc>
            </w:tr>
            <w:tr w:rsidR="00F41A7B" w14:paraId="69ACF45D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38F0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Smilovice u Týna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52F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639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84BD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3CB0E3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8C5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06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CEF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CF4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49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600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B8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ED6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1E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EA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71,80</w:t>
                  </w:r>
                </w:p>
              </w:tc>
            </w:tr>
            <w:tr w:rsidR="006A7016" w14:paraId="0688DF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047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3A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2BF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84D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169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09E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B59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F65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4B3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334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47,23</w:t>
                  </w:r>
                </w:p>
              </w:tc>
            </w:tr>
            <w:tr w:rsidR="006A7016" w14:paraId="24AF99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4D4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D89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A74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F0A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612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11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8F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F80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23A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8D1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A7016" w14:paraId="6D1ABF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FD2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34F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5D9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3C4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68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8ED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1EE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733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EE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15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41A7B" w14:paraId="22987C23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2F79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093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AF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E0F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24B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86A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5AC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119,03</w:t>
                  </w:r>
                </w:p>
              </w:tc>
            </w:tr>
            <w:tr w:rsidR="00F41A7B" w14:paraId="68B86826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0263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Sobětice u Žimutic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FA1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3DE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454C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5E4379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571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ECA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116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2F2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AE6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968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AA5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714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32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B97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387,34</w:t>
                  </w:r>
                </w:p>
              </w:tc>
            </w:tr>
            <w:tr w:rsidR="006A7016" w14:paraId="234746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B5F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F0A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64D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CB5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1D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2C4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FA4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8F7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DD5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17E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7,81</w:t>
                  </w:r>
                </w:p>
              </w:tc>
            </w:tr>
            <w:tr w:rsidR="006A7016" w14:paraId="1248F2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465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524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F2A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449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3C3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56D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1A9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24A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79B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CAF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6,88</w:t>
                  </w:r>
                </w:p>
              </w:tc>
            </w:tr>
            <w:tr w:rsidR="006A7016" w14:paraId="75982F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9AA9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08E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790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1B9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5B5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3EB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0D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271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F63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89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104,55</w:t>
                  </w:r>
                </w:p>
              </w:tc>
            </w:tr>
            <w:tr w:rsidR="006A7016" w14:paraId="15238A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729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E2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1C2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EC3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322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C80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46B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592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3C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46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6A7016" w14:paraId="34629D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ABA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EB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32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86E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C36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450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B62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B30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407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44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135,38</w:t>
                  </w:r>
                </w:p>
              </w:tc>
            </w:tr>
            <w:tr w:rsidR="006A7016" w14:paraId="4235F2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5A87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DA1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7CA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725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E1E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F9A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F45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1BB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92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A50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6,61</w:t>
                  </w:r>
                </w:p>
              </w:tc>
            </w:tr>
            <w:tr w:rsidR="006A7016" w14:paraId="7BA51B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A803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496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540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3E9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95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D82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1D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1BB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90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C13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19,45</w:t>
                  </w:r>
                </w:p>
              </w:tc>
            </w:tr>
            <w:tr w:rsidR="006A7016" w14:paraId="01EF7A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7F83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78F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74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55E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9E5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440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BB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73A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CAC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B4E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4,90</w:t>
                  </w:r>
                </w:p>
              </w:tc>
            </w:tr>
            <w:tr w:rsidR="006A7016" w14:paraId="40DD0D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1BC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F0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A4F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354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EDE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ED1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94D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08A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58F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D57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3,31</w:t>
                  </w:r>
                </w:p>
              </w:tc>
            </w:tr>
            <w:tr w:rsidR="00F41A7B" w14:paraId="4F923EB2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3837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A74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DF7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64F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534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058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65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677,55</w:t>
                  </w:r>
                </w:p>
              </w:tc>
            </w:tr>
            <w:tr w:rsidR="00F41A7B" w14:paraId="5992E5F8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18F1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Štipoklasy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244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5BD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0879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0C0F45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370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02E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24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81B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10E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6C0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16A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B5A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596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CC9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1 552,53</w:t>
                  </w:r>
                </w:p>
              </w:tc>
            </w:tr>
            <w:tr w:rsidR="006A7016" w14:paraId="3DFC4F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2E9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4B8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262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ABF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CC6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F1D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AD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C83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0D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C71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174,01</w:t>
                  </w:r>
                </w:p>
              </w:tc>
            </w:tr>
            <w:tr w:rsidR="006A7016" w14:paraId="671742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2C8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6BD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FCA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6B3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F15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AB5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CB5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BA0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4F5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AA3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6A7016" w14:paraId="40718C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098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F1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193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0AD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FA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02E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BAF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9E2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3B7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330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74,47</w:t>
                  </w:r>
                </w:p>
              </w:tc>
            </w:tr>
            <w:tr w:rsidR="006A7016" w14:paraId="52F167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3EE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CF6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7D3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F9E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E0B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7AC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B09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3BF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772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05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45,54</w:t>
                  </w:r>
                </w:p>
              </w:tc>
            </w:tr>
            <w:tr w:rsidR="006A7016" w14:paraId="1BC32D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BDA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697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83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7A3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2FB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F9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16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A41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70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B08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8,95</w:t>
                  </w:r>
                </w:p>
              </w:tc>
            </w:tr>
            <w:tr w:rsidR="006A7016" w14:paraId="2CC587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DE7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F1B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D0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26F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881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751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60B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AA3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05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2CD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41,23</w:t>
                  </w:r>
                </w:p>
              </w:tc>
            </w:tr>
            <w:tr w:rsidR="006A7016" w14:paraId="72A2EA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B76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9E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A45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BF1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26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EE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22A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F58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1C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E60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6,07</w:t>
                  </w:r>
                </w:p>
              </w:tc>
            </w:tr>
            <w:tr w:rsidR="006A7016" w14:paraId="031F38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19B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57B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30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CF6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74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C9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03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CEC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4CF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F9A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29,72</w:t>
                  </w:r>
                </w:p>
              </w:tc>
            </w:tr>
            <w:tr w:rsidR="006A7016" w14:paraId="331E82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DA1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5E1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2A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F5B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DCD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645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B42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C4A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8EF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7D9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3 736,86</w:t>
                  </w:r>
                </w:p>
              </w:tc>
            </w:tr>
            <w:tr w:rsidR="006A7016" w14:paraId="4B8FEE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2BD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EAF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E17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4C4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3D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29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308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37A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09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52A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641,23</w:t>
                  </w:r>
                </w:p>
              </w:tc>
            </w:tr>
            <w:tr w:rsidR="006A7016" w14:paraId="409AD2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78D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0D1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296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A87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B8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FC1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986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DC1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2F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1CA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171,78</w:t>
                  </w:r>
                </w:p>
              </w:tc>
            </w:tr>
            <w:tr w:rsidR="00F41A7B" w14:paraId="3E90C7A4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3251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548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3A2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40779,00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8B5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7A6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31C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BA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6 516,10</w:t>
                  </w:r>
                </w:p>
              </w:tc>
            </w:tr>
            <w:tr w:rsidR="00F41A7B" w14:paraId="029FF432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B665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Třitim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054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82A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54C5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6A1FBD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C18F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68E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9AF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09C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3B3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310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AC0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D4F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358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98A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A7016" w14:paraId="63CFE7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21A4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717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906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FB9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5A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51B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9F4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EB3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6BF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5AB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41A7B" w14:paraId="4C751773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304D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C8C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85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384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F31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26B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721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41A7B" w14:paraId="674B63C2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85F9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Tuchonice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8F5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261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1585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2D6209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FE8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DD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FAC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ADC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DD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C20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833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052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EB0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3BA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859,52</w:t>
                  </w:r>
                </w:p>
              </w:tc>
            </w:tr>
            <w:tr w:rsidR="006A7016" w14:paraId="362B17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FF6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F10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AF9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3A3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AA8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6A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A88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D45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58F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AE2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430,66</w:t>
                  </w:r>
                </w:p>
              </w:tc>
            </w:tr>
            <w:tr w:rsidR="006A7016" w14:paraId="051CF8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740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ACC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E4C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6C6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B2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72D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1B9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2AE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987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D2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2,47</w:t>
                  </w:r>
                </w:p>
              </w:tc>
            </w:tr>
            <w:tr w:rsidR="006A7016" w14:paraId="59F735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525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7C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5B2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879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5E7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B93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955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42A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E98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8B2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6A7016" w14:paraId="01F6D6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3DB1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AE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DBE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4DC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F1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D12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68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BF0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669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13D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9,06</w:t>
                  </w:r>
                </w:p>
              </w:tc>
            </w:tr>
            <w:tr w:rsidR="006A7016" w14:paraId="172BD5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699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BF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E13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075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DCE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DE7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213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3EB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65A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28A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32,44</w:t>
                  </w:r>
                </w:p>
              </w:tc>
            </w:tr>
            <w:tr w:rsidR="006A7016" w14:paraId="6C4943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136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8C1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471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48A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D57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AD1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452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6FD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450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E0A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17,26</w:t>
                  </w:r>
                </w:p>
              </w:tc>
            </w:tr>
            <w:tr w:rsidR="006A7016" w14:paraId="7F20B8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CDF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B3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8AA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95D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026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B97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923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ABA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330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96E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52,32</w:t>
                  </w:r>
                </w:p>
              </w:tc>
            </w:tr>
            <w:tr w:rsidR="006A7016" w14:paraId="1AF4C7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54B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E3A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11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C04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23B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D4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D1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1E7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642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99A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44,21</w:t>
                  </w:r>
                </w:p>
              </w:tc>
            </w:tr>
            <w:tr w:rsidR="006A7016" w14:paraId="6B40BA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A08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E47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84C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122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F6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033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F83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7E3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CF7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D1E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11,38</w:t>
                  </w:r>
                </w:p>
              </w:tc>
            </w:tr>
            <w:tr w:rsidR="006A7016" w14:paraId="3C527F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FEA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0A3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458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6DC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EAD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36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806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80E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F7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992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11,38</w:t>
                  </w:r>
                </w:p>
              </w:tc>
            </w:tr>
            <w:tr w:rsidR="006A7016" w14:paraId="2FDA59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CD5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1ED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7D6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4A4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93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FC5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D7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009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895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7D3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6,67</w:t>
                  </w:r>
                </w:p>
              </w:tc>
            </w:tr>
            <w:tr w:rsidR="006A7016" w14:paraId="5BCB98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4D7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D0D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45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D18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02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6C2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F2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660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FB0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F9C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23,02</w:t>
                  </w:r>
                </w:p>
              </w:tc>
            </w:tr>
            <w:tr w:rsidR="006A7016" w14:paraId="2AC2E4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739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208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6E6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539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95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C9C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C2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1F0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5F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0F3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107,77</w:t>
                  </w:r>
                </w:p>
              </w:tc>
            </w:tr>
            <w:tr w:rsidR="006A7016" w14:paraId="426459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6B7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12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8EF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F4D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B46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9F6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C69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C9E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386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AC6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20,31</w:t>
                  </w:r>
                </w:p>
              </w:tc>
            </w:tr>
            <w:tr w:rsidR="006A7016" w14:paraId="7539A2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210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1B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31B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9CD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6F1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0C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2F6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A0A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8B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5C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58,90</w:t>
                  </w:r>
                </w:p>
              </w:tc>
            </w:tr>
            <w:tr w:rsidR="006A7016" w14:paraId="6928B1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468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53A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417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8DB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2EE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E9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39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9EA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8BB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9D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45,03</w:t>
                  </w:r>
                </w:p>
              </w:tc>
            </w:tr>
            <w:tr w:rsidR="006A7016" w14:paraId="787186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22A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D9E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259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49E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29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DD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FFD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68D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FCF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07F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80,44</w:t>
                  </w:r>
                </w:p>
              </w:tc>
            </w:tr>
            <w:tr w:rsidR="006A7016" w14:paraId="5EF53D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A75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A82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96D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D34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253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2B7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393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046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1FE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EE3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146,34</w:t>
                  </w:r>
                </w:p>
              </w:tc>
            </w:tr>
            <w:tr w:rsidR="006A7016" w14:paraId="299917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941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ACB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CB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EAD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CB7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E9B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C5B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7B6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352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9E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6A7016" w14:paraId="47E5DA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D4E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D5B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B1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345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5EF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6C9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AE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AAD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14E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C6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6A7016" w14:paraId="4722E6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8A4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6E5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709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510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C45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3F2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BD8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596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CC4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325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49,69</w:t>
                  </w:r>
                </w:p>
              </w:tc>
            </w:tr>
            <w:tr w:rsidR="006A7016" w14:paraId="4DEDBE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A430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26.8.2011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92C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2E1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F2E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7E2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6A0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E8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EC6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591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EFE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6A7016" w14:paraId="3A332F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5DD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31D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8B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8BA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78A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A4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7F3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ED4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41D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A8E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80,57</w:t>
                  </w:r>
                </w:p>
              </w:tc>
            </w:tr>
            <w:tr w:rsidR="006A7016" w14:paraId="1B1687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173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21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86E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AF3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E1B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0D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E79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465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EB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E3D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236,81</w:t>
                  </w:r>
                </w:p>
              </w:tc>
            </w:tr>
            <w:tr w:rsidR="006A7016" w14:paraId="76E7E7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1F4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5C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E5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8A7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0F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45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4F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694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80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66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433,40</w:t>
                  </w:r>
                </w:p>
              </w:tc>
            </w:tr>
            <w:tr w:rsidR="006A7016" w14:paraId="23693B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E83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FF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F30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B72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E65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D15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4E8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3D6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86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A31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928,43</w:t>
                  </w:r>
                </w:p>
              </w:tc>
            </w:tr>
            <w:tr w:rsidR="006A7016" w14:paraId="193D82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821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475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4A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C9D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10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250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82B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4B4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9D1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611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2,35</w:t>
                  </w:r>
                </w:p>
              </w:tc>
            </w:tr>
            <w:tr w:rsidR="006A7016" w14:paraId="5DD523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1A4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FA7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92A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E2D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626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507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09F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65F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5E8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BB9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22,75</w:t>
                  </w:r>
                </w:p>
              </w:tc>
            </w:tr>
            <w:tr w:rsidR="006A7016" w14:paraId="58F2B5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225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98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F35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48D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34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F9F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52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63B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D44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5F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7,71</w:t>
                  </w:r>
                </w:p>
              </w:tc>
            </w:tr>
            <w:tr w:rsidR="006A7016" w14:paraId="025C64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C6C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8D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92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DC3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6EF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E8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166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60A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F4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72A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9,55</w:t>
                  </w:r>
                </w:p>
              </w:tc>
            </w:tr>
            <w:tr w:rsidR="006A7016" w14:paraId="19AE6B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3BA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FE6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290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D90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8ED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436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2E2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FA9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233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C81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3,53</w:t>
                  </w:r>
                </w:p>
              </w:tc>
            </w:tr>
            <w:tr w:rsidR="006A7016" w14:paraId="2B96E3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BF9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237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EEE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1FD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4CD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27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3C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1E6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2A6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17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5,36</w:t>
                  </w:r>
                </w:p>
              </w:tc>
            </w:tr>
            <w:tr w:rsidR="006A7016" w14:paraId="140760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DF9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6E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3B7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4B9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61C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EB0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91E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6E3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B32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058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12,41</w:t>
                  </w:r>
                </w:p>
              </w:tc>
            </w:tr>
            <w:tr w:rsidR="006A7016" w14:paraId="19D2AB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CC6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15C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B60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2DF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4D7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E9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C20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3A8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08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AB8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12,81</w:t>
                  </w:r>
                </w:p>
              </w:tc>
            </w:tr>
            <w:tr w:rsidR="006A7016" w14:paraId="396834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67D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F46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13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A69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1F8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B0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F1E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521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D2B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625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69,32</w:t>
                  </w:r>
                </w:p>
              </w:tc>
            </w:tr>
            <w:tr w:rsidR="006A7016" w14:paraId="399DB5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73E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8C0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BE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47B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A59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C26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E17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1EB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8BF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AC3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142,30</w:t>
                  </w:r>
                </w:p>
              </w:tc>
            </w:tr>
            <w:tr w:rsidR="006A7016" w14:paraId="3C1BDA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770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F5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899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405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866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AD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90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53D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C75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B1A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163,09</w:t>
                  </w:r>
                </w:p>
              </w:tc>
            </w:tr>
            <w:tr w:rsidR="006A7016" w14:paraId="45D4BC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74F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C6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2EE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4DB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7FD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EF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F21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46E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171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A62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92,66</w:t>
                  </w:r>
                </w:p>
              </w:tc>
            </w:tr>
            <w:tr w:rsidR="006A7016" w14:paraId="48DED9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F2A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2CB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255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CD9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79F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DD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89B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798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562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0B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6A7016" w14:paraId="1733B5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669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0FF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16A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ECC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406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369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2F8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C8C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1F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8FE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6,79</w:t>
                  </w:r>
                </w:p>
              </w:tc>
            </w:tr>
            <w:tr w:rsidR="006A7016" w14:paraId="42D622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3F3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2FE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667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C4B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86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DF4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767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63E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EA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7E9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44,89</w:t>
                  </w:r>
                </w:p>
              </w:tc>
            </w:tr>
            <w:tr w:rsidR="006A7016" w14:paraId="255DFD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193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63A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413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2B5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FB4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8A6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EF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69C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D1E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95B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64,11</w:t>
                  </w:r>
                </w:p>
              </w:tc>
            </w:tr>
            <w:tr w:rsidR="006A7016" w14:paraId="77AA48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034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232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268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961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946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F4C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9F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D1D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20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41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207,44</w:t>
                  </w:r>
                </w:p>
              </w:tc>
            </w:tr>
            <w:tr w:rsidR="006A7016" w14:paraId="627714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50F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DE4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661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7CD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061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619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CC4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BBF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EC1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3E7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55,97</w:t>
                  </w:r>
                </w:p>
              </w:tc>
            </w:tr>
            <w:tr w:rsidR="006A7016" w14:paraId="50398A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445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7C9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B06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8A8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183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A2D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10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8ED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95B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863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250,20</w:t>
                  </w:r>
                </w:p>
              </w:tc>
            </w:tr>
            <w:tr w:rsidR="006A7016" w14:paraId="3FB22E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A6B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2F1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6E2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B8F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EF4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D02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66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139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132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42D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76,05</w:t>
                  </w:r>
                </w:p>
              </w:tc>
            </w:tr>
            <w:tr w:rsidR="006A7016" w14:paraId="639E8C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DF9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044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38D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90E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F76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5CE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B0A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F35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80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941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62,47</w:t>
                  </w:r>
                </w:p>
              </w:tc>
            </w:tr>
            <w:tr w:rsidR="006A7016" w14:paraId="1B020B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C92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D0A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AD2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2E0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83F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3D8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3BD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3C4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D24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8B8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64,79</w:t>
                  </w:r>
                </w:p>
              </w:tc>
            </w:tr>
            <w:tr w:rsidR="006A7016" w14:paraId="3693CA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28C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6F2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C2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230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2B3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CF5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179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293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EF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F3B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0,27</w:t>
                  </w:r>
                </w:p>
              </w:tc>
            </w:tr>
            <w:tr w:rsidR="006A7016" w14:paraId="1657E3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6B7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EB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72D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CC4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3A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D28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FA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090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6F1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AB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301,47</w:t>
                  </w:r>
                </w:p>
              </w:tc>
            </w:tr>
            <w:tr w:rsidR="006A7016" w14:paraId="6AB379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DBE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8D2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C40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C0A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74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793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817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168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4B1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D28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67,81</w:t>
                  </w:r>
                </w:p>
              </w:tc>
            </w:tr>
            <w:tr w:rsidR="006A7016" w14:paraId="4F6EFD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ED7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C97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A3A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7B8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1B3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2FF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7FD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EB7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18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022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78,52</w:t>
                  </w:r>
                </w:p>
              </w:tc>
            </w:tr>
            <w:tr w:rsidR="006A7016" w14:paraId="59209A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994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4DD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7C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6D9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12D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A0A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7C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B6F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14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FD8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2,34</w:t>
                  </w:r>
                </w:p>
              </w:tc>
            </w:tr>
            <w:tr w:rsidR="006A7016" w14:paraId="604033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84C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9AB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135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997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5DA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25E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5B3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407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2BB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885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158,12</w:t>
                  </w:r>
                </w:p>
              </w:tc>
            </w:tr>
            <w:tr w:rsidR="00F41A7B" w14:paraId="4F08A881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3658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5D5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23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42050,00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751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083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BCD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20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5 701,89</w:t>
                  </w:r>
                </w:p>
              </w:tc>
            </w:tr>
            <w:tr w:rsidR="00F41A7B" w14:paraId="2BDAAD90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356E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Týn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BA7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C91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567D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58294F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47F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136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C25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697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C17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A85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A3F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278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6A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4F4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92,44</w:t>
                  </w:r>
                </w:p>
              </w:tc>
            </w:tr>
            <w:tr w:rsidR="006A7016" w14:paraId="21A7FC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D33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C10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D2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CCF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A0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A7D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34D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92A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61F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40C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37,27</w:t>
                  </w:r>
                </w:p>
              </w:tc>
            </w:tr>
            <w:tr w:rsidR="006A7016" w14:paraId="5C6161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C36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F2E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8A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555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16D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0CD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F41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C0D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F7A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07B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75,85</w:t>
                  </w:r>
                </w:p>
              </w:tc>
            </w:tr>
            <w:tr w:rsidR="006A7016" w14:paraId="4AF28D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EA1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39F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62A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C94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CDF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EA5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71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DFC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363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0D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92,44</w:t>
                  </w:r>
                </w:p>
              </w:tc>
            </w:tr>
            <w:tr w:rsidR="006A7016" w14:paraId="70A1BE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900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21E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3C7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494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CF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CB4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A0B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11A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FB9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1B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232,10</w:t>
                  </w:r>
                </w:p>
              </w:tc>
            </w:tr>
            <w:tr w:rsidR="00F41A7B" w14:paraId="18183D09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2B31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8D7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EEB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7A9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78E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312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376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530,10</w:t>
                  </w:r>
                </w:p>
              </w:tc>
            </w:tr>
            <w:tr w:rsidR="00F41A7B" w14:paraId="2C535354" w14:textId="77777777" w:rsidTr="00F41A7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4FF8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Žimutice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F22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E6C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8956" w14:textId="77777777" w:rsidR="006A7016" w:rsidRDefault="006A7016">
                  <w:pPr>
                    <w:spacing w:after="0" w:line="240" w:lineRule="auto"/>
                  </w:pPr>
                </w:p>
              </w:tc>
            </w:tr>
            <w:tr w:rsidR="006A7016" w14:paraId="4217BB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820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22F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96A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699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DF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F2C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023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274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036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4A1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6A7016" w14:paraId="2FB1BE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6B0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F0D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6D5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2DC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E0F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7F9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49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184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61F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E6E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6A7016" w14:paraId="65189A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AAD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19E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CDA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363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E4E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5FD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807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1CE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3CB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ACF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15,13</w:t>
                  </w:r>
                </w:p>
              </w:tc>
            </w:tr>
            <w:tr w:rsidR="006A7016" w14:paraId="5AF3A1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379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49B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AB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91D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B10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2D6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38B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8BF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412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0E0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10,74</w:t>
                  </w:r>
                </w:p>
              </w:tc>
            </w:tr>
            <w:tr w:rsidR="006A7016" w14:paraId="04564A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703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B6D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38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F9F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999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82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4BD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E8A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FFB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61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78,45</w:t>
                  </w:r>
                </w:p>
              </w:tc>
            </w:tr>
            <w:tr w:rsidR="006A7016" w14:paraId="28AA42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5C8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BA7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F28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A8B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7EF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239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6C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ABA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E7F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588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149,74</w:t>
                  </w:r>
                </w:p>
              </w:tc>
            </w:tr>
            <w:tr w:rsidR="006A7016" w14:paraId="7E2F6C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697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0BF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E7B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EB7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273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48A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79E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513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098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F8E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7,82</w:t>
                  </w:r>
                </w:p>
              </w:tc>
            </w:tr>
            <w:tr w:rsidR="006A7016" w14:paraId="6AD647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BAC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26B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DEA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3C0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E18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601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67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45C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85D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589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174,16</w:t>
                  </w:r>
                </w:p>
              </w:tc>
            </w:tr>
            <w:tr w:rsidR="006A7016" w14:paraId="07C44D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CC7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331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0FB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684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1C6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0A8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FA6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DF5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123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298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187,66</w:t>
                  </w:r>
                </w:p>
              </w:tc>
            </w:tr>
            <w:tr w:rsidR="006A7016" w14:paraId="1F4D48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3A8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9B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D42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C9DD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FA2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8B7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5F8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64D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02D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F7D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302,08</w:t>
                  </w:r>
                </w:p>
              </w:tc>
            </w:tr>
            <w:tr w:rsidR="006A7016" w14:paraId="7E46A1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BBC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DE2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2B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62F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412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229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642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2AA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13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675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177,89</w:t>
                  </w:r>
                </w:p>
              </w:tc>
            </w:tr>
            <w:tr w:rsidR="006A7016" w14:paraId="4B8E6A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F39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1F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B3C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288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465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775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18F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D06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07F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972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423,49</w:t>
                  </w:r>
                </w:p>
              </w:tc>
            </w:tr>
            <w:tr w:rsidR="006A7016" w14:paraId="6DDC29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B98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349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B3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8C0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9E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5F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5E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BB0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49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79F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363,60</w:t>
                  </w:r>
                </w:p>
              </w:tc>
            </w:tr>
            <w:tr w:rsidR="006A7016" w14:paraId="0A33BE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409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185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2EA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97F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8E8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F36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F49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F8A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260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F02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203,28</w:t>
                  </w:r>
                </w:p>
              </w:tc>
            </w:tr>
            <w:tr w:rsidR="006A7016" w14:paraId="13BAFC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9C9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535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594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3AC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150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A03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BB3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222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EEF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E65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7,82</w:t>
                  </w:r>
                </w:p>
              </w:tc>
            </w:tr>
            <w:tr w:rsidR="006A7016" w14:paraId="2303F3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041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7E7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FB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379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C5E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DB0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5B1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35C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459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A43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31,41</w:t>
                  </w:r>
                </w:p>
              </w:tc>
            </w:tr>
            <w:tr w:rsidR="006A7016" w14:paraId="5A10A7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E7F4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3.10.2013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58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7C9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C76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968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B5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176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16F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23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85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101,89</w:t>
                  </w:r>
                </w:p>
              </w:tc>
            </w:tr>
            <w:tr w:rsidR="006A7016" w14:paraId="02D938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F88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9F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DF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2E1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0E6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94C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9C4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67A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58A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4F0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71,78</w:t>
                  </w:r>
                </w:p>
              </w:tc>
            </w:tr>
            <w:tr w:rsidR="006A7016" w14:paraId="423AC2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E3F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A6E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5F9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CBA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3DC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B88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628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60C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AC8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B44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735,67</w:t>
                  </w:r>
                </w:p>
              </w:tc>
            </w:tr>
            <w:tr w:rsidR="006A7016" w14:paraId="366CD1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64B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7FB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9B6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6A1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173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A1A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432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436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586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57C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25,88</w:t>
                  </w:r>
                </w:p>
              </w:tc>
            </w:tr>
            <w:tr w:rsidR="006A7016" w14:paraId="3B621E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FF4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939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322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4A5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05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A8F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0D7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450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08D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D80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33,36</w:t>
                  </w:r>
                </w:p>
              </w:tc>
            </w:tr>
            <w:tr w:rsidR="006A7016" w14:paraId="3D6096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1AF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ECB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368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353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D2C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EF6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D0C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8A1B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E94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115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70,31</w:t>
                  </w:r>
                </w:p>
              </w:tc>
            </w:tr>
            <w:tr w:rsidR="006A7016" w14:paraId="52330E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2FB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9EC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189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A8E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76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17B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243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306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FAD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3F9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47,36</w:t>
                  </w:r>
                </w:p>
              </w:tc>
            </w:tr>
            <w:tr w:rsidR="006A7016" w14:paraId="352871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103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C72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137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A6E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9F1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37E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9C9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FFD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958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26C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10,91</w:t>
                  </w:r>
                </w:p>
              </w:tc>
            </w:tr>
            <w:tr w:rsidR="006A7016" w14:paraId="3D2C36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4B8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E8B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960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9E0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0B9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D33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78F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8EB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E2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3D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351,24</w:t>
                  </w:r>
                </w:p>
              </w:tc>
            </w:tr>
            <w:tr w:rsidR="006A7016" w14:paraId="08DEDD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72E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1AA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5EF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FB3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FE4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35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CB9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696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40F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C00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10,42</w:t>
                  </w:r>
                </w:p>
              </w:tc>
            </w:tr>
            <w:tr w:rsidR="006A7016" w14:paraId="79205C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56F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E26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446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61E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CA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A85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49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A3B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F9E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CD6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198,40</w:t>
                  </w:r>
                </w:p>
              </w:tc>
            </w:tr>
            <w:tr w:rsidR="006A7016" w14:paraId="7A3E05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BF6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AB5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B33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902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264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19C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CD8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77C6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EEE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C7A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17,57</w:t>
                  </w:r>
                </w:p>
              </w:tc>
            </w:tr>
            <w:tr w:rsidR="006A7016" w14:paraId="0FBEFD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4E3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7E1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CCF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F76C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F18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B03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5A2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E6D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509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CD0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6A7016" w14:paraId="1E60B6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22C7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FCB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E8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595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70B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FDF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AC5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8DF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79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857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6A7016" w14:paraId="3A51DD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88E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567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1A5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88E0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D57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F2C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66C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B9C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1CA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BA1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768,06</w:t>
                  </w:r>
                </w:p>
              </w:tc>
            </w:tr>
            <w:tr w:rsidR="006A7016" w14:paraId="332EB2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BDA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CFD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7ED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9F8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B21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0C0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4E4C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86B5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CA6F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E7C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201,17</w:t>
                  </w:r>
                </w:p>
              </w:tc>
            </w:tr>
            <w:tr w:rsidR="006A7016" w14:paraId="7AE854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CFB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E64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946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C54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310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932A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7FF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C1B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FF3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BF51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228,67</w:t>
                  </w:r>
                </w:p>
              </w:tc>
            </w:tr>
            <w:tr w:rsidR="006A7016" w14:paraId="469DC8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173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BDF2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AC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39B2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403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AD63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915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C9C4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342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8EB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544,92</w:t>
                  </w:r>
                </w:p>
              </w:tc>
            </w:tr>
            <w:tr w:rsidR="006A7016" w14:paraId="7CFE41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AF0D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3.10.2013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55F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F989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F2EF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7F76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9408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B94B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498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FE10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77D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128,74</w:t>
                  </w:r>
                </w:p>
              </w:tc>
            </w:tr>
            <w:tr w:rsidR="00F41A7B" w14:paraId="4BDE29CE" w14:textId="77777777" w:rsidTr="00F41A7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AC1D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F96A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1A7E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35295,00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3C7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D819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2C7E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CFE4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5 744,56</w:t>
                  </w:r>
                </w:p>
              </w:tc>
            </w:tr>
            <w:tr w:rsidR="00F41A7B" w14:paraId="235A0CDB" w14:textId="77777777" w:rsidTr="00F41A7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A4B8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4B1D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383548,00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7771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1713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F278" w14:textId="77777777" w:rsidR="006A7016" w:rsidRDefault="006A701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B2C5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56 972,91</w:t>
                  </w:r>
                </w:p>
              </w:tc>
            </w:tr>
          </w:tbl>
          <w:p w14:paraId="50ABE681" w14:textId="77777777" w:rsidR="006A7016" w:rsidRDefault="006A7016">
            <w:pPr>
              <w:spacing w:after="0" w:line="240" w:lineRule="auto"/>
            </w:pPr>
          </w:p>
        </w:tc>
        <w:tc>
          <w:tcPr>
            <w:tcW w:w="40" w:type="dxa"/>
          </w:tcPr>
          <w:p w14:paraId="066DF025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6A7016" w14:paraId="287D4578" w14:textId="77777777">
        <w:trPr>
          <w:trHeight w:val="107"/>
        </w:trPr>
        <w:tc>
          <w:tcPr>
            <w:tcW w:w="107" w:type="dxa"/>
          </w:tcPr>
          <w:p w14:paraId="69DF9D90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AC8430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580E56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2ADE79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A58AB8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C7889E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D0CBB9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244621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A35C98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240FC1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F41A7B" w14:paraId="02DD73BC" w14:textId="77777777" w:rsidTr="00F41A7B">
        <w:trPr>
          <w:trHeight w:val="30"/>
        </w:trPr>
        <w:tc>
          <w:tcPr>
            <w:tcW w:w="107" w:type="dxa"/>
          </w:tcPr>
          <w:p w14:paraId="68DEC4B6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2D7C31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A7016" w14:paraId="5BE6788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4A39" w14:textId="77777777" w:rsidR="006A7016" w:rsidRDefault="00DD72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3AA846C" w14:textId="77777777" w:rsidR="006A7016" w:rsidRDefault="006A7016">
            <w:pPr>
              <w:spacing w:after="0" w:line="240" w:lineRule="auto"/>
            </w:pPr>
          </w:p>
        </w:tc>
        <w:tc>
          <w:tcPr>
            <w:tcW w:w="1869" w:type="dxa"/>
          </w:tcPr>
          <w:p w14:paraId="328FC75D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DFFE85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3415F3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3AD8C1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9A36E9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395779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F41A7B" w14:paraId="19DF5F97" w14:textId="77777777" w:rsidTr="00F41A7B">
        <w:trPr>
          <w:trHeight w:val="310"/>
        </w:trPr>
        <w:tc>
          <w:tcPr>
            <w:tcW w:w="107" w:type="dxa"/>
          </w:tcPr>
          <w:p w14:paraId="04AD9E4F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9EFA39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4F205AF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9C9ADE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EE1B48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A994A75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3"/>
            </w:tblGrid>
            <w:tr w:rsidR="006A7016" w14:paraId="0EA9533E" w14:textId="77777777" w:rsidTr="003A7FC7">
              <w:trPr>
                <w:trHeight w:val="232"/>
              </w:trPr>
              <w:tc>
                <w:tcPr>
                  <w:tcW w:w="158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5847" w14:textId="77777777" w:rsidR="006A7016" w:rsidRDefault="00DD72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59 689</w:t>
                  </w:r>
                </w:p>
              </w:tc>
            </w:tr>
          </w:tbl>
          <w:p w14:paraId="10EB34E3" w14:textId="77777777" w:rsidR="006A7016" w:rsidRDefault="006A7016">
            <w:pPr>
              <w:spacing w:after="0" w:line="240" w:lineRule="auto"/>
            </w:pPr>
          </w:p>
        </w:tc>
        <w:tc>
          <w:tcPr>
            <w:tcW w:w="15" w:type="dxa"/>
          </w:tcPr>
          <w:p w14:paraId="2A58A742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154AB2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  <w:tr w:rsidR="006A7016" w14:paraId="7C9C5565" w14:textId="77777777">
        <w:trPr>
          <w:trHeight w:val="137"/>
        </w:trPr>
        <w:tc>
          <w:tcPr>
            <w:tcW w:w="107" w:type="dxa"/>
          </w:tcPr>
          <w:p w14:paraId="2962DDED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E89E2B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08C5FF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A06A1A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135691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ECBA8A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BD0D02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A90481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91EAF96" w14:textId="77777777" w:rsidR="006A7016" w:rsidRDefault="006A701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430ED1" w14:textId="77777777" w:rsidR="006A7016" w:rsidRDefault="006A7016">
            <w:pPr>
              <w:pStyle w:val="EmptyCellLayoutStyle"/>
              <w:spacing w:after="0" w:line="240" w:lineRule="auto"/>
            </w:pPr>
          </w:p>
        </w:tc>
      </w:tr>
    </w:tbl>
    <w:p w14:paraId="1484EBFF" w14:textId="77777777" w:rsidR="006A7016" w:rsidRDefault="006A7016">
      <w:pPr>
        <w:spacing w:after="0" w:line="240" w:lineRule="auto"/>
      </w:pPr>
    </w:p>
    <w:sectPr w:rsidR="006A701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5CDB" w14:textId="77777777" w:rsidR="00000000" w:rsidRDefault="00DD7286">
      <w:pPr>
        <w:spacing w:after="0" w:line="240" w:lineRule="auto"/>
      </w:pPr>
      <w:r>
        <w:separator/>
      </w:r>
    </w:p>
  </w:endnote>
  <w:endnote w:type="continuationSeparator" w:id="0">
    <w:p w14:paraId="2C04AFB9" w14:textId="77777777" w:rsidR="00000000" w:rsidRDefault="00DD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A7016" w14:paraId="3341CEBB" w14:textId="77777777">
      <w:tc>
        <w:tcPr>
          <w:tcW w:w="8570" w:type="dxa"/>
        </w:tcPr>
        <w:p w14:paraId="20FF1016" w14:textId="77777777" w:rsidR="006A7016" w:rsidRDefault="006A701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18EBDD" w14:textId="77777777" w:rsidR="006A7016" w:rsidRDefault="006A701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B1D6F3F" w14:textId="77777777" w:rsidR="006A7016" w:rsidRDefault="006A7016">
          <w:pPr>
            <w:pStyle w:val="EmptyCellLayoutStyle"/>
            <w:spacing w:after="0" w:line="240" w:lineRule="auto"/>
          </w:pPr>
        </w:p>
      </w:tc>
    </w:tr>
    <w:tr w:rsidR="006A7016" w14:paraId="5E6DB754" w14:textId="77777777">
      <w:tc>
        <w:tcPr>
          <w:tcW w:w="8570" w:type="dxa"/>
        </w:tcPr>
        <w:p w14:paraId="7EA4A5BC" w14:textId="77777777" w:rsidR="006A7016" w:rsidRDefault="006A701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A7016" w14:paraId="2D37EEB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771A48" w14:textId="77777777" w:rsidR="006A7016" w:rsidRDefault="00DD728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5CE6D13" w14:textId="77777777" w:rsidR="006A7016" w:rsidRDefault="006A7016">
          <w:pPr>
            <w:spacing w:after="0" w:line="240" w:lineRule="auto"/>
          </w:pPr>
        </w:p>
      </w:tc>
      <w:tc>
        <w:tcPr>
          <w:tcW w:w="55" w:type="dxa"/>
        </w:tcPr>
        <w:p w14:paraId="6B3B5661" w14:textId="77777777" w:rsidR="006A7016" w:rsidRDefault="006A7016">
          <w:pPr>
            <w:pStyle w:val="EmptyCellLayoutStyle"/>
            <w:spacing w:after="0" w:line="240" w:lineRule="auto"/>
          </w:pPr>
        </w:p>
      </w:tc>
    </w:tr>
    <w:tr w:rsidR="006A7016" w14:paraId="10BDB8B2" w14:textId="77777777">
      <w:tc>
        <w:tcPr>
          <w:tcW w:w="8570" w:type="dxa"/>
        </w:tcPr>
        <w:p w14:paraId="321F0787" w14:textId="77777777" w:rsidR="006A7016" w:rsidRDefault="006A701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70A31A" w14:textId="77777777" w:rsidR="006A7016" w:rsidRDefault="006A701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B2E0D36" w14:textId="77777777" w:rsidR="006A7016" w:rsidRDefault="006A701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431E" w14:textId="77777777" w:rsidR="00000000" w:rsidRDefault="00DD7286">
      <w:pPr>
        <w:spacing w:after="0" w:line="240" w:lineRule="auto"/>
      </w:pPr>
      <w:r>
        <w:separator/>
      </w:r>
    </w:p>
  </w:footnote>
  <w:footnote w:type="continuationSeparator" w:id="0">
    <w:p w14:paraId="7D784663" w14:textId="77777777" w:rsidR="00000000" w:rsidRDefault="00DD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A7016" w14:paraId="38E35229" w14:textId="77777777">
      <w:tc>
        <w:tcPr>
          <w:tcW w:w="148" w:type="dxa"/>
        </w:tcPr>
        <w:p w14:paraId="121467D7" w14:textId="77777777" w:rsidR="006A7016" w:rsidRDefault="006A701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3E059CE" w14:textId="77777777" w:rsidR="006A7016" w:rsidRDefault="006A701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0E1FE3D" w14:textId="77777777" w:rsidR="006A7016" w:rsidRDefault="006A7016">
          <w:pPr>
            <w:pStyle w:val="EmptyCellLayoutStyle"/>
            <w:spacing w:after="0" w:line="240" w:lineRule="auto"/>
          </w:pPr>
        </w:p>
      </w:tc>
    </w:tr>
    <w:tr w:rsidR="006A7016" w14:paraId="5945A876" w14:textId="77777777">
      <w:tc>
        <w:tcPr>
          <w:tcW w:w="148" w:type="dxa"/>
        </w:tcPr>
        <w:p w14:paraId="03D3CD3C" w14:textId="77777777" w:rsidR="006A7016" w:rsidRDefault="006A701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A7016" w14:paraId="2225E1A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F751E35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B14C5EB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6F9D383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9342E45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1DFD334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2B625F8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0DB57CA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9C3AFCE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33C325A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764693C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</w:tr>
          <w:tr w:rsidR="00F41A7B" w14:paraId="0AA46899" w14:textId="77777777" w:rsidTr="00F41A7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24F1073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A7016" w14:paraId="27C3B63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36CF83" w14:textId="76A98E2A" w:rsidR="006A7016" w:rsidRDefault="00DD72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3A7FC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splátky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pachtu </w:t>
                      </w:r>
                      <w:r w:rsidR="003A7FC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k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</w:t>
                      </w:r>
                      <w:r w:rsidR="007946C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ě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30N17/05</w:t>
                      </w:r>
                      <w:r w:rsidR="003A7FC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 1. 10. 2022</w:t>
                      </w:r>
                    </w:p>
                  </w:tc>
                </w:tr>
              </w:tbl>
              <w:p w14:paraId="1A32762F" w14:textId="77777777" w:rsidR="006A7016" w:rsidRDefault="006A701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8C0E1D5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</w:tr>
          <w:tr w:rsidR="006A7016" w14:paraId="41B82AF0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04D5C3E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2D8AC3D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D54615A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9276E38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8BC40D9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9108AE4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AAD204C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EBCEAC8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087FF6D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5EF3B4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</w:tr>
          <w:tr w:rsidR="006A7016" w14:paraId="0201A79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1541E44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A7016" w14:paraId="355EB3F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19F1D1" w14:textId="77777777" w:rsidR="006A7016" w:rsidRDefault="00DD72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D2B1128" w14:textId="77777777" w:rsidR="006A7016" w:rsidRDefault="006A701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3DD9C3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6A7016" w14:paraId="014A2B1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D7EA74" w14:textId="77777777" w:rsidR="006A7016" w:rsidRDefault="00DD72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02.09.2022</w:t>
                      </w:r>
                    </w:p>
                  </w:tc>
                </w:tr>
              </w:tbl>
              <w:p w14:paraId="15643873" w14:textId="77777777" w:rsidR="006A7016" w:rsidRDefault="006A701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0D64981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A7016" w14:paraId="4D2620B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CEA1E7" w14:textId="77777777" w:rsidR="006A7016" w:rsidRDefault="00DD72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AC2DC62" w14:textId="77777777" w:rsidR="006A7016" w:rsidRDefault="006A701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08D80C2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A7016" w14:paraId="4471A51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914E32" w14:textId="77777777" w:rsidR="006A7016" w:rsidRDefault="00DD72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56D71D6D" w14:textId="77777777" w:rsidR="006A7016" w:rsidRDefault="006A701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590AFAC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AB0217D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</w:tr>
          <w:tr w:rsidR="006A7016" w14:paraId="18FE11F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487AE11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42D83F7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12C77A4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1F6B169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000D306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AAC6AC5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388B605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EBBCF56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60DD0D6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B117D3A" w14:textId="77777777" w:rsidR="006A7016" w:rsidRDefault="006A701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603AF74" w14:textId="77777777" w:rsidR="006A7016" w:rsidRDefault="006A7016">
          <w:pPr>
            <w:spacing w:after="0" w:line="240" w:lineRule="auto"/>
          </w:pPr>
        </w:p>
      </w:tc>
      <w:tc>
        <w:tcPr>
          <w:tcW w:w="40" w:type="dxa"/>
        </w:tcPr>
        <w:p w14:paraId="366EF1F9" w14:textId="77777777" w:rsidR="006A7016" w:rsidRDefault="006A7016">
          <w:pPr>
            <w:pStyle w:val="EmptyCellLayoutStyle"/>
            <w:spacing w:after="0" w:line="240" w:lineRule="auto"/>
          </w:pPr>
        </w:p>
      </w:tc>
    </w:tr>
    <w:tr w:rsidR="006A7016" w14:paraId="1E17F4B0" w14:textId="77777777">
      <w:tc>
        <w:tcPr>
          <w:tcW w:w="148" w:type="dxa"/>
        </w:tcPr>
        <w:p w14:paraId="605C89E3" w14:textId="77777777" w:rsidR="006A7016" w:rsidRDefault="006A701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922AD31" w14:textId="77777777" w:rsidR="006A7016" w:rsidRDefault="006A701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25B27F0" w14:textId="77777777" w:rsidR="006A7016" w:rsidRDefault="006A701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16"/>
    <w:rsid w:val="003A7FC7"/>
    <w:rsid w:val="006A7016"/>
    <w:rsid w:val="007946C7"/>
    <w:rsid w:val="00DD7286"/>
    <w:rsid w:val="00F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6355"/>
  <w15:docId w15:val="{A39C73DA-BBB9-4257-B463-327EC94F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A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FC7"/>
  </w:style>
  <w:style w:type="paragraph" w:styleId="Zpat">
    <w:name w:val="footer"/>
    <w:basedOn w:val="Normln"/>
    <w:link w:val="ZpatChar"/>
    <w:uiPriority w:val="99"/>
    <w:unhideWhenUsed/>
    <w:rsid w:val="003A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2010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NAIS-VypocetPachtuNs</vt:lpstr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Sýkorová Zuzana Ing.</dc:creator>
  <dc:description/>
  <cp:lastModifiedBy>Sýkorová Zuzana Ing.</cp:lastModifiedBy>
  <cp:revision>3</cp:revision>
  <dcterms:created xsi:type="dcterms:W3CDTF">2022-09-02T10:58:00Z</dcterms:created>
  <dcterms:modified xsi:type="dcterms:W3CDTF">2022-09-02T13:19:00Z</dcterms:modified>
</cp:coreProperties>
</file>