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77777777" w:rsidR="00211BB3" w:rsidRDefault="00211BB3" w:rsidP="00ED7DC6"/>
    <w:p w14:paraId="1F246170" w14:textId="6D327EF3" w:rsidR="00995F28" w:rsidRPr="00995F28" w:rsidRDefault="00995F28" w:rsidP="00995F28">
      <w:pPr>
        <w:pStyle w:val="Nadpis1"/>
        <w:spacing w:after="60"/>
        <w:jc w:val="center"/>
        <w:rPr>
          <w:rFonts w:asciiTheme="minorHAnsi" w:hAnsiTheme="minorHAnsi"/>
          <w:sz w:val="40"/>
          <w:szCs w:val="40"/>
        </w:rPr>
      </w:pPr>
      <w:r w:rsidRPr="00995F28">
        <w:rPr>
          <w:rFonts w:asciiTheme="minorHAnsi" w:hAnsiTheme="minorHAnsi"/>
          <w:sz w:val="40"/>
          <w:szCs w:val="40"/>
        </w:rPr>
        <w:t xml:space="preserve">DODATEK </w:t>
      </w:r>
      <w:r>
        <w:rPr>
          <w:rFonts w:asciiTheme="minorHAnsi" w:hAnsiTheme="minorHAnsi"/>
          <w:sz w:val="40"/>
          <w:szCs w:val="40"/>
        </w:rPr>
        <w:t>č</w:t>
      </w:r>
      <w:r w:rsidRPr="00995F28">
        <w:rPr>
          <w:rFonts w:asciiTheme="minorHAnsi" w:hAnsiTheme="minorHAnsi"/>
          <w:sz w:val="40"/>
          <w:szCs w:val="40"/>
        </w:rPr>
        <w:t xml:space="preserve">. </w:t>
      </w:r>
      <w:r w:rsidR="00873091">
        <w:rPr>
          <w:rFonts w:asciiTheme="minorHAnsi" w:hAnsiTheme="minorHAnsi"/>
          <w:sz w:val="40"/>
          <w:szCs w:val="40"/>
        </w:rPr>
        <w:t>1</w:t>
      </w:r>
    </w:p>
    <w:p w14:paraId="0096BF63" w14:textId="24FACA9B" w:rsidR="003D6C6A" w:rsidRPr="00507172" w:rsidRDefault="00995F28" w:rsidP="00995F28">
      <w:pPr>
        <w:pStyle w:val="Nadpis1"/>
        <w:spacing w:after="12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KE </w:t>
      </w:r>
      <w:r w:rsidR="003D6C6A" w:rsidRPr="00E20D93">
        <w:rPr>
          <w:rFonts w:asciiTheme="minorHAnsi" w:hAnsiTheme="minorHAnsi"/>
          <w:sz w:val="32"/>
        </w:rPr>
        <w:t>SM</w:t>
      </w:r>
      <w:r w:rsidR="00740C14" w:rsidRPr="00E20D93">
        <w:rPr>
          <w:rFonts w:asciiTheme="minorHAnsi" w:hAnsiTheme="minorHAnsi"/>
          <w:sz w:val="32"/>
        </w:rPr>
        <w:t>LOUV</w:t>
      </w:r>
      <w:r>
        <w:rPr>
          <w:rFonts w:asciiTheme="minorHAnsi" w:hAnsiTheme="minorHAnsi"/>
          <w:sz w:val="32"/>
        </w:rPr>
        <w:t>Ě</w:t>
      </w:r>
      <w:r w:rsidR="006E6DF7">
        <w:rPr>
          <w:rFonts w:asciiTheme="minorHAnsi" w:hAnsiTheme="minorHAnsi"/>
          <w:sz w:val="32"/>
        </w:rPr>
        <w:t xml:space="preserve"> </w:t>
      </w:r>
      <w:r w:rsidR="006E6DF7" w:rsidRPr="007F707D">
        <w:rPr>
          <w:rFonts w:asciiTheme="minorHAnsi" w:hAnsiTheme="minorHAnsi"/>
          <w:sz w:val="32"/>
        </w:rPr>
        <w:t>O</w:t>
      </w:r>
      <w:r w:rsidR="00873091">
        <w:rPr>
          <w:rFonts w:asciiTheme="minorHAnsi" w:hAnsiTheme="minorHAnsi"/>
          <w:sz w:val="32"/>
        </w:rPr>
        <w:t xml:space="preserve"> POSKYTOVÁNÍ BEZPEČNOSTNÍCH,</w:t>
      </w:r>
      <w:r w:rsidR="00873091">
        <w:rPr>
          <w:rFonts w:asciiTheme="minorHAnsi" w:hAnsiTheme="minorHAnsi"/>
          <w:sz w:val="32"/>
        </w:rPr>
        <w:br/>
        <w:t>INFORMAČNÍCH A DALŠÍCH SOUVISEJÍCÍCH SLUŽEB</w:t>
      </w:r>
      <w:r w:rsidR="00310058" w:rsidRPr="007F707D">
        <w:rPr>
          <w:rFonts w:asciiTheme="minorHAnsi" w:hAnsiTheme="minorHAnsi"/>
          <w:sz w:val="32"/>
        </w:rPr>
        <w:t>, č</w:t>
      </w:r>
      <w:r w:rsidR="00310058" w:rsidRPr="00FC3BC5">
        <w:rPr>
          <w:rFonts w:asciiTheme="minorHAnsi" w:hAnsiTheme="minorHAnsi"/>
          <w:sz w:val="32"/>
        </w:rPr>
        <w:t xml:space="preserve">. </w:t>
      </w:r>
      <w:r w:rsidR="00653892" w:rsidRPr="00FC3BC5">
        <w:rPr>
          <w:rFonts w:asciiTheme="minorHAnsi" w:hAnsiTheme="minorHAnsi"/>
          <w:sz w:val="32"/>
        </w:rPr>
        <w:t>S-</w:t>
      </w:r>
      <w:r w:rsidR="00FC3BC5" w:rsidRPr="00FC3BC5">
        <w:rPr>
          <w:rFonts w:asciiTheme="minorHAnsi" w:hAnsiTheme="minorHAnsi"/>
          <w:sz w:val="32"/>
        </w:rPr>
        <w:t>0</w:t>
      </w:r>
      <w:r w:rsidR="00873091">
        <w:rPr>
          <w:rFonts w:asciiTheme="minorHAnsi" w:hAnsiTheme="minorHAnsi"/>
          <w:sz w:val="32"/>
        </w:rPr>
        <w:t>64</w:t>
      </w:r>
      <w:r w:rsidR="00974202" w:rsidRPr="00FC3BC5">
        <w:rPr>
          <w:rFonts w:asciiTheme="minorHAnsi" w:hAnsiTheme="minorHAnsi"/>
          <w:sz w:val="32"/>
        </w:rPr>
        <w:t>/</w:t>
      </w:r>
      <w:r w:rsidR="00873091">
        <w:rPr>
          <w:rFonts w:asciiTheme="minorHAnsi" w:hAnsiTheme="minorHAnsi"/>
          <w:sz w:val="32"/>
        </w:rPr>
        <w:t>18</w:t>
      </w:r>
    </w:p>
    <w:p w14:paraId="3238F38F" w14:textId="164E74AB" w:rsidR="00507172" w:rsidRPr="00995F28" w:rsidRDefault="00995F28" w:rsidP="00813BEF">
      <w:pPr>
        <w:spacing w:after="40"/>
        <w:jc w:val="center"/>
        <w:outlineLvl w:val="0"/>
        <w:rPr>
          <w:rFonts w:asciiTheme="minorHAnsi" w:hAnsiTheme="minorHAnsi"/>
          <w:sz w:val="28"/>
          <w:szCs w:val="28"/>
        </w:rPr>
      </w:pPr>
      <w:r w:rsidRPr="00367B83">
        <w:rPr>
          <w:rFonts w:asciiTheme="minorHAnsi" w:hAnsiTheme="minorHAnsi"/>
          <w:sz w:val="28"/>
          <w:szCs w:val="28"/>
        </w:rPr>
        <w:t xml:space="preserve">ze dne </w:t>
      </w:r>
      <w:r w:rsidR="00873091">
        <w:rPr>
          <w:rFonts w:asciiTheme="minorHAnsi" w:hAnsiTheme="minorHAnsi"/>
          <w:sz w:val="28"/>
          <w:szCs w:val="28"/>
        </w:rPr>
        <w:t>19</w:t>
      </w:r>
      <w:r w:rsidRPr="00367B83">
        <w:rPr>
          <w:rFonts w:asciiTheme="minorHAnsi" w:hAnsiTheme="minorHAnsi"/>
          <w:sz w:val="28"/>
          <w:szCs w:val="28"/>
        </w:rPr>
        <w:t xml:space="preserve">. </w:t>
      </w:r>
      <w:r w:rsidR="00873091">
        <w:rPr>
          <w:rFonts w:asciiTheme="minorHAnsi" w:hAnsiTheme="minorHAnsi"/>
          <w:sz w:val="28"/>
          <w:szCs w:val="28"/>
        </w:rPr>
        <w:t xml:space="preserve">prosince </w:t>
      </w:r>
      <w:r w:rsidRPr="00367B83">
        <w:rPr>
          <w:rFonts w:asciiTheme="minorHAnsi" w:hAnsiTheme="minorHAnsi"/>
          <w:sz w:val="28"/>
          <w:szCs w:val="28"/>
        </w:rPr>
        <w:t>20</w:t>
      </w:r>
      <w:r w:rsidR="00873091">
        <w:rPr>
          <w:rFonts w:asciiTheme="minorHAnsi" w:hAnsiTheme="minorHAnsi"/>
          <w:sz w:val="28"/>
          <w:szCs w:val="28"/>
        </w:rPr>
        <w:t>18</w:t>
      </w:r>
    </w:p>
    <w:p w14:paraId="4DE49070" w14:textId="66A1F128" w:rsidR="007D68F3" w:rsidRDefault="007D68F3" w:rsidP="00D50CF1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Default="009E3227" w:rsidP="00D50CF1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7D68F3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uzavřený mezi</w:t>
      </w:r>
      <w:r w:rsidR="00310058" w:rsidRPr="00F9425F">
        <w:rPr>
          <w:rFonts w:asciiTheme="minorHAnsi" w:hAnsiTheme="minorHAnsi"/>
          <w:b/>
          <w:bCs/>
          <w:color w:val="000000"/>
        </w:rPr>
        <w:t>:</w:t>
      </w:r>
    </w:p>
    <w:p w14:paraId="7B75C849" w14:textId="2F5CD056" w:rsidR="00310058" w:rsidRDefault="00310058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F83EBCD" w14:textId="77777777" w:rsidR="009E3227" w:rsidRPr="00310058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918BE8" w14:textId="77777777" w:rsidR="00310058" w:rsidRPr="00211BB3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11BB3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Default="00310058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Sídlo:</w:t>
      </w:r>
      <w:r w:rsidRPr="00310058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>
        <w:rPr>
          <w:rFonts w:asciiTheme="minorHAnsi" w:hAnsiTheme="minorHAnsi"/>
          <w:sz w:val="22"/>
          <w:szCs w:val="22"/>
        </w:rPr>
        <w:t>1057/</w:t>
      </w:r>
      <w:r w:rsidRPr="00310058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D50CF1">
        <w:rPr>
          <w:rFonts w:asciiTheme="minorHAnsi" w:hAnsiTheme="minorHAnsi"/>
          <w:sz w:val="22"/>
          <w:szCs w:val="22"/>
        </w:rPr>
        <w:t>–</w:t>
      </w:r>
      <w:r w:rsidRPr="00310058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50CF1">
        <w:rPr>
          <w:rFonts w:asciiTheme="minorHAnsi" w:hAnsiTheme="minorHAnsi"/>
          <w:sz w:val="22"/>
          <w:szCs w:val="22"/>
        </w:rPr>
        <w:t>Právní forma:</w:t>
      </w:r>
      <w:r w:rsidRPr="00D50CF1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>481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097</w:t>
      </w:r>
    </w:p>
    <w:p w14:paraId="681AFA86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Default="005762C3" w:rsidP="005762C3">
      <w:pPr>
        <w:tabs>
          <w:tab w:val="left" w:pos="4536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Bankovní spojení:</w:t>
      </w:r>
      <w:r w:rsidRPr="00310058">
        <w:rPr>
          <w:rFonts w:asciiTheme="minorHAnsi" w:hAnsiTheme="minorHAnsi"/>
          <w:sz w:val="22"/>
          <w:szCs w:val="22"/>
        </w:rPr>
        <w:tab/>
      </w:r>
      <w:r w:rsidRPr="002E702A">
        <w:rPr>
          <w:rFonts w:asciiTheme="minorHAnsi" w:hAnsiTheme="minorHAnsi"/>
          <w:sz w:val="22"/>
          <w:szCs w:val="22"/>
        </w:rPr>
        <w:t>Česká národní banka</w:t>
      </w:r>
      <w:r w:rsidRPr="00310058">
        <w:rPr>
          <w:rFonts w:asciiTheme="minorHAnsi" w:hAnsiTheme="minorHAnsi"/>
          <w:sz w:val="22"/>
          <w:szCs w:val="22"/>
        </w:rPr>
        <w:t>, č. účtu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 xml:space="preserve"> 21526001/0710</w:t>
      </w:r>
    </w:p>
    <w:p w14:paraId="0A02BF46" w14:textId="77777777" w:rsidR="005762C3" w:rsidRDefault="005762C3" w:rsidP="00974202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Osoba oprávněná jednat za </w:t>
      </w:r>
      <w:r w:rsidR="00326C43">
        <w:rPr>
          <w:rFonts w:asciiTheme="minorHAnsi" w:hAnsiTheme="minorHAnsi"/>
          <w:sz w:val="22"/>
          <w:szCs w:val="22"/>
        </w:rPr>
        <w:t>objednatele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 xml:space="preserve">Ing. Luděk Churáček, ředitel </w:t>
      </w:r>
      <w:r w:rsidR="00974202">
        <w:rPr>
          <w:rFonts w:asciiTheme="minorHAnsi" w:hAnsiTheme="minorHAnsi"/>
          <w:sz w:val="22"/>
          <w:szCs w:val="22"/>
        </w:rPr>
        <w:t>O</w:t>
      </w:r>
      <w:r w:rsidR="00974202" w:rsidRPr="00310058">
        <w:rPr>
          <w:rFonts w:asciiTheme="minorHAnsi" w:hAnsiTheme="minorHAnsi"/>
          <w:sz w:val="22"/>
          <w:szCs w:val="22"/>
        </w:rPr>
        <w:t>dboru</w:t>
      </w:r>
      <w:r w:rsidR="00974202">
        <w:rPr>
          <w:rFonts w:asciiTheme="minorHAnsi" w:hAnsiTheme="minorHAnsi"/>
          <w:sz w:val="22"/>
          <w:szCs w:val="22"/>
        </w:rPr>
        <w:t xml:space="preserve"> ekonomického</w:t>
      </w:r>
    </w:p>
    <w:p w14:paraId="26708CB7" w14:textId="4359955C" w:rsidR="00310058" w:rsidRDefault="00FB273C" w:rsidP="00873091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bCs/>
          <w:iCs/>
          <w:sz w:val="22"/>
          <w:szCs w:val="22"/>
        </w:rPr>
        <w:t xml:space="preserve">Odpovědná osoba </w:t>
      </w:r>
      <w:r>
        <w:rPr>
          <w:rFonts w:asciiTheme="minorHAnsi" w:hAnsiTheme="minorHAnsi"/>
          <w:bCs/>
          <w:iCs/>
          <w:sz w:val="22"/>
          <w:szCs w:val="22"/>
        </w:rPr>
        <w:t>pro účely této smlouvy</w:t>
      </w:r>
      <w:r w:rsidR="005762C3" w:rsidRPr="00310058">
        <w:rPr>
          <w:rFonts w:asciiTheme="minorHAnsi" w:hAnsiTheme="minorHAnsi"/>
          <w:bCs/>
          <w:iCs/>
          <w:sz w:val="22"/>
          <w:szCs w:val="22"/>
        </w:rPr>
        <w:t>:</w:t>
      </w:r>
      <w:r w:rsidR="005762C3" w:rsidRPr="00310058">
        <w:rPr>
          <w:rFonts w:asciiTheme="minorHAnsi" w:hAnsiTheme="minorHAnsi"/>
          <w:bCs/>
          <w:iCs/>
          <w:sz w:val="22"/>
          <w:szCs w:val="22"/>
        </w:rPr>
        <w:tab/>
      </w:r>
      <w:r w:rsidR="005A3890">
        <w:rPr>
          <w:rFonts w:asciiTheme="minorHAnsi" w:hAnsiTheme="minorHAnsi"/>
          <w:bCs/>
          <w:iCs/>
          <w:sz w:val="22"/>
          <w:szCs w:val="22"/>
        </w:rPr>
        <w:t>XXXXXXXXXX</w:t>
      </w:r>
      <w:r w:rsidR="00873091">
        <w:rPr>
          <w:rFonts w:asciiTheme="minorHAnsi" w:hAnsiTheme="minorHAnsi"/>
          <w:bCs/>
          <w:iCs/>
          <w:sz w:val="22"/>
          <w:szCs w:val="22"/>
        </w:rPr>
        <w:t>, vedoucí Oddělení technických služeb</w:t>
      </w:r>
    </w:p>
    <w:p w14:paraId="46D3095E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(dále jen </w:t>
      </w:r>
      <w:r w:rsidRPr="00310058">
        <w:rPr>
          <w:rFonts w:asciiTheme="minorHAnsi" w:hAnsiTheme="minorHAnsi"/>
          <w:b/>
          <w:sz w:val="22"/>
          <w:szCs w:val="22"/>
        </w:rPr>
        <w:t>„</w:t>
      </w:r>
      <w:r w:rsidR="00467DC3">
        <w:rPr>
          <w:rFonts w:asciiTheme="minorHAnsi" w:hAnsiTheme="minorHAnsi"/>
          <w:b/>
          <w:sz w:val="22"/>
          <w:szCs w:val="22"/>
        </w:rPr>
        <w:t>objednatel</w:t>
      </w:r>
      <w:r w:rsidRPr="00310058">
        <w:rPr>
          <w:rFonts w:asciiTheme="minorHAnsi" w:hAnsiTheme="minorHAnsi"/>
          <w:b/>
          <w:sz w:val="22"/>
          <w:szCs w:val="22"/>
        </w:rPr>
        <w:t>“</w:t>
      </w:r>
      <w:r w:rsidRPr="00310058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5762C3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5762C3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58C6E109" w:rsidR="00FB273C" w:rsidRPr="00211BB3" w:rsidRDefault="00FB273C" w:rsidP="00FB273C">
      <w:pPr>
        <w:pStyle w:val="Odstavecseseznamem"/>
        <w:numPr>
          <w:ilvl w:val="0"/>
          <w:numId w:val="9"/>
        </w:numPr>
        <w:tabs>
          <w:tab w:val="left" w:pos="4536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211BB3">
        <w:rPr>
          <w:rFonts w:asciiTheme="minorHAnsi" w:hAnsiTheme="minorHAnsi"/>
          <w:b/>
        </w:rPr>
        <w:t>Obchodní firma</w:t>
      </w:r>
      <w:r>
        <w:rPr>
          <w:rFonts w:asciiTheme="minorHAnsi" w:hAnsiTheme="minorHAnsi"/>
          <w:b/>
        </w:rPr>
        <w:t xml:space="preserve"> / jméno a příjmení</w:t>
      </w:r>
      <w:r w:rsidRPr="00211BB3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873091">
        <w:rPr>
          <w:rFonts w:asciiTheme="minorHAnsi" w:hAnsiTheme="minorHAnsi"/>
          <w:b/>
        </w:rPr>
        <w:t>Agentura P</w:t>
      </w:r>
      <w:r w:rsidR="005641DF">
        <w:rPr>
          <w:rFonts w:asciiTheme="minorHAnsi" w:hAnsiTheme="minorHAnsi"/>
          <w:b/>
        </w:rPr>
        <w:t xml:space="preserve">ANCÉŘ </w:t>
      </w:r>
      <w:r w:rsidR="00873091">
        <w:rPr>
          <w:rFonts w:asciiTheme="minorHAnsi" w:hAnsiTheme="minorHAnsi"/>
          <w:b/>
        </w:rPr>
        <w:t>s.r.o.</w:t>
      </w:r>
    </w:p>
    <w:p w14:paraId="54AC5732" w14:textId="036B7FDD" w:rsidR="00FB273C" w:rsidRPr="00310058" w:rsidRDefault="00FB273C" w:rsidP="00FB273C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Adresa:</w:t>
      </w:r>
      <w:r w:rsidRPr="00310058">
        <w:rPr>
          <w:rFonts w:asciiTheme="minorHAnsi" w:hAnsiTheme="minorHAnsi"/>
          <w:sz w:val="22"/>
          <w:szCs w:val="22"/>
        </w:rPr>
        <w:tab/>
      </w:r>
      <w:r w:rsidR="0008253D">
        <w:rPr>
          <w:rFonts w:asciiTheme="minorHAnsi" w:hAnsiTheme="minorHAnsi"/>
          <w:sz w:val="22"/>
          <w:szCs w:val="22"/>
        </w:rPr>
        <w:t xml:space="preserve">K </w:t>
      </w:r>
      <w:r w:rsidR="00873091">
        <w:rPr>
          <w:rFonts w:asciiTheme="minorHAnsi" w:hAnsiTheme="minorHAnsi"/>
          <w:sz w:val="22"/>
          <w:szCs w:val="22"/>
        </w:rPr>
        <w:t xml:space="preserve">dubu 2330/2b, 149 00 Praha 4 </w:t>
      </w:r>
      <w:r w:rsidR="00873091" w:rsidRPr="00D50CF1">
        <w:rPr>
          <w:rFonts w:asciiTheme="minorHAnsi" w:hAnsiTheme="minorHAnsi"/>
          <w:sz w:val="22"/>
          <w:szCs w:val="22"/>
        </w:rPr>
        <w:t>–</w:t>
      </w:r>
      <w:r w:rsidR="00873091">
        <w:rPr>
          <w:rFonts w:asciiTheme="minorHAnsi" w:hAnsiTheme="minorHAnsi"/>
          <w:sz w:val="22"/>
          <w:szCs w:val="22"/>
        </w:rPr>
        <w:t xml:space="preserve"> Chodov</w:t>
      </w:r>
    </w:p>
    <w:p w14:paraId="7299FD7E" w14:textId="280FD8A5" w:rsidR="00FB273C" w:rsidRPr="00310058" w:rsidRDefault="00FB273C" w:rsidP="00FB273C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873091">
        <w:rPr>
          <w:rFonts w:asciiTheme="minorHAnsi" w:hAnsiTheme="minorHAnsi"/>
          <w:sz w:val="22"/>
          <w:szCs w:val="22"/>
        </w:rPr>
        <w:t>261 55 788</w:t>
      </w:r>
    </w:p>
    <w:p w14:paraId="189EACEF" w14:textId="08704FD8" w:rsidR="00FB273C" w:rsidRPr="00310058" w:rsidRDefault="00FB273C" w:rsidP="00FB273C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</w:t>
      </w:r>
      <w:r w:rsidR="00873091">
        <w:rPr>
          <w:rFonts w:asciiTheme="minorHAnsi" w:hAnsiTheme="minorHAnsi"/>
          <w:sz w:val="22"/>
          <w:szCs w:val="22"/>
        </w:rPr>
        <w:t>26155788</w:t>
      </w:r>
    </w:p>
    <w:p w14:paraId="1A5CFE81" w14:textId="38D685DD" w:rsidR="00FB273C" w:rsidRPr="00F74693" w:rsidRDefault="00FB273C" w:rsidP="00FB273C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Zapsaná 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873091">
        <w:rPr>
          <w:rFonts w:asciiTheme="minorHAnsi" w:hAnsiTheme="minorHAnsi"/>
          <w:sz w:val="22"/>
          <w:szCs w:val="22"/>
        </w:rPr>
        <w:t xml:space="preserve">Městského soudu </w:t>
      </w:r>
      <w:r w:rsidRPr="00F74693">
        <w:rPr>
          <w:rFonts w:asciiTheme="minorHAnsi" w:hAnsiTheme="minorHAnsi"/>
          <w:sz w:val="22"/>
          <w:szCs w:val="22"/>
        </w:rPr>
        <w:t xml:space="preserve">v Praze, spis. značka </w:t>
      </w:r>
      <w:r w:rsidR="00873091">
        <w:rPr>
          <w:rFonts w:asciiTheme="minorHAnsi" w:hAnsiTheme="minorHAnsi"/>
          <w:sz w:val="22"/>
          <w:szCs w:val="22"/>
        </w:rPr>
        <w:t>C 75225</w:t>
      </w:r>
    </w:p>
    <w:p w14:paraId="7C9C5EBF" w14:textId="2CA0946D" w:rsidR="00FB273C" w:rsidRDefault="00FB273C" w:rsidP="00873091">
      <w:pPr>
        <w:tabs>
          <w:tab w:val="left" w:pos="4536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F74693">
        <w:rPr>
          <w:rFonts w:asciiTheme="minorHAnsi" w:hAnsiTheme="minorHAnsi"/>
          <w:sz w:val="22"/>
          <w:szCs w:val="22"/>
        </w:rPr>
        <w:t>Bankovní spojení:</w:t>
      </w:r>
      <w:r w:rsidRPr="00F74693">
        <w:rPr>
          <w:rFonts w:asciiTheme="minorHAnsi" w:hAnsiTheme="minorHAnsi"/>
          <w:sz w:val="22"/>
          <w:szCs w:val="22"/>
        </w:rPr>
        <w:tab/>
        <w:t>Komerční banka,</w:t>
      </w:r>
      <w:r w:rsidR="00873091">
        <w:rPr>
          <w:rFonts w:asciiTheme="minorHAnsi" w:hAnsiTheme="minorHAnsi"/>
          <w:sz w:val="22"/>
          <w:szCs w:val="22"/>
        </w:rPr>
        <w:t xml:space="preserve"> a.s.,</w:t>
      </w:r>
      <w:r w:rsidRPr="00F74693">
        <w:rPr>
          <w:rFonts w:asciiTheme="minorHAnsi" w:hAnsiTheme="minorHAnsi"/>
          <w:sz w:val="22"/>
          <w:szCs w:val="22"/>
        </w:rPr>
        <w:t xml:space="preserve"> č. účtu: </w:t>
      </w:r>
      <w:r w:rsidR="00873091">
        <w:rPr>
          <w:rFonts w:asciiTheme="minorHAnsi" w:hAnsiTheme="minorHAnsi"/>
          <w:sz w:val="22"/>
          <w:szCs w:val="22"/>
        </w:rPr>
        <w:t>107-5213230267/0100</w:t>
      </w:r>
    </w:p>
    <w:p w14:paraId="2E3B71E5" w14:textId="3D202528" w:rsidR="00873091" w:rsidRDefault="00873091" w:rsidP="00873091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Osoba oprávněná jednat za </w:t>
      </w:r>
      <w:r>
        <w:rPr>
          <w:rFonts w:asciiTheme="minorHAnsi" w:hAnsiTheme="minorHAnsi"/>
          <w:sz w:val="22"/>
          <w:szCs w:val="22"/>
        </w:rPr>
        <w:t>poskytovatele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5A3890">
        <w:rPr>
          <w:rFonts w:asciiTheme="minorHAnsi" w:hAnsiTheme="minorHAnsi"/>
          <w:bCs/>
          <w:iCs/>
          <w:sz w:val="22"/>
          <w:szCs w:val="22"/>
        </w:rPr>
        <w:t>XXXXXXXXXX</w:t>
      </w:r>
      <w:r>
        <w:rPr>
          <w:rFonts w:asciiTheme="minorHAnsi" w:hAnsiTheme="minorHAnsi"/>
          <w:sz w:val="22"/>
          <w:szCs w:val="22"/>
        </w:rPr>
        <w:t>, jednatel</w:t>
      </w:r>
    </w:p>
    <w:p w14:paraId="398D2872" w14:textId="1274A8F8" w:rsidR="00873091" w:rsidRPr="00C770D2" w:rsidRDefault="00873091" w:rsidP="00C770D2">
      <w:pPr>
        <w:tabs>
          <w:tab w:val="left" w:pos="4536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Kontaktní</w:t>
      </w:r>
      <w:r w:rsidRPr="00310058">
        <w:rPr>
          <w:rFonts w:asciiTheme="minorHAnsi" w:hAnsiTheme="minorHAnsi"/>
          <w:bCs/>
          <w:iCs/>
          <w:sz w:val="22"/>
          <w:szCs w:val="22"/>
        </w:rPr>
        <w:t xml:space="preserve"> osoba </w:t>
      </w:r>
      <w:r>
        <w:rPr>
          <w:rFonts w:asciiTheme="minorHAnsi" w:hAnsiTheme="minorHAnsi"/>
          <w:bCs/>
          <w:iCs/>
          <w:sz w:val="22"/>
          <w:szCs w:val="22"/>
        </w:rPr>
        <w:t>pro účely této smlouvy</w:t>
      </w:r>
      <w:r w:rsidRPr="00310058">
        <w:rPr>
          <w:rFonts w:asciiTheme="minorHAnsi" w:hAnsiTheme="minorHAnsi"/>
          <w:bCs/>
          <w:iCs/>
          <w:sz w:val="22"/>
          <w:szCs w:val="22"/>
        </w:rPr>
        <w:t>:</w:t>
      </w:r>
      <w:r w:rsidRPr="00310058">
        <w:rPr>
          <w:rFonts w:asciiTheme="minorHAnsi" w:hAnsiTheme="minorHAnsi"/>
          <w:bCs/>
          <w:iCs/>
          <w:sz w:val="22"/>
          <w:szCs w:val="22"/>
        </w:rPr>
        <w:tab/>
      </w:r>
      <w:r w:rsidR="005A3890">
        <w:rPr>
          <w:rFonts w:asciiTheme="minorHAnsi" w:hAnsiTheme="minorHAnsi"/>
          <w:bCs/>
          <w:iCs/>
          <w:sz w:val="22"/>
          <w:szCs w:val="22"/>
        </w:rPr>
        <w:t>XXXXXXXXXX</w:t>
      </w:r>
      <w:r w:rsidR="00C770D2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C770D2" w:rsidRPr="00C770D2">
        <w:rPr>
          <w:rFonts w:asciiTheme="minorHAnsi" w:hAnsiTheme="minorHAnsi"/>
          <w:bCs/>
          <w:iCs/>
          <w:sz w:val="22"/>
          <w:szCs w:val="22"/>
        </w:rPr>
        <w:t>asistent provozu</w:t>
      </w:r>
    </w:p>
    <w:p w14:paraId="15EBB4F5" w14:textId="77777777" w:rsidR="00FB273C" w:rsidRPr="00310058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42114C15" w:rsidR="00FB273C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(dále jen „</w:t>
      </w:r>
      <w:r w:rsidR="00873091">
        <w:rPr>
          <w:rFonts w:asciiTheme="minorHAnsi" w:hAnsiTheme="minorHAnsi"/>
          <w:b/>
          <w:sz w:val="22"/>
          <w:szCs w:val="22"/>
        </w:rPr>
        <w:t>poskytovatel</w:t>
      </w:r>
      <w:r w:rsidRPr="00310058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310058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společně</w:t>
      </w:r>
      <w:r w:rsidR="00ED5B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jako „</w:t>
      </w:r>
      <w:r w:rsidRPr="007F7BD3">
        <w:rPr>
          <w:rFonts w:asciiTheme="minorHAnsi" w:hAnsiTheme="minorHAnsi"/>
          <w:b/>
          <w:sz w:val="22"/>
          <w:szCs w:val="22"/>
        </w:rPr>
        <w:t>smluvní strany</w:t>
      </w:r>
      <w:r>
        <w:rPr>
          <w:rFonts w:asciiTheme="minorHAnsi" w:hAnsiTheme="minorHAnsi"/>
          <w:sz w:val="22"/>
          <w:szCs w:val="22"/>
        </w:rPr>
        <w:t>“</w:t>
      </w:r>
      <w:r w:rsidR="00995F28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995F28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</w:t>
      </w:r>
      <w:r w:rsidR="00995F28">
        <w:rPr>
          <w:rFonts w:asciiTheme="minorHAnsi" w:hAnsiTheme="minorHAnsi"/>
          <w:sz w:val="22"/>
          <w:szCs w:val="22"/>
        </w:rPr>
        <w:t>.</w:t>
      </w:r>
    </w:p>
    <w:p w14:paraId="105FE372" w14:textId="208DC53D" w:rsidR="0041183F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2262557B" w:rsidR="00B5439B" w:rsidRDefault="00995F28" w:rsidP="00766E2F">
      <w:pPr>
        <w:jc w:val="both"/>
        <w:rPr>
          <w:rFonts w:asciiTheme="minorHAnsi" w:hAnsiTheme="minorHAnsi"/>
          <w:sz w:val="22"/>
          <w:szCs w:val="22"/>
        </w:rPr>
      </w:pPr>
      <w:r w:rsidRPr="00995F28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>
        <w:rPr>
          <w:rFonts w:asciiTheme="minorHAnsi" w:hAnsiTheme="minorHAnsi"/>
          <w:sz w:val="22"/>
          <w:szCs w:val="22"/>
        </w:rPr>
        <w:t>d</w:t>
      </w:r>
      <w:r w:rsidRPr="00995F28">
        <w:rPr>
          <w:rFonts w:asciiTheme="minorHAnsi" w:hAnsiTheme="minorHAnsi"/>
          <w:sz w:val="22"/>
          <w:szCs w:val="22"/>
        </w:rPr>
        <w:t xml:space="preserve">odatku č. </w:t>
      </w:r>
      <w:r w:rsidR="005641DF">
        <w:rPr>
          <w:rFonts w:asciiTheme="minorHAnsi" w:hAnsiTheme="minorHAnsi"/>
          <w:sz w:val="22"/>
          <w:szCs w:val="22"/>
        </w:rPr>
        <w:t>1</w:t>
      </w:r>
      <w:r w:rsidRPr="00995F28">
        <w:rPr>
          <w:rFonts w:asciiTheme="minorHAnsi" w:hAnsiTheme="minorHAnsi"/>
          <w:sz w:val="22"/>
          <w:szCs w:val="22"/>
        </w:rPr>
        <w:t xml:space="preserve"> (dále jen „</w:t>
      </w:r>
      <w:r w:rsidR="00900AF8">
        <w:rPr>
          <w:rFonts w:asciiTheme="minorHAnsi" w:hAnsiTheme="minorHAnsi"/>
          <w:b/>
          <w:bCs/>
          <w:sz w:val="22"/>
          <w:szCs w:val="22"/>
        </w:rPr>
        <w:t>d</w:t>
      </w:r>
      <w:r w:rsidRPr="00900AF8">
        <w:rPr>
          <w:rFonts w:asciiTheme="minorHAnsi" w:hAnsiTheme="minorHAnsi"/>
          <w:b/>
          <w:bCs/>
          <w:sz w:val="22"/>
          <w:szCs w:val="22"/>
        </w:rPr>
        <w:t>odatek</w:t>
      </w:r>
      <w:r w:rsidRPr="00995F28">
        <w:rPr>
          <w:rFonts w:asciiTheme="minorHAnsi" w:hAnsiTheme="minorHAnsi"/>
          <w:sz w:val="22"/>
          <w:szCs w:val="22"/>
        </w:rPr>
        <w:t>“)</w:t>
      </w:r>
      <w:r w:rsidR="00900AF8">
        <w:rPr>
          <w:rFonts w:asciiTheme="minorHAnsi" w:hAnsiTheme="minorHAnsi"/>
          <w:sz w:val="22"/>
          <w:szCs w:val="22"/>
        </w:rPr>
        <w:br/>
      </w:r>
      <w:r w:rsidRPr="00995F28">
        <w:rPr>
          <w:rFonts w:asciiTheme="minorHAnsi" w:hAnsiTheme="minorHAnsi"/>
          <w:sz w:val="22"/>
          <w:szCs w:val="22"/>
        </w:rPr>
        <w:t>k</w:t>
      </w:r>
      <w:r w:rsidR="00900AF8">
        <w:rPr>
          <w:rFonts w:asciiTheme="minorHAnsi" w:hAnsiTheme="minorHAnsi"/>
          <w:sz w:val="22"/>
          <w:szCs w:val="22"/>
        </w:rPr>
        <w:t xml:space="preserve">e </w:t>
      </w:r>
      <w:r w:rsidR="00EA6D44">
        <w:rPr>
          <w:rFonts w:asciiTheme="minorHAnsi" w:hAnsiTheme="minorHAnsi"/>
          <w:sz w:val="22"/>
          <w:szCs w:val="22"/>
        </w:rPr>
        <w:t>S</w:t>
      </w:r>
      <w:r w:rsidR="00900AF8">
        <w:rPr>
          <w:rFonts w:asciiTheme="minorHAnsi" w:hAnsiTheme="minorHAnsi"/>
          <w:sz w:val="22"/>
          <w:szCs w:val="22"/>
        </w:rPr>
        <w:t>mlouvě o</w:t>
      </w:r>
      <w:r w:rsidR="005641DF">
        <w:rPr>
          <w:rFonts w:asciiTheme="minorHAnsi" w:hAnsiTheme="minorHAnsi"/>
          <w:sz w:val="22"/>
          <w:szCs w:val="22"/>
        </w:rPr>
        <w:t xml:space="preserve"> poskytování bezpečnostních, informačních a dalších souvisejících služeb</w:t>
      </w:r>
      <w:r w:rsidR="00441CD8">
        <w:rPr>
          <w:rFonts w:asciiTheme="minorHAnsi" w:hAnsiTheme="minorHAnsi"/>
          <w:sz w:val="22"/>
          <w:szCs w:val="22"/>
        </w:rPr>
        <w:t xml:space="preserve">, </w:t>
      </w:r>
      <w:r w:rsidR="00900AF8">
        <w:rPr>
          <w:rFonts w:asciiTheme="minorHAnsi" w:hAnsiTheme="minorHAnsi"/>
          <w:sz w:val="22"/>
          <w:szCs w:val="22"/>
        </w:rPr>
        <w:t xml:space="preserve">č. </w:t>
      </w:r>
      <w:r w:rsidR="00900AF8" w:rsidRPr="00995F28">
        <w:rPr>
          <w:rFonts w:asciiTheme="minorHAnsi" w:hAnsiTheme="minorHAnsi"/>
          <w:sz w:val="22"/>
          <w:szCs w:val="22"/>
        </w:rPr>
        <w:t>S-0</w:t>
      </w:r>
      <w:r w:rsidR="00050C66">
        <w:rPr>
          <w:rFonts w:asciiTheme="minorHAnsi" w:hAnsiTheme="minorHAnsi"/>
          <w:sz w:val="22"/>
          <w:szCs w:val="22"/>
        </w:rPr>
        <w:t>64/18</w:t>
      </w:r>
      <w:r w:rsidR="00900AF8">
        <w:rPr>
          <w:rFonts w:asciiTheme="minorHAnsi" w:hAnsiTheme="minorHAnsi"/>
          <w:sz w:val="22"/>
          <w:szCs w:val="22"/>
        </w:rPr>
        <w:t xml:space="preserve"> </w:t>
      </w:r>
      <w:r w:rsidRPr="00995F28">
        <w:rPr>
          <w:rFonts w:asciiTheme="minorHAnsi" w:hAnsiTheme="minorHAnsi"/>
          <w:sz w:val="22"/>
          <w:szCs w:val="22"/>
        </w:rPr>
        <w:t xml:space="preserve">ze dne </w:t>
      </w:r>
      <w:r w:rsidR="005641DF">
        <w:rPr>
          <w:rFonts w:asciiTheme="minorHAnsi" w:hAnsiTheme="minorHAnsi"/>
          <w:sz w:val="22"/>
          <w:szCs w:val="22"/>
        </w:rPr>
        <w:t>19</w:t>
      </w:r>
      <w:r w:rsidRPr="00367B83">
        <w:rPr>
          <w:rFonts w:asciiTheme="minorHAnsi" w:hAnsiTheme="minorHAnsi"/>
          <w:sz w:val="22"/>
          <w:szCs w:val="22"/>
        </w:rPr>
        <w:t xml:space="preserve">. </w:t>
      </w:r>
      <w:r w:rsidR="005641DF">
        <w:rPr>
          <w:rFonts w:asciiTheme="minorHAnsi" w:hAnsiTheme="minorHAnsi"/>
          <w:sz w:val="22"/>
          <w:szCs w:val="22"/>
        </w:rPr>
        <w:t>12</w:t>
      </w:r>
      <w:r w:rsidRPr="00367B83">
        <w:rPr>
          <w:rFonts w:asciiTheme="minorHAnsi" w:hAnsiTheme="minorHAnsi"/>
          <w:sz w:val="22"/>
          <w:szCs w:val="22"/>
        </w:rPr>
        <w:t>. 20</w:t>
      </w:r>
      <w:r w:rsidR="005641DF">
        <w:rPr>
          <w:rFonts w:asciiTheme="minorHAnsi" w:hAnsiTheme="minorHAnsi"/>
          <w:sz w:val="22"/>
          <w:szCs w:val="22"/>
        </w:rPr>
        <w:t>18</w:t>
      </w:r>
      <w:r w:rsidR="00EA6D44" w:rsidRPr="00EA6D44">
        <w:rPr>
          <w:rFonts w:asciiTheme="minorHAnsi" w:hAnsiTheme="minorHAnsi"/>
          <w:sz w:val="22"/>
          <w:szCs w:val="22"/>
        </w:rPr>
        <w:t xml:space="preserve"> </w:t>
      </w:r>
      <w:r w:rsidRPr="00367B83">
        <w:rPr>
          <w:rFonts w:asciiTheme="minorHAnsi" w:hAnsiTheme="minorHAnsi"/>
          <w:sz w:val="22"/>
          <w:szCs w:val="22"/>
        </w:rPr>
        <w:t>(dále jen</w:t>
      </w:r>
      <w:r w:rsidRPr="00995F28">
        <w:rPr>
          <w:rFonts w:asciiTheme="minorHAnsi" w:hAnsiTheme="minorHAnsi"/>
          <w:sz w:val="22"/>
          <w:szCs w:val="22"/>
        </w:rPr>
        <w:t xml:space="preserve"> „</w:t>
      </w:r>
      <w:r w:rsidR="00900AF8" w:rsidRPr="00900AF8">
        <w:rPr>
          <w:rFonts w:asciiTheme="minorHAnsi" w:hAnsiTheme="minorHAnsi"/>
          <w:b/>
          <w:bCs/>
          <w:sz w:val="22"/>
          <w:szCs w:val="22"/>
        </w:rPr>
        <w:t>s</w:t>
      </w:r>
      <w:r w:rsidRPr="00900AF8">
        <w:rPr>
          <w:rFonts w:asciiTheme="minorHAnsi" w:hAnsiTheme="minorHAnsi"/>
          <w:b/>
          <w:bCs/>
          <w:sz w:val="22"/>
          <w:szCs w:val="22"/>
        </w:rPr>
        <w:t>mlouva</w:t>
      </w:r>
      <w:r w:rsidRPr="00995F28">
        <w:rPr>
          <w:rFonts w:asciiTheme="minorHAnsi" w:hAnsiTheme="minorHAnsi"/>
          <w:sz w:val="22"/>
          <w:szCs w:val="22"/>
        </w:rPr>
        <w:t>“).</w:t>
      </w:r>
    </w:p>
    <w:p w14:paraId="70D17AB1" w14:textId="77777777" w:rsidR="009E3227" w:rsidRDefault="009E32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35860097" w:rsidR="00D803BC" w:rsidRPr="004D7E9D" w:rsidRDefault="00D803BC" w:rsidP="00D803BC">
      <w:pPr>
        <w:jc w:val="center"/>
        <w:rPr>
          <w:rFonts w:asciiTheme="minorHAnsi" w:hAnsiTheme="minorHAnsi"/>
          <w:b/>
        </w:rPr>
      </w:pPr>
      <w:r w:rsidRPr="004D7E9D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CC5FF5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4D7E9D">
        <w:rPr>
          <w:rFonts w:asciiTheme="minorHAnsi" w:hAnsiTheme="minorHAnsi"/>
          <w:b/>
        </w:rPr>
        <w:t>Ú</w:t>
      </w:r>
      <w:r w:rsidR="00995F28">
        <w:rPr>
          <w:rFonts w:asciiTheme="minorHAnsi" w:hAnsiTheme="minorHAnsi"/>
          <w:b/>
        </w:rPr>
        <w:t>pravy smlouvy</w:t>
      </w:r>
    </w:p>
    <w:p w14:paraId="2966E392" w14:textId="7ADD3D96" w:rsidR="00657F4B" w:rsidRPr="009A101E" w:rsidRDefault="003F1734" w:rsidP="009A101E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3F1734">
        <w:rPr>
          <w:rFonts w:asciiTheme="minorHAnsi" w:hAnsiTheme="minorHAnsi"/>
          <w:bCs/>
        </w:rPr>
        <w:t>Z důvodu růstu meziročního indexu spotřebitelských cen se smluvní strany dohodly, v</w:t>
      </w:r>
      <w:r>
        <w:rPr>
          <w:rFonts w:asciiTheme="minorHAnsi" w:hAnsiTheme="minorHAnsi"/>
          <w:bCs/>
        </w:rPr>
        <w:t> </w:t>
      </w:r>
      <w:r w:rsidRPr="003F1734">
        <w:rPr>
          <w:rFonts w:asciiTheme="minorHAnsi" w:hAnsiTheme="minorHAnsi"/>
          <w:bCs/>
        </w:rPr>
        <w:t>souladu</w:t>
      </w:r>
      <w:r>
        <w:rPr>
          <w:rFonts w:asciiTheme="minorHAnsi" w:hAnsiTheme="minorHAnsi"/>
          <w:bCs/>
        </w:rPr>
        <w:br/>
      </w:r>
      <w:r w:rsidRPr="003F1734">
        <w:rPr>
          <w:rFonts w:asciiTheme="minorHAnsi" w:hAnsiTheme="minorHAnsi"/>
          <w:bCs/>
        </w:rPr>
        <w:t xml:space="preserve">s ustanovením uvedeným </w:t>
      </w:r>
      <w:r w:rsidR="00657F4B" w:rsidRPr="003F1734">
        <w:rPr>
          <w:rFonts w:asciiTheme="minorHAnsi" w:hAnsiTheme="minorHAnsi"/>
        </w:rPr>
        <w:t xml:space="preserve">v čl. </w:t>
      </w:r>
      <w:r w:rsidR="009A101E">
        <w:rPr>
          <w:rFonts w:asciiTheme="minorHAnsi" w:hAnsiTheme="minorHAnsi"/>
        </w:rPr>
        <w:t xml:space="preserve">V. odst. 3. smlouvy, </w:t>
      </w:r>
      <w:r w:rsidRPr="009A101E">
        <w:rPr>
          <w:rFonts w:asciiTheme="minorHAnsi" w:hAnsiTheme="minorHAnsi"/>
        </w:rPr>
        <w:t>na zvýšení smluvní ceny.</w:t>
      </w:r>
    </w:p>
    <w:p w14:paraId="69349751" w14:textId="77777777" w:rsidR="00CD2D84" w:rsidRDefault="00790C05" w:rsidP="00CD2D8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9A101E">
        <w:rPr>
          <w:rFonts w:asciiTheme="minorHAnsi" w:hAnsiTheme="minorHAnsi"/>
        </w:rPr>
        <w:t>Smluvní strany se dohodly, že s</w:t>
      </w:r>
      <w:r w:rsidR="00657F4B" w:rsidRPr="009A101E">
        <w:rPr>
          <w:rFonts w:asciiTheme="minorHAnsi" w:hAnsiTheme="minorHAnsi"/>
        </w:rPr>
        <w:t>mluvní cena</w:t>
      </w:r>
      <w:r w:rsidR="009A101E" w:rsidRPr="009A101E">
        <w:rPr>
          <w:rFonts w:asciiTheme="minorHAnsi" w:hAnsiTheme="minorHAnsi"/>
        </w:rPr>
        <w:t xml:space="preserve">, </w:t>
      </w:r>
      <w:r w:rsidRPr="009A101E">
        <w:rPr>
          <w:rFonts w:asciiTheme="minorHAnsi" w:hAnsiTheme="minorHAnsi"/>
        </w:rPr>
        <w:t xml:space="preserve">stanovená v </w:t>
      </w:r>
      <w:r w:rsidR="00657F4B" w:rsidRPr="009A101E">
        <w:rPr>
          <w:rFonts w:asciiTheme="minorHAnsi" w:hAnsiTheme="minorHAnsi"/>
        </w:rPr>
        <w:t>čl. V. odst. 1. smlouvy</w:t>
      </w:r>
      <w:r w:rsidR="00657F4B" w:rsidRPr="009A101E">
        <w:rPr>
          <w:color w:val="000000"/>
        </w:rPr>
        <w:t xml:space="preserve"> </w:t>
      </w:r>
      <w:r w:rsidRPr="009A101E">
        <w:rPr>
          <w:rFonts w:asciiTheme="minorHAnsi" w:hAnsiTheme="minorHAnsi"/>
        </w:rPr>
        <w:t>formou ceny</w:t>
      </w:r>
      <w:r w:rsidRPr="009A101E">
        <w:rPr>
          <w:rFonts w:asciiTheme="minorHAnsi" w:hAnsiTheme="minorHAnsi"/>
        </w:rPr>
        <w:br/>
      </w:r>
      <w:r w:rsidRPr="009A101E">
        <w:rPr>
          <w:color w:val="000000"/>
        </w:rPr>
        <w:t>za</w:t>
      </w:r>
      <w:r w:rsidR="009A101E" w:rsidRPr="009A101E">
        <w:rPr>
          <w:color w:val="000000"/>
        </w:rPr>
        <w:t xml:space="preserve"> jednu hodinu výkonu sjednaných služeb jednoho zaměstnance poskytovatele</w:t>
      </w:r>
      <w:r w:rsidRPr="009A101E">
        <w:rPr>
          <w:color w:val="000000"/>
        </w:rPr>
        <w:t xml:space="preserve">, </w:t>
      </w:r>
      <w:r w:rsidR="00657F4B" w:rsidRPr="009A101E">
        <w:rPr>
          <w:rFonts w:asciiTheme="minorHAnsi" w:hAnsiTheme="minorHAnsi"/>
        </w:rPr>
        <w:t>se tímto dodatkem zvyšuje o 5 %</w:t>
      </w:r>
      <w:r w:rsidR="00E4265D">
        <w:rPr>
          <w:rFonts w:asciiTheme="minorHAnsi" w:hAnsiTheme="minorHAnsi"/>
        </w:rPr>
        <w:t xml:space="preserve">. </w:t>
      </w:r>
      <w:r w:rsidR="00BB6929" w:rsidRPr="009A101E">
        <w:rPr>
          <w:rFonts w:asciiTheme="minorHAnsi" w:hAnsiTheme="minorHAnsi"/>
        </w:rPr>
        <w:t>Smluvní cena</w:t>
      </w:r>
      <w:r w:rsidR="009A101E" w:rsidRPr="009A101E">
        <w:rPr>
          <w:rFonts w:asciiTheme="minorHAnsi" w:hAnsiTheme="minorHAnsi"/>
        </w:rPr>
        <w:t xml:space="preserve"> </w:t>
      </w:r>
      <w:r w:rsidR="003F1734" w:rsidRPr="009A101E">
        <w:rPr>
          <w:rFonts w:asciiTheme="minorHAnsi" w:hAnsiTheme="minorHAnsi"/>
        </w:rPr>
        <w:t xml:space="preserve">se tedy tímto dodatkem nově stanovuje </w:t>
      </w:r>
      <w:r w:rsidR="009A101E" w:rsidRPr="009A101E">
        <w:rPr>
          <w:rFonts w:asciiTheme="minorHAnsi" w:hAnsiTheme="minorHAnsi"/>
          <w:bCs/>
        </w:rPr>
        <w:t>v celkové výši</w:t>
      </w:r>
      <w:r w:rsidR="00E4265D">
        <w:rPr>
          <w:rFonts w:asciiTheme="minorHAnsi" w:hAnsiTheme="minorHAnsi"/>
          <w:bCs/>
        </w:rPr>
        <w:t xml:space="preserve"> </w:t>
      </w:r>
      <w:r w:rsidR="009A101E" w:rsidRPr="009A101E">
        <w:rPr>
          <w:rFonts w:asciiTheme="minorHAnsi" w:hAnsiTheme="minorHAnsi"/>
          <w:bCs/>
        </w:rPr>
        <w:t>9</w:t>
      </w:r>
      <w:r w:rsidR="00E4265D">
        <w:rPr>
          <w:rFonts w:asciiTheme="minorHAnsi" w:hAnsiTheme="minorHAnsi"/>
          <w:bCs/>
        </w:rPr>
        <w:t>6</w:t>
      </w:r>
      <w:r w:rsidR="009A101E" w:rsidRPr="009A101E">
        <w:rPr>
          <w:rFonts w:asciiTheme="minorHAnsi" w:hAnsiTheme="minorHAnsi"/>
          <w:bCs/>
        </w:rPr>
        <w:t>,</w:t>
      </w:r>
      <w:r w:rsidR="00E4265D">
        <w:rPr>
          <w:rFonts w:asciiTheme="minorHAnsi" w:hAnsiTheme="minorHAnsi"/>
          <w:bCs/>
        </w:rPr>
        <w:t>60</w:t>
      </w:r>
      <w:r w:rsidR="009A101E" w:rsidRPr="009A101E">
        <w:rPr>
          <w:rFonts w:asciiTheme="minorHAnsi" w:hAnsiTheme="minorHAnsi"/>
          <w:bCs/>
        </w:rPr>
        <w:t xml:space="preserve"> Kč bez DPH,</w:t>
      </w:r>
      <w:r w:rsidR="00E4265D">
        <w:rPr>
          <w:rFonts w:asciiTheme="minorHAnsi" w:hAnsiTheme="minorHAnsi"/>
          <w:bCs/>
        </w:rPr>
        <w:br/>
      </w:r>
      <w:r w:rsidR="009A101E" w:rsidRPr="00E4265D">
        <w:rPr>
          <w:rFonts w:asciiTheme="minorHAnsi" w:hAnsiTheme="minorHAnsi"/>
          <w:bCs/>
        </w:rPr>
        <w:t>tj.</w:t>
      </w:r>
      <w:r w:rsidR="009A101E" w:rsidRPr="009A101E">
        <w:rPr>
          <w:rFonts w:asciiTheme="minorHAnsi" w:hAnsiTheme="minorHAnsi"/>
          <w:b/>
        </w:rPr>
        <w:t xml:space="preserve"> 11</w:t>
      </w:r>
      <w:r w:rsidR="00E4265D">
        <w:rPr>
          <w:rFonts w:asciiTheme="minorHAnsi" w:hAnsiTheme="minorHAnsi"/>
          <w:b/>
        </w:rPr>
        <w:t>6,89</w:t>
      </w:r>
      <w:r w:rsidR="009A101E" w:rsidRPr="009A101E">
        <w:rPr>
          <w:rFonts w:asciiTheme="minorHAnsi" w:hAnsiTheme="minorHAnsi"/>
          <w:b/>
        </w:rPr>
        <w:t xml:space="preserve"> Kč včetně DPH</w:t>
      </w:r>
      <w:r w:rsidR="009A101E" w:rsidRPr="009A101E">
        <w:rPr>
          <w:rFonts w:asciiTheme="minorHAnsi" w:hAnsiTheme="minorHAnsi"/>
          <w:bCs/>
        </w:rPr>
        <w:t>.</w:t>
      </w:r>
    </w:p>
    <w:p w14:paraId="28866E7A" w14:textId="6E9F09A1" w:rsidR="00CD2D84" w:rsidRPr="00CD2D84" w:rsidRDefault="00CD2D84" w:rsidP="00CD2D84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 důvodu </w:t>
      </w:r>
      <w:r w:rsidR="0086521D">
        <w:rPr>
          <w:rFonts w:asciiTheme="minorHAnsi" w:hAnsiTheme="minorHAnsi"/>
          <w:bCs/>
        </w:rPr>
        <w:t xml:space="preserve">provedených </w:t>
      </w:r>
      <w:r>
        <w:rPr>
          <w:rFonts w:asciiTheme="minorHAnsi" w:hAnsiTheme="minorHAnsi"/>
          <w:bCs/>
        </w:rPr>
        <w:t xml:space="preserve">změn </w:t>
      </w:r>
      <w:r w:rsidR="0086521D">
        <w:rPr>
          <w:rFonts w:asciiTheme="minorHAnsi" w:hAnsiTheme="minorHAnsi"/>
          <w:bCs/>
        </w:rPr>
        <w:t xml:space="preserve">v </w:t>
      </w:r>
      <w:r>
        <w:rPr>
          <w:rFonts w:asciiTheme="minorHAnsi" w:hAnsiTheme="minorHAnsi"/>
          <w:bCs/>
        </w:rPr>
        <w:t>interních předpis</w:t>
      </w:r>
      <w:r w:rsidR="0086521D">
        <w:rPr>
          <w:rFonts w:asciiTheme="minorHAnsi" w:hAnsiTheme="minorHAnsi"/>
          <w:bCs/>
        </w:rPr>
        <w:t>ech</w:t>
      </w:r>
      <w:r>
        <w:rPr>
          <w:rFonts w:asciiTheme="minorHAnsi" w:hAnsiTheme="minorHAnsi"/>
          <w:bCs/>
        </w:rPr>
        <w:t xml:space="preserve"> objednatele se s</w:t>
      </w:r>
      <w:r w:rsidRPr="00CD2D84">
        <w:rPr>
          <w:rFonts w:asciiTheme="minorHAnsi" w:hAnsiTheme="minorHAnsi"/>
          <w:bCs/>
        </w:rPr>
        <w:t>mluvní strany taktéž dohodly,</w:t>
      </w:r>
      <w:r w:rsidR="0086521D">
        <w:rPr>
          <w:rFonts w:asciiTheme="minorHAnsi" w:hAnsiTheme="minorHAnsi"/>
          <w:bCs/>
        </w:rPr>
        <w:br/>
      </w:r>
      <w:r w:rsidRPr="00CD2D84">
        <w:rPr>
          <w:rFonts w:asciiTheme="minorHAnsi" w:hAnsiTheme="minorHAnsi"/>
          <w:bCs/>
        </w:rPr>
        <w:t xml:space="preserve">že </w:t>
      </w:r>
      <w:r w:rsidRPr="00CD2D84">
        <w:rPr>
          <w:rFonts w:asciiTheme="minorHAnsi" w:hAnsiTheme="minorHAnsi"/>
          <w:b/>
        </w:rPr>
        <w:t>Manuál pro dodavatele</w:t>
      </w:r>
      <w:r w:rsidRPr="00CD2D84">
        <w:rPr>
          <w:rFonts w:asciiTheme="minorHAnsi" w:hAnsiTheme="minorHAnsi"/>
          <w:bCs/>
        </w:rPr>
        <w:t>, který tvoří přílohu č. 2 smlouvy,</w:t>
      </w:r>
      <w:r>
        <w:rPr>
          <w:rFonts w:asciiTheme="minorHAnsi" w:hAnsiTheme="minorHAnsi"/>
          <w:bCs/>
        </w:rPr>
        <w:t xml:space="preserve"> </w:t>
      </w:r>
      <w:r w:rsidRPr="00CD2D84">
        <w:rPr>
          <w:rFonts w:asciiTheme="minorHAnsi" w:hAnsiTheme="minorHAnsi"/>
          <w:bCs/>
        </w:rPr>
        <w:t>se nahrazuje aktualizovanou verzí, která</w:t>
      </w:r>
      <w:r w:rsidR="0086521D">
        <w:rPr>
          <w:rFonts w:asciiTheme="minorHAnsi" w:hAnsiTheme="minorHAnsi"/>
          <w:bCs/>
        </w:rPr>
        <w:br/>
      </w:r>
      <w:r w:rsidRPr="00CD2D84">
        <w:rPr>
          <w:rFonts w:asciiTheme="minorHAnsi" w:hAnsiTheme="minorHAnsi"/>
          <w:bCs/>
        </w:rPr>
        <w:t>je přílohou tohoto dodatku.</w:t>
      </w:r>
      <w:r>
        <w:rPr>
          <w:rFonts w:asciiTheme="minorHAnsi" w:hAnsiTheme="minorHAnsi"/>
          <w:bCs/>
        </w:rPr>
        <w:t xml:space="preserve"> </w:t>
      </w:r>
    </w:p>
    <w:p w14:paraId="15A5F6EF" w14:textId="77777777" w:rsidR="009A101E" w:rsidRPr="009A101E" w:rsidRDefault="009A101E" w:rsidP="009A101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3124C9D1" w:rsidR="00E55CB5" w:rsidRPr="00D6791A" w:rsidRDefault="00D6791A" w:rsidP="00E55CB5">
      <w:pPr>
        <w:jc w:val="center"/>
        <w:rPr>
          <w:rFonts w:asciiTheme="minorHAnsi" w:hAnsiTheme="minorHAnsi"/>
          <w:b/>
        </w:rPr>
      </w:pPr>
      <w:r w:rsidRPr="00D6791A">
        <w:rPr>
          <w:rFonts w:asciiTheme="minorHAnsi" w:hAnsiTheme="minorHAnsi"/>
          <w:b/>
        </w:rPr>
        <w:t>I</w:t>
      </w:r>
      <w:r w:rsidR="00627947">
        <w:rPr>
          <w:rFonts w:asciiTheme="minorHAnsi" w:hAnsiTheme="minorHAnsi"/>
          <w:b/>
        </w:rPr>
        <w:t>I</w:t>
      </w:r>
      <w:r w:rsidR="00E55CB5" w:rsidRPr="00D6791A">
        <w:rPr>
          <w:rFonts w:asciiTheme="minorHAnsi" w:hAnsiTheme="minorHAnsi"/>
          <w:b/>
        </w:rPr>
        <w:t>.</w:t>
      </w:r>
    </w:p>
    <w:p w14:paraId="42C86458" w14:textId="2B701724" w:rsidR="003D6C6A" w:rsidRPr="00D6791A" w:rsidRDefault="009A101E" w:rsidP="0047110C">
      <w:pPr>
        <w:pStyle w:val="Nadpis6"/>
        <w:spacing w:after="12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Závěrečná</w:t>
      </w:r>
      <w:r w:rsidR="00F5560B">
        <w:rPr>
          <w:rFonts w:asciiTheme="minorHAnsi" w:hAnsiTheme="minorHAnsi"/>
          <w:szCs w:val="22"/>
        </w:rPr>
        <w:t xml:space="preserve"> </w:t>
      </w:r>
      <w:r w:rsidR="00656C41" w:rsidRPr="00D6791A">
        <w:rPr>
          <w:rFonts w:asciiTheme="minorHAnsi" w:hAnsiTheme="minorHAnsi"/>
          <w:szCs w:val="22"/>
        </w:rPr>
        <w:t>ustanovení</w:t>
      </w:r>
    </w:p>
    <w:p w14:paraId="26F9B306" w14:textId="370A81BA" w:rsidR="009C77A1" w:rsidRPr="00B02813" w:rsidRDefault="00F11021" w:rsidP="009C77A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Všechna o</w:t>
      </w:r>
      <w:r w:rsidR="009C77A1" w:rsidRPr="00B02813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7279E4B0" w14:textId="73A03BD3" w:rsidR="008E2E3D" w:rsidRPr="00B02813" w:rsidRDefault="009C77A1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Tento dodatek</w:t>
      </w:r>
      <w:r w:rsidR="00E121F6" w:rsidRPr="00B02813">
        <w:rPr>
          <w:rFonts w:asciiTheme="minorHAnsi" w:hAnsiTheme="minorHAnsi"/>
          <w:sz w:val="22"/>
          <w:szCs w:val="22"/>
        </w:rPr>
        <w:t xml:space="preserve"> se vyhotovuje ve dvou stejnopisech s platností originálu, z nichž po jednom obdrží</w:t>
      </w:r>
      <w:r w:rsidR="00E4265D">
        <w:rPr>
          <w:rFonts w:asciiTheme="minorHAnsi" w:hAnsiTheme="minorHAnsi"/>
          <w:sz w:val="22"/>
          <w:szCs w:val="22"/>
        </w:rPr>
        <w:br/>
      </w:r>
      <w:r w:rsidR="00421512" w:rsidRPr="00B02813">
        <w:rPr>
          <w:rFonts w:asciiTheme="minorHAnsi" w:hAnsiTheme="minorHAnsi"/>
          <w:sz w:val="22"/>
          <w:szCs w:val="22"/>
        </w:rPr>
        <w:t>každá ze smluvních stran.</w:t>
      </w:r>
    </w:p>
    <w:p w14:paraId="4A800812" w14:textId="7600684F" w:rsidR="00423F4C" w:rsidRPr="00B02813" w:rsidRDefault="006638F9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Smluvní strany s</w:t>
      </w:r>
      <w:r w:rsidR="0013501F" w:rsidRPr="00B02813">
        <w:rPr>
          <w:rFonts w:asciiTheme="minorHAnsi" w:hAnsiTheme="minorHAnsi"/>
          <w:sz w:val="22"/>
          <w:szCs w:val="22"/>
        </w:rPr>
        <w:t xml:space="preserve">e </w:t>
      </w:r>
      <w:r w:rsidR="00E5099C" w:rsidRPr="00B02813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E5099C" w:rsidRPr="00B02813">
        <w:rPr>
          <w:rFonts w:asciiTheme="minorHAnsi" w:hAnsiTheme="minorHAnsi"/>
          <w:sz w:val="22"/>
          <w:szCs w:val="22"/>
        </w:rPr>
        <w:br/>
      </w:r>
      <w:r w:rsidR="00E5099C" w:rsidRPr="00B02813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B02813">
        <w:rPr>
          <w:rFonts w:asciiTheme="minorHAnsi" w:hAnsiTheme="minorHAnsi"/>
          <w:sz w:val="22"/>
          <w:szCs w:val="22"/>
        </w:rPr>
        <w:t>, že t</w:t>
      </w:r>
      <w:r w:rsidR="009C77A1" w:rsidRPr="00B02813">
        <w:rPr>
          <w:rFonts w:asciiTheme="minorHAnsi" w:hAnsiTheme="minorHAnsi"/>
          <w:sz w:val="22"/>
          <w:szCs w:val="22"/>
        </w:rPr>
        <w:t>ento dodatek</w:t>
      </w:r>
      <w:r w:rsidR="00E5099C" w:rsidRPr="00B02813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54C7FCBA" w14:textId="77777777" w:rsidR="009A101E" w:rsidRPr="009A101E" w:rsidRDefault="00E5099C" w:rsidP="009A101E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B02813">
        <w:rPr>
          <w:rFonts w:asciiTheme="minorHAnsi" w:hAnsiTheme="minorHAnsi"/>
          <w:sz w:val="22"/>
          <w:szCs w:val="22"/>
        </w:rPr>
        <w:t>dodatku</w:t>
      </w:r>
      <w:r w:rsidRPr="00B02813">
        <w:rPr>
          <w:rFonts w:asciiTheme="minorHAnsi" w:hAnsiTheme="minorHAnsi"/>
          <w:sz w:val="22"/>
          <w:szCs w:val="22"/>
        </w:rPr>
        <w:t xml:space="preserve"> v </w:t>
      </w:r>
      <w:r w:rsidR="00966A58" w:rsidRPr="00B02813">
        <w:rPr>
          <w:rFonts w:asciiTheme="minorHAnsi" w:hAnsiTheme="minorHAnsi"/>
          <w:sz w:val="22"/>
          <w:szCs w:val="22"/>
        </w:rPr>
        <w:t>R</w:t>
      </w:r>
      <w:r w:rsidRPr="00B02813">
        <w:rPr>
          <w:rFonts w:asciiTheme="minorHAnsi" w:hAnsiTheme="minorHAnsi"/>
          <w:sz w:val="22"/>
          <w:szCs w:val="22"/>
        </w:rPr>
        <w:t xml:space="preserve">egistru smluv zajistí </w:t>
      </w:r>
      <w:r w:rsidR="005B01AA" w:rsidRPr="00B02813">
        <w:rPr>
          <w:rFonts w:asciiTheme="minorHAnsi" w:hAnsiTheme="minorHAnsi"/>
          <w:sz w:val="22"/>
          <w:szCs w:val="22"/>
        </w:rPr>
        <w:t>objednatel</w:t>
      </w:r>
      <w:r w:rsidRPr="00B02813">
        <w:rPr>
          <w:rFonts w:asciiTheme="minorHAnsi" w:hAnsiTheme="minorHAnsi"/>
          <w:sz w:val="22"/>
          <w:szCs w:val="22"/>
        </w:rPr>
        <w:t>, v souladu se zákonem č. 340/2015 Sb.,</w:t>
      </w:r>
      <w:r w:rsidR="00F5560B" w:rsidRPr="00B02813">
        <w:rPr>
          <w:rFonts w:asciiTheme="minorHAnsi" w:hAnsiTheme="minorHAnsi"/>
          <w:sz w:val="22"/>
          <w:szCs w:val="22"/>
        </w:rPr>
        <w:br/>
      </w:r>
      <w:r w:rsidRPr="009A101E">
        <w:rPr>
          <w:rFonts w:asciiTheme="minorHAnsi" w:hAnsiTheme="minorHAnsi" w:cstheme="minorHAnsi"/>
          <w:sz w:val="22"/>
          <w:szCs w:val="22"/>
        </w:rPr>
        <w:t xml:space="preserve">o registru smluv, </w:t>
      </w:r>
      <w:r w:rsidRPr="009A101E">
        <w:rPr>
          <w:rFonts w:asciiTheme="minorHAnsi" w:hAnsiTheme="minorHAnsi" w:cstheme="minorHAnsi"/>
          <w:bCs/>
          <w:sz w:val="22"/>
          <w:szCs w:val="22"/>
        </w:rPr>
        <w:t>ve znění pozdějších předpisů</w:t>
      </w:r>
      <w:r w:rsidRPr="009A101E">
        <w:rPr>
          <w:rFonts w:asciiTheme="minorHAnsi" w:hAnsiTheme="minorHAnsi" w:cstheme="minorHAnsi"/>
          <w:sz w:val="22"/>
          <w:szCs w:val="22"/>
        </w:rPr>
        <w:t>, a to bez odkladu po obdržení podepsané</w:t>
      </w:r>
      <w:r w:rsidR="00F5560B" w:rsidRPr="009A101E">
        <w:rPr>
          <w:rFonts w:asciiTheme="minorHAnsi" w:hAnsiTheme="minorHAnsi" w:cstheme="minorHAnsi"/>
          <w:sz w:val="22"/>
          <w:szCs w:val="22"/>
        </w:rPr>
        <w:t>ho</w:t>
      </w:r>
      <w:r w:rsidRPr="009A101E">
        <w:rPr>
          <w:rFonts w:asciiTheme="minorHAnsi" w:hAnsiTheme="minorHAnsi" w:cstheme="minorHAnsi"/>
          <w:sz w:val="22"/>
          <w:szCs w:val="22"/>
        </w:rPr>
        <w:t xml:space="preserve"> </w:t>
      </w:r>
      <w:r w:rsidR="00F5560B" w:rsidRPr="009A101E">
        <w:rPr>
          <w:rFonts w:asciiTheme="minorHAnsi" w:hAnsiTheme="minorHAnsi" w:cstheme="minorHAnsi"/>
          <w:sz w:val="22"/>
          <w:szCs w:val="22"/>
        </w:rPr>
        <w:t>dodatku</w:t>
      </w:r>
      <w:r w:rsidRPr="009A101E">
        <w:rPr>
          <w:rFonts w:asciiTheme="minorHAnsi" w:hAnsiTheme="minorHAnsi" w:cstheme="minorHAnsi"/>
          <w:sz w:val="22"/>
          <w:szCs w:val="22"/>
        </w:rPr>
        <w:t xml:space="preserve"> oběma smluvními stranami.</w:t>
      </w:r>
    </w:p>
    <w:p w14:paraId="5CF74858" w14:textId="17440C5B" w:rsidR="00CD2D84" w:rsidRDefault="004C5611" w:rsidP="00CD2D84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101E">
        <w:rPr>
          <w:rFonts w:asciiTheme="minorHAnsi" w:hAnsiTheme="minorHAnsi" w:cstheme="minorHAnsi"/>
          <w:sz w:val="22"/>
          <w:szCs w:val="22"/>
        </w:rPr>
        <w:t>T</w:t>
      </w:r>
      <w:r w:rsidR="00F5560B" w:rsidRPr="009A101E">
        <w:rPr>
          <w:rFonts w:asciiTheme="minorHAnsi" w:hAnsiTheme="minorHAnsi" w:cstheme="minorHAnsi"/>
          <w:sz w:val="22"/>
          <w:szCs w:val="22"/>
        </w:rPr>
        <w:t>en</w:t>
      </w:r>
      <w:r w:rsidRPr="009A101E">
        <w:rPr>
          <w:rFonts w:asciiTheme="minorHAnsi" w:hAnsiTheme="minorHAnsi" w:cstheme="minorHAnsi"/>
          <w:sz w:val="22"/>
          <w:szCs w:val="22"/>
        </w:rPr>
        <w:t xml:space="preserve">to </w:t>
      </w:r>
      <w:r w:rsidR="00F5560B" w:rsidRPr="009A101E">
        <w:rPr>
          <w:rFonts w:asciiTheme="minorHAnsi" w:hAnsiTheme="minorHAnsi" w:cstheme="minorHAnsi"/>
          <w:sz w:val="22"/>
          <w:szCs w:val="22"/>
        </w:rPr>
        <w:t xml:space="preserve">dodatek </w:t>
      </w:r>
      <w:r w:rsidRPr="009A101E">
        <w:rPr>
          <w:rFonts w:asciiTheme="minorHAnsi" w:hAnsiTheme="minorHAnsi" w:cstheme="minorHAnsi"/>
          <w:sz w:val="22"/>
          <w:szCs w:val="22"/>
        </w:rPr>
        <w:t>nabývá platnosti dnem je</w:t>
      </w:r>
      <w:r w:rsidR="009C77A1" w:rsidRPr="009A101E">
        <w:rPr>
          <w:rFonts w:asciiTheme="minorHAnsi" w:hAnsiTheme="minorHAnsi" w:cstheme="minorHAnsi"/>
          <w:sz w:val="22"/>
          <w:szCs w:val="22"/>
        </w:rPr>
        <w:t>h</w:t>
      </w:r>
      <w:r w:rsidRPr="009A101E">
        <w:rPr>
          <w:rFonts w:asciiTheme="minorHAnsi" w:hAnsiTheme="minorHAnsi" w:cstheme="minorHAnsi"/>
          <w:sz w:val="22"/>
          <w:szCs w:val="22"/>
        </w:rPr>
        <w:t xml:space="preserve">o podpisu </w:t>
      </w:r>
      <w:r w:rsidR="00814F5B" w:rsidRPr="009A101E">
        <w:rPr>
          <w:rFonts w:asciiTheme="minorHAnsi" w:hAnsiTheme="minorHAnsi" w:cstheme="minorHAnsi"/>
          <w:sz w:val="22"/>
          <w:szCs w:val="22"/>
        </w:rPr>
        <w:t xml:space="preserve">oběma </w:t>
      </w:r>
      <w:r w:rsidRPr="009A101E">
        <w:rPr>
          <w:rFonts w:asciiTheme="minorHAnsi" w:hAnsiTheme="minorHAnsi" w:cstheme="minorHAnsi"/>
          <w:sz w:val="22"/>
          <w:szCs w:val="22"/>
        </w:rPr>
        <w:t>smluvními stranami</w:t>
      </w:r>
      <w:r w:rsidR="008012CD" w:rsidRPr="009A101E">
        <w:rPr>
          <w:rFonts w:asciiTheme="minorHAnsi" w:hAnsiTheme="minorHAnsi" w:cstheme="minorHAnsi"/>
          <w:sz w:val="22"/>
          <w:szCs w:val="22"/>
        </w:rPr>
        <w:t xml:space="preserve"> a </w:t>
      </w:r>
      <w:r w:rsidR="00F11021" w:rsidRPr="009A101E">
        <w:rPr>
          <w:rFonts w:asciiTheme="minorHAnsi" w:hAnsiTheme="minorHAnsi" w:cstheme="minorHAnsi"/>
          <w:sz w:val="22"/>
          <w:szCs w:val="22"/>
        </w:rPr>
        <w:t xml:space="preserve">účinnosti </w:t>
      </w:r>
      <w:r w:rsidR="009A101E" w:rsidRPr="009A101E">
        <w:rPr>
          <w:rFonts w:asciiTheme="minorHAnsi" w:hAnsiTheme="minorHAnsi" w:cstheme="minorHAnsi"/>
          <w:sz w:val="22"/>
          <w:szCs w:val="22"/>
        </w:rPr>
        <w:t>dne</w:t>
      </w:r>
      <w:r w:rsidR="009A101E">
        <w:rPr>
          <w:rFonts w:asciiTheme="minorHAnsi" w:hAnsiTheme="minorHAnsi" w:cstheme="minorHAnsi"/>
          <w:sz w:val="22"/>
          <w:szCs w:val="22"/>
        </w:rPr>
        <w:br/>
      </w:r>
      <w:r w:rsidR="009A101E" w:rsidRPr="009A101E">
        <w:rPr>
          <w:rFonts w:asciiTheme="minorHAnsi" w:hAnsiTheme="minorHAnsi" w:cstheme="minorHAnsi"/>
          <w:sz w:val="22"/>
          <w:szCs w:val="22"/>
        </w:rPr>
        <w:t xml:space="preserve">1. </w:t>
      </w:r>
      <w:r w:rsidR="009A101E">
        <w:rPr>
          <w:rFonts w:asciiTheme="minorHAnsi" w:hAnsiTheme="minorHAnsi" w:cstheme="minorHAnsi"/>
          <w:sz w:val="22"/>
          <w:szCs w:val="22"/>
        </w:rPr>
        <w:t>10</w:t>
      </w:r>
      <w:r w:rsidR="009A101E" w:rsidRPr="009A101E">
        <w:rPr>
          <w:rFonts w:asciiTheme="minorHAnsi" w:hAnsiTheme="minorHAnsi" w:cstheme="minorHAnsi"/>
          <w:sz w:val="22"/>
          <w:szCs w:val="22"/>
        </w:rPr>
        <w:t>. 2022, za podmínky jeho uveřejnění prostřednictvím Registru smluv</w:t>
      </w:r>
      <w:r w:rsidR="00CD2D84">
        <w:rPr>
          <w:rFonts w:asciiTheme="minorHAnsi" w:hAnsiTheme="minorHAnsi" w:cstheme="minorHAnsi"/>
          <w:sz w:val="22"/>
          <w:szCs w:val="22"/>
        </w:rPr>
        <w:t>.</w:t>
      </w:r>
    </w:p>
    <w:p w14:paraId="289AB861" w14:textId="52A0395A" w:rsidR="00CD2D84" w:rsidRDefault="00CD2D84" w:rsidP="00CD2D84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7C522E9" w14:textId="77777777" w:rsidR="00CD2D84" w:rsidRPr="00CD2D84" w:rsidRDefault="00CD2D84" w:rsidP="00CD2D84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6B3A3C9" w14:textId="77777777" w:rsidR="00CD2D84" w:rsidRPr="00CD2D84" w:rsidRDefault="00CD2D84" w:rsidP="00CD2D84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CD2D84">
        <w:rPr>
          <w:rFonts w:asciiTheme="minorHAnsi" w:hAnsiTheme="minorHAnsi"/>
          <w:sz w:val="22"/>
          <w:szCs w:val="22"/>
        </w:rPr>
        <w:t>Přílohy:</w:t>
      </w:r>
    </w:p>
    <w:p w14:paraId="449F3BEC" w14:textId="77777777" w:rsidR="00CD2D84" w:rsidRPr="00CD2D84" w:rsidRDefault="00CD2D84" w:rsidP="00CD2D84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D2D84">
        <w:rPr>
          <w:rFonts w:asciiTheme="minorHAnsi" w:hAnsiTheme="minorHAnsi"/>
          <w:sz w:val="22"/>
          <w:szCs w:val="22"/>
        </w:rPr>
        <w:t>1)</w:t>
      </w:r>
      <w:r w:rsidRPr="00CD2D84">
        <w:rPr>
          <w:rFonts w:asciiTheme="minorHAnsi" w:hAnsiTheme="minorHAnsi"/>
          <w:sz w:val="22"/>
          <w:szCs w:val="22"/>
        </w:rPr>
        <w:tab/>
        <w:t>Manuál pro dodavatele (verze 4.0)</w:t>
      </w:r>
    </w:p>
    <w:p w14:paraId="12D332EE" w14:textId="77777777" w:rsidR="00CD2D84" w:rsidRPr="00CD2D84" w:rsidRDefault="00CD2D84" w:rsidP="00CD2D8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DF2BF" w14:textId="10D93018" w:rsidR="00774466" w:rsidRDefault="00774466" w:rsidP="00A0491E">
      <w:pPr>
        <w:jc w:val="both"/>
        <w:rPr>
          <w:rFonts w:asciiTheme="minorHAnsi" w:hAnsiTheme="minorHAnsi"/>
          <w:sz w:val="22"/>
          <w:szCs w:val="22"/>
        </w:rPr>
      </w:pPr>
    </w:p>
    <w:p w14:paraId="7716CE53" w14:textId="77777777" w:rsidR="00CD2D84" w:rsidRDefault="00CD2D84" w:rsidP="00A0491E">
      <w:pPr>
        <w:jc w:val="both"/>
        <w:rPr>
          <w:rFonts w:asciiTheme="minorHAnsi" w:hAnsiTheme="minorHAnsi"/>
          <w:sz w:val="22"/>
          <w:szCs w:val="22"/>
        </w:rPr>
      </w:pPr>
    </w:p>
    <w:p w14:paraId="1D7820BA" w14:textId="65240131" w:rsidR="00F11021" w:rsidRDefault="00F11021" w:rsidP="00A0491E">
      <w:pPr>
        <w:jc w:val="both"/>
        <w:rPr>
          <w:rFonts w:asciiTheme="minorHAnsi" w:hAnsiTheme="minorHAnsi"/>
          <w:sz w:val="22"/>
          <w:szCs w:val="22"/>
        </w:rPr>
      </w:pPr>
    </w:p>
    <w:p w14:paraId="314E923D" w14:textId="77777777" w:rsidR="00E4265D" w:rsidRPr="00DF65DF" w:rsidRDefault="00E4265D" w:rsidP="00A0491E">
      <w:pPr>
        <w:jc w:val="both"/>
        <w:rPr>
          <w:rFonts w:asciiTheme="minorHAnsi" w:hAnsiTheme="minorHAnsi"/>
          <w:sz w:val="22"/>
          <w:szCs w:val="22"/>
        </w:rPr>
      </w:pPr>
    </w:p>
    <w:p w14:paraId="2C46487A" w14:textId="77777777" w:rsidR="00435A30" w:rsidRPr="00DF65DF" w:rsidRDefault="00435A30" w:rsidP="00DD6DA6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V Praze dne ……………….</w:t>
      </w:r>
    </w:p>
    <w:p w14:paraId="1F5747EA" w14:textId="77777777" w:rsidR="00C02BF2" w:rsidRPr="00DF65DF" w:rsidRDefault="00C02BF2" w:rsidP="00C02BF2">
      <w:pPr>
        <w:rPr>
          <w:sz w:val="22"/>
          <w:szCs w:val="22"/>
        </w:rPr>
      </w:pPr>
    </w:p>
    <w:p w14:paraId="726EA7F2" w14:textId="77777777" w:rsidR="00337311" w:rsidRPr="00DF65DF" w:rsidRDefault="00337311" w:rsidP="00C02BF2">
      <w:pPr>
        <w:rPr>
          <w:sz w:val="22"/>
          <w:szCs w:val="22"/>
        </w:rPr>
      </w:pPr>
    </w:p>
    <w:p w14:paraId="1A2DDF7F" w14:textId="77777777" w:rsidR="00A0491E" w:rsidRPr="00DF65DF" w:rsidRDefault="00A0491E" w:rsidP="00C02BF2">
      <w:pPr>
        <w:rPr>
          <w:sz w:val="22"/>
          <w:szCs w:val="22"/>
        </w:rPr>
      </w:pPr>
    </w:p>
    <w:p w14:paraId="6CE3CEA5" w14:textId="11ACE6C1" w:rsidR="00435A30" w:rsidRPr="00DF65DF" w:rsidRDefault="003E2C83" w:rsidP="00DF65DF">
      <w:pPr>
        <w:pStyle w:val="Nadpis4"/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 xml:space="preserve">Za </w:t>
      </w:r>
      <w:r w:rsidR="00100F85" w:rsidRPr="00DF65DF">
        <w:rPr>
          <w:rFonts w:asciiTheme="minorHAnsi" w:hAnsiTheme="minorHAnsi"/>
          <w:sz w:val="22"/>
          <w:szCs w:val="22"/>
        </w:rPr>
        <w:t>objednatele</w:t>
      </w:r>
      <w:r w:rsidR="006638F9" w:rsidRPr="00DF65DF">
        <w:rPr>
          <w:rFonts w:asciiTheme="minorHAnsi" w:hAnsiTheme="minorHAnsi"/>
          <w:sz w:val="22"/>
          <w:szCs w:val="22"/>
        </w:rPr>
        <w:t>:</w:t>
      </w:r>
      <w:r w:rsidR="006638F9" w:rsidRPr="00DF65DF">
        <w:rPr>
          <w:rFonts w:asciiTheme="minorHAnsi" w:hAnsiTheme="minorHAnsi"/>
          <w:sz w:val="22"/>
          <w:szCs w:val="22"/>
        </w:rPr>
        <w:tab/>
      </w:r>
      <w:r w:rsidR="00435A30" w:rsidRPr="00DF65DF">
        <w:rPr>
          <w:rFonts w:asciiTheme="minorHAnsi" w:hAnsiTheme="minorHAnsi"/>
          <w:sz w:val="22"/>
          <w:szCs w:val="22"/>
        </w:rPr>
        <w:t>Z</w:t>
      </w:r>
      <w:r w:rsidRPr="00DF65DF">
        <w:rPr>
          <w:rFonts w:asciiTheme="minorHAnsi" w:hAnsiTheme="minorHAnsi"/>
          <w:sz w:val="22"/>
          <w:szCs w:val="22"/>
        </w:rPr>
        <w:t>a</w:t>
      </w:r>
      <w:r w:rsidR="009A101E">
        <w:rPr>
          <w:rFonts w:asciiTheme="minorHAnsi" w:hAnsiTheme="minorHAnsi"/>
          <w:sz w:val="22"/>
          <w:szCs w:val="22"/>
        </w:rPr>
        <w:t xml:space="preserve"> poskytovatele</w:t>
      </w:r>
      <w:r w:rsidR="00435A30" w:rsidRPr="00DF65DF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311D2A5E" w:rsid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DF65DF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DF65DF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DF65DF">
        <w:rPr>
          <w:rFonts w:asciiTheme="minorHAnsi" w:hAnsiTheme="minorHAnsi"/>
          <w:sz w:val="22"/>
          <w:szCs w:val="22"/>
        </w:rPr>
        <w:tab/>
      </w:r>
    </w:p>
    <w:p w14:paraId="4BA9F017" w14:textId="5B90A279" w:rsidR="00435A30" w:rsidRPr="00DF65DF" w:rsidRDefault="00435A30" w:rsidP="00DD6DA6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Ing. Luděk Churáček</w:t>
      </w:r>
      <w:r w:rsidR="003E2C83" w:rsidRPr="00DF65DF">
        <w:rPr>
          <w:rFonts w:asciiTheme="minorHAnsi" w:hAnsiTheme="minorHAnsi"/>
          <w:sz w:val="22"/>
          <w:szCs w:val="22"/>
        </w:rPr>
        <w:tab/>
      </w:r>
      <w:r w:rsidR="005A3890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516C90B9" w14:textId="155979D8" w:rsidR="00CF2D38" w:rsidRPr="00DF65DF" w:rsidRDefault="00435A30" w:rsidP="00DD6DA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ředitel ekonomického odboru</w:t>
      </w:r>
      <w:r w:rsidR="009A101E">
        <w:rPr>
          <w:rFonts w:asciiTheme="minorHAnsi" w:hAnsiTheme="minorHAnsi"/>
          <w:sz w:val="22"/>
          <w:szCs w:val="22"/>
        </w:rPr>
        <w:tab/>
        <w:t>jednatel</w:t>
      </w:r>
    </w:p>
    <w:p w14:paraId="4CF8F866" w14:textId="77777777" w:rsidR="00B12F63" w:rsidRPr="00507172" w:rsidRDefault="00B12F63" w:rsidP="00766E2F">
      <w:pPr>
        <w:tabs>
          <w:tab w:val="left" w:pos="4962"/>
        </w:tabs>
        <w:jc w:val="both"/>
        <w:rPr>
          <w:rFonts w:asciiTheme="minorHAnsi" w:hAnsiTheme="minorHAnsi"/>
          <w:sz w:val="22"/>
          <w:szCs w:val="22"/>
        </w:rPr>
      </w:pPr>
    </w:p>
    <w:sectPr w:rsidR="00B12F63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6FD1" w14:textId="77777777" w:rsidR="00472B62" w:rsidRDefault="00472B62">
      <w:r>
        <w:separator/>
      </w:r>
    </w:p>
  </w:endnote>
  <w:endnote w:type="continuationSeparator" w:id="0">
    <w:p w14:paraId="5B11F9FA" w14:textId="77777777" w:rsidR="00472B62" w:rsidRDefault="004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5FC6" w14:textId="77777777" w:rsidR="00472B62" w:rsidRDefault="00472B62">
      <w:r>
        <w:separator/>
      </w:r>
    </w:p>
  </w:footnote>
  <w:footnote w:type="continuationSeparator" w:id="0">
    <w:p w14:paraId="5CC4D369" w14:textId="77777777" w:rsidR="00472B62" w:rsidRDefault="004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795"/>
    <w:multiLevelType w:val="hybridMultilevel"/>
    <w:tmpl w:val="1ABE5E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8692F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6333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557C1"/>
    <w:multiLevelType w:val="hybridMultilevel"/>
    <w:tmpl w:val="72C8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27DE0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A2BD6"/>
    <w:multiLevelType w:val="multilevel"/>
    <w:tmpl w:val="F46A14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A1578"/>
    <w:multiLevelType w:val="multilevel"/>
    <w:tmpl w:val="7DC6A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709D3"/>
    <w:multiLevelType w:val="hybridMultilevel"/>
    <w:tmpl w:val="33E0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8365C"/>
    <w:multiLevelType w:val="hybridMultilevel"/>
    <w:tmpl w:val="ADC86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CFE"/>
    <w:multiLevelType w:val="hybridMultilevel"/>
    <w:tmpl w:val="96E4439E"/>
    <w:lvl w:ilvl="0" w:tplc="762026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B57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2530C5"/>
    <w:multiLevelType w:val="hybridMultilevel"/>
    <w:tmpl w:val="7220B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56BA"/>
    <w:multiLevelType w:val="hybridMultilevel"/>
    <w:tmpl w:val="EA1CF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706A6D33"/>
    <w:multiLevelType w:val="hybridMultilevel"/>
    <w:tmpl w:val="11B6E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578AA"/>
    <w:multiLevelType w:val="hybridMultilevel"/>
    <w:tmpl w:val="CFFEE4A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63F10"/>
    <w:multiLevelType w:val="hybridMultilevel"/>
    <w:tmpl w:val="A0EC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1B9"/>
    <w:multiLevelType w:val="hybridMultilevel"/>
    <w:tmpl w:val="915019E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7"/>
  </w:num>
  <w:num w:numId="2">
    <w:abstractNumId w:val="26"/>
  </w:num>
  <w:num w:numId="3">
    <w:abstractNumId w:val="12"/>
  </w:num>
  <w:num w:numId="4">
    <w:abstractNumId w:val="21"/>
  </w:num>
  <w:num w:numId="5">
    <w:abstractNumId w:val="32"/>
  </w:num>
  <w:num w:numId="6">
    <w:abstractNumId w:val="10"/>
  </w:num>
  <w:num w:numId="7">
    <w:abstractNumId w:val="41"/>
  </w:num>
  <w:num w:numId="8">
    <w:abstractNumId w:val="39"/>
  </w:num>
  <w:num w:numId="9">
    <w:abstractNumId w:val="34"/>
  </w:num>
  <w:num w:numId="10">
    <w:abstractNumId w:val="11"/>
  </w:num>
  <w:num w:numId="11">
    <w:abstractNumId w:val="13"/>
  </w:num>
  <w:num w:numId="12">
    <w:abstractNumId w:val="42"/>
  </w:num>
  <w:num w:numId="13">
    <w:abstractNumId w:val="46"/>
  </w:num>
  <w:num w:numId="14">
    <w:abstractNumId w:val="19"/>
  </w:num>
  <w:num w:numId="15">
    <w:abstractNumId w:val="45"/>
  </w:num>
  <w:num w:numId="16">
    <w:abstractNumId w:val="12"/>
  </w:num>
  <w:num w:numId="17">
    <w:abstractNumId w:val="27"/>
  </w:num>
  <w:num w:numId="18">
    <w:abstractNumId w:val="31"/>
  </w:num>
  <w:num w:numId="19">
    <w:abstractNumId w:val="35"/>
  </w:num>
  <w:num w:numId="20">
    <w:abstractNumId w:val="38"/>
  </w:num>
  <w:num w:numId="21">
    <w:abstractNumId w:val="25"/>
  </w:num>
  <w:num w:numId="22">
    <w:abstractNumId w:val="28"/>
  </w:num>
  <w:num w:numId="23">
    <w:abstractNumId w:val="18"/>
  </w:num>
  <w:num w:numId="24">
    <w:abstractNumId w:val="22"/>
  </w:num>
  <w:num w:numId="25">
    <w:abstractNumId w:val="8"/>
  </w:num>
  <w:num w:numId="26">
    <w:abstractNumId w:val="9"/>
  </w:num>
  <w:num w:numId="27">
    <w:abstractNumId w:val="36"/>
  </w:num>
  <w:num w:numId="28">
    <w:abstractNumId w:val="15"/>
  </w:num>
  <w:num w:numId="29">
    <w:abstractNumId w:val="33"/>
  </w:num>
  <w:num w:numId="30">
    <w:abstractNumId w:val="30"/>
  </w:num>
  <w:num w:numId="31">
    <w:abstractNumId w:val="17"/>
  </w:num>
  <w:num w:numId="32">
    <w:abstractNumId w:val="7"/>
  </w:num>
  <w:num w:numId="33">
    <w:abstractNumId w:val="47"/>
  </w:num>
  <w:num w:numId="34">
    <w:abstractNumId w:val="43"/>
  </w:num>
  <w:num w:numId="35">
    <w:abstractNumId w:val="14"/>
  </w:num>
  <w:num w:numId="36">
    <w:abstractNumId w:val="23"/>
  </w:num>
  <w:num w:numId="37">
    <w:abstractNumId w:val="40"/>
  </w:num>
  <w:num w:numId="38">
    <w:abstractNumId w:val="6"/>
  </w:num>
  <w:num w:numId="39">
    <w:abstractNumId w:val="16"/>
  </w:num>
  <w:num w:numId="40">
    <w:abstractNumId w:val="0"/>
  </w:num>
  <w:num w:numId="41">
    <w:abstractNumId w:val="2"/>
  </w:num>
  <w:num w:numId="42">
    <w:abstractNumId w:val="24"/>
  </w:num>
  <w:num w:numId="43">
    <w:abstractNumId w:val="1"/>
  </w:num>
  <w:num w:numId="44">
    <w:abstractNumId w:val="5"/>
  </w:num>
  <w:num w:numId="45">
    <w:abstractNumId w:val="3"/>
  </w:num>
  <w:num w:numId="46">
    <w:abstractNumId w:val="4"/>
  </w:num>
  <w:num w:numId="47">
    <w:abstractNumId w:val="20"/>
  </w:num>
  <w:num w:numId="48">
    <w:abstractNumId w:val="29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41A31"/>
    <w:rsid w:val="00042BA2"/>
    <w:rsid w:val="00043A20"/>
    <w:rsid w:val="00045704"/>
    <w:rsid w:val="00047C12"/>
    <w:rsid w:val="00047F78"/>
    <w:rsid w:val="00050C66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53D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01E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17B13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B62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1DF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3890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267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0FF4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21D"/>
    <w:rsid w:val="00865AE2"/>
    <w:rsid w:val="0086665C"/>
    <w:rsid w:val="008700F1"/>
    <w:rsid w:val="0087309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101E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5963"/>
    <w:rsid w:val="009C5A21"/>
    <w:rsid w:val="009C77A1"/>
    <w:rsid w:val="009D1548"/>
    <w:rsid w:val="009D19F8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716AC"/>
    <w:rsid w:val="00C71763"/>
    <w:rsid w:val="00C71AD6"/>
    <w:rsid w:val="00C7339A"/>
    <w:rsid w:val="00C75D8A"/>
    <w:rsid w:val="00C770D2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2D84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265D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6D44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35F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2021-02-15T12:39:00Z</dcterms:created>
  <dcterms:modified xsi:type="dcterms:W3CDTF">2022-09-15T11:39:00Z</dcterms:modified>
</cp:coreProperties>
</file>