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85DE3" w14:paraId="243F6119" w14:textId="77777777">
        <w:trPr>
          <w:trHeight w:val="148"/>
        </w:trPr>
        <w:tc>
          <w:tcPr>
            <w:tcW w:w="115" w:type="dxa"/>
          </w:tcPr>
          <w:p w14:paraId="5461FC3C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16637C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F37625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084B12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34E562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508D08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6A6255" w14:paraId="61B577A4" w14:textId="77777777" w:rsidTr="006A6255">
        <w:trPr>
          <w:trHeight w:val="340"/>
        </w:trPr>
        <w:tc>
          <w:tcPr>
            <w:tcW w:w="115" w:type="dxa"/>
          </w:tcPr>
          <w:p w14:paraId="2E7CB2DB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64CEF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85DE3" w14:paraId="1FBF2A5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2A5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3C73B2F" w14:textId="77777777" w:rsidR="00985DE3" w:rsidRDefault="00985DE3">
            <w:pPr>
              <w:spacing w:after="0" w:line="240" w:lineRule="auto"/>
            </w:pPr>
          </w:p>
        </w:tc>
        <w:tc>
          <w:tcPr>
            <w:tcW w:w="8142" w:type="dxa"/>
          </w:tcPr>
          <w:p w14:paraId="74B8E238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CB84E0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985DE3" w14:paraId="550FFB06" w14:textId="77777777">
        <w:trPr>
          <w:trHeight w:val="100"/>
        </w:trPr>
        <w:tc>
          <w:tcPr>
            <w:tcW w:w="115" w:type="dxa"/>
          </w:tcPr>
          <w:p w14:paraId="09BBA892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3EA248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E49BAB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34BE2B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7069A9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9263EA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6A6255" w14:paraId="3C0E8C45" w14:textId="77777777" w:rsidTr="006A6255">
        <w:tc>
          <w:tcPr>
            <w:tcW w:w="115" w:type="dxa"/>
          </w:tcPr>
          <w:p w14:paraId="611DE80C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5C1084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85DE3" w14:paraId="67A1377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70F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ABD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85DE3" w14:paraId="18F581F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9A5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"Růžový palouček"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A15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Morašice 180, 56951 Morašice</w:t>
                  </w:r>
                </w:p>
              </w:tc>
            </w:tr>
          </w:tbl>
          <w:p w14:paraId="1D87D373" w14:textId="77777777" w:rsidR="00985DE3" w:rsidRDefault="00985DE3">
            <w:pPr>
              <w:spacing w:after="0" w:line="240" w:lineRule="auto"/>
            </w:pPr>
          </w:p>
        </w:tc>
      </w:tr>
      <w:tr w:rsidR="00985DE3" w14:paraId="4884BB74" w14:textId="77777777">
        <w:trPr>
          <w:trHeight w:val="349"/>
        </w:trPr>
        <w:tc>
          <w:tcPr>
            <w:tcW w:w="115" w:type="dxa"/>
          </w:tcPr>
          <w:p w14:paraId="15281500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BA63FD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9AA339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749207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130BF5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BE81C2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985DE3" w14:paraId="30E0F547" w14:textId="77777777">
        <w:trPr>
          <w:trHeight w:val="340"/>
        </w:trPr>
        <w:tc>
          <w:tcPr>
            <w:tcW w:w="115" w:type="dxa"/>
          </w:tcPr>
          <w:p w14:paraId="27183206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43E4B2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85DE3" w14:paraId="62209D9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7CA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849774E" w14:textId="77777777" w:rsidR="00985DE3" w:rsidRDefault="00985DE3">
            <w:pPr>
              <w:spacing w:after="0" w:line="240" w:lineRule="auto"/>
            </w:pPr>
          </w:p>
        </w:tc>
        <w:tc>
          <w:tcPr>
            <w:tcW w:w="801" w:type="dxa"/>
          </w:tcPr>
          <w:p w14:paraId="5572A495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20B947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70A7C4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985DE3" w14:paraId="699E0D83" w14:textId="77777777">
        <w:trPr>
          <w:trHeight w:val="229"/>
        </w:trPr>
        <w:tc>
          <w:tcPr>
            <w:tcW w:w="115" w:type="dxa"/>
          </w:tcPr>
          <w:p w14:paraId="412E6DEC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3BDB5D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5B5673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10678D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6143BF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70C0B6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6A6255" w14:paraId="148C9EA1" w14:textId="77777777" w:rsidTr="006A6255">
        <w:tc>
          <w:tcPr>
            <w:tcW w:w="115" w:type="dxa"/>
          </w:tcPr>
          <w:p w14:paraId="6F793D1E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85DE3" w14:paraId="4130F5B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A2A2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E8B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490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C916" w14:textId="77777777" w:rsidR="00985DE3" w:rsidRDefault="00D977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3864" w14:textId="77777777" w:rsidR="00985DE3" w:rsidRDefault="00D977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47A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64D6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0E5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A94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A67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FA6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F1D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A5F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A6255" w14:paraId="777733A8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BEF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Bohuňovice u Litomyšle</w:t>
                  </w:r>
                </w:p>
              </w:tc>
            </w:tr>
            <w:tr w:rsidR="00985DE3" w14:paraId="7F426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AFB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BB4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6A6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3EA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2D7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DD5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03C2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061D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150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6FB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352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7D5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707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157,46</w:t>
                  </w:r>
                </w:p>
              </w:tc>
            </w:tr>
            <w:tr w:rsidR="00985DE3" w14:paraId="5AD25B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AC4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B02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D27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C4B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D9B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A8D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AB012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18153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1E6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1ED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1EE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676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566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4 597,21</w:t>
                  </w:r>
                </w:p>
              </w:tc>
            </w:tr>
            <w:tr w:rsidR="006A6255" w14:paraId="19107C75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85B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13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D40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F7B2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96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12B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66F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476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797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44E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4 754,67</w:t>
                  </w:r>
                </w:p>
              </w:tc>
            </w:tr>
            <w:tr w:rsidR="006A6255" w14:paraId="4EED14C3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57D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Cerekvice nad Loučnou</w:t>
                  </w:r>
                </w:p>
              </w:tc>
            </w:tr>
            <w:tr w:rsidR="00985DE3" w14:paraId="5F433E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58A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DF8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D2A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024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F45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D34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9EF3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AA8BC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FE0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393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072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7B3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1C0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985DE3" w14:paraId="2271AC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050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0F7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3E1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EDD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4A1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21D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AE15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3C06F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6FD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4FC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144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CE3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1FC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771,16</w:t>
                  </w:r>
                </w:p>
              </w:tc>
            </w:tr>
            <w:tr w:rsidR="00985DE3" w14:paraId="5E91A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35D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F37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548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790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3EB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A4D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F81B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FEB4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B33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6C0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A48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DAA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61E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21 643,64</w:t>
                  </w:r>
                </w:p>
              </w:tc>
            </w:tr>
            <w:tr w:rsidR="00985DE3" w14:paraId="39FBD4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1EA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BA3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D01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8CE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4AE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B45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456B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EF19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CCB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20D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B05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955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994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1 614,93</w:t>
                  </w:r>
                </w:p>
              </w:tc>
            </w:tr>
            <w:tr w:rsidR="00985DE3" w14:paraId="28CE1D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B4BD" w14:textId="77777777" w:rsidR="00985DE3" w:rsidRDefault="00D9774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5FE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C41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0E5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BA8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C8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31D3A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5008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3BD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8A9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3EE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4C4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1F8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12,64</w:t>
                  </w:r>
                </w:p>
              </w:tc>
            </w:tr>
            <w:tr w:rsidR="00985DE3" w14:paraId="24C77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9DB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675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5ED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C0E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A42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44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F15F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B37CB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447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057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82F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F91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22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2 112,83</w:t>
                  </w:r>
                </w:p>
              </w:tc>
            </w:tr>
            <w:tr w:rsidR="00985DE3" w14:paraId="6ACF8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3EE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E3B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A03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76A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3ED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2F4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F454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0AAA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981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72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3BB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E71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ACA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634,04</w:t>
                  </w:r>
                </w:p>
              </w:tc>
            </w:tr>
            <w:tr w:rsidR="00985DE3" w14:paraId="65947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61B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9D9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7EF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FD7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4E8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214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170C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21B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3AE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5AD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3A2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E08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C75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4 933,27</w:t>
                  </w:r>
                </w:p>
              </w:tc>
            </w:tr>
            <w:tr w:rsidR="00985DE3" w14:paraId="45E165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318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7E6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3E9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6E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AC9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180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F02C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AB9F9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874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B34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3D0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2E4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3EF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89,79</w:t>
                  </w:r>
                </w:p>
              </w:tc>
            </w:tr>
            <w:tr w:rsidR="00985DE3" w14:paraId="751B0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2C0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E7B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D84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485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64A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45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4F2C3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22178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D16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7FC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EE8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AD0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DD0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28,85</w:t>
                  </w:r>
                </w:p>
              </w:tc>
            </w:tr>
            <w:tr w:rsidR="00985DE3" w14:paraId="3F0B3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932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13F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75F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8E5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C63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7DC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805D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3FF5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787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C70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F25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216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891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54,79</w:t>
                  </w:r>
                </w:p>
              </w:tc>
            </w:tr>
            <w:tr w:rsidR="00985DE3" w14:paraId="60B39C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672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9FC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A5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98A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0E7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D63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0579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D4AF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E3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17F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583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142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4F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1 646,04</w:t>
                  </w:r>
                </w:p>
              </w:tc>
            </w:tr>
            <w:tr w:rsidR="00985DE3" w14:paraId="4AD79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419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D6A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EFB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ECF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56E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49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6CD4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F425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DA2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B5C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623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D5F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D26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2 933,25</w:t>
                  </w:r>
                </w:p>
              </w:tc>
            </w:tr>
            <w:tr w:rsidR="00985DE3" w14:paraId="63E77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91C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A48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FCE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C09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B54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16A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55D5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B77F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83D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8B6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909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C3D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925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2 368,25</w:t>
                  </w:r>
                </w:p>
              </w:tc>
            </w:tr>
            <w:tr w:rsidR="00985DE3" w14:paraId="54F18A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F34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ADE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53B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354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954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65E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1806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894D6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BB4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24B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D0A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5B0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281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2 565,99</w:t>
                  </w:r>
                </w:p>
              </w:tc>
            </w:tr>
            <w:tr w:rsidR="00985DE3" w14:paraId="74603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98C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AF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9E8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086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C7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D9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67C2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71362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574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9C2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475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71A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E5F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127,07</w:t>
                  </w:r>
                </w:p>
              </w:tc>
            </w:tr>
            <w:tr w:rsidR="00985DE3" w14:paraId="78DB77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9F6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4F9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174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5E0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2A5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837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EAFC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9B5A3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1A5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333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233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C55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CA2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943,60</w:t>
                  </w:r>
                </w:p>
              </w:tc>
            </w:tr>
            <w:tr w:rsidR="00985DE3" w14:paraId="51AFF0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574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F9D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8BC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E16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08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600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4C5A2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EB09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86E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897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490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F8A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864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92,06</w:t>
                  </w:r>
                </w:p>
              </w:tc>
            </w:tr>
            <w:tr w:rsidR="00985DE3" w14:paraId="7855F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3E3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258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08C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98C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BFE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36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59823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A293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0D2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79C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43E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87E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9AB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161,11</w:t>
                  </w:r>
                </w:p>
              </w:tc>
            </w:tr>
            <w:tr w:rsidR="00985DE3" w14:paraId="3459C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CE3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9A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330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869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EEE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A3F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B9C8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105F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B89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17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D4D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AFA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4D5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985DE3" w14:paraId="7878BB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493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111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074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096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E55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75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F9DA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F9E9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733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3B4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105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F6D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3FF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2 718,67</w:t>
                  </w:r>
                </w:p>
              </w:tc>
            </w:tr>
            <w:tr w:rsidR="00985DE3" w14:paraId="6A6D60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61D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F9A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84F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75D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844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72B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E89C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98DEF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EB7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B4F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D42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D2B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E4A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788,34</w:t>
                  </w:r>
                </w:p>
              </w:tc>
            </w:tr>
            <w:tr w:rsidR="00985DE3" w14:paraId="0BB7B7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028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801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8DD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BCD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7C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E90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D441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9A17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F34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C85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4C4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3E9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BDD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8,75</w:t>
                  </w:r>
                </w:p>
              </w:tc>
            </w:tr>
            <w:tr w:rsidR="00985DE3" w14:paraId="3AC8C4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86A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0ED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55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F9B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1F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7DD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65E4A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C32E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585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5F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4B3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579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46B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2 583,81</w:t>
                  </w:r>
                </w:p>
              </w:tc>
            </w:tr>
            <w:tr w:rsidR="00985DE3" w14:paraId="30708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899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680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01D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E73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9C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35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C4BC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38382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DBE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35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1AD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742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27E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2 006,51</w:t>
                  </w:r>
                </w:p>
              </w:tc>
            </w:tr>
            <w:tr w:rsidR="00985DE3" w14:paraId="5D5C0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C48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E26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AE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2A4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277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885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3C96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22CB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459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69A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F80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DB4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CA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17,83</w:t>
                  </w:r>
                </w:p>
              </w:tc>
            </w:tr>
            <w:tr w:rsidR="00985DE3" w14:paraId="0C8CE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594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868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E5E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472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9AC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B40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1640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79D2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28E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C99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44A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874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47C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81,04</w:t>
                  </w:r>
                </w:p>
              </w:tc>
            </w:tr>
            <w:tr w:rsidR="006A6255" w14:paraId="73A2DC6C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554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30F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343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9176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6F7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EAE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148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157 251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8DF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F24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6F4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50 973,26</w:t>
                  </w:r>
                </w:p>
              </w:tc>
            </w:tr>
            <w:tr w:rsidR="006A6255" w14:paraId="2DADCC4F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1A50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</w:t>
                  </w:r>
                </w:p>
              </w:tc>
            </w:tr>
            <w:tr w:rsidR="00985DE3" w14:paraId="05332E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CC3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1C5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5FD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894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278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A77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F200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D343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033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0C2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41E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3AC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ACA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101,73</w:t>
                  </w:r>
                </w:p>
              </w:tc>
            </w:tr>
            <w:tr w:rsidR="00985DE3" w14:paraId="687E7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8F0C" w14:textId="77777777" w:rsidR="00985DE3" w:rsidRDefault="00D9774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830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317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0D6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155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B4E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A815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FEF3E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102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F1C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177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3F5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C42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222,30</w:t>
                  </w:r>
                </w:p>
              </w:tc>
            </w:tr>
            <w:tr w:rsidR="00985DE3" w14:paraId="5776E6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B94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40E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46D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820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B4F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40D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C910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3AF99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716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2B5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03D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61B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7B8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433,23</w:t>
                  </w:r>
                </w:p>
              </w:tc>
            </w:tr>
            <w:tr w:rsidR="00985DE3" w14:paraId="0E651E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920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CB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B01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9CF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3B0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FF3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9DD1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3A6F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B22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A33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75A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9CF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BD1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1 222,53</w:t>
                  </w:r>
                </w:p>
              </w:tc>
            </w:tr>
            <w:tr w:rsidR="00985DE3" w14:paraId="5A7A4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EF4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86F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2AC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58C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81C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3F7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50E2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CB80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81F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F5B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F87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34B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EB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1 703,94</w:t>
                  </w:r>
                </w:p>
              </w:tc>
            </w:tr>
            <w:tr w:rsidR="00985DE3" w14:paraId="4D912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52F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0AB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0C6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2B5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D91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0B9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A4BF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2023A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3DD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CC8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962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00F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CF8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3 264,85</w:t>
                  </w:r>
                </w:p>
              </w:tc>
            </w:tr>
            <w:tr w:rsidR="00985DE3" w14:paraId="439349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246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665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4F0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C7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866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CB4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42A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D004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3D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8FD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F65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19C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E88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675,89</w:t>
                  </w:r>
                </w:p>
              </w:tc>
            </w:tr>
            <w:tr w:rsidR="006A6255" w14:paraId="380B9AE5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B770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A85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023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F2D2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395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8D7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4BD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9FF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035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220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7 624,47</w:t>
                  </w:r>
                </w:p>
              </w:tc>
            </w:tr>
            <w:tr w:rsidR="006A6255" w14:paraId="12C7DA99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250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Morašice u Litomyšle</w:t>
                  </w:r>
                </w:p>
              </w:tc>
            </w:tr>
            <w:tr w:rsidR="00985DE3" w14:paraId="322CF3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DF5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22E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CB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742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9F7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3A8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AEE0A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AE606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5FB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48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1DF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99A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6EB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277,51</w:t>
                  </w:r>
                </w:p>
              </w:tc>
            </w:tr>
            <w:tr w:rsidR="00985DE3" w14:paraId="52820D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36E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9C3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A6F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C81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238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A21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89D0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D10BB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7A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EC2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E2B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8AE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D81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245,57</w:t>
                  </w:r>
                </w:p>
              </w:tc>
            </w:tr>
            <w:tr w:rsidR="00985DE3" w14:paraId="766AC6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A56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34D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AAD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D83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BB5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980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8CFB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65528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D5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F37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DD1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AD4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4D6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</w:tr>
            <w:tr w:rsidR="00985DE3" w14:paraId="1A372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4B8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F3F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7C6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AF2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D5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01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AE45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7568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EF8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E54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FF4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FD2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5BE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78,73</w:t>
                  </w:r>
                </w:p>
              </w:tc>
            </w:tr>
            <w:tr w:rsidR="006A6255" w14:paraId="4787E05A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FEAA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DE4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EDD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8297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004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0D8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42F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FEC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502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1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650,81</w:t>
                  </w:r>
                </w:p>
              </w:tc>
            </w:tr>
            <w:tr w:rsidR="006A6255" w14:paraId="5A0BD8CB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4B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Sídla</w:t>
                  </w:r>
                </w:p>
              </w:tc>
            </w:tr>
            <w:tr w:rsidR="00985DE3" w14:paraId="7B1ED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CB0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7E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301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33D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1E3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E16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8C3F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31C4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63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AD2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E36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CB1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1CC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36,87</w:t>
                  </w:r>
                </w:p>
              </w:tc>
            </w:tr>
            <w:tr w:rsidR="00985DE3" w14:paraId="675BB6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5CA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6E2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B4E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B64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7A0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7B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A5A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5F613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FAD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C07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302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43E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77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985DE3" w14:paraId="6F3F4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DCA4" w14:textId="77777777" w:rsidR="00985DE3" w:rsidRDefault="00D9774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65A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BA7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2D2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83B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C70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B84C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19E56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0D2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743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676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879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E6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</w:t>
                  </w:r>
                </w:p>
              </w:tc>
            </w:tr>
            <w:tr w:rsidR="006A6255" w14:paraId="2F0F7454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980A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BEA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D26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87D8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A83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55C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55F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C88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E17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768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73,75</w:t>
                  </w:r>
                </w:p>
              </w:tc>
            </w:tr>
            <w:tr w:rsidR="006A6255" w14:paraId="685D6F74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943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Pekla</w:t>
                  </w:r>
                </w:p>
              </w:tc>
            </w:tr>
            <w:tr w:rsidR="00985DE3" w14:paraId="58D87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95B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B93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591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50C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BDD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2CF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07CA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B281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421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100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7B5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852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27F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366,88</w:t>
                  </w:r>
                </w:p>
              </w:tc>
            </w:tr>
            <w:tr w:rsidR="00985DE3" w14:paraId="2E054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B3F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D37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FE1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1A0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CF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2BF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E061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B716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2AD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9E8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821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F55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97D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103,44</w:t>
                  </w:r>
                </w:p>
              </w:tc>
            </w:tr>
            <w:tr w:rsidR="00985DE3" w14:paraId="31B6B6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52A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C74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B72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D88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E92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32B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377F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F245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DC8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F6B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7B2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DCB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FFC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187,85</w:t>
                  </w:r>
                </w:p>
              </w:tc>
            </w:tr>
            <w:tr w:rsidR="00985DE3" w14:paraId="30C0D0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6A8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99B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AF1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90A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DA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37D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612E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AD76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72A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13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604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5A0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E7B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3 474,65</w:t>
                  </w:r>
                </w:p>
              </w:tc>
            </w:tr>
            <w:tr w:rsidR="00985DE3" w14:paraId="3A493D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960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8C3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108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A59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B72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FB1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90D8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8E24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059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8F9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083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067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07A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52,85</w:t>
                  </w:r>
                </w:p>
              </w:tc>
            </w:tr>
            <w:tr w:rsidR="00985DE3" w14:paraId="4F04A0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616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5B7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0D7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812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871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18E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07C8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62C8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DB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555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FF7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7B7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C09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985DE3" w14:paraId="47880C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610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D03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AE1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B05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141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18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44EA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946F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28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EE7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43E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862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579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655,60</w:t>
                  </w:r>
                </w:p>
              </w:tc>
            </w:tr>
            <w:tr w:rsidR="00985DE3" w14:paraId="6F9B8D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F48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FED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953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E0B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3A0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DB5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A718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2DE2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D7C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D3A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658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78D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45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985DE3" w14:paraId="4F9B8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989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F2E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736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5C8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C1F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1F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50B4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F9039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88D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5BE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848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C2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90D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54,28</w:t>
                  </w:r>
                </w:p>
              </w:tc>
            </w:tr>
            <w:tr w:rsidR="006A6255" w14:paraId="79C5E455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CFD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89A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9F9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84E3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30F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CBF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F18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0C0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558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A06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4 934,47</w:t>
                  </w:r>
                </w:p>
              </w:tc>
            </w:tr>
            <w:tr w:rsidR="006A6255" w14:paraId="778B6B2D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8013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Řídký</w:t>
                  </w:r>
                </w:p>
              </w:tc>
            </w:tr>
            <w:tr w:rsidR="00985DE3" w14:paraId="47C478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9AC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A0D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CB5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3C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E94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338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E5B8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9CDDE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7B3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8D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D63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BC9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1CA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1 273,45</w:t>
                  </w:r>
                </w:p>
              </w:tc>
            </w:tr>
            <w:tr w:rsidR="00985DE3" w14:paraId="4389E5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693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85A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84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657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00C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2EC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9848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F0ED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D3B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51F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A6C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EF6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AE8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516,49</w:t>
                  </w:r>
                </w:p>
              </w:tc>
            </w:tr>
            <w:tr w:rsidR="00985DE3" w14:paraId="2851FE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E16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A46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F2A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5FE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46E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EC8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5EF9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5E1C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77C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4FB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A07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8FF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AA6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471,65</w:t>
                  </w:r>
                </w:p>
              </w:tc>
            </w:tr>
            <w:tr w:rsidR="00985DE3" w14:paraId="5F759F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2AC3" w14:textId="77777777" w:rsidR="00985DE3" w:rsidRDefault="00D97743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62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715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F13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FBE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07B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DA4B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48F5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EEE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74B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F43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694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AD9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985DE3" w14:paraId="16595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1BF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204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670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7CB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638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E1A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477B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170FC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54A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741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85FF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7A5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AC2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985DE3" w14:paraId="45F8E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C00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01E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B78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DA9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81D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DB5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C6D7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0738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E13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559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698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556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7B7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72,08</w:t>
                  </w:r>
                </w:p>
              </w:tc>
            </w:tr>
            <w:tr w:rsidR="006A6255" w14:paraId="7B99E0BC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D62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704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FB3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FE88F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9AA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D74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8EB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27D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5F02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A0A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2 406,08</w:t>
                  </w:r>
                </w:p>
              </w:tc>
            </w:tr>
            <w:tr w:rsidR="006A6255" w14:paraId="6C210514" w14:textId="77777777" w:rsidTr="006A62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83B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Tržek u Litomyšle</w:t>
                  </w:r>
                </w:p>
              </w:tc>
            </w:tr>
            <w:tr w:rsidR="00985DE3" w14:paraId="67CA44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B0A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B46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C74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BB8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DD3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AF9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66821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5BB3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F9B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94B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F34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1F12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E76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4 670,34</w:t>
                  </w:r>
                </w:p>
              </w:tc>
            </w:tr>
            <w:tr w:rsidR="00985DE3" w14:paraId="40DB4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C3F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A19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B15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12C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0A4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0AA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9A5D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B901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35D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6C7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137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39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BF7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468,34</w:t>
                  </w:r>
                </w:p>
              </w:tc>
            </w:tr>
            <w:tr w:rsidR="00985DE3" w14:paraId="20280A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962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B68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000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37A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E2F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953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F378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19E1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C73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8F6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370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4AB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A25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452,10</w:t>
                  </w:r>
                </w:p>
              </w:tc>
            </w:tr>
            <w:tr w:rsidR="00985DE3" w14:paraId="3E3FC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2AC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EAA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FFE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343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841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07A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A517B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92AE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037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AA0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A8E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24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9CA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512,13</w:t>
                  </w:r>
                </w:p>
              </w:tc>
            </w:tr>
            <w:tr w:rsidR="00985DE3" w14:paraId="0F5E21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4C6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E28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453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FF5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599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7C5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B875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50DDF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ECF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2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BDA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033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F9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508,07</w:t>
                  </w:r>
                </w:p>
              </w:tc>
            </w:tr>
            <w:tr w:rsidR="00985DE3" w14:paraId="4D6B3D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79A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AC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39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441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DD0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066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33B0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BD8A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599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CD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D4E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B45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D18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10,72</w:t>
                  </w:r>
                </w:p>
              </w:tc>
            </w:tr>
            <w:tr w:rsidR="00985DE3" w14:paraId="36382B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BF7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91A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51F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72C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2F4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02C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2FD5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DB30C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8EE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037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151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E3A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94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28,13</w:t>
                  </w:r>
                </w:p>
              </w:tc>
            </w:tr>
            <w:tr w:rsidR="00985DE3" w14:paraId="04891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03C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846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CD4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A62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416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8D7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022F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B4CA7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8F8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780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592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CDA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F28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9,57</w:t>
                  </w:r>
                </w:p>
              </w:tc>
            </w:tr>
            <w:tr w:rsidR="00985DE3" w14:paraId="5A532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782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148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C2D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30E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11B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86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1611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783A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848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F7B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2F4C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42F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B4B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9,28</w:t>
                  </w:r>
                </w:p>
              </w:tc>
            </w:tr>
            <w:tr w:rsidR="00985DE3" w14:paraId="5006D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416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B30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423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87E0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850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140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3DF69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E8AD2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85A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89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E23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97B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40F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107,88</w:t>
                  </w:r>
                </w:p>
              </w:tc>
            </w:tr>
            <w:tr w:rsidR="00985DE3" w14:paraId="3F1DE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D39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F31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B1E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881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7AA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3D4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5AA7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AB9B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19F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D27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9A5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9CAE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905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58,88</w:t>
                  </w:r>
                </w:p>
              </w:tc>
            </w:tr>
            <w:tr w:rsidR="00985DE3" w14:paraId="2D857A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55C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095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E68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E0E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789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63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5DD0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E20E0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137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406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7608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E1F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223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130,79</w:t>
                  </w:r>
                </w:p>
              </w:tc>
            </w:tr>
            <w:tr w:rsidR="00985DE3" w14:paraId="032B87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619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5F7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F7E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129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2BD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289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7970D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AB846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142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AA8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DEA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A68B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1D9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585,20</w:t>
                  </w:r>
                </w:p>
              </w:tc>
            </w:tr>
            <w:tr w:rsidR="00985DE3" w14:paraId="7A920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B1C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BD1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43D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62F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E80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658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DB1F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25CF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C3E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1E6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2D9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D1B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429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985DE3" w14:paraId="3EB62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C41A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F56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859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0B2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C9B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DAA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31CF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B1EB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933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7FA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D4A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1AF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BCD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</w:t>
                  </w:r>
                </w:p>
              </w:tc>
            </w:tr>
            <w:tr w:rsidR="00985DE3" w14:paraId="0B3CEC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EA9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6C6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C68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DC1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92D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CB5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15D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179E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420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F01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600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8C7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733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501,10</w:t>
                  </w:r>
                </w:p>
              </w:tc>
            </w:tr>
            <w:tr w:rsidR="00985DE3" w14:paraId="2986AF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7EC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627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8F0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D06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8BE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566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FD6E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4572D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2B8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574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FCB6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C6D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996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55,39</w:t>
                  </w:r>
                </w:p>
              </w:tc>
            </w:tr>
            <w:tr w:rsidR="00985DE3" w14:paraId="71C7CD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2BD5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547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E52C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B7CD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261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FCE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FFA7F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9B148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D42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8A1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C830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8A83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C2D2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46,69</w:t>
                  </w:r>
                </w:p>
              </w:tc>
            </w:tr>
            <w:tr w:rsidR="00985DE3" w14:paraId="117B29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3DF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907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F2C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965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E18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60D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42605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368B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A7E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C24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E4B9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4E05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F43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39,14</w:t>
                  </w:r>
                </w:p>
              </w:tc>
            </w:tr>
            <w:tr w:rsidR="00985DE3" w14:paraId="14ECF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FB1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464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E05D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24D4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B913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E27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AFEC0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BD2B4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441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0EF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BC7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7EFD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896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7,25</w:t>
                  </w:r>
                </w:p>
              </w:tc>
            </w:tr>
            <w:tr w:rsidR="00985DE3" w14:paraId="7C7A3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632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B5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CF9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2D3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BB3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598B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CE930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A990C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4D8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258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0621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FD47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45B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17,98</w:t>
                  </w:r>
                </w:p>
              </w:tc>
            </w:tr>
            <w:tr w:rsidR="00985DE3" w14:paraId="13C8F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3191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7FF0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E231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60F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DF65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E78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1FF77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239A5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385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6EA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C3D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4B1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F42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</w:t>
                  </w:r>
                </w:p>
              </w:tc>
            </w:tr>
            <w:tr w:rsidR="00985DE3" w14:paraId="4303C0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420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CF86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1E5F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026B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AFE4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A2AE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9D9EE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A6EE1" w14:textId="77777777" w:rsidR="00985DE3" w:rsidRDefault="00D977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8B79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83B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C664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CC0A" w14:textId="77777777" w:rsidR="00985DE3" w:rsidRDefault="00D97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49B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9,57</w:t>
                  </w:r>
                </w:p>
              </w:tc>
            </w:tr>
            <w:tr w:rsidR="006A6255" w14:paraId="29406273" w14:textId="77777777" w:rsidTr="006A62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8DBC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EF2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A8A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2B1D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596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852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26FA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28 586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F753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EEF7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3BF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8 289,75</w:t>
                  </w:r>
                </w:p>
              </w:tc>
            </w:tr>
            <w:tr w:rsidR="006A6255" w14:paraId="2DF553B6" w14:textId="77777777" w:rsidTr="006A62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A906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AB58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253 186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3866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440C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5387" w14:textId="77777777" w:rsidR="00985DE3" w:rsidRDefault="00D97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79 707</w:t>
                  </w:r>
                </w:p>
              </w:tc>
            </w:tr>
            <w:tr w:rsidR="006A6255" w14:paraId="04EE39FA" w14:textId="77777777" w:rsidTr="006A62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35B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BD08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DCC9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CEAE" w14:textId="77777777" w:rsidR="00985DE3" w:rsidRDefault="00985DE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C3E0" w14:textId="77777777" w:rsidR="00985DE3" w:rsidRDefault="00985DE3">
                  <w:pPr>
                    <w:spacing w:after="0" w:line="240" w:lineRule="auto"/>
                  </w:pPr>
                </w:p>
              </w:tc>
            </w:tr>
          </w:tbl>
          <w:p w14:paraId="4232D7E1" w14:textId="77777777" w:rsidR="00985DE3" w:rsidRDefault="00985DE3">
            <w:pPr>
              <w:spacing w:after="0" w:line="240" w:lineRule="auto"/>
            </w:pPr>
          </w:p>
        </w:tc>
      </w:tr>
      <w:tr w:rsidR="00985DE3" w14:paraId="5C659488" w14:textId="77777777">
        <w:trPr>
          <w:trHeight w:val="254"/>
        </w:trPr>
        <w:tc>
          <w:tcPr>
            <w:tcW w:w="115" w:type="dxa"/>
          </w:tcPr>
          <w:p w14:paraId="71AE4760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51341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F0754F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D14997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01034A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E81B21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6A6255" w14:paraId="5A11FD5D" w14:textId="77777777" w:rsidTr="006A6255">
        <w:trPr>
          <w:trHeight w:val="1305"/>
        </w:trPr>
        <w:tc>
          <w:tcPr>
            <w:tcW w:w="115" w:type="dxa"/>
          </w:tcPr>
          <w:p w14:paraId="4000138D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85DE3" w14:paraId="742EF92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E282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D090B4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84C56C7" w14:textId="77777777" w:rsidR="00985DE3" w:rsidRDefault="00D977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3AA0734" w14:textId="77777777" w:rsidR="00985DE3" w:rsidRDefault="00D977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CE339D8" w14:textId="77777777" w:rsidR="00985DE3" w:rsidRDefault="00D97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918ECF0" w14:textId="77777777" w:rsidR="00985DE3" w:rsidRDefault="00985DE3">
            <w:pPr>
              <w:spacing w:after="0" w:line="240" w:lineRule="auto"/>
            </w:pPr>
          </w:p>
        </w:tc>
        <w:tc>
          <w:tcPr>
            <w:tcW w:w="285" w:type="dxa"/>
          </w:tcPr>
          <w:p w14:paraId="6CE2F65B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  <w:tr w:rsidR="00985DE3" w14:paraId="717543CA" w14:textId="77777777">
        <w:trPr>
          <w:trHeight w:val="314"/>
        </w:trPr>
        <w:tc>
          <w:tcPr>
            <w:tcW w:w="115" w:type="dxa"/>
          </w:tcPr>
          <w:p w14:paraId="7F31BFCF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985F09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82B968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0F9C28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E6680D" w14:textId="77777777" w:rsidR="00985DE3" w:rsidRDefault="00985DE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27311" w14:textId="77777777" w:rsidR="00985DE3" w:rsidRDefault="00985DE3">
            <w:pPr>
              <w:pStyle w:val="EmptyCellLayoutStyle"/>
              <w:spacing w:after="0" w:line="240" w:lineRule="auto"/>
            </w:pPr>
          </w:p>
        </w:tc>
      </w:tr>
    </w:tbl>
    <w:p w14:paraId="3AB69CE3" w14:textId="77777777" w:rsidR="00985DE3" w:rsidRDefault="00985DE3">
      <w:pPr>
        <w:spacing w:after="0" w:line="240" w:lineRule="auto"/>
      </w:pPr>
    </w:p>
    <w:sectPr w:rsidR="00985DE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8EF0" w14:textId="77777777" w:rsidR="0084530A" w:rsidRDefault="0084530A">
      <w:pPr>
        <w:spacing w:after="0" w:line="240" w:lineRule="auto"/>
      </w:pPr>
      <w:r>
        <w:separator/>
      </w:r>
    </w:p>
  </w:endnote>
  <w:endnote w:type="continuationSeparator" w:id="0">
    <w:p w14:paraId="3D1FB70E" w14:textId="77777777" w:rsidR="0084530A" w:rsidRDefault="008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85DE3" w14:paraId="7A04A627" w14:textId="77777777">
      <w:tc>
        <w:tcPr>
          <w:tcW w:w="9346" w:type="dxa"/>
        </w:tcPr>
        <w:p w14:paraId="2AF73310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6EB438" w14:textId="77777777" w:rsidR="00985DE3" w:rsidRDefault="00985DE3">
          <w:pPr>
            <w:pStyle w:val="EmptyCellLayoutStyle"/>
            <w:spacing w:after="0" w:line="240" w:lineRule="auto"/>
          </w:pPr>
        </w:p>
      </w:tc>
    </w:tr>
    <w:tr w:rsidR="00985DE3" w14:paraId="662AC8C2" w14:textId="77777777">
      <w:tc>
        <w:tcPr>
          <w:tcW w:w="9346" w:type="dxa"/>
        </w:tcPr>
        <w:p w14:paraId="1F670FE5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85DE3" w14:paraId="6685992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D9830E" w14:textId="77777777" w:rsidR="00985DE3" w:rsidRDefault="00D977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50A085" w14:textId="77777777" w:rsidR="00985DE3" w:rsidRDefault="00985DE3">
          <w:pPr>
            <w:spacing w:after="0" w:line="240" w:lineRule="auto"/>
          </w:pPr>
        </w:p>
      </w:tc>
    </w:tr>
    <w:tr w:rsidR="00985DE3" w14:paraId="2D73BF6C" w14:textId="77777777">
      <w:tc>
        <w:tcPr>
          <w:tcW w:w="9346" w:type="dxa"/>
        </w:tcPr>
        <w:p w14:paraId="1264AE65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830C18" w14:textId="77777777" w:rsidR="00985DE3" w:rsidRDefault="00985D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382D" w14:textId="77777777" w:rsidR="0084530A" w:rsidRDefault="0084530A">
      <w:pPr>
        <w:spacing w:after="0" w:line="240" w:lineRule="auto"/>
      </w:pPr>
      <w:r>
        <w:separator/>
      </w:r>
    </w:p>
  </w:footnote>
  <w:footnote w:type="continuationSeparator" w:id="0">
    <w:p w14:paraId="0ADC3FBC" w14:textId="77777777" w:rsidR="0084530A" w:rsidRDefault="008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85DE3" w14:paraId="487957D3" w14:textId="77777777">
      <w:tc>
        <w:tcPr>
          <w:tcW w:w="144" w:type="dxa"/>
        </w:tcPr>
        <w:p w14:paraId="5B8CC58C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837702" w14:textId="77777777" w:rsidR="00985DE3" w:rsidRDefault="00985DE3">
          <w:pPr>
            <w:pStyle w:val="EmptyCellLayoutStyle"/>
            <w:spacing w:after="0" w:line="240" w:lineRule="auto"/>
          </w:pPr>
        </w:p>
      </w:tc>
    </w:tr>
    <w:tr w:rsidR="00985DE3" w14:paraId="782F1FE3" w14:textId="77777777">
      <w:tc>
        <w:tcPr>
          <w:tcW w:w="144" w:type="dxa"/>
        </w:tcPr>
        <w:p w14:paraId="722B1A28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85DE3" w14:paraId="09ED06F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A976EE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87B12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6A3CF0D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54B142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51856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E7844D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F6E12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8293DB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1322C9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E567C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CB561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EB1D86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7C744B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A4699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8738D6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04E0E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A346C5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82BF89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6A6255" w14:paraId="223977F2" w14:textId="77777777" w:rsidTr="006A6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31BF9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85DE3" w14:paraId="19C363C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911AF1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č.123N05/19</w:t>
                      </w:r>
                    </w:p>
                  </w:tc>
                </w:tr>
              </w:tbl>
              <w:p w14:paraId="77D75CB2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DDCE2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985DE3" w14:paraId="7E336EC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BB3BF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F8E77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D3E36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C7718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5A5D9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C47F9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6047C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AEA1C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80BB7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A38C5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C62A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70F06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C3ED3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71627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DACA71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523C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8A2AC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98424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6A6255" w14:paraId="07AF9502" w14:textId="77777777" w:rsidTr="006A6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2E22C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F945F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85DE3" w14:paraId="4497E26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E29D7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1D5EE07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4B433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85DE3" w14:paraId="374FF4F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DF36A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12310519</w:t>
                      </w:r>
                    </w:p>
                  </w:tc>
                </w:tr>
              </w:tbl>
              <w:p w14:paraId="117557D6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79AD6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85DE3" w14:paraId="67B03C5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FE5282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088E6E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4CF93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01722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84D40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85DE3" w14:paraId="292F838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C5E6AF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1ED544C8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BC80B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85DE3" w14:paraId="67B9101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A331C4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1AAD457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A0D7D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85DE3" w14:paraId="06E1662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85ECFD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79 707 Kč</w:t>
                      </w:r>
                    </w:p>
                  </w:tc>
                </w:tr>
              </w:tbl>
              <w:p w14:paraId="1017A6A8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61240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985DE3" w14:paraId="4C2C6D0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F4226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D8977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38A11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89449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199FD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15B10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36378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FD474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A3635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274C4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A574C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7E4A1D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EE277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6D779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90E65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E2852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1C182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D7F70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985DE3" w14:paraId="6612F55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5EB8A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DF7B3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87F4C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C66EC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94A52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8FBED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997F3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B17E5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4A013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1D7AD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D639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E3670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F3A3ED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E479A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1C3BF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341D1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4D9A7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2C3C5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985DE3" w14:paraId="02E4EFE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5A3B5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A2FEF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85DE3" w14:paraId="6893B69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1C8128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CFCD1E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FCB5B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D401B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52102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42D08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46D0D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C797DD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19AA2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A0EB0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65AEE1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F2DC2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F5C6D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DB440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CCE94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1D250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21487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6A6255" w14:paraId="1143266E" w14:textId="77777777" w:rsidTr="006A6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4CE2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F6A35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E4146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F03D5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6DFEB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85DE3" w14:paraId="5624CA6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D23AC2" w14:textId="4231B957" w:rsidR="00985DE3" w:rsidRDefault="006A62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03.08</w:t>
                      </w:r>
                      <w:r w:rsidR="00D97743"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5C7534B9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74783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35D6F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85DE3" w14:paraId="2C1DF21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847F8C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DCC967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746AE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35742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B61FB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EC5D2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BE12D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E6412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5EA76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49B8C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6A6255" w14:paraId="5BE26991" w14:textId="77777777" w:rsidTr="006A6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2605F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C0349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9AF615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3665E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F02F5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E5560C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6E2D9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D7293B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55AB8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50B0F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85DE3" w14:paraId="6665E86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0944B" w14:textId="77777777" w:rsidR="00985DE3" w:rsidRDefault="00D97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14:paraId="6E9255B7" w14:textId="77777777" w:rsidR="00985DE3" w:rsidRDefault="00985DE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CBE10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84159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3E2CF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4F95B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2E3CE1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6A6255" w14:paraId="478B97CF" w14:textId="77777777" w:rsidTr="006A62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F8B3D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17587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A939D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1C2BC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C7EF6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38C751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435A66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EFCB1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4E97C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2295F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E1418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9B0B6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D9F84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16227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35204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24E11F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DD301D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  <w:tr w:rsidR="00985DE3" w14:paraId="2E863A2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14BC0C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22F97A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6DA3AE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D11E00C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1CCEE13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DD60DD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7DDE121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612684E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B3876D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032FAC7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ECB8FD0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259119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E042DB5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5A7BE2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74F3BC9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B547B8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8D1794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CE4DAA" w14:textId="77777777" w:rsidR="00985DE3" w:rsidRDefault="00985DE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70CB2B" w14:textId="77777777" w:rsidR="00985DE3" w:rsidRDefault="00985DE3">
          <w:pPr>
            <w:spacing w:after="0" w:line="240" w:lineRule="auto"/>
          </w:pPr>
        </w:p>
      </w:tc>
    </w:tr>
    <w:tr w:rsidR="00985DE3" w14:paraId="341183A9" w14:textId="77777777">
      <w:tc>
        <w:tcPr>
          <w:tcW w:w="144" w:type="dxa"/>
        </w:tcPr>
        <w:p w14:paraId="42E73DA0" w14:textId="77777777" w:rsidR="00985DE3" w:rsidRDefault="00985DE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C340E33" w14:textId="77777777" w:rsidR="00985DE3" w:rsidRDefault="00985DE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E3"/>
    <w:rsid w:val="0067132C"/>
    <w:rsid w:val="006A6255"/>
    <w:rsid w:val="0084530A"/>
    <w:rsid w:val="00985DE3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9E9"/>
  <w15:docId w15:val="{3B4773EE-18E8-4684-8BA9-CA65EB0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A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255"/>
  </w:style>
  <w:style w:type="paragraph" w:styleId="Zpat">
    <w:name w:val="footer"/>
    <w:basedOn w:val="Normln"/>
    <w:link w:val="ZpatChar"/>
    <w:uiPriority w:val="99"/>
    <w:unhideWhenUsed/>
    <w:rsid w:val="006A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4947</Characters>
  <Application>Microsoft Office Word</Application>
  <DocSecurity>0</DocSecurity>
  <Lines>41</Lines>
  <Paragraphs>11</Paragraphs>
  <ScaleCrop>false</ScaleCrop>
  <Company>Státní pozemkový úřad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2022-09-15T06:37:00Z</cp:lastPrinted>
  <dcterms:created xsi:type="dcterms:W3CDTF">2022-09-15T11:31:00Z</dcterms:created>
  <dcterms:modified xsi:type="dcterms:W3CDTF">2022-09-15T11:31:00Z</dcterms:modified>
</cp:coreProperties>
</file>