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CE42" w14:textId="77777777" w:rsidR="009B56FE" w:rsidRDefault="00477F96" w:rsidP="004021AD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</w:t>
      </w:r>
      <w:r w:rsidR="009B56FE">
        <w:rPr>
          <w:rFonts w:ascii="Arial" w:hAnsi="Arial"/>
          <w:b/>
          <w:sz w:val="40"/>
          <w:szCs w:val="40"/>
        </w:rPr>
        <w:t>mlouva o dílo</w:t>
      </w:r>
    </w:p>
    <w:p w14:paraId="48EB8E6C" w14:textId="77777777" w:rsidR="004021AD" w:rsidRDefault="004021AD" w:rsidP="004021AD">
      <w:pPr>
        <w:jc w:val="center"/>
        <w:rPr>
          <w:rFonts w:ascii="Arial" w:hAnsi="Arial"/>
          <w:b/>
          <w:sz w:val="40"/>
          <w:szCs w:val="40"/>
        </w:rPr>
      </w:pPr>
    </w:p>
    <w:p w14:paraId="0FC393EA" w14:textId="77777777" w:rsidR="00767037" w:rsidRPr="00767037" w:rsidRDefault="00767037" w:rsidP="00767037">
      <w:pPr>
        <w:pStyle w:val="Odstavecseseznamem"/>
        <w:rPr>
          <w:rFonts w:ascii="Arial" w:hAnsi="Arial"/>
          <w:b/>
          <w:bCs/>
          <w:sz w:val="32"/>
          <w:szCs w:val="32"/>
          <w:u w:val="single"/>
        </w:rPr>
      </w:pPr>
      <w:r w:rsidRPr="00767037">
        <w:rPr>
          <w:rFonts w:ascii="Arial" w:hAnsi="Arial" w:cs="Arial"/>
          <w:b/>
          <w:sz w:val="32"/>
          <w:szCs w:val="32"/>
        </w:rPr>
        <w:t>ÚZEMNÍ STUDIE KRALOVICE – PRŮMYSLOVÁ ZÓNA</w:t>
      </w:r>
    </w:p>
    <w:p w14:paraId="5D0E20D8" w14:textId="77777777" w:rsidR="004021AD" w:rsidRPr="00477F96" w:rsidRDefault="00767037" w:rsidP="004021AD">
      <w:pPr>
        <w:pStyle w:val="Odstavecseseznamem"/>
        <w:numPr>
          <w:ilvl w:val="0"/>
          <w:numId w:val="6"/>
        </w:numPr>
        <w:jc w:val="center"/>
        <w:rPr>
          <w:rFonts w:ascii="Arial" w:hAnsi="Arial"/>
        </w:rPr>
      </w:pPr>
      <w:r w:rsidRPr="00477F96">
        <w:rPr>
          <w:rFonts w:ascii="Arial" w:hAnsi="Arial" w:cs="Arial"/>
          <w:b/>
          <w:bCs/>
          <w:sz w:val="28"/>
          <w:szCs w:val="28"/>
        </w:rPr>
        <w:t xml:space="preserve">Lokalita </w:t>
      </w:r>
      <w:r w:rsidRPr="00477F96">
        <w:rPr>
          <w:rFonts w:ascii="Arial" w:hAnsi="Arial" w:cs="Arial"/>
          <w:b/>
          <w:sz w:val="28"/>
          <w:szCs w:val="28"/>
        </w:rPr>
        <w:t>Z12 Pod Hansou</w:t>
      </w:r>
    </w:p>
    <w:p w14:paraId="020ED816" w14:textId="77777777" w:rsidR="004021AD" w:rsidRDefault="004021AD" w:rsidP="004021AD">
      <w:pPr>
        <w:rPr>
          <w:rFonts w:ascii="Arial" w:hAnsi="Arial"/>
        </w:rPr>
      </w:pPr>
    </w:p>
    <w:p w14:paraId="0E8480C3" w14:textId="77777777" w:rsidR="009B56FE" w:rsidRDefault="009B56FE" w:rsidP="004021AD">
      <w:pPr>
        <w:rPr>
          <w:rFonts w:ascii="Arial" w:hAnsi="Arial"/>
        </w:rPr>
      </w:pPr>
      <w:r>
        <w:rPr>
          <w:rFonts w:ascii="Arial" w:hAnsi="Arial"/>
        </w:rPr>
        <w:t>Smluvní strany:</w:t>
      </w:r>
    </w:p>
    <w:p w14:paraId="0C4C783C" w14:textId="77777777" w:rsidR="009B56FE" w:rsidRDefault="009B56FE" w:rsidP="004021AD">
      <w:pPr>
        <w:rPr>
          <w:rFonts w:ascii="Arial" w:hAnsi="Arial"/>
        </w:rPr>
      </w:pPr>
    </w:p>
    <w:p w14:paraId="6CAD5389" w14:textId="77777777" w:rsidR="009B56FE" w:rsidRDefault="009B56FE" w:rsidP="004021A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</w:p>
    <w:p w14:paraId="506AA262" w14:textId="77777777" w:rsidR="009B56FE" w:rsidRPr="009B56FE" w:rsidRDefault="009B56FE" w:rsidP="004021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eastAsia="en-US"/>
        </w:rPr>
      </w:pPr>
      <w:r w:rsidRPr="009B56FE">
        <w:rPr>
          <w:rFonts w:ascii="Arial" w:eastAsiaTheme="minorHAnsi" w:hAnsi="Arial" w:cs="Arial"/>
          <w:b/>
          <w:color w:val="000000"/>
          <w:lang w:eastAsia="en-US"/>
        </w:rPr>
        <w:t>Město Kralovice</w:t>
      </w:r>
    </w:p>
    <w:p w14:paraId="25E46DEF" w14:textId="77777777" w:rsidR="009B56FE" w:rsidRPr="009B56FE" w:rsidRDefault="009B56FE" w:rsidP="004021A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9B56FE">
        <w:rPr>
          <w:rFonts w:ascii="Arial" w:eastAsiaTheme="minorHAnsi" w:hAnsi="Arial" w:cs="Arial"/>
          <w:color w:val="000000"/>
          <w:lang w:eastAsia="en-US"/>
        </w:rPr>
        <w:t>Markova 2</w:t>
      </w:r>
    </w:p>
    <w:p w14:paraId="475A259E" w14:textId="77777777" w:rsidR="009B56FE" w:rsidRPr="009B56FE" w:rsidRDefault="009B56FE" w:rsidP="004021AD">
      <w:pPr>
        <w:rPr>
          <w:rFonts w:ascii="Arial" w:eastAsiaTheme="minorHAnsi" w:hAnsi="Arial" w:cs="Arial"/>
          <w:color w:val="000000"/>
          <w:lang w:eastAsia="en-US"/>
        </w:rPr>
      </w:pPr>
      <w:r w:rsidRPr="009B56FE">
        <w:rPr>
          <w:rFonts w:ascii="Arial" w:eastAsiaTheme="minorHAnsi" w:hAnsi="Arial" w:cs="Arial"/>
          <w:color w:val="000000"/>
          <w:lang w:eastAsia="en-US"/>
        </w:rPr>
        <w:t>331 41 Kralovice</w:t>
      </w:r>
    </w:p>
    <w:p w14:paraId="6861F64A" w14:textId="77777777" w:rsidR="009B56FE" w:rsidRDefault="009B56FE" w:rsidP="004021AD">
      <w:pPr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14:paraId="11325133" w14:textId="77777777" w:rsidR="009B56FE" w:rsidRDefault="009B56FE" w:rsidP="004021AD">
      <w:pPr>
        <w:rPr>
          <w:rFonts w:ascii="Arial" w:hAnsi="Arial"/>
        </w:rPr>
      </w:pPr>
      <w:r>
        <w:rPr>
          <w:rFonts w:ascii="Arial" w:hAnsi="Arial"/>
        </w:rPr>
        <w:t xml:space="preserve">IČ: </w:t>
      </w:r>
      <w:r w:rsidR="00477F96">
        <w:rPr>
          <w:rFonts w:ascii="Arial" w:hAnsi="Arial"/>
        </w:rPr>
        <w:t>00257969</w:t>
      </w:r>
    </w:p>
    <w:p w14:paraId="5261BC9C" w14:textId="77777777" w:rsidR="00477F96" w:rsidRDefault="009B56FE" w:rsidP="00477F96">
      <w:pPr>
        <w:pStyle w:val="Nadpis1"/>
        <w:tabs>
          <w:tab w:val="clear" w:pos="2835"/>
          <w:tab w:val="left" w:pos="2410"/>
        </w:tabs>
        <w:rPr>
          <w:rFonts w:ascii="Arial" w:hAnsi="Arial"/>
        </w:rPr>
      </w:pPr>
      <w:r>
        <w:rPr>
          <w:rFonts w:ascii="Arial" w:hAnsi="Arial"/>
        </w:rPr>
        <w:t>Bankovní spojení:</w:t>
      </w:r>
    </w:p>
    <w:p w14:paraId="0A8D9786" w14:textId="77777777" w:rsidR="00477F96" w:rsidRPr="00477F96" w:rsidRDefault="00477F96" w:rsidP="00477F96">
      <w:pPr>
        <w:pStyle w:val="Nadpis1"/>
        <w:tabs>
          <w:tab w:val="clear" w:pos="2835"/>
          <w:tab w:val="left" w:pos="2410"/>
        </w:tabs>
        <w:rPr>
          <w:rFonts w:ascii="Arial" w:hAnsi="Arial" w:cs="Arial"/>
        </w:rPr>
      </w:pPr>
      <w:r w:rsidRPr="00477F96">
        <w:rPr>
          <w:rFonts w:ascii="Arial" w:hAnsi="Arial" w:cs="Arial"/>
        </w:rPr>
        <w:t>Česká spořitelna a.s.</w:t>
      </w:r>
    </w:p>
    <w:p w14:paraId="74FAA3E7" w14:textId="77777777" w:rsidR="00477F96" w:rsidRPr="00477F96" w:rsidRDefault="00477F96" w:rsidP="00477F96">
      <w:pPr>
        <w:tabs>
          <w:tab w:val="left" w:pos="-567"/>
          <w:tab w:val="left" w:pos="426"/>
          <w:tab w:val="left" w:pos="2410"/>
          <w:tab w:val="left" w:pos="4395"/>
        </w:tabs>
        <w:jc w:val="both"/>
        <w:rPr>
          <w:rFonts w:ascii="Arial" w:hAnsi="Arial" w:cs="Arial"/>
        </w:rPr>
      </w:pPr>
      <w:proofErr w:type="spellStart"/>
      <w:r w:rsidRPr="00477F96">
        <w:rPr>
          <w:rFonts w:ascii="Arial" w:hAnsi="Arial" w:cs="Arial"/>
        </w:rPr>
        <w:t>č.ú</w:t>
      </w:r>
      <w:proofErr w:type="spellEnd"/>
      <w:r w:rsidRPr="00477F96">
        <w:rPr>
          <w:rFonts w:ascii="Arial" w:hAnsi="Arial" w:cs="Arial"/>
        </w:rPr>
        <w:t>.  725658379/0800</w:t>
      </w:r>
    </w:p>
    <w:p w14:paraId="4E6EC5E9" w14:textId="77777777" w:rsidR="009B56FE" w:rsidRPr="00477F96" w:rsidRDefault="009B56FE" w:rsidP="004021AD">
      <w:pPr>
        <w:rPr>
          <w:rFonts w:ascii="Arial" w:hAnsi="Arial" w:cs="Arial"/>
        </w:rPr>
      </w:pPr>
    </w:p>
    <w:p w14:paraId="0AAB5231" w14:textId="77777777" w:rsidR="00431677" w:rsidRDefault="00431677" w:rsidP="004021AD">
      <w:pPr>
        <w:rPr>
          <w:rFonts w:ascii="Arial" w:hAnsi="Arial"/>
        </w:rPr>
      </w:pPr>
    </w:p>
    <w:p w14:paraId="697CCD68" w14:textId="77777777" w:rsidR="009B56FE" w:rsidRDefault="009B56FE" w:rsidP="004021AD">
      <w:pPr>
        <w:rPr>
          <w:rFonts w:ascii="Arial" w:hAnsi="Arial"/>
        </w:rPr>
      </w:pPr>
      <w:r>
        <w:rPr>
          <w:rFonts w:ascii="Arial" w:hAnsi="Arial"/>
        </w:rPr>
        <w:t>zastoupena: Ing. Karel Popel, starosta</w:t>
      </w:r>
    </w:p>
    <w:p w14:paraId="73E1040B" w14:textId="77777777" w:rsidR="009B56FE" w:rsidRDefault="009B56FE" w:rsidP="004021AD">
      <w:pPr>
        <w:rPr>
          <w:rFonts w:ascii="Arial" w:hAnsi="Arial"/>
          <w:b/>
        </w:rPr>
      </w:pPr>
      <w:r>
        <w:rPr>
          <w:rFonts w:ascii="Arial" w:hAnsi="Arial"/>
        </w:rPr>
        <w:t xml:space="preserve">dále jen </w:t>
      </w:r>
      <w:r>
        <w:rPr>
          <w:rFonts w:ascii="Arial" w:hAnsi="Arial"/>
          <w:b/>
        </w:rPr>
        <w:t xml:space="preserve">„objednatel“, </w:t>
      </w:r>
    </w:p>
    <w:p w14:paraId="1A64FE1A" w14:textId="77777777" w:rsidR="009B56FE" w:rsidRDefault="009B56FE" w:rsidP="004021AD">
      <w:pPr>
        <w:rPr>
          <w:rFonts w:ascii="Arial" w:hAnsi="Arial"/>
          <w:b/>
        </w:rPr>
      </w:pPr>
    </w:p>
    <w:p w14:paraId="2F74F8B3" w14:textId="77777777" w:rsidR="009B56FE" w:rsidRDefault="009B56FE" w:rsidP="004021AD">
      <w:pPr>
        <w:rPr>
          <w:rFonts w:ascii="Arial" w:hAnsi="Arial"/>
        </w:rPr>
      </w:pPr>
      <w:r>
        <w:rPr>
          <w:rFonts w:ascii="Arial" w:hAnsi="Arial"/>
        </w:rPr>
        <w:t>a</w:t>
      </w:r>
    </w:p>
    <w:p w14:paraId="3575A8EB" w14:textId="77777777" w:rsidR="009B56FE" w:rsidRDefault="009B56FE" w:rsidP="004021AD">
      <w:pPr>
        <w:rPr>
          <w:rFonts w:ascii="Arial" w:hAnsi="Arial"/>
        </w:rPr>
      </w:pPr>
    </w:p>
    <w:p w14:paraId="7DDE1A8E" w14:textId="77777777" w:rsidR="009B56FE" w:rsidRDefault="009B56FE" w:rsidP="004021AD">
      <w:pPr>
        <w:rPr>
          <w:rFonts w:ascii="Arial" w:hAnsi="Arial"/>
          <w:b/>
        </w:rPr>
      </w:pPr>
      <w:r>
        <w:rPr>
          <w:rFonts w:ascii="Arial" w:hAnsi="Arial"/>
          <w:b/>
        </w:rPr>
        <w:t>2.</w:t>
      </w:r>
    </w:p>
    <w:p w14:paraId="4CADBBF6" w14:textId="77777777" w:rsidR="009B56FE" w:rsidRDefault="009B56FE" w:rsidP="004021AD">
      <w:pPr>
        <w:pStyle w:val="Zkladntext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Architektonický atelier </w:t>
      </w:r>
      <w:proofErr w:type="spellStart"/>
      <w:r>
        <w:rPr>
          <w:rFonts w:ascii="Arial" w:hAnsi="Arial"/>
          <w:b/>
          <w:bCs/>
        </w:rPr>
        <w:t>Šneberk</w:t>
      </w:r>
      <w:proofErr w:type="spellEnd"/>
    </w:p>
    <w:p w14:paraId="4010A84E" w14:textId="77777777" w:rsidR="009B56FE" w:rsidRDefault="009B56FE" w:rsidP="004021AD">
      <w:pPr>
        <w:pStyle w:val="Zkladntext"/>
        <w:spacing w:after="0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Ing.arch</w:t>
      </w:r>
      <w:proofErr w:type="spellEnd"/>
      <w:r>
        <w:rPr>
          <w:rFonts w:ascii="Arial" w:hAnsi="Arial"/>
          <w:b/>
        </w:rPr>
        <w:t xml:space="preserve">. Petr </w:t>
      </w:r>
      <w:proofErr w:type="spellStart"/>
      <w:r>
        <w:rPr>
          <w:rFonts w:ascii="Arial" w:hAnsi="Arial"/>
          <w:b/>
        </w:rPr>
        <w:t>Šneberk</w:t>
      </w:r>
      <w:proofErr w:type="spellEnd"/>
    </w:p>
    <w:p w14:paraId="5A158D4E" w14:textId="77777777" w:rsidR="009B56FE" w:rsidRDefault="009B56FE" w:rsidP="004021AD">
      <w:pPr>
        <w:pStyle w:val="Zkladntext"/>
        <w:spacing w:after="0"/>
        <w:rPr>
          <w:rFonts w:ascii="Arial" w:hAnsi="Arial"/>
        </w:rPr>
      </w:pPr>
      <w:r>
        <w:rPr>
          <w:rFonts w:ascii="Arial" w:hAnsi="Arial"/>
        </w:rPr>
        <w:t>Suvorovova 19</w:t>
      </w:r>
    </w:p>
    <w:p w14:paraId="07DAC26E" w14:textId="77777777" w:rsidR="009B56FE" w:rsidRDefault="009B56FE" w:rsidP="004021AD">
      <w:pPr>
        <w:pStyle w:val="Zkladntext"/>
        <w:spacing w:after="0"/>
        <w:rPr>
          <w:rFonts w:ascii="Arial" w:hAnsi="Arial"/>
        </w:rPr>
      </w:pPr>
      <w:r>
        <w:rPr>
          <w:rFonts w:ascii="Arial" w:hAnsi="Arial"/>
        </w:rPr>
        <w:t>Plzeň, 326 00</w:t>
      </w:r>
    </w:p>
    <w:p w14:paraId="6E61A84F" w14:textId="77777777" w:rsidR="009B56FE" w:rsidRDefault="009B56FE" w:rsidP="004021AD">
      <w:pPr>
        <w:pStyle w:val="Zkladntext"/>
        <w:spacing w:after="0"/>
        <w:rPr>
          <w:rFonts w:ascii="Arial" w:hAnsi="Arial"/>
          <w:b/>
        </w:rPr>
      </w:pPr>
    </w:p>
    <w:p w14:paraId="3382E14D" w14:textId="77777777" w:rsidR="009B56FE" w:rsidRDefault="009B56FE" w:rsidP="004021AD">
      <w:pPr>
        <w:pStyle w:val="Zkladntext"/>
        <w:spacing w:after="0"/>
        <w:rPr>
          <w:rFonts w:ascii="Arial" w:hAnsi="Arial"/>
        </w:rPr>
      </w:pPr>
      <w:r>
        <w:rPr>
          <w:rFonts w:ascii="Arial" w:hAnsi="Arial"/>
        </w:rPr>
        <w:t>IČO: 75942984</w:t>
      </w:r>
    </w:p>
    <w:p w14:paraId="3F0A1187" w14:textId="549B721B" w:rsidR="009B56FE" w:rsidRDefault="009B56FE" w:rsidP="004021AD">
      <w:pPr>
        <w:pStyle w:val="Zkladntext"/>
        <w:spacing w:after="0"/>
        <w:rPr>
          <w:rFonts w:ascii="Arial" w:hAnsi="Arial"/>
          <w:b/>
          <w:bCs/>
        </w:rPr>
      </w:pPr>
      <w:r>
        <w:rPr>
          <w:rFonts w:ascii="Arial" w:hAnsi="Arial"/>
        </w:rPr>
        <w:t xml:space="preserve">DIČ: </w:t>
      </w:r>
      <w:proofErr w:type="spellStart"/>
      <w:r w:rsidR="00687657">
        <w:rPr>
          <w:rFonts w:ascii="Arial" w:hAnsi="Arial"/>
        </w:rPr>
        <w:t>xxx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ab/>
      </w:r>
    </w:p>
    <w:p w14:paraId="004F379F" w14:textId="77777777" w:rsidR="009B56FE" w:rsidRDefault="009B56FE" w:rsidP="004021AD">
      <w:pPr>
        <w:rPr>
          <w:rFonts w:ascii="Arial" w:hAnsi="Arial"/>
        </w:rPr>
      </w:pPr>
    </w:p>
    <w:p w14:paraId="7A157E7D" w14:textId="77777777" w:rsidR="009B56FE" w:rsidRPr="009B56FE" w:rsidRDefault="009B56FE" w:rsidP="004021AD">
      <w:pPr>
        <w:rPr>
          <w:rFonts w:ascii="Arial" w:hAnsi="Arial" w:cs="Arial"/>
        </w:rPr>
      </w:pPr>
      <w:r w:rsidRPr="009B56FE">
        <w:rPr>
          <w:rFonts w:ascii="Arial" w:hAnsi="Arial" w:cs="Arial"/>
        </w:rPr>
        <w:t>Bankovní spojení:</w:t>
      </w:r>
      <w:r w:rsidRPr="009B56FE">
        <w:rPr>
          <w:rFonts w:ascii="Arial" w:hAnsi="Arial" w:cs="Arial"/>
        </w:rPr>
        <w:tab/>
      </w:r>
      <w:r w:rsidRPr="009B56FE">
        <w:rPr>
          <w:rFonts w:ascii="Arial" w:hAnsi="Arial" w:cs="Arial"/>
        </w:rPr>
        <w:tab/>
      </w:r>
      <w:r w:rsidRPr="009B56FE">
        <w:rPr>
          <w:rFonts w:ascii="Arial" w:hAnsi="Arial" w:cs="Arial"/>
        </w:rPr>
        <w:tab/>
      </w:r>
      <w:r w:rsidRPr="009B56FE">
        <w:rPr>
          <w:rFonts w:ascii="Arial" w:hAnsi="Arial" w:cs="Arial"/>
        </w:rPr>
        <w:tab/>
      </w:r>
    </w:p>
    <w:p w14:paraId="7ACF880E" w14:textId="7D430A06" w:rsidR="009B56FE" w:rsidRDefault="00687657" w:rsidP="004021AD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06A36917" w14:textId="77777777" w:rsidR="009B56FE" w:rsidRPr="009B56FE" w:rsidRDefault="009B56FE" w:rsidP="004021AD">
      <w:pPr>
        <w:rPr>
          <w:rFonts w:ascii="Arial" w:hAnsi="Arial" w:cs="Arial"/>
          <w:bCs/>
        </w:rPr>
      </w:pPr>
    </w:p>
    <w:p w14:paraId="46034F54" w14:textId="77777777" w:rsidR="009B56FE" w:rsidRDefault="009B56FE" w:rsidP="004021AD">
      <w:pPr>
        <w:rPr>
          <w:rFonts w:ascii="Arial" w:hAnsi="Arial"/>
          <w:b/>
        </w:rPr>
      </w:pPr>
      <w:r>
        <w:rPr>
          <w:rFonts w:ascii="Arial" w:hAnsi="Arial"/>
        </w:rPr>
        <w:t>dále jen</w:t>
      </w:r>
      <w:r>
        <w:rPr>
          <w:rFonts w:ascii="Arial" w:hAnsi="Arial"/>
          <w:b/>
        </w:rPr>
        <w:t xml:space="preserve"> „zhotovitel“,</w:t>
      </w:r>
    </w:p>
    <w:p w14:paraId="0807174C" w14:textId="77777777" w:rsidR="009B56FE" w:rsidRDefault="009B56FE" w:rsidP="004021AD">
      <w:pPr>
        <w:rPr>
          <w:rFonts w:ascii="Arial" w:hAnsi="Arial"/>
        </w:rPr>
      </w:pPr>
    </w:p>
    <w:p w14:paraId="1315608E" w14:textId="77777777" w:rsidR="009B56FE" w:rsidRDefault="009B56FE" w:rsidP="004021AD">
      <w:pPr>
        <w:rPr>
          <w:rFonts w:ascii="Arial" w:hAnsi="Arial"/>
        </w:rPr>
      </w:pPr>
      <w:r>
        <w:rPr>
          <w:rFonts w:ascii="Arial" w:hAnsi="Arial"/>
        </w:rPr>
        <w:t xml:space="preserve">uzavírají na základě vzájemné shody tuto </w:t>
      </w:r>
    </w:p>
    <w:p w14:paraId="3625E5ED" w14:textId="77777777" w:rsidR="009B56FE" w:rsidRDefault="009B56FE" w:rsidP="004021AD">
      <w:pPr>
        <w:rPr>
          <w:rFonts w:ascii="Arial" w:hAnsi="Arial"/>
        </w:rPr>
      </w:pPr>
    </w:p>
    <w:p w14:paraId="66F293BB" w14:textId="2CACAC5A" w:rsidR="009B56FE" w:rsidRDefault="009B56FE" w:rsidP="00586C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Smlouvu o dílo</w:t>
      </w:r>
    </w:p>
    <w:p w14:paraId="775CC1BF" w14:textId="3C81C069" w:rsidR="00687657" w:rsidRDefault="00687657" w:rsidP="00586CDB">
      <w:pPr>
        <w:jc w:val="center"/>
        <w:rPr>
          <w:rFonts w:ascii="Arial" w:hAnsi="Arial"/>
          <w:b/>
        </w:rPr>
      </w:pPr>
    </w:p>
    <w:p w14:paraId="58BF5815" w14:textId="77777777" w:rsidR="00687657" w:rsidRDefault="00687657" w:rsidP="00586CDB">
      <w:pPr>
        <w:jc w:val="center"/>
        <w:rPr>
          <w:rFonts w:ascii="Arial" w:hAnsi="Arial"/>
          <w:b/>
        </w:rPr>
      </w:pPr>
    </w:p>
    <w:p w14:paraId="031A5696" w14:textId="77777777" w:rsidR="00431677" w:rsidRDefault="00431677" w:rsidP="004021AD">
      <w:pPr>
        <w:rPr>
          <w:rFonts w:ascii="Arial" w:hAnsi="Arial"/>
          <w:b/>
        </w:rPr>
      </w:pPr>
    </w:p>
    <w:p w14:paraId="24787051" w14:textId="0FE48071" w:rsidR="00431677" w:rsidRDefault="00431677" w:rsidP="004021AD">
      <w:pPr>
        <w:rPr>
          <w:rFonts w:ascii="Arial" w:hAnsi="Arial"/>
          <w:b/>
        </w:rPr>
      </w:pPr>
    </w:p>
    <w:p w14:paraId="4C20370E" w14:textId="77777777" w:rsidR="00687657" w:rsidRDefault="00687657" w:rsidP="004021AD">
      <w:pPr>
        <w:rPr>
          <w:rFonts w:ascii="Arial" w:hAnsi="Arial"/>
          <w:b/>
        </w:rPr>
      </w:pPr>
    </w:p>
    <w:p w14:paraId="3B799345" w14:textId="77777777" w:rsidR="00431677" w:rsidRDefault="00431677" w:rsidP="004021AD">
      <w:pPr>
        <w:rPr>
          <w:rFonts w:ascii="Arial" w:hAnsi="Arial"/>
          <w:b/>
        </w:rPr>
      </w:pPr>
    </w:p>
    <w:p w14:paraId="42137F41" w14:textId="77777777" w:rsidR="00767037" w:rsidRDefault="00767037" w:rsidP="004021AD">
      <w:pPr>
        <w:rPr>
          <w:rFonts w:ascii="Arial" w:hAnsi="Arial"/>
          <w:b/>
        </w:rPr>
      </w:pPr>
    </w:p>
    <w:p w14:paraId="0105BB81" w14:textId="77777777" w:rsidR="00431677" w:rsidRDefault="00431677" w:rsidP="004021AD">
      <w:pPr>
        <w:rPr>
          <w:rFonts w:ascii="Arial" w:hAnsi="Arial"/>
          <w:b/>
        </w:rPr>
      </w:pPr>
    </w:p>
    <w:p w14:paraId="53F70400" w14:textId="77777777" w:rsidR="00431677" w:rsidRDefault="00431677" w:rsidP="004021AD">
      <w:pPr>
        <w:rPr>
          <w:rFonts w:ascii="Arial" w:hAnsi="Arial"/>
          <w:b/>
        </w:rPr>
      </w:pPr>
    </w:p>
    <w:p w14:paraId="4661606C" w14:textId="77777777" w:rsidR="00431677" w:rsidRPr="00586CDB" w:rsidRDefault="00431677" w:rsidP="004021AD">
      <w:pPr>
        <w:pStyle w:val="Zkladntext"/>
        <w:numPr>
          <w:ilvl w:val="0"/>
          <w:numId w:val="1"/>
        </w:numPr>
        <w:tabs>
          <w:tab w:val="clear" w:pos="975"/>
          <w:tab w:val="num" w:pos="284"/>
        </w:tabs>
        <w:suppressAutoHyphens w:val="0"/>
        <w:spacing w:after="0"/>
        <w:ind w:left="284" w:hanging="284"/>
        <w:jc w:val="center"/>
        <w:rPr>
          <w:rFonts w:ascii="Arial" w:hAnsi="Arial"/>
          <w:b/>
        </w:rPr>
      </w:pPr>
      <w:r w:rsidRPr="00586CDB">
        <w:rPr>
          <w:rFonts w:ascii="Arial" w:hAnsi="Arial"/>
          <w:b/>
        </w:rPr>
        <w:lastRenderedPageBreak/>
        <w:t>PŘEDMĚT SMLOUVY</w:t>
      </w:r>
    </w:p>
    <w:p w14:paraId="20BCEE2C" w14:textId="77777777" w:rsidR="00431677" w:rsidRPr="00586CDB" w:rsidRDefault="00431677" w:rsidP="004021AD">
      <w:pPr>
        <w:pStyle w:val="Zkladntext"/>
        <w:spacing w:after="0"/>
        <w:rPr>
          <w:rFonts w:ascii="Arial" w:hAnsi="Arial"/>
        </w:rPr>
      </w:pPr>
      <w:r w:rsidRPr="00586CDB">
        <w:rPr>
          <w:rFonts w:ascii="Arial" w:hAnsi="Arial"/>
        </w:rPr>
        <w:t xml:space="preserve">Zhotovitel se zavazuje dodat dílo v rozsahu předmětu plnění podle článku II. této smlouvy  a objednatel se zavazuje zaplatit sjednanou cenu za dílo. </w:t>
      </w:r>
    </w:p>
    <w:p w14:paraId="0B09C6C9" w14:textId="77777777" w:rsidR="00431677" w:rsidRPr="00586CDB" w:rsidRDefault="00431677" w:rsidP="004021AD">
      <w:pPr>
        <w:pStyle w:val="Zkladntext"/>
        <w:spacing w:after="0"/>
        <w:rPr>
          <w:rFonts w:ascii="Arial" w:hAnsi="Arial"/>
          <w:b/>
          <w:u w:val="single"/>
        </w:rPr>
      </w:pPr>
    </w:p>
    <w:p w14:paraId="111BB45C" w14:textId="77777777" w:rsidR="004021AD" w:rsidRPr="00586CDB" w:rsidRDefault="004021AD" w:rsidP="004021AD">
      <w:pPr>
        <w:pStyle w:val="Zkladntext"/>
        <w:spacing w:after="0"/>
        <w:jc w:val="center"/>
        <w:rPr>
          <w:rFonts w:ascii="Arial" w:hAnsi="Arial"/>
          <w:b/>
        </w:rPr>
      </w:pPr>
    </w:p>
    <w:p w14:paraId="6EE2EEC2" w14:textId="77777777" w:rsidR="00431677" w:rsidRPr="00586CDB" w:rsidRDefault="00431677" w:rsidP="004021AD">
      <w:pPr>
        <w:pStyle w:val="Zkladntext"/>
        <w:spacing w:after="0"/>
        <w:jc w:val="center"/>
        <w:rPr>
          <w:rFonts w:ascii="Arial" w:hAnsi="Arial"/>
          <w:b/>
        </w:rPr>
      </w:pPr>
      <w:r w:rsidRPr="00586CDB">
        <w:rPr>
          <w:rFonts w:ascii="Arial" w:hAnsi="Arial"/>
          <w:b/>
        </w:rPr>
        <w:t xml:space="preserve">II. </w:t>
      </w:r>
      <w:r w:rsidRPr="00586CDB">
        <w:rPr>
          <w:rFonts w:ascii="Arial" w:hAnsi="Arial"/>
        </w:rPr>
        <w:t xml:space="preserve"> </w:t>
      </w:r>
      <w:r w:rsidRPr="00586CDB">
        <w:rPr>
          <w:rFonts w:ascii="Arial" w:hAnsi="Arial"/>
          <w:b/>
        </w:rPr>
        <w:t>PŘEDMĚT</w:t>
      </w:r>
      <w:r w:rsidRPr="00586CDB">
        <w:rPr>
          <w:rFonts w:ascii="Arial" w:hAnsi="Arial"/>
        </w:rPr>
        <w:t xml:space="preserve"> </w:t>
      </w:r>
      <w:r w:rsidRPr="00586CDB">
        <w:rPr>
          <w:rFonts w:ascii="Arial" w:hAnsi="Arial"/>
          <w:b/>
        </w:rPr>
        <w:t>PLNĚNÍ</w:t>
      </w:r>
    </w:p>
    <w:p w14:paraId="12EE714E" w14:textId="77777777" w:rsidR="00D67024" w:rsidRPr="00D67024" w:rsidRDefault="00431677" w:rsidP="00D67024">
      <w:pPr>
        <w:rPr>
          <w:rFonts w:ascii="Arial" w:hAnsi="Arial"/>
        </w:rPr>
      </w:pPr>
      <w:r w:rsidRPr="00D67024">
        <w:rPr>
          <w:rFonts w:ascii="Arial" w:hAnsi="Arial"/>
        </w:rPr>
        <w:t xml:space="preserve">Předmětem plnění je zpracování </w:t>
      </w:r>
      <w:r w:rsidR="00D67024" w:rsidRPr="00D67024">
        <w:rPr>
          <w:rFonts w:ascii="Arial" w:hAnsi="Arial"/>
        </w:rPr>
        <w:t>Územní</w:t>
      </w:r>
      <w:r w:rsidRPr="00D67024">
        <w:rPr>
          <w:rFonts w:ascii="Arial" w:hAnsi="Arial"/>
        </w:rPr>
        <w:t xml:space="preserve"> studie </w:t>
      </w:r>
      <w:r w:rsidR="00D67024" w:rsidRPr="00D67024">
        <w:rPr>
          <w:rFonts w:ascii="Arial" w:hAnsi="Arial"/>
        </w:rPr>
        <w:t>Kralovice – průmyslová zóna</w:t>
      </w:r>
      <w:r w:rsidRPr="00D67024">
        <w:rPr>
          <w:rFonts w:ascii="Arial" w:hAnsi="Arial"/>
        </w:rPr>
        <w:t xml:space="preserve">. </w:t>
      </w:r>
    </w:p>
    <w:p w14:paraId="607D754E" w14:textId="77777777" w:rsidR="00D67024" w:rsidRPr="00D67024" w:rsidRDefault="00D67024" w:rsidP="00D67024">
      <w:pPr>
        <w:rPr>
          <w:rFonts w:ascii="Arial" w:hAnsi="Arial" w:cs="Arial"/>
        </w:rPr>
      </w:pPr>
      <w:r w:rsidRPr="00D67024">
        <w:rPr>
          <w:rFonts w:ascii="Arial" w:hAnsi="Arial" w:cs="Arial"/>
          <w:bCs/>
        </w:rPr>
        <w:t xml:space="preserve">Jedná se o lokalitu </w:t>
      </w:r>
      <w:r w:rsidRPr="00D67024">
        <w:rPr>
          <w:rFonts w:ascii="Arial" w:hAnsi="Arial" w:cs="Arial"/>
        </w:rPr>
        <w:t>Z12 Pod Hansou</w:t>
      </w:r>
    </w:p>
    <w:p w14:paraId="480A257A" w14:textId="77777777" w:rsidR="00D67024" w:rsidRPr="00D67024" w:rsidRDefault="00D67024" w:rsidP="00D67024">
      <w:pPr>
        <w:rPr>
          <w:rFonts w:ascii="Arial" w:hAnsi="Arial" w:cs="Arial"/>
          <w:bCs/>
        </w:rPr>
      </w:pPr>
      <w:r w:rsidRPr="00D67024">
        <w:rPr>
          <w:rFonts w:ascii="Arial" w:hAnsi="Arial" w:cs="Arial"/>
        </w:rPr>
        <w:t>Využití území VL - výroba lehká, výrobní služby, živnostenské provozy</w:t>
      </w:r>
    </w:p>
    <w:p w14:paraId="484C81A0" w14:textId="77777777" w:rsidR="00D67024" w:rsidRPr="00D67024" w:rsidRDefault="00D67024" w:rsidP="00D67024">
      <w:pPr>
        <w:rPr>
          <w:rFonts w:ascii="Arial" w:hAnsi="Arial" w:cs="Arial"/>
        </w:rPr>
      </w:pPr>
      <w:r w:rsidRPr="00D67024">
        <w:rPr>
          <w:rFonts w:ascii="Arial" w:hAnsi="Arial" w:cs="Arial"/>
        </w:rPr>
        <w:t xml:space="preserve">Podmínka pro rozhodování o změnách v území </w:t>
      </w:r>
    </w:p>
    <w:p w14:paraId="3A15BBD4" w14:textId="77777777" w:rsidR="00D67024" w:rsidRPr="00D67024" w:rsidRDefault="00D67024" w:rsidP="00D67024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D67024">
        <w:rPr>
          <w:rFonts w:ascii="Arial" w:hAnsi="Arial" w:cs="Arial"/>
        </w:rPr>
        <w:t>schválená územní studie</w:t>
      </w:r>
    </w:p>
    <w:p w14:paraId="6ED392A6" w14:textId="77777777" w:rsidR="00D67024" w:rsidRPr="00D67024" w:rsidRDefault="00D67024" w:rsidP="00D67024">
      <w:pPr>
        <w:rPr>
          <w:rFonts w:ascii="Arial" w:hAnsi="Arial" w:cs="Arial"/>
        </w:rPr>
      </w:pPr>
      <w:r w:rsidRPr="00D67024">
        <w:rPr>
          <w:rFonts w:ascii="Arial" w:hAnsi="Arial" w:cs="Arial"/>
        </w:rPr>
        <w:t xml:space="preserve">Požadavky na urbanistickou koncepci </w:t>
      </w:r>
    </w:p>
    <w:p w14:paraId="45ADD3F4" w14:textId="77777777" w:rsidR="00D67024" w:rsidRPr="00D67024" w:rsidRDefault="00D67024" w:rsidP="00D67024">
      <w:pPr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D67024">
        <w:rPr>
          <w:rFonts w:ascii="Arial" w:hAnsi="Arial" w:cs="Arial"/>
        </w:rPr>
        <w:t>plochy budou rezervovány pro strategické investory. Výrobní areály budou svými nástupními prostory orientovány k obslužným komunikacím. Obslužné komunikace budou dimenzovány pro osázení vzrostlou zelení, pokud to ochranná pásma venkovního vedení VN svým rozsahem umožní.</w:t>
      </w:r>
    </w:p>
    <w:p w14:paraId="38A915FA" w14:textId="77777777" w:rsidR="00431677" w:rsidRPr="00586CDB" w:rsidRDefault="00431677" w:rsidP="004021AD">
      <w:pPr>
        <w:pStyle w:val="Zkladntext"/>
        <w:spacing w:after="0"/>
        <w:jc w:val="both"/>
        <w:rPr>
          <w:rFonts w:ascii="Arial" w:hAnsi="Arial"/>
          <w:b/>
        </w:rPr>
      </w:pPr>
    </w:p>
    <w:p w14:paraId="49BCE598" w14:textId="77777777" w:rsidR="00767037" w:rsidRDefault="00767037" w:rsidP="00767037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ÚZEMNÍ STUDIE: </w:t>
      </w:r>
      <w:r>
        <w:rPr>
          <w:rFonts w:ascii="Arial" w:hAnsi="Arial"/>
          <w:b/>
          <w:bCs/>
          <w:sz w:val="26"/>
          <w:szCs w:val="26"/>
        </w:rPr>
        <w:t xml:space="preserve"> </w:t>
      </w:r>
    </w:p>
    <w:p w14:paraId="6EC0E6E3" w14:textId="77777777" w:rsidR="00767037" w:rsidRPr="000A2CEE" w:rsidRDefault="00767037" w:rsidP="00767037">
      <w:pPr>
        <w:rPr>
          <w:rFonts w:ascii="Arial" w:hAnsi="Arial" w:cs="Arial"/>
          <w:sz w:val="22"/>
          <w:szCs w:val="22"/>
        </w:rPr>
      </w:pPr>
      <w:r w:rsidRPr="000A2CEE">
        <w:rPr>
          <w:rFonts w:ascii="Arial" w:hAnsi="Arial" w:cs="Arial"/>
          <w:bCs/>
          <w:sz w:val="22"/>
          <w:szCs w:val="22"/>
        </w:rPr>
        <w:t xml:space="preserve">Jedná se o lokalitu </w:t>
      </w:r>
      <w:r w:rsidRPr="000A2CEE">
        <w:rPr>
          <w:rFonts w:ascii="Arial" w:hAnsi="Arial" w:cs="Arial"/>
          <w:sz w:val="22"/>
          <w:szCs w:val="22"/>
        </w:rPr>
        <w:t>Z12 Pod Hansou</w:t>
      </w:r>
    </w:p>
    <w:p w14:paraId="7966772A" w14:textId="77777777" w:rsidR="00767037" w:rsidRPr="000A2CEE" w:rsidRDefault="00767037" w:rsidP="00767037">
      <w:pPr>
        <w:rPr>
          <w:rFonts w:ascii="Arial" w:hAnsi="Arial" w:cs="Arial"/>
          <w:bCs/>
          <w:sz w:val="22"/>
          <w:szCs w:val="22"/>
        </w:rPr>
      </w:pPr>
      <w:r w:rsidRPr="000A2CEE">
        <w:rPr>
          <w:rFonts w:ascii="Arial" w:hAnsi="Arial" w:cs="Arial"/>
          <w:sz w:val="22"/>
          <w:szCs w:val="22"/>
        </w:rPr>
        <w:t>Využití území VL - výroba lehká, výrobní služby, živnostenské provozy</w:t>
      </w:r>
    </w:p>
    <w:p w14:paraId="6AF68B41" w14:textId="77777777" w:rsidR="00767037" w:rsidRPr="000A2CEE" w:rsidRDefault="00767037" w:rsidP="00767037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0F492657" w14:textId="77777777" w:rsidR="00767037" w:rsidRPr="000A2CEE" w:rsidRDefault="00767037" w:rsidP="00767037">
      <w:pPr>
        <w:rPr>
          <w:rFonts w:ascii="Arial" w:hAnsi="Arial" w:cs="Arial"/>
          <w:b/>
          <w:bCs/>
          <w:sz w:val="22"/>
          <w:szCs w:val="22"/>
        </w:rPr>
      </w:pPr>
      <w:r w:rsidRPr="000A2CEE">
        <w:rPr>
          <w:rFonts w:ascii="Arial" w:hAnsi="Arial" w:cs="Arial"/>
          <w:b/>
          <w:bCs/>
          <w:sz w:val="22"/>
          <w:szCs w:val="22"/>
        </w:rPr>
        <w:t>Obsah ÚS:</w:t>
      </w:r>
    </w:p>
    <w:p w14:paraId="04509679" w14:textId="77777777" w:rsidR="00767037" w:rsidRPr="000A2CEE" w:rsidRDefault="00767037" w:rsidP="0076703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2CEE">
        <w:rPr>
          <w:rFonts w:ascii="Arial" w:hAnsi="Arial" w:cs="Arial"/>
          <w:sz w:val="22"/>
          <w:szCs w:val="22"/>
        </w:rPr>
        <w:t xml:space="preserve">Textová část </w:t>
      </w:r>
      <w:r w:rsidRPr="000A2CEE">
        <w:rPr>
          <w:rFonts w:ascii="Arial" w:hAnsi="Arial" w:cs="Arial"/>
          <w:sz w:val="22"/>
          <w:szCs w:val="22"/>
        </w:rPr>
        <w:tab/>
        <w:t>–     Výrok ÚS</w:t>
      </w:r>
    </w:p>
    <w:p w14:paraId="22A962A5" w14:textId="77777777" w:rsidR="00767037" w:rsidRPr="000A2CEE" w:rsidRDefault="00767037" w:rsidP="00767037">
      <w:pPr>
        <w:widowControl w:val="0"/>
        <w:numPr>
          <w:ilvl w:val="5"/>
          <w:numId w:val="3"/>
        </w:numPr>
        <w:rPr>
          <w:rFonts w:ascii="Arial" w:hAnsi="Arial" w:cs="Arial"/>
          <w:sz w:val="22"/>
          <w:szCs w:val="22"/>
        </w:rPr>
      </w:pPr>
      <w:r w:rsidRPr="000A2CEE">
        <w:rPr>
          <w:rFonts w:ascii="Arial" w:hAnsi="Arial" w:cs="Arial"/>
          <w:sz w:val="22"/>
          <w:szCs w:val="22"/>
        </w:rPr>
        <w:t>Odůvodnění ÚS</w:t>
      </w:r>
    </w:p>
    <w:p w14:paraId="573A20BE" w14:textId="77777777" w:rsidR="00767037" w:rsidRPr="000A2CEE" w:rsidRDefault="00767037" w:rsidP="0076703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2CEE">
        <w:rPr>
          <w:rFonts w:ascii="Arial" w:hAnsi="Arial" w:cs="Arial"/>
          <w:sz w:val="22"/>
          <w:szCs w:val="22"/>
        </w:rPr>
        <w:t xml:space="preserve">Grafická část </w:t>
      </w:r>
    </w:p>
    <w:p w14:paraId="6C06F9D4" w14:textId="77777777" w:rsidR="00767037" w:rsidRDefault="00767037" w:rsidP="00767037">
      <w:pPr>
        <w:ind w:left="2192"/>
        <w:rPr>
          <w:rFonts w:ascii="Arial" w:hAnsi="Arial" w:cs="Arial"/>
          <w:sz w:val="22"/>
          <w:szCs w:val="22"/>
        </w:rPr>
      </w:pPr>
      <w:r w:rsidRPr="000A2CEE">
        <w:rPr>
          <w:rFonts w:ascii="Arial" w:hAnsi="Arial" w:cs="Arial"/>
          <w:sz w:val="22"/>
          <w:szCs w:val="22"/>
        </w:rPr>
        <w:t>–    Výkres širších vztahů</w:t>
      </w:r>
    </w:p>
    <w:p w14:paraId="62AB2DEE" w14:textId="77777777" w:rsidR="00767037" w:rsidRPr="000A2CEE" w:rsidRDefault="00767037" w:rsidP="00767037">
      <w:pPr>
        <w:widowControl w:val="0"/>
        <w:numPr>
          <w:ilvl w:val="0"/>
          <w:numId w:val="7"/>
        </w:numPr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Zákres řešené lokality</w:t>
      </w:r>
    </w:p>
    <w:p w14:paraId="5C0DDD4C" w14:textId="77777777" w:rsidR="00767037" w:rsidRPr="000A2CEE" w:rsidRDefault="00767037" w:rsidP="00767037">
      <w:pPr>
        <w:widowControl w:val="0"/>
        <w:numPr>
          <w:ilvl w:val="0"/>
          <w:numId w:val="7"/>
        </w:numPr>
        <w:ind w:left="2552"/>
        <w:rPr>
          <w:rFonts w:ascii="Arial" w:hAnsi="Arial" w:cs="Arial"/>
          <w:sz w:val="22"/>
          <w:szCs w:val="22"/>
        </w:rPr>
      </w:pPr>
      <w:r w:rsidRPr="000A2CEE">
        <w:rPr>
          <w:rFonts w:ascii="Arial" w:hAnsi="Arial" w:cs="Arial"/>
          <w:sz w:val="22"/>
          <w:szCs w:val="22"/>
        </w:rPr>
        <w:t>Výkres urbanistického řešení</w:t>
      </w:r>
    </w:p>
    <w:p w14:paraId="1AEFA4A6" w14:textId="77777777" w:rsidR="00767037" w:rsidRDefault="00767037" w:rsidP="00767037">
      <w:pPr>
        <w:widowControl w:val="0"/>
        <w:numPr>
          <w:ilvl w:val="0"/>
          <w:numId w:val="7"/>
        </w:numPr>
        <w:ind w:left="2552"/>
        <w:rPr>
          <w:rFonts w:ascii="Arial" w:hAnsi="Arial" w:cs="Arial"/>
          <w:sz w:val="22"/>
          <w:szCs w:val="22"/>
        </w:rPr>
      </w:pPr>
      <w:r w:rsidRPr="000A2CEE">
        <w:rPr>
          <w:rFonts w:ascii="Arial" w:hAnsi="Arial" w:cs="Arial"/>
          <w:sz w:val="22"/>
          <w:szCs w:val="22"/>
        </w:rPr>
        <w:t>Výkres dopravní a technické infrastruktury</w:t>
      </w:r>
    </w:p>
    <w:p w14:paraId="768C2754" w14:textId="77777777" w:rsidR="00767037" w:rsidRPr="000A2CEE" w:rsidRDefault="00767037" w:rsidP="00767037">
      <w:pPr>
        <w:widowControl w:val="0"/>
        <w:numPr>
          <w:ilvl w:val="0"/>
          <w:numId w:val="7"/>
        </w:numPr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Typické členění uličního prostoru</w:t>
      </w:r>
    </w:p>
    <w:p w14:paraId="79CDB61A" w14:textId="77777777" w:rsidR="00431677" w:rsidRPr="00586CDB" w:rsidRDefault="00431677" w:rsidP="004021AD">
      <w:pPr>
        <w:rPr>
          <w:rFonts w:ascii="Arial" w:hAnsi="Arial"/>
          <w:b/>
        </w:rPr>
      </w:pPr>
    </w:p>
    <w:p w14:paraId="63CFF58F" w14:textId="77777777" w:rsidR="00431677" w:rsidRPr="00586CDB" w:rsidRDefault="00431677" w:rsidP="004021AD">
      <w:pPr>
        <w:pStyle w:val="Zkladntext"/>
        <w:spacing w:after="0"/>
        <w:jc w:val="center"/>
        <w:rPr>
          <w:rFonts w:ascii="Arial" w:hAnsi="Arial"/>
          <w:b/>
        </w:rPr>
      </w:pPr>
      <w:r w:rsidRPr="00586CDB">
        <w:rPr>
          <w:rFonts w:ascii="Arial" w:hAnsi="Arial"/>
          <w:b/>
        </w:rPr>
        <w:t>III. TERMÍNY PLNĚNÍ</w:t>
      </w:r>
    </w:p>
    <w:p w14:paraId="3C0C615E" w14:textId="77777777" w:rsidR="00431677" w:rsidRPr="00586CDB" w:rsidRDefault="00431677" w:rsidP="004021AD">
      <w:pPr>
        <w:pStyle w:val="Zkladntext"/>
        <w:spacing w:after="0"/>
        <w:jc w:val="both"/>
        <w:rPr>
          <w:rFonts w:ascii="Arial" w:hAnsi="Arial"/>
        </w:rPr>
      </w:pPr>
      <w:r w:rsidRPr="00586CDB">
        <w:rPr>
          <w:rFonts w:ascii="Arial" w:hAnsi="Arial"/>
        </w:rPr>
        <w:t>Zhotovitel bude plnit ohledně jednotlivých částí díla uvedených v:</w:t>
      </w:r>
    </w:p>
    <w:p w14:paraId="420014A3" w14:textId="77777777" w:rsidR="00431677" w:rsidRPr="00586CDB" w:rsidRDefault="00431677" w:rsidP="004021AD">
      <w:pPr>
        <w:pStyle w:val="Zkladntext"/>
        <w:spacing w:after="0"/>
        <w:jc w:val="both"/>
        <w:rPr>
          <w:rFonts w:ascii="Arial" w:hAnsi="Arial"/>
        </w:rPr>
      </w:pPr>
      <w:r w:rsidRPr="00586CDB">
        <w:rPr>
          <w:rFonts w:ascii="Arial" w:hAnsi="Arial"/>
        </w:rPr>
        <w:t xml:space="preserve">čl. II. Body 1. do </w:t>
      </w:r>
      <w:r w:rsidR="00767037">
        <w:rPr>
          <w:rFonts w:ascii="Arial" w:hAnsi="Arial"/>
        </w:rPr>
        <w:t>31.12</w:t>
      </w:r>
      <w:r w:rsidR="009E31D5" w:rsidRPr="00586CDB">
        <w:rPr>
          <w:rFonts w:ascii="Arial" w:hAnsi="Arial"/>
        </w:rPr>
        <w:t>.2022</w:t>
      </w:r>
      <w:r w:rsidRPr="00586CDB">
        <w:rPr>
          <w:rFonts w:ascii="Arial" w:hAnsi="Arial"/>
        </w:rPr>
        <w:t>, za předpokladu řádné součinnosti objednatele, tedy uskutečnění alespoň dvou osobních setkání k u</w:t>
      </w:r>
      <w:r w:rsidR="009E31D5" w:rsidRPr="00586CDB">
        <w:rPr>
          <w:rFonts w:ascii="Arial" w:hAnsi="Arial"/>
        </w:rPr>
        <w:t>přesnění požadavků objednatele</w:t>
      </w:r>
      <w:r w:rsidR="00767037">
        <w:rPr>
          <w:rFonts w:ascii="Arial" w:hAnsi="Arial"/>
        </w:rPr>
        <w:t>.</w:t>
      </w:r>
    </w:p>
    <w:p w14:paraId="1824819E" w14:textId="77777777" w:rsidR="00586CDB" w:rsidRPr="00586CDB" w:rsidRDefault="00586CDB" w:rsidP="004021AD">
      <w:pPr>
        <w:pStyle w:val="Zkladntext"/>
        <w:spacing w:after="0"/>
        <w:jc w:val="center"/>
        <w:rPr>
          <w:rFonts w:ascii="Arial" w:hAnsi="Arial"/>
          <w:b/>
        </w:rPr>
      </w:pPr>
    </w:p>
    <w:p w14:paraId="4B8D3A0D" w14:textId="77777777" w:rsidR="004021AD" w:rsidRPr="00586CDB" w:rsidRDefault="004021AD" w:rsidP="004021AD">
      <w:pPr>
        <w:pStyle w:val="Zkladntext"/>
        <w:spacing w:after="0"/>
        <w:jc w:val="center"/>
        <w:rPr>
          <w:rFonts w:ascii="Arial" w:hAnsi="Arial"/>
          <w:b/>
        </w:rPr>
      </w:pPr>
      <w:r w:rsidRPr="00586CDB">
        <w:rPr>
          <w:rFonts w:ascii="Arial" w:hAnsi="Arial"/>
          <w:b/>
        </w:rPr>
        <w:t>IV. CENA ZA DÍLO</w:t>
      </w:r>
    </w:p>
    <w:p w14:paraId="03F8F2A5" w14:textId="77777777" w:rsidR="004021AD" w:rsidRPr="00586CDB" w:rsidRDefault="004021AD" w:rsidP="004021AD">
      <w:pPr>
        <w:pStyle w:val="Zkladntext"/>
        <w:tabs>
          <w:tab w:val="left" w:pos="1146"/>
        </w:tabs>
        <w:spacing w:after="0"/>
        <w:ind w:left="360" w:hanging="780"/>
        <w:rPr>
          <w:rFonts w:ascii="Arial" w:hAnsi="Arial"/>
          <w:b/>
          <w:bCs/>
        </w:rPr>
      </w:pPr>
      <w:r w:rsidRPr="00586CDB">
        <w:rPr>
          <w:rFonts w:ascii="Arial" w:hAnsi="Arial"/>
        </w:rPr>
        <w:t xml:space="preserve">     </w:t>
      </w:r>
      <w:r w:rsidRPr="00586CDB">
        <w:rPr>
          <w:rFonts w:ascii="Arial" w:hAnsi="Arial"/>
          <w:b/>
          <w:bCs/>
        </w:rPr>
        <w:t xml:space="preserve">  1. Smluvní strany se dohodli na ceně za dílo:</w:t>
      </w:r>
    </w:p>
    <w:p w14:paraId="00816954" w14:textId="77777777" w:rsidR="004021AD" w:rsidRPr="00586CDB" w:rsidRDefault="004021AD" w:rsidP="004021AD">
      <w:pPr>
        <w:pStyle w:val="Zkladntext"/>
        <w:tabs>
          <w:tab w:val="left" w:pos="1146"/>
        </w:tabs>
        <w:spacing w:after="0"/>
        <w:ind w:left="360" w:hanging="780"/>
        <w:rPr>
          <w:rFonts w:ascii="Arial" w:hAnsi="Arial"/>
        </w:rPr>
      </w:pPr>
      <w:r w:rsidRPr="00586CDB">
        <w:rPr>
          <w:rFonts w:ascii="Arial" w:hAnsi="Arial"/>
        </w:rPr>
        <w:t xml:space="preserve">       1.1 podle článku II. bodu 1.  smlouvy:       </w:t>
      </w:r>
      <w:r w:rsidRPr="00586CDB">
        <w:rPr>
          <w:rFonts w:ascii="Arial" w:hAnsi="Arial"/>
        </w:rPr>
        <w:tab/>
      </w:r>
      <w:r w:rsidRPr="00586CDB">
        <w:rPr>
          <w:rFonts w:ascii="Arial" w:hAnsi="Arial"/>
        </w:rPr>
        <w:tab/>
      </w:r>
      <w:r w:rsidRPr="00586CDB">
        <w:rPr>
          <w:rFonts w:ascii="Arial" w:hAnsi="Arial"/>
        </w:rPr>
        <w:tab/>
      </w:r>
      <w:r w:rsidR="00767037">
        <w:rPr>
          <w:rFonts w:ascii="Arial" w:hAnsi="Arial"/>
        </w:rPr>
        <w:t>75</w:t>
      </w:r>
      <w:r w:rsidRPr="00586CDB">
        <w:rPr>
          <w:rFonts w:ascii="Arial" w:hAnsi="Arial"/>
        </w:rPr>
        <w:t xml:space="preserve"> 000,- Kč</w:t>
      </w:r>
    </w:p>
    <w:p w14:paraId="7FB276A1" w14:textId="77777777" w:rsidR="004021AD" w:rsidRPr="00586CDB" w:rsidRDefault="004021AD" w:rsidP="004021AD">
      <w:pPr>
        <w:pStyle w:val="Zkladntext"/>
        <w:tabs>
          <w:tab w:val="left" w:pos="1146"/>
        </w:tabs>
        <w:spacing w:after="0"/>
        <w:ind w:left="360" w:hanging="780"/>
        <w:rPr>
          <w:rFonts w:ascii="Arial" w:hAnsi="Arial"/>
          <w:b/>
        </w:rPr>
      </w:pPr>
      <w:r w:rsidRPr="00586CDB">
        <w:rPr>
          <w:rFonts w:ascii="Arial" w:hAnsi="Arial"/>
        </w:rPr>
        <w:t xml:space="preserve">       </w:t>
      </w:r>
      <w:r w:rsidRPr="00586CDB">
        <w:rPr>
          <w:rFonts w:ascii="Arial" w:hAnsi="Arial"/>
          <w:b/>
        </w:rPr>
        <w:t>Celkem</w:t>
      </w:r>
      <w:r w:rsidRPr="00586CDB">
        <w:rPr>
          <w:rFonts w:ascii="Arial" w:hAnsi="Arial"/>
          <w:b/>
        </w:rPr>
        <w:tab/>
      </w:r>
      <w:r w:rsidRPr="00586CDB">
        <w:rPr>
          <w:rFonts w:ascii="Arial" w:hAnsi="Arial"/>
          <w:b/>
        </w:rPr>
        <w:tab/>
      </w:r>
      <w:r w:rsidRPr="00586CDB">
        <w:rPr>
          <w:rFonts w:ascii="Arial" w:hAnsi="Arial"/>
          <w:b/>
        </w:rPr>
        <w:tab/>
      </w:r>
      <w:r w:rsidRPr="00586CDB">
        <w:rPr>
          <w:rFonts w:ascii="Arial" w:hAnsi="Arial"/>
          <w:b/>
        </w:rPr>
        <w:tab/>
      </w:r>
      <w:r w:rsidRPr="00586CDB">
        <w:rPr>
          <w:rFonts w:ascii="Arial" w:hAnsi="Arial"/>
          <w:b/>
        </w:rPr>
        <w:tab/>
      </w:r>
      <w:r w:rsidRPr="00586CDB">
        <w:rPr>
          <w:rFonts w:ascii="Arial" w:hAnsi="Arial"/>
          <w:b/>
        </w:rPr>
        <w:tab/>
      </w:r>
      <w:r w:rsidRPr="00586CDB">
        <w:rPr>
          <w:rFonts w:ascii="Arial" w:hAnsi="Arial"/>
          <w:b/>
        </w:rPr>
        <w:tab/>
      </w:r>
      <w:r w:rsidRPr="00586CDB">
        <w:rPr>
          <w:rFonts w:ascii="Arial" w:hAnsi="Arial"/>
          <w:b/>
        </w:rPr>
        <w:tab/>
      </w:r>
      <w:r w:rsidR="00586CDB">
        <w:rPr>
          <w:rFonts w:ascii="Arial" w:hAnsi="Arial"/>
          <w:b/>
        </w:rPr>
        <w:tab/>
      </w:r>
      <w:r w:rsidR="00767037">
        <w:rPr>
          <w:rFonts w:ascii="Arial" w:hAnsi="Arial"/>
          <w:b/>
        </w:rPr>
        <w:t>75</w:t>
      </w:r>
      <w:r w:rsidRPr="00586CDB">
        <w:rPr>
          <w:rFonts w:ascii="Arial" w:hAnsi="Arial"/>
          <w:b/>
        </w:rPr>
        <w:t> 000,-Kč</w:t>
      </w:r>
      <w:r w:rsidR="00586CDB">
        <w:rPr>
          <w:rFonts w:ascii="Arial" w:hAnsi="Arial"/>
          <w:b/>
        </w:rPr>
        <w:t xml:space="preserve"> bez DPH</w:t>
      </w:r>
      <w:r w:rsidRPr="00586CDB">
        <w:rPr>
          <w:rFonts w:ascii="Arial" w:hAnsi="Arial"/>
          <w:b/>
        </w:rPr>
        <w:t xml:space="preserve">                               </w:t>
      </w:r>
    </w:p>
    <w:p w14:paraId="7C7E0AC0" w14:textId="77777777" w:rsidR="004021AD" w:rsidRPr="00586CDB" w:rsidRDefault="004021AD" w:rsidP="004021AD">
      <w:pPr>
        <w:pStyle w:val="Zkladntext"/>
        <w:spacing w:after="0"/>
        <w:jc w:val="both"/>
        <w:rPr>
          <w:rFonts w:ascii="Arial" w:hAnsi="Arial"/>
        </w:rPr>
      </w:pPr>
    </w:p>
    <w:p w14:paraId="0A6F74B2" w14:textId="77777777" w:rsidR="004021AD" w:rsidRPr="00586CDB" w:rsidRDefault="004021AD" w:rsidP="004021AD">
      <w:pPr>
        <w:pStyle w:val="Zkladntext"/>
        <w:tabs>
          <w:tab w:val="left" w:pos="1146"/>
        </w:tabs>
        <w:spacing w:after="0"/>
        <w:jc w:val="both"/>
        <w:rPr>
          <w:rFonts w:ascii="Arial" w:hAnsi="Arial"/>
          <w:b/>
          <w:bCs/>
        </w:rPr>
      </w:pPr>
      <w:r w:rsidRPr="00586CDB">
        <w:rPr>
          <w:rFonts w:ascii="Arial" w:hAnsi="Arial"/>
          <w:b/>
          <w:bCs/>
        </w:rPr>
        <w:t>2. Splatnost je stanovena tak, že objednatel se zavazuje zaplatit zhotoviteli sjednanou cenu na účet zhotovitele:</w:t>
      </w:r>
    </w:p>
    <w:p w14:paraId="70DC7766" w14:textId="77777777" w:rsidR="004021AD" w:rsidRPr="00586CDB" w:rsidRDefault="004021AD" w:rsidP="004021AD">
      <w:pPr>
        <w:pStyle w:val="Zkladntext"/>
        <w:tabs>
          <w:tab w:val="left" w:pos="1146"/>
        </w:tabs>
        <w:spacing w:after="0"/>
        <w:ind w:left="360" w:hanging="780"/>
        <w:jc w:val="both"/>
        <w:rPr>
          <w:rFonts w:ascii="Arial" w:hAnsi="Arial"/>
        </w:rPr>
      </w:pPr>
      <w:r w:rsidRPr="00586CDB">
        <w:rPr>
          <w:rFonts w:ascii="Arial" w:hAnsi="Arial"/>
        </w:rPr>
        <w:t xml:space="preserve">       2.1. podle článku II.: do deseti dnů po předání studie objednateli. Nepřevezmou-li objednatelé studii osobně po výzvě zhotovitele, je cena splatná za deset dnů od předání studie k poštovní přepravě na adresu objednatele, uvedenou v záhlaví této smlouvy nebo jejím zaslání elektronickou poštou ve formátu PDF na adresu: </w:t>
      </w:r>
    </w:p>
    <w:p w14:paraId="54DD80BC" w14:textId="41B19A40" w:rsidR="004021AD" w:rsidRPr="00586CDB" w:rsidRDefault="004021AD" w:rsidP="004021AD">
      <w:pPr>
        <w:pStyle w:val="Zkladntext"/>
        <w:spacing w:after="0"/>
        <w:jc w:val="both"/>
        <w:rPr>
          <w:rFonts w:ascii="Arial" w:hAnsi="Arial"/>
          <w:b/>
          <w:bCs/>
        </w:rPr>
      </w:pPr>
      <w:r w:rsidRPr="00586CDB">
        <w:rPr>
          <w:rFonts w:ascii="Arial" w:hAnsi="Arial"/>
        </w:rPr>
        <w:tab/>
      </w:r>
      <w:r w:rsidRPr="00586CDB">
        <w:rPr>
          <w:rFonts w:ascii="Arial" w:hAnsi="Arial"/>
        </w:rPr>
        <w:tab/>
      </w:r>
      <w:r w:rsidRPr="00586CDB">
        <w:rPr>
          <w:rFonts w:ascii="Arial" w:hAnsi="Arial"/>
        </w:rPr>
        <w:tab/>
      </w:r>
      <w:r w:rsidRPr="00586CDB">
        <w:rPr>
          <w:rFonts w:ascii="Arial" w:hAnsi="Arial"/>
        </w:rPr>
        <w:tab/>
      </w:r>
      <w:r w:rsidRPr="00586CDB">
        <w:rPr>
          <w:rFonts w:ascii="Arial" w:hAnsi="Arial"/>
        </w:rPr>
        <w:tab/>
      </w:r>
      <w:r w:rsidR="00687657">
        <w:rPr>
          <w:rFonts w:ascii="Arial" w:hAnsi="Arial"/>
          <w:b/>
          <w:bCs/>
        </w:rPr>
        <w:t>xxxxxxx</w:t>
      </w:r>
    </w:p>
    <w:p w14:paraId="50A08FBA" w14:textId="77777777" w:rsidR="004021AD" w:rsidRDefault="004021AD" w:rsidP="004021AD">
      <w:pPr>
        <w:pStyle w:val="Zkladntext"/>
        <w:spacing w:after="0"/>
        <w:jc w:val="center"/>
        <w:rPr>
          <w:rFonts w:ascii="Arial" w:hAnsi="Arial"/>
          <w:b/>
        </w:rPr>
      </w:pPr>
    </w:p>
    <w:p w14:paraId="3AB6ADD5" w14:textId="77777777" w:rsidR="00D67024" w:rsidRPr="00586CDB" w:rsidRDefault="00D67024" w:rsidP="004021AD">
      <w:pPr>
        <w:pStyle w:val="Zkladntext"/>
        <w:spacing w:after="0"/>
        <w:jc w:val="center"/>
        <w:rPr>
          <w:rFonts w:ascii="Arial" w:hAnsi="Arial"/>
          <w:b/>
        </w:rPr>
      </w:pPr>
    </w:p>
    <w:p w14:paraId="0D37A75D" w14:textId="77777777" w:rsidR="00586CDB" w:rsidRPr="00586CDB" w:rsidRDefault="00586CDB" w:rsidP="004021AD">
      <w:pPr>
        <w:pStyle w:val="Zkladntext"/>
        <w:spacing w:after="0"/>
        <w:jc w:val="center"/>
        <w:rPr>
          <w:rFonts w:ascii="Arial" w:hAnsi="Arial"/>
          <w:b/>
        </w:rPr>
      </w:pPr>
    </w:p>
    <w:p w14:paraId="2B1C4C3D" w14:textId="77777777" w:rsidR="004021AD" w:rsidRPr="00586CDB" w:rsidRDefault="004021AD" w:rsidP="004021AD">
      <w:pPr>
        <w:pStyle w:val="Zkladntext"/>
        <w:spacing w:after="0"/>
        <w:jc w:val="center"/>
        <w:rPr>
          <w:rFonts w:ascii="Arial" w:hAnsi="Arial"/>
          <w:b/>
        </w:rPr>
      </w:pPr>
      <w:r w:rsidRPr="00586CDB">
        <w:rPr>
          <w:rFonts w:ascii="Arial" w:hAnsi="Arial"/>
          <w:b/>
        </w:rPr>
        <w:lastRenderedPageBreak/>
        <w:t>V. PRÁVA A POVINNOSTI STRAN</w:t>
      </w:r>
    </w:p>
    <w:p w14:paraId="77A59580" w14:textId="77777777" w:rsidR="004021AD" w:rsidRPr="00586CDB" w:rsidRDefault="004021AD" w:rsidP="004021AD">
      <w:pPr>
        <w:pStyle w:val="Zkladntext"/>
        <w:tabs>
          <w:tab w:val="left" w:pos="1986"/>
        </w:tabs>
        <w:spacing w:after="0"/>
        <w:rPr>
          <w:rFonts w:ascii="Arial" w:hAnsi="Arial"/>
          <w:b/>
          <w:bCs/>
        </w:rPr>
      </w:pPr>
      <w:r w:rsidRPr="00586CDB">
        <w:rPr>
          <w:rFonts w:ascii="Arial" w:hAnsi="Arial"/>
          <w:b/>
          <w:bCs/>
        </w:rPr>
        <w:t>1. Povinnosti zhotovitele:</w:t>
      </w:r>
    </w:p>
    <w:p w14:paraId="26654B6F" w14:textId="77777777" w:rsidR="004021AD" w:rsidRPr="00586CDB" w:rsidRDefault="004021AD" w:rsidP="004021AD">
      <w:pPr>
        <w:pStyle w:val="Zkladntext"/>
        <w:spacing w:after="0"/>
        <w:jc w:val="both"/>
        <w:rPr>
          <w:rFonts w:ascii="Arial" w:hAnsi="Arial"/>
        </w:rPr>
      </w:pPr>
      <w:r w:rsidRPr="00586CDB">
        <w:rPr>
          <w:rFonts w:ascii="Arial" w:hAnsi="Arial"/>
        </w:rPr>
        <w:t xml:space="preserve">1.1. Zhotovitel se zavazuje dílo provést ve stanovené lhůtě a vyzvat elektronickou poštou objednatele k převzetí jednotlivých částí díla před uplynutím lhůt stanovených v </w:t>
      </w:r>
      <w:proofErr w:type="spellStart"/>
      <w:r w:rsidRPr="00586CDB">
        <w:rPr>
          <w:rFonts w:ascii="Arial" w:hAnsi="Arial"/>
        </w:rPr>
        <w:t>čl.III</w:t>
      </w:r>
      <w:proofErr w:type="spellEnd"/>
      <w:r w:rsidRPr="00586CDB">
        <w:rPr>
          <w:rFonts w:ascii="Arial" w:hAnsi="Arial"/>
        </w:rPr>
        <w:t xml:space="preserve">. Smlouvy. Zhotovitel se zavazuje k předání </w:t>
      </w:r>
      <w:r w:rsidR="00D67024">
        <w:rPr>
          <w:rFonts w:ascii="Arial" w:hAnsi="Arial"/>
        </w:rPr>
        <w:t>územní</w:t>
      </w:r>
      <w:r w:rsidRPr="00586CDB">
        <w:rPr>
          <w:rFonts w:ascii="Arial" w:hAnsi="Arial"/>
        </w:rPr>
        <w:t xml:space="preserve"> studie ve vyhotovení  </w:t>
      </w:r>
      <w:r w:rsidR="00586CDB">
        <w:rPr>
          <w:rFonts w:ascii="Arial" w:hAnsi="Arial"/>
        </w:rPr>
        <w:t>4</w:t>
      </w:r>
      <w:r w:rsidRPr="00586CDB">
        <w:rPr>
          <w:rFonts w:ascii="Arial" w:hAnsi="Arial"/>
        </w:rPr>
        <w:t xml:space="preserve"> x </w:t>
      </w:r>
      <w:proofErr w:type="spellStart"/>
      <w:r w:rsidRPr="00586CDB">
        <w:rPr>
          <w:rFonts w:ascii="Arial" w:hAnsi="Arial"/>
        </w:rPr>
        <w:t>paré</w:t>
      </w:r>
      <w:proofErr w:type="spellEnd"/>
      <w:r w:rsidRPr="00586CDB">
        <w:rPr>
          <w:rFonts w:ascii="Arial" w:hAnsi="Arial"/>
        </w:rPr>
        <w:t xml:space="preserve"> a 1 x CD.</w:t>
      </w:r>
    </w:p>
    <w:p w14:paraId="170BA596" w14:textId="77777777" w:rsidR="004021AD" w:rsidRPr="00586CDB" w:rsidRDefault="004021AD" w:rsidP="004021AD">
      <w:pPr>
        <w:pStyle w:val="Zkladntext"/>
        <w:spacing w:after="0"/>
        <w:jc w:val="both"/>
        <w:rPr>
          <w:rFonts w:ascii="Arial" w:hAnsi="Arial"/>
        </w:rPr>
      </w:pPr>
    </w:p>
    <w:p w14:paraId="34DC312D" w14:textId="77777777" w:rsidR="004021AD" w:rsidRPr="00586CDB" w:rsidRDefault="004021AD" w:rsidP="004021AD">
      <w:pPr>
        <w:pStyle w:val="Zkladntext"/>
        <w:spacing w:after="0"/>
        <w:jc w:val="both"/>
        <w:rPr>
          <w:rFonts w:ascii="Arial" w:hAnsi="Arial"/>
        </w:rPr>
      </w:pPr>
      <w:r w:rsidRPr="00586CDB">
        <w:rPr>
          <w:rFonts w:ascii="Arial" w:hAnsi="Arial"/>
        </w:rPr>
        <w:t>1.2. Zhotovitel je povinen při provádění díla postupovat s odbornou péčí a v souladu s příslušnou právní úpravou.</w:t>
      </w:r>
    </w:p>
    <w:p w14:paraId="7E576256" w14:textId="77777777" w:rsidR="004021AD" w:rsidRPr="00586CDB" w:rsidRDefault="004021AD" w:rsidP="004021AD">
      <w:pPr>
        <w:pStyle w:val="Zkladntext"/>
        <w:tabs>
          <w:tab w:val="left" w:pos="2127"/>
        </w:tabs>
        <w:spacing w:after="0"/>
        <w:ind w:left="1080"/>
        <w:jc w:val="both"/>
        <w:rPr>
          <w:rFonts w:ascii="Arial" w:hAnsi="Arial"/>
        </w:rPr>
      </w:pPr>
    </w:p>
    <w:p w14:paraId="79647905" w14:textId="77777777" w:rsidR="004021AD" w:rsidRPr="00586CDB" w:rsidRDefault="004021AD" w:rsidP="004021AD">
      <w:pPr>
        <w:pStyle w:val="Zkladntext"/>
        <w:tabs>
          <w:tab w:val="left" w:pos="2127"/>
        </w:tabs>
        <w:spacing w:after="0"/>
        <w:ind w:left="27"/>
        <w:rPr>
          <w:rFonts w:ascii="Arial" w:hAnsi="Arial"/>
          <w:b/>
          <w:bCs/>
        </w:rPr>
      </w:pPr>
      <w:r w:rsidRPr="00586CDB">
        <w:rPr>
          <w:rFonts w:ascii="Arial" w:hAnsi="Arial"/>
          <w:b/>
          <w:bCs/>
        </w:rPr>
        <w:t xml:space="preserve">2. Povinnosti objednatele: </w:t>
      </w:r>
    </w:p>
    <w:p w14:paraId="1E83B7B8" w14:textId="77777777" w:rsidR="004021AD" w:rsidRPr="00586CDB" w:rsidRDefault="004021AD" w:rsidP="004021AD">
      <w:pPr>
        <w:pStyle w:val="Zkladntext"/>
        <w:tabs>
          <w:tab w:val="left" w:pos="2127"/>
        </w:tabs>
        <w:spacing w:after="0"/>
        <w:ind w:left="27"/>
        <w:jc w:val="both"/>
        <w:rPr>
          <w:rFonts w:ascii="Arial" w:hAnsi="Arial"/>
        </w:rPr>
      </w:pPr>
      <w:r w:rsidRPr="00586CDB">
        <w:rPr>
          <w:rFonts w:ascii="Arial" w:hAnsi="Arial"/>
        </w:rPr>
        <w:t xml:space="preserve">2.1. Objednatel se zavazuje k  vytvoření podmínek realizace smlouvy, k poskytnutí součinnosti, která je potřebná pro věcné, obsahové, kvalitativní i kvantitativní provádění výkonů a jejich zdárné plnění, zpřístupnění pozemku a prostor, poskytování potřebných konzultací, včasné, úplné a pravdivé poskytování podkladů dle požadavků zhotovitele. </w:t>
      </w:r>
    </w:p>
    <w:p w14:paraId="3E2BCDE8" w14:textId="77777777" w:rsidR="00586CDB" w:rsidRPr="00586CDB" w:rsidRDefault="00586CDB" w:rsidP="004021AD">
      <w:pPr>
        <w:pStyle w:val="Zkladntext"/>
        <w:tabs>
          <w:tab w:val="left" w:pos="2127"/>
        </w:tabs>
        <w:spacing w:after="0"/>
        <w:ind w:left="27"/>
        <w:jc w:val="both"/>
        <w:rPr>
          <w:rFonts w:ascii="Arial" w:hAnsi="Arial"/>
        </w:rPr>
      </w:pPr>
    </w:p>
    <w:p w14:paraId="318722BC" w14:textId="77777777" w:rsidR="004021AD" w:rsidRPr="00586CDB" w:rsidRDefault="004021AD" w:rsidP="004021AD">
      <w:pPr>
        <w:jc w:val="center"/>
        <w:rPr>
          <w:rFonts w:ascii="Arial" w:hAnsi="Arial"/>
          <w:b/>
        </w:rPr>
      </w:pPr>
      <w:r w:rsidRPr="00586CDB">
        <w:rPr>
          <w:rFonts w:ascii="Arial" w:hAnsi="Arial"/>
          <w:b/>
        </w:rPr>
        <w:t>VI. PLATNOST SMLOUVY</w:t>
      </w:r>
    </w:p>
    <w:p w14:paraId="284C5DE4" w14:textId="77777777" w:rsidR="004021AD" w:rsidRPr="00586CDB" w:rsidRDefault="004021AD" w:rsidP="004021AD">
      <w:pPr>
        <w:tabs>
          <w:tab w:val="left" w:pos="360"/>
        </w:tabs>
        <w:rPr>
          <w:rFonts w:ascii="Arial" w:hAnsi="Arial"/>
        </w:rPr>
      </w:pPr>
      <w:r w:rsidRPr="00586CDB">
        <w:rPr>
          <w:rFonts w:ascii="Arial" w:hAnsi="Arial"/>
        </w:rPr>
        <w:t>Tato smlouva nabývá platnosti a účinnosti dnem jejího podpisu zástupci smluvních stran.</w:t>
      </w:r>
    </w:p>
    <w:p w14:paraId="14BAB445" w14:textId="77777777" w:rsidR="004021AD" w:rsidRDefault="004021AD" w:rsidP="004021AD">
      <w:pPr>
        <w:pStyle w:val="Zkladntext"/>
        <w:spacing w:after="0"/>
        <w:jc w:val="center"/>
        <w:rPr>
          <w:rFonts w:ascii="Arial" w:hAnsi="Arial"/>
          <w:b/>
        </w:rPr>
      </w:pPr>
    </w:p>
    <w:p w14:paraId="59A276A2" w14:textId="77777777" w:rsidR="004021AD" w:rsidRPr="00586CDB" w:rsidRDefault="004021AD" w:rsidP="004021AD">
      <w:pPr>
        <w:pStyle w:val="Zkladntext"/>
        <w:spacing w:after="0"/>
        <w:jc w:val="center"/>
        <w:rPr>
          <w:rFonts w:ascii="Arial" w:hAnsi="Arial"/>
          <w:b/>
        </w:rPr>
      </w:pPr>
      <w:r w:rsidRPr="00586CDB">
        <w:rPr>
          <w:rFonts w:ascii="Arial" w:hAnsi="Arial"/>
          <w:b/>
        </w:rPr>
        <w:t>VII. ODPOVĚDNOST ZA VADY DÍLA</w:t>
      </w:r>
    </w:p>
    <w:p w14:paraId="48AE0E33" w14:textId="77777777" w:rsidR="004021AD" w:rsidRPr="00586CDB" w:rsidRDefault="004021AD" w:rsidP="004021AD">
      <w:pPr>
        <w:pStyle w:val="Zkladntext"/>
        <w:spacing w:after="0"/>
        <w:rPr>
          <w:rFonts w:ascii="Arial" w:hAnsi="Arial"/>
        </w:rPr>
      </w:pPr>
      <w:r w:rsidRPr="00586CDB">
        <w:rPr>
          <w:rFonts w:ascii="Arial" w:hAnsi="Arial"/>
        </w:rPr>
        <w:t xml:space="preserve">Nároky z odpovědnosti za vady díla se řídí </w:t>
      </w:r>
      <w:proofErr w:type="spellStart"/>
      <w:r w:rsidRPr="00586CDB">
        <w:rPr>
          <w:rFonts w:ascii="Arial" w:hAnsi="Arial"/>
        </w:rPr>
        <w:t>ust</w:t>
      </w:r>
      <w:proofErr w:type="spellEnd"/>
      <w:r w:rsidRPr="00586CDB">
        <w:rPr>
          <w:rFonts w:ascii="Arial" w:hAnsi="Arial"/>
        </w:rPr>
        <w:t>. 436 až 441 obchodního zákoníku.</w:t>
      </w:r>
    </w:p>
    <w:p w14:paraId="5863A333" w14:textId="77777777" w:rsidR="004021AD" w:rsidRPr="00586CDB" w:rsidRDefault="004021AD" w:rsidP="004021AD">
      <w:pPr>
        <w:pStyle w:val="Zkladntext"/>
        <w:tabs>
          <w:tab w:val="left" w:pos="2127"/>
        </w:tabs>
        <w:spacing w:after="0"/>
        <w:ind w:left="27"/>
        <w:jc w:val="both"/>
        <w:rPr>
          <w:rFonts w:ascii="Arial" w:hAnsi="Arial"/>
        </w:rPr>
      </w:pPr>
    </w:p>
    <w:p w14:paraId="0178D238" w14:textId="77777777" w:rsidR="004021AD" w:rsidRDefault="004021AD" w:rsidP="004021AD">
      <w:pPr>
        <w:pStyle w:val="Zkladntext"/>
        <w:spacing w:after="0"/>
        <w:jc w:val="center"/>
        <w:rPr>
          <w:rFonts w:ascii="Arial" w:hAnsi="Arial"/>
          <w:b/>
        </w:rPr>
      </w:pPr>
    </w:p>
    <w:p w14:paraId="13255708" w14:textId="77777777" w:rsidR="004021AD" w:rsidRPr="00586CDB" w:rsidRDefault="004021AD" w:rsidP="004021AD">
      <w:pPr>
        <w:pStyle w:val="Zkladntext"/>
        <w:spacing w:after="0"/>
        <w:jc w:val="center"/>
        <w:rPr>
          <w:rFonts w:ascii="Arial" w:hAnsi="Arial"/>
          <w:b/>
        </w:rPr>
      </w:pPr>
      <w:r w:rsidRPr="00586CDB">
        <w:rPr>
          <w:rFonts w:ascii="Arial" w:hAnsi="Arial"/>
          <w:b/>
        </w:rPr>
        <w:t>VIII. ZVLÁŠTNÍ UJEDNÁNÍ</w:t>
      </w:r>
    </w:p>
    <w:p w14:paraId="1A889996" w14:textId="77777777" w:rsidR="004021AD" w:rsidRPr="00586CDB" w:rsidRDefault="004021AD" w:rsidP="004021AD">
      <w:pPr>
        <w:pStyle w:val="Zkladntext"/>
        <w:tabs>
          <w:tab w:val="left" w:pos="2127"/>
        </w:tabs>
        <w:spacing w:after="0"/>
        <w:ind w:left="27"/>
        <w:jc w:val="both"/>
        <w:rPr>
          <w:rFonts w:ascii="Arial" w:hAnsi="Arial"/>
        </w:rPr>
      </w:pPr>
      <w:r w:rsidRPr="00586CDB">
        <w:rPr>
          <w:rFonts w:ascii="Arial" w:hAnsi="Arial"/>
        </w:rPr>
        <w:t xml:space="preserve">1. Není-li touto smlouvou upraveno jinak, řídí se vztahy mezi smluvními stranami ustanoveními Obch. zákoníku – zák. č. 513/91 Sb., Stavebního zákona č. 183/2006 Sb. a dále příslušnými ustanoveními autorského zákona – </w:t>
      </w:r>
      <w:proofErr w:type="spellStart"/>
      <w:r w:rsidRPr="00586CDB">
        <w:rPr>
          <w:rFonts w:ascii="Arial" w:hAnsi="Arial"/>
        </w:rPr>
        <w:t>vyhl</w:t>
      </w:r>
      <w:proofErr w:type="spellEnd"/>
      <w:r w:rsidRPr="00586CDB">
        <w:rPr>
          <w:rFonts w:ascii="Arial" w:hAnsi="Arial"/>
        </w:rPr>
        <w:t>. č. 247/90 Sb. a zákona o výkonu povolání autorizovaných architektů č. 360/92 Sb. a jejich platnými novelami, které jsou těmto vztahům svou povahou nejbližší.</w:t>
      </w:r>
    </w:p>
    <w:p w14:paraId="0578E002" w14:textId="77777777" w:rsidR="004021AD" w:rsidRPr="00586CDB" w:rsidRDefault="004021AD" w:rsidP="004021AD">
      <w:pPr>
        <w:pStyle w:val="Zkladntext"/>
        <w:tabs>
          <w:tab w:val="left" w:pos="2127"/>
        </w:tabs>
        <w:spacing w:after="0"/>
        <w:ind w:left="27"/>
        <w:jc w:val="both"/>
        <w:rPr>
          <w:rFonts w:ascii="Arial" w:hAnsi="Arial"/>
        </w:rPr>
      </w:pPr>
    </w:p>
    <w:p w14:paraId="093653A8" w14:textId="77777777" w:rsidR="004021AD" w:rsidRPr="00586CDB" w:rsidRDefault="004021AD" w:rsidP="004021AD">
      <w:pPr>
        <w:pStyle w:val="Zkladntext"/>
        <w:tabs>
          <w:tab w:val="left" w:pos="2127"/>
        </w:tabs>
        <w:spacing w:after="0"/>
        <w:ind w:left="27"/>
        <w:jc w:val="both"/>
        <w:rPr>
          <w:rFonts w:ascii="Arial" w:hAnsi="Arial"/>
        </w:rPr>
      </w:pPr>
      <w:r w:rsidRPr="00586CDB">
        <w:rPr>
          <w:rFonts w:ascii="Arial" w:hAnsi="Arial"/>
        </w:rPr>
        <w:t>2. Jednotlivá ustanovení této smlouvy lze zpřesnit nebo doplnit písemnými dodatky, které mohou navrhnout obě smluvní strany s týdenní lhůtou k vyjádření.</w:t>
      </w:r>
    </w:p>
    <w:p w14:paraId="0434023B" w14:textId="77777777" w:rsidR="004021AD" w:rsidRPr="00586CDB" w:rsidRDefault="004021AD" w:rsidP="004021AD">
      <w:pPr>
        <w:tabs>
          <w:tab w:val="left" w:pos="360"/>
          <w:tab w:val="left" w:pos="5040"/>
        </w:tabs>
        <w:rPr>
          <w:rFonts w:ascii="Arial" w:hAnsi="Arial"/>
        </w:rPr>
      </w:pPr>
    </w:p>
    <w:p w14:paraId="5A463104" w14:textId="77777777" w:rsidR="004021AD" w:rsidRPr="00586CDB" w:rsidRDefault="004021AD" w:rsidP="004021AD">
      <w:pPr>
        <w:tabs>
          <w:tab w:val="left" w:pos="360"/>
          <w:tab w:val="left" w:pos="5040"/>
        </w:tabs>
        <w:rPr>
          <w:rFonts w:ascii="Arial" w:hAnsi="Arial"/>
        </w:rPr>
      </w:pPr>
      <w:r w:rsidRPr="00586CDB">
        <w:rPr>
          <w:rFonts w:ascii="Arial" w:hAnsi="Arial"/>
        </w:rPr>
        <w:t>3. Obě smluvní strany prohlašují, že si tuto smlouvu před podpisem přečetly, porozuměly jejímu obsahu, s obsahem souhlasí, a že je tato smlouva projevem jejich svobodné vůle.</w:t>
      </w:r>
    </w:p>
    <w:p w14:paraId="51D342A7" w14:textId="77777777" w:rsidR="004021AD" w:rsidRPr="00586CDB" w:rsidRDefault="004021AD" w:rsidP="004021AD">
      <w:pPr>
        <w:pStyle w:val="Zkladntext"/>
        <w:tabs>
          <w:tab w:val="left" w:pos="2127"/>
        </w:tabs>
        <w:spacing w:after="0"/>
        <w:ind w:left="27"/>
        <w:jc w:val="both"/>
        <w:rPr>
          <w:rFonts w:ascii="Arial" w:hAnsi="Arial"/>
        </w:rPr>
      </w:pPr>
    </w:p>
    <w:p w14:paraId="30B0DAE2" w14:textId="77777777" w:rsidR="004021AD" w:rsidRPr="00586CDB" w:rsidRDefault="004021AD" w:rsidP="004021AD">
      <w:pPr>
        <w:pStyle w:val="Zkladntext"/>
        <w:spacing w:after="0"/>
        <w:jc w:val="center"/>
        <w:rPr>
          <w:rFonts w:ascii="Arial" w:hAnsi="Arial"/>
          <w:b/>
        </w:rPr>
      </w:pPr>
    </w:p>
    <w:p w14:paraId="0BC9DE41" w14:textId="77777777" w:rsidR="004021AD" w:rsidRPr="00586CDB" w:rsidRDefault="004021AD" w:rsidP="004021AD">
      <w:pPr>
        <w:pStyle w:val="Zkladntext"/>
        <w:spacing w:after="0"/>
        <w:rPr>
          <w:rFonts w:ascii="Arial" w:hAnsi="Arial"/>
        </w:rPr>
      </w:pPr>
      <w:r w:rsidRPr="00586CDB">
        <w:rPr>
          <w:rFonts w:ascii="Arial" w:hAnsi="Arial"/>
        </w:rPr>
        <w:t>Tato smlouva o dílo má 3 (tři)  strany a je sepsána ve dvou vyhotoveních, po jednom pro každou ze smluvních stran.</w:t>
      </w:r>
    </w:p>
    <w:p w14:paraId="5A602865" w14:textId="77777777" w:rsidR="004021AD" w:rsidRPr="00586CDB" w:rsidRDefault="004021AD" w:rsidP="004021AD">
      <w:pPr>
        <w:pStyle w:val="Zkladntext"/>
        <w:spacing w:after="0"/>
        <w:rPr>
          <w:rFonts w:ascii="Arial" w:hAnsi="Arial"/>
        </w:rPr>
      </w:pPr>
    </w:p>
    <w:p w14:paraId="35FAA127" w14:textId="77777777" w:rsidR="004021AD" w:rsidRPr="00586CDB" w:rsidRDefault="004021AD" w:rsidP="004021AD">
      <w:pPr>
        <w:pStyle w:val="Zkladntext"/>
        <w:spacing w:after="0"/>
        <w:rPr>
          <w:rFonts w:ascii="Arial" w:hAnsi="Arial"/>
        </w:rPr>
      </w:pPr>
    </w:p>
    <w:p w14:paraId="6B0535AC" w14:textId="77777777" w:rsidR="004021AD" w:rsidRPr="00586CDB" w:rsidRDefault="004021AD" w:rsidP="004021AD">
      <w:pPr>
        <w:pStyle w:val="Zkladntext"/>
        <w:spacing w:after="0"/>
        <w:rPr>
          <w:rFonts w:ascii="Arial" w:hAnsi="Arial"/>
        </w:rPr>
      </w:pPr>
      <w:r w:rsidRPr="00586CDB">
        <w:rPr>
          <w:rFonts w:ascii="Arial" w:hAnsi="Arial"/>
        </w:rPr>
        <w:t>V  Kralovicích dne …........................</w:t>
      </w:r>
    </w:p>
    <w:p w14:paraId="41E905E3" w14:textId="77777777" w:rsidR="004021AD" w:rsidRPr="00586CDB" w:rsidRDefault="004021AD" w:rsidP="004021AD">
      <w:pPr>
        <w:pStyle w:val="Zkladntext"/>
        <w:spacing w:after="0"/>
        <w:rPr>
          <w:rFonts w:ascii="Arial" w:hAnsi="Arial"/>
        </w:rPr>
      </w:pPr>
    </w:p>
    <w:p w14:paraId="2393BFCA" w14:textId="77777777" w:rsidR="004021AD" w:rsidRPr="00586CDB" w:rsidRDefault="004021AD" w:rsidP="004021AD">
      <w:pPr>
        <w:pStyle w:val="Zkladntext"/>
        <w:spacing w:after="0"/>
        <w:rPr>
          <w:rFonts w:ascii="Arial" w:hAnsi="Arial"/>
        </w:rPr>
      </w:pPr>
    </w:p>
    <w:p w14:paraId="7631788E" w14:textId="77777777" w:rsidR="004021AD" w:rsidRPr="00586CDB" w:rsidRDefault="004021AD" w:rsidP="004021AD">
      <w:pPr>
        <w:pStyle w:val="Zkladntext"/>
        <w:spacing w:after="0"/>
        <w:rPr>
          <w:rFonts w:ascii="Arial" w:hAnsi="Arial"/>
        </w:rPr>
      </w:pPr>
    </w:p>
    <w:p w14:paraId="62EAC70F" w14:textId="77777777" w:rsidR="004021AD" w:rsidRPr="00586CDB" w:rsidRDefault="004021AD" w:rsidP="004021AD">
      <w:pPr>
        <w:tabs>
          <w:tab w:val="left" w:pos="5040"/>
        </w:tabs>
        <w:jc w:val="both"/>
        <w:rPr>
          <w:rFonts w:ascii="Arial" w:hAnsi="Arial"/>
        </w:rPr>
      </w:pPr>
      <w:r w:rsidRPr="00586CDB">
        <w:rPr>
          <w:rFonts w:ascii="Arial" w:hAnsi="Arial"/>
        </w:rPr>
        <w:t>.........................................................                 .............................................................</w:t>
      </w:r>
    </w:p>
    <w:p w14:paraId="63E384CE" w14:textId="77777777" w:rsidR="00E91054" w:rsidRDefault="004021AD" w:rsidP="00586CDB">
      <w:pPr>
        <w:tabs>
          <w:tab w:val="left" w:pos="5040"/>
        </w:tabs>
        <w:jc w:val="both"/>
      </w:pPr>
      <w:r w:rsidRPr="00586CDB">
        <w:rPr>
          <w:rFonts w:ascii="Arial" w:hAnsi="Arial"/>
        </w:rPr>
        <w:t xml:space="preserve">      podpis zástupce objednatele                             podpis zástupce zhotovitele</w:t>
      </w:r>
    </w:p>
    <w:sectPr w:rsidR="00E910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39AB" w14:textId="77777777" w:rsidR="001F018A" w:rsidRDefault="001F018A" w:rsidP="004021AD">
      <w:r>
        <w:separator/>
      </w:r>
    </w:p>
  </w:endnote>
  <w:endnote w:type="continuationSeparator" w:id="0">
    <w:p w14:paraId="27A0AF97" w14:textId="77777777" w:rsidR="001F018A" w:rsidRDefault="001F018A" w:rsidP="0040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108855"/>
      <w:docPartObj>
        <w:docPartGallery w:val="Page Numbers (Bottom of Page)"/>
        <w:docPartUnique/>
      </w:docPartObj>
    </w:sdtPr>
    <w:sdtContent>
      <w:p w14:paraId="4300E336" w14:textId="77777777" w:rsidR="004021AD" w:rsidRDefault="004021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96">
          <w:rPr>
            <w:noProof/>
          </w:rPr>
          <w:t>2</w:t>
        </w:r>
        <w:r>
          <w:fldChar w:fldCharType="end"/>
        </w:r>
      </w:p>
    </w:sdtContent>
  </w:sdt>
  <w:p w14:paraId="14196FBA" w14:textId="77777777" w:rsidR="004021AD" w:rsidRDefault="004021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83CE" w14:textId="77777777" w:rsidR="001F018A" w:rsidRDefault="001F018A" w:rsidP="004021AD">
      <w:r>
        <w:separator/>
      </w:r>
    </w:p>
  </w:footnote>
  <w:footnote w:type="continuationSeparator" w:id="0">
    <w:p w14:paraId="1FA2A996" w14:textId="77777777" w:rsidR="001F018A" w:rsidRDefault="001F018A" w:rsidP="0040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894346E"/>
    <w:multiLevelType w:val="hybridMultilevel"/>
    <w:tmpl w:val="C9A417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201FB"/>
    <w:multiLevelType w:val="hybridMultilevel"/>
    <w:tmpl w:val="1208FA6C"/>
    <w:lvl w:ilvl="0" w:tplc="42E80C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79E6"/>
    <w:multiLevelType w:val="hybridMultilevel"/>
    <w:tmpl w:val="EC446AC2"/>
    <w:lvl w:ilvl="0" w:tplc="D4F2EB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579EC"/>
    <w:multiLevelType w:val="hybridMultilevel"/>
    <w:tmpl w:val="0542F0D0"/>
    <w:lvl w:ilvl="0" w:tplc="67CEC486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711852234">
    <w:abstractNumId w:val="6"/>
  </w:num>
  <w:num w:numId="2" w16cid:durableId="1679888909">
    <w:abstractNumId w:val="3"/>
  </w:num>
  <w:num w:numId="3" w16cid:durableId="1123691278">
    <w:abstractNumId w:val="0"/>
  </w:num>
  <w:num w:numId="4" w16cid:durableId="13192015">
    <w:abstractNumId w:val="2"/>
  </w:num>
  <w:num w:numId="5" w16cid:durableId="182283474">
    <w:abstractNumId w:val="1"/>
  </w:num>
  <w:num w:numId="6" w16cid:durableId="798692057">
    <w:abstractNumId w:val="5"/>
  </w:num>
  <w:num w:numId="7" w16cid:durableId="1081878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FE"/>
    <w:rsid w:val="0009387D"/>
    <w:rsid w:val="001F018A"/>
    <w:rsid w:val="002221A8"/>
    <w:rsid w:val="002A29E3"/>
    <w:rsid w:val="004021AD"/>
    <w:rsid w:val="00431677"/>
    <w:rsid w:val="00477F96"/>
    <w:rsid w:val="00586CDB"/>
    <w:rsid w:val="00687657"/>
    <w:rsid w:val="00767037"/>
    <w:rsid w:val="00785A3B"/>
    <w:rsid w:val="0084697B"/>
    <w:rsid w:val="009B56FE"/>
    <w:rsid w:val="009E31D5"/>
    <w:rsid w:val="00CF4E01"/>
    <w:rsid w:val="00D67024"/>
    <w:rsid w:val="00E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4404"/>
  <w15:chartTrackingRefBased/>
  <w15:docId w15:val="{71BB4AE1-CD5F-4E7D-B22E-5C6EC58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77F96"/>
    <w:pPr>
      <w:keepNext/>
      <w:tabs>
        <w:tab w:val="left" w:pos="2835"/>
        <w:tab w:val="left" w:pos="4536"/>
        <w:tab w:val="left" w:pos="5387"/>
      </w:tabs>
      <w:suppressAutoHyphens w:val="0"/>
      <w:jc w:val="both"/>
      <w:outlineLvl w:val="0"/>
    </w:pPr>
    <w:rPr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56F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B56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4021AD"/>
  </w:style>
  <w:style w:type="character" w:styleId="Siln">
    <w:name w:val="Strong"/>
    <w:qFormat/>
    <w:rsid w:val="004021A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021A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02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2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021A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77F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F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F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sladkovamonika</cp:lastModifiedBy>
  <cp:revision>2</cp:revision>
  <cp:lastPrinted>2022-08-25T07:10:00Z</cp:lastPrinted>
  <dcterms:created xsi:type="dcterms:W3CDTF">2022-09-15T08:05:00Z</dcterms:created>
  <dcterms:modified xsi:type="dcterms:W3CDTF">2022-09-15T08:05:00Z</dcterms:modified>
</cp:coreProperties>
</file>