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activeX/activeX127.xml" ContentType="application/vnd.ms-office.activeX+xml"/>
  <Override PartName="/word/activeX/activeX128.xml" ContentType="application/vnd.ms-office.activeX+xml"/>
  <Override PartName="/word/activeX/activeX129.xml" ContentType="application/vnd.ms-office.activeX+xml"/>
  <Override PartName="/word/activeX/activeX130.xml" ContentType="application/vnd.ms-office.activeX+xml"/>
  <Override PartName="/word/activeX/activeX131.xml" ContentType="application/vnd.ms-office.activeX+xml"/>
  <Override PartName="/word/activeX/activeX132.xml" ContentType="application/vnd.ms-office.activeX+xml"/>
  <Override PartName="/word/activeX/activeX133.xml" ContentType="application/vnd.ms-office.activeX+xml"/>
  <Override PartName="/word/activeX/activeX134.xml" ContentType="application/vnd.ms-office.activeX+xml"/>
  <Override PartName="/word/activeX/activeX135.xml" ContentType="application/vnd.ms-office.activeX+xml"/>
  <Override PartName="/word/activeX/activeX136.xml" ContentType="application/vnd.ms-office.activeX+xml"/>
  <Override PartName="/word/activeX/activeX137.xml" ContentType="application/vnd.ms-office.activeX+xml"/>
  <Override PartName="/word/activeX/activeX138.xml" ContentType="application/vnd.ms-office.activeX+xml"/>
  <Override PartName="/word/activeX/activeX139.xml" ContentType="application/vnd.ms-office.activeX+xml"/>
  <Override PartName="/word/activeX/activeX140.xml" ContentType="application/vnd.ms-office.activeX+xml"/>
  <Override PartName="/word/activeX/activeX141.xml" ContentType="application/vnd.ms-office.activeX+xml"/>
  <Override PartName="/word/activeX/activeX142.xml" ContentType="application/vnd.ms-office.activeX+xml"/>
  <Override PartName="/word/activeX/activeX143.xml" ContentType="application/vnd.ms-office.activeX+xml"/>
  <Override PartName="/word/activeX/activeX144.xml" ContentType="application/vnd.ms-office.activeX+xml"/>
  <Override PartName="/word/activeX/activeX145.xml" ContentType="application/vnd.ms-office.activeX+xml"/>
  <Override PartName="/word/activeX/activeX146.xml" ContentType="application/vnd.ms-office.activeX+xml"/>
  <Override PartName="/word/activeX/activeX147.xml" ContentType="application/vnd.ms-office.activeX+xml"/>
  <Override PartName="/word/activeX/activeX148.xml" ContentType="application/vnd.ms-office.activeX+xml"/>
  <Override PartName="/word/activeX/activeX149.xml" ContentType="application/vnd.ms-office.activeX+xml"/>
  <Override PartName="/word/activeX/activeX150.xml" ContentType="application/vnd.ms-office.activeX+xml"/>
  <Override PartName="/word/activeX/activeX151.xml" ContentType="application/vnd.ms-office.activeX+xml"/>
  <Override PartName="/word/activeX/activeX152.xml" ContentType="application/vnd.ms-office.activeX+xml"/>
  <Override PartName="/word/activeX/activeX153.xml" ContentType="application/vnd.ms-office.activeX+xml"/>
  <Override PartName="/word/activeX/activeX154.xml" ContentType="application/vnd.ms-office.activeX+xml"/>
  <Override PartName="/word/activeX/activeX155.xml" ContentType="application/vnd.ms-office.activeX+xml"/>
  <Override PartName="/word/activeX/activeX156.xml" ContentType="application/vnd.ms-office.activeX+xml"/>
  <Override PartName="/word/activeX/activeX157.xml" ContentType="application/vnd.ms-office.activeX+xml"/>
  <Override PartName="/word/activeX/activeX158.xml" ContentType="application/vnd.ms-office.activeX+xml"/>
  <Override PartName="/word/activeX/activeX159.xml" ContentType="application/vnd.ms-office.activeX+xml"/>
  <Override PartName="/word/activeX/activeX160.xml" ContentType="application/vnd.ms-office.activeX+xml"/>
  <Override PartName="/word/activeX/activeX161.xml" ContentType="application/vnd.ms-office.activeX+xml"/>
  <Override PartName="/word/activeX/activeX162.xml" ContentType="application/vnd.ms-office.activeX+xml"/>
  <Override PartName="/word/activeX/activeX163.xml" ContentType="application/vnd.ms-office.activeX+xml"/>
  <Override PartName="/word/activeX/activeX164.xml" ContentType="application/vnd.ms-office.activeX+xml"/>
  <Override PartName="/word/activeX/activeX165.xml" ContentType="application/vnd.ms-office.activeX+xml"/>
  <Override PartName="/word/activeX/activeX166.xml" ContentType="application/vnd.ms-office.activeX+xml"/>
  <Override PartName="/word/activeX/activeX167.xml" ContentType="application/vnd.ms-office.activeX+xml"/>
  <Override PartName="/word/activeX/activeX168.xml" ContentType="application/vnd.ms-office.activeX+xml"/>
  <Override PartName="/word/activeX/activeX169.xml" ContentType="application/vnd.ms-office.activeX+xml"/>
  <Override PartName="/word/activeX/activeX170.xml" ContentType="application/vnd.ms-office.activeX+xml"/>
  <Override PartName="/word/activeX/activeX171.xml" ContentType="application/vnd.ms-office.activeX+xml"/>
  <Override PartName="/word/activeX/activeX172.xml" ContentType="application/vnd.ms-office.activeX+xml"/>
  <Override PartName="/word/activeX/activeX173.xml" ContentType="application/vnd.ms-office.activeX+xml"/>
  <Override PartName="/word/activeX/activeX174.xml" ContentType="application/vnd.ms-office.activeX+xml"/>
  <Override PartName="/word/activeX/activeX175.xml" ContentType="application/vnd.ms-office.activeX+xml"/>
  <Override PartName="/word/activeX/activeX176.xml" ContentType="application/vnd.ms-office.activeX+xml"/>
  <Override PartName="/word/activeX/activeX177.xml" ContentType="application/vnd.ms-office.activeX+xml"/>
  <Override PartName="/word/activeX/activeX178.xml" ContentType="application/vnd.ms-office.activeX+xml"/>
  <Override PartName="/word/activeX/activeX179.xml" ContentType="application/vnd.ms-office.activeX+xml"/>
  <Override PartName="/word/activeX/activeX180.xml" ContentType="application/vnd.ms-office.activeX+xml"/>
  <Override PartName="/word/activeX/activeX181.xml" ContentType="application/vnd.ms-office.activeX+xml"/>
  <Override PartName="/word/activeX/activeX182.xml" ContentType="application/vnd.ms-office.activeX+xml"/>
  <Override PartName="/word/activeX/activeX183.xml" ContentType="application/vnd.ms-office.activeX+xml"/>
  <Override PartName="/word/activeX/activeX184.xml" ContentType="application/vnd.ms-office.activeX+xml"/>
  <Override PartName="/word/activeX/activeX185.xml" ContentType="application/vnd.ms-office.activeX+xml"/>
  <Override PartName="/word/activeX/activeX186.xml" ContentType="application/vnd.ms-office.activeX+xml"/>
  <Override PartName="/word/activeX/activeX187.xml" ContentType="application/vnd.ms-office.activeX+xml"/>
  <Override PartName="/word/activeX/activeX188.xml" ContentType="application/vnd.ms-office.activeX+xml"/>
  <Override PartName="/word/activeX/activeX189.xml" ContentType="application/vnd.ms-office.activeX+xml"/>
  <Override PartName="/word/activeX/activeX190.xml" ContentType="application/vnd.ms-office.activeX+xml"/>
  <Override PartName="/word/activeX/activeX191.xml" ContentType="application/vnd.ms-office.activeX+xml"/>
  <Override PartName="/word/activeX/activeX192.xml" ContentType="application/vnd.ms-office.activeX+xml"/>
  <Override PartName="/word/activeX/activeX193.xml" ContentType="application/vnd.ms-office.activeX+xml"/>
  <Override PartName="/word/activeX/activeX194.xml" ContentType="application/vnd.ms-office.activeX+xml"/>
  <Override PartName="/word/activeX/activeX195.xml" ContentType="application/vnd.ms-office.activeX+xml"/>
  <Override PartName="/word/activeX/activeX196.xml" ContentType="application/vnd.ms-office.activeX+xml"/>
  <Override PartName="/word/activeX/activeX197.xml" ContentType="application/vnd.ms-office.activeX+xml"/>
  <Override PartName="/word/activeX/activeX198.xml" ContentType="application/vnd.ms-office.activeX+xml"/>
  <Override PartName="/word/activeX/activeX199.xml" ContentType="application/vnd.ms-office.activeX+xml"/>
  <Override PartName="/word/activeX/activeX200.xml" ContentType="application/vnd.ms-office.activeX+xml"/>
  <Override PartName="/word/activeX/activeX201.xml" ContentType="application/vnd.ms-office.activeX+xml"/>
  <Override PartName="/word/activeX/activeX202.xml" ContentType="application/vnd.ms-office.activeX+xml"/>
  <Override PartName="/word/activeX/activeX203.xml" ContentType="application/vnd.ms-office.activeX+xml"/>
  <Override PartName="/word/activeX/activeX204.xml" ContentType="application/vnd.ms-office.activeX+xml"/>
  <Override PartName="/word/activeX/activeX205.xml" ContentType="application/vnd.ms-office.activeX+xml"/>
  <Override PartName="/word/activeX/activeX206.xml" ContentType="application/vnd.ms-office.activeX+xml"/>
  <Override PartName="/word/activeX/activeX207.xml" ContentType="application/vnd.ms-office.activeX+xml"/>
  <Override PartName="/word/activeX/activeX208.xml" ContentType="application/vnd.ms-office.activeX+xml"/>
  <Override PartName="/word/activeX/activeX209.xml" ContentType="application/vnd.ms-office.activeX+xml"/>
  <Override PartName="/word/activeX/activeX210.xml" ContentType="application/vnd.ms-office.activeX+xml"/>
  <Override PartName="/word/activeX/activeX211.xml" ContentType="application/vnd.ms-office.activeX+xml"/>
  <Override PartName="/word/activeX/activeX212.xml" ContentType="application/vnd.ms-office.activeX+xml"/>
  <Override PartName="/word/activeX/activeX213.xml" ContentType="application/vnd.ms-office.activeX+xml"/>
  <Override PartName="/word/activeX/activeX214.xml" ContentType="application/vnd.ms-office.activeX+xml"/>
  <Override PartName="/word/activeX/activeX215.xml" ContentType="application/vnd.ms-office.activeX+xml"/>
  <Override PartName="/word/activeX/activeX216.xml" ContentType="application/vnd.ms-office.activeX+xml"/>
  <Override PartName="/word/activeX/activeX217.xml" ContentType="application/vnd.ms-office.activeX+xml"/>
  <Override PartName="/word/activeX/activeX218.xml" ContentType="application/vnd.ms-office.activeX+xml"/>
  <Override PartName="/word/activeX/activeX219.xml" ContentType="application/vnd.ms-office.activeX+xml"/>
  <Override PartName="/word/activeX/activeX220.xml" ContentType="application/vnd.ms-office.activeX+xml"/>
  <Override PartName="/word/activeX/activeX221.xml" ContentType="application/vnd.ms-office.activeX+xml"/>
  <Override PartName="/word/activeX/activeX222.xml" ContentType="application/vnd.ms-office.activeX+xml"/>
  <Override PartName="/word/activeX/activeX223.xml" ContentType="application/vnd.ms-office.activeX+xml"/>
  <Override PartName="/word/activeX/activeX224.xml" ContentType="application/vnd.ms-office.activeX+xml"/>
  <Override PartName="/word/activeX/activeX225.xml" ContentType="application/vnd.ms-office.activeX+xml"/>
  <Override PartName="/word/activeX/activeX226.xml" ContentType="application/vnd.ms-office.activeX+xml"/>
  <Override PartName="/word/activeX/activeX227.xml" ContentType="application/vnd.ms-office.activeX+xml"/>
  <Override PartName="/word/activeX/activeX228.xml" ContentType="application/vnd.ms-office.activeX+xml"/>
  <Override PartName="/word/activeX/activeX229.xml" ContentType="application/vnd.ms-office.activeX+xml"/>
  <Override PartName="/word/activeX/activeX230.xml" ContentType="application/vnd.ms-office.activeX+xml"/>
  <Override PartName="/word/activeX/activeX231.xml" ContentType="application/vnd.ms-office.activeX+xml"/>
  <Override PartName="/word/activeX/activeX232.xml" ContentType="application/vnd.ms-office.activeX+xml"/>
  <Override PartName="/word/activeX/activeX233.xml" ContentType="application/vnd.ms-office.activeX+xml"/>
  <Override PartName="/word/activeX/activeX234.xml" ContentType="application/vnd.ms-office.activeX+xml"/>
  <Override PartName="/word/activeX/activeX235.xml" ContentType="application/vnd.ms-office.activeX+xml"/>
  <Override PartName="/word/activeX/activeX236.xml" ContentType="application/vnd.ms-office.activeX+xml"/>
  <Override PartName="/word/activeX/activeX237.xml" ContentType="application/vnd.ms-office.activeX+xml"/>
  <Override PartName="/word/activeX/activeX238.xml" ContentType="application/vnd.ms-office.activeX+xml"/>
  <Override PartName="/word/activeX/activeX239.xml" ContentType="application/vnd.ms-office.activeX+xml"/>
  <Override PartName="/word/activeX/activeX240.xml" ContentType="application/vnd.ms-office.activeX+xml"/>
  <Override PartName="/word/activeX/activeX241.xml" ContentType="application/vnd.ms-office.activeX+xml"/>
  <Override PartName="/word/activeX/activeX242.xml" ContentType="application/vnd.ms-office.activeX+xml"/>
  <Override PartName="/word/activeX/activeX243.xml" ContentType="application/vnd.ms-office.activeX+xml"/>
  <Override PartName="/word/activeX/activeX244.xml" ContentType="application/vnd.ms-office.activeX+xml"/>
  <Override PartName="/word/activeX/activeX245.xml" ContentType="application/vnd.ms-office.activeX+xml"/>
  <Override PartName="/word/activeX/activeX246.xml" ContentType="application/vnd.ms-office.activeX+xml"/>
  <Override PartName="/word/activeX/activeX247.xml" ContentType="application/vnd.ms-office.activeX+xml"/>
  <Override PartName="/word/activeX/activeX248.xml" ContentType="application/vnd.ms-office.activeX+xml"/>
  <Override PartName="/word/activeX/activeX249.xml" ContentType="application/vnd.ms-office.activeX+xml"/>
  <Override PartName="/word/activeX/activeX250.xml" ContentType="application/vnd.ms-office.activeX+xml"/>
  <Override PartName="/word/activeX/activeX251.xml" ContentType="application/vnd.ms-office.activeX+xml"/>
  <Override PartName="/word/activeX/activeX252.xml" ContentType="application/vnd.ms-office.activeX+xml"/>
  <Override PartName="/word/activeX/activeX253.xml" ContentType="application/vnd.ms-office.activeX+xml"/>
  <Override PartName="/word/activeX/activeX254.xml" ContentType="application/vnd.ms-office.activeX+xml"/>
  <Override PartName="/word/activeX/activeX255.xml" ContentType="application/vnd.ms-office.activeX+xml"/>
  <Override PartName="/word/activeX/activeX256.xml" ContentType="application/vnd.ms-office.activeX+xml"/>
  <Override PartName="/word/activeX/activeX257.xml" ContentType="application/vnd.ms-office.activeX+xml"/>
  <Override PartName="/word/activeX/activeX258.xml" ContentType="application/vnd.ms-office.activeX+xml"/>
  <Override PartName="/word/activeX/activeX259.xml" ContentType="application/vnd.ms-office.activeX+xml"/>
  <Override PartName="/word/activeX/activeX260.xml" ContentType="application/vnd.ms-office.activeX+xml"/>
  <Override PartName="/word/activeX/activeX261.xml" ContentType="application/vnd.ms-office.activeX+xml"/>
  <Override PartName="/word/activeX/activeX262.xml" ContentType="application/vnd.ms-office.activeX+xml"/>
  <Override PartName="/word/activeX/activeX263.xml" ContentType="application/vnd.ms-office.activeX+xml"/>
  <Override PartName="/word/activeX/activeX264.xml" ContentType="application/vnd.ms-office.activeX+xml"/>
  <Override PartName="/word/activeX/activeX265.xml" ContentType="application/vnd.ms-office.activeX+xml"/>
  <Override PartName="/word/activeX/activeX266.xml" ContentType="application/vnd.ms-office.activeX+xml"/>
  <Override PartName="/word/activeX/activeX267.xml" ContentType="application/vnd.ms-office.activeX+xml"/>
  <Override PartName="/word/activeX/activeX268.xml" ContentType="application/vnd.ms-office.activeX+xml"/>
  <Override PartName="/word/activeX/activeX269.xml" ContentType="application/vnd.ms-office.activeX+xml"/>
  <Override PartName="/word/activeX/activeX270.xml" ContentType="application/vnd.ms-office.activeX+xml"/>
  <Override PartName="/word/activeX/activeX271.xml" ContentType="application/vnd.ms-office.activeX+xml"/>
  <Override PartName="/word/activeX/activeX272.xml" ContentType="application/vnd.ms-office.activeX+xml"/>
  <Override PartName="/word/activeX/activeX273.xml" ContentType="application/vnd.ms-office.activeX+xml"/>
  <Override PartName="/word/activeX/activeX274.xml" ContentType="application/vnd.ms-office.activeX+xml"/>
  <Override PartName="/word/activeX/activeX275.xml" ContentType="application/vnd.ms-office.activeX+xml"/>
  <Override PartName="/word/activeX/activeX276.xml" ContentType="application/vnd.ms-office.activeX+xml"/>
  <Override PartName="/word/activeX/activeX277.xml" ContentType="application/vnd.ms-office.activeX+xml"/>
  <Override PartName="/word/activeX/activeX278.xml" ContentType="application/vnd.ms-office.activeX+xml"/>
  <Override PartName="/word/activeX/activeX279.xml" ContentType="application/vnd.ms-office.activeX+xml"/>
  <Override PartName="/word/activeX/activeX280.xml" ContentType="application/vnd.ms-office.activeX+xml"/>
  <Override PartName="/word/activeX/activeX281.xml" ContentType="application/vnd.ms-office.activeX+xml"/>
  <Override PartName="/word/activeX/activeX282.xml" ContentType="application/vnd.ms-office.activeX+xml"/>
  <Override PartName="/word/activeX/activeX283.xml" ContentType="application/vnd.ms-office.activeX+xml"/>
  <Override PartName="/word/activeX/activeX284.xml" ContentType="application/vnd.ms-office.activeX+xml"/>
  <Override PartName="/word/activeX/activeX285.xml" ContentType="application/vnd.ms-office.activeX+xml"/>
  <Override PartName="/word/activeX/activeX286.xml" ContentType="application/vnd.ms-office.activeX+xml"/>
  <Override PartName="/word/activeX/activeX287.xml" ContentType="application/vnd.ms-office.activeX+xml"/>
  <Override PartName="/word/activeX/activeX288.xml" ContentType="application/vnd.ms-office.activeX+xml"/>
  <Override PartName="/word/activeX/activeX289.xml" ContentType="application/vnd.ms-office.activeX+xml"/>
  <Override PartName="/word/activeX/activeX290.xml" ContentType="application/vnd.ms-office.activeX+xml"/>
  <Override PartName="/word/activeX/activeX291.xml" ContentType="application/vnd.ms-office.activeX+xml"/>
  <Override PartName="/word/activeX/activeX292.xml" ContentType="application/vnd.ms-office.activeX+xml"/>
  <Override PartName="/word/activeX/activeX293.xml" ContentType="application/vnd.ms-office.activeX+xml"/>
  <Override PartName="/word/activeX/activeX294.xml" ContentType="application/vnd.ms-office.activeX+xml"/>
  <Override PartName="/word/activeX/activeX295.xml" ContentType="application/vnd.ms-office.activeX+xml"/>
  <Override PartName="/word/activeX/activeX296.xml" ContentType="application/vnd.ms-office.activeX+xml"/>
  <Override PartName="/word/activeX/activeX297.xml" ContentType="application/vnd.ms-office.activeX+xml"/>
  <Override PartName="/word/activeX/activeX298.xml" ContentType="application/vnd.ms-office.activeX+xml"/>
  <Override PartName="/word/activeX/activeX299.xml" ContentType="application/vnd.ms-office.activeX+xml"/>
  <Override PartName="/word/activeX/activeX300.xml" ContentType="application/vnd.ms-office.activeX+xml"/>
  <Override PartName="/word/activeX/activeX301.xml" ContentType="application/vnd.ms-office.activeX+xml"/>
  <Override PartName="/word/activeX/activeX302.xml" ContentType="application/vnd.ms-office.activeX+xml"/>
  <Override PartName="/word/activeX/activeX303.xml" ContentType="application/vnd.ms-office.activeX+xml"/>
  <Override PartName="/word/activeX/activeX304.xml" ContentType="application/vnd.ms-office.activeX+xml"/>
  <Override PartName="/word/activeX/activeX305.xml" ContentType="application/vnd.ms-office.activeX+xml"/>
  <Override PartName="/word/activeX/activeX306.xml" ContentType="application/vnd.ms-office.activeX+xml"/>
  <Override PartName="/word/activeX/activeX307.xml" ContentType="application/vnd.ms-office.activeX+xml"/>
  <Override PartName="/word/activeX/activeX308.xml" ContentType="application/vnd.ms-office.activeX+xml"/>
  <Override PartName="/word/activeX/activeX309.xml" ContentType="application/vnd.ms-office.activeX+xml"/>
  <Override PartName="/word/activeX/activeX310.xml" ContentType="application/vnd.ms-office.activeX+xml"/>
  <Override PartName="/word/activeX/activeX311.xml" ContentType="application/vnd.ms-office.activeX+xml"/>
  <Override PartName="/word/activeX/activeX312.xml" ContentType="application/vnd.ms-office.activeX+xml"/>
  <Override PartName="/word/activeX/activeX313.xml" ContentType="application/vnd.ms-office.activeX+xml"/>
  <Override PartName="/word/activeX/activeX314.xml" ContentType="application/vnd.ms-office.activeX+xml"/>
  <Override PartName="/word/activeX/activeX315.xml" ContentType="application/vnd.ms-office.activeX+xml"/>
  <Override PartName="/word/activeX/activeX316.xml" ContentType="application/vnd.ms-office.activeX+xml"/>
  <Override PartName="/word/activeX/activeX317.xml" ContentType="application/vnd.ms-office.activeX+xml"/>
  <Override PartName="/word/activeX/activeX318.xml" ContentType="application/vnd.ms-office.activeX+xml"/>
  <Override PartName="/word/activeX/activeX319.xml" ContentType="application/vnd.ms-office.activeX+xml"/>
  <Override PartName="/word/activeX/activeX320.xml" ContentType="application/vnd.ms-office.activeX+xml"/>
  <Override PartName="/word/activeX/activeX321.xml" ContentType="application/vnd.ms-office.activeX+xml"/>
  <Override PartName="/word/activeX/activeX322.xml" ContentType="application/vnd.ms-office.activeX+xml"/>
  <Override PartName="/word/activeX/activeX323.xml" ContentType="application/vnd.ms-office.activeX+xml"/>
  <Override PartName="/word/activeX/activeX324.xml" ContentType="application/vnd.ms-office.activeX+xml"/>
  <Override PartName="/word/activeX/activeX325.xml" ContentType="application/vnd.ms-office.activeX+xml"/>
  <Override PartName="/word/activeX/activeX326.xml" ContentType="application/vnd.ms-office.activeX+xml"/>
  <Override PartName="/word/activeX/activeX327.xml" ContentType="application/vnd.ms-office.activeX+xml"/>
  <Override PartName="/word/activeX/activeX328.xml" ContentType="application/vnd.ms-office.activeX+xml"/>
  <Override PartName="/word/activeX/activeX329.xml" ContentType="application/vnd.ms-office.activeX+xml"/>
  <Override PartName="/word/activeX/activeX330.xml" ContentType="application/vnd.ms-office.activeX+xml"/>
  <Override PartName="/word/activeX/activeX331.xml" ContentType="application/vnd.ms-office.activeX+xml"/>
  <Override PartName="/word/activeX/activeX332.xml" ContentType="application/vnd.ms-office.activeX+xml"/>
  <Override PartName="/word/activeX/activeX333.xml" ContentType="application/vnd.ms-office.activeX+xml"/>
  <Override PartName="/word/activeX/activeX334.xml" ContentType="application/vnd.ms-office.activeX+xml"/>
  <Override PartName="/word/activeX/activeX335.xml" ContentType="application/vnd.ms-office.activeX+xml"/>
  <Override PartName="/word/activeX/activeX336.xml" ContentType="application/vnd.ms-office.activeX+xml"/>
  <Override PartName="/word/activeX/activeX337.xml" ContentType="application/vnd.ms-office.activeX+xml"/>
  <Override PartName="/word/activeX/activeX338.xml" ContentType="application/vnd.ms-office.activeX+xml"/>
  <Override PartName="/word/activeX/activeX339.xml" ContentType="application/vnd.ms-office.activeX+xml"/>
  <Override PartName="/word/activeX/activeX340.xml" ContentType="application/vnd.ms-office.activeX+xml"/>
  <Override PartName="/word/activeX/activeX341.xml" ContentType="application/vnd.ms-office.activeX+xml"/>
  <Override PartName="/word/activeX/activeX342.xml" ContentType="application/vnd.ms-office.activeX+xml"/>
  <Override PartName="/word/activeX/activeX343.xml" ContentType="application/vnd.ms-office.activeX+xml"/>
  <Override PartName="/word/activeX/activeX344.xml" ContentType="application/vnd.ms-office.activeX+xml"/>
  <Override PartName="/word/activeX/activeX345.xml" ContentType="application/vnd.ms-office.activeX+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63" w:type="dxa"/>
        <w:tblInd w:w="70" w:type="dxa"/>
        <w:tblBorders>
          <w:top w:val="single" w:sz="4" w:space="0" w:color="auto"/>
          <w:bottom w:val="single" w:sz="4" w:space="0" w:color="auto"/>
        </w:tblBorders>
        <w:tblLayout w:type="fixed"/>
        <w:tblCellMar>
          <w:left w:w="70" w:type="dxa"/>
          <w:right w:w="70" w:type="dxa"/>
        </w:tblCellMar>
        <w:tblLook w:val="0000" w:firstRow="0" w:lastRow="0" w:firstColumn="0" w:lastColumn="0" w:noHBand="0" w:noVBand="0"/>
      </w:tblPr>
      <w:tblGrid>
        <w:gridCol w:w="3031"/>
        <w:gridCol w:w="163"/>
        <w:gridCol w:w="5811"/>
        <w:gridCol w:w="158"/>
      </w:tblGrid>
      <w:tr w:rsidR="001A1A85" w:rsidRPr="00E92091">
        <w:trPr>
          <w:trHeight w:val="1340"/>
        </w:trPr>
        <w:tc>
          <w:tcPr>
            <w:tcW w:w="9163" w:type="dxa"/>
            <w:gridSpan w:val="4"/>
            <w:tcBorders>
              <w:top w:val="single" w:sz="18" w:space="0" w:color="auto"/>
              <w:bottom w:val="single" w:sz="18" w:space="0" w:color="auto"/>
            </w:tcBorders>
            <w:shd w:val="clear" w:color="auto" w:fill="D9D9D9"/>
          </w:tcPr>
          <w:p w:rsidR="00004CFB" w:rsidRDefault="001A1A85" w:rsidP="00737CC4">
            <w:pPr>
              <w:spacing w:before="240" w:after="240"/>
              <w:jc w:val="center"/>
              <w:rPr>
                <w:rFonts w:ascii="Calibri" w:hAnsi="Calibri" w:cs="Calibri"/>
                <w:b/>
                <w:bCs/>
                <w:caps/>
                <w:spacing w:val="24"/>
                <w:sz w:val="32"/>
                <w:szCs w:val="32"/>
              </w:rPr>
            </w:pPr>
            <w:r w:rsidRPr="00156771">
              <w:rPr>
                <w:rFonts w:ascii="Calibri" w:hAnsi="Calibri" w:cs="Calibri"/>
                <w:b/>
                <w:bCs/>
                <w:caps/>
                <w:spacing w:val="24"/>
                <w:sz w:val="32"/>
                <w:szCs w:val="32"/>
              </w:rPr>
              <w:t>SMLOUVA O TECHNICKÉM STŘEŽENÍ OBJEKTU</w:t>
            </w:r>
            <w:r>
              <w:rPr>
                <w:rFonts w:ascii="Calibri" w:hAnsi="Calibri" w:cs="Calibri"/>
                <w:b/>
                <w:bCs/>
                <w:caps/>
                <w:spacing w:val="24"/>
                <w:sz w:val="32"/>
                <w:szCs w:val="32"/>
              </w:rPr>
              <w:t xml:space="preserve"> prostřednictvím </w:t>
            </w:r>
            <w:r w:rsidRPr="00156771">
              <w:rPr>
                <w:rFonts w:ascii="Calibri" w:hAnsi="Calibri" w:cs="Calibri"/>
                <w:b/>
                <w:bCs/>
                <w:caps/>
                <w:spacing w:val="24"/>
                <w:sz w:val="32"/>
                <w:szCs w:val="32"/>
              </w:rPr>
              <w:t>PCO</w:t>
            </w:r>
            <w:r>
              <w:rPr>
                <w:rFonts w:ascii="Calibri" w:hAnsi="Calibri" w:cs="Calibri"/>
                <w:b/>
                <w:bCs/>
                <w:caps/>
                <w:spacing w:val="24"/>
                <w:sz w:val="32"/>
                <w:szCs w:val="32"/>
              </w:rPr>
              <w:t xml:space="preserve"> </w:t>
            </w:r>
            <w:r w:rsidR="00E870AD">
              <w:rPr>
                <w:rFonts w:ascii="Calibri" w:hAnsi="Calibri" w:cs="Calibri"/>
                <w:b/>
                <w:bCs/>
                <w:caps/>
                <w:spacing w:val="24"/>
                <w:sz w:val="32"/>
                <w:szCs w:val="32"/>
              </w:rPr>
              <w:t>–</w:t>
            </w:r>
            <w:r>
              <w:rPr>
                <w:rFonts w:ascii="Calibri" w:hAnsi="Calibri" w:cs="Calibri"/>
                <w:b/>
                <w:bCs/>
                <w:caps/>
                <w:spacing w:val="24"/>
                <w:sz w:val="32"/>
                <w:szCs w:val="32"/>
              </w:rPr>
              <w:t xml:space="preserve"> </w:t>
            </w:r>
            <w:r w:rsidRPr="00156771">
              <w:rPr>
                <w:rFonts w:ascii="Calibri" w:hAnsi="Calibri" w:cs="Calibri"/>
                <w:b/>
                <w:bCs/>
                <w:caps/>
                <w:spacing w:val="24"/>
                <w:sz w:val="32"/>
                <w:szCs w:val="32"/>
              </w:rPr>
              <w:t>BOIS</w:t>
            </w:r>
          </w:p>
          <w:p w:rsidR="00AC42A0" w:rsidRPr="00156771" w:rsidRDefault="00A25C5C" w:rsidP="00737CC4">
            <w:pPr>
              <w:spacing w:before="240" w:after="240"/>
              <w:jc w:val="center"/>
              <w:rPr>
                <w:rFonts w:ascii="Calibri" w:hAnsi="Calibri" w:cs="Calibri"/>
                <w:b/>
                <w:bCs/>
                <w:caps/>
                <w:spacing w:val="24"/>
                <w:sz w:val="32"/>
                <w:szCs w:val="32"/>
              </w:rPr>
            </w:pPr>
            <w:r>
              <w:rPr>
                <w:rFonts w:ascii="Calibri" w:hAnsi="Calibri" w:cs="Calibri"/>
                <w:b/>
                <w:bCs/>
                <w:caps/>
                <w:spacing w:val="24"/>
                <w:sz w:val="32"/>
                <w:szCs w:val="32"/>
              </w:rPr>
              <w:t>mini</w:t>
            </w:r>
            <w:r w:rsidR="00776D7D">
              <w:rPr>
                <w:rFonts w:ascii="Calibri" w:hAnsi="Calibri" w:cs="Calibri"/>
                <w:b/>
                <w:bCs/>
                <w:caps/>
                <w:spacing w:val="24"/>
                <w:sz w:val="32"/>
                <w:szCs w:val="32"/>
              </w:rPr>
              <w:t xml:space="preserve"> +</w:t>
            </w:r>
          </w:p>
        </w:tc>
      </w:tr>
      <w:tr w:rsidR="001A1A85" w:rsidRPr="00E92091">
        <w:trPr>
          <w:trHeight w:val="686"/>
        </w:trPr>
        <w:tc>
          <w:tcPr>
            <w:tcW w:w="9163" w:type="dxa"/>
            <w:gridSpan w:val="4"/>
            <w:tcBorders>
              <w:bottom w:val="nil"/>
            </w:tcBorders>
          </w:tcPr>
          <w:p w:rsidR="001A1A85" w:rsidRPr="00D3452E" w:rsidRDefault="00B951B9" w:rsidP="00776D7D">
            <w:pPr>
              <w:spacing w:before="240" w:after="240"/>
              <w:jc w:val="center"/>
              <w:rPr>
                <w:rFonts w:ascii="Calibri" w:hAnsi="Calibri" w:cs="Calibri"/>
                <w:b/>
                <w:bCs/>
                <w:caps/>
                <w:spacing w:val="24"/>
                <w:sz w:val="24"/>
                <w:szCs w:val="24"/>
              </w:rPr>
            </w:pPr>
            <w:r>
              <w:rPr>
                <w:rFonts w:ascii="Calibri" w:hAnsi="Calibri" w:cs="Calibri"/>
                <w:b/>
                <w:bCs/>
                <w:caps/>
                <w:spacing w:val="24"/>
                <w:sz w:val="24"/>
                <w:szCs w:val="24"/>
                <w:lang w:val="en-US"/>
              </w:rPr>
              <w:t>0</w:t>
            </w:r>
            <w:r w:rsidR="00A25C5C">
              <w:rPr>
                <w:rFonts w:ascii="Calibri" w:hAnsi="Calibri" w:cs="Calibri"/>
                <w:b/>
                <w:bCs/>
                <w:caps/>
                <w:spacing w:val="24"/>
                <w:sz w:val="24"/>
                <w:szCs w:val="24"/>
                <w:lang w:val="en-US"/>
              </w:rPr>
              <w:t>3</w:t>
            </w:r>
            <w:r w:rsidR="00304F18">
              <w:rPr>
                <w:rFonts w:ascii="Calibri" w:hAnsi="Calibri" w:cs="Calibri"/>
                <w:b/>
                <w:bCs/>
                <w:caps/>
                <w:spacing w:val="24"/>
                <w:sz w:val="24"/>
                <w:szCs w:val="24"/>
                <w:lang w:val="en-US"/>
              </w:rPr>
              <w:t>89</w:t>
            </w:r>
            <w:r w:rsidR="00E870AD">
              <w:rPr>
                <w:rFonts w:ascii="Calibri" w:hAnsi="Calibri" w:cs="Calibri"/>
                <w:b/>
                <w:bCs/>
                <w:caps/>
                <w:spacing w:val="24"/>
                <w:sz w:val="24"/>
                <w:szCs w:val="24"/>
                <w:lang w:val="en-US"/>
              </w:rPr>
              <w:t>-O/</w:t>
            </w:r>
            <w:r w:rsidR="009834C5">
              <w:rPr>
                <w:rFonts w:ascii="Calibri" w:hAnsi="Calibri" w:cs="Calibri"/>
                <w:b/>
                <w:bCs/>
                <w:caps/>
                <w:spacing w:val="24"/>
                <w:sz w:val="24"/>
                <w:szCs w:val="24"/>
                <w:lang w:val="en-US"/>
              </w:rPr>
              <w:t>202</w:t>
            </w:r>
            <w:r w:rsidR="00304F18">
              <w:rPr>
                <w:rFonts w:ascii="Calibri" w:hAnsi="Calibri" w:cs="Calibri"/>
                <w:b/>
                <w:bCs/>
                <w:caps/>
                <w:spacing w:val="24"/>
                <w:sz w:val="24"/>
                <w:szCs w:val="24"/>
                <w:lang w:val="en-US"/>
              </w:rPr>
              <w:t>2</w:t>
            </w:r>
          </w:p>
        </w:tc>
      </w:tr>
      <w:tr w:rsidR="001A1A85" w:rsidRPr="00E92091">
        <w:tblPrEx>
          <w:tblBorders>
            <w:top w:val="none" w:sz="0" w:space="0" w:color="auto"/>
            <w:bottom w:val="none" w:sz="0" w:space="0" w:color="auto"/>
          </w:tblBorders>
        </w:tblPrEx>
        <w:trPr>
          <w:gridAfter w:val="1"/>
          <w:wAfter w:w="158" w:type="dxa"/>
          <w:trHeight w:val="342"/>
        </w:trPr>
        <w:tc>
          <w:tcPr>
            <w:tcW w:w="9005" w:type="dxa"/>
            <w:gridSpan w:val="3"/>
          </w:tcPr>
          <w:p w:rsidR="001A1A85" w:rsidRPr="00E83CD5" w:rsidRDefault="001A1A85" w:rsidP="00FF1E58">
            <w:pPr>
              <w:pStyle w:val="Zkladntext"/>
              <w:rPr>
                <w:rFonts w:cs="Calibri"/>
                <w:sz w:val="20"/>
                <w:szCs w:val="20"/>
              </w:rPr>
            </w:pPr>
            <w:r w:rsidRPr="00E83CD5">
              <w:rPr>
                <w:rFonts w:cs="Calibri"/>
                <w:sz w:val="20"/>
                <w:szCs w:val="20"/>
              </w:rPr>
              <w:t>uzavřená mezi</w:t>
            </w:r>
          </w:p>
        </w:tc>
      </w:tr>
      <w:tr w:rsidR="001A1A85" w:rsidRPr="00E92091">
        <w:tblPrEx>
          <w:tblBorders>
            <w:top w:val="none" w:sz="0" w:space="0" w:color="auto"/>
            <w:bottom w:val="none" w:sz="0" w:space="0" w:color="auto"/>
          </w:tblBorders>
        </w:tblPrEx>
        <w:trPr>
          <w:gridAfter w:val="1"/>
          <w:wAfter w:w="158" w:type="dxa"/>
          <w:trHeight w:val="342"/>
        </w:trPr>
        <w:tc>
          <w:tcPr>
            <w:tcW w:w="3194" w:type="dxa"/>
            <w:gridSpan w:val="2"/>
            <w:tcBorders>
              <w:top w:val="single" w:sz="2" w:space="0" w:color="auto"/>
              <w:bottom w:val="single" w:sz="2" w:space="0" w:color="auto"/>
            </w:tcBorders>
            <w:shd w:val="clear" w:color="auto" w:fill="D9D9D9"/>
          </w:tcPr>
          <w:p w:rsidR="001A1A85" w:rsidRPr="004B3FFC" w:rsidRDefault="001A1A85" w:rsidP="00E92091">
            <w:pPr>
              <w:snapToGrid w:val="0"/>
              <w:spacing w:before="60" w:after="60"/>
              <w:jc w:val="both"/>
              <w:rPr>
                <w:rFonts w:ascii="Calibri" w:hAnsi="Calibri" w:cs="Calibri"/>
                <w:b/>
                <w:bCs/>
                <w:sz w:val="22"/>
                <w:szCs w:val="22"/>
              </w:rPr>
            </w:pPr>
            <w:r w:rsidRPr="004B3FFC">
              <w:rPr>
                <w:rFonts w:ascii="Calibri" w:hAnsi="Calibri" w:cs="Calibri"/>
                <w:b/>
                <w:bCs/>
                <w:sz w:val="22"/>
                <w:szCs w:val="22"/>
              </w:rPr>
              <w:t>Objednatelem:</w:t>
            </w:r>
          </w:p>
        </w:tc>
        <w:tc>
          <w:tcPr>
            <w:tcW w:w="5811" w:type="dxa"/>
            <w:tcBorders>
              <w:top w:val="single" w:sz="2" w:space="0" w:color="auto"/>
              <w:bottom w:val="single" w:sz="2" w:space="0" w:color="auto"/>
            </w:tcBorders>
            <w:shd w:val="clear" w:color="auto" w:fill="D9D9D9"/>
          </w:tcPr>
          <w:p w:rsidR="001A1A85" w:rsidRPr="00E83CD5" w:rsidRDefault="001A1A85" w:rsidP="00FF1E58">
            <w:pPr>
              <w:pStyle w:val="Zkladntext"/>
              <w:rPr>
                <w:rFonts w:cs="Calibri"/>
                <w:sz w:val="20"/>
                <w:szCs w:val="20"/>
              </w:rPr>
            </w:pPr>
          </w:p>
        </w:tc>
      </w:tr>
      <w:tr w:rsidR="00CF1374" w:rsidRPr="00E92091" w:rsidTr="00AC42A0">
        <w:tblPrEx>
          <w:tblBorders>
            <w:top w:val="none" w:sz="0" w:space="0" w:color="auto"/>
            <w:bottom w:val="none" w:sz="0" w:space="0" w:color="auto"/>
          </w:tblBorders>
        </w:tblPrEx>
        <w:trPr>
          <w:gridAfter w:val="1"/>
          <w:wAfter w:w="158" w:type="dxa"/>
          <w:trHeight w:val="342"/>
        </w:trPr>
        <w:tc>
          <w:tcPr>
            <w:tcW w:w="3031" w:type="dxa"/>
            <w:tcBorders>
              <w:top w:val="single" w:sz="2" w:space="0" w:color="auto"/>
              <w:bottom w:val="dashed" w:sz="4" w:space="0" w:color="auto"/>
            </w:tcBorders>
            <w:shd w:val="clear" w:color="auto" w:fill="auto"/>
            <w:vAlign w:val="center"/>
          </w:tcPr>
          <w:p w:rsidR="00CF1374" w:rsidRDefault="00CF1374">
            <w:pPr>
              <w:snapToGrid w:val="0"/>
              <w:spacing w:before="20" w:after="20"/>
              <w:jc w:val="right"/>
              <w:rPr>
                <w:rFonts w:ascii="Calibri" w:hAnsi="Calibri" w:cs="Calibri"/>
                <w:sz w:val="22"/>
                <w:szCs w:val="22"/>
              </w:rPr>
            </w:pPr>
            <w:r>
              <w:rPr>
                <w:rFonts w:ascii="Calibri" w:hAnsi="Calibri" w:cs="Calibri"/>
                <w:sz w:val="22"/>
                <w:szCs w:val="22"/>
              </w:rPr>
              <w:t>OBCHODNÍ FIRMA</w:t>
            </w:r>
          </w:p>
        </w:tc>
        <w:tc>
          <w:tcPr>
            <w:tcW w:w="163" w:type="dxa"/>
            <w:tcBorders>
              <w:top w:val="single" w:sz="2" w:space="0" w:color="auto"/>
              <w:bottom w:val="dashed" w:sz="4" w:space="0" w:color="auto"/>
            </w:tcBorders>
            <w:shd w:val="clear" w:color="auto" w:fill="auto"/>
            <w:vAlign w:val="center"/>
          </w:tcPr>
          <w:p w:rsidR="00CF1374" w:rsidRDefault="00CF1374">
            <w:pPr>
              <w:snapToGrid w:val="0"/>
              <w:spacing w:before="20" w:after="20"/>
              <w:rPr>
                <w:rFonts w:ascii="Calibri" w:hAnsi="Calibri" w:cs="Calibri"/>
                <w:sz w:val="22"/>
                <w:szCs w:val="22"/>
              </w:rPr>
            </w:pPr>
            <w:r>
              <w:rPr>
                <w:rFonts w:ascii="Calibri" w:hAnsi="Calibri" w:cs="Calibri"/>
                <w:sz w:val="22"/>
                <w:szCs w:val="22"/>
              </w:rPr>
              <w:t>:</w:t>
            </w:r>
          </w:p>
        </w:tc>
        <w:tc>
          <w:tcPr>
            <w:tcW w:w="5811" w:type="dxa"/>
            <w:tcBorders>
              <w:top w:val="single" w:sz="2" w:space="0" w:color="auto"/>
              <w:bottom w:val="dashed" w:sz="4" w:space="0" w:color="auto"/>
            </w:tcBorders>
            <w:shd w:val="clear" w:color="auto" w:fill="auto"/>
            <w:vAlign w:val="center"/>
          </w:tcPr>
          <w:p w:rsidR="00CF1374" w:rsidRPr="00C80399" w:rsidRDefault="00776D7D" w:rsidP="00A9027B">
            <w:pPr>
              <w:snapToGrid w:val="0"/>
              <w:spacing w:before="20" w:after="20"/>
              <w:rPr>
                <w:rFonts w:ascii="Calibri" w:hAnsi="Calibri" w:cs="Calibri"/>
                <w:b/>
                <w:sz w:val="22"/>
                <w:szCs w:val="22"/>
              </w:rPr>
            </w:pPr>
            <w:r>
              <w:rPr>
                <w:rFonts w:ascii="Calibri" w:hAnsi="Calibri" w:cs="Calibri"/>
                <w:b/>
                <w:sz w:val="22"/>
                <w:szCs w:val="22"/>
              </w:rPr>
              <w:t>Slezská nemocnice v Opavě, příspěvková organizace</w:t>
            </w:r>
          </w:p>
        </w:tc>
      </w:tr>
      <w:tr w:rsidR="00CF1374" w:rsidRPr="00E92091" w:rsidTr="00AC42A0">
        <w:tblPrEx>
          <w:tblBorders>
            <w:top w:val="none" w:sz="0" w:space="0" w:color="auto"/>
            <w:bottom w:val="none" w:sz="0" w:space="0" w:color="auto"/>
          </w:tblBorders>
        </w:tblPrEx>
        <w:trPr>
          <w:gridAfter w:val="1"/>
          <w:wAfter w:w="158" w:type="dxa"/>
          <w:trHeight w:val="293"/>
        </w:trPr>
        <w:tc>
          <w:tcPr>
            <w:tcW w:w="3031" w:type="dxa"/>
            <w:tcBorders>
              <w:top w:val="dashed" w:sz="4" w:space="0" w:color="auto"/>
              <w:bottom w:val="dashed" w:sz="4" w:space="0" w:color="auto"/>
            </w:tcBorders>
            <w:shd w:val="clear" w:color="auto" w:fill="auto"/>
            <w:vAlign w:val="center"/>
          </w:tcPr>
          <w:p w:rsidR="00CF1374" w:rsidRDefault="00CF1374">
            <w:pPr>
              <w:snapToGrid w:val="0"/>
              <w:spacing w:before="20" w:after="20"/>
              <w:jc w:val="right"/>
              <w:rPr>
                <w:rFonts w:ascii="Calibri" w:hAnsi="Calibri" w:cs="Calibri"/>
                <w:sz w:val="22"/>
                <w:szCs w:val="22"/>
              </w:rPr>
            </w:pPr>
            <w:r>
              <w:rPr>
                <w:rFonts w:ascii="Calibri" w:hAnsi="Calibri" w:cs="Calibri"/>
                <w:sz w:val="22"/>
                <w:szCs w:val="22"/>
              </w:rPr>
              <w:t>SÍDLO</w:t>
            </w:r>
          </w:p>
        </w:tc>
        <w:tc>
          <w:tcPr>
            <w:tcW w:w="163" w:type="dxa"/>
            <w:tcBorders>
              <w:top w:val="dashed" w:sz="4" w:space="0" w:color="auto"/>
              <w:bottom w:val="dashed" w:sz="4" w:space="0" w:color="auto"/>
            </w:tcBorders>
            <w:shd w:val="clear" w:color="auto" w:fill="auto"/>
            <w:vAlign w:val="center"/>
          </w:tcPr>
          <w:p w:rsidR="00CF1374" w:rsidRDefault="00CF1374">
            <w:pPr>
              <w:snapToGrid w:val="0"/>
              <w:spacing w:before="20" w:after="20"/>
              <w:rPr>
                <w:rFonts w:ascii="Calibri" w:hAnsi="Calibri" w:cs="Calibri"/>
                <w:sz w:val="22"/>
                <w:szCs w:val="22"/>
              </w:rPr>
            </w:pPr>
            <w:r>
              <w:rPr>
                <w:rFonts w:ascii="Calibri" w:hAnsi="Calibri" w:cs="Calibri"/>
                <w:sz w:val="22"/>
                <w:szCs w:val="22"/>
              </w:rPr>
              <w:t>:</w:t>
            </w:r>
          </w:p>
        </w:tc>
        <w:tc>
          <w:tcPr>
            <w:tcW w:w="5811" w:type="dxa"/>
            <w:tcBorders>
              <w:top w:val="dashed" w:sz="4" w:space="0" w:color="auto"/>
              <w:bottom w:val="dashed" w:sz="4" w:space="0" w:color="auto"/>
            </w:tcBorders>
            <w:shd w:val="clear" w:color="auto" w:fill="auto"/>
            <w:vAlign w:val="center"/>
          </w:tcPr>
          <w:p w:rsidR="00CF1374" w:rsidRPr="00BA5E0D" w:rsidRDefault="00776D7D" w:rsidP="00214A3E">
            <w:pPr>
              <w:snapToGrid w:val="0"/>
              <w:spacing w:before="20" w:after="20"/>
              <w:rPr>
                <w:rFonts w:ascii="Calibri" w:hAnsi="Calibri" w:cs="Calibri"/>
                <w:sz w:val="22"/>
                <w:szCs w:val="22"/>
              </w:rPr>
            </w:pPr>
            <w:r>
              <w:rPr>
                <w:rFonts w:ascii="Calibri" w:hAnsi="Calibri" w:cs="Calibri"/>
                <w:sz w:val="22"/>
                <w:szCs w:val="22"/>
              </w:rPr>
              <w:t xml:space="preserve">Olomoucká 470/86, </w:t>
            </w:r>
            <w:r w:rsidR="00A75FB2">
              <w:rPr>
                <w:rFonts w:ascii="Calibri" w:hAnsi="Calibri" w:cs="Calibri"/>
                <w:sz w:val="22"/>
                <w:szCs w:val="22"/>
              </w:rPr>
              <w:t xml:space="preserve">Předměstí, </w:t>
            </w:r>
            <w:r>
              <w:rPr>
                <w:rFonts w:ascii="Calibri" w:hAnsi="Calibri" w:cs="Calibri"/>
                <w:sz w:val="22"/>
                <w:szCs w:val="22"/>
              </w:rPr>
              <w:t>746 01 Opava</w:t>
            </w:r>
          </w:p>
        </w:tc>
      </w:tr>
      <w:tr w:rsidR="004D3AFA" w:rsidRPr="00E92091" w:rsidTr="00AC42A0">
        <w:tblPrEx>
          <w:tblBorders>
            <w:top w:val="none" w:sz="0" w:space="0" w:color="auto"/>
            <w:bottom w:val="none" w:sz="0" w:space="0" w:color="auto"/>
          </w:tblBorders>
        </w:tblPrEx>
        <w:trPr>
          <w:gridAfter w:val="1"/>
          <w:wAfter w:w="158" w:type="dxa"/>
          <w:trHeight w:val="293"/>
        </w:trPr>
        <w:tc>
          <w:tcPr>
            <w:tcW w:w="3031" w:type="dxa"/>
            <w:tcBorders>
              <w:top w:val="dashed" w:sz="4" w:space="0" w:color="auto"/>
              <w:bottom w:val="dashed" w:sz="4" w:space="0" w:color="auto"/>
            </w:tcBorders>
            <w:shd w:val="clear" w:color="auto" w:fill="auto"/>
            <w:vAlign w:val="center"/>
          </w:tcPr>
          <w:p w:rsidR="004D3AFA" w:rsidRDefault="004D3AFA">
            <w:pPr>
              <w:snapToGrid w:val="0"/>
              <w:spacing w:before="20" w:after="20"/>
              <w:jc w:val="right"/>
              <w:rPr>
                <w:rFonts w:ascii="Calibri" w:hAnsi="Calibri" w:cs="Calibri"/>
                <w:sz w:val="22"/>
                <w:szCs w:val="22"/>
              </w:rPr>
            </w:pPr>
            <w:r>
              <w:rPr>
                <w:rFonts w:ascii="Calibri" w:hAnsi="Calibri" w:cs="Calibri"/>
                <w:sz w:val="22"/>
                <w:szCs w:val="22"/>
              </w:rPr>
              <w:t xml:space="preserve">    </w:t>
            </w:r>
            <w:r w:rsidRPr="004B3FFC">
              <w:rPr>
                <w:rFonts w:ascii="Calibri" w:hAnsi="Calibri" w:cs="Calibri"/>
                <w:sz w:val="22"/>
                <w:szCs w:val="22"/>
              </w:rPr>
              <w:t>ZÁPIS V OBCH. REJSTŘÍKU</w:t>
            </w:r>
            <w:r>
              <w:rPr>
                <w:rFonts w:ascii="Calibri" w:hAnsi="Calibri" w:cs="Calibri"/>
                <w:sz w:val="22"/>
                <w:szCs w:val="22"/>
              </w:rPr>
              <w:t xml:space="preserve">  :</w:t>
            </w:r>
          </w:p>
        </w:tc>
        <w:tc>
          <w:tcPr>
            <w:tcW w:w="163" w:type="dxa"/>
            <w:tcBorders>
              <w:top w:val="dashed" w:sz="4" w:space="0" w:color="auto"/>
              <w:bottom w:val="dashed" w:sz="4" w:space="0" w:color="auto"/>
            </w:tcBorders>
            <w:shd w:val="clear" w:color="auto" w:fill="auto"/>
            <w:vAlign w:val="center"/>
          </w:tcPr>
          <w:p w:rsidR="004D3AFA" w:rsidRDefault="004D3AFA">
            <w:pPr>
              <w:snapToGrid w:val="0"/>
              <w:spacing w:before="20" w:after="20"/>
              <w:rPr>
                <w:rFonts w:ascii="Calibri" w:hAnsi="Calibri" w:cs="Calibri"/>
                <w:sz w:val="22"/>
                <w:szCs w:val="22"/>
              </w:rPr>
            </w:pPr>
          </w:p>
        </w:tc>
        <w:tc>
          <w:tcPr>
            <w:tcW w:w="5811" w:type="dxa"/>
            <w:tcBorders>
              <w:top w:val="dashed" w:sz="4" w:space="0" w:color="auto"/>
              <w:bottom w:val="dashed" w:sz="4" w:space="0" w:color="auto"/>
            </w:tcBorders>
            <w:shd w:val="clear" w:color="auto" w:fill="auto"/>
            <w:vAlign w:val="center"/>
          </w:tcPr>
          <w:p w:rsidR="004D3AFA" w:rsidRDefault="004D3AFA" w:rsidP="00BD2D65">
            <w:pPr>
              <w:snapToGrid w:val="0"/>
              <w:spacing w:before="20" w:after="20"/>
              <w:rPr>
                <w:rFonts w:ascii="Calibri" w:hAnsi="Calibri" w:cs="Calibri"/>
                <w:sz w:val="22"/>
                <w:szCs w:val="22"/>
              </w:rPr>
            </w:pPr>
            <w:r w:rsidRPr="004D3AFA">
              <w:rPr>
                <w:rFonts w:ascii="Calibri" w:hAnsi="Calibri" w:cs="Calibri"/>
                <w:sz w:val="22"/>
                <w:szCs w:val="22"/>
              </w:rPr>
              <w:t>Krajského soudu v Ostravě, oddíl Pr, vložka 924</w:t>
            </w:r>
          </w:p>
        </w:tc>
      </w:tr>
      <w:tr w:rsidR="00CF1374" w:rsidRPr="00437160" w:rsidTr="00AC42A0">
        <w:tblPrEx>
          <w:tblBorders>
            <w:top w:val="none" w:sz="0" w:space="0" w:color="auto"/>
            <w:bottom w:val="none" w:sz="0" w:space="0" w:color="auto"/>
          </w:tblBorders>
        </w:tblPrEx>
        <w:trPr>
          <w:gridAfter w:val="1"/>
          <w:wAfter w:w="158" w:type="dxa"/>
          <w:trHeight w:val="293"/>
        </w:trPr>
        <w:tc>
          <w:tcPr>
            <w:tcW w:w="3031" w:type="dxa"/>
            <w:tcBorders>
              <w:top w:val="dashed" w:sz="4" w:space="0" w:color="auto"/>
              <w:bottom w:val="dashed" w:sz="4" w:space="0" w:color="auto"/>
            </w:tcBorders>
            <w:shd w:val="clear" w:color="auto" w:fill="auto"/>
            <w:vAlign w:val="center"/>
          </w:tcPr>
          <w:p w:rsidR="00CF1374" w:rsidRDefault="00CF1374">
            <w:pPr>
              <w:snapToGrid w:val="0"/>
              <w:spacing w:before="20" w:after="20"/>
              <w:jc w:val="right"/>
              <w:rPr>
                <w:rFonts w:ascii="Calibri" w:hAnsi="Calibri" w:cs="Calibri"/>
                <w:b/>
                <w:bCs/>
                <w:sz w:val="22"/>
                <w:szCs w:val="22"/>
              </w:rPr>
            </w:pPr>
            <w:r>
              <w:rPr>
                <w:rFonts w:ascii="Calibri" w:hAnsi="Calibri" w:cs="Calibri"/>
                <w:b/>
                <w:bCs/>
                <w:sz w:val="22"/>
                <w:szCs w:val="22"/>
              </w:rPr>
              <w:t>KORESPONDENČNÍ ADRESA</w:t>
            </w:r>
          </w:p>
          <w:p w:rsidR="00CF1374" w:rsidRDefault="00CF1374">
            <w:pPr>
              <w:snapToGrid w:val="0"/>
              <w:spacing w:before="20" w:after="20"/>
              <w:jc w:val="right"/>
              <w:rPr>
                <w:rFonts w:ascii="Calibri" w:hAnsi="Calibri" w:cs="Calibri"/>
                <w:b/>
                <w:bCs/>
                <w:sz w:val="22"/>
                <w:szCs w:val="22"/>
              </w:rPr>
            </w:pPr>
            <w:r>
              <w:rPr>
                <w:rFonts w:ascii="Calibri" w:hAnsi="Calibri" w:cs="Calibri"/>
                <w:b/>
                <w:bCs/>
                <w:sz w:val="22"/>
                <w:szCs w:val="22"/>
              </w:rPr>
              <w:t>Elektronická adresa</w:t>
            </w:r>
          </w:p>
        </w:tc>
        <w:tc>
          <w:tcPr>
            <w:tcW w:w="163" w:type="dxa"/>
            <w:tcBorders>
              <w:top w:val="dashed" w:sz="4" w:space="0" w:color="auto"/>
              <w:bottom w:val="dashed" w:sz="4" w:space="0" w:color="auto"/>
            </w:tcBorders>
            <w:shd w:val="clear" w:color="auto" w:fill="auto"/>
            <w:vAlign w:val="center"/>
          </w:tcPr>
          <w:p w:rsidR="00CF1374" w:rsidRDefault="00CF1374">
            <w:pPr>
              <w:snapToGrid w:val="0"/>
              <w:spacing w:before="20" w:after="20"/>
              <w:rPr>
                <w:rFonts w:ascii="Calibri" w:hAnsi="Calibri" w:cs="Calibri"/>
                <w:b/>
                <w:bCs/>
                <w:sz w:val="22"/>
                <w:szCs w:val="22"/>
              </w:rPr>
            </w:pPr>
            <w:r>
              <w:rPr>
                <w:rFonts w:ascii="Calibri" w:hAnsi="Calibri" w:cs="Calibri"/>
                <w:b/>
                <w:bCs/>
                <w:sz w:val="22"/>
                <w:szCs w:val="22"/>
              </w:rPr>
              <w:t>:</w:t>
            </w:r>
          </w:p>
        </w:tc>
        <w:tc>
          <w:tcPr>
            <w:tcW w:w="5811" w:type="dxa"/>
            <w:tcBorders>
              <w:top w:val="dashed" w:sz="4" w:space="0" w:color="auto"/>
              <w:bottom w:val="dashed" w:sz="4" w:space="0" w:color="auto"/>
            </w:tcBorders>
            <w:shd w:val="clear" w:color="auto" w:fill="auto"/>
            <w:vAlign w:val="center"/>
          </w:tcPr>
          <w:p w:rsidR="00A25C5C" w:rsidRDefault="00776D7D" w:rsidP="00214A3E">
            <w:pPr>
              <w:snapToGrid w:val="0"/>
              <w:spacing w:before="20" w:after="20"/>
              <w:rPr>
                <w:rFonts w:ascii="Calibri" w:hAnsi="Calibri" w:cs="Calibri"/>
                <w:sz w:val="22"/>
                <w:szCs w:val="22"/>
              </w:rPr>
            </w:pPr>
            <w:r>
              <w:rPr>
                <w:rFonts w:ascii="Calibri" w:hAnsi="Calibri" w:cs="Calibri"/>
                <w:sz w:val="22"/>
                <w:szCs w:val="22"/>
              </w:rPr>
              <w:t xml:space="preserve">Olomoucká 470/86, </w:t>
            </w:r>
            <w:r w:rsidR="00A75FB2">
              <w:rPr>
                <w:rFonts w:ascii="Calibri" w:hAnsi="Calibri" w:cs="Calibri"/>
                <w:sz w:val="22"/>
                <w:szCs w:val="22"/>
              </w:rPr>
              <w:t xml:space="preserve">Předměstí, </w:t>
            </w:r>
            <w:r>
              <w:rPr>
                <w:rFonts w:ascii="Calibri" w:hAnsi="Calibri" w:cs="Calibri"/>
                <w:sz w:val="22"/>
                <w:szCs w:val="22"/>
              </w:rPr>
              <w:t>746 01 Opava</w:t>
            </w:r>
          </w:p>
          <w:p w:rsidR="00BD2D65" w:rsidRPr="00A45323" w:rsidRDefault="003E669D" w:rsidP="00214A3E">
            <w:pPr>
              <w:snapToGrid w:val="0"/>
              <w:spacing w:before="20" w:after="20"/>
              <w:rPr>
                <w:rFonts w:ascii="Calibri" w:hAnsi="Calibri" w:cs="Calibri"/>
                <w:sz w:val="22"/>
                <w:szCs w:val="22"/>
              </w:rPr>
            </w:pPr>
            <w:hyperlink r:id="rId9" w:history="1">
              <w:r w:rsidR="007D783F" w:rsidRPr="00DC67E6">
                <w:rPr>
                  <w:rStyle w:val="Hypertextovodkaz"/>
                  <w:rFonts w:ascii="Calibri" w:hAnsi="Calibri" w:cs="Calibri"/>
                  <w:sz w:val="22"/>
                  <w:szCs w:val="22"/>
                </w:rPr>
                <w:t>sekretariat@snopava.cz</w:t>
              </w:r>
            </w:hyperlink>
          </w:p>
        </w:tc>
      </w:tr>
      <w:tr w:rsidR="00CF1374" w:rsidRPr="00E92091" w:rsidTr="00AC42A0">
        <w:tblPrEx>
          <w:tblBorders>
            <w:top w:val="none" w:sz="0" w:space="0" w:color="auto"/>
            <w:bottom w:val="none" w:sz="0" w:space="0" w:color="auto"/>
          </w:tblBorders>
        </w:tblPrEx>
        <w:trPr>
          <w:gridAfter w:val="1"/>
          <w:wAfter w:w="158" w:type="dxa"/>
          <w:trHeight w:val="293"/>
        </w:trPr>
        <w:tc>
          <w:tcPr>
            <w:tcW w:w="3031" w:type="dxa"/>
            <w:tcBorders>
              <w:top w:val="dashed" w:sz="4" w:space="0" w:color="auto"/>
              <w:bottom w:val="dashed" w:sz="4" w:space="0" w:color="auto"/>
            </w:tcBorders>
            <w:shd w:val="clear" w:color="auto" w:fill="auto"/>
            <w:vAlign w:val="center"/>
          </w:tcPr>
          <w:p w:rsidR="00CF1374" w:rsidRDefault="00CF1374">
            <w:pPr>
              <w:snapToGrid w:val="0"/>
              <w:spacing w:before="20" w:after="20"/>
              <w:jc w:val="right"/>
              <w:rPr>
                <w:rFonts w:ascii="Calibri" w:hAnsi="Calibri" w:cs="Calibri"/>
                <w:sz w:val="22"/>
                <w:szCs w:val="22"/>
              </w:rPr>
            </w:pPr>
            <w:r>
              <w:rPr>
                <w:rFonts w:ascii="Calibri" w:hAnsi="Calibri" w:cs="Calibri"/>
                <w:sz w:val="22"/>
                <w:szCs w:val="22"/>
              </w:rPr>
              <w:t>IČ</w:t>
            </w:r>
            <w:r w:rsidR="004D3AFA">
              <w:rPr>
                <w:rFonts w:ascii="Calibri" w:hAnsi="Calibri" w:cs="Calibri"/>
                <w:sz w:val="22"/>
                <w:szCs w:val="22"/>
              </w:rPr>
              <w:t>O</w:t>
            </w:r>
          </w:p>
        </w:tc>
        <w:tc>
          <w:tcPr>
            <w:tcW w:w="163" w:type="dxa"/>
            <w:tcBorders>
              <w:bottom w:val="dashed" w:sz="4" w:space="0" w:color="auto"/>
            </w:tcBorders>
            <w:shd w:val="clear" w:color="auto" w:fill="auto"/>
            <w:vAlign w:val="center"/>
          </w:tcPr>
          <w:p w:rsidR="00CF1374" w:rsidRDefault="00CF1374">
            <w:pPr>
              <w:snapToGrid w:val="0"/>
              <w:spacing w:before="20" w:after="20"/>
              <w:rPr>
                <w:rFonts w:ascii="Calibri" w:hAnsi="Calibri" w:cs="Calibri"/>
                <w:sz w:val="22"/>
                <w:szCs w:val="22"/>
              </w:rPr>
            </w:pPr>
            <w:r>
              <w:rPr>
                <w:rFonts w:ascii="Calibri" w:hAnsi="Calibri" w:cs="Calibri"/>
                <w:sz w:val="22"/>
                <w:szCs w:val="22"/>
              </w:rPr>
              <w:t>:</w:t>
            </w:r>
          </w:p>
        </w:tc>
        <w:tc>
          <w:tcPr>
            <w:tcW w:w="5811" w:type="dxa"/>
            <w:tcBorders>
              <w:bottom w:val="dashed" w:sz="4" w:space="0" w:color="auto"/>
            </w:tcBorders>
            <w:shd w:val="clear" w:color="auto" w:fill="auto"/>
            <w:vAlign w:val="center"/>
          </w:tcPr>
          <w:p w:rsidR="00CF1374" w:rsidRPr="00BA5E0D" w:rsidRDefault="00776D7D" w:rsidP="00BA5E0D">
            <w:pPr>
              <w:snapToGrid w:val="0"/>
              <w:spacing w:before="20" w:after="20"/>
              <w:rPr>
                <w:rFonts w:ascii="Calibri" w:hAnsi="Calibri" w:cs="Calibri"/>
                <w:sz w:val="22"/>
                <w:szCs w:val="22"/>
              </w:rPr>
            </w:pPr>
            <w:r>
              <w:rPr>
                <w:rFonts w:ascii="Calibri" w:hAnsi="Calibri" w:cs="Calibri"/>
                <w:sz w:val="22"/>
                <w:szCs w:val="22"/>
              </w:rPr>
              <w:t>47813750</w:t>
            </w:r>
          </w:p>
        </w:tc>
      </w:tr>
      <w:tr w:rsidR="00CF1374" w:rsidRPr="00E92091" w:rsidTr="00AC42A0">
        <w:tblPrEx>
          <w:tblBorders>
            <w:top w:val="none" w:sz="0" w:space="0" w:color="auto"/>
            <w:bottom w:val="none" w:sz="0" w:space="0" w:color="auto"/>
          </w:tblBorders>
        </w:tblPrEx>
        <w:trPr>
          <w:gridAfter w:val="1"/>
          <w:wAfter w:w="158" w:type="dxa"/>
          <w:trHeight w:val="293"/>
        </w:trPr>
        <w:tc>
          <w:tcPr>
            <w:tcW w:w="3031" w:type="dxa"/>
            <w:tcBorders>
              <w:top w:val="dashed" w:sz="4" w:space="0" w:color="auto"/>
              <w:bottom w:val="dashed" w:sz="4" w:space="0" w:color="auto"/>
            </w:tcBorders>
            <w:shd w:val="clear" w:color="auto" w:fill="auto"/>
            <w:vAlign w:val="center"/>
          </w:tcPr>
          <w:p w:rsidR="00CF1374" w:rsidRDefault="00CF1374">
            <w:pPr>
              <w:snapToGrid w:val="0"/>
              <w:spacing w:before="20" w:after="20"/>
              <w:jc w:val="right"/>
              <w:rPr>
                <w:rFonts w:ascii="Calibri" w:hAnsi="Calibri" w:cs="Calibri"/>
                <w:sz w:val="22"/>
                <w:szCs w:val="22"/>
              </w:rPr>
            </w:pPr>
            <w:r>
              <w:rPr>
                <w:rFonts w:ascii="Calibri" w:hAnsi="Calibri" w:cs="Calibri"/>
                <w:sz w:val="22"/>
                <w:szCs w:val="22"/>
              </w:rPr>
              <w:t>DIČ</w:t>
            </w:r>
          </w:p>
        </w:tc>
        <w:tc>
          <w:tcPr>
            <w:tcW w:w="163" w:type="dxa"/>
            <w:tcBorders>
              <w:top w:val="dashed" w:sz="4" w:space="0" w:color="auto"/>
              <w:bottom w:val="dashed" w:sz="4" w:space="0" w:color="auto"/>
            </w:tcBorders>
            <w:shd w:val="clear" w:color="auto" w:fill="auto"/>
            <w:vAlign w:val="center"/>
          </w:tcPr>
          <w:p w:rsidR="00CF1374" w:rsidRDefault="00CF1374">
            <w:pPr>
              <w:snapToGrid w:val="0"/>
              <w:spacing w:before="20" w:after="20"/>
              <w:rPr>
                <w:rFonts w:ascii="Calibri" w:hAnsi="Calibri" w:cs="Calibri"/>
                <w:sz w:val="22"/>
                <w:szCs w:val="22"/>
              </w:rPr>
            </w:pPr>
            <w:r>
              <w:rPr>
                <w:rFonts w:ascii="Calibri" w:hAnsi="Calibri" w:cs="Calibri"/>
                <w:sz w:val="22"/>
                <w:szCs w:val="22"/>
              </w:rPr>
              <w:t>:</w:t>
            </w:r>
          </w:p>
        </w:tc>
        <w:tc>
          <w:tcPr>
            <w:tcW w:w="5811" w:type="dxa"/>
            <w:tcBorders>
              <w:top w:val="dashed" w:sz="4" w:space="0" w:color="auto"/>
              <w:bottom w:val="dashed" w:sz="4" w:space="0" w:color="auto"/>
            </w:tcBorders>
            <w:shd w:val="clear" w:color="auto" w:fill="auto"/>
            <w:vAlign w:val="center"/>
          </w:tcPr>
          <w:p w:rsidR="00CF1374" w:rsidRDefault="00776D7D" w:rsidP="003C04E7">
            <w:pPr>
              <w:snapToGrid w:val="0"/>
              <w:spacing w:before="20" w:after="20"/>
              <w:rPr>
                <w:rFonts w:ascii="Calibri" w:hAnsi="Calibri" w:cs="Calibri"/>
                <w:sz w:val="22"/>
                <w:szCs w:val="22"/>
              </w:rPr>
            </w:pPr>
            <w:r>
              <w:rPr>
                <w:rFonts w:ascii="Calibri" w:hAnsi="Calibri" w:cs="Calibri"/>
                <w:sz w:val="22"/>
                <w:szCs w:val="22"/>
              </w:rPr>
              <w:t>CZ47813750</w:t>
            </w:r>
          </w:p>
        </w:tc>
      </w:tr>
      <w:tr w:rsidR="00CF1374" w:rsidRPr="00E92091" w:rsidTr="00821FE3">
        <w:tblPrEx>
          <w:tblBorders>
            <w:top w:val="none" w:sz="0" w:space="0" w:color="auto"/>
            <w:bottom w:val="none" w:sz="0" w:space="0" w:color="auto"/>
          </w:tblBorders>
        </w:tblPrEx>
        <w:trPr>
          <w:gridAfter w:val="1"/>
          <w:wAfter w:w="158" w:type="dxa"/>
          <w:trHeight w:val="293"/>
        </w:trPr>
        <w:tc>
          <w:tcPr>
            <w:tcW w:w="3031" w:type="dxa"/>
            <w:tcBorders>
              <w:top w:val="dashed" w:sz="4" w:space="0" w:color="auto"/>
              <w:bottom w:val="dashed" w:sz="4" w:space="0" w:color="auto"/>
            </w:tcBorders>
            <w:shd w:val="clear" w:color="auto" w:fill="auto"/>
            <w:vAlign w:val="center"/>
          </w:tcPr>
          <w:p w:rsidR="00CF1374" w:rsidRDefault="00CF1374">
            <w:pPr>
              <w:snapToGrid w:val="0"/>
              <w:spacing w:before="20" w:after="20"/>
              <w:jc w:val="right"/>
              <w:rPr>
                <w:rFonts w:ascii="Calibri" w:hAnsi="Calibri" w:cs="Calibri"/>
                <w:sz w:val="22"/>
                <w:szCs w:val="22"/>
              </w:rPr>
            </w:pPr>
            <w:r>
              <w:rPr>
                <w:rFonts w:ascii="Calibri" w:hAnsi="Calibri" w:cs="Calibri"/>
                <w:sz w:val="22"/>
                <w:szCs w:val="22"/>
              </w:rPr>
              <w:t>ZASTOUPENÍ PŘI PODPISU</w:t>
            </w:r>
          </w:p>
        </w:tc>
        <w:tc>
          <w:tcPr>
            <w:tcW w:w="163" w:type="dxa"/>
            <w:tcBorders>
              <w:top w:val="dashed" w:sz="4" w:space="0" w:color="auto"/>
              <w:bottom w:val="dashed" w:sz="4" w:space="0" w:color="auto"/>
            </w:tcBorders>
            <w:shd w:val="clear" w:color="auto" w:fill="auto"/>
            <w:vAlign w:val="center"/>
          </w:tcPr>
          <w:p w:rsidR="00CF1374" w:rsidRDefault="00CF1374">
            <w:pPr>
              <w:snapToGrid w:val="0"/>
              <w:spacing w:before="20" w:after="20"/>
              <w:rPr>
                <w:rFonts w:ascii="Calibri" w:hAnsi="Calibri" w:cs="Calibri"/>
                <w:sz w:val="22"/>
                <w:szCs w:val="22"/>
              </w:rPr>
            </w:pPr>
            <w:r>
              <w:rPr>
                <w:rFonts w:ascii="Calibri" w:hAnsi="Calibri" w:cs="Calibri"/>
                <w:sz w:val="22"/>
                <w:szCs w:val="22"/>
              </w:rPr>
              <w:t>:</w:t>
            </w:r>
          </w:p>
        </w:tc>
        <w:tc>
          <w:tcPr>
            <w:tcW w:w="5811" w:type="dxa"/>
            <w:tcBorders>
              <w:top w:val="dashed" w:sz="4" w:space="0" w:color="auto"/>
              <w:bottom w:val="dashed" w:sz="4" w:space="0" w:color="auto"/>
            </w:tcBorders>
            <w:shd w:val="clear" w:color="auto" w:fill="auto"/>
            <w:vAlign w:val="center"/>
          </w:tcPr>
          <w:p w:rsidR="00866C87" w:rsidRPr="00BA5E0D" w:rsidRDefault="00776D7D" w:rsidP="005A3918">
            <w:pPr>
              <w:snapToGrid w:val="0"/>
              <w:spacing w:before="20" w:after="20"/>
              <w:rPr>
                <w:rFonts w:ascii="Calibri" w:hAnsi="Calibri" w:cs="Calibri"/>
                <w:sz w:val="22"/>
                <w:szCs w:val="22"/>
              </w:rPr>
            </w:pPr>
            <w:r w:rsidRPr="007102EA">
              <w:rPr>
                <w:rFonts w:ascii="Calibri" w:hAnsi="Calibri" w:cs="Calibri"/>
                <w:sz w:val="22"/>
                <w:szCs w:val="22"/>
                <w:highlight w:val="black"/>
              </w:rPr>
              <w:t>Ing. Karel Siebert, MBA, ředitel</w:t>
            </w:r>
          </w:p>
        </w:tc>
      </w:tr>
      <w:tr w:rsidR="00CF1374" w:rsidRPr="00E92091" w:rsidTr="00AC42A0">
        <w:tblPrEx>
          <w:tblBorders>
            <w:top w:val="none" w:sz="0" w:space="0" w:color="auto"/>
            <w:bottom w:val="none" w:sz="0" w:space="0" w:color="auto"/>
          </w:tblBorders>
        </w:tblPrEx>
        <w:trPr>
          <w:gridAfter w:val="1"/>
          <w:wAfter w:w="158" w:type="dxa"/>
          <w:trHeight w:val="293"/>
        </w:trPr>
        <w:tc>
          <w:tcPr>
            <w:tcW w:w="3031" w:type="dxa"/>
            <w:tcBorders>
              <w:top w:val="dashed" w:sz="4" w:space="0" w:color="auto"/>
              <w:bottom w:val="dashed" w:sz="4" w:space="0" w:color="auto"/>
            </w:tcBorders>
            <w:shd w:val="clear" w:color="auto" w:fill="auto"/>
            <w:vAlign w:val="center"/>
          </w:tcPr>
          <w:p w:rsidR="00CF1374" w:rsidRDefault="00CF1374">
            <w:pPr>
              <w:snapToGrid w:val="0"/>
              <w:spacing w:before="20" w:after="20"/>
              <w:jc w:val="right"/>
              <w:rPr>
                <w:rFonts w:ascii="Calibri" w:hAnsi="Calibri" w:cs="Calibri"/>
                <w:sz w:val="22"/>
                <w:szCs w:val="22"/>
              </w:rPr>
            </w:pPr>
            <w:r>
              <w:rPr>
                <w:rFonts w:ascii="Calibri" w:hAnsi="Calibri" w:cs="Calibri"/>
                <w:sz w:val="22"/>
                <w:szCs w:val="22"/>
              </w:rPr>
              <w:t>BANKOVNÍ SPOJENÍ</w:t>
            </w:r>
          </w:p>
        </w:tc>
        <w:tc>
          <w:tcPr>
            <w:tcW w:w="163" w:type="dxa"/>
            <w:tcBorders>
              <w:top w:val="dashed" w:sz="4" w:space="0" w:color="auto"/>
              <w:bottom w:val="dashed" w:sz="4" w:space="0" w:color="auto"/>
            </w:tcBorders>
            <w:shd w:val="clear" w:color="auto" w:fill="auto"/>
            <w:vAlign w:val="center"/>
          </w:tcPr>
          <w:p w:rsidR="00CF1374" w:rsidRDefault="00CF1374">
            <w:pPr>
              <w:snapToGrid w:val="0"/>
              <w:spacing w:before="20" w:after="20"/>
              <w:rPr>
                <w:rFonts w:ascii="Calibri" w:hAnsi="Calibri" w:cs="Calibri"/>
                <w:sz w:val="22"/>
                <w:szCs w:val="22"/>
              </w:rPr>
            </w:pPr>
            <w:r>
              <w:rPr>
                <w:rFonts w:ascii="Calibri" w:hAnsi="Calibri" w:cs="Calibri"/>
                <w:sz w:val="22"/>
                <w:szCs w:val="22"/>
              </w:rPr>
              <w:t>:</w:t>
            </w:r>
          </w:p>
        </w:tc>
        <w:tc>
          <w:tcPr>
            <w:tcW w:w="5811" w:type="dxa"/>
            <w:tcBorders>
              <w:top w:val="dashed" w:sz="4" w:space="0" w:color="auto"/>
              <w:bottom w:val="dashed" w:sz="4" w:space="0" w:color="auto"/>
            </w:tcBorders>
            <w:shd w:val="clear" w:color="auto" w:fill="auto"/>
            <w:vAlign w:val="center"/>
          </w:tcPr>
          <w:p w:rsidR="00CF1374" w:rsidRPr="00732691" w:rsidRDefault="00CF1374">
            <w:pPr>
              <w:widowControl w:val="0"/>
              <w:snapToGrid w:val="0"/>
              <w:spacing w:before="20" w:after="20"/>
              <w:rPr>
                <w:rFonts w:ascii="Calibri" w:hAnsi="Calibri" w:cs="Calibri"/>
                <w:sz w:val="22"/>
                <w:szCs w:val="22"/>
              </w:rPr>
            </w:pPr>
          </w:p>
        </w:tc>
      </w:tr>
      <w:tr w:rsidR="001A1A85" w:rsidRPr="00E92091">
        <w:tblPrEx>
          <w:tblBorders>
            <w:top w:val="none" w:sz="0" w:space="0" w:color="auto"/>
            <w:bottom w:val="none" w:sz="0" w:space="0" w:color="auto"/>
          </w:tblBorders>
        </w:tblPrEx>
        <w:trPr>
          <w:gridAfter w:val="1"/>
          <w:wAfter w:w="158" w:type="dxa"/>
          <w:trHeight w:val="293"/>
        </w:trPr>
        <w:tc>
          <w:tcPr>
            <w:tcW w:w="3031" w:type="dxa"/>
            <w:tcBorders>
              <w:top w:val="dashed" w:sz="4" w:space="0" w:color="auto"/>
              <w:bottom w:val="dashed" w:sz="4" w:space="0" w:color="auto"/>
            </w:tcBorders>
            <w:vAlign w:val="center"/>
          </w:tcPr>
          <w:p w:rsidR="001A1A85" w:rsidRPr="004B3FFC" w:rsidRDefault="001A1A85" w:rsidP="00437160">
            <w:pPr>
              <w:snapToGrid w:val="0"/>
              <w:spacing w:before="20" w:after="20"/>
              <w:jc w:val="right"/>
              <w:rPr>
                <w:rFonts w:ascii="Calibri" w:hAnsi="Calibri" w:cs="Calibri"/>
                <w:sz w:val="22"/>
                <w:szCs w:val="22"/>
              </w:rPr>
            </w:pPr>
          </w:p>
        </w:tc>
        <w:tc>
          <w:tcPr>
            <w:tcW w:w="163" w:type="dxa"/>
            <w:tcBorders>
              <w:top w:val="dashed" w:sz="4" w:space="0" w:color="auto"/>
              <w:bottom w:val="dashed" w:sz="4" w:space="0" w:color="auto"/>
            </w:tcBorders>
            <w:vAlign w:val="center"/>
          </w:tcPr>
          <w:p w:rsidR="001A1A85" w:rsidRPr="004B3FFC" w:rsidRDefault="001A1A85" w:rsidP="003C423E">
            <w:pPr>
              <w:snapToGrid w:val="0"/>
              <w:spacing w:before="20" w:after="20"/>
              <w:rPr>
                <w:rFonts w:ascii="Calibri" w:hAnsi="Calibri" w:cs="Calibri"/>
                <w:sz w:val="22"/>
                <w:szCs w:val="22"/>
              </w:rPr>
            </w:pPr>
          </w:p>
        </w:tc>
        <w:tc>
          <w:tcPr>
            <w:tcW w:w="5811" w:type="dxa"/>
            <w:tcBorders>
              <w:top w:val="dashed" w:sz="4" w:space="0" w:color="auto"/>
              <w:bottom w:val="dashed" w:sz="4" w:space="0" w:color="auto"/>
            </w:tcBorders>
            <w:vAlign w:val="center"/>
          </w:tcPr>
          <w:p w:rsidR="001A1A85" w:rsidRPr="004B3FFC" w:rsidRDefault="001A1A85" w:rsidP="003C423E">
            <w:pPr>
              <w:widowControl w:val="0"/>
              <w:snapToGrid w:val="0"/>
              <w:spacing w:before="20" w:after="20"/>
              <w:rPr>
                <w:rFonts w:ascii="Calibri" w:hAnsi="Calibri" w:cs="Calibri"/>
                <w:sz w:val="22"/>
                <w:szCs w:val="22"/>
              </w:rPr>
            </w:pPr>
          </w:p>
        </w:tc>
      </w:tr>
      <w:tr w:rsidR="001A1A85" w:rsidRPr="00E92091">
        <w:tblPrEx>
          <w:tblBorders>
            <w:top w:val="none" w:sz="0" w:space="0" w:color="auto"/>
            <w:bottom w:val="none" w:sz="0" w:space="0" w:color="auto"/>
          </w:tblBorders>
        </w:tblPrEx>
        <w:trPr>
          <w:gridAfter w:val="1"/>
          <w:wAfter w:w="158" w:type="dxa"/>
          <w:trHeight w:val="289"/>
        </w:trPr>
        <w:tc>
          <w:tcPr>
            <w:tcW w:w="9005" w:type="dxa"/>
            <w:gridSpan w:val="3"/>
            <w:tcBorders>
              <w:top w:val="single" w:sz="2" w:space="0" w:color="auto"/>
              <w:bottom w:val="single" w:sz="2" w:space="0" w:color="auto"/>
            </w:tcBorders>
            <w:vAlign w:val="center"/>
          </w:tcPr>
          <w:p w:rsidR="001A1A85" w:rsidRPr="004B3FFC" w:rsidRDefault="001A1A85" w:rsidP="003C423E">
            <w:pPr>
              <w:snapToGrid w:val="0"/>
              <w:spacing w:before="120" w:after="120"/>
              <w:jc w:val="center"/>
              <w:rPr>
                <w:rFonts w:ascii="Calibri" w:hAnsi="Calibri" w:cs="Calibri"/>
                <w:b/>
                <w:bCs/>
                <w:sz w:val="22"/>
                <w:szCs w:val="22"/>
              </w:rPr>
            </w:pPr>
            <w:r w:rsidRPr="004B3FFC">
              <w:rPr>
                <w:rFonts w:ascii="Calibri" w:hAnsi="Calibri" w:cs="Calibri"/>
                <w:b/>
                <w:bCs/>
                <w:sz w:val="22"/>
                <w:szCs w:val="22"/>
              </w:rPr>
              <w:t>a</w:t>
            </w:r>
          </w:p>
        </w:tc>
      </w:tr>
      <w:tr w:rsidR="001A1A85" w:rsidRPr="00E92091">
        <w:tblPrEx>
          <w:tblBorders>
            <w:top w:val="none" w:sz="0" w:space="0" w:color="auto"/>
            <w:bottom w:val="none" w:sz="0" w:space="0" w:color="auto"/>
          </w:tblBorders>
        </w:tblPrEx>
        <w:trPr>
          <w:gridAfter w:val="1"/>
          <w:wAfter w:w="158" w:type="dxa"/>
          <w:trHeight w:val="342"/>
        </w:trPr>
        <w:tc>
          <w:tcPr>
            <w:tcW w:w="3031" w:type="dxa"/>
            <w:tcBorders>
              <w:top w:val="single" w:sz="2" w:space="0" w:color="auto"/>
              <w:bottom w:val="single" w:sz="2" w:space="0" w:color="auto"/>
            </w:tcBorders>
            <w:shd w:val="clear" w:color="auto" w:fill="D9D9D9"/>
            <w:vAlign w:val="center"/>
          </w:tcPr>
          <w:p w:rsidR="001A1A85" w:rsidRPr="007467B6" w:rsidRDefault="001A1A85" w:rsidP="007467B6">
            <w:pPr>
              <w:snapToGrid w:val="0"/>
              <w:spacing w:before="60" w:after="60"/>
              <w:jc w:val="both"/>
              <w:rPr>
                <w:rFonts w:ascii="Calibri" w:hAnsi="Calibri" w:cs="Calibri"/>
                <w:b/>
                <w:bCs/>
                <w:sz w:val="22"/>
                <w:szCs w:val="22"/>
              </w:rPr>
            </w:pPr>
            <w:r w:rsidRPr="007467B6">
              <w:rPr>
                <w:rFonts w:ascii="Calibri" w:hAnsi="Calibri" w:cs="Calibri"/>
                <w:b/>
                <w:bCs/>
                <w:sz w:val="22"/>
                <w:szCs w:val="22"/>
              </w:rPr>
              <w:t>Poskytovatelem:</w:t>
            </w:r>
          </w:p>
        </w:tc>
        <w:tc>
          <w:tcPr>
            <w:tcW w:w="163" w:type="dxa"/>
            <w:tcBorders>
              <w:top w:val="single" w:sz="2" w:space="0" w:color="auto"/>
              <w:bottom w:val="single" w:sz="2" w:space="0" w:color="auto"/>
            </w:tcBorders>
            <w:shd w:val="clear" w:color="auto" w:fill="D9D9D9"/>
            <w:vAlign w:val="center"/>
          </w:tcPr>
          <w:p w:rsidR="001A1A85" w:rsidRPr="00E83CD5" w:rsidRDefault="001A1A85" w:rsidP="00FF1E58">
            <w:pPr>
              <w:pStyle w:val="Zkladntext"/>
              <w:rPr>
                <w:rFonts w:cs="Calibri"/>
                <w:sz w:val="20"/>
                <w:szCs w:val="20"/>
              </w:rPr>
            </w:pPr>
          </w:p>
        </w:tc>
        <w:tc>
          <w:tcPr>
            <w:tcW w:w="5811" w:type="dxa"/>
            <w:tcBorders>
              <w:top w:val="single" w:sz="2" w:space="0" w:color="auto"/>
              <w:bottom w:val="single" w:sz="2" w:space="0" w:color="auto"/>
            </w:tcBorders>
            <w:shd w:val="clear" w:color="auto" w:fill="D9D9D9"/>
            <w:vAlign w:val="center"/>
          </w:tcPr>
          <w:p w:rsidR="001A1A85" w:rsidRPr="00E83CD5" w:rsidRDefault="001A1A85" w:rsidP="00FF1E58">
            <w:pPr>
              <w:pStyle w:val="Zkladntext"/>
              <w:rPr>
                <w:rFonts w:cs="Calibri"/>
                <w:sz w:val="20"/>
                <w:szCs w:val="20"/>
              </w:rPr>
            </w:pPr>
          </w:p>
        </w:tc>
      </w:tr>
      <w:tr w:rsidR="001A1A85" w:rsidRPr="00E92091">
        <w:tblPrEx>
          <w:tblBorders>
            <w:top w:val="none" w:sz="0" w:space="0" w:color="auto"/>
            <w:bottom w:val="none" w:sz="0" w:space="0" w:color="auto"/>
          </w:tblBorders>
        </w:tblPrEx>
        <w:trPr>
          <w:gridAfter w:val="1"/>
          <w:wAfter w:w="158" w:type="dxa"/>
          <w:trHeight w:val="293"/>
        </w:trPr>
        <w:tc>
          <w:tcPr>
            <w:tcW w:w="3031" w:type="dxa"/>
            <w:tcBorders>
              <w:bottom w:val="dashed" w:sz="4" w:space="0" w:color="auto"/>
            </w:tcBorders>
            <w:vAlign w:val="center"/>
          </w:tcPr>
          <w:p w:rsidR="001A1A85" w:rsidRPr="004B3FFC" w:rsidRDefault="001A1A85" w:rsidP="000543CD">
            <w:pPr>
              <w:snapToGrid w:val="0"/>
              <w:spacing w:before="20" w:after="20"/>
              <w:jc w:val="right"/>
              <w:rPr>
                <w:rFonts w:ascii="Calibri" w:hAnsi="Calibri" w:cs="Calibri"/>
                <w:sz w:val="22"/>
                <w:szCs w:val="22"/>
              </w:rPr>
            </w:pPr>
            <w:r w:rsidRPr="004B3FFC">
              <w:rPr>
                <w:rFonts w:ascii="Calibri" w:hAnsi="Calibri" w:cs="Calibri"/>
                <w:sz w:val="22"/>
                <w:szCs w:val="22"/>
              </w:rPr>
              <w:t>OBCHODNÍ FIRMA</w:t>
            </w:r>
          </w:p>
        </w:tc>
        <w:tc>
          <w:tcPr>
            <w:tcW w:w="163" w:type="dxa"/>
            <w:tcBorders>
              <w:bottom w:val="dashed" w:sz="4" w:space="0" w:color="auto"/>
            </w:tcBorders>
            <w:vAlign w:val="center"/>
          </w:tcPr>
          <w:p w:rsidR="001A1A85" w:rsidRPr="004B3FFC" w:rsidRDefault="001A1A85" w:rsidP="000543CD">
            <w:pPr>
              <w:snapToGrid w:val="0"/>
              <w:spacing w:before="20" w:after="20"/>
              <w:jc w:val="right"/>
              <w:rPr>
                <w:rFonts w:ascii="Calibri" w:hAnsi="Calibri" w:cs="Calibri"/>
                <w:sz w:val="22"/>
                <w:szCs w:val="22"/>
              </w:rPr>
            </w:pPr>
            <w:r w:rsidRPr="004B3FFC">
              <w:rPr>
                <w:rFonts w:ascii="Calibri" w:hAnsi="Calibri" w:cs="Calibri"/>
                <w:sz w:val="22"/>
                <w:szCs w:val="22"/>
              </w:rPr>
              <w:t>:</w:t>
            </w:r>
          </w:p>
        </w:tc>
        <w:tc>
          <w:tcPr>
            <w:tcW w:w="5811" w:type="dxa"/>
            <w:tcBorders>
              <w:bottom w:val="dashed" w:sz="4" w:space="0" w:color="auto"/>
            </w:tcBorders>
            <w:vAlign w:val="center"/>
          </w:tcPr>
          <w:p w:rsidR="001A1A85" w:rsidRPr="004B3FFC" w:rsidRDefault="001A1A85" w:rsidP="00D3452E">
            <w:pPr>
              <w:snapToGrid w:val="0"/>
              <w:spacing w:before="60" w:after="60"/>
              <w:rPr>
                <w:rFonts w:ascii="Calibri" w:hAnsi="Calibri" w:cs="Calibri"/>
                <w:sz w:val="22"/>
                <w:szCs w:val="22"/>
              </w:rPr>
            </w:pPr>
            <w:r>
              <w:rPr>
                <w:rFonts w:ascii="Calibri" w:hAnsi="Calibri" w:cs="Calibri"/>
                <w:b/>
                <w:bCs/>
                <w:sz w:val="22"/>
                <w:szCs w:val="22"/>
              </w:rPr>
              <w:t>BOIS Opava a.s.</w:t>
            </w:r>
          </w:p>
        </w:tc>
      </w:tr>
      <w:tr w:rsidR="001A1A85" w:rsidRPr="00E92091">
        <w:tblPrEx>
          <w:tblBorders>
            <w:top w:val="none" w:sz="0" w:space="0" w:color="auto"/>
            <w:bottom w:val="none" w:sz="0" w:space="0" w:color="auto"/>
          </w:tblBorders>
        </w:tblPrEx>
        <w:trPr>
          <w:gridAfter w:val="1"/>
          <w:wAfter w:w="158" w:type="dxa"/>
          <w:trHeight w:val="293"/>
        </w:trPr>
        <w:tc>
          <w:tcPr>
            <w:tcW w:w="3031" w:type="dxa"/>
            <w:tcBorders>
              <w:top w:val="dashed" w:sz="4" w:space="0" w:color="auto"/>
              <w:bottom w:val="dashed" w:sz="4" w:space="0" w:color="auto"/>
            </w:tcBorders>
            <w:vAlign w:val="center"/>
          </w:tcPr>
          <w:p w:rsidR="001A1A85" w:rsidRPr="004B3FFC" w:rsidRDefault="001A1A85" w:rsidP="000543CD">
            <w:pPr>
              <w:snapToGrid w:val="0"/>
              <w:spacing w:before="20" w:after="20"/>
              <w:jc w:val="right"/>
              <w:rPr>
                <w:rFonts w:ascii="Calibri" w:hAnsi="Calibri" w:cs="Calibri"/>
                <w:sz w:val="22"/>
                <w:szCs w:val="22"/>
              </w:rPr>
            </w:pPr>
            <w:r w:rsidRPr="004B3FFC">
              <w:rPr>
                <w:rFonts w:ascii="Calibri" w:hAnsi="Calibri" w:cs="Calibri"/>
                <w:sz w:val="22"/>
                <w:szCs w:val="22"/>
              </w:rPr>
              <w:t>ZÁPIS V OBCH. REJSTŘÍKU</w:t>
            </w:r>
          </w:p>
        </w:tc>
        <w:tc>
          <w:tcPr>
            <w:tcW w:w="163" w:type="dxa"/>
            <w:tcBorders>
              <w:top w:val="dashed" w:sz="4" w:space="0" w:color="auto"/>
              <w:bottom w:val="dashed" w:sz="4" w:space="0" w:color="auto"/>
            </w:tcBorders>
            <w:vAlign w:val="center"/>
          </w:tcPr>
          <w:p w:rsidR="001A1A85" w:rsidRPr="004B3FFC" w:rsidRDefault="001A1A85" w:rsidP="000543CD">
            <w:pPr>
              <w:snapToGrid w:val="0"/>
              <w:spacing w:before="20" w:after="20"/>
              <w:jc w:val="right"/>
              <w:rPr>
                <w:rFonts w:ascii="Calibri" w:hAnsi="Calibri" w:cs="Calibri"/>
                <w:sz w:val="22"/>
                <w:szCs w:val="22"/>
              </w:rPr>
            </w:pPr>
            <w:r w:rsidRPr="004B3FFC">
              <w:rPr>
                <w:rFonts w:ascii="Calibri" w:hAnsi="Calibri" w:cs="Calibri"/>
                <w:sz w:val="22"/>
                <w:szCs w:val="22"/>
              </w:rPr>
              <w:t>:</w:t>
            </w:r>
          </w:p>
        </w:tc>
        <w:tc>
          <w:tcPr>
            <w:tcW w:w="5811" w:type="dxa"/>
            <w:tcBorders>
              <w:top w:val="dashed" w:sz="4" w:space="0" w:color="auto"/>
              <w:bottom w:val="dashed" w:sz="4" w:space="0" w:color="auto"/>
            </w:tcBorders>
            <w:vAlign w:val="center"/>
          </w:tcPr>
          <w:p w:rsidR="001A1A85" w:rsidRPr="004B3FFC" w:rsidRDefault="001A1A85" w:rsidP="00A42B16">
            <w:pPr>
              <w:snapToGrid w:val="0"/>
              <w:spacing w:before="60" w:after="60"/>
              <w:rPr>
                <w:rFonts w:ascii="Calibri" w:hAnsi="Calibri" w:cs="Calibri"/>
                <w:b/>
                <w:bCs/>
                <w:sz w:val="22"/>
                <w:szCs w:val="22"/>
              </w:rPr>
            </w:pPr>
            <w:r>
              <w:rPr>
                <w:rFonts w:ascii="Calibri" w:hAnsi="Calibri" w:cs="Calibri"/>
                <w:sz w:val="22"/>
                <w:szCs w:val="22"/>
              </w:rPr>
              <w:t>Krajský soud v Ostravě, oddíl B</w:t>
            </w:r>
            <w:r w:rsidRPr="004B3FFC">
              <w:rPr>
                <w:rFonts w:ascii="Calibri" w:hAnsi="Calibri" w:cs="Calibri"/>
                <w:sz w:val="22"/>
                <w:szCs w:val="22"/>
              </w:rPr>
              <w:t xml:space="preserve">, vložka </w:t>
            </w:r>
            <w:r>
              <w:rPr>
                <w:rFonts w:ascii="Calibri" w:hAnsi="Calibri" w:cs="Calibri"/>
                <w:sz w:val="22"/>
                <w:szCs w:val="22"/>
              </w:rPr>
              <w:t>3535</w:t>
            </w:r>
          </w:p>
        </w:tc>
      </w:tr>
      <w:tr w:rsidR="001A1A85" w:rsidRPr="00E92091">
        <w:tblPrEx>
          <w:tblBorders>
            <w:top w:val="none" w:sz="0" w:space="0" w:color="auto"/>
            <w:bottom w:val="none" w:sz="0" w:space="0" w:color="auto"/>
          </w:tblBorders>
        </w:tblPrEx>
        <w:trPr>
          <w:gridAfter w:val="1"/>
          <w:wAfter w:w="158" w:type="dxa"/>
          <w:trHeight w:val="293"/>
        </w:trPr>
        <w:tc>
          <w:tcPr>
            <w:tcW w:w="3031" w:type="dxa"/>
            <w:tcBorders>
              <w:top w:val="dashed" w:sz="4" w:space="0" w:color="auto"/>
              <w:bottom w:val="dashed" w:sz="4" w:space="0" w:color="auto"/>
            </w:tcBorders>
            <w:vAlign w:val="center"/>
          </w:tcPr>
          <w:p w:rsidR="001A1A85" w:rsidRPr="004B3FFC" w:rsidRDefault="001A1A85" w:rsidP="000543CD">
            <w:pPr>
              <w:snapToGrid w:val="0"/>
              <w:spacing w:before="20" w:after="20"/>
              <w:jc w:val="right"/>
              <w:rPr>
                <w:rFonts w:ascii="Calibri" w:hAnsi="Calibri" w:cs="Calibri"/>
                <w:sz w:val="22"/>
                <w:szCs w:val="22"/>
              </w:rPr>
            </w:pPr>
            <w:r w:rsidRPr="004B3FFC">
              <w:rPr>
                <w:rFonts w:ascii="Calibri" w:hAnsi="Calibri" w:cs="Calibri"/>
                <w:sz w:val="22"/>
                <w:szCs w:val="22"/>
              </w:rPr>
              <w:t>SÍDLO</w:t>
            </w:r>
          </w:p>
        </w:tc>
        <w:tc>
          <w:tcPr>
            <w:tcW w:w="163" w:type="dxa"/>
            <w:tcBorders>
              <w:top w:val="dashed" w:sz="4" w:space="0" w:color="auto"/>
              <w:bottom w:val="dashed" w:sz="4" w:space="0" w:color="auto"/>
            </w:tcBorders>
            <w:vAlign w:val="center"/>
          </w:tcPr>
          <w:p w:rsidR="001A1A85" w:rsidRPr="004B3FFC" w:rsidRDefault="001A1A85" w:rsidP="000543CD">
            <w:pPr>
              <w:snapToGrid w:val="0"/>
              <w:spacing w:before="20" w:after="20"/>
              <w:jc w:val="right"/>
              <w:rPr>
                <w:rFonts w:ascii="Calibri" w:hAnsi="Calibri" w:cs="Calibri"/>
                <w:sz w:val="22"/>
                <w:szCs w:val="22"/>
              </w:rPr>
            </w:pPr>
            <w:r w:rsidRPr="004B3FFC">
              <w:rPr>
                <w:rFonts w:ascii="Calibri" w:hAnsi="Calibri" w:cs="Calibri"/>
                <w:sz w:val="22"/>
                <w:szCs w:val="22"/>
              </w:rPr>
              <w:t>:</w:t>
            </w:r>
          </w:p>
        </w:tc>
        <w:tc>
          <w:tcPr>
            <w:tcW w:w="5811" w:type="dxa"/>
            <w:tcBorders>
              <w:top w:val="dashed" w:sz="4" w:space="0" w:color="auto"/>
              <w:bottom w:val="dashed" w:sz="4" w:space="0" w:color="auto"/>
            </w:tcBorders>
            <w:vAlign w:val="center"/>
          </w:tcPr>
          <w:p w:rsidR="001A1A85" w:rsidRPr="004B3FFC" w:rsidRDefault="001A1A85" w:rsidP="00D3452E">
            <w:pPr>
              <w:snapToGrid w:val="0"/>
              <w:spacing w:before="60" w:after="60"/>
              <w:rPr>
                <w:rFonts w:ascii="Calibri" w:hAnsi="Calibri" w:cs="Calibri"/>
                <w:sz w:val="22"/>
                <w:szCs w:val="22"/>
              </w:rPr>
            </w:pPr>
            <w:r w:rsidRPr="004B3FFC">
              <w:rPr>
                <w:rFonts w:ascii="Calibri" w:hAnsi="Calibri" w:cs="Calibri"/>
                <w:sz w:val="22"/>
                <w:szCs w:val="22"/>
              </w:rPr>
              <w:t>Olomoucká 267/29, 746 01 Opava</w:t>
            </w:r>
          </w:p>
        </w:tc>
      </w:tr>
      <w:tr w:rsidR="001A1A85" w:rsidRPr="00E92091">
        <w:tblPrEx>
          <w:tblBorders>
            <w:top w:val="none" w:sz="0" w:space="0" w:color="auto"/>
            <w:bottom w:val="none" w:sz="0" w:space="0" w:color="auto"/>
          </w:tblBorders>
        </w:tblPrEx>
        <w:trPr>
          <w:gridAfter w:val="1"/>
          <w:wAfter w:w="158" w:type="dxa"/>
          <w:trHeight w:val="293"/>
        </w:trPr>
        <w:tc>
          <w:tcPr>
            <w:tcW w:w="3031" w:type="dxa"/>
            <w:tcBorders>
              <w:top w:val="dashed" w:sz="4" w:space="0" w:color="auto"/>
              <w:bottom w:val="dashed" w:sz="4" w:space="0" w:color="auto"/>
            </w:tcBorders>
            <w:vAlign w:val="center"/>
          </w:tcPr>
          <w:p w:rsidR="001A1A85" w:rsidRPr="004B3FFC" w:rsidRDefault="001A1A85" w:rsidP="000543CD">
            <w:pPr>
              <w:snapToGrid w:val="0"/>
              <w:spacing w:before="20" w:after="20"/>
              <w:jc w:val="right"/>
              <w:rPr>
                <w:rFonts w:ascii="Calibri" w:hAnsi="Calibri" w:cs="Calibri"/>
                <w:sz w:val="22"/>
                <w:szCs w:val="22"/>
              </w:rPr>
            </w:pPr>
            <w:r w:rsidRPr="004B3FFC">
              <w:rPr>
                <w:rFonts w:ascii="Calibri" w:hAnsi="Calibri" w:cs="Calibri"/>
                <w:sz w:val="22"/>
                <w:szCs w:val="22"/>
              </w:rPr>
              <w:t>IČ</w:t>
            </w:r>
            <w:r w:rsidR="004D3AFA">
              <w:rPr>
                <w:rFonts w:ascii="Calibri" w:hAnsi="Calibri" w:cs="Calibri"/>
                <w:sz w:val="22"/>
                <w:szCs w:val="22"/>
              </w:rPr>
              <w:t>O</w:t>
            </w:r>
          </w:p>
        </w:tc>
        <w:tc>
          <w:tcPr>
            <w:tcW w:w="163" w:type="dxa"/>
            <w:tcBorders>
              <w:top w:val="dashed" w:sz="4" w:space="0" w:color="auto"/>
              <w:bottom w:val="dashed" w:sz="4" w:space="0" w:color="auto"/>
            </w:tcBorders>
            <w:vAlign w:val="center"/>
          </w:tcPr>
          <w:p w:rsidR="001A1A85" w:rsidRPr="004B3FFC" w:rsidRDefault="001A1A85" w:rsidP="000543CD">
            <w:pPr>
              <w:snapToGrid w:val="0"/>
              <w:spacing w:before="20" w:after="20"/>
              <w:jc w:val="right"/>
              <w:rPr>
                <w:rFonts w:ascii="Calibri" w:hAnsi="Calibri" w:cs="Calibri"/>
                <w:sz w:val="22"/>
                <w:szCs w:val="22"/>
              </w:rPr>
            </w:pPr>
            <w:r w:rsidRPr="004B3FFC">
              <w:rPr>
                <w:rFonts w:ascii="Calibri" w:hAnsi="Calibri" w:cs="Calibri"/>
                <w:sz w:val="22"/>
                <w:szCs w:val="22"/>
              </w:rPr>
              <w:t>:</w:t>
            </w:r>
          </w:p>
        </w:tc>
        <w:tc>
          <w:tcPr>
            <w:tcW w:w="5811" w:type="dxa"/>
            <w:tcBorders>
              <w:top w:val="dashed" w:sz="4" w:space="0" w:color="auto"/>
              <w:bottom w:val="dashed" w:sz="4" w:space="0" w:color="auto"/>
            </w:tcBorders>
            <w:vAlign w:val="center"/>
          </w:tcPr>
          <w:p w:rsidR="001A1A85" w:rsidRPr="004B3FFC" w:rsidRDefault="001A1A85" w:rsidP="00D3452E">
            <w:pPr>
              <w:snapToGrid w:val="0"/>
              <w:spacing w:before="60" w:after="60"/>
              <w:rPr>
                <w:rFonts w:ascii="Calibri" w:hAnsi="Calibri" w:cs="Calibri"/>
                <w:sz w:val="22"/>
                <w:szCs w:val="22"/>
              </w:rPr>
            </w:pPr>
            <w:r>
              <w:rPr>
                <w:rFonts w:ascii="Calibri" w:hAnsi="Calibri" w:cs="Calibri"/>
                <w:sz w:val="22"/>
                <w:szCs w:val="22"/>
              </w:rPr>
              <w:t>27823792</w:t>
            </w:r>
          </w:p>
        </w:tc>
      </w:tr>
      <w:tr w:rsidR="001A1A85" w:rsidRPr="00E92091">
        <w:tblPrEx>
          <w:tblBorders>
            <w:top w:val="none" w:sz="0" w:space="0" w:color="auto"/>
            <w:bottom w:val="none" w:sz="0" w:space="0" w:color="auto"/>
          </w:tblBorders>
        </w:tblPrEx>
        <w:trPr>
          <w:gridAfter w:val="1"/>
          <w:wAfter w:w="158" w:type="dxa"/>
          <w:trHeight w:val="293"/>
        </w:trPr>
        <w:tc>
          <w:tcPr>
            <w:tcW w:w="3031" w:type="dxa"/>
            <w:tcBorders>
              <w:top w:val="dashed" w:sz="4" w:space="0" w:color="auto"/>
              <w:bottom w:val="dashed" w:sz="4" w:space="0" w:color="auto"/>
            </w:tcBorders>
            <w:vAlign w:val="center"/>
          </w:tcPr>
          <w:p w:rsidR="001A1A85" w:rsidRPr="004B3FFC" w:rsidRDefault="001A1A85" w:rsidP="000543CD">
            <w:pPr>
              <w:snapToGrid w:val="0"/>
              <w:spacing w:before="20" w:after="20"/>
              <w:jc w:val="right"/>
              <w:rPr>
                <w:rFonts w:ascii="Calibri" w:hAnsi="Calibri" w:cs="Calibri"/>
                <w:sz w:val="22"/>
                <w:szCs w:val="22"/>
              </w:rPr>
            </w:pPr>
            <w:r w:rsidRPr="004B3FFC">
              <w:rPr>
                <w:rFonts w:ascii="Calibri" w:hAnsi="Calibri" w:cs="Calibri"/>
                <w:sz w:val="22"/>
                <w:szCs w:val="22"/>
              </w:rPr>
              <w:t>DIČ</w:t>
            </w:r>
          </w:p>
        </w:tc>
        <w:tc>
          <w:tcPr>
            <w:tcW w:w="163" w:type="dxa"/>
            <w:tcBorders>
              <w:top w:val="dashed" w:sz="4" w:space="0" w:color="auto"/>
              <w:bottom w:val="dashed" w:sz="4" w:space="0" w:color="auto"/>
            </w:tcBorders>
            <w:vAlign w:val="center"/>
          </w:tcPr>
          <w:p w:rsidR="001A1A85" w:rsidRPr="004B3FFC" w:rsidRDefault="001A1A85" w:rsidP="000543CD">
            <w:pPr>
              <w:snapToGrid w:val="0"/>
              <w:spacing w:before="20" w:after="20"/>
              <w:jc w:val="right"/>
              <w:rPr>
                <w:rFonts w:ascii="Calibri" w:hAnsi="Calibri" w:cs="Calibri"/>
                <w:sz w:val="22"/>
                <w:szCs w:val="22"/>
              </w:rPr>
            </w:pPr>
            <w:r w:rsidRPr="004B3FFC">
              <w:rPr>
                <w:rFonts w:ascii="Calibri" w:hAnsi="Calibri" w:cs="Calibri"/>
                <w:sz w:val="22"/>
                <w:szCs w:val="22"/>
              </w:rPr>
              <w:t>:</w:t>
            </w:r>
          </w:p>
        </w:tc>
        <w:tc>
          <w:tcPr>
            <w:tcW w:w="5811" w:type="dxa"/>
            <w:tcBorders>
              <w:top w:val="dashed" w:sz="4" w:space="0" w:color="auto"/>
              <w:bottom w:val="dashed" w:sz="4" w:space="0" w:color="auto"/>
            </w:tcBorders>
            <w:vAlign w:val="center"/>
          </w:tcPr>
          <w:p w:rsidR="001A1A85" w:rsidRPr="004B3FFC" w:rsidRDefault="001A1A85" w:rsidP="00D3452E">
            <w:pPr>
              <w:snapToGrid w:val="0"/>
              <w:spacing w:before="60" w:after="60"/>
              <w:rPr>
                <w:rFonts w:ascii="Calibri" w:hAnsi="Calibri" w:cs="Calibri"/>
                <w:sz w:val="22"/>
                <w:szCs w:val="22"/>
              </w:rPr>
            </w:pPr>
            <w:r w:rsidRPr="004B3FFC">
              <w:rPr>
                <w:rFonts w:ascii="Calibri" w:hAnsi="Calibri" w:cs="Calibri"/>
                <w:sz w:val="22"/>
                <w:szCs w:val="22"/>
              </w:rPr>
              <w:t>CZ</w:t>
            </w:r>
            <w:r>
              <w:rPr>
                <w:rFonts w:ascii="Calibri" w:hAnsi="Calibri" w:cs="Calibri"/>
                <w:sz w:val="22"/>
                <w:szCs w:val="22"/>
              </w:rPr>
              <w:t>27823792</w:t>
            </w:r>
          </w:p>
        </w:tc>
      </w:tr>
      <w:tr w:rsidR="001A1A85" w:rsidRPr="00E92091">
        <w:tblPrEx>
          <w:tblBorders>
            <w:top w:val="none" w:sz="0" w:space="0" w:color="auto"/>
            <w:bottom w:val="none" w:sz="0" w:space="0" w:color="auto"/>
          </w:tblBorders>
        </w:tblPrEx>
        <w:trPr>
          <w:gridAfter w:val="1"/>
          <w:wAfter w:w="158" w:type="dxa"/>
          <w:trHeight w:val="293"/>
        </w:trPr>
        <w:tc>
          <w:tcPr>
            <w:tcW w:w="3031" w:type="dxa"/>
            <w:tcBorders>
              <w:top w:val="dashed" w:sz="4" w:space="0" w:color="auto"/>
              <w:bottom w:val="dashed" w:sz="4" w:space="0" w:color="auto"/>
            </w:tcBorders>
            <w:vAlign w:val="center"/>
          </w:tcPr>
          <w:p w:rsidR="001A1A85" w:rsidRPr="004B3FFC" w:rsidRDefault="001A1A85" w:rsidP="00167B6D">
            <w:pPr>
              <w:snapToGrid w:val="0"/>
              <w:spacing w:before="20" w:after="20"/>
              <w:jc w:val="right"/>
              <w:rPr>
                <w:rFonts w:ascii="Calibri" w:hAnsi="Calibri" w:cs="Calibri"/>
                <w:sz w:val="22"/>
                <w:szCs w:val="22"/>
              </w:rPr>
            </w:pPr>
            <w:r w:rsidRPr="004B3FFC">
              <w:rPr>
                <w:rFonts w:ascii="Calibri" w:hAnsi="Calibri" w:cs="Calibri"/>
                <w:sz w:val="22"/>
                <w:szCs w:val="22"/>
              </w:rPr>
              <w:t>ZASTOUPENÍ PŘI PODPISU</w:t>
            </w:r>
          </w:p>
        </w:tc>
        <w:tc>
          <w:tcPr>
            <w:tcW w:w="163" w:type="dxa"/>
            <w:tcBorders>
              <w:top w:val="dashed" w:sz="4" w:space="0" w:color="auto"/>
              <w:bottom w:val="dashed" w:sz="4" w:space="0" w:color="auto"/>
            </w:tcBorders>
            <w:vAlign w:val="center"/>
          </w:tcPr>
          <w:p w:rsidR="001A1A85" w:rsidRPr="004B3FFC" w:rsidRDefault="001A1A85" w:rsidP="00167B6D">
            <w:pPr>
              <w:snapToGrid w:val="0"/>
              <w:spacing w:before="20" w:after="20"/>
              <w:rPr>
                <w:rFonts w:ascii="Calibri" w:hAnsi="Calibri" w:cs="Calibri"/>
                <w:sz w:val="22"/>
                <w:szCs w:val="22"/>
              </w:rPr>
            </w:pPr>
            <w:r w:rsidRPr="004B3FFC">
              <w:rPr>
                <w:rFonts w:ascii="Calibri" w:hAnsi="Calibri" w:cs="Calibri"/>
                <w:sz w:val="22"/>
                <w:szCs w:val="22"/>
              </w:rPr>
              <w:t>:</w:t>
            </w:r>
          </w:p>
        </w:tc>
        <w:tc>
          <w:tcPr>
            <w:tcW w:w="5811" w:type="dxa"/>
            <w:tcBorders>
              <w:top w:val="dashed" w:sz="4" w:space="0" w:color="auto"/>
              <w:bottom w:val="dashed" w:sz="4" w:space="0" w:color="auto"/>
            </w:tcBorders>
            <w:vAlign w:val="center"/>
          </w:tcPr>
          <w:p w:rsidR="001A1A85" w:rsidRPr="00D0275B" w:rsidRDefault="001A1A85" w:rsidP="00A1657D">
            <w:pPr>
              <w:widowControl w:val="0"/>
              <w:snapToGrid w:val="0"/>
              <w:spacing w:before="20" w:after="20"/>
              <w:rPr>
                <w:rFonts w:ascii="Calibri" w:hAnsi="Calibri" w:cs="Calibri"/>
                <w:sz w:val="22"/>
                <w:szCs w:val="22"/>
              </w:rPr>
            </w:pPr>
            <w:r w:rsidRPr="007102EA">
              <w:rPr>
                <w:rFonts w:ascii="Calibri" w:hAnsi="Calibri" w:cs="Calibri"/>
                <w:sz w:val="22"/>
                <w:szCs w:val="22"/>
                <w:highlight w:val="black"/>
              </w:rPr>
              <w:t>Ing. Ondřej Pekárek</w:t>
            </w:r>
            <w:r w:rsidRPr="00D0275B">
              <w:rPr>
                <w:rFonts w:ascii="Calibri" w:hAnsi="Calibri" w:cs="Calibri"/>
                <w:sz w:val="22"/>
                <w:szCs w:val="22"/>
              </w:rPr>
              <w:t xml:space="preserve">, </w:t>
            </w:r>
            <w:r w:rsidR="00935EB0">
              <w:rPr>
                <w:rFonts w:ascii="Calibri" w:hAnsi="Calibri" w:cs="Calibri"/>
                <w:sz w:val="22"/>
                <w:szCs w:val="22"/>
              </w:rPr>
              <w:t>předseda správní rady</w:t>
            </w:r>
          </w:p>
        </w:tc>
      </w:tr>
      <w:tr w:rsidR="001A1A85" w:rsidRPr="00E92091">
        <w:tblPrEx>
          <w:tblBorders>
            <w:top w:val="none" w:sz="0" w:space="0" w:color="auto"/>
            <w:bottom w:val="none" w:sz="0" w:space="0" w:color="auto"/>
          </w:tblBorders>
        </w:tblPrEx>
        <w:trPr>
          <w:gridAfter w:val="1"/>
          <w:wAfter w:w="158" w:type="dxa"/>
          <w:trHeight w:val="293"/>
        </w:trPr>
        <w:tc>
          <w:tcPr>
            <w:tcW w:w="3031" w:type="dxa"/>
            <w:tcBorders>
              <w:top w:val="dashed" w:sz="4" w:space="0" w:color="auto"/>
              <w:bottom w:val="dashed" w:sz="4" w:space="0" w:color="auto"/>
            </w:tcBorders>
            <w:vAlign w:val="center"/>
          </w:tcPr>
          <w:p w:rsidR="001A1A85" w:rsidRPr="004B3FFC" w:rsidRDefault="001A1A85" w:rsidP="000543CD">
            <w:pPr>
              <w:snapToGrid w:val="0"/>
              <w:spacing w:before="20" w:after="20"/>
              <w:jc w:val="right"/>
              <w:rPr>
                <w:rFonts w:ascii="Calibri" w:hAnsi="Calibri" w:cs="Calibri"/>
                <w:sz w:val="22"/>
                <w:szCs w:val="22"/>
              </w:rPr>
            </w:pPr>
            <w:r w:rsidRPr="004B3FFC">
              <w:rPr>
                <w:rFonts w:ascii="Calibri" w:hAnsi="Calibri" w:cs="Calibri"/>
                <w:sz w:val="22"/>
                <w:szCs w:val="22"/>
              </w:rPr>
              <w:t>BANKOVNÍ SPOJENÍ</w:t>
            </w:r>
          </w:p>
        </w:tc>
        <w:tc>
          <w:tcPr>
            <w:tcW w:w="163" w:type="dxa"/>
            <w:tcBorders>
              <w:top w:val="dashed" w:sz="4" w:space="0" w:color="auto"/>
              <w:bottom w:val="dashed" w:sz="4" w:space="0" w:color="auto"/>
            </w:tcBorders>
            <w:vAlign w:val="center"/>
          </w:tcPr>
          <w:p w:rsidR="001A1A85" w:rsidRPr="004B3FFC" w:rsidRDefault="001A1A85" w:rsidP="000543CD">
            <w:pPr>
              <w:snapToGrid w:val="0"/>
              <w:spacing w:before="20" w:after="20"/>
              <w:jc w:val="right"/>
              <w:rPr>
                <w:rFonts w:ascii="Calibri" w:hAnsi="Calibri" w:cs="Calibri"/>
                <w:sz w:val="22"/>
                <w:szCs w:val="22"/>
              </w:rPr>
            </w:pPr>
            <w:r w:rsidRPr="004B3FFC">
              <w:rPr>
                <w:rFonts w:ascii="Calibri" w:hAnsi="Calibri" w:cs="Calibri"/>
                <w:sz w:val="22"/>
                <w:szCs w:val="22"/>
              </w:rPr>
              <w:t>:</w:t>
            </w:r>
          </w:p>
        </w:tc>
        <w:tc>
          <w:tcPr>
            <w:tcW w:w="5811" w:type="dxa"/>
            <w:tcBorders>
              <w:top w:val="dashed" w:sz="4" w:space="0" w:color="auto"/>
              <w:bottom w:val="dashed" w:sz="4" w:space="0" w:color="auto"/>
            </w:tcBorders>
            <w:vAlign w:val="center"/>
          </w:tcPr>
          <w:p w:rsidR="001A1A85" w:rsidRPr="00E83CD5" w:rsidRDefault="001A1A85" w:rsidP="00FF1E58">
            <w:pPr>
              <w:pStyle w:val="Zkladntext"/>
              <w:rPr>
                <w:rFonts w:cs="Calibri"/>
                <w:sz w:val="20"/>
                <w:szCs w:val="20"/>
              </w:rPr>
            </w:pPr>
          </w:p>
        </w:tc>
      </w:tr>
      <w:tr w:rsidR="001A1A85" w:rsidRPr="00E92091">
        <w:tblPrEx>
          <w:tblBorders>
            <w:top w:val="none" w:sz="0" w:space="0" w:color="auto"/>
            <w:bottom w:val="none" w:sz="0" w:space="0" w:color="auto"/>
          </w:tblBorders>
        </w:tblPrEx>
        <w:trPr>
          <w:gridAfter w:val="1"/>
          <w:wAfter w:w="158" w:type="dxa"/>
          <w:trHeight w:val="293"/>
        </w:trPr>
        <w:tc>
          <w:tcPr>
            <w:tcW w:w="3031" w:type="dxa"/>
            <w:tcBorders>
              <w:top w:val="dashed" w:sz="4" w:space="0" w:color="auto"/>
              <w:bottom w:val="dashed" w:sz="4" w:space="0" w:color="auto"/>
            </w:tcBorders>
            <w:vAlign w:val="center"/>
          </w:tcPr>
          <w:p w:rsidR="001A1A85" w:rsidRPr="004B3FFC" w:rsidRDefault="001A1A85" w:rsidP="000543CD">
            <w:pPr>
              <w:spacing w:before="20" w:after="20"/>
              <w:jc w:val="right"/>
              <w:rPr>
                <w:rFonts w:ascii="Calibri" w:hAnsi="Calibri" w:cs="Calibri"/>
                <w:sz w:val="22"/>
                <w:szCs w:val="22"/>
              </w:rPr>
            </w:pPr>
            <w:r w:rsidRPr="004B3FFC">
              <w:rPr>
                <w:rFonts w:ascii="Calibri" w:hAnsi="Calibri" w:cs="Calibri"/>
                <w:sz w:val="22"/>
                <w:szCs w:val="22"/>
              </w:rPr>
              <w:t xml:space="preserve">POVĚŘENÝ ZÁSTUPCE VE VĚCECH </w:t>
            </w:r>
            <w:r>
              <w:rPr>
                <w:rFonts w:ascii="Calibri" w:hAnsi="Calibri" w:cs="Calibri"/>
                <w:sz w:val="22"/>
                <w:szCs w:val="22"/>
              </w:rPr>
              <w:t>PLNĚNÍ SMLOUVY</w:t>
            </w:r>
          </w:p>
        </w:tc>
        <w:tc>
          <w:tcPr>
            <w:tcW w:w="163" w:type="dxa"/>
            <w:tcBorders>
              <w:top w:val="dashed" w:sz="4" w:space="0" w:color="auto"/>
              <w:bottom w:val="dashed" w:sz="4" w:space="0" w:color="auto"/>
            </w:tcBorders>
            <w:vAlign w:val="center"/>
          </w:tcPr>
          <w:p w:rsidR="001A1A85" w:rsidRPr="004B3FFC" w:rsidRDefault="001A1A85" w:rsidP="000543CD">
            <w:pPr>
              <w:suppressAutoHyphens w:val="0"/>
              <w:spacing w:before="20" w:after="20"/>
              <w:jc w:val="right"/>
              <w:rPr>
                <w:rFonts w:ascii="Calibri" w:hAnsi="Calibri" w:cs="Calibri"/>
                <w:sz w:val="22"/>
                <w:szCs w:val="22"/>
              </w:rPr>
            </w:pPr>
            <w:r w:rsidRPr="004B3FFC">
              <w:rPr>
                <w:rFonts w:ascii="Calibri" w:hAnsi="Calibri" w:cs="Calibri"/>
                <w:sz w:val="22"/>
                <w:szCs w:val="22"/>
              </w:rPr>
              <w:t>:</w:t>
            </w:r>
          </w:p>
        </w:tc>
        <w:tc>
          <w:tcPr>
            <w:tcW w:w="5811" w:type="dxa"/>
            <w:tcBorders>
              <w:top w:val="dashed" w:sz="4" w:space="0" w:color="auto"/>
              <w:bottom w:val="dashed" w:sz="4" w:space="0" w:color="auto"/>
            </w:tcBorders>
            <w:vAlign w:val="center"/>
          </w:tcPr>
          <w:p w:rsidR="001A1A85" w:rsidRPr="007102EA" w:rsidRDefault="001A1A85" w:rsidP="007102EA">
            <w:pPr>
              <w:snapToGrid w:val="0"/>
              <w:spacing w:before="20" w:after="20"/>
              <w:rPr>
                <w:rFonts w:ascii="Calibri" w:hAnsi="Calibri" w:cs="Calibri"/>
                <w:sz w:val="22"/>
                <w:szCs w:val="22"/>
                <w:highlight w:val="black"/>
              </w:rPr>
            </w:pPr>
            <w:r w:rsidRPr="007102EA">
              <w:rPr>
                <w:rFonts w:ascii="Calibri" w:hAnsi="Calibri" w:cs="Calibri"/>
                <w:sz w:val="22"/>
                <w:szCs w:val="22"/>
                <w:highlight w:val="black"/>
              </w:rPr>
              <w:t>Ing. Ondřej Pekárek, T: 777 663 727, E: bois@bois.cz</w:t>
            </w:r>
          </w:p>
        </w:tc>
      </w:tr>
      <w:tr w:rsidR="001A1A85" w:rsidRPr="00E92091">
        <w:tblPrEx>
          <w:tblBorders>
            <w:top w:val="none" w:sz="0" w:space="0" w:color="auto"/>
            <w:bottom w:val="none" w:sz="0" w:space="0" w:color="auto"/>
          </w:tblBorders>
        </w:tblPrEx>
        <w:trPr>
          <w:gridAfter w:val="1"/>
          <w:wAfter w:w="158" w:type="dxa"/>
          <w:trHeight w:val="293"/>
        </w:trPr>
        <w:tc>
          <w:tcPr>
            <w:tcW w:w="3031" w:type="dxa"/>
            <w:tcBorders>
              <w:top w:val="single" w:sz="2" w:space="0" w:color="auto"/>
            </w:tcBorders>
            <w:vAlign w:val="center"/>
          </w:tcPr>
          <w:p w:rsidR="001A1A85" w:rsidRPr="00D3452E" w:rsidRDefault="001A1A85" w:rsidP="000543CD">
            <w:pPr>
              <w:spacing w:before="20" w:after="20"/>
              <w:jc w:val="right"/>
              <w:rPr>
                <w:rFonts w:ascii="Calibri" w:hAnsi="Calibri" w:cs="Calibri"/>
                <w:sz w:val="24"/>
                <w:szCs w:val="24"/>
              </w:rPr>
            </w:pPr>
          </w:p>
        </w:tc>
        <w:tc>
          <w:tcPr>
            <w:tcW w:w="163" w:type="dxa"/>
            <w:tcBorders>
              <w:top w:val="single" w:sz="2" w:space="0" w:color="auto"/>
            </w:tcBorders>
            <w:vAlign w:val="center"/>
          </w:tcPr>
          <w:p w:rsidR="001A1A85" w:rsidRDefault="001A1A85" w:rsidP="000543CD">
            <w:pPr>
              <w:suppressAutoHyphens w:val="0"/>
              <w:spacing w:before="20" w:after="20"/>
              <w:jc w:val="right"/>
              <w:rPr>
                <w:rFonts w:ascii="Calibri" w:hAnsi="Calibri" w:cs="Calibri"/>
                <w:sz w:val="24"/>
                <w:szCs w:val="24"/>
              </w:rPr>
            </w:pPr>
          </w:p>
        </w:tc>
        <w:tc>
          <w:tcPr>
            <w:tcW w:w="5811" w:type="dxa"/>
            <w:tcBorders>
              <w:top w:val="single" w:sz="2" w:space="0" w:color="auto"/>
            </w:tcBorders>
            <w:vAlign w:val="center"/>
          </w:tcPr>
          <w:p w:rsidR="001A1A85" w:rsidRPr="00E83CD5" w:rsidRDefault="001A1A85" w:rsidP="00FF1E58">
            <w:pPr>
              <w:pStyle w:val="Zkladntext"/>
              <w:rPr>
                <w:rFonts w:cs="Calibri"/>
                <w:sz w:val="20"/>
                <w:szCs w:val="20"/>
              </w:rPr>
            </w:pPr>
          </w:p>
        </w:tc>
      </w:tr>
      <w:tr w:rsidR="001A1A85" w:rsidRPr="00E92091">
        <w:tblPrEx>
          <w:tblBorders>
            <w:top w:val="none" w:sz="0" w:space="0" w:color="auto"/>
            <w:bottom w:val="none" w:sz="0" w:space="0" w:color="auto"/>
          </w:tblBorders>
        </w:tblPrEx>
        <w:trPr>
          <w:gridAfter w:val="1"/>
          <w:wAfter w:w="158" w:type="dxa"/>
          <w:trHeight w:val="293"/>
        </w:trPr>
        <w:tc>
          <w:tcPr>
            <w:tcW w:w="9005" w:type="dxa"/>
            <w:gridSpan w:val="3"/>
            <w:tcBorders>
              <w:bottom w:val="nil"/>
            </w:tcBorders>
            <w:vAlign w:val="center"/>
          </w:tcPr>
          <w:p w:rsidR="001A1A85" w:rsidRPr="00E83CD5" w:rsidRDefault="00C12491" w:rsidP="00FF1E58">
            <w:pPr>
              <w:pStyle w:val="Zkladntext"/>
              <w:rPr>
                <w:rFonts w:cs="Calibri"/>
                <w:sz w:val="20"/>
                <w:szCs w:val="20"/>
              </w:rPr>
            </w:pPr>
            <w:r w:rsidRPr="00E83CD5">
              <w:rPr>
                <w:rFonts w:cs="Calibri"/>
                <w:sz w:val="20"/>
                <w:szCs w:val="20"/>
              </w:rPr>
              <w:t>Dle ustanovení § 1746 odst. 2 zák. č. 89/2012 Sb. občanského zákoníku, ve znění pozdějších předpisů:</w:t>
            </w:r>
          </w:p>
        </w:tc>
      </w:tr>
    </w:tbl>
    <w:p w:rsidR="001A1A85" w:rsidRDefault="001A1A85" w:rsidP="00FF1E58">
      <w:pPr>
        <w:pStyle w:val="Zkladntext"/>
        <w:sectPr w:rsidR="001A1A85" w:rsidSect="002B30EF">
          <w:headerReference w:type="even" r:id="rId10"/>
          <w:headerReference w:type="default" r:id="rId11"/>
          <w:footerReference w:type="even" r:id="rId12"/>
          <w:footerReference w:type="default" r:id="rId13"/>
          <w:headerReference w:type="first" r:id="rId14"/>
          <w:footerReference w:type="first" r:id="rId15"/>
          <w:footnotePr>
            <w:pos w:val="beneathText"/>
          </w:footnotePr>
          <w:pgSz w:w="11907" w:h="16839" w:code="9"/>
          <w:pgMar w:top="1417" w:right="1417" w:bottom="1417" w:left="1417" w:header="709" w:footer="709" w:gutter="0"/>
          <w:pgNumType w:start="2"/>
          <w:cols w:space="708"/>
          <w:docGrid w:linePitch="360"/>
        </w:sectPr>
      </w:pPr>
    </w:p>
    <w:p w:rsidR="001A1A85" w:rsidRPr="00CD5B48" w:rsidRDefault="001A1A85" w:rsidP="00CD5B48">
      <w:pPr>
        <w:pStyle w:val="Level1"/>
        <w:ind w:left="357" w:hanging="357"/>
      </w:pPr>
      <w:r>
        <w:lastRenderedPageBreak/>
        <w:br w:type="page"/>
      </w:r>
      <w:r w:rsidRPr="00E92091">
        <w:lastRenderedPageBreak/>
        <w:t xml:space="preserve">Předmět smlouvy </w:t>
      </w:r>
    </w:p>
    <w:p w:rsidR="001A1A85" w:rsidRPr="00E919A2" w:rsidRDefault="001A1A85" w:rsidP="00D0275B">
      <w:pPr>
        <w:pStyle w:val="Level2"/>
        <w:rPr>
          <w:b/>
          <w:bCs/>
        </w:rPr>
      </w:pPr>
      <w:r w:rsidRPr="000D7E1F">
        <w:t xml:space="preserve">Předmětem této smlouvy </w:t>
      </w:r>
      <w:r w:rsidRPr="00AE4EFE">
        <w:t xml:space="preserve">je technické střežení </w:t>
      </w:r>
      <w:r>
        <w:t xml:space="preserve">níže specifikovaného </w:t>
      </w:r>
      <w:r w:rsidRPr="00AE4EFE">
        <w:t xml:space="preserve">objektu </w:t>
      </w:r>
      <w:r>
        <w:t>objednatele</w:t>
      </w:r>
      <w:r w:rsidRPr="00AE4EFE">
        <w:t xml:space="preserve"> napojením </w:t>
      </w:r>
      <w:r>
        <w:t>elektronické zabezpečovací signalizace objednatele instalované v objektu (dále jen „</w:t>
      </w:r>
      <w:r w:rsidR="00513260">
        <w:rPr>
          <w:b/>
          <w:bCs/>
        </w:rPr>
        <w:t>PZTS</w:t>
      </w:r>
      <w:r>
        <w:t xml:space="preserve">“) </w:t>
      </w:r>
      <w:r w:rsidRPr="00AE4EFE">
        <w:t xml:space="preserve">na pult centrální ochrany </w:t>
      </w:r>
      <w:r>
        <w:t xml:space="preserve">poskytovatele </w:t>
      </w:r>
      <w:r w:rsidRPr="00AE4EFE">
        <w:t xml:space="preserve">(dále jen </w:t>
      </w:r>
      <w:r>
        <w:t>„</w:t>
      </w:r>
      <w:r w:rsidRPr="00AE4EFE">
        <w:rPr>
          <w:b/>
          <w:bCs/>
        </w:rPr>
        <w:t>PCO</w:t>
      </w:r>
      <w:r>
        <w:t>“</w:t>
      </w:r>
      <w:r w:rsidRPr="00AE4EFE">
        <w:t xml:space="preserve">), </w:t>
      </w:r>
      <w:r>
        <w:t xml:space="preserve">zajištění </w:t>
      </w:r>
      <w:r w:rsidRPr="00AE4EFE">
        <w:t xml:space="preserve">výjezdu </w:t>
      </w:r>
      <w:r w:rsidRPr="00D0275B">
        <w:t>zásahové</w:t>
      </w:r>
      <w:r w:rsidRPr="00AE4EFE">
        <w:t xml:space="preserve"> jednotky </w:t>
      </w:r>
      <w:r>
        <w:t>poskytovatelem</w:t>
      </w:r>
      <w:r w:rsidRPr="00AE4EFE">
        <w:t xml:space="preserve">, provádění nepravidelných kontrol </w:t>
      </w:r>
      <w:r>
        <w:t xml:space="preserve">uvedeného </w:t>
      </w:r>
      <w:r w:rsidRPr="00AE4EFE">
        <w:t>objektu a případně jeho střežení.</w:t>
      </w:r>
      <w:r>
        <w:t xml:space="preserve"> </w:t>
      </w:r>
    </w:p>
    <w:p w:rsidR="001A1A85" w:rsidRPr="00F829D5" w:rsidRDefault="001A1A85" w:rsidP="00D0275B">
      <w:pPr>
        <w:pStyle w:val="Level2"/>
        <w:rPr>
          <w:b/>
          <w:bCs/>
        </w:rPr>
      </w:pPr>
      <w:r>
        <w:t>Poskytovatelem bude dle této smlouvy střežen následující objekt(-y) objednatele</w:t>
      </w:r>
      <w:r w:rsidRPr="00E92091">
        <w:t>:</w:t>
      </w:r>
    </w:p>
    <w:tbl>
      <w:tblPr>
        <w:tblW w:w="0" w:type="auto"/>
        <w:tblInd w:w="675" w:type="dxa"/>
        <w:tblLook w:val="01E0" w:firstRow="1" w:lastRow="1" w:firstColumn="1" w:lastColumn="1" w:noHBand="0" w:noVBand="0"/>
      </w:tblPr>
      <w:tblGrid>
        <w:gridCol w:w="3686"/>
        <w:gridCol w:w="4926"/>
      </w:tblGrid>
      <w:tr w:rsidR="001A1A85" w:rsidRPr="00870C24" w:rsidTr="005A3918">
        <w:tc>
          <w:tcPr>
            <w:tcW w:w="3686" w:type="dxa"/>
            <w:tcBorders>
              <w:top w:val="single" w:sz="4" w:space="0" w:color="auto"/>
              <w:bottom w:val="single" w:sz="4" w:space="0" w:color="auto"/>
            </w:tcBorders>
            <w:vAlign w:val="center"/>
          </w:tcPr>
          <w:p w:rsidR="001A1A85" w:rsidRPr="00E83CD5" w:rsidRDefault="001A1A85" w:rsidP="00FF1E58">
            <w:pPr>
              <w:pStyle w:val="Zkladntext"/>
              <w:rPr>
                <w:rFonts w:cs="Calibri"/>
                <w:b/>
                <w:bCs/>
                <w:sz w:val="20"/>
                <w:szCs w:val="20"/>
              </w:rPr>
            </w:pPr>
            <w:r w:rsidRPr="00E83CD5">
              <w:rPr>
                <w:rFonts w:cs="Calibri"/>
                <w:b/>
                <w:bCs/>
                <w:sz w:val="20"/>
                <w:szCs w:val="20"/>
              </w:rPr>
              <w:t>Název:</w:t>
            </w:r>
          </w:p>
        </w:tc>
        <w:tc>
          <w:tcPr>
            <w:tcW w:w="4926" w:type="dxa"/>
            <w:tcBorders>
              <w:top w:val="single" w:sz="4" w:space="0" w:color="auto"/>
              <w:bottom w:val="single" w:sz="4" w:space="0" w:color="auto"/>
            </w:tcBorders>
            <w:vAlign w:val="center"/>
          </w:tcPr>
          <w:p w:rsidR="001A1A85" w:rsidRPr="00E83CD5" w:rsidRDefault="001A1A85" w:rsidP="00FF1E58">
            <w:pPr>
              <w:pStyle w:val="Zkladntext"/>
              <w:rPr>
                <w:rFonts w:cs="Calibri"/>
                <w:b/>
                <w:bCs/>
                <w:sz w:val="20"/>
                <w:szCs w:val="20"/>
              </w:rPr>
            </w:pPr>
            <w:r w:rsidRPr="00E83CD5">
              <w:rPr>
                <w:rFonts w:cs="Calibri"/>
                <w:b/>
                <w:bCs/>
                <w:sz w:val="20"/>
                <w:szCs w:val="20"/>
              </w:rPr>
              <w:t>adresa:</w:t>
            </w:r>
          </w:p>
        </w:tc>
      </w:tr>
      <w:tr w:rsidR="001A1A85" w:rsidRPr="00C80399" w:rsidTr="005A3918">
        <w:tc>
          <w:tcPr>
            <w:tcW w:w="3686" w:type="dxa"/>
            <w:shd w:val="clear" w:color="auto" w:fill="auto"/>
            <w:vAlign w:val="center"/>
          </w:tcPr>
          <w:p w:rsidR="001A1A85" w:rsidRPr="00E83CD5" w:rsidRDefault="00776D7D" w:rsidP="00C91F17">
            <w:pPr>
              <w:pStyle w:val="Zkladntext"/>
              <w:rPr>
                <w:rFonts w:cs="Calibri"/>
                <w:bCs/>
                <w:sz w:val="20"/>
                <w:szCs w:val="22"/>
              </w:rPr>
            </w:pPr>
            <w:r>
              <w:rPr>
                <w:rFonts w:cs="Calibri"/>
                <w:bCs/>
                <w:sz w:val="20"/>
                <w:szCs w:val="22"/>
              </w:rPr>
              <w:t>Domov sester</w:t>
            </w:r>
            <w:r w:rsidR="00030C6C">
              <w:rPr>
                <w:rFonts w:cs="Calibri"/>
                <w:bCs/>
                <w:sz w:val="20"/>
                <w:szCs w:val="22"/>
              </w:rPr>
              <w:t xml:space="preserve"> </w:t>
            </w:r>
          </w:p>
        </w:tc>
        <w:tc>
          <w:tcPr>
            <w:tcW w:w="4926" w:type="dxa"/>
            <w:shd w:val="clear" w:color="auto" w:fill="auto"/>
            <w:vAlign w:val="center"/>
          </w:tcPr>
          <w:p w:rsidR="001A1A85" w:rsidRPr="00E83CD5" w:rsidRDefault="00776D7D" w:rsidP="00214A3E">
            <w:pPr>
              <w:pStyle w:val="Zkladntext"/>
              <w:rPr>
                <w:rFonts w:cs="Calibri"/>
                <w:bCs/>
                <w:sz w:val="20"/>
                <w:szCs w:val="22"/>
              </w:rPr>
            </w:pPr>
            <w:r>
              <w:rPr>
                <w:rFonts w:cs="Calibri"/>
                <w:bCs/>
                <w:sz w:val="20"/>
                <w:szCs w:val="22"/>
              </w:rPr>
              <w:t xml:space="preserve">Olomoucká 2520/74, </w:t>
            </w:r>
            <w:r w:rsidR="00A75FB2">
              <w:rPr>
                <w:rFonts w:cs="Calibri"/>
                <w:bCs/>
                <w:sz w:val="20"/>
                <w:szCs w:val="22"/>
              </w:rPr>
              <w:t xml:space="preserve">Předměstí, </w:t>
            </w:r>
            <w:r>
              <w:rPr>
                <w:rFonts w:cs="Calibri"/>
                <w:bCs/>
                <w:sz w:val="20"/>
                <w:szCs w:val="22"/>
              </w:rPr>
              <w:t>746 01 Opava</w:t>
            </w:r>
          </w:p>
        </w:tc>
      </w:tr>
      <w:tr w:rsidR="00304F18" w:rsidRPr="00C80399" w:rsidTr="000C1FD8">
        <w:tc>
          <w:tcPr>
            <w:tcW w:w="3686" w:type="dxa"/>
            <w:shd w:val="clear" w:color="auto" w:fill="auto"/>
            <w:vAlign w:val="center"/>
          </w:tcPr>
          <w:p w:rsidR="00304F18" w:rsidRDefault="007D783F" w:rsidP="00C91F17">
            <w:pPr>
              <w:pStyle w:val="Zkladntext"/>
              <w:rPr>
                <w:rFonts w:cs="Calibri"/>
                <w:bCs/>
                <w:sz w:val="20"/>
                <w:szCs w:val="22"/>
              </w:rPr>
            </w:pPr>
            <w:r>
              <w:rPr>
                <w:rFonts w:cs="Calibri"/>
                <w:bCs/>
                <w:sz w:val="20"/>
                <w:szCs w:val="22"/>
              </w:rPr>
              <w:t>Spisovna</w:t>
            </w:r>
          </w:p>
        </w:tc>
        <w:tc>
          <w:tcPr>
            <w:tcW w:w="4926" w:type="dxa"/>
            <w:shd w:val="clear" w:color="auto" w:fill="auto"/>
            <w:vAlign w:val="center"/>
          </w:tcPr>
          <w:p w:rsidR="00304F18" w:rsidRDefault="00256C8F" w:rsidP="00214A3E">
            <w:pPr>
              <w:pStyle w:val="Zkladntext"/>
              <w:rPr>
                <w:rFonts w:cs="Calibri"/>
                <w:bCs/>
                <w:sz w:val="20"/>
                <w:szCs w:val="22"/>
              </w:rPr>
            </w:pPr>
            <w:r>
              <w:rPr>
                <w:rFonts w:cs="Calibri"/>
                <w:bCs/>
                <w:sz w:val="20"/>
                <w:szCs w:val="22"/>
              </w:rPr>
              <w:t>Lepařova 1417/12</w:t>
            </w:r>
            <w:r w:rsidR="00304F18">
              <w:rPr>
                <w:rFonts w:cs="Calibri"/>
                <w:bCs/>
                <w:sz w:val="20"/>
                <w:szCs w:val="22"/>
              </w:rPr>
              <w:t>, 746 01 Opava</w:t>
            </w:r>
          </w:p>
        </w:tc>
      </w:tr>
      <w:tr w:rsidR="00030C6C" w:rsidRPr="00870C24" w:rsidTr="005A3918">
        <w:tc>
          <w:tcPr>
            <w:tcW w:w="3686" w:type="dxa"/>
            <w:vAlign w:val="center"/>
          </w:tcPr>
          <w:p w:rsidR="00030C6C" w:rsidRPr="00E83CD5" w:rsidRDefault="00030C6C" w:rsidP="00FF1E58">
            <w:pPr>
              <w:pStyle w:val="Zkladntext"/>
              <w:rPr>
                <w:rFonts w:cs="Calibri"/>
                <w:sz w:val="20"/>
                <w:szCs w:val="20"/>
              </w:rPr>
            </w:pPr>
          </w:p>
        </w:tc>
        <w:tc>
          <w:tcPr>
            <w:tcW w:w="4926" w:type="dxa"/>
            <w:vAlign w:val="center"/>
          </w:tcPr>
          <w:p w:rsidR="00030C6C" w:rsidRPr="00E83CD5" w:rsidRDefault="00030C6C" w:rsidP="00FF1E58">
            <w:pPr>
              <w:pStyle w:val="Zkladntext"/>
              <w:rPr>
                <w:rFonts w:cs="Calibri"/>
                <w:sz w:val="20"/>
                <w:szCs w:val="20"/>
              </w:rPr>
            </w:pPr>
          </w:p>
        </w:tc>
      </w:tr>
      <w:tr w:rsidR="00030C6C" w:rsidRPr="00870C24" w:rsidTr="005A3918">
        <w:tc>
          <w:tcPr>
            <w:tcW w:w="3686" w:type="dxa"/>
            <w:vAlign w:val="center"/>
          </w:tcPr>
          <w:p w:rsidR="00030C6C" w:rsidRPr="00E83CD5" w:rsidRDefault="00030C6C" w:rsidP="00FF1E58">
            <w:pPr>
              <w:pStyle w:val="Zkladntext"/>
              <w:rPr>
                <w:rFonts w:cs="Calibri"/>
                <w:sz w:val="20"/>
                <w:szCs w:val="20"/>
              </w:rPr>
            </w:pPr>
            <w:r w:rsidRPr="00E83CD5">
              <w:rPr>
                <w:rFonts w:cs="Calibri"/>
                <w:sz w:val="20"/>
                <w:szCs w:val="20"/>
              </w:rPr>
              <w:t>dále jen „objekt“</w:t>
            </w:r>
          </w:p>
        </w:tc>
        <w:tc>
          <w:tcPr>
            <w:tcW w:w="4926" w:type="dxa"/>
            <w:vAlign w:val="center"/>
          </w:tcPr>
          <w:p w:rsidR="00030C6C" w:rsidRPr="00E83CD5" w:rsidRDefault="00030C6C" w:rsidP="00FF1E58">
            <w:pPr>
              <w:pStyle w:val="Zkladntext"/>
              <w:rPr>
                <w:rFonts w:cs="Calibri"/>
                <w:sz w:val="20"/>
                <w:szCs w:val="20"/>
              </w:rPr>
            </w:pPr>
          </w:p>
        </w:tc>
      </w:tr>
      <w:tr w:rsidR="00030C6C" w:rsidRPr="00870C24" w:rsidTr="005A3918">
        <w:tc>
          <w:tcPr>
            <w:tcW w:w="3686" w:type="dxa"/>
            <w:tcBorders>
              <w:bottom w:val="nil"/>
            </w:tcBorders>
            <w:vAlign w:val="center"/>
          </w:tcPr>
          <w:p w:rsidR="00030C6C" w:rsidRPr="00E83CD5" w:rsidRDefault="00030C6C" w:rsidP="00FF1E58">
            <w:pPr>
              <w:pStyle w:val="Zkladntext"/>
              <w:rPr>
                <w:rFonts w:cs="Calibri"/>
                <w:sz w:val="20"/>
                <w:szCs w:val="20"/>
              </w:rPr>
            </w:pPr>
          </w:p>
        </w:tc>
        <w:tc>
          <w:tcPr>
            <w:tcW w:w="4926" w:type="dxa"/>
            <w:tcBorders>
              <w:bottom w:val="nil"/>
            </w:tcBorders>
            <w:vAlign w:val="center"/>
          </w:tcPr>
          <w:p w:rsidR="00030C6C" w:rsidRPr="00E83CD5" w:rsidRDefault="00030C6C" w:rsidP="00FF1E58">
            <w:pPr>
              <w:pStyle w:val="Zkladntext"/>
              <w:rPr>
                <w:rFonts w:cs="Calibri"/>
                <w:sz w:val="20"/>
                <w:szCs w:val="20"/>
              </w:rPr>
            </w:pPr>
          </w:p>
        </w:tc>
      </w:tr>
    </w:tbl>
    <w:p w:rsidR="001A1A85" w:rsidRPr="00313EBF" w:rsidRDefault="001A1A85" w:rsidP="00D0275B">
      <w:pPr>
        <w:pStyle w:val="Level2"/>
      </w:pPr>
      <w:r>
        <w:t>Poskytovatel zahájí ostrahu objektu ode dne</w:t>
      </w:r>
      <w:r w:rsidR="00304F18">
        <w:t xml:space="preserve"> </w:t>
      </w:r>
      <w:r w:rsidR="00AF73AC" w:rsidRPr="00256C8F">
        <w:rPr>
          <w:b/>
        </w:rPr>
        <w:t>1.9.</w:t>
      </w:r>
      <w:r w:rsidR="006B0321">
        <w:rPr>
          <w:b/>
        </w:rPr>
        <w:t>202</w:t>
      </w:r>
      <w:r w:rsidR="00304F18">
        <w:rPr>
          <w:b/>
        </w:rPr>
        <w:t>2</w:t>
      </w:r>
      <w:r>
        <w:t xml:space="preserve">, nejdříve však po napojení </w:t>
      </w:r>
      <w:r w:rsidR="00513260">
        <w:t>PZTS</w:t>
      </w:r>
      <w:r>
        <w:t xml:space="preserve"> na PCO. Ostraha dle této smlouvy bude prováděna nepřetržitě.</w:t>
      </w:r>
    </w:p>
    <w:p w:rsidR="00D76D6E" w:rsidRPr="00D76D6E" w:rsidRDefault="001A1A85" w:rsidP="00D0275B">
      <w:pPr>
        <w:pStyle w:val="Level2"/>
        <w:rPr>
          <w:b/>
          <w:bCs/>
        </w:rPr>
      </w:pPr>
      <w:r w:rsidRPr="00334C43">
        <w:t xml:space="preserve">Poskytovatel upozorňuje, že řádné plnění této smlouvy poskytovatelem lze zajistit pouze v případě, že </w:t>
      </w:r>
      <w:r w:rsidR="00513260">
        <w:t>PZTS</w:t>
      </w:r>
      <w:r w:rsidRPr="00334C43">
        <w:t xml:space="preserve"> objektu bude odborně udržována a budou prováděny její pravidelné revize. </w:t>
      </w:r>
      <w:r>
        <w:t xml:space="preserve">Pravidelnou údržbu a revize </w:t>
      </w:r>
      <w:r w:rsidR="00513260">
        <w:t>PZTS</w:t>
      </w:r>
      <w:r>
        <w:t xml:space="preserve"> se zavazuje na své náklady zajistit objednatel.</w:t>
      </w:r>
    </w:p>
    <w:p w:rsidR="001A1A85" w:rsidRPr="00EB1A97" w:rsidRDefault="001A1A85" w:rsidP="00D0275B">
      <w:pPr>
        <w:pStyle w:val="Level2"/>
        <w:rPr>
          <w:b/>
          <w:bCs/>
        </w:rPr>
      </w:pPr>
      <w:r w:rsidRPr="00EB1A97">
        <w:t>Nedílnou součástí této smlouvy je Objektová směrnice (příloha č. 1</w:t>
      </w:r>
      <w:r w:rsidR="00B31E61">
        <w:t xml:space="preserve"> - </w:t>
      </w:r>
      <w:r w:rsidR="001614D1">
        <w:t>5</w:t>
      </w:r>
      <w:r w:rsidRPr="00EB1A97">
        <w:t xml:space="preserve">). </w:t>
      </w:r>
      <w:r>
        <w:t>P</w:t>
      </w:r>
      <w:r w:rsidRPr="00EB1A97">
        <w:t>okyny uvedené v Objektové směrnici mají přednost před obecnými ustanoveními této smlouvy</w:t>
      </w:r>
      <w:r>
        <w:t xml:space="preserve"> uvedenými v čl. 2</w:t>
      </w:r>
      <w:r w:rsidRPr="00EB1A97">
        <w:t>.</w:t>
      </w:r>
    </w:p>
    <w:p w:rsidR="001A1A85" w:rsidRPr="00EB1A97" w:rsidRDefault="001A1A85" w:rsidP="00324FB0">
      <w:pPr>
        <w:pStyle w:val="Level1"/>
      </w:pPr>
      <w:r w:rsidRPr="00EB1A97">
        <w:t>ZPŮSOB plnění smlouvy</w:t>
      </w:r>
    </w:p>
    <w:p w:rsidR="001A1A85" w:rsidRDefault="001A1A85" w:rsidP="00D0275B">
      <w:pPr>
        <w:pStyle w:val="Level2"/>
      </w:pPr>
      <w:r w:rsidRPr="003E0372">
        <w:t xml:space="preserve">V případě signalizace </w:t>
      </w:r>
      <w:r w:rsidR="00513260">
        <w:t>PZTS</w:t>
      </w:r>
      <w:r w:rsidRPr="003E0372">
        <w:t xml:space="preserve"> o narušení daného objektu, vyšle poskytovatel neprodleně na místo narušení zásahovou jednotku, která provede opatření</w:t>
      </w:r>
      <w:r>
        <w:t xml:space="preserve"> k zajištění ochrany majetku objednatele, a poskytovatel současně vyrozumí objednatele o zásahu na jím uvedené kontaktní údaje</w:t>
      </w:r>
      <w:r w:rsidR="00837A5F">
        <w:t xml:space="preserve">, </w:t>
      </w:r>
      <w:r>
        <w:t>pokud v Objektové směrnici (viz příloha č. 1</w:t>
      </w:r>
      <w:r w:rsidR="00B31E61">
        <w:t xml:space="preserve"> - </w:t>
      </w:r>
      <w:r w:rsidR="001614D1">
        <w:t>5</w:t>
      </w:r>
      <w:r>
        <w:t>) není stanoveno jinak. V případě, že poskytovatel zjistí na místě narušení skutečnosti, ze kterých bude možné usuzovat na spáchání trestného činu</w:t>
      </w:r>
      <w:r w:rsidR="00DC154C">
        <w:t xml:space="preserve"> či přestupku</w:t>
      </w:r>
      <w:r>
        <w:t>, vyrozumí poskytovatel Policii ČR. Budou-li to skutkové a právní okolnosti umožňovat a bude-li to možné bez ohrožení života nebo zdraví pracovníků poskytovatele, zadrží poskytovatel na místě narušení pachatele a předá jej Policii ČR.</w:t>
      </w:r>
    </w:p>
    <w:p w:rsidR="001A1A85" w:rsidRDefault="001A1A85" w:rsidP="00D0275B">
      <w:pPr>
        <w:pStyle w:val="Level2"/>
      </w:pPr>
      <w:r>
        <w:t>V případě signalizace požárního poplachu vyslaná zásahová jednotka ověří zprávu na místě a v případě zjištění ohrožení majetku objednatele ohněm či jinými přírodními živly neprodleně přivolá Hasičský záchranný sbor, vyrozumí objednatele a v souladu s platnou legislativou učiní opatření k minimalizaci škod na majetku objednatele.</w:t>
      </w:r>
    </w:p>
    <w:p w:rsidR="001A1A85" w:rsidRDefault="001A1A85" w:rsidP="00D0275B">
      <w:pPr>
        <w:pStyle w:val="Level2"/>
      </w:pPr>
      <w:r w:rsidRPr="00EB1A97">
        <w:t>Objednatel je povinen dostavit se do objektu bez zbytečného odkladu po ohlášení narušení objektu nebo požárního poplachu poskytovatelem a poskytnout poskytovateli součinnost potřebnou pro postup dle odst. 2.</w:t>
      </w:r>
      <w:r w:rsidR="00B943C5">
        <w:t>1</w:t>
      </w:r>
      <w:r w:rsidRPr="00EB1A97">
        <w:t xml:space="preserve"> respektive 2.</w:t>
      </w:r>
      <w:r w:rsidR="00B943C5">
        <w:t>2</w:t>
      </w:r>
      <w:r w:rsidRPr="00EB1A97">
        <w:t xml:space="preserve"> výše. Zásahová jednotka poskytovatele je povinna vyčkat na místě příjezdu osoby oprávněné za objednatele v těchto věcech jednat. Nepodaří-li se poskytovateli objednatele kontaktovat na jím uvedených kontaktních číslech, či nedostaví-li se oprávněný zástupce objednatele do objektu ani do 30 minut po příjezdu zásahové jednotky na místo, není poskytovatel povinen na místě dále setrvávat. Současně zajistí poskytovatel na náklady objednatele v nezbytném rozsahu další fyzickou ostrahu objektu až do příchodu objednatele; tuto povinnost poskytovatel nemá, bude-li z okolností zřejmé, že ohrožení majetku objednatele zřejmě nehrozí. Výše odměny poskytovatele za fyzickou ostrahu je uvedena níže. </w:t>
      </w:r>
    </w:p>
    <w:p w:rsidR="001A1A85" w:rsidRDefault="001A1A85" w:rsidP="000A435B">
      <w:pPr>
        <w:pStyle w:val="Level2"/>
      </w:pPr>
      <w:r w:rsidRPr="00EB1A97">
        <w:lastRenderedPageBreak/>
        <w:t xml:space="preserve">O provedeném výjezdu k objektu na základě signalizace jeho narušení nebo požárním poplachu vyhotoví poskytovatel protokol, který bude archivován po dobu 1 roku od data zásahu. V protokolu poskytovatel uvede základní údaje o hlášeném narušení/poplachu, výjezdu a zjištěních a úkonech zásahové jednotky na místě. </w:t>
      </w:r>
    </w:p>
    <w:p w:rsidR="001A1A85" w:rsidRPr="00EB1A97" w:rsidRDefault="001A1A85" w:rsidP="00D0275B">
      <w:pPr>
        <w:pStyle w:val="Level2"/>
      </w:pPr>
      <w:r w:rsidRPr="00EB1A97">
        <w:t xml:space="preserve">Poskytovatel je oprávněn vstupovat do objektu pouze v přítomnosti objednatele (popř. objednatelem pověřené osoby) nebo Policie ČR. Oprávnění poskytovatele ke vstupu do objektu může rovněž stanovit Objektová směrnice. </w:t>
      </w:r>
    </w:p>
    <w:p w:rsidR="001A1A85" w:rsidRDefault="001A1A85" w:rsidP="00D0275B">
      <w:pPr>
        <w:pStyle w:val="Level2"/>
      </w:pPr>
      <w:r>
        <w:t xml:space="preserve">Objednatel </w:t>
      </w:r>
      <w:r w:rsidRPr="006D0247">
        <w:t xml:space="preserve">je povinen poskytnout </w:t>
      </w:r>
      <w:r>
        <w:t xml:space="preserve">poskytovateli </w:t>
      </w:r>
      <w:r w:rsidRPr="006D0247">
        <w:t xml:space="preserve">součinnost nutnou </w:t>
      </w:r>
      <w:r>
        <w:t>k plnění této smlouvy, zejména k provádění kontrol objektu a je mu povinen poskytnout</w:t>
      </w:r>
      <w:r w:rsidRPr="006D0247">
        <w:t xml:space="preserve"> </w:t>
      </w:r>
      <w:r>
        <w:t xml:space="preserve">pro tyto účely </w:t>
      </w:r>
      <w:r w:rsidRPr="006D0247">
        <w:t xml:space="preserve">informace </w:t>
      </w:r>
      <w:r>
        <w:t xml:space="preserve">a podklady nutné pro vyhodnocení </w:t>
      </w:r>
      <w:r w:rsidRPr="006D0247">
        <w:t>bezpečnostních rizi</w:t>
      </w:r>
      <w:r>
        <w:t>k</w:t>
      </w:r>
      <w:r w:rsidRPr="006D0247">
        <w:t xml:space="preserve"> narušení objektu</w:t>
      </w:r>
      <w:r>
        <w:t>, které má k dispozici</w:t>
      </w:r>
      <w:r w:rsidRPr="006D0247">
        <w:t>.</w:t>
      </w:r>
      <w:r>
        <w:t xml:space="preserve"> Objednatel </w:t>
      </w:r>
      <w:r w:rsidRPr="006D0247">
        <w:t xml:space="preserve">je povinen neprodleně informovat </w:t>
      </w:r>
      <w:r>
        <w:t xml:space="preserve">poskytovatele </w:t>
      </w:r>
      <w:r w:rsidRPr="006D0247">
        <w:t>o změnách provedených ve střeženém objektu, které by mohly mít vliv na plnění této smlouvy.</w:t>
      </w:r>
      <w:r>
        <w:t xml:space="preserve"> Objednatel </w:t>
      </w:r>
      <w:r w:rsidRPr="006D0247">
        <w:t>je povinen v případě opakujících se planých poplachů neprodleně provést taková opatření, která povedou k jejich minimalizaci</w:t>
      </w:r>
      <w:r>
        <w:t>. Zavazuje se přitom přihlédnout k doporučením poskytovatele</w:t>
      </w:r>
      <w:r w:rsidRPr="006D0247">
        <w:t>.</w:t>
      </w:r>
      <w:r>
        <w:t xml:space="preserve"> </w:t>
      </w:r>
      <w:r w:rsidRPr="006D0247">
        <w:t xml:space="preserve">V případě </w:t>
      </w:r>
      <w:r w:rsidR="00F37A2B">
        <w:t>tří</w:t>
      </w:r>
      <w:r w:rsidR="002040BC">
        <w:t xml:space="preserve"> po sobě jdoucích </w:t>
      </w:r>
      <w:r>
        <w:t>výskyt</w:t>
      </w:r>
      <w:r w:rsidR="002040BC">
        <w:t>ů</w:t>
      </w:r>
      <w:r>
        <w:t xml:space="preserve"> </w:t>
      </w:r>
      <w:r w:rsidRPr="006D0247">
        <w:t xml:space="preserve">planých poplachů je </w:t>
      </w:r>
      <w:r>
        <w:t xml:space="preserve">poskytovatel </w:t>
      </w:r>
      <w:r w:rsidRPr="006D0247">
        <w:t xml:space="preserve">oprávněn </w:t>
      </w:r>
      <w:r w:rsidR="002040BC">
        <w:t>smlouvu vypovědět</w:t>
      </w:r>
      <w:r w:rsidR="00F37A2B">
        <w:t>, a to bez výpovědní doby</w:t>
      </w:r>
      <w:r w:rsidR="002040BC">
        <w:t>.</w:t>
      </w:r>
    </w:p>
    <w:p w:rsidR="001A1A85" w:rsidRDefault="001A1A85" w:rsidP="00D0275B">
      <w:pPr>
        <w:pStyle w:val="Level2"/>
      </w:pPr>
      <w:r w:rsidRPr="008B0D80">
        <w:t xml:space="preserve">Objednatel je v případě vyvolání poplachu </w:t>
      </w:r>
      <w:r>
        <w:t xml:space="preserve">osobou oprávněnou ke vstupu do objektu (planý poplach) </w:t>
      </w:r>
      <w:r w:rsidRPr="008B0D80">
        <w:t xml:space="preserve">povinen neprodleně telefonicky informovat dispečink poskytovatele a přesně identifikovat místo a čas vzniku planého poplachu. Poskytovatel bude poplach považovat za planý a neprovede výjezd k objektu dle této smlouvy pouze v případě, že osoba oprávněná za objednatele jednat ve věcech této smlouvy potvrdí poskytovateli nejpozději do 5 minut po přijetí hlášení o narušení objektu na PCO, že jde o planý poplach </w:t>
      </w:r>
      <w:r>
        <w:t>a nepožaduje zásah poskytovatele. Potvrzení dle předchozí věty může být poskytovatelem přijato pouze na základě zpětného telefonického dotazu učiněného poskytovatelem na níže uvedené kontaktní číslo příslušné osoby jednající za objednatele.</w:t>
      </w:r>
    </w:p>
    <w:p w:rsidR="00DD754B" w:rsidRPr="008B0D80" w:rsidRDefault="00DD754B" w:rsidP="00DD754B">
      <w:pPr>
        <w:pStyle w:val="Level2"/>
        <w:numPr>
          <w:ilvl w:val="0"/>
          <w:numId w:val="0"/>
        </w:numPr>
        <w:ind w:left="709"/>
      </w:pPr>
    </w:p>
    <w:p w:rsidR="001A1A85" w:rsidRPr="00E92091" w:rsidRDefault="001A1A85" w:rsidP="00260589">
      <w:pPr>
        <w:pStyle w:val="Level1"/>
      </w:pPr>
      <w:r>
        <w:t>zástupci stran, kontaktní údaje</w:t>
      </w:r>
    </w:p>
    <w:p w:rsidR="001A1A85" w:rsidRPr="00E92091" w:rsidRDefault="001A1A85" w:rsidP="00D0275B">
      <w:pPr>
        <w:pStyle w:val="Level2"/>
        <w:rPr>
          <w:b/>
          <w:bCs/>
          <w:u w:val="single"/>
        </w:rPr>
      </w:pPr>
      <w:r w:rsidRPr="00E92091">
        <w:t xml:space="preserve">Kontaktní údaje </w:t>
      </w:r>
      <w:r w:rsidRPr="00260589">
        <w:t xml:space="preserve">poskytovatele pro účely hlášení </w:t>
      </w:r>
      <w:r>
        <w:t>narušení objektu a plnění této smlouvy:</w:t>
      </w:r>
    </w:p>
    <w:tbl>
      <w:tblPr>
        <w:tblW w:w="0" w:type="auto"/>
        <w:tblInd w:w="1242" w:type="dxa"/>
        <w:tblLook w:val="01E0" w:firstRow="1" w:lastRow="1" w:firstColumn="1" w:lastColumn="1" w:noHBand="0" w:noVBand="0"/>
      </w:tblPr>
      <w:tblGrid>
        <w:gridCol w:w="1715"/>
        <w:gridCol w:w="4900"/>
        <w:gridCol w:w="10"/>
      </w:tblGrid>
      <w:tr w:rsidR="001A1A85" w:rsidRPr="00870C24">
        <w:tc>
          <w:tcPr>
            <w:tcW w:w="6625" w:type="dxa"/>
            <w:gridSpan w:val="3"/>
            <w:tcBorders>
              <w:top w:val="single" w:sz="4" w:space="0" w:color="auto"/>
              <w:bottom w:val="single" w:sz="4" w:space="0" w:color="auto"/>
            </w:tcBorders>
            <w:vAlign w:val="center"/>
          </w:tcPr>
          <w:p w:rsidR="001A1A85" w:rsidRPr="00E83CD5" w:rsidRDefault="001A1A85" w:rsidP="00FF1E58">
            <w:pPr>
              <w:pStyle w:val="Zkladntext"/>
              <w:rPr>
                <w:rFonts w:cs="Calibri"/>
                <w:b/>
                <w:bCs/>
                <w:sz w:val="20"/>
                <w:szCs w:val="20"/>
              </w:rPr>
            </w:pPr>
            <w:r w:rsidRPr="00E83CD5">
              <w:rPr>
                <w:rFonts w:cs="Calibri"/>
                <w:b/>
                <w:bCs/>
                <w:sz w:val="20"/>
                <w:szCs w:val="20"/>
              </w:rPr>
              <w:t>Hlášení narušení/požárního poplachu</w:t>
            </w:r>
          </w:p>
        </w:tc>
      </w:tr>
      <w:tr w:rsidR="001A1A85" w:rsidRPr="00870C24">
        <w:tc>
          <w:tcPr>
            <w:tcW w:w="6625" w:type="dxa"/>
            <w:gridSpan w:val="3"/>
            <w:tcBorders>
              <w:top w:val="single" w:sz="4" w:space="0" w:color="auto"/>
            </w:tcBorders>
            <w:vAlign w:val="center"/>
          </w:tcPr>
          <w:p w:rsidR="001A1A85" w:rsidRPr="00E83CD5" w:rsidRDefault="001A1A85" w:rsidP="00FF1E58">
            <w:pPr>
              <w:pStyle w:val="Zkladntext"/>
              <w:rPr>
                <w:rFonts w:cs="Calibri"/>
                <w:sz w:val="20"/>
                <w:szCs w:val="20"/>
              </w:rPr>
            </w:pPr>
            <w:r w:rsidRPr="00E83CD5">
              <w:rPr>
                <w:rFonts w:cs="Calibri"/>
                <w:sz w:val="20"/>
                <w:szCs w:val="20"/>
              </w:rPr>
              <w:t>24/24 hod. – 7/7 dnů</w:t>
            </w:r>
          </w:p>
        </w:tc>
      </w:tr>
      <w:tr w:rsidR="001A1A85" w:rsidRPr="00870C24">
        <w:tc>
          <w:tcPr>
            <w:tcW w:w="1715" w:type="dxa"/>
            <w:vAlign w:val="center"/>
          </w:tcPr>
          <w:p w:rsidR="001A1A85" w:rsidRPr="00E83CD5" w:rsidRDefault="001A1A85" w:rsidP="00FF1E58">
            <w:pPr>
              <w:pStyle w:val="Zkladntext"/>
              <w:rPr>
                <w:rFonts w:cs="Calibri"/>
                <w:sz w:val="20"/>
                <w:szCs w:val="20"/>
              </w:rPr>
            </w:pPr>
            <w:r w:rsidRPr="00E83CD5">
              <w:rPr>
                <w:rFonts w:cs="Calibri"/>
                <w:sz w:val="20"/>
                <w:szCs w:val="20"/>
              </w:rPr>
              <w:t>Kontaktní osoba:</w:t>
            </w:r>
          </w:p>
        </w:tc>
        <w:tc>
          <w:tcPr>
            <w:tcW w:w="4910" w:type="dxa"/>
            <w:gridSpan w:val="2"/>
            <w:vAlign w:val="center"/>
          </w:tcPr>
          <w:p w:rsidR="001A1A85" w:rsidRPr="00E83CD5" w:rsidRDefault="001A1A85" w:rsidP="00FF1E58">
            <w:pPr>
              <w:pStyle w:val="Zkladntext"/>
              <w:rPr>
                <w:rFonts w:cs="Calibri"/>
                <w:sz w:val="20"/>
                <w:szCs w:val="20"/>
              </w:rPr>
            </w:pPr>
            <w:r w:rsidRPr="00E83CD5">
              <w:rPr>
                <w:rFonts w:cs="Calibri"/>
                <w:sz w:val="20"/>
                <w:szCs w:val="20"/>
              </w:rPr>
              <w:t>Dispečink poskytovatele</w:t>
            </w:r>
          </w:p>
        </w:tc>
      </w:tr>
      <w:tr w:rsidR="001A1A85" w:rsidRPr="00870C24" w:rsidTr="007102EA">
        <w:tc>
          <w:tcPr>
            <w:tcW w:w="1715" w:type="dxa"/>
            <w:vAlign w:val="center"/>
          </w:tcPr>
          <w:p w:rsidR="001A1A85" w:rsidRPr="00E83CD5" w:rsidRDefault="001A1A85" w:rsidP="00FF1E58">
            <w:pPr>
              <w:pStyle w:val="Zkladntext"/>
              <w:rPr>
                <w:rFonts w:cs="Calibri"/>
                <w:sz w:val="20"/>
                <w:szCs w:val="20"/>
              </w:rPr>
            </w:pPr>
            <w:r w:rsidRPr="00E83CD5">
              <w:rPr>
                <w:rFonts w:cs="Calibri"/>
                <w:sz w:val="20"/>
                <w:szCs w:val="20"/>
              </w:rPr>
              <w:t>Tel:</w:t>
            </w:r>
          </w:p>
        </w:tc>
        <w:tc>
          <w:tcPr>
            <w:tcW w:w="4910" w:type="dxa"/>
            <w:gridSpan w:val="2"/>
            <w:shd w:val="clear" w:color="auto" w:fill="000000" w:themeFill="text1"/>
            <w:vAlign w:val="center"/>
          </w:tcPr>
          <w:p w:rsidR="001A1A85" w:rsidRPr="007102EA" w:rsidRDefault="001A1A85" w:rsidP="00FF1E58">
            <w:pPr>
              <w:pStyle w:val="Zkladntext"/>
              <w:rPr>
                <w:rFonts w:cs="Calibri"/>
                <w:color w:val="000000" w:themeColor="text1"/>
                <w:sz w:val="20"/>
                <w:szCs w:val="20"/>
              </w:rPr>
            </w:pPr>
            <w:r w:rsidRPr="007102EA">
              <w:rPr>
                <w:rFonts w:cs="Calibri"/>
                <w:color w:val="000000" w:themeColor="text1"/>
                <w:sz w:val="20"/>
                <w:szCs w:val="20"/>
              </w:rPr>
              <w:t>553 626 972</w:t>
            </w:r>
          </w:p>
        </w:tc>
      </w:tr>
      <w:tr w:rsidR="001A1A85" w:rsidRPr="00870C24" w:rsidTr="007102EA">
        <w:trPr>
          <w:gridAfter w:val="1"/>
          <w:wAfter w:w="10" w:type="dxa"/>
        </w:trPr>
        <w:tc>
          <w:tcPr>
            <w:tcW w:w="1715" w:type="dxa"/>
            <w:vAlign w:val="center"/>
          </w:tcPr>
          <w:p w:rsidR="001A1A85" w:rsidRPr="00E83CD5" w:rsidRDefault="001A1A85" w:rsidP="00FF1E58">
            <w:pPr>
              <w:pStyle w:val="Zkladntext"/>
              <w:rPr>
                <w:rFonts w:cs="Calibri"/>
                <w:sz w:val="20"/>
                <w:szCs w:val="20"/>
              </w:rPr>
            </w:pPr>
            <w:r w:rsidRPr="00E83CD5">
              <w:rPr>
                <w:rFonts w:cs="Calibri"/>
                <w:sz w:val="20"/>
                <w:szCs w:val="20"/>
              </w:rPr>
              <w:t>Mobil:</w:t>
            </w:r>
          </w:p>
        </w:tc>
        <w:tc>
          <w:tcPr>
            <w:tcW w:w="4900" w:type="dxa"/>
            <w:shd w:val="clear" w:color="auto" w:fill="000000" w:themeFill="text1"/>
            <w:vAlign w:val="center"/>
          </w:tcPr>
          <w:p w:rsidR="001A1A85" w:rsidRPr="007102EA" w:rsidRDefault="001A1A85" w:rsidP="007142F1">
            <w:pPr>
              <w:pStyle w:val="Zkladntext"/>
              <w:rPr>
                <w:rFonts w:cs="Calibri"/>
                <w:color w:val="000000" w:themeColor="text1"/>
                <w:sz w:val="20"/>
                <w:szCs w:val="20"/>
              </w:rPr>
            </w:pPr>
            <w:r w:rsidRPr="007102EA">
              <w:rPr>
                <w:rFonts w:cs="Calibri"/>
                <w:color w:val="000000" w:themeColor="text1"/>
                <w:sz w:val="20"/>
                <w:szCs w:val="20"/>
              </w:rPr>
              <w:t>777</w:t>
            </w:r>
            <w:r w:rsidR="007142F1" w:rsidRPr="007102EA">
              <w:rPr>
                <w:rFonts w:cs="Calibri"/>
                <w:color w:val="000000" w:themeColor="text1"/>
                <w:sz w:val="20"/>
                <w:szCs w:val="20"/>
              </w:rPr>
              <w:t> 733 527</w:t>
            </w:r>
          </w:p>
        </w:tc>
      </w:tr>
      <w:tr w:rsidR="001A1A85" w:rsidRPr="00870C24">
        <w:trPr>
          <w:gridAfter w:val="1"/>
          <w:wAfter w:w="10" w:type="dxa"/>
        </w:trPr>
        <w:tc>
          <w:tcPr>
            <w:tcW w:w="1715" w:type="dxa"/>
            <w:tcBorders>
              <w:bottom w:val="single" w:sz="4" w:space="0" w:color="auto"/>
            </w:tcBorders>
            <w:vAlign w:val="center"/>
          </w:tcPr>
          <w:p w:rsidR="001A1A85" w:rsidRPr="00E83CD5" w:rsidRDefault="001A1A85" w:rsidP="00FF1E58">
            <w:pPr>
              <w:pStyle w:val="Zkladntext"/>
              <w:rPr>
                <w:rFonts w:cs="Calibri"/>
                <w:sz w:val="20"/>
                <w:szCs w:val="20"/>
              </w:rPr>
            </w:pPr>
          </w:p>
        </w:tc>
        <w:tc>
          <w:tcPr>
            <w:tcW w:w="4900" w:type="dxa"/>
            <w:tcBorders>
              <w:bottom w:val="single" w:sz="4" w:space="0" w:color="auto"/>
            </w:tcBorders>
            <w:vAlign w:val="center"/>
          </w:tcPr>
          <w:p w:rsidR="001A1A85" w:rsidRPr="00E83CD5" w:rsidRDefault="001A1A85" w:rsidP="00FF1E58">
            <w:pPr>
              <w:pStyle w:val="Zkladntext"/>
              <w:rPr>
                <w:rFonts w:cs="Calibri"/>
                <w:sz w:val="20"/>
                <w:szCs w:val="20"/>
              </w:rPr>
            </w:pPr>
          </w:p>
        </w:tc>
      </w:tr>
      <w:tr w:rsidR="001A1A85" w:rsidRPr="00870C24">
        <w:trPr>
          <w:gridAfter w:val="1"/>
          <w:wAfter w:w="10" w:type="dxa"/>
        </w:trPr>
        <w:tc>
          <w:tcPr>
            <w:tcW w:w="6615" w:type="dxa"/>
            <w:gridSpan w:val="2"/>
            <w:tcBorders>
              <w:top w:val="single" w:sz="4" w:space="0" w:color="auto"/>
              <w:bottom w:val="single" w:sz="4" w:space="0" w:color="auto"/>
            </w:tcBorders>
            <w:vAlign w:val="center"/>
          </w:tcPr>
          <w:p w:rsidR="001A1A85" w:rsidRPr="00E83CD5" w:rsidRDefault="001A1A85" w:rsidP="00422C7C">
            <w:pPr>
              <w:pStyle w:val="Zkladntext"/>
              <w:rPr>
                <w:rFonts w:cs="Calibri"/>
                <w:b/>
                <w:bCs/>
                <w:sz w:val="20"/>
                <w:szCs w:val="20"/>
              </w:rPr>
            </w:pPr>
            <w:r w:rsidRPr="00E83CD5">
              <w:rPr>
                <w:rFonts w:cs="Calibri"/>
                <w:b/>
                <w:bCs/>
                <w:sz w:val="20"/>
                <w:szCs w:val="20"/>
              </w:rPr>
              <w:t>Pověřená osoba ve věcech technických:</w:t>
            </w:r>
          </w:p>
        </w:tc>
      </w:tr>
      <w:tr w:rsidR="001A1A85" w:rsidRPr="00870C24" w:rsidTr="007102EA">
        <w:trPr>
          <w:gridAfter w:val="1"/>
          <w:wAfter w:w="10" w:type="dxa"/>
        </w:trPr>
        <w:tc>
          <w:tcPr>
            <w:tcW w:w="1715" w:type="dxa"/>
            <w:tcBorders>
              <w:top w:val="single" w:sz="4" w:space="0" w:color="auto"/>
            </w:tcBorders>
            <w:vAlign w:val="center"/>
          </w:tcPr>
          <w:p w:rsidR="001A1A85" w:rsidRPr="00E83CD5" w:rsidRDefault="001A1A85" w:rsidP="00FF1E58">
            <w:pPr>
              <w:pStyle w:val="Zkladntext"/>
              <w:rPr>
                <w:rFonts w:cs="Calibri"/>
                <w:sz w:val="20"/>
                <w:szCs w:val="20"/>
              </w:rPr>
            </w:pPr>
            <w:r w:rsidRPr="00E83CD5">
              <w:rPr>
                <w:rFonts w:cs="Calibri"/>
                <w:sz w:val="20"/>
                <w:szCs w:val="20"/>
              </w:rPr>
              <w:t>Kontaktní osoba:</w:t>
            </w:r>
          </w:p>
        </w:tc>
        <w:tc>
          <w:tcPr>
            <w:tcW w:w="4900" w:type="dxa"/>
            <w:tcBorders>
              <w:top w:val="single" w:sz="4" w:space="0" w:color="auto"/>
            </w:tcBorders>
            <w:shd w:val="clear" w:color="auto" w:fill="000000" w:themeFill="text1"/>
            <w:vAlign w:val="center"/>
          </w:tcPr>
          <w:p w:rsidR="001A1A85" w:rsidRPr="007102EA" w:rsidRDefault="00986253" w:rsidP="00FF1E58">
            <w:pPr>
              <w:pStyle w:val="Zkladntext"/>
              <w:rPr>
                <w:rFonts w:cs="Calibri"/>
                <w:color w:val="000000" w:themeColor="text1"/>
                <w:sz w:val="20"/>
                <w:szCs w:val="20"/>
              </w:rPr>
            </w:pPr>
            <w:r w:rsidRPr="007102EA">
              <w:rPr>
                <w:rFonts w:cs="Calibri"/>
                <w:color w:val="000000" w:themeColor="text1"/>
                <w:sz w:val="20"/>
                <w:szCs w:val="20"/>
              </w:rPr>
              <w:t>Servisní technik</w:t>
            </w:r>
            <w:r w:rsidR="001A1A85" w:rsidRPr="007102EA">
              <w:rPr>
                <w:rFonts w:cs="Calibri"/>
                <w:color w:val="000000" w:themeColor="text1"/>
                <w:sz w:val="20"/>
                <w:szCs w:val="20"/>
              </w:rPr>
              <w:t>, 725 890 000</w:t>
            </w:r>
          </w:p>
        </w:tc>
      </w:tr>
      <w:tr w:rsidR="001A1A85" w:rsidRPr="00870C24" w:rsidTr="007102EA">
        <w:trPr>
          <w:gridAfter w:val="1"/>
          <w:wAfter w:w="10" w:type="dxa"/>
        </w:trPr>
        <w:tc>
          <w:tcPr>
            <w:tcW w:w="1715" w:type="dxa"/>
            <w:vAlign w:val="center"/>
          </w:tcPr>
          <w:p w:rsidR="001A1A85" w:rsidRPr="00E83CD5" w:rsidRDefault="001A1A85" w:rsidP="00FF1E58">
            <w:pPr>
              <w:pStyle w:val="Zkladntext"/>
              <w:rPr>
                <w:rFonts w:cs="Calibri"/>
                <w:sz w:val="20"/>
                <w:szCs w:val="20"/>
              </w:rPr>
            </w:pPr>
            <w:r w:rsidRPr="00E83CD5">
              <w:rPr>
                <w:rFonts w:cs="Calibri"/>
                <w:sz w:val="20"/>
                <w:szCs w:val="20"/>
              </w:rPr>
              <w:t>Fax:</w:t>
            </w:r>
          </w:p>
        </w:tc>
        <w:tc>
          <w:tcPr>
            <w:tcW w:w="4900" w:type="dxa"/>
            <w:shd w:val="clear" w:color="auto" w:fill="000000" w:themeFill="text1"/>
            <w:vAlign w:val="center"/>
          </w:tcPr>
          <w:p w:rsidR="001A1A85" w:rsidRPr="007102EA" w:rsidRDefault="001A1A85" w:rsidP="00FF1E58">
            <w:pPr>
              <w:pStyle w:val="Zkladntext"/>
              <w:rPr>
                <w:rFonts w:cs="Calibri"/>
                <w:color w:val="000000" w:themeColor="text1"/>
                <w:sz w:val="20"/>
                <w:szCs w:val="20"/>
              </w:rPr>
            </w:pPr>
            <w:r w:rsidRPr="007102EA">
              <w:rPr>
                <w:rFonts w:cs="Calibri"/>
                <w:color w:val="000000" w:themeColor="text1"/>
                <w:sz w:val="20"/>
                <w:szCs w:val="20"/>
              </w:rPr>
              <w:t>553 622 662</w:t>
            </w:r>
          </w:p>
        </w:tc>
      </w:tr>
      <w:tr w:rsidR="001A1A85" w:rsidRPr="00870C24" w:rsidTr="007102EA">
        <w:trPr>
          <w:gridAfter w:val="1"/>
          <w:wAfter w:w="10" w:type="dxa"/>
        </w:trPr>
        <w:tc>
          <w:tcPr>
            <w:tcW w:w="1715" w:type="dxa"/>
            <w:vAlign w:val="center"/>
          </w:tcPr>
          <w:p w:rsidR="001A1A85" w:rsidRPr="00E83CD5" w:rsidRDefault="001A1A85" w:rsidP="00FF1E58">
            <w:pPr>
              <w:pStyle w:val="Zkladntext"/>
              <w:rPr>
                <w:rFonts w:cs="Calibri"/>
                <w:sz w:val="20"/>
                <w:szCs w:val="20"/>
              </w:rPr>
            </w:pPr>
            <w:r w:rsidRPr="00E83CD5">
              <w:rPr>
                <w:rFonts w:cs="Calibri"/>
                <w:sz w:val="20"/>
                <w:szCs w:val="20"/>
              </w:rPr>
              <w:t xml:space="preserve">E-mail: </w:t>
            </w:r>
          </w:p>
        </w:tc>
        <w:tc>
          <w:tcPr>
            <w:tcW w:w="4900" w:type="dxa"/>
            <w:shd w:val="clear" w:color="auto" w:fill="000000" w:themeFill="text1"/>
            <w:vAlign w:val="center"/>
          </w:tcPr>
          <w:p w:rsidR="001A1A85" w:rsidRPr="007102EA" w:rsidRDefault="003E669D" w:rsidP="007405A9">
            <w:pPr>
              <w:pStyle w:val="Zkladntext"/>
              <w:rPr>
                <w:rFonts w:cs="Calibri"/>
                <w:color w:val="000000" w:themeColor="text1"/>
                <w:sz w:val="20"/>
                <w:szCs w:val="20"/>
              </w:rPr>
            </w:pPr>
            <w:hyperlink r:id="rId16" w:history="1">
              <w:r w:rsidR="007405A9" w:rsidRPr="007102EA">
                <w:rPr>
                  <w:rStyle w:val="Hypertextovodkaz"/>
                  <w:rFonts w:cs="Calibri"/>
                  <w:color w:val="000000" w:themeColor="text1"/>
                  <w:sz w:val="20"/>
                  <w:szCs w:val="20"/>
                </w:rPr>
                <w:t>technika@bois.cz</w:t>
              </w:r>
            </w:hyperlink>
          </w:p>
        </w:tc>
      </w:tr>
      <w:tr w:rsidR="001A1A85" w:rsidRPr="00870C24">
        <w:trPr>
          <w:gridAfter w:val="1"/>
          <w:wAfter w:w="10" w:type="dxa"/>
        </w:trPr>
        <w:tc>
          <w:tcPr>
            <w:tcW w:w="1715" w:type="dxa"/>
            <w:tcBorders>
              <w:bottom w:val="nil"/>
            </w:tcBorders>
            <w:vAlign w:val="center"/>
          </w:tcPr>
          <w:p w:rsidR="001A1A85" w:rsidRPr="00E83CD5" w:rsidRDefault="001A1A85" w:rsidP="00FF1E58">
            <w:pPr>
              <w:pStyle w:val="Zkladntext"/>
              <w:rPr>
                <w:rFonts w:cs="Calibri"/>
                <w:sz w:val="20"/>
                <w:szCs w:val="20"/>
              </w:rPr>
            </w:pPr>
            <w:r w:rsidRPr="00E83CD5">
              <w:rPr>
                <w:rFonts w:cs="Calibri"/>
                <w:sz w:val="20"/>
                <w:szCs w:val="20"/>
              </w:rPr>
              <w:t>Poštou:</w:t>
            </w:r>
          </w:p>
        </w:tc>
        <w:tc>
          <w:tcPr>
            <w:tcW w:w="4900" w:type="dxa"/>
            <w:tcBorders>
              <w:bottom w:val="nil"/>
            </w:tcBorders>
            <w:vAlign w:val="center"/>
          </w:tcPr>
          <w:p w:rsidR="001A1A85" w:rsidRPr="00E83CD5" w:rsidRDefault="001A1A85" w:rsidP="00FF1E58">
            <w:pPr>
              <w:pStyle w:val="Zkladntext"/>
              <w:rPr>
                <w:rFonts w:cs="Calibri"/>
                <w:sz w:val="20"/>
                <w:szCs w:val="20"/>
              </w:rPr>
            </w:pPr>
            <w:r w:rsidRPr="00E83CD5">
              <w:rPr>
                <w:rFonts w:cs="Calibri"/>
                <w:sz w:val="20"/>
                <w:szCs w:val="20"/>
              </w:rPr>
              <w:t>na adresu dle záhlaví</w:t>
            </w:r>
          </w:p>
        </w:tc>
      </w:tr>
    </w:tbl>
    <w:p w:rsidR="001A1A85" w:rsidRDefault="001A1A85" w:rsidP="00FF1E58">
      <w:pPr>
        <w:pStyle w:val="Zkladntext"/>
      </w:pPr>
    </w:p>
    <w:p w:rsidR="007D783F" w:rsidRDefault="007D783F" w:rsidP="00FF1E58">
      <w:pPr>
        <w:pStyle w:val="Zkladntext"/>
      </w:pPr>
    </w:p>
    <w:p w:rsidR="007D783F" w:rsidRDefault="007D783F" w:rsidP="00FF1E58">
      <w:pPr>
        <w:pStyle w:val="Zkladntext"/>
      </w:pPr>
    </w:p>
    <w:p w:rsidR="007D783F" w:rsidRDefault="007D783F" w:rsidP="00FF1E58">
      <w:pPr>
        <w:pStyle w:val="Zkladntext"/>
      </w:pPr>
    </w:p>
    <w:p w:rsidR="007D783F" w:rsidRDefault="007D783F" w:rsidP="00FF1E58">
      <w:pPr>
        <w:pStyle w:val="Zkladntext"/>
      </w:pPr>
    </w:p>
    <w:p w:rsidR="001A1A85" w:rsidRDefault="001A1A85" w:rsidP="00D0275B">
      <w:pPr>
        <w:pStyle w:val="Level2"/>
      </w:pPr>
      <w:r>
        <w:lastRenderedPageBreak/>
        <w:t>Za objednatele jsou oprávněni udělovat pokyny k postupu v případě poplachu včetně souhlasu k vstupu do objektu níže uvedené osoby, přičemž každá z těchto osob je současně oprávněná přijmout zprávu poskytovatele o narušení objektu či signalizaci požárního poplachu</w:t>
      </w:r>
      <w:r w:rsidR="00A25C5C">
        <w:t xml:space="preserve"> (viz příloha č. 1</w:t>
      </w:r>
      <w:r w:rsidR="007D783F">
        <w:t xml:space="preserve"> - 5</w:t>
      </w:r>
      <w:r w:rsidR="00781B9F">
        <w:t>)</w:t>
      </w:r>
      <w:r>
        <w:t>:</w:t>
      </w:r>
    </w:p>
    <w:tbl>
      <w:tblPr>
        <w:tblW w:w="8222" w:type="dxa"/>
        <w:tblInd w:w="1242" w:type="dxa"/>
        <w:tblLayout w:type="fixed"/>
        <w:tblLook w:val="01E0" w:firstRow="1" w:lastRow="1" w:firstColumn="1" w:lastColumn="1" w:noHBand="0" w:noVBand="0"/>
      </w:tblPr>
      <w:tblGrid>
        <w:gridCol w:w="2552"/>
        <w:gridCol w:w="3544"/>
        <w:gridCol w:w="2126"/>
      </w:tblGrid>
      <w:tr w:rsidR="001A1A85" w:rsidRPr="00870C24" w:rsidTr="007D783F">
        <w:tc>
          <w:tcPr>
            <w:tcW w:w="2552" w:type="dxa"/>
            <w:tcBorders>
              <w:top w:val="single" w:sz="4" w:space="0" w:color="auto"/>
              <w:bottom w:val="single" w:sz="4" w:space="0" w:color="auto"/>
            </w:tcBorders>
            <w:vAlign w:val="center"/>
          </w:tcPr>
          <w:p w:rsidR="001A1A85" w:rsidRPr="00E83CD5" w:rsidRDefault="001A1A85" w:rsidP="00FF1E58">
            <w:pPr>
              <w:pStyle w:val="Zkladntext"/>
              <w:rPr>
                <w:rFonts w:cs="Calibri"/>
                <w:b/>
                <w:bCs/>
                <w:sz w:val="20"/>
                <w:szCs w:val="20"/>
              </w:rPr>
            </w:pPr>
            <w:r w:rsidRPr="00E83CD5">
              <w:rPr>
                <w:rFonts w:cs="Calibri"/>
                <w:b/>
                <w:bCs/>
                <w:sz w:val="20"/>
                <w:szCs w:val="20"/>
              </w:rPr>
              <w:t>Jméno:</w:t>
            </w:r>
          </w:p>
        </w:tc>
        <w:tc>
          <w:tcPr>
            <w:tcW w:w="3544" w:type="dxa"/>
            <w:tcBorders>
              <w:top w:val="single" w:sz="4" w:space="0" w:color="auto"/>
              <w:bottom w:val="single" w:sz="4" w:space="0" w:color="auto"/>
            </w:tcBorders>
            <w:vAlign w:val="center"/>
          </w:tcPr>
          <w:p w:rsidR="001A1A85" w:rsidRPr="00E83CD5" w:rsidRDefault="00463CB3" w:rsidP="00FF1E58">
            <w:pPr>
              <w:pStyle w:val="Zkladntext"/>
              <w:rPr>
                <w:rFonts w:cs="Calibri"/>
                <w:b/>
                <w:bCs/>
                <w:sz w:val="20"/>
                <w:szCs w:val="20"/>
              </w:rPr>
            </w:pPr>
            <w:r w:rsidRPr="00E83CD5">
              <w:rPr>
                <w:rFonts w:cs="Calibri"/>
                <w:b/>
                <w:bCs/>
                <w:sz w:val="20"/>
                <w:szCs w:val="20"/>
              </w:rPr>
              <w:t>Funkce:</w:t>
            </w:r>
          </w:p>
        </w:tc>
        <w:tc>
          <w:tcPr>
            <w:tcW w:w="2126" w:type="dxa"/>
            <w:tcBorders>
              <w:top w:val="single" w:sz="4" w:space="0" w:color="auto"/>
              <w:bottom w:val="single" w:sz="4" w:space="0" w:color="auto"/>
            </w:tcBorders>
            <w:vAlign w:val="center"/>
          </w:tcPr>
          <w:p w:rsidR="001A1A85" w:rsidRPr="00E83CD5" w:rsidRDefault="001A1A85" w:rsidP="00FF1E58">
            <w:pPr>
              <w:pStyle w:val="Zkladntext"/>
              <w:rPr>
                <w:rFonts w:cs="Calibri"/>
                <w:b/>
                <w:bCs/>
                <w:sz w:val="20"/>
                <w:szCs w:val="20"/>
              </w:rPr>
            </w:pPr>
            <w:r w:rsidRPr="00E83CD5">
              <w:rPr>
                <w:rFonts w:cs="Calibri"/>
                <w:b/>
                <w:bCs/>
                <w:sz w:val="20"/>
                <w:szCs w:val="20"/>
              </w:rPr>
              <w:t>Telefon (mobilní):</w:t>
            </w:r>
          </w:p>
        </w:tc>
      </w:tr>
      <w:tr w:rsidR="001A1A85" w:rsidRPr="00870C24" w:rsidTr="007102EA">
        <w:tc>
          <w:tcPr>
            <w:tcW w:w="2552" w:type="dxa"/>
            <w:tcBorders>
              <w:top w:val="single" w:sz="4" w:space="0" w:color="auto"/>
            </w:tcBorders>
            <w:shd w:val="clear" w:color="auto" w:fill="000000" w:themeFill="text1"/>
            <w:vAlign w:val="center"/>
          </w:tcPr>
          <w:p w:rsidR="001A1A85" w:rsidRPr="007102EA" w:rsidRDefault="001614D1" w:rsidP="001F5335">
            <w:pPr>
              <w:pStyle w:val="Zkladntext"/>
              <w:rPr>
                <w:rFonts w:cs="Calibri"/>
                <w:color w:val="000000" w:themeColor="text1"/>
                <w:sz w:val="20"/>
                <w:szCs w:val="20"/>
              </w:rPr>
            </w:pPr>
            <w:r w:rsidRPr="007102EA">
              <w:rPr>
                <w:rFonts w:cs="Calibri"/>
                <w:color w:val="000000" w:themeColor="text1"/>
                <w:sz w:val="20"/>
                <w:szCs w:val="20"/>
              </w:rPr>
              <w:t>Ing. Jan Vaněk, Ph.D., MBA</w:t>
            </w:r>
          </w:p>
        </w:tc>
        <w:tc>
          <w:tcPr>
            <w:tcW w:w="3544" w:type="dxa"/>
            <w:tcBorders>
              <w:top w:val="single" w:sz="4" w:space="0" w:color="auto"/>
            </w:tcBorders>
            <w:shd w:val="clear" w:color="auto" w:fill="000000" w:themeFill="text1"/>
            <w:vAlign w:val="center"/>
          </w:tcPr>
          <w:p w:rsidR="001A1A85" w:rsidRPr="007102EA" w:rsidRDefault="003D1B35" w:rsidP="00FF1E58">
            <w:pPr>
              <w:pStyle w:val="Zkladntext"/>
              <w:rPr>
                <w:rFonts w:cs="Calibri"/>
                <w:color w:val="000000" w:themeColor="text1"/>
                <w:sz w:val="20"/>
                <w:szCs w:val="20"/>
              </w:rPr>
            </w:pPr>
            <w:r w:rsidRPr="007102EA">
              <w:rPr>
                <w:rFonts w:cs="Calibri"/>
                <w:color w:val="000000" w:themeColor="text1"/>
                <w:sz w:val="20"/>
                <w:szCs w:val="20"/>
              </w:rPr>
              <w:t>Provozně-technický náměstek</w:t>
            </w:r>
          </w:p>
        </w:tc>
        <w:tc>
          <w:tcPr>
            <w:tcW w:w="2126" w:type="dxa"/>
            <w:tcBorders>
              <w:top w:val="single" w:sz="4" w:space="0" w:color="auto"/>
            </w:tcBorders>
            <w:shd w:val="clear" w:color="auto" w:fill="000000" w:themeFill="text1"/>
            <w:vAlign w:val="center"/>
          </w:tcPr>
          <w:p w:rsidR="001A1A85" w:rsidRPr="007102EA" w:rsidRDefault="001614D1" w:rsidP="00A25C5C">
            <w:pPr>
              <w:pStyle w:val="Zkladntext"/>
              <w:rPr>
                <w:rFonts w:cs="Calibri"/>
                <w:color w:val="000000" w:themeColor="text1"/>
                <w:sz w:val="20"/>
                <w:szCs w:val="20"/>
              </w:rPr>
            </w:pPr>
            <w:r w:rsidRPr="007102EA">
              <w:rPr>
                <w:rFonts w:cs="Calibri"/>
                <w:color w:val="000000" w:themeColor="text1"/>
                <w:sz w:val="20"/>
                <w:szCs w:val="20"/>
              </w:rPr>
              <w:t>724 486 611</w:t>
            </w:r>
          </w:p>
        </w:tc>
      </w:tr>
    </w:tbl>
    <w:p w:rsidR="001A1A85" w:rsidRPr="00B75723" w:rsidRDefault="001A1A85" w:rsidP="00324FB0">
      <w:pPr>
        <w:pStyle w:val="Level1"/>
      </w:pPr>
      <w:r w:rsidRPr="00B75723">
        <w:t>CENA</w:t>
      </w:r>
      <w:r w:rsidR="00223B21">
        <w:t xml:space="preserve"> </w:t>
      </w:r>
    </w:p>
    <w:p w:rsidR="001A1A85" w:rsidRPr="00E92091" w:rsidRDefault="001A1A85" w:rsidP="00E245DB">
      <w:pPr>
        <w:pStyle w:val="Level2"/>
      </w:pPr>
      <w:r>
        <w:t xml:space="preserve">Za plnění poskytovaná poskytovatelem dle této smlouvy náleží poskytovateli úplata dle tohoto článku. Částky splatné dle této smlouvy účtuje poskytovatel objednateli </w:t>
      </w:r>
      <w:r w:rsidRPr="00E92091">
        <w:t>daňovým dokladem</w:t>
      </w:r>
      <w:r>
        <w:t xml:space="preserve"> (faktur</w:t>
      </w:r>
      <w:r w:rsidR="001F5A38">
        <w:t xml:space="preserve">ou) vystavovaným měsíčně </w:t>
      </w:r>
      <w:r w:rsidR="0063734B">
        <w:t>nejdříve 5. den po uplynutí měsíce, za který je předmětná faktury vystavena</w:t>
      </w:r>
      <w:r w:rsidR="001F5A38">
        <w:t>.</w:t>
      </w:r>
    </w:p>
    <w:p w:rsidR="001A1A85" w:rsidRPr="00843221" w:rsidRDefault="001A1A85" w:rsidP="00D0275B">
      <w:pPr>
        <w:pStyle w:val="Level2"/>
        <w:rPr>
          <w:b/>
          <w:bCs/>
        </w:rPr>
      </w:pPr>
      <w:r>
        <w:t>Úplata poskytovatele za poskytnuté služby bude stanovena na základě následujícího ceníku:</w:t>
      </w:r>
    </w:p>
    <w:tbl>
      <w:tblPr>
        <w:tblW w:w="8505" w:type="dxa"/>
        <w:tblInd w:w="817" w:type="dxa"/>
        <w:tblLayout w:type="fixed"/>
        <w:tblLook w:val="01E0" w:firstRow="1" w:lastRow="1" w:firstColumn="1" w:lastColumn="1" w:noHBand="0" w:noVBand="0"/>
      </w:tblPr>
      <w:tblGrid>
        <w:gridCol w:w="6379"/>
        <w:gridCol w:w="425"/>
        <w:gridCol w:w="1701"/>
      </w:tblGrid>
      <w:tr w:rsidR="008A4878" w:rsidRPr="00ED4EE7" w:rsidTr="007102EA">
        <w:tc>
          <w:tcPr>
            <w:tcW w:w="6379" w:type="dxa"/>
            <w:vAlign w:val="center"/>
          </w:tcPr>
          <w:p w:rsidR="008A4878" w:rsidRPr="00E83CD5" w:rsidRDefault="008A4878" w:rsidP="003C04E7">
            <w:pPr>
              <w:pStyle w:val="Zkladntext"/>
              <w:rPr>
                <w:rFonts w:cs="Calibri"/>
                <w:sz w:val="20"/>
                <w:szCs w:val="20"/>
              </w:rPr>
            </w:pPr>
            <w:r w:rsidRPr="00E83CD5">
              <w:rPr>
                <w:rFonts w:cs="Calibri"/>
                <w:sz w:val="20"/>
                <w:szCs w:val="20"/>
              </w:rPr>
              <w:t xml:space="preserve">Sledování objektů (dle bodu 1.2) na PCO </w:t>
            </w:r>
            <w:r w:rsidR="003C04E7" w:rsidRPr="00E83CD5">
              <w:rPr>
                <w:rFonts w:cs="Calibri"/>
                <w:sz w:val="20"/>
                <w:szCs w:val="20"/>
              </w:rPr>
              <w:t>pro objekty</w:t>
            </w:r>
          </w:p>
        </w:tc>
        <w:tc>
          <w:tcPr>
            <w:tcW w:w="425" w:type="dxa"/>
            <w:vAlign w:val="center"/>
          </w:tcPr>
          <w:p w:rsidR="008A4878" w:rsidRPr="00E83CD5" w:rsidRDefault="001614D1" w:rsidP="00FF1E58">
            <w:pPr>
              <w:pStyle w:val="Zkladntext"/>
              <w:rPr>
                <w:rFonts w:cs="Calibri"/>
                <w:b/>
                <w:sz w:val="20"/>
                <w:szCs w:val="20"/>
              </w:rPr>
            </w:pPr>
            <w:r>
              <w:rPr>
                <w:rFonts w:cs="Calibri"/>
                <w:b/>
                <w:sz w:val="20"/>
                <w:szCs w:val="20"/>
              </w:rPr>
              <w:t>2x</w:t>
            </w:r>
          </w:p>
        </w:tc>
        <w:tc>
          <w:tcPr>
            <w:tcW w:w="1701" w:type="dxa"/>
            <w:shd w:val="clear" w:color="auto" w:fill="000000" w:themeFill="text1"/>
            <w:vAlign w:val="center"/>
          </w:tcPr>
          <w:p w:rsidR="008A4878" w:rsidRPr="00E83CD5" w:rsidRDefault="00776D7D" w:rsidP="002C3AD0">
            <w:pPr>
              <w:pStyle w:val="Zkladntext"/>
              <w:jc w:val="right"/>
              <w:rPr>
                <w:rFonts w:cs="Calibri"/>
                <w:b/>
                <w:sz w:val="20"/>
                <w:szCs w:val="20"/>
              </w:rPr>
            </w:pPr>
            <w:r w:rsidRPr="007102EA">
              <w:rPr>
                <w:rFonts w:cs="Calibri"/>
                <w:b/>
                <w:color w:val="000000" w:themeColor="text1"/>
                <w:sz w:val="20"/>
                <w:szCs w:val="20"/>
              </w:rPr>
              <w:t>590</w:t>
            </w:r>
            <w:r w:rsidR="008A4878" w:rsidRPr="007102EA">
              <w:rPr>
                <w:rFonts w:cs="Calibri"/>
                <w:b/>
                <w:color w:val="000000" w:themeColor="text1"/>
                <w:sz w:val="20"/>
                <w:szCs w:val="20"/>
              </w:rPr>
              <w:t>,- Kč</w:t>
            </w:r>
            <w:r w:rsidR="0063734B" w:rsidRPr="007102EA">
              <w:rPr>
                <w:rFonts w:cs="Calibri"/>
                <w:b/>
                <w:color w:val="000000" w:themeColor="text1"/>
                <w:sz w:val="20"/>
                <w:szCs w:val="20"/>
              </w:rPr>
              <w:t xml:space="preserve"> / měsíc</w:t>
            </w:r>
          </w:p>
        </w:tc>
      </w:tr>
      <w:tr w:rsidR="002C3AD0" w:rsidRPr="00ED4EE7" w:rsidTr="007102EA">
        <w:tc>
          <w:tcPr>
            <w:tcW w:w="6379" w:type="dxa"/>
            <w:vAlign w:val="center"/>
          </w:tcPr>
          <w:p w:rsidR="002C3AD0" w:rsidRPr="00E83CD5" w:rsidRDefault="002C3AD0" w:rsidP="005A3918">
            <w:pPr>
              <w:pStyle w:val="Zkladntext"/>
              <w:rPr>
                <w:rFonts w:cs="Calibri"/>
                <w:b/>
                <w:sz w:val="20"/>
                <w:szCs w:val="20"/>
              </w:rPr>
            </w:pPr>
            <w:r w:rsidRPr="00E83CD5">
              <w:rPr>
                <w:rFonts w:cs="Calibri"/>
                <w:sz w:val="20"/>
                <w:szCs w:val="20"/>
              </w:rPr>
              <w:t xml:space="preserve">Výjezd zásahové jednotky poskytovatele k objektu na základě signalizace narušení nebo požárního poplachu (zahrnuje i případný zásah na objektu v délce </w:t>
            </w:r>
            <w:r w:rsidRPr="00E83CD5">
              <w:rPr>
                <w:rFonts w:cs="Calibri"/>
                <w:sz w:val="20"/>
                <w:szCs w:val="20"/>
                <w:u w:val="single"/>
              </w:rPr>
              <w:t>kratší než 30 minut)</w:t>
            </w:r>
          </w:p>
        </w:tc>
        <w:tc>
          <w:tcPr>
            <w:tcW w:w="425" w:type="dxa"/>
            <w:vAlign w:val="center"/>
          </w:tcPr>
          <w:p w:rsidR="002C3AD0" w:rsidRPr="00E83CD5" w:rsidRDefault="002C3AD0" w:rsidP="00FF1E58">
            <w:pPr>
              <w:pStyle w:val="Zkladntext"/>
              <w:rPr>
                <w:rFonts w:cs="Calibri"/>
                <w:sz w:val="20"/>
                <w:szCs w:val="20"/>
              </w:rPr>
            </w:pPr>
          </w:p>
        </w:tc>
        <w:tc>
          <w:tcPr>
            <w:tcW w:w="1701" w:type="dxa"/>
            <w:shd w:val="clear" w:color="auto" w:fill="000000" w:themeFill="text1"/>
            <w:vAlign w:val="center"/>
          </w:tcPr>
          <w:p w:rsidR="002C3AD0" w:rsidRPr="00E83CD5" w:rsidRDefault="00776D7D" w:rsidP="00CF1374">
            <w:pPr>
              <w:pStyle w:val="Zkladntext"/>
              <w:jc w:val="right"/>
              <w:rPr>
                <w:rFonts w:cs="Calibri"/>
                <w:b/>
                <w:sz w:val="20"/>
                <w:szCs w:val="20"/>
              </w:rPr>
            </w:pPr>
            <w:r w:rsidRPr="007102EA">
              <w:rPr>
                <w:rFonts w:cs="Calibri"/>
                <w:b/>
                <w:color w:val="000000" w:themeColor="text1"/>
                <w:sz w:val="20"/>
                <w:szCs w:val="20"/>
              </w:rPr>
              <w:t>350</w:t>
            </w:r>
            <w:r w:rsidR="002C3AD0" w:rsidRPr="007102EA">
              <w:rPr>
                <w:rFonts w:cs="Calibri"/>
                <w:b/>
                <w:color w:val="000000" w:themeColor="text1"/>
                <w:sz w:val="20"/>
                <w:szCs w:val="20"/>
              </w:rPr>
              <w:t>,- Kč</w:t>
            </w:r>
          </w:p>
        </w:tc>
      </w:tr>
      <w:tr w:rsidR="002C3AD0" w:rsidRPr="00ED4EE7" w:rsidTr="007102EA">
        <w:tc>
          <w:tcPr>
            <w:tcW w:w="6379" w:type="dxa"/>
            <w:vAlign w:val="center"/>
          </w:tcPr>
          <w:p w:rsidR="002C3AD0" w:rsidRPr="00E83CD5" w:rsidRDefault="002C3AD0" w:rsidP="00FF1E58">
            <w:pPr>
              <w:pStyle w:val="Zkladntext"/>
              <w:rPr>
                <w:rFonts w:cs="Calibri"/>
                <w:sz w:val="20"/>
                <w:szCs w:val="20"/>
              </w:rPr>
            </w:pPr>
            <w:r w:rsidRPr="00E83CD5">
              <w:rPr>
                <w:rFonts w:cs="Calibri"/>
                <w:sz w:val="20"/>
                <w:szCs w:val="20"/>
              </w:rPr>
              <w:t>Čekání na příjezd objednatele k objektu v případě výjezdu (Kč/minutu</w:t>
            </w:r>
            <w:r w:rsidRPr="00E83CD5">
              <w:rPr>
                <w:rFonts w:cs="Calibri"/>
                <w:sz w:val="20"/>
                <w:szCs w:val="20"/>
                <w:u w:val="single"/>
              </w:rPr>
              <w:t xml:space="preserve"> po uplynutí 30 minut</w:t>
            </w:r>
            <w:r w:rsidRPr="00E83CD5">
              <w:rPr>
                <w:rFonts w:cs="Calibri"/>
                <w:sz w:val="20"/>
                <w:szCs w:val="20"/>
              </w:rPr>
              <w:t xml:space="preserve"> po příjezdu na místo)</w:t>
            </w:r>
          </w:p>
        </w:tc>
        <w:tc>
          <w:tcPr>
            <w:tcW w:w="425" w:type="dxa"/>
            <w:vAlign w:val="center"/>
          </w:tcPr>
          <w:p w:rsidR="002C3AD0" w:rsidRPr="00E83CD5" w:rsidRDefault="002C3AD0" w:rsidP="00FF1E58">
            <w:pPr>
              <w:pStyle w:val="Zkladntext"/>
              <w:rPr>
                <w:rFonts w:cs="Calibri"/>
                <w:sz w:val="20"/>
                <w:szCs w:val="20"/>
              </w:rPr>
            </w:pPr>
          </w:p>
        </w:tc>
        <w:tc>
          <w:tcPr>
            <w:tcW w:w="1701" w:type="dxa"/>
            <w:shd w:val="clear" w:color="auto" w:fill="000000" w:themeFill="text1"/>
            <w:vAlign w:val="center"/>
          </w:tcPr>
          <w:p w:rsidR="002C3AD0" w:rsidRPr="00E83CD5" w:rsidRDefault="002C3AD0" w:rsidP="00CF1374">
            <w:pPr>
              <w:pStyle w:val="Zkladntext"/>
              <w:jc w:val="right"/>
              <w:rPr>
                <w:rFonts w:cs="Calibri"/>
                <w:b/>
                <w:sz w:val="20"/>
                <w:szCs w:val="20"/>
              </w:rPr>
            </w:pPr>
            <w:r w:rsidRPr="007102EA">
              <w:rPr>
                <w:rFonts w:cs="Calibri"/>
                <w:b/>
                <w:color w:val="000000" w:themeColor="text1"/>
                <w:sz w:val="20"/>
                <w:szCs w:val="20"/>
              </w:rPr>
              <w:t>5,- Kč/min</w:t>
            </w:r>
          </w:p>
        </w:tc>
      </w:tr>
      <w:tr w:rsidR="002C3AD0" w:rsidRPr="00ED4EE7" w:rsidTr="007102EA">
        <w:tc>
          <w:tcPr>
            <w:tcW w:w="6379" w:type="dxa"/>
            <w:vAlign w:val="center"/>
          </w:tcPr>
          <w:p w:rsidR="002C3AD0" w:rsidRPr="00E83CD5" w:rsidRDefault="002C3AD0" w:rsidP="00FF1E58">
            <w:pPr>
              <w:pStyle w:val="Zkladntext"/>
              <w:rPr>
                <w:rFonts w:cs="Calibri"/>
                <w:sz w:val="20"/>
                <w:szCs w:val="20"/>
              </w:rPr>
            </w:pPr>
            <w:r w:rsidRPr="00E83CD5">
              <w:rPr>
                <w:rFonts w:cs="Calibri"/>
                <w:sz w:val="20"/>
                <w:szCs w:val="20"/>
              </w:rPr>
              <w:t>Fyzická ostraha objektu objednatele dle bodu 2.3 (Kč/osoba/hodina)</w:t>
            </w:r>
          </w:p>
        </w:tc>
        <w:tc>
          <w:tcPr>
            <w:tcW w:w="425" w:type="dxa"/>
            <w:vAlign w:val="center"/>
          </w:tcPr>
          <w:p w:rsidR="002C3AD0" w:rsidRPr="00E83CD5" w:rsidRDefault="002C3AD0" w:rsidP="00FF1E58">
            <w:pPr>
              <w:pStyle w:val="Zkladntext"/>
              <w:rPr>
                <w:rFonts w:cs="Calibri"/>
                <w:sz w:val="20"/>
                <w:szCs w:val="20"/>
              </w:rPr>
            </w:pPr>
          </w:p>
        </w:tc>
        <w:tc>
          <w:tcPr>
            <w:tcW w:w="1701" w:type="dxa"/>
            <w:shd w:val="clear" w:color="auto" w:fill="000000" w:themeFill="text1"/>
            <w:vAlign w:val="center"/>
          </w:tcPr>
          <w:p w:rsidR="002C3AD0" w:rsidRPr="00E83CD5" w:rsidRDefault="002C3AD0" w:rsidP="00004CFB">
            <w:pPr>
              <w:pStyle w:val="Zkladntext"/>
              <w:jc w:val="right"/>
              <w:rPr>
                <w:rFonts w:cs="Calibri"/>
                <w:b/>
                <w:sz w:val="20"/>
                <w:szCs w:val="20"/>
              </w:rPr>
            </w:pPr>
            <w:r w:rsidRPr="007102EA">
              <w:rPr>
                <w:rFonts w:cs="Calibri"/>
                <w:b/>
                <w:color w:val="000000" w:themeColor="text1"/>
                <w:sz w:val="20"/>
                <w:szCs w:val="20"/>
              </w:rPr>
              <w:t>250,- Kč/hod</w:t>
            </w:r>
          </w:p>
        </w:tc>
      </w:tr>
      <w:tr w:rsidR="005A3918" w:rsidRPr="00ED4EE7" w:rsidTr="007102EA">
        <w:tc>
          <w:tcPr>
            <w:tcW w:w="6379" w:type="dxa"/>
            <w:vAlign w:val="center"/>
          </w:tcPr>
          <w:p w:rsidR="005A3918" w:rsidRPr="00E83CD5" w:rsidRDefault="005A3918" w:rsidP="00FF1E58">
            <w:pPr>
              <w:pStyle w:val="Zkladntext"/>
              <w:rPr>
                <w:rFonts w:cs="Calibri"/>
                <w:sz w:val="20"/>
                <w:szCs w:val="20"/>
              </w:rPr>
            </w:pPr>
            <w:r w:rsidRPr="00E83CD5">
              <w:rPr>
                <w:rFonts w:cs="Calibri"/>
                <w:sz w:val="20"/>
                <w:szCs w:val="20"/>
              </w:rPr>
              <w:t>Info SMS</w:t>
            </w:r>
          </w:p>
        </w:tc>
        <w:tc>
          <w:tcPr>
            <w:tcW w:w="425" w:type="dxa"/>
            <w:vAlign w:val="center"/>
          </w:tcPr>
          <w:p w:rsidR="005A3918" w:rsidRPr="00E83CD5" w:rsidRDefault="005A3918" w:rsidP="00FF1E58">
            <w:pPr>
              <w:pStyle w:val="Zkladntext"/>
              <w:rPr>
                <w:rFonts w:cs="Calibri"/>
                <w:b/>
                <w:sz w:val="20"/>
                <w:szCs w:val="20"/>
              </w:rPr>
            </w:pPr>
          </w:p>
        </w:tc>
        <w:tc>
          <w:tcPr>
            <w:tcW w:w="1701" w:type="dxa"/>
            <w:shd w:val="clear" w:color="auto" w:fill="000000" w:themeFill="text1"/>
            <w:vAlign w:val="center"/>
          </w:tcPr>
          <w:p w:rsidR="005A3918" w:rsidRPr="00E83CD5" w:rsidRDefault="00030C6C" w:rsidP="00CF1374">
            <w:pPr>
              <w:pStyle w:val="Zkladntext"/>
              <w:jc w:val="right"/>
              <w:rPr>
                <w:rFonts w:cs="Calibri"/>
                <w:b/>
                <w:sz w:val="20"/>
                <w:szCs w:val="20"/>
              </w:rPr>
            </w:pPr>
            <w:r w:rsidRPr="007102EA">
              <w:rPr>
                <w:rFonts w:cs="Calibri"/>
                <w:b/>
                <w:color w:val="000000" w:themeColor="text1"/>
                <w:sz w:val="20"/>
                <w:szCs w:val="20"/>
              </w:rPr>
              <w:t xml:space="preserve">1,50 </w:t>
            </w:r>
            <w:r w:rsidR="00A25C5C" w:rsidRPr="007102EA">
              <w:rPr>
                <w:rFonts w:cs="Calibri"/>
                <w:b/>
                <w:color w:val="000000" w:themeColor="text1"/>
                <w:sz w:val="20"/>
                <w:szCs w:val="20"/>
              </w:rPr>
              <w:t>Kč</w:t>
            </w:r>
            <w:r w:rsidR="005A3918" w:rsidRPr="007102EA">
              <w:rPr>
                <w:rFonts w:cs="Calibri"/>
                <w:b/>
                <w:color w:val="000000" w:themeColor="text1"/>
                <w:sz w:val="20"/>
                <w:szCs w:val="20"/>
              </w:rPr>
              <w:t>/SMS</w:t>
            </w:r>
          </w:p>
        </w:tc>
      </w:tr>
      <w:tr w:rsidR="002C3AD0" w:rsidRPr="00ED4EE7" w:rsidTr="007102EA">
        <w:tc>
          <w:tcPr>
            <w:tcW w:w="6379" w:type="dxa"/>
            <w:vAlign w:val="center"/>
          </w:tcPr>
          <w:p w:rsidR="002C3AD0" w:rsidRPr="00E83CD5" w:rsidRDefault="002C3AD0" w:rsidP="00FF1E58">
            <w:pPr>
              <w:pStyle w:val="Zkladntext"/>
              <w:rPr>
                <w:rFonts w:cs="Calibri"/>
                <w:sz w:val="20"/>
                <w:szCs w:val="20"/>
              </w:rPr>
            </w:pPr>
            <w:r w:rsidRPr="00E83CD5">
              <w:rPr>
                <w:rFonts w:cs="Calibri"/>
                <w:sz w:val="20"/>
                <w:szCs w:val="20"/>
              </w:rPr>
              <w:t>GPRS komunikátor</w:t>
            </w:r>
          </w:p>
        </w:tc>
        <w:tc>
          <w:tcPr>
            <w:tcW w:w="425" w:type="dxa"/>
            <w:vAlign w:val="center"/>
          </w:tcPr>
          <w:p w:rsidR="002C3AD0" w:rsidRPr="00E83CD5" w:rsidRDefault="00B11296" w:rsidP="00FF1E58">
            <w:pPr>
              <w:pStyle w:val="Zkladntext"/>
              <w:rPr>
                <w:rFonts w:cs="Calibri"/>
                <w:b/>
                <w:sz w:val="20"/>
                <w:szCs w:val="20"/>
              </w:rPr>
            </w:pPr>
            <w:r w:rsidRPr="00E83CD5">
              <w:rPr>
                <w:rFonts w:cs="Calibri"/>
                <w:b/>
                <w:sz w:val="20"/>
                <w:szCs w:val="20"/>
              </w:rPr>
              <w:t>1</w:t>
            </w:r>
            <w:r w:rsidR="002C3AD0" w:rsidRPr="00E83CD5">
              <w:rPr>
                <w:rFonts w:cs="Calibri"/>
                <w:b/>
                <w:sz w:val="20"/>
                <w:szCs w:val="20"/>
              </w:rPr>
              <w:t>x</w:t>
            </w:r>
          </w:p>
        </w:tc>
        <w:tc>
          <w:tcPr>
            <w:tcW w:w="1701" w:type="dxa"/>
            <w:shd w:val="clear" w:color="auto" w:fill="000000" w:themeFill="text1"/>
            <w:vAlign w:val="center"/>
          </w:tcPr>
          <w:p w:rsidR="002C3AD0" w:rsidRPr="00E83CD5" w:rsidRDefault="002C3AD0" w:rsidP="00CF1374">
            <w:pPr>
              <w:pStyle w:val="Zkladntext"/>
              <w:jc w:val="right"/>
              <w:rPr>
                <w:rFonts w:cs="Calibri"/>
                <w:b/>
                <w:sz w:val="20"/>
                <w:szCs w:val="20"/>
              </w:rPr>
            </w:pPr>
            <w:r w:rsidRPr="007102EA">
              <w:rPr>
                <w:rFonts w:cs="Calibri"/>
                <w:b/>
                <w:color w:val="000000" w:themeColor="text1"/>
                <w:sz w:val="20"/>
                <w:szCs w:val="20"/>
              </w:rPr>
              <w:t>zdarma</w:t>
            </w:r>
          </w:p>
        </w:tc>
      </w:tr>
      <w:tr w:rsidR="002C3AD0" w:rsidRPr="003D0D5F" w:rsidTr="007D783F">
        <w:tc>
          <w:tcPr>
            <w:tcW w:w="6379" w:type="dxa"/>
            <w:vAlign w:val="center"/>
          </w:tcPr>
          <w:p w:rsidR="002C3AD0" w:rsidRPr="00E83CD5" w:rsidRDefault="002C3AD0" w:rsidP="00FF1E58">
            <w:pPr>
              <w:pStyle w:val="Zkladntext"/>
              <w:rPr>
                <w:rFonts w:cs="Calibri"/>
                <w:sz w:val="20"/>
                <w:szCs w:val="20"/>
              </w:rPr>
            </w:pPr>
            <w:r w:rsidRPr="00E83CD5">
              <w:rPr>
                <w:rFonts w:cs="Calibri"/>
                <w:sz w:val="20"/>
                <w:szCs w:val="20"/>
              </w:rPr>
              <w:t>Všechny ceny jsou uvedeny bez DPH.</w:t>
            </w:r>
          </w:p>
        </w:tc>
        <w:tc>
          <w:tcPr>
            <w:tcW w:w="425" w:type="dxa"/>
            <w:vAlign w:val="center"/>
          </w:tcPr>
          <w:p w:rsidR="002C3AD0" w:rsidRPr="00E83CD5" w:rsidRDefault="002C3AD0" w:rsidP="00FF1E58">
            <w:pPr>
              <w:pStyle w:val="Zkladntext"/>
              <w:rPr>
                <w:rFonts w:cs="Calibri"/>
                <w:sz w:val="20"/>
                <w:szCs w:val="20"/>
              </w:rPr>
            </w:pPr>
          </w:p>
        </w:tc>
        <w:tc>
          <w:tcPr>
            <w:tcW w:w="1701" w:type="dxa"/>
            <w:vAlign w:val="center"/>
          </w:tcPr>
          <w:p w:rsidR="002C3AD0" w:rsidRPr="00E83CD5" w:rsidRDefault="002C3AD0" w:rsidP="00CF1374">
            <w:pPr>
              <w:pStyle w:val="Zkladntext"/>
              <w:jc w:val="right"/>
              <w:rPr>
                <w:rFonts w:cs="Calibri"/>
                <w:b/>
                <w:sz w:val="20"/>
                <w:szCs w:val="20"/>
              </w:rPr>
            </w:pPr>
          </w:p>
        </w:tc>
      </w:tr>
      <w:tr w:rsidR="002C3AD0" w:rsidRPr="003D0D5F" w:rsidTr="007D783F">
        <w:tc>
          <w:tcPr>
            <w:tcW w:w="6379" w:type="dxa"/>
            <w:vAlign w:val="center"/>
          </w:tcPr>
          <w:p w:rsidR="002C3AD0" w:rsidRPr="00E83CD5" w:rsidRDefault="002C3AD0" w:rsidP="00FF1E58">
            <w:pPr>
              <w:pStyle w:val="Zkladntext"/>
              <w:rPr>
                <w:rFonts w:cs="Calibri"/>
                <w:sz w:val="20"/>
                <w:szCs w:val="20"/>
              </w:rPr>
            </w:pPr>
          </w:p>
        </w:tc>
        <w:tc>
          <w:tcPr>
            <w:tcW w:w="425" w:type="dxa"/>
            <w:vAlign w:val="center"/>
          </w:tcPr>
          <w:p w:rsidR="002C3AD0" w:rsidRPr="00E83CD5" w:rsidRDefault="002C3AD0" w:rsidP="00FF1E58">
            <w:pPr>
              <w:pStyle w:val="Zkladntext"/>
              <w:rPr>
                <w:rFonts w:cs="Calibri"/>
                <w:sz w:val="20"/>
                <w:szCs w:val="20"/>
              </w:rPr>
            </w:pPr>
          </w:p>
        </w:tc>
        <w:tc>
          <w:tcPr>
            <w:tcW w:w="1701" w:type="dxa"/>
            <w:vAlign w:val="center"/>
          </w:tcPr>
          <w:p w:rsidR="002C3AD0" w:rsidRPr="00E83CD5" w:rsidRDefault="002C3AD0" w:rsidP="00CF1374">
            <w:pPr>
              <w:pStyle w:val="Zkladntext"/>
              <w:jc w:val="right"/>
              <w:rPr>
                <w:rFonts w:cs="Calibri"/>
                <w:b/>
                <w:sz w:val="20"/>
                <w:szCs w:val="20"/>
              </w:rPr>
            </w:pPr>
          </w:p>
        </w:tc>
      </w:tr>
    </w:tbl>
    <w:p w:rsidR="004C7F0C" w:rsidRDefault="004C7F0C" w:rsidP="004C7F0C">
      <w:pPr>
        <w:pStyle w:val="Level2"/>
        <w:rPr>
          <w:rFonts w:ascii="Times New Roman" w:hAnsi="Times New Roman"/>
          <w:sz w:val="24"/>
          <w:szCs w:val="24"/>
        </w:rPr>
      </w:pPr>
      <w:r w:rsidRPr="004C7F0C">
        <w:t xml:space="preserve">Smluvní strany se dohodly, že v případě, že dojde k opakovaným poplachům detekovaných stejným detektorem či částí zabezpečovacího systému, a to bez zjevné příčiny, je objednatel povinen do pěti pracovních dnů od výzvy </w:t>
      </w:r>
      <w:r w:rsidR="007467B6">
        <w:t>poskyto</w:t>
      </w:r>
      <w:r w:rsidRPr="004C7F0C">
        <w:t>vatele zajistit kontrolu</w:t>
      </w:r>
      <w:r w:rsidR="007467B6">
        <w:t>,</w:t>
      </w:r>
      <w:r w:rsidRPr="004C7F0C">
        <w:t xml:space="preserve"> popř. opravu zabezpečovacího systému specializovanou firmou. Pro účely této smlouvy se za opakovaný poplach považují tři a více poplachů detekovaných jedním detektorem nebo částí zabezpečovacího sytému. V případě, že objednatel nezajistí servisní zásah dle tohoto odstavce, má </w:t>
      </w:r>
      <w:r w:rsidR="007467B6">
        <w:t>poskyto</w:t>
      </w:r>
      <w:r w:rsidRPr="004C7F0C">
        <w:t xml:space="preserve">vatel právo účtovat částku </w:t>
      </w:r>
      <w:r w:rsidR="00776D7D" w:rsidRPr="007102EA">
        <w:rPr>
          <w:b/>
          <w:color w:val="000000" w:themeColor="text1"/>
          <w:shd w:val="clear" w:color="auto" w:fill="000000" w:themeFill="text1"/>
        </w:rPr>
        <w:t>45</w:t>
      </w:r>
      <w:r w:rsidRPr="007102EA">
        <w:rPr>
          <w:b/>
          <w:color w:val="000000" w:themeColor="text1"/>
          <w:shd w:val="clear" w:color="auto" w:fill="000000" w:themeFill="text1"/>
        </w:rPr>
        <w:t>0</w:t>
      </w:r>
      <w:r w:rsidRPr="004C7F0C">
        <w:rPr>
          <w:b/>
        </w:rPr>
        <w:t xml:space="preserve"> Kč bez DPH</w:t>
      </w:r>
      <w:r w:rsidRPr="004C7F0C">
        <w:t xml:space="preserve"> za každý provedený výjezd v souvislosti s opakujícím se poplachem.</w:t>
      </w:r>
    </w:p>
    <w:p w:rsidR="001A1A85" w:rsidRDefault="001A1A85" w:rsidP="00D0275B">
      <w:pPr>
        <w:pStyle w:val="Level2"/>
      </w:pPr>
      <w:r w:rsidRPr="00E92091">
        <w:t xml:space="preserve">Splatnost daňového dokladu je </w:t>
      </w:r>
      <w:r w:rsidR="006A7BDF">
        <w:rPr>
          <w:b/>
          <w:bCs/>
        </w:rPr>
        <w:t>2</w:t>
      </w:r>
      <w:r w:rsidR="00B11296">
        <w:rPr>
          <w:b/>
          <w:bCs/>
        </w:rPr>
        <w:t>5</w:t>
      </w:r>
      <w:r w:rsidRPr="00E92091">
        <w:rPr>
          <w:b/>
          <w:bCs/>
        </w:rPr>
        <w:t xml:space="preserve"> kalendářních dnů</w:t>
      </w:r>
      <w:r w:rsidRPr="00E92091">
        <w:t xml:space="preserve"> ode dne</w:t>
      </w:r>
      <w:r w:rsidR="00F5026D">
        <w:t xml:space="preserve"> vystavení, za předpokladu, že předmětná faktura bude doručena tentýž den</w:t>
      </w:r>
      <w:r w:rsidR="00582D4C">
        <w:t>,</w:t>
      </w:r>
      <w:r w:rsidR="00F5026D">
        <w:t xml:space="preserve"> </w:t>
      </w:r>
      <w:r w:rsidR="00582D4C">
        <w:t>kdy</w:t>
      </w:r>
      <w:r w:rsidR="00F5026D">
        <w:t xml:space="preserve"> byla vystavena</w:t>
      </w:r>
      <w:r w:rsidR="00582D4C">
        <w:t>,</w:t>
      </w:r>
      <w:r w:rsidR="00FF7712">
        <w:t xml:space="preserve"> elektronicky objednateli na </w:t>
      </w:r>
      <w:hyperlink r:id="rId17" w:history="1">
        <w:r w:rsidR="00FF7712" w:rsidRPr="000A5914">
          <w:rPr>
            <w:rStyle w:val="Hypertextovodkaz"/>
          </w:rPr>
          <w:t>fin.uct@snopava.cz</w:t>
        </w:r>
      </w:hyperlink>
      <w:r w:rsidRPr="00E92091">
        <w:t xml:space="preserve">. </w:t>
      </w:r>
      <w:r>
        <w:t>V případě prodlení s úhradou je objednatel povinen zaplatit úrok z prodlení ve výši 0,</w:t>
      </w:r>
      <w:r w:rsidR="00AD5498">
        <w:t>3</w:t>
      </w:r>
      <w:r>
        <w:t>% za každý den prodlení z částky, s jejíž úhradou je v prodlení. V případě prodlení objednatele s úhradou delším než 30dnů je poskytovatel oprávněn odpojit objekt od PCO či od této smlouvy odstoupit.</w:t>
      </w:r>
    </w:p>
    <w:p w:rsidR="001A1A85" w:rsidRDefault="001A1A85" w:rsidP="00D0275B">
      <w:pPr>
        <w:pStyle w:val="Level2"/>
      </w:pPr>
      <w:r>
        <w:t xml:space="preserve">Výše uvedené ceny poskytovatele jsou platné až do 31. 12. </w:t>
      </w:r>
      <w:r w:rsidR="009834C5">
        <w:t>202</w:t>
      </w:r>
      <w:r w:rsidR="007D783F">
        <w:t>2</w:t>
      </w:r>
      <w:r>
        <w:t>. V dalším období je poskytovatel oprávněn ceny jednostranně navýšit dle nárůstu spotřebitelských cen (výše inflace) za období od uzavření této smlouvy (příp. poslední úpravy výše úplaty dle tohoto ustanovení). Zdrojem pro stanovení úrovně inflace budou oficiální údaje vydané Českým statistickým úřadem. Poskytovatel je oprávněn oznámit objednateli úpravu výše úplaty dle této smlouvy vždy, když nárůst spotřebitelských cen překročí 3% od poslední úpravy úplaty poskytovatele. Oznámení o navýšení bude písemné a bude obsahovat návrh výše úplaty pro daný rok a procentní výši nárůstu proti roku předešlému. Zvýšení je účinné od prvního dne měsíce následujícího po měsíci, v němž bude oznámení o zvýšení doručeno objednateli.</w:t>
      </w:r>
    </w:p>
    <w:p w:rsidR="001A1A85" w:rsidRDefault="001A1A85" w:rsidP="00324FB0">
      <w:pPr>
        <w:pStyle w:val="Level1"/>
      </w:pPr>
      <w:r>
        <w:lastRenderedPageBreak/>
        <w:t>odpovědnost</w:t>
      </w:r>
    </w:p>
    <w:p w:rsidR="001A1A85" w:rsidRDefault="001A1A85" w:rsidP="00D0275B">
      <w:pPr>
        <w:pStyle w:val="Level2"/>
      </w:pPr>
      <w:r>
        <w:t xml:space="preserve">Poskytovatel je povinen </w:t>
      </w:r>
      <w:r w:rsidRPr="00B75723">
        <w:t xml:space="preserve">při realizaci předmětu plnění </w:t>
      </w:r>
      <w:r>
        <w:t xml:space="preserve">postupovat s obvyklou péčí, </w:t>
      </w:r>
      <w:r w:rsidRPr="00B75723">
        <w:t xml:space="preserve">dodržovat příslušné právní předpisy </w:t>
      </w:r>
      <w:r>
        <w:t xml:space="preserve">včetně předpisů </w:t>
      </w:r>
      <w:r w:rsidRPr="00B75723">
        <w:t>o bezpečnosti a ochraně zdraví při práci a o požární ochraně</w:t>
      </w:r>
      <w:r>
        <w:t xml:space="preserve">. </w:t>
      </w:r>
      <w:r w:rsidRPr="00C0371A">
        <w:t xml:space="preserve">Pokud </w:t>
      </w:r>
      <w:r>
        <w:t>poskytovatel</w:t>
      </w:r>
      <w:r w:rsidRPr="00C0371A">
        <w:t xml:space="preserve"> pověří plněním svých závazků </w:t>
      </w:r>
      <w:r>
        <w:t>z této smlouvy</w:t>
      </w:r>
      <w:r w:rsidRPr="00C0371A">
        <w:t xml:space="preserve"> třetí osobu, nese vůči </w:t>
      </w:r>
      <w:r>
        <w:t>o</w:t>
      </w:r>
      <w:r w:rsidRPr="00C0371A">
        <w:t xml:space="preserve">bjednateli odpovědnost, jako by celé plnění beze zbytku provedl </w:t>
      </w:r>
      <w:r>
        <w:t>sám</w:t>
      </w:r>
      <w:r w:rsidRPr="00C0371A">
        <w:t>.</w:t>
      </w:r>
    </w:p>
    <w:p w:rsidR="00DD005E" w:rsidRDefault="00DD005E" w:rsidP="00DD005E">
      <w:pPr>
        <w:pStyle w:val="Level2"/>
      </w:pPr>
      <w:r w:rsidRPr="00B75723">
        <w:t xml:space="preserve">Pro případ porušení povinnosti </w:t>
      </w:r>
      <w:r>
        <w:t>poskytovatele</w:t>
      </w:r>
      <w:r w:rsidRPr="00B75723">
        <w:t xml:space="preserve"> se výše předvídatelné škody s přihlédnutím ke všem skutečnostem známým </w:t>
      </w:r>
      <w:r>
        <w:t>smluvním stranám při uzavírání s</w:t>
      </w:r>
      <w:r w:rsidRPr="00B75723">
        <w:t xml:space="preserve">mlouvy stanoví částkou odpovídající </w:t>
      </w:r>
      <w:r>
        <w:t>maximální výši pojistného plnění z pojištění odpovědnosti za škodu uzavřeného poskytovatelem</w:t>
      </w:r>
      <w:r w:rsidRPr="00B75723">
        <w:t xml:space="preserve">; tato částka se zároveň stanoví jako maximální souhrnná částka odškodnění v případě vzniku povinnosti k náhradě škody ze strany </w:t>
      </w:r>
      <w:r>
        <w:t xml:space="preserve">poskytovatele </w:t>
      </w:r>
      <w:r w:rsidRPr="00B75723">
        <w:t xml:space="preserve">z jednoho či </w:t>
      </w:r>
      <w:r>
        <w:t>více právních i věcných důvodů. Poskytovatel prohlašuje, že má uzavřeno pojištění odpovědnosti za škodu s limitem pojistného plnění ve výši 15 000 000,- Kč a toto pojištění bude udržovat minimálně ve stejném rozsahu po celou dobu platnosti této smlouvy.</w:t>
      </w:r>
    </w:p>
    <w:p w:rsidR="00D603F1" w:rsidRPr="00D603F1" w:rsidRDefault="00D603F1" w:rsidP="00D603F1">
      <w:pPr>
        <w:pStyle w:val="Level2"/>
        <w:numPr>
          <w:ilvl w:val="0"/>
          <w:numId w:val="0"/>
        </w:numPr>
        <w:ind w:left="709"/>
      </w:pPr>
    </w:p>
    <w:p w:rsidR="001A1A85" w:rsidRPr="0058131E" w:rsidRDefault="001A1A85" w:rsidP="0058131E">
      <w:pPr>
        <w:pStyle w:val="Level1"/>
      </w:pPr>
      <w:r w:rsidRPr="0058131E">
        <w:t>Závěrečná ustanovení</w:t>
      </w:r>
    </w:p>
    <w:p w:rsidR="001A1A85" w:rsidRPr="00E92091" w:rsidRDefault="001A1A85" w:rsidP="00D0275B">
      <w:pPr>
        <w:pStyle w:val="Level2"/>
      </w:pPr>
      <w:r w:rsidRPr="00E92091">
        <w:t>Smlouva může být měněna pouze písemně, formou dodatku podepsaného oběma smluvními stranami.</w:t>
      </w:r>
    </w:p>
    <w:p w:rsidR="00463CB3" w:rsidRDefault="001A1A85" w:rsidP="00AC42A0">
      <w:pPr>
        <w:pStyle w:val="Level2"/>
      </w:pPr>
      <w:r w:rsidRPr="009225B7">
        <w:t>Smlu</w:t>
      </w:r>
      <w:r w:rsidR="00F90B2A">
        <w:t xml:space="preserve">vní vztah se sjednává na dobu </w:t>
      </w:r>
      <w:r w:rsidR="00FA12E6">
        <w:t>ne</w:t>
      </w:r>
      <w:r w:rsidR="00D26BB4" w:rsidRPr="009225B7">
        <w:t>určitou</w:t>
      </w:r>
      <w:r w:rsidR="00FA12E6">
        <w:t>.</w:t>
      </w:r>
      <w:r w:rsidR="00A1657D">
        <w:t xml:space="preserve"> </w:t>
      </w:r>
      <w:r w:rsidRPr="009225B7">
        <w:t>Tuto smlouvu lze ukončit písemnou dohodou smluvních stran nebo výpovědí. Výpovědní lhůta činí 3 měsíce a počíná běžet první den kalendářního měsíce následující po doručení</w:t>
      </w:r>
      <w:r w:rsidR="00D40FC4">
        <w:t xml:space="preserve"> výpovědi druhé smluvní straně.</w:t>
      </w:r>
      <w:r w:rsidR="00AC4389">
        <w:t xml:space="preserve"> Toto ustanovení nevylučuje ujednání dle </w:t>
      </w:r>
      <w:r w:rsidR="000177CA">
        <w:t>b</w:t>
      </w:r>
      <w:r w:rsidR="00AC4389">
        <w:t>odu</w:t>
      </w:r>
      <w:r w:rsidR="000177CA">
        <w:t xml:space="preserve"> </w:t>
      </w:r>
      <w:r w:rsidR="00AC4389">
        <w:t>2.6.</w:t>
      </w:r>
    </w:p>
    <w:p w:rsidR="00AC42A0" w:rsidRDefault="00A25C5C" w:rsidP="00AC42A0">
      <w:pPr>
        <w:pStyle w:val="Level2"/>
      </w:pPr>
      <w:r>
        <w:t xml:space="preserve">GPRS vysílač je majetkem poskytovatele, a to i po skončení této smlouvy. </w:t>
      </w:r>
      <w:r w:rsidRPr="00E87102">
        <w:t xml:space="preserve">V případě ukončení smluvního vztahu, se objednatel zavazuje </w:t>
      </w:r>
      <w:r>
        <w:t>nejpozději do 30 dnů po ukončení smluvního vztahu umožnit demontáž zapůjčeného</w:t>
      </w:r>
      <w:r w:rsidRPr="00E87102">
        <w:t xml:space="preserve"> GPRS vysílač</w:t>
      </w:r>
      <w:r>
        <w:t>e</w:t>
      </w:r>
      <w:r w:rsidRPr="00E87102">
        <w:t xml:space="preserve"> </w:t>
      </w:r>
      <w:r>
        <w:t>GC10</w:t>
      </w:r>
      <w:r w:rsidRPr="00E87102">
        <w:t>. Pro případ</w:t>
      </w:r>
      <w:r>
        <w:t>, že objednatel demontáž GPRS vysílače neumožní, a to i svou nečinností, nebo dojde k je</w:t>
      </w:r>
      <w:r w:rsidR="00776D7D">
        <w:t>ho</w:t>
      </w:r>
      <w:r>
        <w:t xml:space="preserve"> ztrátě nebo poškození, za něž odpovídá objednatel, je objednatel povinen poskytovateli uhradit </w:t>
      </w:r>
      <w:r w:rsidRPr="007102EA">
        <w:rPr>
          <w:b/>
          <w:color w:val="000000" w:themeColor="text1"/>
          <w:shd w:val="clear" w:color="auto" w:fill="000000" w:themeFill="text1"/>
        </w:rPr>
        <w:t>3.500,- Kč</w:t>
      </w:r>
      <w:r w:rsidRPr="007102EA">
        <w:rPr>
          <w:color w:val="000000" w:themeColor="text1"/>
        </w:rPr>
        <w:t xml:space="preserve"> </w:t>
      </w:r>
      <w:r w:rsidRPr="00E87102">
        <w:t>bez DPH</w:t>
      </w:r>
      <w:r>
        <w:t xml:space="preserve">. V těchto případech je poskytovatel oprávněn vystavit daňový doklad, se splatností </w:t>
      </w:r>
      <w:r w:rsidR="006A7BDF">
        <w:rPr>
          <w:b/>
        </w:rPr>
        <w:t>2</w:t>
      </w:r>
      <w:r>
        <w:rPr>
          <w:b/>
        </w:rPr>
        <w:t>5 kalendářních dnů</w:t>
      </w:r>
      <w:r>
        <w:t xml:space="preserve"> ode dne vystavení</w:t>
      </w:r>
      <w:r w:rsidR="009C0992">
        <w:t>, za předpokladu, že předmětná faktura bude doručena tentýž den</w:t>
      </w:r>
      <w:r w:rsidR="00582D4C">
        <w:t>, kdy</w:t>
      </w:r>
      <w:r w:rsidR="009C0992">
        <w:t xml:space="preserve"> byla vystavena</w:t>
      </w:r>
      <w:r w:rsidR="00582D4C">
        <w:t>,</w:t>
      </w:r>
      <w:r w:rsidR="009C0992">
        <w:t xml:space="preserve"> elektronicky objednateli na </w:t>
      </w:r>
      <w:hyperlink r:id="rId18" w:history="1">
        <w:r w:rsidR="006A7BDF" w:rsidRPr="00FF2F7F">
          <w:rPr>
            <w:rStyle w:val="Hypertextovodkaz"/>
          </w:rPr>
          <w:t>fin.uct@snopava.cz</w:t>
        </w:r>
      </w:hyperlink>
      <w:r w:rsidR="00582D4C">
        <w:t>.</w:t>
      </w:r>
      <w:r w:rsidR="006A7BDF">
        <w:t xml:space="preserve"> </w:t>
      </w:r>
      <w:r>
        <w:t>V případě prodlení s úhradou je objednatel povinen zaplatit úrok z prodlení ve výši 0,3% za každý den prodlení z částky, s jejíž úhradou je v prodlení</w:t>
      </w:r>
    </w:p>
    <w:p w:rsidR="001A1A85" w:rsidRDefault="001A1A85" w:rsidP="00D0275B">
      <w:pPr>
        <w:pStyle w:val="Level2"/>
      </w:pPr>
      <w:r>
        <w:t>Kromě způsobů výslovně uvedených v jiných ustanoveních této smlouvy může být t</w:t>
      </w:r>
      <w:r w:rsidRPr="00E92091">
        <w:t>ato smlouva ukončena pouze odstoupením některé ze smluvní stran z důvodu podstatného porušení smlouvy druhou smluvní stranou, za předpokladu, že toto porušení nebylo odstraněno ani v dodatečné přiměřené lhůtě poskytnuté druhou smluvní stranou k jeho odstranění.</w:t>
      </w:r>
    </w:p>
    <w:p w:rsidR="001A1A85" w:rsidRPr="00271DD0" w:rsidRDefault="001A1A85" w:rsidP="00FF1E58">
      <w:pPr>
        <w:pStyle w:val="Level2"/>
        <w:numPr>
          <w:ilvl w:val="0"/>
          <w:numId w:val="0"/>
        </w:numPr>
        <w:ind w:left="284"/>
      </w:pPr>
    </w:p>
    <w:tbl>
      <w:tblPr>
        <w:tblW w:w="8930" w:type="dxa"/>
        <w:tblInd w:w="534" w:type="dxa"/>
        <w:tblLayout w:type="fixed"/>
        <w:tblLook w:val="01E0" w:firstRow="1" w:lastRow="1" w:firstColumn="1" w:lastColumn="1" w:noHBand="0" w:noVBand="0"/>
      </w:tblPr>
      <w:tblGrid>
        <w:gridCol w:w="4536"/>
        <w:gridCol w:w="567"/>
        <w:gridCol w:w="3827"/>
      </w:tblGrid>
      <w:tr w:rsidR="00781B9F" w:rsidRPr="00D0275B">
        <w:tc>
          <w:tcPr>
            <w:tcW w:w="4536" w:type="dxa"/>
          </w:tcPr>
          <w:p w:rsidR="00781B9F" w:rsidRPr="00E83CD5" w:rsidRDefault="00781B9F" w:rsidP="00985559">
            <w:pPr>
              <w:pStyle w:val="Zkladntext"/>
              <w:rPr>
                <w:rFonts w:cs="Calibri"/>
                <w:sz w:val="20"/>
                <w:szCs w:val="20"/>
              </w:rPr>
            </w:pPr>
            <w:r w:rsidRPr="00E83CD5">
              <w:rPr>
                <w:rFonts w:cs="Calibri"/>
                <w:sz w:val="20"/>
                <w:szCs w:val="20"/>
              </w:rPr>
              <w:t>V O</w:t>
            </w:r>
            <w:r w:rsidR="00AC42A0" w:rsidRPr="00E83CD5">
              <w:rPr>
                <w:rFonts w:cs="Calibri"/>
                <w:sz w:val="20"/>
                <w:szCs w:val="20"/>
              </w:rPr>
              <w:t>pavě</w:t>
            </w:r>
            <w:r w:rsidRPr="00E83CD5">
              <w:rPr>
                <w:rFonts w:cs="Calibri"/>
                <w:sz w:val="20"/>
                <w:szCs w:val="20"/>
              </w:rPr>
              <w:t>,</w:t>
            </w:r>
            <w:r w:rsidR="00985559">
              <w:rPr>
                <w:rFonts w:cs="Calibri"/>
                <w:sz w:val="20"/>
                <w:szCs w:val="20"/>
              </w:rPr>
              <w:t xml:space="preserve"> 29.8.</w:t>
            </w:r>
            <w:r w:rsidR="009834C5" w:rsidRPr="00E83CD5">
              <w:rPr>
                <w:rFonts w:cs="Calibri"/>
                <w:sz w:val="20"/>
                <w:szCs w:val="20"/>
              </w:rPr>
              <w:t>202</w:t>
            </w:r>
            <w:r w:rsidR="001614D1">
              <w:rPr>
                <w:rFonts w:cs="Calibri"/>
                <w:sz w:val="20"/>
                <w:szCs w:val="20"/>
              </w:rPr>
              <w:t>2</w:t>
            </w:r>
          </w:p>
        </w:tc>
        <w:tc>
          <w:tcPr>
            <w:tcW w:w="567" w:type="dxa"/>
          </w:tcPr>
          <w:p w:rsidR="00781B9F" w:rsidRPr="00E83CD5" w:rsidRDefault="00781B9F" w:rsidP="00FF1E58">
            <w:pPr>
              <w:pStyle w:val="Zkladntext"/>
              <w:rPr>
                <w:rFonts w:cs="Calibri"/>
                <w:sz w:val="20"/>
                <w:szCs w:val="20"/>
              </w:rPr>
            </w:pPr>
          </w:p>
        </w:tc>
        <w:tc>
          <w:tcPr>
            <w:tcW w:w="3827" w:type="dxa"/>
          </w:tcPr>
          <w:p w:rsidR="00781B9F" w:rsidRPr="00E83CD5" w:rsidRDefault="00781B9F" w:rsidP="00781B9F">
            <w:pPr>
              <w:pStyle w:val="Zkladntext"/>
              <w:rPr>
                <w:rFonts w:cs="Calibri"/>
                <w:sz w:val="20"/>
                <w:szCs w:val="20"/>
              </w:rPr>
            </w:pPr>
          </w:p>
        </w:tc>
      </w:tr>
      <w:tr w:rsidR="00781B9F" w:rsidRPr="00D0275B">
        <w:tc>
          <w:tcPr>
            <w:tcW w:w="4536" w:type="dxa"/>
          </w:tcPr>
          <w:p w:rsidR="00781B9F" w:rsidRPr="00E83CD5" w:rsidRDefault="00781B9F" w:rsidP="00FF1E58">
            <w:pPr>
              <w:pStyle w:val="Zkladntext"/>
              <w:rPr>
                <w:rFonts w:cs="Calibri"/>
                <w:b/>
                <w:bCs/>
                <w:sz w:val="20"/>
                <w:szCs w:val="20"/>
              </w:rPr>
            </w:pPr>
            <w:r w:rsidRPr="00E83CD5">
              <w:rPr>
                <w:rFonts w:cs="Calibri"/>
                <w:b/>
                <w:bCs/>
                <w:sz w:val="20"/>
                <w:szCs w:val="20"/>
              </w:rPr>
              <w:t xml:space="preserve">Objednatel: </w:t>
            </w:r>
          </w:p>
        </w:tc>
        <w:tc>
          <w:tcPr>
            <w:tcW w:w="567" w:type="dxa"/>
          </w:tcPr>
          <w:p w:rsidR="00781B9F" w:rsidRPr="00E83CD5" w:rsidRDefault="00781B9F" w:rsidP="00FF1E58">
            <w:pPr>
              <w:pStyle w:val="Zkladntext"/>
              <w:rPr>
                <w:rFonts w:cs="Calibri"/>
                <w:b/>
                <w:bCs/>
                <w:sz w:val="20"/>
                <w:szCs w:val="20"/>
              </w:rPr>
            </w:pPr>
          </w:p>
        </w:tc>
        <w:tc>
          <w:tcPr>
            <w:tcW w:w="3827" w:type="dxa"/>
          </w:tcPr>
          <w:p w:rsidR="00781B9F" w:rsidRPr="00E83CD5" w:rsidRDefault="00781B9F" w:rsidP="00FF1E58">
            <w:pPr>
              <w:pStyle w:val="Zkladntext"/>
              <w:rPr>
                <w:rFonts w:cs="Calibri"/>
                <w:b/>
                <w:bCs/>
                <w:sz w:val="20"/>
                <w:szCs w:val="20"/>
              </w:rPr>
            </w:pPr>
            <w:r w:rsidRPr="00E83CD5">
              <w:rPr>
                <w:rFonts w:cs="Calibri"/>
                <w:b/>
                <w:bCs/>
                <w:sz w:val="20"/>
                <w:szCs w:val="20"/>
              </w:rPr>
              <w:t>Poskytovatel:</w:t>
            </w:r>
          </w:p>
        </w:tc>
      </w:tr>
      <w:tr w:rsidR="00781B9F" w:rsidRPr="00D0275B">
        <w:tc>
          <w:tcPr>
            <w:tcW w:w="4536" w:type="dxa"/>
          </w:tcPr>
          <w:p w:rsidR="00781B9F" w:rsidRPr="00E83CD5" w:rsidRDefault="00781B9F" w:rsidP="00FF1E58">
            <w:pPr>
              <w:pStyle w:val="Zkladntext"/>
              <w:rPr>
                <w:rFonts w:cs="Calibri"/>
                <w:sz w:val="20"/>
                <w:szCs w:val="20"/>
              </w:rPr>
            </w:pPr>
          </w:p>
        </w:tc>
        <w:tc>
          <w:tcPr>
            <w:tcW w:w="567" w:type="dxa"/>
          </w:tcPr>
          <w:p w:rsidR="00781B9F" w:rsidRPr="00E83CD5" w:rsidRDefault="00781B9F" w:rsidP="00FF1E58">
            <w:pPr>
              <w:pStyle w:val="Zkladntext"/>
              <w:rPr>
                <w:rFonts w:cs="Calibri"/>
                <w:sz w:val="20"/>
                <w:szCs w:val="20"/>
              </w:rPr>
            </w:pPr>
          </w:p>
        </w:tc>
        <w:tc>
          <w:tcPr>
            <w:tcW w:w="3827" w:type="dxa"/>
          </w:tcPr>
          <w:p w:rsidR="00781B9F" w:rsidRPr="00E83CD5" w:rsidRDefault="00781B9F" w:rsidP="00FF1E58">
            <w:pPr>
              <w:pStyle w:val="Zkladntext"/>
              <w:rPr>
                <w:rFonts w:cs="Calibri"/>
                <w:sz w:val="20"/>
                <w:szCs w:val="20"/>
              </w:rPr>
            </w:pPr>
          </w:p>
        </w:tc>
      </w:tr>
      <w:tr w:rsidR="00781B9F" w:rsidRPr="00D0275B">
        <w:tc>
          <w:tcPr>
            <w:tcW w:w="4536" w:type="dxa"/>
          </w:tcPr>
          <w:p w:rsidR="00781B9F" w:rsidRPr="00E83CD5" w:rsidRDefault="00781B9F" w:rsidP="00FF1E58">
            <w:pPr>
              <w:pStyle w:val="Zkladntext"/>
              <w:rPr>
                <w:rFonts w:cs="Calibri"/>
                <w:sz w:val="20"/>
                <w:szCs w:val="20"/>
              </w:rPr>
            </w:pPr>
          </w:p>
        </w:tc>
        <w:tc>
          <w:tcPr>
            <w:tcW w:w="567" w:type="dxa"/>
          </w:tcPr>
          <w:p w:rsidR="00781B9F" w:rsidRPr="00E83CD5" w:rsidRDefault="00781B9F" w:rsidP="00FF1E58">
            <w:pPr>
              <w:pStyle w:val="Zkladntext"/>
              <w:rPr>
                <w:rFonts w:cs="Calibri"/>
                <w:sz w:val="20"/>
                <w:szCs w:val="20"/>
              </w:rPr>
            </w:pPr>
          </w:p>
        </w:tc>
        <w:tc>
          <w:tcPr>
            <w:tcW w:w="3827" w:type="dxa"/>
          </w:tcPr>
          <w:p w:rsidR="00781B9F" w:rsidRPr="00E83CD5" w:rsidRDefault="00781B9F" w:rsidP="00FF1E58">
            <w:pPr>
              <w:pStyle w:val="Zkladntext"/>
              <w:rPr>
                <w:rFonts w:cs="Calibri"/>
                <w:sz w:val="20"/>
                <w:szCs w:val="20"/>
              </w:rPr>
            </w:pPr>
          </w:p>
        </w:tc>
      </w:tr>
      <w:tr w:rsidR="00781B9F" w:rsidRPr="00D0275B">
        <w:tc>
          <w:tcPr>
            <w:tcW w:w="4536" w:type="dxa"/>
          </w:tcPr>
          <w:p w:rsidR="00781B9F" w:rsidRPr="00E83CD5" w:rsidRDefault="00781B9F" w:rsidP="00FF1E58">
            <w:pPr>
              <w:pStyle w:val="Zkladntext"/>
              <w:rPr>
                <w:rFonts w:cs="Calibri"/>
                <w:sz w:val="20"/>
                <w:szCs w:val="20"/>
              </w:rPr>
            </w:pPr>
            <w:r w:rsidRPr="00E83CD5">
              <w:rPr>
                <w:rFonts w:cs="Calibri"/>
                <w:sz w:val="20"/>
                <w:szCs w:val="20"/>
              </w:rPr>
              <w:t>_____________________</w:t>
            </w:r>
          </w:p>
        </w:tc>
        <w:tc>
          <w:tcPr>
            <w:tcW w:w="567" w:type="dxa"/>
          </w:tcPr>
          <w:p w:rsidR="00781B9F" w:rsidRPr="00E83CD5" w:rsidRDefault="00781B9F" w:rsidP="00FF1E58">
            <w:pPr>
              <w:pStyle w:val="Zkladntext"/>
              <w:rPr>
                <w:rFonts w:cs="Calibri"/>
                <w:sz w:val="20"/>
                <w:szCs w:val="20"/>
              </w:rPr>
            </w:pPr>
          </w:p>
        </w:tc>
        <w:tc>
          <w:tcPr>
            <w:tcW w:w="3827" w:type="dxa"/>
          </w:tcPr>
          <w:p w:rsidR="00781B9F" w:rsidRPr="00E83CD5" w:rsidRDefault="00781B9F" w:rsidP="00FF1E58">
            <w:pPr>
              <w:pStyle w:val="Zkladntext"/>
              <w:rPr>
                <w:rFonts w:cs="Calibri"/>
                <w:sz w:val="20"/>
                <w:szCs w:val="20"/>
              </w:rPr>
            </w:pPr>
            <w:r w:rsidRPr="00E83CD5">
              <w:rPr>
                <w:rFonts w:cs="Calibri"/>
                <w:sz w:val="20"/>
                <w:szCs w:val="20"/>
              </w:rPr>
              <w:t>_____________________</w:t>
            </w:r>
          </w:p>
        </w:tc>
      </w:tr>
      <w:tr w:rsidR="00781B9F" w:rsidRPr="00D0275B" w:rsidTr="00AC42A0">
        <w:tc>
          <w:tcPr>
            <w:tcW w:w="4536" w:type="dxa"/>
            <w:shd w:val="clear" w:color="auto" w:fill="auto"/>
          </w:tcPr>
          <w:p w:rsidR="00781B9F" w:rsidRPr="00E83CD5" w:rsidRDefault="00781B9F" w:rsidP="00630AE7">
            <w:pPr>
              <w:pStyle w:val="Zkladntext"/>
              <w:rPr>
                <w:rFonts w:cs="Calibri"/>
                <w:sz w:val="20"/>
                <w:szCs w:val="22"/>
              </w:rPr>
            </w:pPr>
            <w:r w:rsidRPr="00E83CD5">
              <w:rPr>
                <w:rFonts w:cs="Calibri"/>
                <w:sz w:val="20"/>
                <w:szCs w:val="22"/>
              </w:rPr>
              <w:t>Název</w:t>
            </w:r>
            <w:r w:rsidRPr="00E83CD5">
              <w:rPr>
                <w:rFonts w:cs="Calibri"/>
                <w:sz w:val="20"/>
                <w:szCs w:val="22"/>
              </w:rPr>
              <w:tab/>
              <w:t xml:space="preserve">: </w:t>
            </w:r>
            <w:r w:rsidR="00776D7D">
              <w:rPr>
                <w:rFonts w:cs="Calibri"/>
                <w:sz w:val="20"/>
                <w:szCs w:val="22"/>
              </w:rPr>
              <w:t>Slezská nemocnice v Opavě, př.organizace</w:t>
            </w:r>
          </w:p>
        </w:tc>
        <w:tc>
          <w:tcPr>
            <w:tcW w:w="567" w:type="dxa"/>
            <w:shd w:val="clear" w:color="auto" w:fill="auto"/>
          </w:tcPr>
          <w:p w:rsidR="00781B9F" w:rsidRPr="00E83CD5" w:rsidRDefault="00781B9F" w:rsidP="00FF1E58">
            <w:pPr>
              <w:pStyle w:val="Zkladntext"/>
              <w:rPr>
                <w:rFonts w:cs="Calibri"/>
                <w:sz w:val="20"/>
                <w:szCs w:val="20"/>
              </w:rPr>
            </w:pPr>
          </w:p>
        </w:tc>
        <w:tc>
          <w:tcPr>
            <w:tcW w:w="3827" w:type="dxa"/>
            <w:shd w:val="clear" w:color="auto" w:fill="auto"/>
          </w:tcPr>
          <w:p w:rsidR="00781B9F" w:rsidRPr="00E83CD5" w:rsidRDefault="00781B9F" w:rsidP="004A0751">
            <w:pPr>
              <w:pStyle w:val="Zkladntext"/>
              <w:rPr>
                <w:rFonts w:cs="Calibri"/>
                <w:sz w:val="20"/>
                <w:szCs w:val="20"/>
              </w:rPr>
            </w:pPr>
            <w:r w:rsidRPr="00E83CD5">
              <w:rPr>
                <w:rFonts w:cs="Calibri"/>
                <w:sz w:val="20"/>
                <w:szCs w:val="20"/>
              </w:rPr>
              <w:t>Název</w:t>
            </w:r>
            <w:r w:rsidRPr="00E83CD5">
              <w:rPr>
                <w:rFonts w:cs="Calibri"/>
                <w:sz w:val="20"/>
                <w:szCs w:val="20"/>
              </w:rPr>
              <w:tab/>
              <w:t>: BOIS Opava a.s.</w:t>
            </w:r>
          </w:p>
        </w:tc>
      </w:tr>
      <w:tr w:rsidR="00781B9F" w:rsidRPr="00D0275B" w:rsidTr="00B11296">
        <w:tc>
          <w:tcPr>
            <w:tcW w:w="4536" w:type="dxa"/>
            <w:shd w:val="clear" w:color="auto" w:fill="auto"/>
          </w:tcPr>
          <w:p w:rsidR="00781B9F" w:rsidRPr="00E83CD5" w:rsidRDefault="00781B9F" w:rsidP="00630AE7">
            <w:pPr>
              <w:pStyle w:val="Zkladntext"/>
              <w:rPr>
                <w:rFonts w:cs="Calibri"/>
                <w:sz w:val="20"/>
                <w:szCs w:val="22"/>
              </w:rPr>
            </w:pPr>
            <w:r w:rsidRPr="00E83CD5">
              <w:rPr>
                <w:rFonts w:cs="Calibri"/>
                <w:sz w:val="20"/>
                <w:szCs w:val="22"/>
              </w:rPr>
              <w:t>Jméno</w:t>
            </w:r>
            <w:r w:rsidRPr="00E83CD5">
              <w:rPr>
                <w:rFonts w:cs="Calibri"/>
                <w:sz w:val="20"/>
                <w:szCs w:val="22"/>
              </w:rPr>
              <w:tab/>
              <w:t xml:space="preserve">: </w:t>
            </w:r>
            <w:r w:rsidR="00776D7D">
              <w:rPr>
                <w:rFonts w:cs="Calibri"/>
                <w:sz w:val="20"/>
                <w:szCs w:val="22"/>
              </w:rPr>
              <w:t>Ing. Karel Siebert, MBA</w:t>
            </w:r>
          </w:p>
        </w:tc>
        <w:tc>
          <w:tcPr>
            <w:tcW w:w="567" w:type="dxa"/>
            <w:shd w:val="clear" w:color="auto" w:fill="auto"/>
          </w:tcPr>
          <w:p w:rsidR="00781B9F" w:rsidRPr="00E83CD5" w:rsidRDefault="00781B9F" w:rsidP="00FF1E58">
            <w:pPr>
              <w:pStyle w:val="Zkladntext"/>
              <w:rPr>
                <w:rFonts w:cs="Calibri"/>
                <w:sz w:val="20"/>
                <w:szCs w:val="20"/>
              </w:rPr>
            </w:pPr>
          </w:p>
        </w:tc>
        <w:tc>
          <w:tcPr>
            <w:tcW w:w="3827" w:type="dxa"/>
            <w:shd w:val="clear" w:color="auto" w:fill="auto"/>
          </w:tcPr>
          <w:p w:rsidR="00781B9F" w:rsidRPr="00E83CD5" w:rsidRDefault="00781B9F" w:rsidP="00FF1E58">
            <w:pPr>
              <w:pStyle w:val="Zkladntext"/>
              <w:rPr>
                <w:rFonts w:cs="Calibri"/>
                <w:sz w:val="20"/>
                <w:szCs w:val="20"/>
              </w:rPr>
            </w:pPr>
            <w:r w:rsidRPr="00E83CD5">
              <w:rPr>
                <w:rFonts w:cs="Calibri"/>
                <w:sz w:val="20"/>
                <w:szCs w:val="20"/>
              </w:rPr>
              <w:t>Jméno</w:t>
            </w:r>
            <w:r w:rsidRPr="00E83CD5">
              <w:rPr>
                <w:rFonts w:cs="Calibri"/>
                <w:sz w:val="20"/>
                <w:szCs w:val="20"/>
              </w:rPr>
              <w:tab/>
              <w:t>: Ing. Ondřej Pekárek</w:t>
            </w:r>
          </w:p>
        </w:tc>
      </w:tr>
      <w:tr w:rsidR="00781B9F" w:rsidRPr="00D0275B" w:rsidTr="00B11296">
        <w:tc>
          <w:tcPr>
            <w:tcW w:w="4536" w:type="dxa"/>
            <w:shd w:val="clear" w:color="auto" w:fill="auto"/>
          </w:tcPr>
          <w:p w:rsidR="00781B9F" w:rsidRPr="00E83CD5" w:rsidRDefault="00781B9F" w:rsidP="00630AE7">
            <w:pPr>
              <w:pStyle w:val="Zkladntext"/>
              <w:rPr>
                <w:rFonts w:cs="Calibri"/>
                <w:sz w:val="20"/>
                <w:szCs w:val="22"/>
              </w:rPr>
            </w:pPr>
            <w:r w:rsidRPr="00E83CD5">
              <w:rPr>
                <w:rFonts w:cs="Calibri"/>
                <w:sz w:val="20"/>
                <w:szCs w:val="22"/>
              </w:rPr>
              <w:t>Funkce</w:t>
            </w:r>
            <w:r w:rsidRPr="00E83CD5">
              <w:rPr>
                <w:rFonts w:cs="Calibri"/>
                <w:sz w:val="20"/>
                <w:szCs w:val="22"/>
              </w:rPr>
              <w:tab/>
              <w:t xml:space="preserve">: </w:t>
            </w:r>
            <w:r w:rsidR="00776D7D">
              <w:rPr>
                <w:rFonts w:cs="Calibri"/>
                <w:sz w:val="20"/>
                <w:szCs w:val="22"/>
              </w:rPr>
              <w:t>ředitel</w:t>
            </w:r>
          </w:p>
        </w:tc>
        <w:tc>
          <w:tcPr>
            <w:tcW w:w="567" w:type="dxa"/>
            <w:shd w:val="clear" w:color="auto" w:fill="auto"/>
          </w:tcPr>
          <w:p w:rsidR="00781B9F" w:rsidRPr="00E83CD5" w:rsidRDefault="00781B9F" w:rsidP="00FF1E58">
            <w:pPr>
              <w:pStyle w:val="Zkladntext"/>
              <w:rPr>
                <w:rFonts w:cs="Calibri"/>
                <w:sz w:val="20"/>
                <w:szCs w:val="20"/>
              </w:rPr>
            </w:pPr>
          </w:p>
        </w:tc>
        <w:tc>
          <w:tcPr>
            <w:tcW w:w="3827" w:type="dxa"/>
            <w:shd w:val="clear" w:color="auto" w:fill="auto"/>
          </w:tcPr>
          <w:p w:rsidR="00781B9F" w:rsidRPr="00E83CD5" w:rsidRDefault="00781B9F" w:rsidP="00A1657D">
            <w:pPr>
              <w:pStyle w:val="Zkladntext"/>
              <w:rPr>
                <w:rFonts w:cs="Calibri"/>
                <w:sz w:val="20"/>
                <w:szCs w:val="20"/>
              </w:rPr>
            </w:pPr>
            <w:r w:rsidRPr="00E83CD5">
              <w:rPr>
                <w:rFonts w:cs="Calibri"/>
                <w:sz w:val="20"/>
                <w:szCs w:val="20"/>
              </w:rPr>
              <w:t>Funkce</w:t>
            </w:r>
            <w:r w:rsidRPr="00E83CD5">
              <w:rPr>
                <w:rFonts w:cs="Calibri"/>
                <w:sz w:val="20"/>
                <w:szCs w:val="20"/>
              </w:rPr>
              <w:tab/>
              <w:t xml:space="preserve">: </w:t>
            </w:r>
            <w:r w:rsidR="00935EB0">
              <w:rPr>
                <w:rFonts w:cs="Calibri"/>
                <w:sz w:val="20"/>
                <w:szCs w:val="20"/>
              </w:rPr>
              <w:t>předseda správní rady</w:t>
            </w:r>
          </w:p>
        </w:tc>
      </w:tr>
    </w:tbl>
    <w:p w:rsidR="00AC42A0" w:rsidRDefault="001A1A85" w:rsidP="00FF1E58">
      <w:pPr>
        <w:pStyle w:val="Zkladntext"/>
      </w:pPr>
      <w:r w:rsidRPr="00D0275B">
        <w:t xml:space="preserve"> </w:t>
      </w:r>
    </w:p>
    <w:p w:rsidR="00C80399" w:rsidRDefault="00201932" w:rsidP="00FF1E58">
      <w:pPr>
        <w:pStyle w:val="Zkladntext"/>
      </w:pPr>
      <w:r>
        <w:lastRenderedPageBreak/>
        <w:t>Příloha č.1</w:t>
      </w:r>
    </w:p>
    <w:tbl>
      <w:tblPr>
        <w:tblW w:w="10540" w:type="dxa"/>
        <w:tblInd w:w="-239" w:type="dxa"/>
        <w:tblLayout w:type="fixed"/>
        <w:tblCellMar>
          <w:left w:w="70" w:type="dxa"/>
          <w:right w:w="70" w:type="dxa"/>
        </w:tblCellMar>
        <w:tblLook w:val="0000" w:firstRow="0" w:lastRow="0" w:firstColumn="0" w:lastColumn="0" w:noHBand="0" w:noVBand="0"/>
      </w:tblPr>
      <w:tblGrid>
        <w:gridCol w:w="451"/>
        <w:gridCol w:w="142"/>
        <w:gridCol w:w="425"/>
        <w:gridCol w:w="851"/>
        <w:gridCol w:w="992"/>
        <w:gridCol w:w="425"/>
        <w:gridCol w:w="117"/>
        <w:gridCol w:w="2151"/>
        <w:gridCol w:w="72"/>
        <w:gridCol w:w="20"/>
        <w:gridCol w:w="68"/>
        <w:gridCol w:w="265"/>
        <w:gridCol w:w="217"/>
        <w:gridCol w:w="138"/>
        <w:gridCol w:w="212"/>
        <w:gridCol w:w="320"/>
        <w:gridCol w:w="389"/>
        <w:gridCol w:w="425"/>
        <w:gridCol w:w="235"/>
        <w:gridCol w:w="49"/>
        <w:gridCol w:w="784"/>
        <w:gridCol w:w="66"/>
        <w:gridCol w:w="501"/>
        <w:gridCol w:w="1175"/>
        <w:gridCol w:w="25"/>
        <w:gridCol w:w="15"/>
        <w:gridCol w:w="10"/>
      </w:tblGrid>
      <w:tr w:rsidR="00201932" w:rsidRPr="00722B4D" w:rsidTr="00201932">
        <w:trPr>
          <w:gridAfter w:val="2"/>
          <w:wAfter w:w="25" w:type="dxa"/>
          <w:trHeight w:val="297"/>
        </w:trPr>
        <w:tc>
          <w:tcPr>
            <w:tcW w:w="3286" w:type="dxa"/>
            <w:gridSpan w:val="6"/>
            <w:tcBorders>
              <w:top w:val="single" w:sz="4" w:space="0" w:color="000000"/>
              <w:left w:val="single" w:sz="4" w:space="0" w:color="000000"/>
              <w:bottom w:val="single" w:sz="4" w:space="0" w:color="000000"/>
            </w:tcBorders>
            <w:shd w:val="clear" w:color="auto" w:fill="F2F2F2"/>
            <w:vAlign w:val="center"/>
          </w:tcPr>
          <w:p w:rsidR="00201932" w:rsidRPr="00722B4D" w:rsidRDefault="00201932" w:rsidP="00201932">
            <w:pPr>
              <w:suppressAutoHyphens w:val="0"/>
              <w:jc w:val="center"/>
              <w:rPr>
                <w:rFonts w:ascii="Calibri" w:hAnsi="Calibri" w:cs="Calibri"/>
                <w:b/>
              </w:rPr>
            </w:pPr>
            <w:r w:rsidRPr="00722B4D">
              <w:rPr>
                <w:rFonts w:ascii="Calibri" w:hAnsi="Calibri" w:cs="Calibri"/>
                <w:b/>
                <w:bCs/>
                <w:lang w:eastAsia="cs-CZ"/>
              </w:rPr>
              <w:t>GARANT PZTS</w:t>
            </w:r>
          </w:p>
        </w:tc>
        <w:tc>
          <w:tcPr>
            <w:tcW w:w="2268" w:type="dxa"/>
            <w:gridSpan w:val="2"/>
            <w:tcBorders>
              <w:left w:val="single" w:sz="4" w:space="0" w:color="000000"/>
            </w:tcBorders>
            <w:shd w:val="clear" w:color="auto" w:fill="auto"/>
            <w:vAlign w:val="center"/>
          </w:tcPr>
          <w:p w:rsidR="00201932" w:rsidRPr="00722B4D" w:rsidRDefault="00077E02" w:rsidP="00201932">
            <w:pPr>
              <w:suppressAutoHyphens w:val="0"/>
              <w:snapToGrid w:val="0"/>
              <w:rPr>
                <w:rFonts w:ascii="Calibri" w:hAnsi="Calibri" w:cs="Calibri"/>
                <w:bCs/>
                <w:lang w:eastAsia="cs-CZ"/>
              </w:rPr>
            </w:pPr>
            <w:r>
              <w:rPr>
                <w:rFonts w:ascii="Calibri" w:hAnsi="Calibri" w:cs="Calibri"/>
                <w:bCs/>
                <w:noProof/>
                <w:lang w:eastAsia="cs-CZ"/>
              </w:rPr>
              <w:drawing>
                <wp:anchor distT="0" distB="0" distL="114935" distR="114935" simplePos="0" relativeHeight="251657728" behindDoc="0" locked="0" layoutInCell="1" allowOverlap="1" wp14:anchorId="63CC44C0" wp14:editId="2E765C82">
                  <wp:simplePos x="0" y="0"/>
                  <wp:positionH relativeFrom="column">
                    <wp:posOffset>236855</wp:posOffset>
                  </wp:positionH>
                  <wp:positionV relativeFrom="paragraph">
                    <wp:posOffset>139065</wp:posOffset>
                  </wp:positionV>
                  <wp:extent cx="1158875" cy="587375"/>
                  <wp:effectExtent l="19050" t="0" r="3175" b="0"/>
                  <wp:wrapNone/>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srcRect/>
                          <a:stretch>
                            <a:fillRect/>
                          </a:stretch>
                        </pic:blipFill>
                        <pic:spPr bwMode="auto">
                          <a:xfrm>
                            <a:off x="0" y="0"/>
                            <a:ext cx="1158875" cy="587375"/>
                          </a:xfrm>
                          <a:prstGeom prst="rect">
                            <a:avLst/>
                          </a:prstGeom>
                          <a:solidFill>
                            <a:srgbClr val="FFFFFF"/>
                          </a:solidFill>
                        </pic:spPr>
                      </pic:pic>
                    </a:graphicData>
                  </a:graphic>
                </wp:anchor>
              </w:drawing>
            </w:r>
          </w:p>
          <w:tbl>
            <w:tblPr>
              <w:tblW w:w="0" w:type="auto"/>
              <w:tblLayout w:type="fixed"/>
              <w:tblCellMar>
                <w:left w:w="0" w:type="dxa"/>
                <w:right w:w="0" w:type="dxa"/>
              </w:tblCellMar>
              <w:tblLook w:val="0000" w:firstRow="0" w:lastRow="0" w:firstColumn="0" w:lastColumn="0" w:noHBand="0" w:noVBand="0"/>
            </w:tblPr>
            <w:tblGrid>
              <w:gridCol w:w="1240"/>
            </w:tblGrid>
            <w:tr w:rsidR="00201932" w:rsidRPr="00722B4D" w:rsidTr="00201932">
              <w:trPr>
                <w:trHeight w:val="297"/>
              </w:trPr>
              <w:tc>
                <w:tcPr>
                  <w:tcW w:w="1240" w:type="dxa"/>
                  <w:shd w:val="clear" w:color="auto" w:fill="auto"/>
                  <w:vAlign w:val="bottom"/>
                </w:tcPr>
                <w:p w:rsidR="00201932" w:rsidRPr="00722B4D" w:rsidRDefault="00201932" w:rsidP="00201932">
                  <w:pPr>
                    <w:suppressAutoHyphens w:val="0"/>
                    <w:snapToGrid w:val="0"/>
                    <w:rPr>
                      <w:rFonts w:ascii="Calibri" w:hAnsi="Calibri" w:cs="Calibri"/>
                      <w:lang w:eastAsia="cs-CZ"/>
                    </w:rPr>
                  </w:pPr>
                </w:p>
              </w:tc>
            </w:tr>
          </w:tbl>
          <w:p w:rsidR="00201932" w:rsidRPr="00722B4D" w:rsidRDefault="00201932" w:rsidP="00201932">
            <w:pPr>
              <w:suppressAutoHyphens w:val="0"/>
              <w:rPr>
                <w:rFonts w:ascii="Calibri" w:hAnsi="Calibri" w:cs="Calibri"/>
                <w:lang w:eastAsia="cs-CZ"/>
              </w:rPr>
            </w:pPr>
          </w:p>
        </w:tc>
        <w:tc>
          <w:tcPr>
            <w:tcW w:w="160" w:type="dxa"/>
            <w:gridSpan w:val="3"/>
            <w:shd w:val="clear" w:color="auto" w:fill="auto"/>
            <w:vAlign w:val="center"/>
          </w:tcPr>
          <w:p w:rsidR="00201932" w:rsidRPr="00722B4D" w:rsidRDefault="00201932" w:rsidP="00201932">
            <w:pPr>
              <w:suppressAutoHyphens w:val="0"/>
              <w:snapToGrid w:val="0"/>
              <w:rPr>
                <w:rFonts w:ascii="Calibri" w:hAnsi="Calibri" w:cs="Calibri"/>
                <w:lang w:eastAsia="cs-CZ"/>
              </w:rPr>
            </w:pPr>
          </w:p>
        </w:tc>
        <w:tc>
          <w:tcPr>
            <w:tcW w:w="265" w:type="dxa"/>
            <w:tcBorders>
              <w:right w:val="single" w:sz="4" w:space="0" w:color="auto"/>
            </w:tcBorders>
            <w:shd w:val="clear" w:color="auto" w:fill="auto"/>
            <w:vAlign w:val="center"/>
          </w:tcPr>
          <w:p w:rsidR="00201932" w:rsidRPr="00722B4D" w:rsidRDefault="00201932" w:rsidP="00201932">
            <w:pPr>
              <w:suppressAutoHyphens w:val="0"/>
              <w:snapToGrid w:val="0"/>
              <w:rPr>
                <w:rFonts w:ascii="Calibri" w:hAnsi="Calibri" w:cs="Calibri"/>
                <w:lang w:eastAsia="cs-CZ"/>
              </w:rPr>
            </w:pPr>
          </w:p>
        </w:tc>
        <w:tc>
          <w:tcPr>
            <w:tcW w:w="4536" w:type="dxa"/>
            <w:gridSpan w:val="13"/>
            <w:tcBorders>
              <w:top w:val="single" w:sz="4" w:space="0" w:color="auto"/>
              <w:left w:val="single" w:sz="4" w:space="0" w:color="auto"/>
              <w:bottom w:val="single" w:sz="4" w:space="0" w:color="auto"/>
              <w:right w:val="single" w:sz="4" w:space="0" w:color="auto"/>
            </w:tcBorders>
            <w:shd w:val="clear" w:color="auto" w:fill="F2F2F2"/>
            <w:vAlign w:val="center"/>
          </w:tcPr>
          <w:p w:rsidR="00201932" w:rsidRPr="00722B4D" w:rsidRDefault="00201932" w:rsidP="00201932">
            <w:pPr>
              <w:suppressAutoHyphens w:val="0"/>
              <w:jc w:val="center"/>
              <w:rPr>
                <w:rFonts w:ascii="Calibri" w:hAnsi="Calibri" w:cs="Calibri"/>
                <w:b/>
              </w:rPr>
            </w:pPr>
            <w:r w:rsidRPr="00722B4D">
              <w:rPr>
                <w:rFonts w:ascii="Calibri" w:hAnsi="Calibri" w:cs="Calibri"/>
                <w:b/>
                <w:bCs/>
                <w:lang w:eastAsia="cs-CZ"/>
              </w:rPr>
              <w:t>ČÍSLO OBJEKTU</w:t>
            </w:r>
          </w:p>
        </w:tc>
      </w:tr>
      <w:tr w:rsidR="00201932" w:rsidRPr="00722B4D" w:rsidTr="00781B9F">
        <w:trPr>
          <w:gridAfter w:val="2"/>
          <w:wAfter w:w="25" w:type="dxa"/>
          <w:trHeight w:val="255"/>
        </w:trPr>
        <w:tc>
          <w:tcPr>
            <w:tcW w:w="1018" w:type="dxa"/>
            <w:gridSpan w:val="3"/>
            <w:tcBorders>
              <w:top w:val="single" w:sz="4" w:space="0" w:color="000000"/>
              <w:left w:val="single" w:sz="4" w:space="0" w:color="000000"/>
              <w:bottom w:val="single" w:sz="4" w:space="0" w:color="000000"/>
            </w:tcBorders>
            <w:shd w:val="clear" w:color="auto" w:fill="F2F2F2"/>
            <w:vAlign w:val="center"/>
          </w:tcPr>
          <w:p w:rsidR="00201932" w:rsidRPr="00722B4D" w:rsidRDefault="00201932" w:rsidP="00201932">
            <w:pPr>
              <w:suppressAutoHyphens w:val="0"/>
              <w:rPr>
                <w:rFonts w:ascii="Calibri" w:hAnsi="Calibri" w:cs="Calibri"/>
                <w:b/>
              </w:rPr>
            </w:pPr>
            <w:r w:rsidRPr="00722B4D">
              <w:rPr>
                <w:rFonts w:ascii="Calibri" w:hAnsi="Calibri" w:cs="Calibri"/>
                <w:b/>
                <w:lang w:eastAsia="cs-CZ"/>
              </w:rPr>
              <w:t>Firma:</w:t>
            </w:r>
          </w:p>
        </w:tc>
        <w:tc>
          <w:tcPr>
            <w:tcW w:w="2268" w:type="dxa"/>
            <w:gridSpan w:val="3"/>
            <w:tcBorders>
              <w:top w:val="single" w:sz="4" w:space="0" w:color="000000"/>
              <w:left w:val="single" w:sz="4" w:space="0" w:color="000000"/>
              <w:bottom w:val="single" w:sz="4" w:space="0" w:color="000000"/>
            </w:tcBorders>
            <w:shd w:val="clear" w:color="auto" w:fill="auto"/>
            <w:vAlign w:val="center"/>
          </w:tcPr>
          <w:p w:rsidR="00201932" w:rsidRPr="00722B4D" w:rsidRDefault="00AC42A0" w:rsidP="00201932">
            <w:pPr>
              <w:suppressAutoHyphens w:val="0"/>
              <w:rPr>
                <w:rFonts w:ascii="Calibri" w:hAnsi="Calibri" w:cs="Calibri"/>
              </w:rPr>
            </w:pPr>
            <w:r>
              <w:rPr>
                <w:rFonts w:ascii="Calibri" w:hAnsi="Calibri" w:cs="Calibri"/>
              </w:rPr>
              <w:t>BOIS Opava a.s.</w:t>
            </w:r>
          </w:p>
        </w:tc>
        <w:tc>
          <w:tcPr>
            <w:tcW w:w="2268" w:type="dxa"/>
            <w:gridSpan w:val="2"/>
            <w:tcBorders>
              <w:left w:val="single" w:sz="4" w:space="0" w:color="000000"/>
            </w:tcBorders>
            <w:shd w:val="clear" w:color="auto" w:fill="auto"/>
            <w:vAlign w:val="center"/>
          </w:tcPr>
          <w:p w:rsidR="00201932" w:rsidRPr="00722B4D" w:rsidRDefault="00201932" w:rsidP="00201932">
            <w:pPr>
              <w:suppressAutoHyphens w:val="0"/>
              <w:snapToGrid w:val="0"/>
              <w:rPr>
                <w:rFonts w:ascii="Calibri" w:hAnsi="Calibri" w:cs="Calibri"/>
                <w:lang w:eastAsia="cs-CZ"/>
              </w:rPr>
            </w:pPr>
          </w:p>
        </w:tc>
        <w:tc>
          <w:tcPr>
            <w:tcW w:w="160" w:type="dxa"/>
            <w:gridSpan w:val="3"/>
            <w:shd w:val="clear" w:color="auto" w:fill="auto"/>
            <w:vAlign w:val="center"/>
          </w:tcPr>
          <w:p w:rsidR="00201932" w:rsidRPr="00722B4D" w:rsidRDefault="00201932" w:rsidP="00201932">
            <w:pPr>
              <w:suppressAutoHyphens w:val="0"/>
              <w:snapToGrid w:val="0"/>
              <w:rPr>
                <w:rFonts w:ascii="Calibri" w:hAnsi="Calibri" w:cs="Calibri"/>
                <w:lang w:eastAsia="cs-CZ"/>
              </w:rPr>
            </w:pPr>
          </w:p>
        </w:tc>
        <w:tc>
          <w:tcPr>
            <w:tcW w:w="265" w:type="dxa"/>
            <w:tcBorders>
              <w:right w:val="single" w:sz="4" w:space="0" w:color="auto"/>
            </w:tcBorders>
            <w:shd w:val="clear" w:color="auto" w:fill="auto"/>
            <w:vAlign w:val="center"/>
          </w:tcPr>
          <w:p w:rsidR="00201932" w:rsidRPr="00722B4D" w:rsidRDefault="00201932" w:rsidP="00201932">
            <w:pPr>
              <w:suppressAutoHyphens w:val="0"/>
              <w:snapToGrid w:val="0"/>
              <w:rPr>
                <w:rFonts w:ascii="Calibri" w:hAnsi="Calibri" w:cs="Calibri"/>
                <w:lang w:eastAsia="cs-CZ"/>
              </w:rPr>
            </w:pPr>
          </w:p>
        </w:tc>
        <w:tc>
          <w:tcPr>
            <w:tcW w:w="4536" w:type="dxa"/>
            <w:gridSpan w:val="1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01932" w:rsidRPr="00574A85" w:rsidRDefault="00776D7D" w:rsidP="00737CC4">
            <w:pPr>
              <w:suppressAutoHyphens w:val="0"/>
              <w:jc w:val="center"/>
              <w:rPr>
                <w:rFonts w:ascii="Calibri" w:hAnsi="Calibri" w:cs="Calibri"/>
                <w:b/>
              </w:rPr>
            </w:pPr>
            <w:r>
              <w:rPr>
                <w:rFonts w:ascii="Calibri" w:hAnsi="Calibri" w:cs="Calibri"/>
                <w:b/>
                <w:bCs/>
                <w:sz w:val="40"/>
                <w:lang w:eastAsia="cs-CZ"/>
              </w:rPr>
              <w:t>BOIS-0557</w:t>
            </w:r>
            <w:r w:rsidR="00077E02">
              <w:rPr>
                <w:rFonts w:ascii="Calibri" w:hAnsi="Calibri" w:cs="Calibri"/>
                <w:b/>
                <w:bCs/>
                <w:sz w:val="40"/>
                <w:lang w:eastAsia="cs-CZ"/>
              </w:rPr>
              <w:t>/1</w:t>
            </w:r>
          </w:p>
        </w:tc>
      </w:tr>
      <w:tr w:rsidR="00201932" w:rsidRPr="00722B4D" w:rsidTr="00201932">
        <w:trPr>
          <w:gridAfter w:val="2"/>
          <w:wAfter w:w="25" w:type="dxa"/>
          <w:trHeight w:val="300"/>
        </w:trPr>
        <w:tc>
          <w:tcPr>
            <w:tcW w:w="1018" w:type="dxa"/>
            <w:gridSpan w:val="3"/>
            <w:tcBorders>
              <w:top w:val="single" w:sz="4" w:space="0" w:color="000000"/>
              <w:left w:val="single" w:sz="4" w:space="0" w:color="000000"/>
              <w:bottom w:val="single" w:sz="4" w:space="0" w:color="000000"/>
            </w:tcBorders>
            <w:shd w:val="clear" w:color="auto" w:fill="F2F2F2"/>
            <w:vAlign w:val="center"/>
          </w:tcPr>
          <w:p w:rsidR="00201932" w:rsidRPr="00722B4D" w:rsidRDefault="00201932" w:rsidP="00201932">
            <w:pPr>
              <w:suppressAutoHyphens w:val="0"/>
              <w:rPr>
                <w:rFonts w:ascii="Calibri" w:hAnsi="Calibri" w:cs="Calibri"/>
                <w:b/>
                <w:lang w:eastAsia="cs-CZ"/>
              </w:rPr>
            </w:pPr>
            <w:r w:rsidRPr="00722B4D">
              <w:rPr>
                <w:rFonts w:ascii="Calibri" w:hAnsi="Calibri" w:cs="Calibri"/>
                <w:b/>
                <w:lang w:eastAsia="cs-CZ"/>
              </w:rPr>
              <w:t>Kont. os.:</w:t>
            </w:r>
          </w:p>
        </w:tc>
        <w:tc>
          <w:tcPr>
            <w:tcW w:w="2268" w:type="dxa"/>
            <w:gridSpan w:val="3"/>
            <w:tcBorders>
              <w:top w:val="single" w:sz="4" w:space="0" w:color="000000"/>
              <w:left w:val="single" w:sz="4" w:space="0" w:color="000000"/>
              <w:bottom w:val="single" w:sz="4" w:space="0" w:color="000000"/>
            </w:tcBorders>
            <w:shd w:val="clear" w:color="auto" w:fill="auto"/>
            <w:vAlign w:val="center"/>
          </w:tcPr>
          <w:p w:rsidR="00201932" w:rsidRPr="00722B4D" w:rsidRDefault="00986253" w:rsidP="00201932">
            <w:pPr>
              <w:suppressAutoHyphens w:val="0"/>
              <w:rPr>
                <w:rFonts w:ascii="Calibri" w:hAnsi="Calibri" w:cs="Calibri"/>
                <w:bCs/>
                <w:lang w:eastAsia="cs-CZ"/>
              </w:rPr>
            </w:pPr>
            <w:r>
              <w:rPr>
                <w:rFonts w:ascii="Calibri" w:hAnsi="Calibri" w:cs="Calibri"/>
                <w:bCs/>
                <w:lang w:eastAsia="cs-CZ"/>
              </w:rPr>
              <w:t>Servisní technik</w:t>
            </w:r>
          </w:p>
        </w:tc>
        <w:tc>
          <w:tcPr>
            <w:tcW w:w="2268" w:type="dxa"/>
            <w:gridSpan w:val="2"/>
            <w:tcBorders>
              <w:left w:val="single" w:sz="4" w:space="0" w:color="000000"/>
            </w:tcBorders>
            <w:shd w:val="clear" w:color="auto" w:fill="auto"/>
            <w:vAlign w:val="center"/>
          </w:tcPr>
          <w:p w:rsidR="00201932" w:rsidRPr="00722B4D" w:rsidRDefault="00201932" w:rsidP="00201932">
            <w:pPr>
              <w:suppressAutoHyphens w:val="0"/>
              <w:snapToGrid w:val="0"/>
              <w:rPr>
                <w:rFonts w:ascii="Calibri" w:hAnsi="Calibri" w:cs="Calibri"/>
                <w:lang w:eastAsia="cs-CZ"/>
              </w:rPr>
            </w:pPr>
          </w:p>
        </w:tc>
        <w:tc>
          <w:tcPr>
            <w:tcW w:w="160" w:type="dxa"/>
            <w:gridSpan w:val="3"/>
            <w:shd w:val="clear" w:color="auto" w:fill="auto"/>
            <w:vAlign w:val="center"/>
          </w:tcPr>
          <w:p w:rsidR="00201932" w:rsidRPr="00722B4D" w:rsidRDefault="00201932" w:rsidP="00201932">
            <w:pPr>
              <w:suppressAutoHyphens w:val="0"/>
              <w:snapToGrid w:val="0"/>
              <w:rPr>
                <w:rFonts w:ascii="Calibri" w:hAnsi="Calibri" w:cs="Calibri"/>
                <w:lang w:eastAsia="cs-CZ"/>
              </w:rPr>
            </w:pPr>
          </w:p>
        </w:tc>
        <w:tc>
          <w:tcPr>
            <w:tcW w:w="265" w:type="dxa"/>
            <w:tcBorders>
              <w:right w:val="single" w:sz="4" w:space="0" w:color="auto"/>
            </w:tcBorders>
            <w:shd w:val="clear" w:color="auto" w:fill="auto"/>
            <w:vAlign w:val="center"/>
          </w:tcPr>
          <w:p w:rsidR="00201932" w:rsidRPr="00722B4D" w:rsidRDefault="00201932" w:rsidP="00201932">
            <w:pPr>
              <w:suppressAutoHyphens w:val="0"/>
              <w:snapToGrid w:val="0"/>
              <w:rPr>
                <w:rFonts w:ascii="Calibri" w:hAnsi="Calibri" w:cs="Calibri"/>
                <w:lang w:eastAsia="cs-CZ"/>
              </w:rPr>
            </w:pPr>
          </w:p>
        </w:tc>
        <w:tc>
          <w:tcPr>
            <w:tcW w:w="4536" w:type="dxa"/>
            <w:gridSpan w:val="13"/>
            <w:vMerge/>
            <w:tcBorders>
              <w:top w:val="single" w:sz="4" w:space="0" w:color="auto"/>
              <w:left w:val="single" w:sz="4" w:space="0" w:color="auto"/>
              <w:bottom w:val="single" w:sz="4" w:space="0" w:color="auto"/>
              <w:right w:val="single" w:sz="4" w:space="0" w:color="auto"/>
            </w:tcBorders>
            <w:shd w:val="clear" w:color="auto" w:fill="auto"/>
            <w:vAlign w:val="center"/>
          </w:tcPr>
          <w:p w:rsidR="00201932" w:rsidRPr="00722B4D" w:rsidRDefault="00201932" w:rsidP="00201932">
            <w:pPr>
              <w:rPr>
                <w:rFonts w:ascii="Calibri" w:hAnsi="Calibri" w:cs="Calibri"/>
                <w:lang w:eastAsia="cs-CZ"/>
              </w:rPr>
            </w:pPr>
          </w:p>
        </w:tc>
      </w:tr>
      <w:tr w:rsidR="00201932" w:rsidRPr="00722B4D" w:rsidTr="007102EA">
        <w:trPr>
          <w:gridAfter w:val="2"/>
          <w:wAfter w:w="25" w:type="dxa"/>
          <w:trHeight w:val="300"/>
        </w:trPr>
        <w:tc>
          <w:tcPr>
            <w:tcW w:w="1018" w:type="dxa"/>
            <w:gridSpan w:val="3"/>
            <w:tcBorders>
              <w:top w:val="single" w:sz="4" w:space="0" w:color="000000"/>
              <w:left w:val="single" w:sz="4" w:space="0" w:color="000000"/>
              <w:bottom w:val="single" w:sz="4" w:space="0" w:color="000000"/>
            </w:tcBorders>
            <w:shd w:val="clear" w:color="auto" w:fill="F2F2F2"/>
            <w:vAlign w:val="center"/>
          </w:tcPr>
          <w:p w:rsidR="00201932" w:rsidRPr="00722B4D" w:rsidRDefault="00201932" w:rsidP="00201932">
            <w:pPr>
              <w:suppressAutoHyphens w:val="0"/>
              <w:rPr>
                <w:rFonts w:ascii="Calibri" w:hAnsi="Calibri" w:cs="Calibri"/>
                <w:b/>
              </w:rPr>
            </w:pPr>
            <w:r w:rsidRPr="00722B4D">
              <w:rPr>
                <w:rFonts w:ascii="Calibri" w:hAnsi="Calibri" w:cs="Calibri"/>
                <w:b/>
                <w:lang w:eastAsia="cs-CZ"/>
              </w:rPr>
              <w:t xml:space="preserve">Tel.:       </w:t>
            </w:r>
          </w:p>
        </w:tc>
        <w:tc>
          <w:tcPr>
            <w:tcW w:w="2268" w:type="dxa"/>
            <w:gridSpan w:val="3"/>
            <w:tcBorders>
              <w:top w:val="single" w:sz="4" w:space="0" w:color="000000"/>
              <w:left w:val="single" w:sz="4" w:space="0" w:color="000000"/>
              <w:bottom w:val="single" w:sz="4" w:space="0" w:color="000000"/>
            </w:tcBorders>
            <w:shd w:val="clear" w:color="auto" w:fill="000000" w:themeFill="text1"/>
            <w:vAlign w:val="center"/>
          </w:tcPr>
          <w:p w:rsidR="00201932" w:rsidRPr="00132C40" w:rsidRDefault="00781B9F" w:rsidP="00132C40">
            <w:pPr>
              <w:suppressAutoHyphens w:val="0"/>
              <w:rPr>
                <w:rFonts w:ascii="Calibri" w:hAnsi="Calibri" w:cs="Calibri"/>
                <w:bCs/>
                <w:lang w:eastAsia="cs-CZ"/>
              </w:rPr>
            </w:pPr>
            <w:r w:rsidRPr="007102EA">
              <w:rPr>
                <w:rFonts w:ascii="Calibri" w:hAnsi="Calibri" w:cs="Calibri"/>
                <w:bCs/>
                <w:color w:val="000000" w:themeColor="text1"/>
                <w:lang w:eastAsia="cs-CZ"/>
              </w:rPr>
              <w:t>7</w:t>
            </w:r>
            <w:r w:rsidR="00AC42A0" w:rsidRPr="007102EA">
              <w:rPr>
                <w:rFonts w:ascii="Calibri" w:hAnsi="Calibri" w:cs="Calibri"/>
                <w:bCs/>
                <w:color w:val="000000" w:themeColor="text1"/>
                <w:lang w:eastAsia="cs-CZ"/>
              </w:rPr>
              <w:t>25 890 000</w:t>
            </w:r>
          </w:p>
        </w:tc>
        <w:tc>
          <w:tcPr>
            <w:tcW w:w="2268" w:type="dxa"/>
            <w:gridSpan w:val="2"/>
            <w:tcBorders>
              <w:left w:val="single" w:sz="4" w:space="0" w:color="000000"/>
            </w:tcBorders>
            <w:shd w:val="clear" w:color="auto" w:fill="auto"/>
            <w:vAlign w:val="center"/>
          </w:tcPr>
          <w:p w:rsidR="00201932" w:rsidRPr="00722B4D" w:rsidRDefault="00201932" w:rsidP="00201932">
            <w:pPr>
              <w:suppressAutoHyphens w:val="0"/>
              <w:snapToGrid w:val="0"/>
              <w:rPr>
                <w:rFonts w:ascii="Calibri" w:hAnsi="Calibri" w:cs="Calibri"/>
                <w:lang w:eastAsia="cs-CZ"/>
              </w:rPr>
            </w:pPr>
          </w:p>
        </w:tc>
        <w:tc>
          <w:tcPr>
            <w:tcW w:w="160" w:type="dxa"/>
            <w:gridSpan w:val="3"/>
            <w:shd w:val="clear" w:color="auto" w:fill="auto"/>
            <w:vAlign w:val="center"/>
          </w:tcPr>
          <w:p w:rsidR="00201932" w:rsidRPr="00722B4D" w:rsidRDefault="00201932" w:rsidP="00201932">
            <w:pPr>
              <w:suppressAutoHyphens w:val="0"/>
              <w:snapToGrid w:val="0"/>
              <w:rPr>
                <w:rFonts w:ascii="Calibri" w:hAnsi="Calibri" w:cs="Calibri"/>
                <w:lang w:eastAsia="cs-CZ"/>
              </w:rPr>
            </w:pPr>
          </w:p>
        </w:tc>
        <w:tc>
          <w:tcPr>
            <w:tcW w:w="265" w:type="dxa"/>
            <w:tcBorders>
              <w:right w:val="single" w:sz="4" w:space="0" w:color="auto"/>
            </w:tcBorders>
            <w:shd w:val="clear" w:color="auto" w:fill="auto"/>
            <w:vAlign w:val="center"/>
          </w:tcPr>
          <w:p w:rsidR="00201932" w:rsidRPr="00722B4D" w:rsidRDefault="00201932" w:rsidP="00201932">
            <w:pPr>
              <w:suppressAutoHyphens w:val="0"/>
              <w:snapToGrid w:val="0"/>
              <w:rPr>
                <w:rFonts w:ascii="Calibri" w:hAnsi="Calibri" w:cs="Calibri"/>
                <w:lang w:eastAsia="cs-CZ"/>
              </w:rPr>
            </w:pPr>
          </w:p>
        </w:tc>
        <w:tc>
          <w:tcPr>
            <w:tcW w:w="4536" w:type="dxa"/>
            <w:gridSpan w:val="13"/>
            <w:vMerge/>
            <w:tcBorders>
              <w:top w:val="single" w:sz="4" w:space="0" w:color="auto"/>
              <w:left w:val="single" w:sz="4" w:space="0" w:color="auto"/>
              <w:bottom w:val="single" w:sz="4" w:space="0" w:color="auto"/>
              <w:right w:val="single" w:sz="4" w:space="0" w:color="auto"/>
            </w:tcBorders>
            <w:shd w:val="clear" w:color="auto" w:fill="auto"/>
            <w:vAlign w:val="center"/>
          </w:tcPr>
          <w:p w:rsidR="00201932" w:rsidRPr="00722B4D" w:rsidRDefault="00201932" w:rsidP="00201932">
            <w:pPr>
              <w:suppressAutoHyphens w:val="0"/>
              <w:rPr>
                <w:rFonts w:ascii="Calibri" w:hAnsi="Calibri" w:cs="Calibri"/>
              </w:rPr>
            </w:pPr>
          </w:p>
        </w:tc>
      </w:tr>
      <w:tr w:rsidR="00201932" w:rsidRPr="00722B4D" w:rsidTr="00201932">
        <w:tblPrEx>
          <w:tblCellMar>
            <w:left w:w="0" w:type="dxa"/>
            <w:right w:w="0" w:type="dxa"/>
          </w:tblCellMar>
        </w:tblPrEx>
        <w:trPr>
          <w:gridAfter w:val="1"/>
          <w:wAfter w:w="10" w:type="dxa"/>
          <w:trHeight w:val="255"/>
        </w:trPr>
        <w:tc>
          <w:tcPr>
            <w:tcW w:w="2861" w:type="dxa"/>
            <w:gridSpan w:val="5"/>
            <w:shd w:val="clear" w:color="auto" w:fill="auto"/>
            <w:vAlign w:val="center"/>
          </w:tcPr>
          <w:p w:rsidR="00201932" w:rsidRPr="00722B4D" w:rsidRDefault="00201932" w:rsidP="00201932">
            <w:pPr>
              <w:suppressAutoHyphens w:val="0"/>
              <w:snapToGrid w:val="0"/>
              <w:rPr>
                <w:rFonts w:ascii="Calibri" w:hAnsi="Calibri" w:cs="Calibri"/>
                <w:bCs/>
                <w:lang w:eastAsia="cs-CZ"/>
              </w:rPr>
            </w:pPr>
          </w:p>
        </w:tc>
        <w:tc>
          <w:tcPr>
            <w:tcW w:w="425" w:type="dxa"/>
            <w:shd w:val="clear" w:color="auto" w:fill="auto"/>
            <w:vAlign w:val="center"/>
          </w:tcPr>
          <w:p w:rsidR="00201932" w:rsidRPr="00722B4D" w:rsidRDefault="00201932" w:rsidP="00201932">
            <w:pPr>
              <w:suppressAutoHyphens w:val="0"/>
              <w:snapToGrid w:val="0"/>
              <w:rPr>
                <w:rFonts w:ascii="Calibri" w:hAnsi="Calibri" w:cs="Calibri"/>
                <w:lang w:eastAsia="cs-CZ"/>
              </w:rPr>
            </w:pPr>
          </w:p>
        </w:tc>
        <w:tc>
          <w:tcPr>
            <w:tcW w:w="2268" w:type="dxa"/>
            <w:gridSpan w:val="2"/>
            <w:shd w:val="clear" w:color="auto" w:fill="auto"/>
            <w:vAlign w:val="center"/>
          </w:tcPr>
          <w:p w:rsidR="00201932" w:rsidRPr="00722B4D" w:rsidRDefault="00201932" w:rsidP="00201932">
            <w:pPr>
              <w:suppressAutoHyphens w:val="0"/>
              <w:snapToGrid w:val="0"/>
              <w:rPr>
                <w:rFonts w:ascii="Calibri" w:hAnsi="Calibri" w:cs="Calibri"/>
                <w:lang w:eastAsia="cs-CZ"/>
              </w:rPr>
            </w:pPr>
          </w:p>
        </w:tc>
        <w:tc>
          <w:tcPr>
            <w:tcW w:w="72" w:type="dxa"/>
            <w:shd w:val="clear" w:color="auto" w:fill="auto"/>
            <w:vAlign w:val="center"/>
          </w:tcPr>
          <w:p w:rsidR="00201932" w:rsidRPr="00722B4D" w:rsidRDefault="00201932" w:rsidP="00201932">
            <w:pPr>
              <w:suppressAutoHyphens w:val="0"/>
              <w:snapToGrid w:val="0"/>
              <w:rPr>
                <w:rFonts w:ascii="Calibri" w:hAnsi="Calibri" w:cs="Calibri"/>
                <w:lang w:eastAsia="cs-CZ"/>
              </w:rPr>
            </w:pPr>
          </w:p>
        </w:tc>
        <w:tc>
          <w:tcPr>
            <w:tcW w:w="20" w:type="dxa"/>
            <w:shd w:val="clear" w:color="auto" w:fill="auto"/>
            <w:vAlign w:val="center"/>
          </w:tcPr>
          <w:p w:rsidR="00201932" w:rsidRPr="00722B4D" w:rsidRDefault="00201932" w:rsidP="00201932">
            <w:pPr>
              <w:suppressAutoHyphens w:val="0"/>
              <w:snapToGrid w:val="0"/>
              <w:rPr>
                <w:rFonts w:ascii="Calibri" w:hAnsi="Calibri" w:cs="Calibri"/>
                <w:lang w:eastAsia="cs-CZ"/>
              </w:rPr>
            </w:pPr>
          </w:p>
        </w:tc>
        <w:tc>
          <w:tcPr>
            <w:tcW w:w="2269" w:type="dxa"/>
            <w:gridSpan w:val="9"/>
            <w:shd w:val="clear" w:color="auto" w:fill="auto"/>
            <w:vAlign w:val="center"/>
          </w:tcPr>
          <w:p w:rsidR="00201932" w:rsidRPr="00722B4D" w:rsidRDefault="00201932" w:rsidP="00201932">
            <w:pPr>
              <w:suppressAutoHyphens w:val="0"/>
              <w:snapToGrid w:val="0"/>
              <w:rPr>
                <w:rFonts w:ascii="Calibri" w:hAnsi="Calibri" w:cs="Calibri"/>
                <w:lang w:eastAsia="cs-CZ"/>
              </w:rPr>
            </w:pPr>
          </w:p>
        </w:tc>
        <w:tc>
          <w:tcPr>
            <w:tcW w:w="2575" w:type="dxa"/>
            <w:gridSpan w:val="5"/>
            <w:shd w:val="clear" w:color="auto" w:fill="auto"/>
            <w:vAlign w:val="center"/>
          </w:tcPr>
          <w:p w:rsidR="00201932" w:rsidRPr="00722B4D" w:rsidRDefault="00201932" w:rsidP="00201932">
            <w:pPr>
              <w:suppressAutoHyphens w:val="0"/>
              <w:snapToGrid w:val="0"/>
              <w:rPr>
                <w:rFonts w:ascii="Calibri" w:hAnsi="Calibri" w:cs="Calibri"/>
                <w:lang w:eastAsia="cs-CZ"/>
              </w:rPr>
            </w:pPr>
          </w:p>
        </w:tc>
        <w:tc>
          <w:tcPr>
            <w:tcW w:w="40" w:type="dxa"/>
            <w:gridSpan w:val="2"/>
            <w:shd w:val="clear" w:color="auto" w:fill="auto"/>
            <w:vAlign w:val="center"/>
          </w:tcPr>
          <w:p w:rsidR="00201932" w:rsidRPr="00722B4D" w:rsidRDefault="00201932" w:rsidP="00201932">
            <w:pPr>
              <w:snapToGrid w:val="0"/>
              <w:rPr>
                <w:rFonts w:ascii="Calibri" w:hAnsi="Calibri" w:cs="Calibri"/>
                <w:lang w:eastAsia="cs-CZ"/>
              </w:rPr>
            </w:pPr>
          </w:p>
        </w:tc>
      </w:tr>
      <w:tr w:rsidR="00201932" w:rsidRPr="00722B4D" w:rsidTr="00201932">
        <w:tblPrEx>
          <w:tblCellMar>
            <w:left w:w="0" w:type="dxa"/>
            <w:right w:w="0" w:type="dxa"/>
          </w:tblCellMar>
        </w:tblPrEx>
        <w:trPr>
          <w:gridAfter w:val="1"/>
          <w:wAfter w:w="10" w:type="dxa"/>
          <w:trHeight w:val="360"/>
        </w:trPr>
        <w:tc>
          <w:tcPr>
            <w:tcW w:w="10490" w:type="dxa"/>
            <w:gridSpan w:val="24"/>
            <w:shd w:val="clear" w:color="auto" w:fill="auto"/>
            <w:vAlign w:val="center"/>
          </w:tcPr>
          <w:p w:rsidR="00201932" w:rsidRPr="00722B4D" w:rsidRDefault="00201932" w:rsidP="00201932">
            <w:pPr>
              <w:suppressAutoHyphens w:val="0"/>
              <w:jc w:val="center"/>
              <w:rPr>
                <w:rFonts w:ascii="Calibri" w:hAnsi="Calibri" w:cs="Calibri"/>
                <w:b/>
                <w:bCs/>
                <w:sz w:val="48"/>
                <w:szCs w:val="48"/>
                <w:lang w:eastAsia="cs-CZ"/>
              </w:rPr>
            </w:pPr>
            <w:r w:rsidRPr="00722B4D">
              <w:rPr>
                <w:rFonts w:ascii="Calibri" w:hAnsi="Calibri" w:cs="Calibri"/>
                <w:b/>
                <w:bCs/>
                <w:sz w:val="48"/>
                <w:szCs w:val="48"/>
                <w:lang w:eastAsia="cs-CZ"/>
              </w:rPr>
              <w:t xml:space="preserve">OBJEKTOVÁ SMĚRNICE </w:t>
            </w:r>
          </w:p>
          <w:p w:rsidR="00201932" w:rsidRPr="00722B4D" w:rsidRDefault="00201932" w:rsidP="00201932">
            <w:pPr>
              <w:suppressAutoHyphens w:val="0"/>
              <w:jc w:val="center"/>
              <w:rPr>
                <w:rFonts w:ascii="Calibri" w:hAnsi="Calibri" w:cs="Calibri"/>
                <w:sz w:val="28"/>
                <w:szCs w:val="28"/>
              </w:rPr>
            </w:pPr>
            <w:r w:rsidRPr="00722B4D">
              <w:rPr>
                <w:rFonts w:ascii="Calibri" w:hAnsi="Calibri" w:cs="Calibri"/>
                <w:bCs/>
                <w:sz w:val="28"/>
                <w:szCs w:val="28"/>
                <w:lang w:eastAsia="cs-CZ"/>
              </w:rPr>
              <w:t>POKYNY K ZÁSAHU</w:t>
            </w:r>
          </w:p>
        </w:tc>
        <w:tc>
          <w:tcPr>
            <w:tcW w:w="40" w:type="dxa"/>
            <w:gridSpan w:val="2"/>
            <w:shd w:val="clear" w:color="auto" w:fill="auto"/>
            <w:vAlign w:val="center"/>
          </w:tcPr>
          <w:p w:rsidR="00201932" w:rsidRPr="00722B4D" w:rsidRDefault="00201932" w:rsidP="00201932">
            <w:pPr>
              <w:snapToGrid w:val="0"/>
              <w:rPr>
                <w:rFonts w:ascii="Calibri" w:hAnsi="Calibri" w:cs="Calibri"/>
              </w:rPr>
            </w:pPr>
          </w:p>
        </w:tc>
      </w:tr>
      <w:tr w:rsidR="00201932" w:rsidRPr="00722B4D" w:rsidTr="00201932">
        <w:tblPrEx>
          <w:tblCellMar>
            <w:left w:w="0" w:type="dxa"/>
            <w:right w:w="0" w:type="dxa"/>
          </w:tblCellMar>
        </w:tblPrEx>
        <w:trPr>
          <w:gridAfter w:val="1"/>
          <w:wAfter w:w="10" w:type="dxa"/>
          <w:trHeight w:val="255"/>
        </w:trPr>
        <w:tc>
          <w:tcPr>
            <w:tcW w:w="2861" w:type="dxa"/>
            <w:gridSpan w:val="5"/>
            <w:shd w:val="clear" w:color="auto" w:fill="auto"/>
            <w:vAlign w:val="center"/>
          </w:tcPr>
          <w:p w:rsidR="00201932" w:rsidRPr="00722B4D" w:rsidRDefault="00201932" w:rsidP="00201932">
            <w:pPr>
              <w:suppressAutoHyphens w:val="0"/>
              <w:snapToGrid w:val="0"/>
              <w:rPr>
                <w:rFonts w:ascii="Calibri" w:hAnsi="Calibri" w:cs="Calibri"/>
                <w:bCs/>
                <w:lang w:eastAsia="cs-CZ"/>
              </w:rPr>
            </w:pPr>
          </w:p>
        </w:tc>
        <w:tc>
          <w:tcPr>
            <w:tcW w:w="425" w:type="dxa"/>
            <w:shd w:val="clear" w:color="auto" w:fill="auto"/>
            <w:vAlign w:val="center"/>
          </w:tcPr>
          <w:p w:rsidR="00201932" w:rsidRPr="00722B4D" w:rsidRDefault="00201932" w:rsidP="00201932">
            <w:pPr>
              <w:suppressAutoHyphens w:val="0"/>
              <w:snapToGrid w:val="0"/>
              <w:rPr>
                <w:rFonts w:ascii="Calibri" w:hAnsi="Calibri" w:cs="Calibri"/>
                <w:bCs/>
                <w:lang w:eastAsia="cs-CZ"/>
              </w:rPr>
            </w:pPr>
          </w:p>
        </w:tc>
        <w:tc>
          <w:tcPr>
            <w:tcW w:w="2268" w:type="dxa"/>
            <w:gridSpan w:val="2"/>
            <w:shd w:val="clear" w:color="auto" w:fill="auto"/>
            <w:vAlign w:val="center"/>
          </w:tcPr>
          <w:p w:rsidR="00201932" w:rsidRPr="00722B4D" w:rsidRDefault="00201932" w:rsidP="00201932">
            <w:pPr>
              <w:suppressAutoHyphens w:val="0"/>
              <w:snapToGrid w:val="0"/>
              <w:rPr>
                <w:rFonts w:ascii="Calibri" w:hAnsi="Calibri" w:cs="Calibri"/>
                <w:bCs/>
                <w:lang w:eastAsia="cs-CZ"/>
              </w:rPr>
            </w:pPr>
          </w:p>
        </w:tc>
        <w:tc>
          <w:tcPr>
            <w:tcW w:w="72" w:type="dxa"/>
            <w:shd w:val="clear" w:color="auto" w:fill="auto"/>
            <w:vAlign w:val="center"/>
          </w:tcPr>
          <w:p w:rsidR="00201932" w:rsidRPr="00722B4D" w:rsidRDefault="00201932" w:rsidP="00201932">
            <w:pPr>
              <w:suppressAutoHyphens w:val="0"/>
              <w:snapToGrid w:val="0"/>
              <w:rPr>
                <w:rFonts w:ascii="Calibri" w:hAnsi="Calibri" w:cs="Calibri"/>
                <w:bCs/>
                <w:lang w:eastAsia="cs-CZ"/>
              </w:rPr>
            </w:pPr>
          </w:p>
        </w:tc>
        <w:tc>
          <w:tcPr>
            <w:tcW w:w="1240" w:type="dxa"/>
            <w:gridSpan w:val="7"/>
            <w:shd w:val="clear" w:color="auto" w:fill="auto"/>
            <w:vAlign w:val="center"/>
          </w:tcPr>
          <w:p w:rsidR="00201932" w:rsidRPr="00722B4D" w:rsidRDefault="00201932" w:rsidP="00201932">
            <w:pPr>
              <w:suppressAutoHyphens w:val="0"/>
              <w:snapToGrid w:val="0"/>
              <w:rPr>
                <w:rFonts w:ascii="Calibri" w:hAnsi="Calibri" w:cs="Calibri"/>
                <w:bCs/>
                <w:lang w:eastAsia="cs-CZ"/>
              </w:rPr>
            </w:pPr>
          </w:p>
        </w:tc>
        <w:tc>
          <w:tcPr>
            <w:tcW w:w="1049" w:type="dxa"/>
            <w:gridSpan w:val="3"/>
            <w:shd w:val="clear" w:color="auto" w:fill="auto"/>
            <w:vAlign w:val="center"/>
          </w:tcPr>
          <w:p w:rsidR="00201932" w:rsidRPr="00722B4D" w:rsidRDefault="00201932" w:rsidP="00201932">
            <w:pPr>
              <w:suppressAutoHyphens w:val="0"/>
              <w:snapToGrid w:val="0"/>
              <w:rPr>
                <w:rFonts w:ascii="Calibri" w:hAnsi="Calibri" w:cs="Calibri"/>
                <w:lang w:eastAsia="cs-CZ"/>
              </w:rPr>
            </w:pPr>
          </w:p>
        </w:tc>
        <w:tc>
          <w:tcPr>
            <w:tcW w:w="2575" w:type="dxa"/>
            <w:gridSpan w:val="5"/>
            <w:shd w:val="clear" w:color="auto" w:fill="auto"/>
            <w:vAlign w:val="center"/>
          </w:tcPr>
          <w:p w:rsidR="00201932" w:rsidRPr="00722B4D" w:rsidRDefault="00201932" w:rsidP="00201932">
            <w:pPr>
              <w:suppressAutoHyphens w:val="0"/>
              <w:snapToGrid w:val="0"/>
              <w:rPr>
                <w:rFonts w:ascii="Calibri" w:hAnsi="Calibri" w:cs="Calibri"/>
                <w:lang w:eastAsia="cs-CZ"/>
              </w:rPr>
            </w:pPr>
          </w:p>
        </w:tc>
        <w:tc>
          <w:tcPr>
            <w:tcW w:w="40" w:type="dxa"/>
            <w:gridSpan w:val="2"/>
            <w:shd w:val="clear" w:color="auto" w:fill="auto"/>
            <w:vAlign w:val="center"/>
          </w:tcPr>
          <w:p w:rsidR="00201932" w:rsidRPr="00722B4D" w:rsidRDefault="00201932" w:rsidP="00201932">
            <w:pPr>
              <w:snapToGrid w:val="0"/>
              <w:rPr>
                <w:rFonts w:ascii="Calibri" w:hAnsi="Calibri" w:cs="Calibri"/>
                <w:lang w:eastAsia="cs-CZ"/>
              </w:rPr>
            </w:pPr>
          </w:p>
        </w:tc>
      </w:tr>
      <w:tr w:rsidR="00201932" w:rsidRPr="00722B4D" w:rsidTr="00201932">
        <w:trPr>
          <w:trHeight w:val="255"/>
        </w:trPr>
        <w:tc>
          <w:tcPr>
            <w:tcW w:w="1869" w:type="dxa"/>
            <w:gridSpan w:val="4"/>
            <w:vMerge w:val="restart"/>
            <w:tcBorders>
              <w:top w:val="single" w:sz="4" w:space="0" w:color="000000"/>
              <w:left w:val="single" w:sz="4" w:space="0" w:color="000000"/>
            </w:tcBorders>
            <w:shd w:val="clear" w:color="auto" w:fill="F2F2F2"/>
            <w:vAlign w:val="center"/>
          </w:tcPr>
          <w:p w:rsidR="00201932" w:rsidRPr="004D444D" w:rsidRDefault="00201932" w:rsidP="00201932">
            <w:pPr>
              <w:suppressAutoHyphens w:val="0"/>
              <w:rPr>
                <w:rFonts w:ascii="Calibri" w:hAnsi="Calibri" w:cs="Calibri"/>
                <w:b/>
              </w:rPr>
            </w:pPr>
            <w:r w:rsidRPr="004D444D">
              <w:rPr>
                <w:rFonts w:ascii="Calibri" w:hAnsi="Calibri" w:cs="Calibri"/>
                <w:b/>
                <w:lang w:eastAsia="cs-CZ"/>
              </w:rPr>
              <w:t xml:space="preserve">jméno/ název </w:t>
            </w:r>
            <w:r>
              <w:rPr>
                <w:rFonts w:ascii="Calibri" w:hAnsi="Calibri" w:cs="Calibri"/>
                <w:b/>
                <w:lang w:eastAsia="cs-CZ"/>
              </w:rPr>
              <w:t xml:space="preserve">a </w:t>
            </w:r>
          </w:p>
          <w:p w:rsidR="00201932" w:rsidRPr="004D444D" w:rsidRDefault="00201932" w:rsidP="00201932">
            <w:pPr>
              <w:rPr>
                <w:rFonts w:ascii="Calibri" w:hAnsi="Calibri" w:cs="Calibri"/>
                <w:b/>
              </w:rPr>
            </w:pPr>
            <w:r w:rsidRPr="004D444D">
              <w:rPr>
                <w:rFonts w:ascii="Calibri" w:hAnsi="Calibri" w:cs="Calibri"/>
                <w:b/>
                <w:lang w:eastAsia="cs-CZ"/>
              </w:rPr>
              <w:t>adresa objektu</w:t>
            </w:r>
          </w:p>
        </w:tc>
        <w:tc>
          <w:tcPr>
            <w:tcW w:w="3757" w:type="dxa"/>
            <w:gridSpan w:val="5"/>
            <w:vMerge w:val="restart"/>
            <w:tcBorders>
              <w:top w:val="single" w:sz="4" w:space="0" w:color="000000"/>
              <w:left w:val="single" w:sz="4" w:space="0" w:color="000000"/>
            </w:tcBorders>
            <w:shd w:val="clear" w:color="auto" w:fill="auto"/>
            <w:vAlign w:val="center"/>
          </w:tcPr>
          <w:p w:rsidR="00201932" w:rsidRPr="00722B4D" w:rsidRDefault="00A75FB2" w:rsidP="004F4696">
            <w:pPr>
              <w:suppressAutoHyphens w:val="0"/>
              <w:rPr>
                <w:rFonts w:ascii="Calibri" w:hAnsi="Calibri" w:cs="Calibri"/>
              </w:rPr>
            </w:pPr>
            <w:r>
              <w:rPr>
                <w:rFonts w:ascii="Calibri" w:hAnsi="Calibri" w:cs="Calibri"/>
              </w:rPr>
              <w:t>Slezská nemocnice v Opavě, příspěvková organizace/</w:t>
            </w:r>
            <w:r w:rsidR="00776D7D">
              <w:rPr>
                <w:rFonts w:ascii="Calibri" w:hAnsi="Calibri" w:cs="Calibri"/>
              </w:rPr>
              <w:t>Domov sester</w:t>
            </w:r>
            <w:r w:rsidR="00077E02">
              <w:rPr>
                <w:rFonts w:ascii="Calibri" w:hAnsi="Calibri" w:cs="Calibri"/>
              </w:rPr>
              <w:t xml:space="preserve"> – 1PP</w:t>
            </w:r>
            <w:r w:rsidR="007A5D5F">
              <w:rPr>
                <w:rFonts w:ascii="Calibri" w:hAnsi="Calibri" w:cs="Calibri"/>
              </w:rPr>
              <w:t xml:space="preserve"> kožní odd.</w:t>
            </w:r>
          </w:p>
        </w:tc>
        <w:tc>
          <w:tcPr>
            <w:tcW w:w="2338" w:type="dxa"/>
            <w:gridSpan w:val="11"/>
            <w:tcBorders>
              <w:top w:val="single" w:sz="4" w:space="0" w:color="000000"/>
              <w:left w:val="single" w:sz="4" w:space="0" w:color="000000"/>
              <w:bottom w:val="single" w:sz="4" w:space="0" w:color="000000"/>
              <w:right w:val="single" w:sz="4" w:space="0" w:color="000000"/>
            </w:tcBorders>
            <w:shd w:val="clear" w:color="auto" w:fill="F2F2F2"/>
            <w:vAlign w:val="center"/>
          </w:tcPr>
          <w:p w:rsidR="00201932" w:rsidRPr="00722B4D" w:rsidRDefault="00201932" w:rsidP="00201932">
            <w:pPr>
              <w:suppressAutoHyphens w:val="0"/>
              <w:rPr>
                <w:rFonts w:ascii="Calibri" w:hAnsi="Calibri" w:cs="Calibri"/>
                <w:b/>
              </w:rPr>
            </w:pPr>
            <w:r w:rsidRPr="00A648C9">
              <w:rPr>
                <w:rFonts w:ascii="Calibri" w:hAnsi="Calibri" w:cs="Calibri"/>
                <w:b/>
                <w:lang w:eastAsia="cs-CZ"/>
              </w:rPr>
              <w:t xml:space="preserve">typ </w:t>
            </w:r>
            <w:r>
              <w:rPr>
                <w:rFonts w:ascii="Calibri" w:hAnsi="Calibri" w:cs="Calibri"/>
                <w:b/>
                <w:lang w:eastAsia="cs-CZ"/>
              </w:rPr>
              <w:t>bezp.  systému</w:t>
            </w:r>
            <w:r w:rsidRPr="00722B4D">
              <w:rPr>
                <w:rFonts w:ascii="Calibri" w:hAnsi="Calibri" w:cs="Calibri"/>
                <w:b/>
                <w:lang w:eastAsia="cs-CZ"/>
              </w:rPr>
              <w:t xml:space="preserve"> </w:t>
            </w:r>
          </w:p>
        </w:tc>
        <w:tc>
          <w:tcPr>
            <w:tcW w:w="2576"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201932" w:rsidRPr="00722B4D" w:rsidRDefault="005A30F0" w:rsidP="00630AE7">
            <w:pPr>
              <w:suppressAutoHyphens w:val="0"/>
              <w:rPr>
                <w:rFonts w:ascii="Calibri" w:hAnsi="Calibri" w:cs="Calibri"/>
              </w:rPr>
            </w:pPr>
            <w:r>
              <w:rPr>
                <w:rFonts w:ascii="Calibri" w:hAnsi="Calibri" w:cs="Calibri"/>
              </w:rPr>
              <w:t>PZTS</w:t>
            </w:r>
          </w:p>
        </w:tc>
      </w:tr>
      <w:tr w:rsidR="00201932" w:rsidRPr="00722B4D" w:rsidTr="00201932">
        <w:trPr>
          <w:trHeight w:val="255"/>
        </w:trPr>
        <w:tc>
          <w:tcPr>
            <w:tcW w:w="1869" w:type="dxa"/>
            <w:gridSpan w:val="4"/>
            <w:vMerge/>
            <w:tcBorders>
              <w:left w:val="single" w:sz="4" w:space="0" w:color="000000"/>
              <w:bottom w:val="single" w:sz="4" w:space="0" w:color="000000"/>
            </w:tcBorders>
            <w:shd w:val="clear" w:color="auto" w:fill="F2F2F2"/>
            <w:vAlign w:val="center"/>
          </w:tcPr>
          <w:p w:rsidR="00201932" w:rsidRPr="00722B4D" w:rsidRDefault="00201932" w:rsidP="00201932">
            <w:pPr>
              <w:rPr>
                <w:rFonts w:ascii="Calibri" w:hAnsi="Calibri" w:cs="Calibri"/>
                <w:b/>
                <w:highlight w:val="yellow"/>
              </w:rPr>
            </w:pPr>
          </w:p>
        </w:tc>
        <w:tc>
          <w:tcPr>
            <w:tcW w:w="3757" w:type="dxa"/>
            <w:gridSpan w:val="5"/>
            <w:vMerge/>
            <w:tcBorders>
              <w:left w:val="single" w:sz="4" w:space="0" w:color="000000"/>
              <w:bottom w:val="single" w:sz="4" w:space="0" w:color="000000"/>
            </w:tcBorders>
            <w:shd w:val="clear" w:color="auto" w:fill="auto"/>
            <w:vAlign w:val="center"/>
          </w:tcPr>
          <w:p w:rsidR="00201932" w:rsidRPr="00722B4D" w:rsidRDefault="00201932" w:rsidP="00201932">
            <w:pPr>
              <w:rPr>
                <w:rFonts w:ascii="Calibri" w:hAnsi="Calibri" w:cs="Calibri"/>
                <w:highlight w:val="yellow"/>
              </w:rPr>
            </w:pPr>
          </w:p>
        </w:tc>
        <w:tc>
          <w:tcPr>
            <w:tcW w:w="2338" w:type="dxa"/>
            <w:gridSpan w:val="11"/>
            <w:tcBorders>
              <w:top w:val="single" w:sz="4" w:space="0" w:color="000000"/>
              <w:left w:val="single" w:sz="4" w:space="0" w:color="000000"/>
              <w:bottom w:val="single" w:sz="4" w:space="0" w:color="000000"/>
              <w:right w:val="single" w:sz="4" w:space="0" w:color="000000"/>
            </w:tcBorders>
            <w:shd w:val="clear" w:color="auto" w:fill="F2F2F2"/>
            <w:vAlign w:val="center"/>
          </w:tcPr>
          <w:p w:rsidR="00201932" w:rsidRPr="00722B4D" w:rsidRDefault="00201932" w:rsidP="00201932">
            <w:pPr>
              <w:suppressAutoHyphens w:val="0"/>
              <w:rPr>
                <w:rFonts w:ascii="Calibri" w:hAnsi="Calibri" w:cs="Calibri"/>
                <w:b/>
              </w:rPr>
            </w:pPr>
            <w:r>
              <w:rPr>
                <w:rFonts w:ascii="Calibri" w:hAnsi="Calibri" w:cs="Calibri"/>
                <w:b/>
                <w:lang w:eastAsia="cs-CZ"/>
              </w:rPr>
              <w:t>zahájení střežení</w:t>
            </w:r>
            <w:r w:rsidRPr="00722B4D">
              <w:rPr>
                <w:rFonts w:ascii="Calibri" w:hAnsi="Calibri" w:cs="Calibri"/>
                <w:b/>
                <w:lang w:eastAsia="cs-CZ"/>
              </w:rPr>
              <w:t xml:space="preserve"> </w:t>
            </w:r>
          </w:p>
        </w:tc>
        <w:tc>
          <w:tcPr>
            <w:tcW w:w="2576"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201932" w:rsidRPr="00722B4D" w:rsidRDefault="00256C8F" w:rsidP="00256C8F">
            <w:pPr>
              <w:suppressAutoHyphens w:val="0"/>
              <w:rPr>
                <w:rFonts w:ascii="Calibri" w:hAnsi="Calibri" w:cs="Calibri"/>
              </w:rPr>
            </w:pPr>
            <w:r>
              <w:rPr>
                <w:rFonts w:ascii="Calibri" w:hAnsi="Calibri" w:cs="Calibri"/>
              </w:rPr>
              <w:t>1.9.2</w:t>
            </w:r>
            <w:r w:rsidR="00D156E1">
              <w:rPr>
                <w:rFonts w:ascii="Calibri" w:hAnsi="Calibri" w:cs="Calibri"/>
              </w:rPr>
              <w:t>022</w:t>
            </w:r>
          </w:p>
        </w:tc>
      </w:tr>
      <w:tr w:rsidR="00201932" w:rsidRPr="00722B4D" w:rsidTr="00201932">
        <w:trPr>
          <w:trHeight w:val="255"/>
        </w:trPr>
        <w:tc>
          <w:tcPr>
            <w:tcW w:w="1869" w:type="dxa"/>
            <w:gridSpan w:val="4"/>
            <w:tcBorders>
              <w:top w:val="single" w:sz="4" w:space="0" w:color="000000"/>
              <w:left w:val="single" w:sz="4" w:space="0" w:color="000000"/>
              <w:bottom w:val="single" w:sz="4" w:space="0" w:color="000000"/>
            </w:tcBorders>
            <w:shd w:val="clear" w:color="auto" w:fill="F2F2F2"/>
            <w:vAlign w:val="center"/>
          </w:tcPr>
          <w:p w:rsidR="00201932" w:rsidRPr="00722B4D" w:rsidRDefault="00201932" w:rsidP="00201932">
            <w:pPr>
              <w:rPr>
                <w:rFonts w:ascii="Calibri" w:hAnsi="Calibri" w:cs="Calibri"/>
                <w:b/>
              </w:rPr>
            </w:pPr>
            <w:r>
              <w:rPr>
                <w:rFonts w:ascii="Calibri" w:hAnsi="Calibri" w:cs="Calibri"/>
                <w:b/>
                <w:lang w:eastAsia="cs-CZ"/>
              </w:rPr>
              <w:t>u</w:t>
            </w:r>
            <w:r w:rsidRPr="00722B4D">
              <w:rPr>
                <w:rFonts w:ascii="Calibri" w:hAnsi="Calibri" w:cs="Calibri"/>
                <w:b/>
                <w:lang w:eastAsia="cs-CZ"/>
              </w:rPr>
              <w:t xml:space="preserve">lice  </w:t>
            </w:r>
          </w:p>
        </w:tc>
        <w:tc>
          <w:tcPr>
            <w:tcW w:w="3757" w:type="dxa"/>
            <w:gridSpan w:val="5"/>
            <w:tcBorders>
              <w:top w:val="single" w:sz="4" w:space="0" w:color="000000"/>
              <w:left w:val="single" w:sz="4" w:space="0" w:color="000000"/>
              <w:bottom w:val="single" w:sz="4" w:space="0" w:color="000000"/>
            </w:tcBorders>
            <w:shd w:val="clear" w:color="auto" w:fill="auto"/>
            <w:vAlign w:val="center"/>
          </w:tcPr>
          <w:p w:rsidR="00201932" w:rsidRPr="00722B4D" w:rsidRDefault="00776D7D" w:rsidP="00214A3E">
            <w:pPr>
              <w:rPr>
                <w:rFonts w:ascii="Calibri" w:hAnsi="Calibri" w:cs="Calibri"/>
              </w:rPr>
            </w:pPr>
            <w:r>
              <w:rPr>
                <w:rFonts w:ascii="Calibri" w:hAnsi="Calibri" w:cs="Calibri"/>
              </w:rPr>
              <w:t>Olomoucká 2520/74</w:t>
            </w:r>
            <w:r w:rsidR="00A75FB2">
              <w:rPr>
                <w:rFonts w:ascii="Calibri" w:hAnsi="Calibri" w:cs="Calibri"/>
              </w:rPr>
              <w:t>, Předměstí</w:t>
            </w:r>
          </w:p>
        </w:tc>
        <w:tc>
          <w:tcPr>
            <w:tcW w:w="2338" w:type="dxa"/>
            <w:gridSpan w:val="11"/>
            <w:tcBorders>
              <w:top w:val="single" w:sz="4" w:space="0" w:color="000000"/>
              <w:left w:val="single" w:sz="4" w:space="0" w:color="000000"/>
              <w:bottom w:val="single" w:sz="4" w:space="0" w:color="000000"/>
              <w:right w:val="single" w:sz="4" w:space="0" w:color="000000"/>
            </w:tcBorders>
            <w:shd w:val="clear" w:color="auto" w:fill="F2F2F2"/>
            <w:vAlign w:val="center"/>
          </w:tcPr>
          <w:p w:rsidR="00201932" w:rsidRPr="00722B4D" w:rsidRDefault="00201932" w:rsidP="00201932">
            <w:pPr>
              <w:suppressAutoHyphens w:val="0"/>
              <w:rPr>
                <w:rFonts w:ascii="Calibri" w:hAnsi="Calibri" w:cs="Calibri"/>
                <w:b/>
              </w:rPr>
            </w:pPr>
            <w:r>
              <w:rPr>
                <w:rFonts w:ascii="Calibri" w:hAnsi="Calibri" w:cs="Calibri"/>
                <w:b/>
                <w:lang w:eastAsia="cs-CZ"/>
              </w:rPr>
              <w:t>střežené prostory - popis</w:t>
            </w:r>
            <w:r w:rsidRPr="00722B4D">
              <w:rPr>
                <w:rFonts w:ascii="Calibri" w:hAnsi="Calibri" w:cs="Calibri"/>
                <w:b/>
                <w:lang w:eastAsia="cs-CZ"/>
              </w:rPr>
              <w:t xml:space="preserve"> </w:t>
            </w:r>
          </w:p>
        </w:tc>
        <w:tc>
          <w:tcPr>
            <w:tcW w:w="2576"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201932" w:rsidRPr="00722B4D" w:rsidRDefault="00AC42A0" w:rsidP="00B11296">
            <w:pPr>
              <w:suppressAutoHyphens w:val="0"/>
              <w:rPr>
                <w:rFonts w:ascii="Calibri" w:hAnsi="Calibri" w:cs="Calibri"/>
              </w:rPr>
            </w:pPr>
            <w:r>
              <w:rPr>
                <w:rFonts w:ascii="Calibri" w:hAnsi="Calibri" w:cs="Calibri"/>
              </w:rPr>
              <w:t>V</w:t>
            </w:r>
            <w:r w:rsidR="005A30F0">
              <w:rPr>
                <w:rFonts w:ascii="Calibri" w:hAnsi="Calibri" w:cs="Calibri"/>
              </w:rPr>
              <w:t>nitřní</w:t>
            </w:r>
          </w:p>
        </w:tc>
      </w:tr>
      <w:tr w:rsidR="00201932" w:rsidRPr="00722B4D" w:rsidTr="00201932">
        <w:trPr>
          <w:trHeight w:val="255"/>
        </w:trPr>
        <w:tc>
          <w:tcPr>
            <w:tcW w:w="1869" w:type="dxa"/>
            <w:gridSpan w:val="4"/>
            <w:tcBorders>
              <w:top w:val="single" w:sz="4" w:space="0" w:color="000000"/>
              <w:left w:val="single" w:sz="4" w:space="0" w:color="000000"/>
              <w:bottom w:val="single" w:sz="4" w:space="0" w:color="000000"/>
            </w:tcBorders>
            <w:shd w:val="clear" w:color="auto" w:fill="F2F2F2"/>
            <w:vAlign w:val="center"/>
          </w:tcPr>
          <w:p w:rsidR="00201932" w:rsidRPr="00722B4D" w:rsidRDefault="00201932" w:rsidP="00201932">
            <w:pPr>
              <w:rPr>
                <w:rFonts w:ascii="Calibri" w:hAnsi="Calibri" w:cs="Calibri"/>
                <w:b/>
              </w:rPr>
            </w:pPr>
            <w:r>
              <w:rPr>
                <w:rFonts w:ascii="Calibri" w:hAnsi="Calibri" w:cs="Calibri"/>
                <w:b/>
                <w:lang w:eastAsia="cs-CZ"/>
              </w:rPr>
              <w:t>m</w:t>
            </w:r>
            <w:r w:rsidRPr="00722B4D">
              <w:rPr>
                <w:rFonts w:ascii="Calibri" w:hAnsi="Calibri" w:cs="Calibri"/>
                <w:b/>
                <w:lang w:eastAsia="cs-CZ"/>
              </w:rPr>
              <w:t xml:space="preserve">ěsto  </w:t>
            </w:r>
          </w:p>
        </w:tc>
        <w:tc>
          <w:tcPr>
            <w:tcW w:w="3757" w:type="dxa"/>
            <w:gridSpan w:val="5"/>
            <w:tcBorders>
              <w:top w:val="single" w:sz="4" w:space="0" w:color="000000"/>
              <w:left w:val="single" w:sz="4" w:space="0" w:color="000000"/>
              <w:bottom w:val="single" w:sz="4" w:space="0" w:color="000000"/>
            </w:tcBorders>
            <w:shd w:val="clear" w:color="auto" w:fill="auto"/>
            <w:vAlign w:val="center"/>
          </w:tcPr>
          <w:p w:rsidR="00201932" w:rsidRPr="00722B4D" w:rsidRDefault="00776D7D" w:rsidP="00F552CF">
            <w:pPr>
              <w:rPr>
                <w:rFonts w:ascii="Calibri" w:hAnsi="Calibri" w:cs="Calibri"/>
              </w:rPr>
            </w:pPr>
            <w:r>
              <w:rPr>
                <w:rFonts w:ascii="Calibri" w:hAnsi="Calibri" w:cs="Calibri"/>
              </w:rPr>
              <w:t>Opava</w:t>
            </w:r>
          </w:p>
        </w:tc>
        <w:tc>
          <w:tcPr>
            <w:tcW w:w="4914" w:type="dxa"/>
            <w:gridSpan w:val="18"/>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01932" w:rsidRPr="00722B4D" w:rsidRDefault="002C6337" w:rsidP="00201932">
            <w:pPr>
              <w:suppressAutoHyphens w:val="0"/>
              <w:rPr>
                <w:rFonts w:ascii="Calibri" w:hAnsi="Calibri" w:cs="Calibri"/>
              </w:rPr>
            </w:pPr>
            <w:r>
              <w:rPr>
                <w:rFonts w:ascii="Calibri" w:hAnsi="Calibri" w:cs="Calibri"/>
                <w:lang w:eastAsia="cs-CZ"/>
              </w:rPr>
              <w:t>Čtyř podlažní budova, zelenošedá fasáda, rovná střecha, střežené prostory se nachází v suterénu, riziková místa vstupy a okna</w:t>
            </w:r>
          </w:p>
        </w:tc>
      </w:tr>
      <w:tr w:rsidR="00201932" w:rsidRPr="00722B4D" w:rsidTr="00201932">
        <w:trPr>
          <w:trHeight w:val="255"/>
        </w:trPr>
        <w:tc>
          <w:tcPr>
            <w:tcW w:w="1869" w:type="dxa"/>
            <w:gridSpan w:val="4"/>
            <w:tcBorders>
              <w:top w:val="single" w:sz="4" w:space="0" w:color="000000"/>
              <w:left w:val="single" w:sz="4" w:space="0" w:color="000000"/>
              <w:bottom w:val="single" w:sz="4" w:space="0" w:color="000000"/>
            </w:tcBorders>
            <w:shd w:val="clear" w:color="auto" w:fill="F2F2F2"/>
            <w:vAlign w:val="center"/>
          </w:tcPr>
          <w:p w:rsidR="00201932" w:rsidRPr="00722B4D" w:rsidRDefault="00201932" w:rsidP="00201932">
            <w:pPr>
              <w:rPr>
                <w:rFonts w:ascii="Calibri" w:hAnsi="Calibri" w:cs="Calibri"/>
                <w:b/>
              </w:rPr>
            </w:pPr>
            <w:r w:rsidRPr="00722B4D">
              <w:rPr>
                <w:rFonts w:ascii="Calibri" w:hAnsi="Calibri" w:cs="Calibri"/>
                <w:b/>
                <w:lang w:eastAsia="cs-CZ"/>
              </w:rPr>
              <w:t xml:space="preserve">PSČ  </w:t>
            </w:r>
          </w:p>
        </w:tc>
        <w:tc>
          <w:tcPr>
            <w:tcW w:w="3757" w:type="dxa"/>
            <w:gridSpan w:val="5"/>
            <w:tcBorders>
              <w:top w:val="single" w:sz="4" w:space="0" w:color="000000"/>
              <w:left w:val="single" w:sz="4" w:space="0" w:color="000000"/>
              <w:bottom w:val="single" w:sz="4" w:space="0" w:color="000000"/>
            </w:tcBorders>
            <w:shd w:val="clear" w:color="auto" w:fill="auto"/>
            <w:vAlign w:val="center"/>
          </w:tcPr>
          <w:p w:rsidR="00201932" w:rsidRPr="00722B4D" w:rsidRDefault="00776D7D" w:rsidP="00154906">
            <w:pPr>
              <w:rPr>
                <w:rFonts w:ascii="Calibri" w:hAnsi="Calibri" w:cs="Calibri"/>
              </w:rPr>
            </w:pPr>
            <w:r>
              <w:rPr>
                <w:rFonts w:ascii="Calibri" w:hAnsi="Calibri" w:cs="Calibri"/>
              </w:rPr>
              <w:t>746 01</w:t>
            </w:r>
          </w:p>
        </w:tc>
        <w:tc>
          <w:tcPr>
            <w:tcW w:w="4914" w:type="dxa"/>
            <w:gridSpan w:val="18"/>
            <w:vMerge/>
            <w:tcBorders>
              <w:top w:val="single" w:sz="4" w:space="0" w:color="000000"/>
              <w:left w:val="single" w:sz="4" w:space="0" w:color="000000"/>
              <w:bottom w:val="single" w:sz="4" w:space="0" w:color="000000"/>
              <w:right w:val="single" w:sz="4" w:space="0" w:color="000000"/>
            </w:tcBorders>
            <w:shd w:val="clear" w:color="auto" w:fill="auto"/>
            <w:vAlign w:val="center"/>
          </w:tcPr>
          <w:p w:rsidR="00201932" w:rsidRPr="00722B4D" w:rsidRDefault="00201932" w:rsidP="00201932">
            <w:pPr>
              <w:suppressAutoHyphens w:val="0"/>
              <w:snapToGrid w:val="0"/>
              <w:rPr>
                <w:rFonts w:ascii="Calibri" w:hAnsi="Calibri" w:cs="Calibri"/>
                <w:lang w:eastAsia="cs-CZ"/>
              </w:rPr>
            </w:pPr>
          </w:p>
        </w:tc>
      </w:tr>
      <w:tr w:rsidR="00201932" w:rsidRPr="00722B4D" w:rsidTr="00630AE7">
        <w:trPr>
          <w:trHeight w:val="255"/>
        </w:trPr>
        <w:tc>
          <w:tcPr>
            <w:tcW w:w="1869" w:type="dxa"/>
            <w:gridSpan w:val="4"/>
            <w:tcBorders>
              <w:top w:val="single" w:sz="4" w:space="0" w:color="000000"/>
              <w:left w:val="single" w:sz="4" w:space="0" w:color="000000"/>
              <w:bottom w:val="single" w:sz="4" w:space="0" w:color="000000"/>
            </w:tcBorders>
            <w:shd w:val="clear" w:color="auto" w:fill="F2F2F2"/>
            <w:vAlign w:val="center"/>
          </w:tcPr>
          <w:p w:rsidR="00201932" w:rsidRPr="00722B4D" w:rsidRDefault="00201932" w:rsidP="00201932">
            <w:pPr>
              <w:suppressAutoHyphens w:val="0"/>
              <w:rPr>
                <w:rFonts w:ascii="Calibri" w:hAnsi="Calibri" w:cs="Calibri"/>
                <w:b/>
              </w:rPr>
            </w:pPr>
            <w:r>
              <w:rPr>
                <w:rFonts w:ascii="Calibri" w:hAnsi="Calibri" w:cs="Calibri"/>
                <w:b/>
                <w:lang w:eastAsia="cs-CZ"/>
              </w:rPr>
              <w:t>z</w:t>
            </w:r>
            <w:r w:rsidRPr="00722B4D">
              <w:rPr>
                <w:rFonts w:ascii="Calibri" w:hAnsi="Calibri" w:cs="Calibri"/>
                <w:b/>
                <w:lang w:eastAsia="cs-CZ"/>
              </w:rPr>
              <w:t xml:space="preserve">astoupený  </w:t>
            </w:r>
          </w:p>
        </w:tc>
        <w:tc>
          <w:tcPr>
            <w:tcW w:w="3757" w:type="dxa"/>
            <w:gridSpan w:val="5"/>
            <w:tcBorders>
              <w:top w:val="single" w:sz="4" w:space="0" w:color="000000"/>
              <w:left w:val="single" w:sz="4" w:space="0" w:color="000000"/>
              <w:bottom w:val="single" w:sz="4" w:space="0" w:color="000000"/>
            </w:tcBorders>
            <w:shd w:val="clear" w:color="auto" w:fill="auto"/>
            <w:vAlign w:val="center"/>
          </w:tcPr>
          <w:p w:rsidR="00201932" w:rsidRPr="00722B4D" w:rsidRDefault="00A75FB2" w:rsidP="00201932">
            <w:pPr>
              <w:suppressAutoHyphens w:val="0"/>
              <w:rPr>
                <w:rFonts w:ascii="Calibri" w:hAnsi="Calibri" w:cs="Calibri"/>
              </w:rPr>
            </w:pPr>
            <w:r>
              <w:rPr>
                <w:rFonts w:ascii="Calibri" w:hAnsi="Calibri" w:cs="Calibri"/>
              </w:rPr>
              <w:t>ředitelem nemocnice</w:t>
            </w:r>
          </w:p>
        </w:tc>
        <w:tc>
          <w:tcPr>
            <w:tcW w:w="4914" w:type="dxa"/>
            <w:gridSpan w:val="18"/>
            <w:vMerge/>
            <w:tcBorders>
              <w:top w:val="single" w:sz="4" w:space="0" w:color="000000"/>
              <w:left w:val="single" w:sz="4" w:space="0" w:color="000000"/>
              <w:bottom w:val="single" w:sz="4" w:space="0" w:color="000000"/>
              <w:right w:val="single" w:sz="4" w:space="0" w:color="000000"/>
            </w:tcBorders>
            <w:shd w:val="clear" w:color="auto" w:fill="auto"/>
            <w:vAlign w:val="center"/>
          </w:tcPr>
          <w:p w:rsidR="00201932" w:rsidRPr="00722B4D" w:rsidRDefault="00201932" w:rsidP="00201932">
            <w:pPr>
              <w:suppressAutoHyphens w:val="0"/>
              <w:snapToGrid w:val="0"/>
              <w:rPr>
                <w:rFonts w:ascii="Calibri" w:hAnsi="Calibri" w:cs="Calibri"/>
                <w:lang w:eastAsia="cs-CZ"/>
              </w:rPr>
            </w:pPr>
          </w:p>
        </w:tc>
      </w:tr>
      <w:tr w:rsidR="00201932" w:rsidRPr="00722B4D" w:rsidTr="007102EA">
        <w:trPr>
          <w:trHeight w:val="255"/>
        </w:trPr>
        <w:tc>
          <w:tcPr>
            <w:tcW w:w="1869" w:type="dxa"/>
            <w:gridSpan w:val="4"/>
            <w:tcBorders>
              <w:top w:val="single" w:sz="4" w:space="0" w:color="000000"/>
              <w:left w:val="single" w:sz="4" w:space="0" w:color="000000"/>
              <w:bottom w:val="single" w:sz="4" w:space="0" w:color="000000"/>
            </w:tcBorders>
            <w:shd w:val="clear" w:color="auto" w:fill="F2F2F2"/>
            <w:vAlign w:val="center"/>
          </w:tcPr>
          <w:p w:rsidR="00201932" w:rsidRPr="00722B4D" w:rsidRDefault="00201932" w:rsidP="00201932">
            <w:pPr>
              <w:suppressAutoHyphens w:val="0"/>
              <w:rPr>
                <w:rFonts w:ascii="Calibri" w:hAnsi="Calibri" w:cs="Calibri"/>
                <w:b/>
              </w:rPr>
            </w:pPr>
            <w:r>
              <w:rPr>
                <w:rFonts w:ascii="Calibri" w:hAnsi="Calibri" w:cs="Calibri"/>
                <w:b/>
                <w:lang w:eastAsia="cs-CZ"/>
              </w:rPr>
              <w:t>j</w:t>
            </w:r>
            <w:r w:rsidRPr="00722B4D">
              <w:rPr>
                <w:rFonts w:ascii="Calibri" w:hAnsi="Calibri" w:cs="Calibri"/>
                <w:b/>
                <w:lang w:eastAsia="cs-CZ"/>
              </w:rPr>
              <w:t xml:space="preserve">méno / příjmení  </w:t>
            </w:r>
          </w:p>
        </w:tc>
        <w:tc>
          <w:tcPr>
            <w:tcW w:w="3757" w:type="dxa"/>
            <w:gridSpan w:val="5"/>
            <w:tcBorders>
              <w:top w:val="single" w:sz="4" w:space="0" w:color="000000"/>
              <w:left w:val="single" w:sz="4" w:space="0" w:color="000000"/>
              <w:bottom w:val="single" w:sz="4" w:space="0" w:color="000000"/>
            </w:tcBorders>
            <w:shd w:val="clear" w:color="auto" w:fill="000000" w:themeFill="text1"/>
            <w:vAlign w:val="center"/>
          </w:tcPr>
          <w:p w:rsidR="00201932" w:rsidRPr="007102EA" w:rsidRDefault="00A75FB2" w:rsidP="00132C40">
            <w:pPr>
              <w:suppressAutoHyphens w:val="0"/>
              <w:rPr>
                <w:rFonts w:ascii="Calibri" w:hAnsi="Calibri" w:cs="Calibri"/>
                <w:color w:val="000000" w:themeColor="text1"/>
              </w:rPr>
            </w:pPr>
            <w:r w:rsidRPr="007102EA">
              <w:rPr>
                <w:rFonts w:ascii="Calibri" w:hAnsi="Calibri" w:cs="Calibri"/>
                <w:color w:val="000000" w:themeColor="text1"/>
              </w:rPr>
              <w:t>Ing. Karel Siebert, MBA</w:t>
            </w:r>
          </w:p>
        </w:tc>
        <w:tc>
          <w:tcPr>
            <w:tcW w:w="4914" w:type="dxa"/>
            <w:gridSpan w:val="18"/>
            <w:vMerge/>
            <w:tcBorders>
              <w:top w:val="single" w:sz="4" w:space="0" w:color="000000"/>
              <w:left w:val="single" w:sz="4" w:space="0" w:color="000000"/>
              <w:bottom w:val="single" w:sz="4" w:space="0" w:color="000000"/>
              <w:right w:val="single" w:sz="4" w:space="0" w:color="000000"/>
            </w:tcBorders>
            <w:shd w:val="clear" w:color="auto" w:fill="auto"/>
            <w:vAlign w:val="center"/>
          </w:tcPr>
          <w:p w:rsidR="00201932" w:rsidRPr="00722B4D" w:rsidRDefault="00201932" w:rsidP="00201932">
            <w:pPr>
              <w:suppressAutoHyphens w:val="0"/>
              <w:snapToGrid w:val="0"/>
              <w:rPr>
                <w:rFonts w:ascii="Calibri" w:hAnsi="Calibri" w:cs="Calibri"/>
                <w:lang w:eastAsia="cs-CZ"/>
              </w:rPr>
            </w:pPr>
          </w:p>
        </w:tc>
      </w:tr>
      <w:tr w:rsidR="00201932" w:rsidRPr="00722B4D" w:rsidTr="007102EA">
        <w:trPr>
          <w:trHeight w:val="255"/>
        </w:trPr>
        <w:tc>
          <w:tcPr>
            <w:tcW w:w="1869" w:type="dxa"/>
            <w:gridSpan w:val="4"/>
            <w:tcBorders>
              <w:top w:val="single" w:sz="4" w:space="0" w:color="000000"/>
              <w:left w:val="single" w:sz="4" w:space="0" w:color="000000"/>
              <w:bottom w:val="single" w:sz="4" w:space="0" w:color="000000"/>
            </w:tcBorders>
            <w:shd w:val="clear" w:color="auto" w:fill="F2F2F2"/>
            <w:vAlign w:val="center"/>
          </w:tcPr>
          <w:p w:rsidR="00201932" w:rsidRPr="00722B4D" w:rsidRDefault="00201932" w:rsidP="00201932">
            <w:pPr>
              <w:suppressAutoHyphens w:val="0"/>
              <w:rPr>
                <w:rFonts w:ascii="Calibri" w:hAnsi="Calibri" w:cs="Calibri"/>
                <w:b/>
              </w:rPr>
            </w:pPr>
            <w:r>
              <w:rPr>
                <w:rFonts w:ascii="Calibri" w:hAnsi="Calibri" w:cs="Calibri"/>
                <w:b/>
                <w:lang w:eastAsia="cs-CZ"/>
              </w:rPr>
              <w:t>t</w:t>
            </w:r>
            <w:r w:rsidRPr="00722B4D">
              <w:rPr>
                <w:rFonts w:ascii="Calibri" w:hAnsi="Calibri" w:cs="Calibri"/>
                <w:b/>
                <w:lang w:eastAsia="cs-CZ"/>
              </w:rPr>
              <w:t xml:space="preserve">el.                       </w:t>
            </w:r>
          </w:p>
        </w:tc>
        <w:tc>
          <w:tcPr>
            <w:tcW w:w="3757" w:type="dxa"/>
            <w:gridSpan w:val="5"/>
            <w:tcBorders>
              <w:top w:val="single" w:sz="4" w:space="0" w:color="000000"/>
              <w:left w:val="single" w:sz="4" w:space="0" w:color="000000"/>
              <w:bottom w:val="single" w:sz="4" w:space="0" w:color="000000"/>
            </w:tcBorders>
            <w:shd w:val="clear" w:color="auto" w:fill="000000" w:themeFill="text1"/>
            <w:vAlign w:val="center"/>
          </w:tcPr>
          <w:p w:rsidR="00201932" w:rsidRPr="007102EA" w:rsidRDefault="00A75FB2" w:rsidP="00201932">
            <w:pPr>
              <w:suppressAutoHyphens w:val="0"/>
              <w:rPr>
                <w:rFonts w:ascii="Calibri" w:hAnsi="Calibri" w:cs="Calibri"/>
                <w:color w:val="000000" w:themeColor="text1"/>
              </w:rPr>
            </w:pPr>
            <w:r w:rsidRPr="007102EA">
              <w:rPr>
                <w:rFonts w:ascii="Calibri" w:hAnsi="Calibri" w:cs="Calibri"/>
                <w:color w:val="000000" w:themeColor="text1"/>
              </w:rPr>
              <w:t>+420 553 766 101</w:t>
            </w:r>
          </w:p>
        </w:tc>
        <w:tc>
          <w:tcPr>
            <w:tcW w:w="4914" w:type="dxa"/>
            <w:gridSpan w:val="18"/>
            <w:vMerge/>
            <w:tcBorders>
              <w:top w:val="single" w:sz="4" w:space="0" w:color="000000"/>
              <w:left w:val="single" w:sz="4" w:space="0" w:color="000000"/>
              <w:bottom w:val="single" w:sz="4" w:space="0" w:color="000000"/>
              <w:right w:val="single" w:sz="4" w:space="0" w:color="000000"/>
            </w:tcBorders>
            <w:shd w:val="clear" w:color="auto" w:fill="auto"/>
            <w:vAlign w:val="center"/>
          </w:tcPr>
          <w:p w:rsidR="00201932" w:rsidRPr="00722B4D" w:rsidRDefault="00201932" w:rsidP="00201932">
            <w:pPr>
              <w:suppressAutoHyphens w:val="0"/>
              <w:snapToGrid w:val="0"/>
              <w:rPr>
                <w:rFonts w:ascii="Calibri" w:hAnsi="Calibri" w:cs="Calibri"/>
                <w:lang w:eastAsia="cs-CZ"/>
              </w:rPr>
            </w:pPr>
          </w:p>
        </w:tc>
      </w:tr>
      <w:tr w:rsidR="00201932" w:rsidRPr="00722B4D" w:rsidTr="00201932">
        <w:tblPrEx>
          <w:tblCellMar>
            <w:left w:w="0" w:type="dxa"/>
            <w:right w:w="0" w:type="dxa"/>
          </w:tblCellMar>
        </w:tblPrEx>
        <w:trPr>
          <w:gridAfter w:val="1"/>
          <w:wAfter w:w="10" w:type="dxa"/>
          <w:trHeight w:val="255"/>
        </w:trPr>
        <w:tc>
          <w:tcPr>
            <w:tcW w:w="2861" w:type="dxa"/>
            <w:gridSpan w:val="5"/>
            <w:shd w:val="clear" w:color="auto" w:fill="auto"/>
            <w:vAlign w:val="center"/>
          </w:tcPr>
          <w:p w:rsidR="00201932" w:rsidRPr="00722B4D" w:rsidRDefault="00201932" w:rsidP="00201932">
            <w:pPr>
              <w:suppressAutoHyphens w:val="0"/>
              <w:snapToGrid w:val="0"/>
              <w:rPr>
                <w:rFonts w:ascii="Calibri" w:hAnsi="Calibri" w:cs="Calibri"/>
                <w:lang w:eastAsia="cs-CZ"/>
              </w:rPr>
            </w:pPr>
          </w:p>
        </w:tc>
        <w:tc>
          <w:tcPr>
            <w:tcW w:w="425" w:type="dxa"/>
            <w:shd w:val="clear" w:color="auto" w:fill="auto"/>
            <w:vAlign w:val="center"/>
          </w:tcPr>
          <w:p w:rsidR="00201932" w:rsidRPr="00722B4D" w:rsidRDefault="00201932" w:rsidP="00201932">
            <w:pPr>
              <w:suppressAutoHyphens w:val="0"/>
              <w:snapToGrid w:val="0"/>
              <w:rPr>
                <w:rFonts w:ascii="Calibri" w:hAnsi="Calibri" w:cs="Calibri"/>
                <w:lang w:eastAsia="cs-CZ"/>
              </w:rPr>
            </w:pPr>
          </w:p>
        </w:tc>
        <w:tc>
          <w:tcPr>
            <w:tcW w:w="2268" w:type="dxa"/>
            <w:gridSpan w:val="2"/>
            <w:shd w:val="clear" w:color="auto" w:fill="auto"/>
            <w:vAlign w:val="center"/>
          </w:tcPr>
          <w:p w:rsidR="00201932" w:rsidRPr="00722B4D" w:rsidRDefault="00201932" w:rsidP="00201932">
            <w:pPr>
              <w:suppressAutoHyphens w:val="0"/>
              <w:snapToGrid w:val="0"/>
              <w:rPr>
                <w:rFonts w:ascii="Calibri" w:hAnsi="Calibri" w:cs="Calibri"/>
                <w:lang w:eastAsia="cs-CZ"/>
              </w:rPr>
            </w:pPr>
          </w:p>
        </w:tc>
        <w:tc>
          <w:tcPr>
            <w:tcW w:w="72" w:type="dxa"/>
            <w:shd w:val="clear" w:color="auto" w:fill="auto"/>
            <w:vAlign w:val="center"/>
          </w:tcPr>
          <w:p w:rsidR="00201932" w:rsidRPr="00722B4D" w:rsidRDefault="00201932" w:rsidP="00201932">
            <w:pPr>
              <w:suppressAutoHyphens w:val="0"/>
              <w:snapToGrid w:val="0"/>
              <w:rPr>
                <w:rFonts w:ascii="Calibri" w:hAnsi="Calibri" w:cs="Calibri"/>
                <w:lang w:eastAsia="cs-CZ"/>
              </w:rPr>
            </w:pPr>
          </w:p>
        </w:tc>
        <w:tc>
          <w:tcPr>
            <w:tcW w:w="1240" w:type="dxa"/>
            <w:gridSpan w:val="7"/>
            <w:shd w:val="clear" w:color="auto" w:fill="auto"/>
            <w:vAlign w:val="center"/>
          </w:tcPr>
          <w:p w:rsidR="00201932" w:rsidRPr="00722B4D" w:rsidRDefault="00201932" w:rsidP="00201932">
            <w:pPr>
              <w:suppressAutoHyphens w:val="0"/>
              <w:snapToGrid w:val="0"/>
              <w:rPr>
                <w:rFonts w:ascii="Calibri" w:hAnsi="Calibri" w:cs="Calibri"/>
                <w:lang w:eastAsia="cs-CZ"/>
              </w:rPr>
            </w:pPr>
          </w:p>
        </w:tc>
        <w:tc>
          <w:tcPr>
            <w:tcW w:w="1049" w:type="dxa"/>
            <w:gridSpan w:val="3"/>
            <w:shd w:val="clear" w:color="auto" w:fill="auto"/>
            <w:vAlign w:val="center"/>
          </w:tcPr>
          <w:p w:rsidR="00201932" w:rsidRPr="00722B4D" w:rsidRDefault="00201932" w:rsidP="00201932">
            <w:pPr>
              <w:suppressAutoHyphens w:val="0"/>
              <w:snapToGrid w:val="0"/>
              <w:rPr>
                <w:rFonts w:ascii="Calibri" w:hAnsi="Calibri" w:cs="Calibri"/>
                <w:lang w:eastAsia="cs-CZ"/>
              </w:rPr>
            </w:pPr>
          </w:p>
        </w:tc>
        <w:tc>
          <w:tcPr>
            <w:tcW w:w="2575" w:type="dxa"/>
            <w:gridSpan w:val="5"/>
            <w:shd w:val="clear" w:color="auto" w:fill="auto"/>
            <w:vAlign w:val="center"/>
          </w:tcPr>
          <w:p w:rsidR="00201932" w:rsidRPr="00722B4D" w:rsidRDefault="00201932" w:rsidP="00201932">
            <w:pPr>
              <w:suppressAutoHyphens w:val="0"/>
              <w:snapToGrid w:val="0"/>
              <w:rPr>
                <w:rFonts w:ascii="Calibri" w:hAnsi="Calibri" w:cs="Calibri"/>
                <w:lang w:eastAsia="cs-CZ"/>
              </w:rPr>
            </w:pPr>
          </w:p>
        </w:tc>
        <w:tc>
          <w:tcPr>
            <w:tcW w:w="40" w:type="dxa"/>
            <w:gridSpan w:val="2"/>
            <w:shd w:val="clear" w:color="auto" w:fill="auto"/>
            <w:vAlign w:val="center"/>
          </w:tcPr>
          <w:p w:rsidR="00201932" w:rsidRPr="00722B4D" w:rsidRDefault="00201932" w:rsidP="00201932">
            <w:pPr>
              <w:snapToGrid w:val="0"/>
              <w:rPr>
                <w:rFonts w:ascii="Calibri" w:hAnsi="Calibri" w:cs="Calibri"/>
                <w:lang w:eastAsia="cs-CZ"/>
              </w:rPr>
            </w:pPr>
          </w:p>
        </w:tc>
      </w:tr>
      <w:tr w:rsidR="00201932" w:rsidRPr="00722B4D" w:rsidTr="00B11296">
        <w:trPr>
          <w:trHeight w:val="300"/>
        </w:trPr>
        <w:tc>
          <w:tcPr>
            <w:tcW w:w="10540" w:type="dxa"/>
            <w:gridSpan w:val="27"/>
            <w:tcBorders>
              <w:top w:val="single" w:sz="4" w:space="0" w:color="000000"/>
              <w:left w:val="single" w:sz="4" w:space="0" w:color="000000"/>
              <w:bottom w:val="single" w:sz="4" w:space="0" w:color="000000"/>
              <w:right w:val="single" w:sz="4" w:space="0" w:color="000000"/>
            </w:tcBorders>
            <w:shd w:val="clear" w:color="auto" w:fill="auto"/>
            <w:vAlign w:val="center"/>
          </w:tcPr>
          <w:p w:rsidR="00201932" w:rsidRPr="00722B4D" w:rsidRDefault="00201932" w:rsidP="00201932">
            <w:pPr>
              <w:suppressAutoHyphens w:val="0"/>
              <w:jc w:val="center"/>
              <w:rPr>
                <w:rFonts w:ascii="Calibri" w:hAnsi="Calibri" w:cs="Calibri"/>
                <w:b/>
              </w:rPr>
            </w:pPr>
            <w:r w:rsidRPr="00722B4D">
              <w:rPr>
                <w:rFonts w:ascii="Calibri" w:hAnsi="Calibri" w:cs="Calibri"/>
                <w:b/>
                <w:bCs/>
                <w:lang w:eastAsia="cs-CZ"/>
              </w:rPr>
              <w:t>KONTAKTNÍ OSOBY</w:t>
            </w:r>
          </w:p>
        </w:tc>
      </w:tr>
      <w:tr w:rsidR="00201932" w:rsidRPr="00722B4D" w:rsidTr="00201932">
        <w:trPr>
          <w:trHeight w:val="255"/>
        </w:trPr>
        <w:tc>
          <w:tcPr>
            <w:tcW w:w="3403" w:type="dxa"/>
            <w:gridSpan w:val="7"/>
            <w:tcBorders>
              <w:top w:val="single" w:sz="4" w:space="0" w:color="000000"/>
              <w:left w:val="single" w:sz="4" w:space="0" w:color="000000"/>
              <w:bottom w:val="single" w:sz="4" w:space="0" w:color="000000"/>
            </w:tcBorders>
            <w:shd w:val="clear" w:color="auto" w:fill="F2F2F2"/>
            <w:vAlign w:val="center"/>
          </w:tcPr>
          <w:p w:rsidR="00201932" w:rsidRPr="00722B4D" w:rsidRDefault="00201932" w:rsidP="00201932">
            <w:pPr>
              <w:suppressAutoHyphens w:val="0"/>
              <w:jc w:val="center"/>
              <w:rPr>
                <w:rFonts w:ascii="Calibri" w:hAnsi="Calibri" w:cs="Calibri"/>
                <w:b/>
              </w:rPr>
            </w:pPr>
            <w:r w:rsidRPr="00722B4D">
              <w:rPr>
                <w:rFonts w:ascii="Calibri" w:hAnsi="Calibri" w:cs="Calibri"/>
                <w:b/>
                <w:lang w:eastAsia="cs-CZ"/>
              </w:rPr>
              <w:t>Jméno / Příjmení</w:t>
            </w:r>
          </w:p>
        </w:tc>
        <w:tc>
          <w:tcPr>
            <w:tcW w:w="2793" w:type="dxa"/>
            <w:gridSpan w:val="6"/>
            <w:tcBorders>
              <w:top w:val="single" w:sz="4" w:space="0" w:color="000000"/>
              <w:left w:val="single" w:sz="4" w:space="0" w:color="000000"/>
              <w:bottom w:val="single" w:sz="4" w:space="0" w:color="000000"/>
            </w:tcBorders>
            <w:shd w:val="clear" w:color="auto" w:fill="F2F2F2"/>
            <w:vAlign w:val="center"/>
          </w:tcPr>
          <w:p w:rsidR="00201932" w:rsidRPr="00722B4D" w:rsidRDefault="00201932" w:rsidP="00201932">
            <w:pPr>
              <w:suppressAutoHyphens w:val="0"/>
              <w:jc w:val="center"/>
              <w:rPr>
                <w:rFonts w:ascii="Calibri" w:hAnsi="Calibri" w:cs="Calibri"/>
                <w:b/>
              </w:rPr>
            </w:pPr>
            <w:r w:rsidRPr="00722B4D">
              <w:rPr>
                <w:rFonts w:ascii="Calibri" w:hAnsi="Calibri" w:cs="Calibri"/>
                <w:b/>
                <w:lang w:eastAsia="cs-CZ"/>
              </w:rPr>
              <w:t>Funkce</w:t>
            </w:r>
          </w:p>
        </w:tc>
        <w:tc>
          <w:tcPr>
            <w:tcW w:w="2552" w:type="dxa"/>
            <w:gridSpan w:val="8"/>
            <w:tcBorders>
              <w:top w:val="single" w:sz="4" w:space="0" w:color="000000"/>
              <w:left w:val="single" w:sz="4" w:space="0" w:color="000000"/>
              <w:bottom w:val="single" w:sz="4" w:space="0" w:color="000000"/>
            </w:tcBorders>
            <w:shd w:val="clear" w:color="auto" w:fill="F2F2F2"/>
            <w:vAlign w:val="center"/>
          </w:tcPr>
          <w:p w:rsidR="00201932" w:rsidRPr="00722B4D" w:rsidRDefault="00201932" w:rsidP="00201932">
            <w:pPr>
              <w:suppressAutoHyphens w:val="0"/>
              <w:jc w:val="center"/>
              <w:rPr>
                <w:rFonts w:ascii="Calibri" w:hAnsi="Calibri" w:cs="Calibri"/>
                <w:b/>
              </w:rPr>
            </w:pPr>
            <w:r w:rsidRPr="00722B4D">
              <w:rPr>
                <w:rFonts w:ascii="Calibri" w:hAnsi="Calibri" w:cs="Calibri"/>
                <w:b/>
                <w:lang w:eastAsia="cs-CZ"/>
              </w:rPr>
              <w:t>Telefon</w:t>
            </w:r>
          </w:p>
        </w:tc>
        <w:tc>
          <w:tcPr>
            <w:tcW w:w="1792" w:type="dxa"/>
            <w:gridSpan w:val="6"/>
            <w:tcBorders>
              <w:left w:val="single" w:sz="4" w:space="0" w:color="000000"/>
              <w:bottom w:val="single" w:sz="4" w:space="0" w:color="000000"/>
              <w:right w:val="single" w:sz="4" w:space="0" w:color="000000"/>
            </w:tcBorders>
            <w:shd w:val="clear" w:color="auto" w:fill="F2F2F2"/>
            <w:vAlign w:val="center"/>
          </w:tcPr>
          <w:p w:rsidR="00201932" w:rsidRPr="00722B4D" w:rsidRDefault="007467B6" w:rsidP="00201932">
            <w:pPr>
              <w:suppressAutoHyphens w:val="0"/>
              <w:jc w:val="center"/>
              <w:rPr>
                <w:rFonts w:ascii="Calibri" w:hAnsi="Calibri" w:cs="Calibri"/>
                <w:b/>
              </w:rPr>
            </w:pPr>
            <w:r>
              <w:rPr>
                <w:rFonts w:ascii="Calibri" w:hAnsi="Calibri" w:cs="Calibri"/>
                <w:b/>
                <w:lang w:eastAsia="cs-CZ"/>
              </w:rPr>
              <w:t>Heslo pro komunikaci s dispečinkem PCO</w:t>
            </w:r>
          </w:p>
        </w:tc>
      </w:tr>
      <w:tr w:rsidR="00D05E96" w:rsidRPr="00722B4D" w:rsidTr="007102EA">
        <w:trPr>
          <w:trHeight w:val="255"/>
        </w:trPr>
        <w:tc>
          <w:tcPr>
            <w:tcW w:w="451" w:type="dxa"/>
            <w:tcBorders>
              <w:top w:val="single" w:sz="4" w:space="0" w:color="000000"/>
              <w:left w:val="single" w:sz="4" w:space="0" w:color="000000"/>
              <w:bottom w:val="single" w:sz="4" w:space="0" w:color="000000"/>
            </w:tcBorders>
            <w:shd w:val="clear" w:color="auto" w:fill="F2F2F2"/>
            <w:vAlign w:val="center"/>
          </w:tcPr>
          <w:p w:rsidR="00D05E96" w:rsidRPr="00722B4D" w:rsidRDefault="00D05E96" w:rsidP="00201932">
            <w:pPr>
              <w:suppressAutoHyphens w:val="0"/>
              <w:rPr>
                <w:rFonts w:ascii="Calibri" w:hAnsi="Calibri" w:cs="Calibri"/>
              </w:rPr>
            </w:pPr>
            <w:r w:rsidRPr="00722B4D">
              <w:rPr>
                <w:rFonts w:ascii="Calibri" w:hAnsi="Calibri" w:cs="Calibri"/>
                <w:lang w:eastAsia="cs-CZ"/>
              </w:rPr>
              <w:t xml:space="preserve">1. </w:t>
            </w:r>
          </w:p>
        </w:tc>
        <w:tc>
          <w:tcPr>
            <w:tcW w:w="2952" w:type="dxa"/>
            <w:gridSpan w:val="6"/>
            <w:tcBorders>
              <w:top w:val="single" w:sz="4" w:space="0" w:color="000000"/>
              <w:left w:val="single" w:sz="4" w:space="0" w:color="000000"/>
              <w:bottom w:val="single" w:sz="4" w:space="0" w:color="000000"/>
            </w:tcBorders>
            <w:shd w:val="clear" w:color="auto" w:fill="000000" w:themeFill="text1"/>
            <w:vAlign w:val="center"/>
          </w:tcPr>
          <w:p w:rsidR="00D05E96" w:rsidRPr="007102EA" w:rsidRDefault="00256C8F" w:rsidP="001557C0">
            <w:pPr>
              <w:suppressAutoHyphens w:val="0"/>
              <w:rPr>
                <w:rFonts w:ascii="Calibri" w:hAnsi="Calibri" w:cs="Calibri"/>
                <w:color w:val="000000" w:themeColor="text1"/>
              </w:rPr>
            </w:pPr>
            <w:r w:rsidRPr="007102EA">
              <w:rPr>
                <w:rFonts w:ascii="Calibri" w:hAnsi="Calibri" w:cs="Calibri"/>
                <w:color w:val="000000" w:themeColor="text1"/>
              </w:rPr>
              <w:t>Recepce kožní ambulance</w:t>
            </w:r>
          </w:p>
        </w:tc>
        <w:tc>
          <w:tcPr>
            <w:tcW w:w="2793" w:type="dxa"/>
            <w:gridSpan w:val="6"/>
            <w:tcBorders>
              <w:top w:val="single" w:sz="4" w:space="0" w:color="000000"/>
              <w:left w:val="single" w:sz="4" w:space="0" w:color="000000"/>
              <w:bottom w:val="single" w:sz="4" w:space="0" w:color="000000"/>
            </w:tcBorders>
            <w:shd w:val="clear" w:color="auto" w:fill="000000" w:themeFill="text1"/>
            <w:vAlign w:val="center"/>
          </w:tcPr>
          <w:p w:rsidR="00D05E96" w:rsidRPr="007102EA" w:rsidRDefault="00C916FD" w:rsidP="00FC5E98">
            <w:pPr>
              <w:suppressAutoHyphens w:val="0"/>
              <w:snapToGrid w:val="0"/>
              <w:rPr>
                <w:rFonts w:ascii="Calibri" w:hAnsi="Calibri" w:cs="Calibri"/>
                <w:bCs/>
                <w:color w:val="000000" w:themeColor="text1"/>
                <w:lang w:eastAsia="cs-CZ"/>
              </w:rPr>
            </w:pPr>
            <w:r w:rsidRPr="007102EA">
              <w:rPr>
                <w:rFonts w:ascii="Calibri" w:hAnsi="Calibri" w:cs="Calibri"/>
                <w:bCs/>
                <w:color w:val="000000" w:themeColor="text1"/>
                <w:lang w:eastAsia="cs-CZ"/>
              </w:rPr>
              <w:t>S</w:t>
            </w:r>
            <w:r w:rsidR="00256C8F" w:rsidRPr="007102EA">
              <w:rPr>
                <w:rFonts w:ascii="Calibri" w:hAnsi="Calibri" w:cs="Calibri"/>
                <w:bCs/>
                <w:color w:val="000000" w:themeColor="text1"/>
                <w:lang w:eastAsia="cs-CZ"/>
              </w:rPr>
              <w:t>estra</w:t>
            </w:r>
            <w:r w:rsidRPr="007102EA">
              <w:rPr>
                <w:rFonts w:ascii="Calibri" w:hAnsi="Calibri" w:cs="Calibri"/>
                <w:bCs/>
                <w:color w:val="000000" w:themeColor="text1"/>
                <w:lang w:eastAsia="cs-CZ"/>
              </w:rPr>
              <w:t xml:space="preserve"> v recepci</w:t>
            </w:r>
          </w:p>
        </w:tc>
        <w:tc>
          <w:tcPr>
            <w:tcW w:w="2552" w:type="dxa"/>
            <w:gridSpan w:val="8"/>
            <w:tcBorders>
              <w:top w:val="single" w:sz="4" w:space="0" w:color="000000"/>
              <w:left w:val="single" w:sz="4" w:space="0" w:color="000000"/>
              <w:bottom w:val="single" w:sz="4" w:space="0" w:color="000000"/>
            </w:tcBorders>
            <w:shd w:val="clear" w:color="auto" w:fill="000000" w:themeFill="text1"/>
            <w:vAlign w:val="center"/>
          </w:tcPr>
          <w:p w:rsidR="00D05E96" w:rsidRPr="007102EA" w:rsidRDefault="00C916FD" w:rsidP="00C916FD">
            <w:pPr>
              <w:suppressAutoHyphens w:val="0"/>
              <w:snapToGrid w:val="0"/>
              <w:jc w:val="right"/>
              <w:rPr>
                <w:rFonts w:ascii="Calibri" w:hAnsi="Calibri" w:cs="Calibri"/>
                <w:color w:val="000000" w:themeColor="text1"/>
              </w:rPr>
            </w:pPr>
            <w:r w:rsidRPr="007102EA">
              <w:rPr>
                <w:rFonts w:ascii="Calibri" w:hAnsi="Calibri" w:cs="Calibri"/>
                <w:color w:val="000000" w:themeColor="text1"/>
              </w:rPr>
              <w:t>737</w:t>
            </w:r>
            <w:r w:rsidR="00F61D7B" w:rsidRPr="007102EA">
              <w:rPr>
                <w:rFonts w:ascii="Calibri" w:hAnsi="Calibri" w:cs="Calibri"/>
                <w:color w:val="000000" w:themeColor="text1"/>
              </w:rPr>
              <w:t xml:space="preserve"> </w:t>
            </w:r>
            <w:r w:rsidRPr="007102EA">
              <w:rPr>
                <w:rFonts w:ascii="Calibri" w:hAnsi="Calibri" w:cs="Calibri"/>
                <w:color w:val="000000" w:themeColor="text1"/>
              </w:rPr>
              <w:t>118</w:t>
            </w:r>
            <w:r w:rsidR="00F61D7B" w:rsidRPr="007102EA">
              <w:rPr>
                <w:rFonts w:ascii="Calibri" w:hAnsi="Calibri" w:cs="Calibri"/>
                <w:color w:val="000000" w:themeColor="text1"/>
              </w:rPr>
              <w:t xml:space="preserve"> </w:t>
            </w:r>
            <w:r w:rsidRPr="007102EA">
              <w:rPr>
                <w:rFonts w:ascii="Calibri" w:hAnsi="Calibri" w:cs="Calibri"/>
                <w:color w:val="000000" w:themeColor="text1"/>
              </w:rPr>
              <w:t xml:space="preserve">450, </w:t>
            </w:r>
            <w:r w:rsidRPr="007102EA">
              <w:rPr>
                <w:rFonts w:asciiTheme="minorHAnsi" w:hAnsiTheme="minorHAnsi" w:cstheme="minorHAnsi"/>
                <w:color w:val="000000" w:themeColor="text1"/>
              </w:rPr>
              <w:t>737</w:t>
            </w:r>
            <w:r w:rsidR="00F61D7B" w:rsidRPr="007102EA">
              <w:rPr>
                <w:rFonts w:asciiTheme="minorHAnsi" w:hAnsiTheme="minorHAnsi" w:cstheme="minorHAnsi"/>
                <w:color w:val="000000" w:themeColor="text1"/>
              </w:rPr>
              <w:t> </w:t>
            </w:r>
            <w:r w:rsidRPr="007102EA">
              <w:rPr>
                <w:rFonts w:asciiTheme="minorHAnsi" w:hAnsiTheme="minorHAnsi" w:cstheme="minorHAnsi"/>
                <w:color w:val="000000" w:themeColor="text1"/>
              </w:rPr>
              <w:t>118</w:t>
            </w:r>
            <w:r w:rsidR="00F61D7B" w:rsidRPr="007102EA">
              <w:rPr>
                <w:rFonts w:asciiTheme="minorHAnsi" w:hAnsiTheme="minorHAnsi" w:cstheme="minorHAnsi"/>
                <w:color w:val="000000" w:themeColor="text1"/>
              </w:rPr>
              <w:t xml:space="preserve"> </w:t>
            </w:r>
            <w:r w:rsidRPr="007102EA">
              <w:rPr>
                <w:rFonts w:asciiTheme="minorHAnsi" w:hAnsiTheme="minorHAnsi" w:cstheme="minorHAnsi"/>
                <w:color w:val="000000" w:themeColor="text1"/>
              </w:rPr>
              <w:t>984,</w:t>
            </w:r>
            <w:r w:rsidR="00F61D7B" w:rsidRPr="007102EA">
              <w:rPr>
                <w:rFonts w:asciiTheme="minorHAnsi" w:hAnsiTheme="minorHAnsi" w:cstheme="minorHAnsi"/>
                <w:color w:val="000000" w:themeColor="text1"/>
              </w:rPr>
              <w:t xml:space="preserve"> </w:t>
            </w:r>
            <w:r w:rsidRPr="007102EA">
              <w:rPr>
                <w:rFonts w:asciiTheme="minorHAnsi" w:hAnsiTheme="minorHAnsi" w:cstheme="minorHAnsi"/>
                <w:color w:val="000000" w:themeColor="text1"/>
              </w:rPr>
              <w:t>737</w:t>
            </w:r>
            <w:r w:rsidR="00F61D7B" w:rsidRPr="007102EA">
              <w:rPr>
                <w:rFonts w:asciiTheme="minorHAnsi" w:hAnsiTheme="minorHAnsi" w:cstheme="minorHAnsi"/>
                <w:color w:val="000000" w:themeColor="text1"/>
              </w:rPr>
              <w:t xml:space="preserve"> </w:t>
            </w:r>
            <w:r w:rsidRPr="007102EA">
              <w:rPr>
                <w:rFonts w:asciiTheme="minorHAnsi" w:hAnsiTheme="minorHAnsi" w:cstheme="minorHAnsi"/>
                <w:color w:val="000000" w:themeColor="text1"/>
              </w:rPr>
              <w:t>118</w:t>
            </w:r>
            <w:r w:rsidR="00F61D7B" w:rsidRPr="007102EA">
              <w:rPr>
                <w:rFonts w:asciiTheme="minorHAnsi" w:hAnsiTheme="minorHAnsi" w:cstheme="minorHAnsi"/>
                <w:color w:val="000000" w:themeColor="text1"/>
              </w:rPr>
              <w:t xml:space="preserve"> </w:t>
            </w:r>
            <w:r w:rsidRPr="007102EA">
              <w:rPr>
                <w:rFonts w:asciiTheme="minorHAnsi" w:hAnsiTheme="minorHAnsi" w:cstheme="minorHAnsi"/>
                <w:color w:val="000000" w:themeColor="text1"/>
              </w:rPr>
              <w:t>129</w:t>
            </w:r>
          </w:p>
        </w:tc>
        <w:tc>
          <w:tcPr>
            <w:tcW w:w="1792" w:type="dxa"/>
            <w:gridSpan w:val="6"/>
            <w:tcBorders>
              <w:left w:val="single" w:sz="4" w:space="0" w:color="000000"/>
              <w:bottom w:val="single" w:sz="4" w:space="0" w:color="000000"/>
              <w:right w:val="single" w:sz="4" w:space="0" w:color="000000"/>
            </w:tcBorders>
            <w:shd w:val="clear" w:color="auto" w:fill="000000" w:themeFill="text1"/>
            <w:vAlign w:val="center"/>
          </w:tcPr>
          <w:p w:rsidR="00D05E96" w:rsidRPr="007102EA" w:rsidRDefault="00D05E96" w:rsidP="00201932">
            <w:pPr>
              <w:suppressAutoHyphens w:val="0"/>
              <w:snapToGrid w:val="0"/>
              <w:rPr>
                <w:rFonts w:ascii="Calibri" w:hAnsi="Calibri" w:cs="Calibri"/>
                <w:color w:val="000000" w:themeColor="text1"/>
              </w:rPr>
            </w:pPr>
          </w:p>
        </w:tc>
      </w:tr>
      <w:tr w:rsidR="00D05E96" w:rsidRPr="00722B4D" w:rsidTr="007102EA">
        <w:trPr>
          <w:trHeight w:val="255"/>
        </w:trPr>
        <w:tc>
          <w:tcPr>
            <w:tcW w:w="451" w:type="dxa"/>
            <w:tcBorders>
              <w:top w:val="single" w:sz="4" w:space="0" w:color="000000"/>
              <w:left w:val="single" w:sz="4" w:space="0" w:color="000000"/>
              <w:bottom w:val="single" w:sz="4" w:space="0" w:color="000000"/>
            </w:tcBorders>
            <w:shd w:val="clear" w:color="auto" w:fill="F2F2F2"/>
            <w:vAlign w:val="center"/>
          </w:tcPr>
          <w:p w:rsidR="00D05E96" w:rsidRPr="00722B4D" w:rsidRDefault="00D05E96" w:rsidP="00201932">
            <w:pPr>
              <w:suppressAutoHyphens w:val="0"/>
              <w:rPr>
                <w:rFonts w:ascii="Calibri" w:hAnsi="Calibri" w:cs="Calibri"/>
              </w:rPr>
            </w:pPr>
            <w:r w:rsidRPr="00722B4D">
              <w:rPr>
                <w:rFonts w:ascii="Calibri" w:hAnsi="Calibri" w:cs="Calibri"/>
                <w:lang w:eastAsia="cs-CZ"/>
              </w:rPr>
              <w:t xml:space="preserve">2. </w:t>
            </w:r>
          </w:p>
        </w:tc>
        <w:tc>
          <w:tcPr>
            <w:tcW w:w="2952" w:type="dxa"/>
            <w:gridSpan w:val="6"/>
            <w:tcBorders>
              <w:top w:val="single" w:sz="4" w:space="0" w:color="000000"/>
              <w:left w:val="single" w:sz="4" w:space="0" w:color="000000"/>
              <w:bottom w:val="single" w:sz="4" w:space="0" w:color="000000"/>
            </w:tcBorders>
            <w:shd w:val="clear" w:color="auto" w:fill="000000" w:themeFill="text1"/>
            <w:vAlign w:val="center"/>
          </w:tcPr>
          <w:p w:rsidR="00D05E96" w:rsidRPr="007102EA" w:rsidRDefault="00C916FD" w:rsidP="00C916FD">
            <w:pPr>
              <w:suppressAutoHyphens w:val="0"/>
              <w:rPr>
                <w:rFonts w:ascii="Calibri" w:hAnsi="Calibri" w:cs="Calibri"/>
                <w:color w:val="000000" w:themeColor="text1"/>
              </w:rPr>
            </w:pPr>
            <w:r w:rsidRPr="007102EA">
              <w:rPr>
                <w:rFonts w:ascii="Calibri" w:hAnsi="Calibri" w:cs="Calibri"/>
                <w:color w:val="000000" w:themeColor="text1"/>
              </w:rPr>
              <w:t>Bc. Lenka Widhalmová</w:t>
            </w:r>
          </w:p>
        </w:tc>
        <w:tc>
          <w:tcPr>
            <w:tcW w:w="2793" w:type="dxa"/>
            <w:gridSpan w:val="6"/>
            <w:tcBorders>
              <w:top w:val="single" w:sz="4" w:space="0" w:color="000000"/>
              <w:left w:val="single" w:sz="4" w:space="0" w:color="000000"/>
              <w:bottom w:val="single" w:sz="4" w:space="0" w:color="000000"/>
            </w:tcBorders>
            <w:shd w:val="clear" w:color="auto" w:fill="000000" w:themeFill="text1"/>
            <w:vAlign w:val="center"/>
          </w:tcPr>
          <w:p w:rsidR="00D05E96" w:rsidRPr="007102EA" w:rsidRDefault="00C916FD" w:rsidP="000D69F7">
            <w:pPr>
              <w:suppressAutoHyphens w:val="0"/>
              <w:snapToGrid w:val="0"/>
              <w:rPr>
                <w:rFonts w:ascii="Calibri" w:hAnsi="Calibri" w:cs="Calibri"/>
                <w:bCs/>
                <w:color w:val="000000" w:themeColor="text1"/>
                <w:lang w:eastAsia="cs-CZ"/>
              </w:rPr>
            </w:pPr>
            <w:r w:rsidRPr="007102EA">
              <w:rPr>
                <w:rFonts w:ascii="Calibri" w:hAnsi="Calibri" w:cs="Calibri"/>
                <w:bCs/>
                <w:color w:val="000000" w:themeColor="text1"/>
                <w:lang w:eastAsia="cs-CZ"/>
              </w:rPr>
              <w:t>Vrchní sestra kožního oddělení</w:t>
            </w:r>
          </w:p>
        </w:tc>
        <w:tc>
          <w:tcPr>
            <w:tcW w:w="2552" w:type="dxa"/>
            <w:gridSpan w:val="8"/>
            <w:tcBorders>
              <w:top w:val="single" w:sz="4" w:space="0" w:color="000000"/>
              <w:left w:val="single" w:sz="4" w:space="0" w:color="000000"/>
              <w:bottom w:val="single" w:sz="4" w:space="0" w:color="000000"/>
            </w:tcBorders>
            <w:shd w:val="clear" w:color="auto" w:fill="000000" w:themeFill="text1"/>
            <w:vAlign w:val="center"/>
          </w:tcPr>
          <w:p w:rsidR="00D05E96" w:rsidRPr="007102EA" w:rsidRDefault="00C916FD" w:rsidP="00FC5E98">
            <w:pPr>
              <w:suppressAutoHyphens w:val="0"/>
              <w:snapToGrid w:val="0"/>
              <w:jc w:val="right"/>
              <w:rPr>
                <w:rFonts w:ascii="Calibri" w:hAnsi="Calibri" w:cs="Calibri"/>
                <w:color w:val="000000" w:themeColor="text1"/>
              </w:rPr>
            </w:pPr>
            <w:r w:rsidRPr="007102EA">
              <w:rPr>
                <w:rFonts w:ascii="Calibri" w:hAnsi="Calibri" w:cs="Calibri"/>
                <w:color w:val="000000" w:themeColor="text1"/>
              </w:rPr>
              <w:t>724</w:t>
            </w:r>
            <w:r w:rsidR="00F61D7B" w:rsidRPr="007102EA">
              <w:rPr>
                <w:rFonts w:ascii="Calibri" w:hAnsi="Calibri" w:cs="Calibri"/>
                <w:color w:val="000000" w:themeColor="text1"/>
              </w:rPr>
              <w:t> </w:t>
            </w:r>
            <w:r w:rsidRPr="007102EA">
              <w:rPr>
                <w:rFonts w:ascii="Calibri" w:hAnsi="Calibri" w:cs="Calibri"/>
                <w:color w:val="000000" w:themeColor="text1"/>
              </w:rPr>
              <w:t>486</w:t>
            </w:r>
            <w:r w:rsidR="00F61D7B" w:rsidRPr="007102EA">
              <w:rPr>
                <w:rFonts w:ascii="Calibri" w:hAnsi="Calibri" w:cs="Calibri"/>
                <w:color w:val="000000" w:themeColor="text1"/>
              </w:rPr>
              <w:t xml:space="preserve"> </w:t>
            </w:r>
            <w:r w:rsidRPr="007102EA">
              <w:rPr>
                <w:rFonts w:ascii="Calibri" w:hAnsi="Calibri" w:cs="Calibri"/>
                <w:color w:val="000000" w:themeColor="text1"/>
              </w:rPr>
              <w:t>647</w:t>
            </w:r>
          </w:p>
        </w:tc>
        <w:tc>
          <w:tcPr>
            <w:tcW w:w="1792" w:type="dxa"/>
            <w:gridSpan w:val="6"/>
            <w:tcBorders>
              <w:left w:val="single" w:sz="4" w:space="0" w:color="000000"/>
              <w:bottom w:val="single" w:sz="4" w:space="0" w:color="000000"/>
              <w:right w:val="single" w:sz="4" w:space="0" w:color="000000"/>
            </w:tcBorders>
            <w:shd w:val="clear" w:color="auto" w:fill="000000" w:themeFill="text1"/>
            <w:vAlign w:val="center"/>
          </w:tcPr>
          <w:p w:rsidR="00D05E96" w:rsidRPr="007102EA" w:rsidRDefault="00D05E96" w:rsidP="00201932">
            <w:pPr>
              <w:suppressAutoHyphens w:val="0"/>
              <w:snapToGrid w:val="0"/>
              <w:rPr>
                <w:rFonts w:ascii="Calibri" w:hAnsi="Calibri" w:cs="Calibri"/>
                <w:color w:val="000000" w:themeColor="text1"/>
              </w:rPr>
            </w:pPr>
          </w:p>
        </w:tc>
      </w:tr>
      <w:tr w:rsidR="00D05E96" w:rsidRPr="00722B4D" w:rsidTr="007102EA">
        <w:trPr>
          <w:trHeight w:val="255"/>
        </w:trPr>
        <w:tc>
          <w:tcPr>
            <w:tcW w:w="451" w:type="dxa"/>
            <w:tcBorders>
              <w:top w:val="single" w:sz="4" w:space="0" w:color="000000"/>
              <w:left w:val="single" w:sz="4" w:space="0" w:color="000000"/>
              <w:bottom w:val="single" w:sz="4" w:space="0" w:color="000000"/>
            </w:tcBorders>
            <w:shd w:val="clear" w:color="auto" w:fill="F2F2F2"/>
            <w:vAlign w:val="center"/>
          </w:tcPr>
          <w:p w:rsidR="00D05E96" w:rsidRPr="00722B4D" w:rsidRDefault="00D05E96" w:rsidP="00201932">
            <w:pPr>
              <w:suppressAutoHyphens w:val="0"/>
              <w:rPr>
                <w:rFonts w:ascii="Calibri" w:hAnsi="Calibri" w:cs="Calibri"/>
              </w:rPr>
            </w:pPr>
            <w:r w:rsidRPr="00722B4D">
              <w:rPr>
                <w:rFonts w:ascii="Calibri" w:hAnsi="Calibri" w:cs="Calibri"/>
                <w:lang w:eastAsia="cs-CZ"/>
              </w:rPr>
              <w:t xml:space="preserve">3. </w:t>
            </w:r>
          </w:p>
        </w:tc>
        <w:tc>
          <w:tcPr>
            <w:tcW w:w="2952" w:type="dxa"/>
            <w:gridSpan w:val="6"/>
            <w:tcBorders>
              <w:top w:val="single" w:sz="4" w:space="0" w:color="000000"/>
              <w:left w:val="single" w:sz="4" w:space="0" w:color="000000"/>
              <w:bottom w:val="single" w:sz="4" w:space="0" w:color="000000"/>
            </w:tcBorders>
            <w:shd w:val="clear" w:color="auto" w:fill="000000" w:themeFill="text1"/>
            <w:vAlign w:val="center"/>
          </w:tcPr>
          <w:p w:rsidR="00D05E96" w:rsidRPr="007102EA" w:rsidRDefault="00D05E96" w:rsidP="00201932">
            <w:pPr>
              <w:suppressAutoHyphens w:val="0"/>
              <w:rPr>
                <w:rFonts w:ascii="Calibri" w:hAnsi="Calibri" w:cs="Calibri"/>
                <w:color w:val="000000" w:themeColor="text1"/>
              </w:rPr>
            </w:pPr>
            <w:r w:rsidRPr="007102EA">
              <w:rPr>
                <w:rFonts w:ascii="Calibri" w:hAnsi="Calibri" w:cs="Calibri"/>
                <w:bCs/>
                <w:color w:val="000000" w:themeColor="text1"/>
                <w:lang w:eastAsia="cs-CZ"/>
              </w:rPr>
              <w:t>Ing. Hana Veverková</w:t>
            </w:r>
          </w:p>
        </w:tc>
        <w:tc>
          <w:tcPr>
            <w:tcW w:w="2793" w:type="dxa"/>
            <w:gridSpan w:val="6"/>
            <w:tcBorders>
              <w:top w:val="single" w:sz="4" w:space="0" w:color="000000"/>
              <w:left w:val="single" w:sz="4" w:space="0" w:color="000000"/>
              <w:bottom w:val="single" w:sz="4" w:space="0" w:color="000000"/>
            </w:tcBorders>
            <w:shd w:val="clear" w:color="auto" w:fill="000000" w:themeFill="text1"/>
            <w:vAlign w:val="center"/>
          </w:tcPr>
          <w:p w:rsidR="00D05E96" w:rsidRPr="007102EA" w:rsidRDefault="00D05E96" w:rsidP="00201932">
            <w:pPr>
              <w:suppressAutoHyphens w:val="0"/>
              <w:snapToGrid w:val="0"/>
              <w:rPr>
                <w:rFonts w:ascii="Calibri" w:hAnsi="Calibri" w:cs="Calibri"/>
                <w:bCs/>
                <w:color w:val="000000" w:themeColor="text1"/>
                <w:lang w:eastAsia="cs-CZ"/>
              </w:rPr>
            </w:pPr>
            <w:r w:rsidRPr="007102EA">
              <w:rPr>
                <w:rFonts w:ascii="Calibri" w:hAnsi="Calibri" w:cs="Calibri"/>
                <w:bCs/>
                <w:color w:val="000000" w:themeColor="text1"/>
                <w:lang w:eastAsia="cs-CZ"/>
              </w:rPr>
              <w:t>Technik Slezské nemocnice</w:t>
            </w:r>
          </w:p>
        </w:tc>
        <w:tc>
          <w:tcPr>
            <w:tcW w:w="2552" w:type="dxa"/>
            <w:gridSpan w:val="8"/>
            <w:tcBorders>
              <w:top w:val="single" w:sz="4" w:space="0" w:color="000000"/>
              <w:left w:val="single" w:sz="4" w:space="0" w:color="000000"/>
              <w:bottom w:val="single" w:sz="4" w:space="0" w:color="000000"/>
            </w:tcBorders>
            <w:shd w:val="clear" w:color="auto" w:fill="000000" w:themeFill="text1"/>
            <w:vAlign w:val="center"/>
          </w:tcPr>
          <w:p w:rsidR="00D05E96" w:rsidRPr="007102EA" w:rsidRDefault="00D05E96" w:rsidP="00D05E96">
            <w:pPr>
              <w:suppressAutoHyphens w:val="0"/>
              <w:snapToGrid w:val="0"/>
              <w:jc w:val="right"/>
              <w:rPr>
                <w:rFonts w:ascii="Calibri" w:hAnsi="Calibri" w:cs="Calibri"/>
                <w:color w:val="000000" w:themeColor="text1"/>
              </w:rPr>
            </w:pPr>
            <w:r w:rsidRPr="007102EA">
              <w:rPr>
                <w:rFonts w:ascii="Calibri" w:hAnsi="Calibri" w:cs="Calibri"/>
                <w:color w:val="000000" w:themeColor="text1"/>
              </w:rPr>
              <w:t>724</w:t>
            </w:r>
            <w:r w:rsidR="00F61D7B" w:rsidRPr="007102EA">
              <w:rPr>
                <w:rFonts w:ascii="Calibri" w:hAnsi="Calibri" w:cs="Calibri"/>
                <w:color w:val="000000" w:themeColor="text1"/>
              </w:rPr>
              <w:t xml:space="preserve"> </w:t>
            </w:r>
            <w:r w:rsidRPr="007102EA">
              <w:rPr>
                <w:rFonts w:ascii="Calibri" w:hAnsi="Calibri" w:cs="Calibri"/>
                <w:color w:val="000000" w:themeColor="text1"/>
              </w:rPr>
              <w:t>486</w:t>
            </w:r>
            <w:r w:rsidR="00F61D7B" w:rsidRPr="007102EA">
              <w:rPr>
                <w:rFonts w:ascii="Calibri" w:hAnsi="Calibri" w:cs="Calibri"/>
                <w:color w:val="000000" w:themeColor="text1"/>
              </w:rPr>
              <w:t xml:space="preserve"> </w:t>
            </w:r>
            <w:r w:rsidRPr="007102EA">
              <w:rPr>
                <w:rFonts w:ascii="Calibri" w:hAnsi="Calibri" w:cs="Calibri"/>
                <w:color w:val="000000" w:themeColor="text1"/>
              </w:rPr>
              <w:t>627</w:t>
            </w:r>
          </w:p>
        </w:tc>
        <w:tc>
          <w:tcPr>
            <w:tcW w:w="1792" w:type="dxa"/>
            <w:gridSpan w:val="6"/>
            <w:tcBorders>
              <w:left w:val="single" w:sz="4" w:space="0" w:color="000000"/>
              <w:bottom w:val="single" w:sz="4" w:space="0" w:color="000000"/>
              <w:right w:val="single" w:sz="4" w:space="0" w:color="000000"/>
            </w:tcBorders>
            <w:shd w:val="clear" w:color="auto" w:fill="000000" w:themeFill="text1"/>
            <w:vAlign w:val="center"/>
          </w:tcPr>
          <w:p w:rsidR="00D05E96" w:rsidRPr="007102EA" w:rsidRDefault="00D05E96" w:rsidP="00201932">
            <w:pPr>
              <w:suppressAutoHyphens w:val="0"/>
              <w:snapToGrid w:val="0"/>
              <w:rPr>
                <w:rFonts w:ascii="Calibri" w:hAnsi="Calibri" w:cs="Calibri"/>
                <w:color w:val="000000" w:themeColor="text1"/>
              </w:rPr>
            </w:pPr>
            <w:r w:rsidRPr="007102EA">
              <w:rPr>
                <w:rFonts w:ascii="Calibri" w:hAnsi="Calibri" w:cs="Calibri"/>
                <w:color w:val="000000" w:themeColor="text1"/>
              </w:rPr>
              <w:t>DOMOV</w:t>
            </w:r>
          </w:p>
        </w:tc>
      </w:tr>
      <w:tr w:rsidR="00FC5E98" w:rsidRPr="00722B4D" w:rsidTr="00630AE7">
        <w:trPr>
          <w:trHeight w:val="255"/>
        </w:trPr>
        <w:tc>
          <w:tcPr>
            <w:tcW w:w="451" w:type="dxa"/>
            <w:tcBorders>
              <w:top w:val="single" w:sz="4" w:space="0" w:color="000000"/>
              <w:left w:val="single" w:sz="4" w:space="0" w:color="000000"/>
              <w:bottom w:val="single" w:sz="4" w:space="0" w:color="000000"/>
            </w:tcBorders>
            <w:shd w:val="clear" w:color="auto" w:fill="F2F2F2"/>
            <w:vAlign w:val="center"/>
          </w:tcPr>
          <w:p w:rsidR="00FC5E98" w:rsidRPr="00722B4D" w:rsidRDefault="00FC5E98" w:rsidP="00201932">
            <w:pPr>
              <w:suppressAutoHyphens w:val="0"/>
              <w:rPr>
                <w:rFonts w:ascii="Calibri" w:hAnsi="Calibri" w:cs="Calibri"/>
              </w:rPr>
            </w:pPr>
            <w:r w:rsidRPr="00722B4D">
              <w:rPr>
                <w:rFonts w:ascii="Calibri" w:hAnsi="Calibri" w:cs="Calibri"/>
                <w:lang w:eastAsia="cs-CZ"/>
              </w:rPr>
              <w:t xml:space="preserve">4. </w:t>
            </w:r>
          </w:p>
        </w:tc>
        <w:tc>
          <w:tcPr>
            <w:tcW w:w="2952" w:type="dxa"/>
            <w:gridSpan w:val="6"/>
            <w:tcBorders>
              <w:top w:val="single" w:sz="4" w:space="0" w:color="000000"/>
              <w:left w:val="single" w:sz="4" w:space="0" w:color="000000"/>
              <w:bottom w:val="single" w:sz="4" w:space="0" w:color="000000"/>
            </w:tcBorders>
            <w:shd w:val="clear" w:color="auto" w:fill="auto"/>
            <w:vAlign w:val="center"/>
          </w:tcPr>
          <w:p w:rsidR="00FC5E98" w:rsidRPr="00722B4D" w:rsidRDefault="00FC5E98" w:rsidP="00201932">
            <w:pPr>
              <w:suppressAutoHyphens w:val="0"/>
              <w:rPr>
                <w:rFonts w:ascii="Calibri" w:hAnsi="Calibri" w:cs="Calibri"/>
              </w:rPr>
            </w:pPr>
          </w:p>
        </w:tc>
        <w:tc>
          <w:tcPr>
            <w:tcW w:w="2793" w:type="dxa"/>
            <w:gridSpan w:val="6"/>
            <w:tcBorders>
              <w:top w:val="single" w:sz="4" w:space="0" w:color="000000"/>
              <w:left w:val="single" w:sz="4" w:space="0" w:color="000000"/>
              <w:bottom w:val="single" w:sz="4" w:space="0" w:color="000000"/>
            </w:tcBorders>
            <w:shd w:val="clear" w:color="auto" w:fill="auto"/>
            <w:vAlign w:val="center"/>
          </w:tcPr>
          <w:p w:rsidR="00FC5E98" w:rsidRPr="00722B4D" w:rsidRDefault="00FC5E98" w:rsidP="00201932">
            <w:pPr>
              <w:suppressAutoHyphens w:val="0"/>
              <w:snapToGrid w:val="0"/>
              <w:rPr>
                <w:rFonts w:ascii="Calibri" w:hAnsi="Calibri" w:cs="Calibri"/>
                <w:bCs/>
                <w:lang w:eastAsia="cs-CZ"/>
              </w:rPr>
            </w:pPr>
          </w:p>
        </w:tc>
        <w:tc>
          <w:tcPr>
            <w:tcW w:w="2552" w:type="dxa"/>
            <w:gridSpan w:val="8"/>
            <w:tcBorders>
              <w:top w:val="single" w:sz="4" w:space="0" w:color="000000"/>
              <w:left w:val="single" w:sz="4" w:space="0" w:color="000000"/>
              <w:bottom w:val="single" w:sz="4" w:space="0" w:color="000000"/>
            </w:tcBorders>
            <w:shd w:val="clear" w:color="auto" w:fill="auto"/>
            <w:vAlign w:val="center"/>
          </w:tcPr>
          <w:p w:rsidR="00FC5E98" w:rsidRPr="00722B4D" w:rsidRDefault="00FC5E98" w:rsidP="00201932">
            <w:pPr>
              <w:suppressAutoHyphens w:val="0"/>
              <w:snapToGrid w:val="0"/>
              <w:jc w:val="right"/>
              <w:rPr>
                <w:rFonts w:ascii="Calibri" w:hAnsi="Calibri" w:cs="Calibri"/>
                <w:bCs/>
                <w:lang w:eastAsia="cs-CZ"/>
              </w:rPr>
            </w:pPr>
          </w:p>
        </w:tc>
        <w:tc>
          <w:tcPr>
            <w:tcW w:w="1792" w:type="dxa"/>
            <w:gridSpan w:val="6"/>
            <w:tcBorders>
              <w:left w:val="single" w:sz="4" w:space="0" w:color="000000"/>
              <w:bottom w:val="single" w:sz="4" w:space="0" w:color="000000"/>
              <w:right w:val="single" w:sz="4" w:space="0" w:color="000000"/>
            </w:tcBorders>
            <w:shd w:val="clear" w:color="auto" w:fill="auto"/>
            <w:vAlign w:val="center"/>
          </w:tcPr>
          <w:p w:rsidR="00FC5E98" w:rsidRPr="00722B4D" w:rsidRDefault="00FC5E98" w:rsidP="00201932">
            <w:pPr>
              <w:suppressAutoHyphens w:val="0"/>
              <w:rPr>
                <w:rFonts w:ascii="Calibri" w:hAnsi="Calibri" w:cs="Calibri"/>
              </w:rPr>
            </w:pPr>
          </w:p>
        </w:tc>
      </w:tr>
      <w:tr w:rsidR="00FC5E98" w:rsidRPr="00722B4D" w:rsidTr="00201932">
        <w:trPr>
          <w:trHeight w:val="255"/>
        </w:trPr>
        <w:tc>
          <w:tcPr>
            <w:tcW w:w="451" w:type="dxa"/>
            <w:tcBorders>
              <w:top w:val="single" w:sz="4" w:space="0" w:color="000000"/>
              <w:left w:val="single" w:sz="4" w:space="0" w:color="000000"/>
              <w:bottom w:val="single" w:sz="4" w:space="0" w:color="000000"/>
            </w:tcBorders>
            <w:shd w:val="clear" w:color="auto" w:fill="F2F2F2"/>
            <w:vAlign w:val="center"/>
          </w:tcPr>
          <w:p w:rsidR="00FC5E98" w:rsidRPr="00722B4D" w:rsidRDefault="00FC5E98" w:rsidP="00201932">
            <w:pPr>
              <w:suppressAutoHyphens w:val="0"/>
              <w:rPr>
                <w:rFonts w:ascii="Calibri" w:hAnsi="Calibri" w:cs="Calibri"/>
              </w:rPr>
            </w:pPr>
            <w:r w:rsidRPr="00722B4D">
              <w:rPr>
                <w:rFonts w:ascii="Calibri" w:hAnsi="Calibri" w:cs="Calibri"/>
                <w:lang w:eastAsia="cs-CZ"/>
              </w:rPr>
              <w:t xml:space="preserve">5. </w:t>
            </w:r>
          </w:p>
        </w:tc>
        <w:tc>
          <w:tcPr>
            <w:tcW w:w="2952" w:type="dxa"/>
            <w:gridSpan w:val="6"/>
            <w:tcBorders>
              <w:top w:val="single" w:sz="4" w:space="0" w:color="000000"/>
              <w:left w:val="single" w:sz="4" w:space="0" w:color="000000"/>
              <w:bottom w:val="single" w:sz="4" w:space="0" w:color="000000"/>
            </w:tcBorders>
            <w:shd w:val="clear" w:color="auto" w:fill="auto"/>
            <w:vAlign w:val="center"/>
          </w:tcPr>
          <w:p w:rsidR="00FC5E98" w:rsidRPr="00722B4D" w:rsidRDefault="00FC5E98" w:rsidP="00201932">
            <w:pPr>
              <w:suppressAutoHyphens w:val="0"/>
              <w:rPr>
                <w:rFonts w:ascii="Calibri" w:hAnsi="Calibri" w:cs="Calibri"/>
              </w:rPr>
            </w:pPr>
          </w:p>
        </w:tc>
        <w:tc>
          <w:tcPr>
            <w:tcW w:w="2793" w:type="dxa"/>
            <w:gridSpan w:val="6"/>
            <w:tcBorders>
              <w:top w:val="single" w:sz="4" w:space="0" w:color="000000"/>
              <w:left w:val="single" w:sz="4" w:space="0" w:color="000000"/>
              <w:bottom w:val="single" w:sz="4" w:space="0" w:color="000000"/>
            </w:tcBorders>
            <w:shd w:val="clear" w:color="auto" w:fill="auto"/>
            <w:vAlign w:val="center"/>
          </w:tcPr>
          <w:p w:rsidR="00FC5E98" w:rsidRPr="00722B4D" w:rsidRDefault="00FC5E98" w:rsidP="00201932">
            <w:pPr>
              <w:suppressAutoHyphens w:val="0"/>
              <w:snapToGrid w:val="0"/>
              <w:rPr>
                <w:rFonts w:ascii="Calibri" w:hAnsi="Calibri" w:cs="Calibri"/>
                <w:bCs/>
                <w:lang w:eastAsia="cs-CZ"/>
              </w:rPr>
            </w:pPr>
          </w:p>
        </w:tc>
        <w:tc>
          <w:tcPr>
            <w:tcW w:w="2552" w:type="dxa"/>
            <w:gridSpan w:val="8"/>
            <w:tcBorders>
              <w:top w:val="single" w:sz="4" w:space="0" w:color="000000"/>
              <w:left w:val="single" w:sz="4" w:space="0" w:color="000000"/>
              <w:bottom w:val="single" w:sz="4" w:space="0" w:color="000000"/>
            </w:tcBorders>
            <w:shd w:val="clear" w:color="auto" w:fill="auto"/>
            <w:vAlign w:val="center"/>
          </w:tcPr>
          <w:p w:rsidR="00FC5E98" w:rsidRPr="00722B4D" w:rsidRDefault="00FC5E98" w:rsidP="00201932">
            <w:pPr>
              <w:suppressAutoHyphens w:val="0"/>
              <w:snapToGrid w:val="0"/>
              <w:jc w:val="right"/>
              <w:rPr>
                <w:rFonts w:ascii="Calibri" w:hAnsi="Calibri" w:cs="Calibri"/>
                <w:bCs/>
                <w:lang w:eastAsia="cs-CZ"/>
              </w:rPr>
            </w:pPr>
          </w:p>
        </w:tc>
        <w:tc>
          <w:tcPr>
            <w:tcW w:w="1792" w:type="dxa"/>
            <w:gridSpan w:val="6"/>
            <w:tcBorders>
              <w:left w:val="single" w:sz="4" w:space="0" w:color="000000"/>
              <w:bottom w:val="single" w:sz="4" w:space="0" w:color="000000"/>
              <w:right w:val="single" w:sz="4" w:space="0" w:color="000000"/>
            </w:tcBorders>
            <w:shd w:val="clear" w:color="auto" w:fill="auto"/>
            <w:vAlign w:val="center"/>
          </w:tcPr>
          <w:p w:rsidR="00FC5E98" w:rsidRPr="00722B4D" w:rsidRDefault="00FC5E98" w:rsidP="00201932">
            <w:pPr>
              <w:suppressAutoHyphens w:val="0"/>
              <w:rPr>
                <w:rFonts w:ascii="Calibri" w:hAnsi="Calibri" w:cs="Calibri"/>
              </w:rPr>
            </w:pPr>
            <w:r w:rsidRPr="00722B4D">
              <w:rPr>
                <w:rFonts w:ascii="Calibri" w:hAnsi="Calibri" w:cs="Calibri"/>
                <w:lang w:eastAsia="cs-CZ"/>
              </w:rPr>
              <w:t> </w:t>
            </w:r>
          </w:p>
        </w:tc>
      </w:tr>
      <w:tr w:rsidR="00FC5E98" w:rsidRPr="00722B4D" w:rsidTr="00201932">
        <w:trPr>
          <w:trHeight w:val="255"/>
        </w:trPr>
        <w:tc>
          <w:tcPr>
            <w:tcW w:w="451" w:type="dxa"/>
            <w:tcBorders>
              <w:top w:val="single" w:sz="4" w:space="0" w:color="000000"/>
              <w:left w:val="single" w:sz="4" w:space="0" w:color="000000"/>
              <w:bottom w:val="single" w:sz="4" w:space="0" w:color="000000"/>
            </w:tcBorders>
            <w:shd w:val="clear" w:color="auto" w:fill="F2F2F2"/>
            <w:vAlign w:val="center"/>
          </w:tcPr>
          <w:p w:rsidR="00FC5E98" w:rsidRPr="00722B4D" w:rsidRDefault="00FC5E98" w:rsidP="00201932">
            <w:pPr>
              <w:suppressAutoHyphens w:val="0"/>
              <w:jc w:val="both"/>
              <w:rPr>
                <w:rFonts w:ascii="Calibri" w:hAnsi="Calibri" w:cs="Calibri"/>
              </w:rPr>
            </w:pPr>
            <w:r w:rsidRPr="00722B4D">
              <w:rPr>
                <w:rFonts w:ascii="Calibri" w:hAnsi="Calibri" w:cs="Calibri"/>
                <w:lang w:eastAsia="cs-CZ"/>
              </w:rPr>
              <w:t xml:space="preserve">6. </w:t>
            </w:r>
          </w:p>
        </w:tc>
        <w:tc>
          <w:tcPr>
            <w:tcW w:w="2952" w:type="dxa"/>
            <w:gridSpan w:val="6"/>
            <w:tcBorders>
              <w:top w:val="single" w:sz="4" w:space="0" w:color="000000"/>
              <w:left w:val="single" w:sz="4" w:space="0" w:color="000000"/>
              <w:bottom w:val="single" w:sz="4" w:space="0" w:color="000000"/>
            </w:tcBorders>
            <w:shd w:val="clear" w:color="auto" w:fill="auto"/>
            <w:vAlign w:val="center"/>
          </w:tcPr>
          <w:p w:rsidR="00FC5E98" w:rsidRPr="00722B4D" w:rsidRDefault="00FC5E98" w:rsidP="00201932">
            <w:pPr>
              <w:suppressAutoHyphens w:val="0"/>
              <w:jc w:val="both"/>
              <w:rPr>
                <w:rFonts w:ascii="Calibri" w:hAnsi="Calibri" w:cs="Calibri"/>
              </w:rPr>
            </w:pPr>
          </w:p>
        </w:tc>
        <w:tc>
          <w:tcPr>
            <w:tcW w:w="2793" w:type="dxa"/>
            <w:gridSpan w:val="6"/>
            <w:tcBorders>
              <w:top w:val="single" w:sz="4" w:space="0" w:color="000000"/>
              <w:left w:val="single" w:sz="4" w:space="0" w:color="000000"/>
              <w:bottom w:val="single" w:sz="4" w:space="0" w:color="000000"/>
            </w:tcBorders>
            <w:shd w:val="clear" w:color="auto" w:fill="auto"/>
            <w:vAlign w:val="center"/>
          </w:tcPr>
          <w:p w:rsidR="00FC5E98" w:rsidRPr="00722B4D" w:rsidRDefault="00FC5E98" w:rsidP="00201932">
            <w:pPr>
              <w:suppressAutoHyphens w:val="0"/>
              <w:snapToGrid w:val="0"/>
              <w:rPr>
                <w:rFonts w:ascii="Calibri" w:hAnsi="Calibri" w:cs="Calibri"/>
                <w:bCs/>
                <w:lang w:eastAsia="cs-CZ"/>
              </w:rPr>
            </w:pPr>
          </w:p>
        </w:tc>
        <w:tc>
          <w:tcPr>
            <w:tcW w:w="2552" w:type="dxa"/>
            <w:gridSpan w:val="8"/>
            <w:tcBorders>
              <w:top w:val="single" w:sz="4" w:space="0" w:color="000000"/>
              <w:left w:val="single" w:sz="4" w:space="0" w:color="000000"/>
              <w:bottom w:val="single" w:sz="4" w:space="0" w:color="000000"/>
            </w:tcBorders>
            <w:shd w:val="clear" w:color="auto" w:fill="auto"/>
            <w:vAlign w:val="center"/>
          </w:tcPr>
          <w:p w:rsidR="00FC5E98" w:rsidRPr="00722B4D" w:rsidRDefault="00FC5E98" w:rsidP="00201932">
            <w:pPr>
              <w:suppressAutoHyphens w:val="0"/>
              <w:snapToGrid w:val="0"/>
              <w:jc w:val="right"/>
              <w:rPr>
                <w:rFonts w:ascii="Calibri" w:hAnsi="Calibri" w:cs="Calibri"/>
                <w:bCs/>
                <w:lang w:eastAsia="cs-CZ"/>
              </w:rPr>
            </w:pPr>
          </w:p>
        </w:tc>
        <w:tc>
          <w:tcPr>
            <w:tcW w:w="1792" w:type="dxa"/>
            <w:gridSpan w:val="6"/>
            <w:tcBorders>
              <w:left w:val="single" w:sz="4" w:space="0" w:color="000000"/>
              <w:bottom w:val="single" w:sz="4" w:space="0" w:color="000000"/>
              <w:right w:val="single" w:sz="4" w:space="0" w:color="000000"/>
            </w:tcBorders>
            <w:shd w:val="clear" w:color="auto" w:fill="auto"/>
            <w:vAlign w:val="center"/>
          </w:tcPr>
          <w:p w:rsidR="00FC5E98" w:rsidRPr="00722B4D" w:rsidRDefault="00FC5E98" w:rsidP="00201932">
            <w:pPr>
              <w:suppressAutoHyphens w:val="0"/>
              <w:rPr>
                <w:rFonts w:ascii="Calibri" w:hAnsi="Calibri" w:cs="Calibri"/>
              </w:rPr>
            </w:pPr>
            <w:r w:rsidRPr="00722B4D">
              <w:rPr>
                <w:rFonts w:ascii="Calibri" w:hAnsi="Calibri" w:cs="Calibri"/>
                <w:lang w:eastAsia="cs-CZ"/>
              </w:rPr>
              <w:t> </w:t>
            </w:r>
          </w:p>
        </w:tc>
      </w:tr>
      <w:tr w:rsidR="00FC5E98" w:rsidRPr="00722B4D" w:rsidTr="00201932">
        <w:trPr>
          <w:trHeight w:val="255"/>
        </w:trPr>
        <w:tc>
          <w:tcPr>
            <w:tcW w:w="451" w:type="dxa"/>
            <w:tcBorders>
              <w:top w:val="single" w:sz="4" w:space="0" w:color="000000"/>
              <w:left w:val="single" w:sz="4" w:space="0" w:color="000000"/>
              <w:bottom w:val="single" w:sz="4" w:space="0" w:color="000000"/>
            </w:tcBorders>
            <w:shd w:val="clear" w:color="auto" w:fill="F2F2F2"/>
            <w:vAlign w:val="center"/>
          </w:tcPr>
          <w:p w:rsidR="00FC5E98" w:rsidRPr="00722B4D" w:rsidRDefault="00FC5E98" w:rsidP="00201932">
            <w:pPr>
              <w:suppressAutoHyphens w:val="0"/>
              <w:rPr>
                <w:rFonts w:ascii="Calibri" w:hAnsi="Calibri" w:cs="Calibri"/>
              </w:rPr>
            </w:pPr>
            <w:r w:rsidRPr="00722B4D">
              <w:rPr>
                <w:rFonts w:ascii="Calibri" w:hAnsi="Calibri" w:cs="Calibri"/>
                <w:lang w:eastAsia="cs-CZ"/>
              </w:rPr>
              <w:t>7.</w:t>
            </w:r>
          </w:p>
        </w:tc>
        <w:tc>
          <w:tcPr>
            <w:tcW w:w="2952" w:type="dxa"/>
            <w:gridSpan w:val="6"/>
            <w:tcBorders>
              <w:top w:val="single" w:sz="4" w:space="0" w:color="000000"/>
              <w:left w:val="single" w:sz="4" w:space="0" w:color="000000"/>
              <w:bottom w:val="single" w:sz="4" w:space="0" w:color="000000"/>
            </w:tcBorders>
            <w:shd w:val="clear" w:color="auto" w:fill="auto"/>
            <w:vAlign w:val="center"/>
          </w:tcPr>
          <w:p w:rsidR="00FC5E98" w:rsidRPr="00722B4D" w:rsidRDefault="00FC5E98" w:rsidP="00201932">
            <w:pPr>
              <w:suppressAutoHyphens w:val="0"/>
              <w:rPr>
                <w:rFonts w:ascii="Calibri" w:hAnsi="Calibri" w:cs="Calibri"/>
              </w:rPr>
            </w:pPr>
          </w:p>
        </w:tc>
        <w:tc>
          <w:tcPr>
            <w:tcW w:w="2793" w:type="dxa"/>
            <w:gridSpan w:val="6"/>
            <w:tcBorders>
              <w:top w:val="single" w:sz="4" w:space="0" w:color="000000"/>
              <w:left w:val="single" w:sz="4" w:space="0" w:color="000000"/>
              <w:bottom w:val="single" w:sz="4" w:space="0" w:color="000000"/>
            </w:tcBorders>
            <w:shd w:val="clear" w:color="auto" w:fill="auto"/>
            <w:vAlign w:val="center"/>
          </w:tcPr>
          <w:p w:rsidR="00FC5E98" w:rsidRPr="00722B4D" w:rsidRDefault="00FC5E98" w:rsidP="00201932">
            <w:pPr>
              <w:suppressAutoHyphens w:val="0"/>
              <w:rPr>
                <w:rFonts w:ascii="Calibri" w:hAnsi="Calibri" w:cs="Calibri"/>
              </w:rPr>
            </w:pPr>
            <w:r w:rsidRPr="00722B4D">
              <w:rPr>
                <w:rFonts w:ascii="Calibri" w:hAnsi="Calibri" w:cs="Calibri"/>
                <w:lang w:eastAsia="cs-CZ"/>
              </w:rPr>
              <w:t> </w:t>
            </w:r>
          </w:p>
        </w:tc>
        <w:tc>
          <w:tcPr>
            <w:tcW w:w="2552" w:type="dxa"/>
            <w:gridSpan w:val="8"/>
            <w:tcBorders>
              <w:top w:val="single" w:sz="4" w:space="0" w:color="000000"/>
              <w:left w:val="single" w:sz="4" w:space="0" w:color="000000"/>
              <w:bottom w:val="single" w:sz="4" w:space="0" w:color="000000"/>
            </w:tcBorders>
            <w:shd w:val="clear" w:color="auto" w:fill="auto"/>
            <w:vAlign w:val="center"/>
          </w:tcPr>
          <w:p w:rsidR="00FC5E98" w:rsidRPr="00722B4D" w:rsidRDefault="00FC5E98" w:rsidP="00201932">
            <w:pPr>
              <w:suppressAutoHyphens w:val="0"/>
              <w:rPr>
                <w:rFonts w:ascii="Calibri" w:hAnsi="Calibri" w:cs="Calibri"/>
              </w:rPr>
            </w:pPr>
            <w:r w:rsidRPr="00722B4D">
              <w:rPr>
                <w:rFonts w:ascii="Calibri" w:hAnsi="Calibri" w:cs="Calibri"/>
                <w:lang w:eastAsia="cs-CZ"/>
              </w:rPr>
              <w:t> </w:t>
            </w:r>
          </w:p>
        </w:tc>
        <w:tc>
          <w:tcPr>
            <w:tcW w:w="1792" w:type="dxa"/>
            <w:gridSpan w:val="6"/>
            <w:tcBorders>
              <w:left w:val="single" w:sz="4" w:space="0" w:color="000000"/>
              <w:bottom w:val="single" w:sz="4" w:space="0" w:color="000000"/>
              <w:right w:val="single" w:sz="4" w:space="0" w:color="000000"/>
            </w:tcBorders>
            <w:shd w:val="clear" w:color="auto" w:fill="auto"/>
            <w:vAlign w:val="center"/>
          </w:tcPr>
          <w:p w:rsidR="00FC5E98" w:rsidRPr="00722B4D" w:rsidRDefault="00FC5E98" w:rsidP="00201932">
            <w:pPr>
              <w:suppressAutoHyphens w:val="0"/>
              <w:rPr>
                <w:rFonts w:ascii="Calibri" w:hAnsi="Calibri" w:cs="Calibri"/>
              </w:rPr>
            </w:pPr>
            <w:r w:rsidRPr="00722B4D">
              <w:rPr>
                <w:rFonts w:ascii="Calibri" w:hAnsi="Calibri" w:cs="Calibri"/>
                <w:lang w:eastAsia="cs-CZ"/>
              </w:rPr>
              <w:t> </w:t>
            </w:r>
          </w:p>
        </w:tc>
      </w:tr>
      <w:tr w:rsidR="00FC5E98" w:rsidRPr="00722B4D" w:rsidTr="00201932">
        <w:trPr>
          <w:trHeight w:val="255"/>
        </w:trPr>
        <w:tc>
          <w:tcPr>
            <w:tcW w:w="451" w:type="dxa"/>
            <w:tcBorders>
              <w:top w:val="single" w:sz="4" w:space="0" w:color="000000"/>
              <w:left w:val="single" w:sz="4" w:space="0" w:color="000000"/>
              <w:bottom w:val="single" w:sz="4" w:space="0" w:color="000000"/>
            </w:tcBorders>
            <w:shd w:val="clear" w:color="auto" w:fill="F2F2F2"/>
            <w:vAlign w:val="center"/>
          </w:tcPr>
          <w:p w:rsidR="00FC5E98" w:rsidRPr="00722B4D" w:rsidRDefault="00FC5E98" w:rsidP="00201932">
            <w:pPr>
              <w:suppressAutoHyphens w:val="0"/>
              <w:rPr>
                <w:rFonts w:ascii="Calibri" w:hAnsi="Calibri" w:cs="Calibri"/>
              </w:rPr>
            </w:pPr>
            <w:r w:rsidRPr="00722B4D">
              <w:rPr>
                <w:rFonts w:ascii="Calibri" w:hAnsi="Calibri" w:cs="Calibri"/>
                <w:lang w:eastAsia="cs-CZ"/>
              </w:rPr>
              <w:t>8.</w:t>
            </w:r>
          </w:p>
        </w:tc>
        <w:tc>
          <w:tcPr>
            <w:tcW w:w="2952" w:type="dxa"/>
            <w:gridSpan w:val="6"/>
            <w:tcBorders>
              <w:top w:val="single" w:sz="4" w:space="0" w:color="000000"/>
              <w:left w:val="single" w:sz="4" w:space="0" w:color="000000"/>
              <w:bottom w:val="single" w:sz="4" w:space="0" w:color="000000"/>
            </w:tcBorders>
            <w:shd w:val="clear" w:color="auto" w:fill="auto"/>
            <w:vAlign w:val="center"/>
          </w:tcPr>
          <w:p w:rsidR="00FC5E98" w:rsidRPr="00722B4D" w:rsidRDefault="00FC5E98" w:rsidP="00201932">
            <w:pPr>
              <w:suppressAutoHyphens w:val="0"/>
              <w:rPr>
                <w:rFonts w:ascii="Calibri" w:hAnsi="Calibri" w:cs="Calibri"/>
              </w:rPr>
            </w:pPr>
          </w:p>
        </w:tc>
        <w:tc>
          <w:tcPr>
            <w:tcW w:w="2793" w:type="dxa"/>
            <w:gridSpan w:val="6"/>
            <w:tcBorders>
              <w:top w:val="single" w:sz="4" w:space="0" w:color="000000"/>
              <w:left w:val="single" w:sz="4" w:space="0" w:color="000000"/>
              <w:bottom w:val="single" w:sz="4" w:space="0" w:color="000000"/>
            </w:tcBorders>
            <w:shd w:val="clear" w:color="auto" w:fill="auto"/>
            <w:vAlign w:val="center"/>
          </w:tcPr>
          <w:p w:rsidR="00FC5E98" w:rsidRPr="00722B4D" w:rsidRDefault="00FC5E98" w:rsidP="00201932">
            <w:pPr>
              <w:suppressAutoHyphens w:val="0"/>
              <w:rPr>
                <w:rFonts w:ascii="Calibri" w:hAnsi="Calibri" w:cs="Calibri"/>
              </w:rPr>
            </w:pPr>
            <w:r w:rsidRPr="00722B4D">
              <w:rPr>
                <w:rFonts w:ascii="Calibri" w:hAnsi="Calibri" w:cs="Calibri"/>
                <w:lang w:eastAsia="cs-CZ"/>
              </w:rPr>
              <w:t> </w:t>
            </w:r>
          </w:p>
        </w:tc>
        <w:tc>
          <w:tcPr>
            <w:tcW w:w="2552" w:type="dxa"/>
            <w:gridSpan w:val="8"/>
            <w:tcBorders>
              <w:top w:val="single" w:sz="4" w:space="0" w:color="000000"/>
              <w:left w:val="single" w:sz="4" w:space="0" w:color="000000"/>
              <w:bottom w:val="single" w:sz="4" w:space="0" w:color="000000"/>
            </w:tcBorders>
            <w:shd w:val="clear" w:color="auto" w:fill="auto"/>
            <w:vAlign w:val="center"/>
          </w:tcPr>
          <w:p w:rsidR="00FC5E98" w:rsidRPr="00722B4D" w:rsidRDefault="00FC5E98" w:rsidP="00201932">
            <w:pPr>
              <w:suppressAutoHyphens w:val="0"/>
              <w:rPr>
                <w:rFonts w:ascii="Calibri" w:hAnsi="Calibri" w:cs="Calibri"/>
              </w:rPr>
            </w:pPr>
            <w:r w:rsidRPr="00722B4D">
              <w:rPr>
                <w:rFonts w:ascii="Calibri" w:hAnsi="Calibri" w:cs="Calibri"/>
                <w:lang w:eastAsia="cs-CZ"/>
              </w:rPr>
              <w:t> </w:t>
            </w:r>
          </w:p>
        </w:tc>
        <w:tc>
          <w:tcPr>
            <w:tcW w:w="1792" w:type="dxa"/>
            <w:gridSpan w:val="6"/>
            <w:tcBorders>
              <w:left w:val="single" w:sz="4" w:space="0" w:color="000000"/>
              <w:bottom w:val="single" w:sz="4" w:space="0" w:color="000000"/>
              <w:right w:val="single" w:sz="4" w:space="0" w:color="000000"/>
            </w:tcBorders>
            <w:shd w:val="clear" w:color="auto" w:fill="auto"/>
            <w:vAlign w:val="center"/>
          </w:tcPr>
          <w:p w:rsidR="00FC5E98" w:rsidRPr="00722B4D" w:rsidRDefault="00FC5E98" w:rsidP="00201932">
            <w:pPr>
              <w:suppressAutoHyphens w:val="0"/>
              <w:rPr>
                <w:rFonts w:ascii="Calibri" w:hAnsi="Calibri" w:cs="Calibri"/>
              </w:rPr>
            </w:pPr>
            <w:r w:rsidRPr="00722B4D">
              <w:rPr>
                <w:rFonts w:ascii="Calibri" w:hAnsi="Calibri" w:cs="Calibri"/>
                <w:lang w:eastAsia="cs-CZ"/>
              </w:rPr>
              <w:t> </w:t>
            </w:r>
          </w:p>
        </w:tc>
      </w:tr>
      <w:tr w:rsidR="00FC5E98" w:rsidRPr="00722B4D" w:rsidTr="00201932">
        <w:tblPrEx>
          <w:tblCellMar>
            <w:left w:w="0" w:type="dxa"/>
            <w:right w:w="0" w:type="dxa"/>
          </w:tblCellMar>
        </w:tblPrEx>
        <w:trPr>
          <w:gridAfter w:val="1"/>
          <w:wAfter w:w="10" w:type="dxa"/>
          <w:trHeight w:val="255"/>
        </w:trPr>
        <w:tc>
          <w:tcPr>
            <w:tcW w:w="2861" w:type="dxa"/>
            <w:gridSpan w:val="5"/>
            <w:shd w:val="clear" w:color="auto" w:fill="auto"/>
            <w:vAlign w:val="center"/>
          </w:tcPr>
          <w:p w:rsidR="00FC5E98" w:rsidRPr="00722B4D" w:rsidRDefault="00FC5E98" w:rsidP="00201932">
            <w:pPr>
              <w:suppressAutoHyphens w:val="0"/>
              <w:snapToGrid w:val="0"/>
              <w:rPr>
                <w:rFonts w:ascii="Calibri" w:hAnsi="Calibri" w:cs="Calibri"/>
                <w:lang w:eastAsia="cs-CZ"/>
              </w:rPr>
            </w:pPr>
          </w:p>
        </w:tc>
        <w:tc>
          <w:tcPr>
            <w:tcW w:w="542" w:type="dxa"/>
            <w:gridSpan w:val="2"/>
            <w:shd w:val="clear" w:color="auto" w:fill="auto"/>
            <w:vAlign w:val="center"/>
          </w:tcPr>
          <w:p w:rsidR="00FC5E98" w:rsidRPr="00722B4D" w:rsidRDefault="00FC5E98" w:rsidP="00201932">
            <w:pPr>
              <w:suppressAutoHyphens w:val="0"/>
              <w:snapToGrid w:val="0"/>
              <w:rPr>
                <w:rFonts w:ascii="Calibri" w:hAnsi="Calibri" w:cs="Calibri"/>
                <w:lang w:eastAsia="cs-CZ"/>
              </w:rPr>
            </w:pPr>
          </w:p>
        </w:tc>
        <w:tc>
          <w:tcPr>
            <w:tcW w:w="2151" w:type="dxa"/>
            <w:shd w:val="clear" w:color="auto" w:fill="auto"/>
            <w:vAlign w:val="center"/>
          </w:tcPr>
          <w:p w:rsidR="00FC5E98" w:rsidRPr="00722B4D" w:rsidRDefault="00FC5E98" w:rsidP="00201932">
            <w:pPr>
              <w:suppressAutoHyphens w:val="0"/>
              <w:snapToGrid w:val="0"/>
              <w:rPr>
                <w:rFonts w:ascii="Calibri" w:hAnsi="Calibri" w:cs="Calibri"/>
                <w:lang w:eastAsia="cs-CZ"/>
              </w:rPr>
            </w:pPr>
          </w:p>
        </w:tc>
        <w:tc>
          <w:tcPr>
            <w:tcW w:w="642" w:type="dxa"/>
            <w:gridSpan w:val="5"/>
            <w:shd w:val="clear" w:color="auto" w:fill="auto"/>
            <w:vAlign w:val="center"/>
          </w:tcPr>
          <w:p w:rsidR="00FC5E98" w:rsidRPr="00722B4D" w:rsidRDefault="00FC5E98" w:rsidP="00201932">
            <w:pPr>
              <w:suppressAutoHyphens w:val="0"/>
              <w:snapToGrid w:val="0"/>
              <w:rPr>
                <w:rFonts w:ascii="Calibri" w:hAnsi="Calibri" w:cs="Calibri"/>
                <w:lang w:eastAsia="cs-CZ"/>
              </w:rPr>
            </w:pPr>
          </w:p>
        </w:tc>
        <w:tc>
          <w:tcPr>
            <w:tcW w:w="670" w:type="dxa"/>
            <w:gridSpan w:val="3"/>
            <w:shd w:val="clear" w:color="auto" w:fill="auto"/>
            <w:vAlign w:val="center"/>
          </w:tcPr>
          <w:p w:rsidR="00FC5E98" w:rsidRPr="00722B4D" w:rsidRDefault="00FC5E98" w:rsidP="00201932">
            <w:pPr>
              <w:suppressAutoHyphens w:val="0"/>
              <w:snapToGrid w:val="0"/>
              <w:rPr>
                <w:rFonts w:ascii="Calibri" w:hAnsi="Calibri" w:cs="Calibri"/>
                <w:lang w:eastAsia="cs-CZ"/>
              </w:rPr>
            </w:pPr>
          </w:p>
        </w:tc>
        <w:tc>
          <w:tcPr>
            <w:tcW w:w="1882" w:type="dxa"/>
            <w:gridSpan w:val="5"/>
            <w:shd w:val="clear" w:color="auto" w:fill="auto"/>
            <w:vAlign w:val="center"/>
          </w:tcPr>
          <w:p w:rsidR="00FC5E98" w:rsidRPr="00722B4D" w:rsidRDefault="00FC5E98" w:rsidP="00201932">
            <w:pPr>
              <w:suppressAutoHyphens w:val="0"/>
              <w:snapToGrid w:val="0"/>
              <w:rPr>
                <w:rFonts w:ascii="Calibri" w:hAnsi="Calibri" w:cs="Calibri"/>
                <w:lang w:eastAsia="cs-CZ"/>
              </w:rPr>
            </w:pPr>
          </w:p>
        </w:tc>
        <w:tc>
          <w:tcPr>
            <w:tcW w:w="1742" w:type="dxa"/>
            <w:gridSpan w:val="3"/>
            <w:shd w:val="clear" w:color="auto" w:fill="auto"/>
            <w:vAlign w:val="center"/>
          </w:tcPr>
          <w:p w:rsidR="00FC5E98" w:rsidRPr="00722B4D" w:rsidRDefault="00FC5E98" w:rsidP="00201932">
            <w:pPr>
              <w:suppressAutoHyphens w:val="0"/>
              <w:snapToGrid w:val="0"/>
              <w:rPr>
                <w:rFonts w:ascii="Calibri" w:hAnsi="Calibri" w:cs="Calibri"/>
                <w:lang w:eastAsia="cs-CZ"/>
              </w:rPr>
            </w:pPr>
          </w:p>
        </w:tc>
        <w:tc>
          <w:tcPr>
            <w:tcW w:w="40" w:type="dxa"/>
            <w:gridSpan w:val="2"/>
            <w:shd w:val="clear" w:color="auto" w:fill="auto"/>
            <w:vAlign w:val="center"/>
          </w:tcPr>
          <w:p w:rsidR="00FC5E98" w:rsidRPr="00722B4D" w:rsidRDefault="00FC5E98" w:rsidP="00201932">
            <w:pPr>
              <w:snapToGrid w:val="0"/>
              <w:rPr>
                <w:rFonts w:ascii="Calibri" w:hAnsi="Calibri" w:cs="Calibri"/>
                <w:lang w:eastAsia="cs-CZ"/>
              </w:rPr>
            </w:pPr>
          </w:p>
        </w:tc>
      </w:tr>
      <w:tr w:rsidR="00FC5E98" w:rsidRPr="00722B4D" w:rsidTr="00630AE7">
        <w:trPr>
          <w:trHeight w:val="255"/>
        </w:trPr>
        <w:tc>
          <w:tcPr>
            <w:tcW w:w="10540" w:type="dxa"/>
            <w:gridSpan w:val="27"/>
            <w:tcBorders>
              <w:top w:val="single" w:sz="4" w:space="0" w:color="000000"/>
              <w:left w:val="single" w:sz="4" w:space="0" w:color="000000"/>
              <w:bottom w:val="single" w:sz="4" w:space="0" w:color="000000"/>
              <w:right w:val="single" w:sz="4" w:space="0" w:color="000000"/>
            </w:tcBorders>
            <w:shd w:val="clear" w:color="auto" w:fill="auto"/>
            <w:vAlign w:val="center"/>
          </w:tcPr>
          <w:p w:rsidR="00FC5E98" w:rsidRPr="00722B4D" w:rsidRDefault="00FC5E98" w:rsidP="00201932">
            <w:pPr>
              <w:suppressAutoHyphens w:val="0"/>
              <w:jc w:val="center"/>
              <w:rPr>
                <w:rFonts w:ascii="Calibri" w:hAnsi="Calibri" w:cs="Calibri"/>
                <w:b/>
              </w:rPr>
            </w:pPr>
            <w:r w:rsidRPr="00722B4D">
              <w:rPr>
                <w:rFonts w:ascii="Calibri" w:hAnsi="Calibri" w:cs="Calibri"/>
                <w:b/>
                <w:bCs/>
                <w:lang w:eastAsia="cs-CZ"/>
              </w:rPr>
              <w:t>KDY KONTAKTOVAT</w:t>
            </w:r>
          </w:p>
        </w:tc>
      </w:tr>
      <w:tr w:rsidR="00FC5E98" w:rsidRPr="00722B4D" w:rsidTr="00201932">
        <w:trPr>
          <w:trHeight w:val="407"/>
        </w:trPr>
        <w:tc>
          <w:tcPr>
            <w:tcW w:w="451" w:type="dxa"/>
            <w:tcBorders>
              <w:top w:val="single" w:sz="4" w:space="0" w:color="000000"/>
              <w:left w:val="single" w:sz="4" w:space="0" w:color="000000"/>
              <w:bottom w:val="single" w:sz="4" w:space="0" w:color="000000"/>
            </w:tcBorders>
            <w:shd w:val="clear" w:color="auto" w:fill="auto"/>
            <w:vAlign w:val="center"/>
          </w:tcPr>
          <w:p w:rsidR="00FC5E98" w:rsidRPr="00722B4D" w:rsidRDefault="003A6473" w:rsidP="00201932">
            <w:pPr>
              <w:suppressAutoHyphens w:val="0"/>
              <w:jc w:val="center"/>
              <w:rPr>
                <w:rFonts w:ascii="Calibri" w:hAnsi="Calibri" w:cs="Calibri"/>
              </w:rPr>
            </w:pPr>
            <w:r w:rsidRPr="00722B4D">
              <w:rPr>
                <w:rFonts w:ascii="Calibri" w:hAnsi="Calibri" w:cs="Calibri"/>
                <w:bCs/>
                <w:lang w:eastAsia="zh-CN"/>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15" type="#_x0000_t75" style="width:12pt;height:13.8pt" o:ole="">
                  <v:imagedata r:id="rId20" o:title=""/>
                </v:shape>
                <w:control r:id="rId21" w:name="CheckBox1111" w:shapeid="_x0000_i1415"/>
              </w:object>
            </w:r>
          </w:p>
        </w:tc>
        <w:tc>
          <w:tcPr>
            <w:tcW w:w="5103" w:type="dxa"/>
            <w:gridSpan w:val="7"/>
            <w:tcBorders>
              <w:top w:val="single" w:sz="4" w:space="0" w:color="000000"/>
              <w:left w:val="single" w:sz="4" w:space="0" w:color="000000"/>
              <w:bottom w:val="single" w:sz="4" w:space="0" w:color="000000"/>
            </w:tcBorders>
            <w:shd w:val="clear" w:color="auto" w:fill="auto"/>
            <w:vAlign w:val="center"/>
          </w:tcPr>
          <w:p w:rsidR="00FC5E98" w:rsidRPr="00722B4D" w:rsidRDefault="00FC5E98" w:rsidP="00201932">
            <w:pPr>
              <w:suppressAutoHyphens w:val="0"/>
              <w:rPr>
                <w:rFonts w:ascii="Calibri" w:hAnsi="Calibri" w:cs="Calibri"/>
              </w:rPr>
            </w:pPr>
            <w:r w:rsidRPr="003F0B70">
              <w:rPr>
                <w:rFonts w:ascii="Calibri" w:hAnsi="Calibri" w:cs="Calibri"/>
                <w:lang w:eastAsia="cs-CZ"/>
              </w:rPr>
              <w:t xml:space="preserve">bez závad/narušení, následující </w:t>
            </w:r>
            <w:r w:rsidRPr="00223B21">
              <w:rPr>
                <w:rFonts w:ascii="Calibri" w:hAnsi="Calibri" w:cs="Calibri"/>
                <w:strike/>
                <w:lang w:eastAsia="cs-CZ"/>
              </w:rPr>
              <w:t>den</w:t>
            </w:r>
            <w:r w:rsidRPr="003F0B70">
              <w:rPr>
                <w:rFonts w:ascii="Calibri" w:hAnsi="Calibri" w:cs="Calibri"/>
                <w:lang w:eastAsia="cs-CZ"/>
              </w:rPr>
              <w:t xml:space="preserve"> / </w:t>
            </w:r>
            <w:r w:rsidRPr="00223B21">
              <w:rPr>
                <w:rFonts w:ascii="Calibri" w:hAnsi="Calibri" w:cs="Calibri"/>
                <w:lang w:eastAsia="cs-CZ"/>
              </w:rPr>
              <w:t>prac. den</w:t>
            </w:r>
          </w:p>
        </w:tc>
        <w:tc>
          <w:tcPr>
            <w:tcW w:w="42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FC5E98" w:rsidRPr="00722B4D" w:rsidRDefault="003A6473" w:rsidP="00201932">
            <w:pPr>
              <w:suppressAutoHyphens w:val="0"/>
              <w:jc w:val="center"/>
              <w:rPr>
                <w:rFonts w:ascii="Calibri" w:hAnsi="Calibri" w:cs="Calibri"/>
              </w:rPr>
            </w:pPr>
            <w:r w:rsidRPr="00722B4D">
              <w:rPr>
                <w:rFonts w:ascii="Calibri" w:hAnsi="Calibri" w:cs="Calibri"/>
                <w:bCs/>
                <w:lang w:eastAsia="zh-CN"/>
              </w:rPr>
              <w:object w:dxaOrig="225" w:dyaOrig="225">
                <v:shape id="_x0000_i1417" type="#_x0000_t75" style="width:12pt;height:13.8pt" o:ole="">
                  <v:imagedata r:id="rId22" o:title=""/>
                </v:shape>
                <w:control r:id="rId23" w:name="CheckBox1113" w:shapeid="_x0000_i1417"/>
              </w:object>
            </w:r>
          </w:p>
        </w:tc>
        <w:tc>
          <w:tcPr>
            <w:tcW w:w="4561" w:type="dxa"/>
            <w:gridSpan w:val="15"/>
            <w:tcBorders>
              <w:top w:val="single" w:sz="4" w:space="0" w:color="000000"/>
              <w:left w:val="single" w:sz="4" w:space="0" w:color="000000"/>
              <w:bottom w:val="single" w:sz="4" w:space="0" w:color="000000"/>
              <w:right w:val="single" w:sz="4" w:space="0" w:color="000000"/>
            </w:tcBorders>
            <w:shd w:val="clear" w:color="auto" w:fill="auto"/>
            <w:vAlign w:val="center"/>
          </w:tcPr>
          <w:p w:rsidR="00FC5E98" w:rsidRPr="00722B4D" w:rsidRDefault="00FC5E98" w:rsidP="00201932">
            <w:pPr>
              <w:suppressAutoHyphens w:val="0"/>
              <w:rPr>
                <w:rFonts w:ascii="Calibri" w:hAnsi="Calibri" w:cs="Calibri"/>
              </w:rPr>
            </w:pPr>
            <w:r w:rsidRPr="003F0B70">
              <w:rPr>
                <w:rFonts w:ascii="Calibri" w:hAnsi="Calibri" w:cs="Calibri"/>
                <w:lang w:eastAsia="cs-CZ"/>
              </w:rPr>
              <w:t>ihned při obdržení poplachové zprávy</w:t>
            </w:r>
          </w:p>
        </w:tc>
      </w:tr>
      <w:tr w:rsidR="00FC5E98" w:rsidRPr="00722B4D" w:rsidTr="00201932">
        <w:trPr>
          <w:trHeight w:val="399"/>
        </w:trPr>
        <w:tc>
          <w:tcPr>
            <w:tcW w:w="451" w:type="dxa"/>
            <w:tcBorders>
              <w:top w:val="single" w:sz="4" w:space="0" w:color="000000"/>
              <w:left w:val="single" w:sz="4" w:space="0" w:color="000000"/>
              <w:bottom w:val="single" w:sz="4" w:space="0" w:color="000000"/>
            </w:tcBorders>
            <w:shd w:val="clear" w:color="auto" w:fill="auto"/>
            <w:vAlign w:val="center"/>
          </w:tcPr>
          <w:p w:rsidR="00FC5E98" w:rsidRPr="00722B4D" w:rsidRDefault="003A6473" w:rsidP="00201932">
            <w:pPr>
              <w:suppressAutoHyphens w:val="0"/>
              <w:jc w:val="center"/>
              <w:rPr>
                <w:rFonts w:ascii="Calibri" w:hAnsi="Calibri" w:cs="Calibri"/>
              </w:rPr>
            </w:pPr>
            <w:r w:rsidRPr="00722B4D">
              <w:rPr>
                <w:rFonts w:ascii="Calibri" w:hAnsi="Calibri" w:cs="Calibri"/>
                <w:bCs/>
                <w:lang w:eastAsia="zh-CN"/>
              </w:rPr>
              <w:object w:dxaOrig="225" w:dyaOrig="225">
                <v:shape id="_x0000_i1419" type="#_x0000_t75" style="width:12pt;height:13.8pt" o:ole="">
                  <v:imagedata r:id="rId24" o:title=""/>
                </v:shape>
                <w:control r:id="rId25" w:name="CheckBox1112" w:shapeid="_x0000_i1419"/>
              </w:object>
            </w:r>
          </w:p>
        </w:tc>
        <w:tc>
          <w:tcPr>
            <w:tcW w:w="5103" w:type="dxa"/>
            <w:gridSpan w:val="7"/>
            <w:tcBorders>
              <w:top w:val="single" w:sz="4" w:space="0" w:color="000000"/>
              <w:left w:val="single" w:sz="4" w:space="0" w:color="000000"/>
              <w:bottom w:val="single" w:sz="4" w:space="0" w:color="000000"/>
            </w:tcBorders>
            <w:shd w:val="clear" w:color="auto" w:fill="auto"/>
            <w:vAlign w:val="center"/>
          </w:tcPr>
          <w:p w:rsidR="00FC5E98" w:rsidRPr="00722B4D" w:rsidRDefault="00FC5E98" w:rsidP="00201932">
            <w:pPr>
              <w:suppressAutoHyphens w:val="0"/>
              <w:rPr>
                <w:rFonts w:ascii="Calibri" w:hAnsi="Calibri" w:cs="Calibri"/>
              </w:rPr>
            </w:pPr>
            <w:r w:rsidRPr="003F0B70">
              <w:rPr>
                <w:rFonts w:ascii="Calibri" w:hAnsi="Calibri" w:cs="Calibri"/>
                <w:lang w:eastAsia="cs-CZ"/>
              </w:rPr>
              <w:t>pouze při zjištěném narušení</w:t>
            </w:r>
          </w:p>
        </w:tc>
        <w:tc>
          <w:tcPr>
            <w:tcW w:w="42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FC5E98" w:rsidRPr="00722B4D" w:rsidRDefault="003A6473" w:rsidP="00201932">
            <w:pPr>
              <w:suppressAutoHyphens w:val="0"/>
              <w:jc w:val="center"/>
              <w:rPr>
                <w:rFonts w:ascii="Calibri" w:hAnsi="Calibri" w:cs="Calibri"/>
              </w:rPr>
            </w:pPr>
            <w:r w:rsidRPr="00722B4D">
              <w:rPr>
                <w:rFonts w:ascii="Calibri" w:hAnsi="Calibri" w:cs="Calibri"/>
                <w:bCs/>
                <w:lang w:eastAsia="zh-CN"/>
              </w:rPr>
              <w:object w:dxaOrig="225" w:dyaOrig="225">
                <v:shape id="_x0000_i1421" type="#_x0000_t75" style="width:12pt;height:13.8pt" o:ole="">
                  <v:imagedata r:id="rId26" o:title=""/>
                </v:shape>
                <w:control r:id="rId27" w:name="CheckBox1114" w:shapeid="_x0000_i1421"/>
              </w:object>
            </w:r>
          </w:p>
        </w:tc>
        <w:tc>
          <w:tcPr>
            <w:tcW w:w="4561" w:type="dxa"/>
            <w:gridSpan w:val="15"/>
            <w:tcBorders>
              <w:top w:val="single" w:sz="4" w:space="0" w:color="000000"/>
              <w:left w:val="single" w:sz="4" w:space="0" w:color="000000"/>
              <w:bottom w:val="single" w:sz="4" w:space="0" w:color="000000"/>
              <w:right w:val="single" w:sz="4" w:space="0" w:color="000000"/>
            </w:tcBorders>
            <w:shd w:val="clear" w:color="auto" w:fill="auto"/>
            <w:vAlign w:val="center"/>
          </w:tcPr>
          <w:p w:rsidR="00FC5E98" w:rsidRPr="00722B4D" w:rsidRDefault="00FC5E98" w:rsidP="00201932">
            <w:pPr>
              <w:suppressAutoHyphens w:val="0"/>
              <w:rPr>
                <w:rFonts w:ascii="Calibri" w:hAnsi="Calibri" w:cs="Calibri"/>
              </w:rPr>
            </w:pPr>
            <w:r w:rsidRPr="003F0B70">
              <w:rPr>
                <w:rFonts w:ascii="Calibri" w:hAnsi="Calibri" w:cs="Calibri"/>
                <w:lang w:eastAsia="cs-CZ"/>
              </w:rPr>
              <w:t>po kontrole objektu</w:t>
            </w:r>
          </w:p>
        </w:tc>
      </w:tr>
      <w:tr w:rsidR="00FC5E98" w:rsidRPr="00722B4D" w:rsidTr="00201932">
        <w:trPr>
          <w:trHeight w:val="255"/>
        </w:trPr>
        <w:tc>
          <w:tcPr>
            <w:tcW w:w="593"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rsidR="00FC5E98" w:rsidRPr="00722B4D" w:rsidRDefault="00FC5E98" w:rsidP="00201932">
            <w:pPr>
              <w:suppressAutoHyphens w:val="0"/>
              <w:rPr>
                <w:rFonts w:ascii="Calibri" w:hAnsi="Calibri" w:cs="Calibri"/>
                <w:b/>
              </w:rPr>
            </w:pPr>
            <w:r>
              <w:rPr>
                <w:rFonts w:ascii="Calibri" w:hAnsi="Calibri" w:cs="Calibri"/>
                <w:b/>
                <w:lang w:eastAsia="cs-CZ"/>
              </w:rPr>
              <w:t>j</w:t>
            </w:r>
            <w:r w:rsidRPr="00722B4D">
              <w:rPr>
                <w:rFonts w:ascii="Calibri" w:hAnsi="Calibri" w:cs="Calibri"/>
                <w:b/>
                <w:lang w:eastAsia="cs-CZ"/>
              </w:rPr>
              <w:t xml:space="preserve">iné </w:t>
            </w:r>
          </w:p>
        </w:tc>
        <w:tc>
          <w:tcPr>
            <w:tcW w:w="9947" w:type="dxa"/>
            <w:gridSpan w:val="25"/>
            <w:tcBorders>
              <w:top w:val="single" w:sz="4" w:space="0" w:color="000000"/>
              <w:left w:val="single" w:sz="4" w:space="0" w:color="000000"/>
              <w:bottom w:val="single" w:sz="4" w:space="0" w:color="000000"/>
              <w:right w:val="single" w:sz="4" w:space="0" w:color="000000"/>
            </w:tcBorders>
            <w:shd w:val="clear" w:color="auto" w:fill="auto"/>
            <w:vAlign w:val="center"/>
          </w:tcPr>
          <w:p w:rsidR="00FC5E98" w:rsidRPr="00722B4D" w:rsidRDefault="00FC5E98" w:rsidP="00201932">
            <w:pPr>
              <w:suppressAutoHyphens w:val="0"/>
              <w:rPr>
                <w:rFonts w:ascii="Calibri" w:hAnsi="Calibri" w:cs="Calibri"/>
              </w:rPr>
            </w:pPr>
          </w:p>
        </w:tc>
      </w:tr>
      <w:tr w:rsidR="00FC5E98" w:rsidRPr="00722B4D" w:rsidTr="00201932">
        <w:trPr>
          <w:trHeight w:val="255"/>
        </w:trPr>
        <w:tc>
          <w:tcPr>
            <w:tcW w:w="10540" w:type="dxa"/>
            <w:gridSpan w:val="27"/>
            <w:tcBorders>
              <w:top w:val="single" w:sz="4" w:space="0" w:color="000000"/>
              <w:left w:val="single" w:sz="4" w:space="0" w:color="000000"/>
              <w:bottom w:val="single" w:sz="4" w:space="0" w:color="000000"/>
              <w:right w:val="single" w:sz="4" w:space="0" w:color="000000"/>
            </w:tcBorders>
            <w:shd w:val="clear" w:color="auto" w:fill="auto"/>
            <w:vAlign w:val="center"/>
          </w:tcPr>
          <w:p w:rsidR="00FC5E98" w:rsidRPr="00722B4D" w:rsidRDefault="00FC5E98" w:rsidP="00201932">
            <w:pPr>
              <w:suppressAutoHyphens w:val="0"/>
              <w:snapToGrid w:val="0"/>
              <w:rPr>
                <w:rFonts w:ascii="Calibri" w:hAnsi="Calibri" w:cs="Calibri"/>
                <w:bCs/>
                <w:lang w:eastAsia="cs-CZ"/>
              </w:rPr>
            </w:pPr>
          </w:p>
        </w:tc>
      </w:tr>
      <w:tr w:rsidR="00FC5E98" w:rsidRPr="00722B4D" w:rsidTr="00201932">
        <w:tblPrEx>
          <w:tblCellMar>
            <w:left w:w="0" w:type="dxa"/>
            <w:right w:w="0" w:type="dxa"/>
          </w:tblCellMar>
        </w:tblPrEx>
        <w:trPr>
          <w:gridAfter w:val="1"/>
          <w:wAfter w:w="10" w:type="dxa"/>
          <w:trHeight w:val="255"/>
        </w:trPr>
        <w:tc>
          <w:tcPr>
            <w:tcW w:w="2861" w:type="dxa"/>
            <w:gridSpan w:val="5"/>
            <w:shd w:val="clear" w:color="auto" w:fill="auto"/>
            <w:vAlign w:val="center"/>
          </w:tcPr>
          <w:p w:rsidR="00FC5E98" w:rsidRPr="00722B4D" w:rsidRDefault="00FC5E98" w:rsidP="00201932">
            <w:pPr>
              <w:suppressAutoHyphens w:val="0"/>
              <w:snapToGrid w:val="0"/>
              <w:rPr>
                <w:rFonts w:ascii="Calibri" w:hAnsi="Calibri" w:cs="Calibri"/>
                <w:bCs/>
                <w:lang w:eastAsia="cs-CZ"/>
              </w:rPr>
            </w:pPr>
          </w:p>
        </w:tc>
        <w:tc>
          <w:tcPr>
            <w:tcW w:w="425" w:type="dxa"/>
            <w:shd w:val="clear" w:color="auto" w:fill="auto"/>
            <w:vAlign w:val="center"/>
          </w:tcPr>
          <w:p w:rsidR="00FC5E98" w:rsidRPr="00722B4D" w:rsidRDefault="00FC5E98" w:rsidP="00201932">
            <w:pPr>
              <w:suppressAutoHyphens w:val="0"/>
              <w:snapToGrid w:val="0"/>
              <w:rPr>
                <w:rFonts w:ascii="Calibri" w:hAnsi="Calibri" w:cs="Calibri"/>
                <w:bCs/>
                <w:lang w:eastAsia="cs-CZ"/>
              </w:rPr>
            </w:pPr>
          </w:p>
        </w:tc>
        <w:tc>
          <w:tcPr>
            <w:tcW w:w="2268" w:type="dxa"/>
            <w:gridSpan w:val="2"/>
            <w:shd w:val="clear" w:color="auto" w:fill="auto"/>
            <w:vAlign w:val="center"/>
          </w:tcPr>
          <w:p w:rsidR="00FC5E98" w:rsidRPr="00722B4D" w:rsidRDefault="00FC5E98" w:rsidP="00201932">
            <w:pPr>
              <w:suppressAutoHyphens w:val="0"/>
              <w:snapToGrid w:val="0"/>
              <w:rPr>
                <w:rFonts w:ascii="Calibri" w:hAnsi="Calibri" w:cs="Calibri"/>
                <w:bCs/>
                <w:lang w:eastAsia="cs-CZ"/>
              </w:rPr>
            </w:pPr>
          </w:p>
        </w:tc>
        <w:tc>
          <w:tcPr>
            <w:tcW w:w="72" w:type="dxa"/>
            <w:shd w:val="clear" w:color="auto" w:fill="auto"/>
            <w:vAlign w:val="center"/>
          </w:tcPr>
          <w:p w:rsidR="00FC5E98" w:rsidRPr="00722B4D" w:rsidRDefault="00FC5E98" w:rsidP="00201932">
            <w:pPr>
              <w:suppressAutoHyphens w:val="0"/>
              <w:snapToGrid w:val="0"/>
              <w:rPr>
                <w:rFonts w:ascii="Calibri" w:hAnsi="Calibri" w:cs="Calibri"/>
                <w:bCs/>
                <w:lang w:eastAsia="cs-CZ"/>
              </w:rPr>
            </w:pPr>
          </w:p>
        </w:tc>
        <w:tc>
          <w:tcPr>
            <w:tcW w:w="1240" w:type="dxa"/>
            <w:gridSpan w:val="7"/>
            <w:shd w:val="clear" w:color="auto" w:fill="auto"/>
            <w:vAlign w:val="center"/>
          </w:tcPr>
          <w:p w:rsidR="00FC5E98" w:rsidRPr="00722B4D" w:rsidRDefault="00FC5E98" w:rsidP="00201932">
            <w:pPr>
              <w:suppressAutoHyphens w:val="0"/>
              <w:snapToGrid w:val="0"/>
              <w:rPr>
                <w:rFonts w:ascii="Calibri" w:hAnsi="Calibri" w:cs="Calibri"/>
                <w:bCs/>
                <w:lang w:eastAsia="cs-CZ"/>
              </w:rPr>
            </w:pPr>
          </w:p>
        </w:tc>
        <w:tc>
          <w:tcPr>
            <w:tcW w:w="1049" w:type="dxa"/>
            <w:gridSpan w:val="3"/>
            <w:shd w:val="clear" w:color="auto" w:fill="auto"/>
            <w:vAlign w:val="center"/>
          </w:tcPr>
          <w:p w:rsidR="00FC5E98" w:rsidRPr="00722B4D" w:rsidRDefault="00FC5E98" w:rsidP="00201932">
            <w:pPr>
              <w:suppressAutoHyphens w:val="0"/>
              <w:snapToGrid w:val="0"/>
              <w:rPr>
                <w:rFonts w:ascii="Calibri" w:hAnsi="Calibri" w:cs="Calibri"/>
                <w:lang w:eastAsia="cs-CZ"/>
              </w:rPr>
            </w:pPr>
          </w:p>
        </w:tc>
        <w:tc>
          <w:tcPr>
            <w:tcW w:w="2575" w:type="dxa"/>
            <w:gridSpan w:val="5"/>
            <w:shd w:val="clear" w:color="auto" w:fill="auto"/>
            <w:vAlign w:val="center"/>
          </w:tcPr>
          <w:p w:rsidR="00FC5E98" w:rsidRPr="00722B4D" w:rsidRDefault="00FC5E98" w:rsidP="00201932">
            <w:pPr>
              <w:suppressAutoHyphens w:val="0"/>
              <w:snapToGrid w:val="0"/>
              <w:rPr>
                <w:rFonts w:ascii="Calibri" w:hAnsi="Calibri" w:cs="Calibri"/>
                <w:lang w:eastAsia="cs-CZ"/>
              </w:rPr>
            </w:pPr>
          </w:p>
        </w:tc>
        <w:tc>
          <w:tcPr>
            <w:tcW w:w="40" w:type="dxa"/>
            <w:gridSpan w:val="2"/>
            <w:shd w:val="clear" w:color="auto" w:fill="auto"/>
            <w:vAlign w:val="center"/>
          </w:tcPr>
          <w:p w:rsidR="00FC5E98" w:rsidRPr="00722B4D" w:rsidRDefault="00FC5E98" w:rsidP="00201932">
            <w:pPr>
              <w:snapToGrid w:val="0"/>
              <w:rPr>
                <w:rFonts w:ascii="Calibri" w:hAnsi="Calibri" w:cs="Calibri"/>
                <w:lang w:eastAsia="cs-CZ"/>
              </w:rPr>
            </w:pPr>
          </w:p>
        </w:tc>
      </w:tr>
      <w:tr w:rsidR="00FC5E98" w:rsidRPr="00722B4D" w:rsidTr="00630AE7">
        <w:trPr>
          <w:trHeight w:val="255"/>
        </w:trPr>
        <w:tc>
          <w:tcPr>
            <w:tcW w:w="10540" w:type="dxa"/>
            <w:gridSpan w:val="27"/>
            <w:tcBorders>
              <w:top w:val="single" w:sz="4" w:space="0" w:color="000000"/>
              <w:left w:val="single" w:sz="4" w:space="0" w:color="000000"/>
              <w:bottom w:val="single" w:sz="4" w:space="0" w:color="000000"/>
              <w:right w:val="single" w:sz="4" w:space="0" w:color="000000"/>
            </w:tcBorders>
            <w:shd w:val="clear" w:color="auto" w:fill="auto"/>
            <w:vAlign w:val="center"/>
          </w:tcPr>
          <w:p w:rsidR="00FC5E98" w:rsidRPr="00722B4D" w:rsidRDefault="00FC5E98" w:rsidP="00201932">
            <w:pPr>
              <w:suppressAutoHyphens w:val="0"/>
              <w:jc w:val="center"/>
              <w:rPr>
                <w:rFonts w:ascii="Calibri" w:hAnsi="Calibri" w:cs="Calibri"/>
                <w:b/>
              </w:rPr>
            </w:pPr>
            <w:r w:rsidRPr="00722B4D">
              <w:rPr>
                <w:rFonts w:ascii="Calibri" w:hAnsi="Calibri" w:cs="Calibri"/>
                <w:b/>
                <w:bCs/>
                <w:lang w:eastAsia="cs-CZ"/>
              </w:rPr>
              <w:t>ZASÍLÁNÍ VÝPISU UDÁLOSTÍ</w:t>
            </w:r>
          </w:p>
        </w:tc>
      </w:tr>
      <w:tr w:rsidR="00FC5E98" w:rsidRPr="00722B4D" w:rsidTr="00201932">
        <w:trPr>
          <w:gridAfter w:val="2"/>
          <w:wAfter w:w="25" w:type="dxa"/>
          <w:trHeight w:val="255"/>
        </w:trPr>
        <w:tc>
          <w:tcPr>
            <w:tcW w:w="5554" w:type="dxa"/>
            <w:gridSpan w:val="8"/>
            <w:tcBorders>
              <w:top w:val="single" w:sz="4" w:space="0" w:color="000000"/>
              <w:left w:val="single" w:sz="4" w:space="0" w:color="000000"/>
              <w:bottom w:val="single" w:sz="4" w:space="0" w:color="000000"/>
            </w:tcBorders>
            <w:shd w:val="clear" w:color="auto" w:fill="F2F2F2"/>
            <w:vAlign w:val="center"/>
          </w:tcPr>
          <w:p w:rsidR="00FC5E98" w:rsidRPr="00722B4D" w:rsidRDefault="00FC5E98" w:rsidP="00201932">
            <w:pPr>
              <w:suppressAutoHyphens w:val="0"/>
              <w:jc w:val="center"/>
              <w:rPr>
                <w:rFonts w:ascii="Calibri" w:hAnsi="Calibri" w:cs="Calibri"/>
                <w:b/>
              </w:rPr>
            </w:pPr>
            <w:r w:rsidRPr="00722B4D">
              <w:rPr>
                <w:rFonts w:ascii="Calibri" w:hAnsi="Calibri" w:cs="Calibri"/>
                <w:b/>
                <w:lang w:eastAsia="cs-CZ"/>
              </w:rPr>
              <w:t>Formát</w:t>
            </w:r>
          </w:p>
        </w:tc>
        <w:tc>
          <w:tcPr>
            <w:tcW w:w="160" w:type="dxa"/>
            <w:gridSpan w:val="3"/>
            <w:vMerge w:val="restart"/>
            <w:tcBorders>
              <w:left w:val="single" w:sz="4" w:space="0" w:color="000000"/>
            </w:tcBorders>
            <w:shd w:val="clear" w:color="auto" w:fill="auto"/>
            <w:vAlign w:val="center"/>
          </w:tcPr>
          <w:p w:rsidR="00FC5E98" w:rsidRPr="00722B4D" w:rsidRDefault="00FC5E98" w:rsidP="00201932">
            <w:pPr>
              <w:suppressAutoHyphens w:val="0"/>
              <w:rPr>
                <w:rFonts w:ascii="Calibri" w:hAnsi="Calibri" w:cs="Calibri"/>
              </w:rPr>
            </w:pPr>
            <w:r w:rsidRPr="00722B4D">
              <w:rPr>
                <w:rFonts w:ascii="Calibri" w:hAnsi="Calibri" w:cs="Calibri"/>
                <w:lang w:eastAsia="cs-CZ"/>
              </w:rPr>
              <w:t> </w:t>
            </w:r>
          </w:p>
          <w:p w:rsidR="00FC5E98" w:rsidRPr="00722B4D" w:rsidRDefault="00FC5E98" w:rsidP="00201932">
            <w:pPr>
              <w:suppressAutoHyphens w:val="0"/>
              <w:rPr>
                <w:rFonts w:ascii="Calibri" w:hAnsi="Calibri" w:cs="Calibri"/>
              </w:rPr>
            </w:pPr>
            <w:r w:rsidRPr="00722B4D">
              <w:rPr>
                <w:rFonts w:ascii="Calibri" w:hAnsi="Calibri" w:cs="Calibri"/>
                <w:lang w:eastAsia="cs-CZ"/>
              </w:rPr>
              <w:t> </w:t>
            </w:r>
          </w:p>
          <w:p w:rsidR="00FC5E98" w:rsidRPr="00722B4D" w:rsidRDefault="00FC5E98" w:rsidP="00201932">
            <w:pPr>
              <w:suppressAutoHyphens w:val="0"/>
              <w:rPr>
                <w:rFonts w:ascii="Calibri" w:hAnsi="Calibri" w:cs="Calibri"/>
              </w:rPr>
            </w:pPr>
            <w:r w:rsidRPr="00722B4D">
              <w:rPr>
                <w:rFonts w:ascii="Calibri" w:hAnsi="Calibri" w:cs="Calibri"/>
                <w:lang w:eastAsia="cs-CZ"/>
              </w:rPr>
              <w:t> </w:t>
            </w:r>
          </w:p>
          <w:p w:rsidR="00FC5E98" w:rsidRPr="00722B4D" w:rsidRDefault="00FC5E98" w:rsidP="00201932">
            <w:pPr>
              <w:rPr>
                <w:rFonts w:ascii="Calibri" w:hAnsi="Calibri" w:cs="Calibri"/>
              </w:rPr>
            </w:pPr>
            <w:r w:rsidRPr="00722B4D">
              <w:rPr>
                <w:rFonts w:ascii="Calibri" w:hAnsi="Calibri" w:cs="Calibri"/>
                <w:lang w:eastAsia="cs-CZ"/>
              </w:rPr>
              <w:t> </w:t>
            </w:r>
          </w:p>
        </w:tc>
        <w:tc>
          <w:tcPr>
            <w:tcW w:w="4801" w:type="dxa"/>
            <w:gridSpan w:val="14"/>
            <w:tcBorders>
              <w:top w:val="single" w:sz="4" w:space="0" w:color="000000"/>
              <w:left w:val="single" w:sz="4" w:space="0" w:color="000000"/>
              <w:bottom w:val="single" w:sz="4" w:space="0" w:color="000000"/>
              <w:right w:val="single" w:sz="4" w:space="0" w:color="000000"/>
            </w:tcBorders>
            <w:shd w:val="clear" w:color="auto" w:fill="F2F2F2"/>
            <w:vAlign w:val="center"/>
          </w:tcPr>
          <w:p w:rsidR="00FC5E98" w:rsidRPr="00722B4D" w:rsidRDefault="00FC5E98" w:rsidP="00201932">
            <w:pPr>
              <w:suppressAutoHyphens w:val="0"/>
              <w:jc w:val="center"/>
              <w:rPr>
                <w:rFonts w:ascii="Calibri" w:hAnsi="Calibri" w:cs="Calibri"/>
                <w:b/>
                <w:lang w:eastAsia="cs-CZ"/>
              </w:rPr>
            </w:pPr>
            <w:r w:rsidRPr="00722B4D">
              <w:rPr>
                <w:rFonts w:ascii="Calibri" w:hAnsi="Calibri" w:cs="Calibri"/>
                <w:b/>
                <w:lang w:eastAsia="cs-CZ"/>
              </w:rPr>
              <w:t>Frekvence zasílání</w:t>
            </w:r>
          </w:p>
        </w:tc>
      </w:tr>
      <w:tr w:rsidR="00FC5E98" w:rsidRPr="00722B4D" w:rsidTr="00201932">
        <w:trPr>
          <w:gridAfter w:val="2"/>
          <w:wAfter w:w="25" w:type="dxa"/>
          <w:trHeight w:val="380"/>
        </w:trPr>
        <w:tc>
          <w:tcPr>
            <w:tcW w:w="451" w:type="dxa"/>
            <w:tcBorders>
              <w:left w:val="single" w:sz="4" w:space="0" w:color="000000"/>
              <w:bottom w:val="single" w:sz="4" w:space="0" w:color="000000"/>
            </w:tcBorders>
            <w:shd w:val="clear" w:color="auto" w:fill="auto"/>
            <w:vAlign w:val="center"/>
          </w:tcPr>
          <w:p w:rsidR="00FC5E98" w:rsidRPr="00722B4D" w:rsidRDefault="003A6473" w:rsidP="00201932">
            <w:pPr>
              <w:suppressAutoHyphens w:val="0"/>
              <w:rPr>
                <w:rFonts w:ascii="Calibri" w:hAnsi="Calibri" w:cs="Calibri"/>
              </w:rPr>
            </w:pPr>
            <w:r w:rsidRPr="00722B4D">
              <w:rPr>
                <w:rFonts w:ascii="Calibri" w:hAnsi="Calibri" w:cs="Calibri"/>
                <w:bCs/>
                <w:lang w:eastAsia="zh-CN"/>
              </w:rPr>
              <w:object w:dxaOrig="225" w:dyaOrig="225">
                <v:shape id="_x0000_i1423" type="#_x0000_t75" style="width:12pt;height:13.8pt" o:ole="">
                  <v:imagedata r:id="rId28" o:title=""/>
                </v:shape>
                <w:control r:id="rId29" w:name="CheckBox1115" w:shapeid="_x0000_i1423"/>
              </w:object>
            </w:r>
          </w:p>
        </w:tc>
        <w:tc>
          <w:tcPr>
            <w:tcW w:w="2410" w:type="dxa"/>
            <w:gridSpan w:val="4"/>
            <w:tcBorders>
              <w:left w:val="single" w:sz="4" w:space="0" w:color="000000"/>
              <w:bottom w:val="single" w:sz="4" w:space="0" w:color="000000"/>
            </w:tcBorders>
            <w:shd w:val="clear" w:color="auto" w:fill="auto"/>
            <w:vAlign w:val="center"/>
          </w:tcPr>
          <w:p w:rsidR="00FC5E98" w:rsidRPr="00722B4D" w:rsidRDefault="00FC5E98" w:rsidP="00201932">
            <w:pPr>
              <w:suppressAutoHyphens w:val="0"/>
              <w:rPr>
                <w:rFonts w:ascii="Calibri" w:hAnsi="Calibri" w:cs="Calibri"/>
              </w:rPr>
            </w:pPr>
            <w:r>
              <w:rPr>
                <w:rFonts w:ascii="Calibri" w:hAnsi="Calibri" w:cs="Calibri"/>
                <w:lang w:eastAsia="cs-CZ"/>
              </w:rPr>
              <w:t>t</w:t>
            </w:r>
            <w:r w:rsidRPr="003F0B70">
              <w:rPr>
                <w:rFonts w:ascii="Calibri" w:hAnsi="Calibri" w:cs="Calibri"/>
                <w:lang w:eastAsia="cs-CZ"/>
              </w:rPr>
              <w:t>ištěn</w:t>
            </w:r>
            <w:r>
              <w:rPr>
                <w:rFonts w:ascii="Calibri" w:hAnsi="Calibri" w:cs="Calibri"/>
                <w:lang w:eastAsia="cs-CZ"/>
              </w:rPr>
              <w:t>á / poštou</w:t>
            </w:r>
          </w:p>
        </w:tc>
        <w:tc>
          <w:tcPr>
            <w:tcW w:w="425" w:type="dxa"/>
            <w:tcBorders>
              <w:left w:val="single" w:sz="4" w:space="0" w:color="000000"/>
              <w:bottom w:val="single" w:sz="4" w:space="0" w:color="000000"/>
            </w:tcBorders>
            <w:shd w:val="clear" w:color="auto" w:fill="auto"/>
            <w:vAlign w:val="center"/>
          </w:tcPr>
          <w:p w:rsidR="00FC5E98" w:rsidRPr="00722B4D" w:rsidRDefault="003A6473" w:rsidP="00201932">
            <w:pPr>
              <w:suppressAutoHyphens w:val="0"/>
              <w:jc w:val="center"/>
              <w:rPr>
                <w:rFonts w:ascii="Calibri" w:hAnsi="Calibri" w:cs="Calibri"/>
              </w:rPr>
            </w:pPr>
            <w:r w:rsidRPr="00722B4D">
              <w:rPr>
                <w:rFonts w:ascii="Calibri" w:hAnsi="Calibri" w:cs="Calibri"/>
                <w:bCs/>
                <w:lang w:eastAsia="zh-CN"/>
              </w:rPr>
              <w:object w:dxaOrig="225" w:dyaOrig="225">
                <v:shape id="_x0000_i1425" type="#_x0000_t75" style="width:12pt;height:13.8pt" o:ole="">
                  <v:imagedata r:id="rId30" o:title=""/>
                </v:shape>
                <w:control r:id="rId31" w:name="CheckBox1124" w:shapeid="_x0000_i1425"/>
              </w:object>
            </w:r>
          </w:p>
        </w:tc>
        <w:tc>
          <w:tcPr>
            <w:tcW w:w="2268" w:type="dxa"/>
            <w:gridSpan w:val="2"/>
            <w:tcBorders>
              <w:left w:val="single" w:sz="4" w:space="0" w:color="000000"/>
              <w:bottom w:val="single" w:sz="4" w:space="0" w:color="000000"/>
            </w:tcBorders>
            <w:shd w:val="clear" w:color="auto" w:fill="auto"/>
            <w:vAlign w:val="center"/>
          </w:tcPr>
          <w:p w:rsidR="00FC5E98" w:rsidRPr="00722B4D" w:rsidRDefault="00FC5E98" w:rsidP="00201932">
            <w:pPr>
              <w:suppressAutoHyphens w:val="0"/>
              <w:rPr>
                <w:rFonts w:ascii="Calibri" w:hAnsi="Calibri" w:cs="Calibri"/>
              </w:rPr>
            </w:pPr>
            <w:r>
              <w:rPr>
                <w:rFonts w:ascii="Calibri" w:hAnsi="Calibri" w:cs="Calibri"/>
                <w:color w:val="000000"/>
                <w:highlight w:val="white"/>
                <w:lang w:eastAsia="cs-CZ"/>
              </w:rPr>
              <w:t>elektronicky / e</w:t>
            </w:r>
            <w:r w:rsidRPr="003F0B70">
              <w:rPr>
                <w:rFonts w:ascii="Calibri" w:hAnsi="Calibri" w:cs="Calibri"/>
                <w:color w:val="000000"/>
                <w:highlight w:val="white"/>
                <w:lang w:eastAsia="cs-CZ"/>
              </w:rPr>
              <w:t>-mail</w:t>
            </w:r>
          </w:p>
        </w:tc>
        <w:tc>
          <w:tcPr>
            <w:tcW w:w="160" w:type="dxa"/>
            <w:gridSpan w:val="3"/>
            <w:vMerge/>
            <w:tcBorders>
              <w:left w:val="single" w:sz="4" w:space="0" w:color="000000"/>
            </w:tcBorders>
            <w:shd w:val="clear" w:color="auto" w:fill="auto"/>
            <w:vAlign w:val="center"/>
          </w:tcPr>
          <w:p w:rsidR="00FC5E98" w:rsidRPr="00722B4D" w:rsidRDefault="00FC5E98" w:rsidP="00201932">
            <w:pPr>
              <w:rPr>
                <w:rFonts w:ascii="Calibri" w:hAnsi="Calibri" w:cs="Calibri"/>
              </w:rPr>
            </w:pPr>
          </w:p>
        </w:tc>
        <w:tc>
          <w:tcPr>
            <w:tcW w:w="620" w:type="dxa"/>
            <w:gridSpan w:val="3"/>
            <w:tcBorders>
              <w:left w:val="single" w:sz="4" w:space="0" w:color="000000"/>
              <w:bottom w:val="single" w:sz="4" w:space="0" w:color="000000"/>
            </w:tcBorders>
            <w:shd w:val="clear" w:color="auto" w:fill="auto"/>
            <w:vAlign w:val="center"/>
          </w:tcPr>
          <w:p w:rsidR="00FC5E98" w:rsidRPr="00722B4D" w:rsidRDefault="003A6473" w:rsidP="00201932">
            <w:pPr>
              <w:suppressAutoHyphens w:val="0"/>
              <w:jc w:val="center"/>
              <w:rPr>
                <w:rFonts w:ascii="Calibri" w:hAnsi="Calibri" w:cs="Calibri"/>
              </w:rPr>
            </w:pPr>
            <w:r w:rsidRPr="00722B4D">
              <w:rPr>
                <w:rFonts w:ascii="Calibri" w:hAnsi="Calibri" w:cs="Calibri"/>
                <w:bCs/>
                <w:lang w:eastAsia="zh-CN"/>
              </w:rPr>
              <w:object w:dxaOrig="225" w:dyaOrig="225">
                <v:shape id="_x0000_i1427" type="#_x0000_t75" style="width:12pt;height:13.8pt" o:ole="">
                  <v:imagedata r:id="rId32" o:title=""/>
                </v:shape>
                <w:control r:id="rId33" w:name="CheckBox1118" w:shapeid="_x0000_i1427"/>
              </w:object>
            </w:r>
          </w:p>
        </w:tc>
        <w:tc>
          <w:tcPr>
            <w:tcW w:w="921" w:type="dxa"/>
            <w:gridSpan w:val="3"/>
            <w:tcBorders>
              <w:left w:val="single" w:sz="4" w:space="0" w:color="000000"/>
              <w:bottom w:val="single" w:sz="4" w:space="0" w:color="000000"/>
            </w:tcBorders>
            <w:shd w:val="clear" w:color="auto" w:fill="auto"/>
            <w:vAlign w:val="center"/>
          </w:tcPr>
          <w:p w:rsidR="00FC5E98" w:rsidRPr="00722B4D" w:rsidRDefault="00FC5E98" w:rsidP="00201932">
            <w:pPr>
              <w:suppressAutoHyphens w:val="0"/>
              <w:rPr>
                <w:rFonts w:ascii="Calibri" w:hAnsi="Calibri" w:cs="Calibri"/>
              </w:rPr>
            </w:pPr>
            <w:r>
              <w:rPr>
                <w:rFonts w:ascii="Calibri" w:hAnsi="Calibri" w:cs="Calibri"/>
                <w:lang w:eastAsia="cs-CZ"/>
              </w:rPr>
              <w:t>denně</w:t>
            </w:r>
          </w:p>
        </w:tc>
        <w:tc>
          <w:tcPr>
            <w:tcW w:w="425" w:type="dxa"/>
            <w:tcBorders>
              <w:left w:val="single" w:sz="4" w:space="0" w:color="000000"/>
              <w:bottom w:val="single" w:sz="4" w:space="0" w:color="000000"/>
            </w:tcBorders>
            <w:shd w:val="clear" w:color="auto" w:fill="auto"/>
            <w:vAlign w:val="center"/>
          </w:tcPr>
          <w:p w:rsidR="00FC5E98" w:rsidRPr="00722B4D" w:rsidRDefault="003A6473" w:rsidP="00201932">
            <w:pPr>
              <w:suppressAutoHyphens w:val="0"/>
              <w:jc w:val="center"/>
              <w:rPr>
                <w:rFonts w:ascii="Calibri" w:hAnsi="Calibri" w:cs="Calibri"/>
              </w:rPr>
            </w:pPr>
            <w:r w:rsidRPr="00722B4D">
              <w:rPr>
                <w:rFonts w:ascii="Calibri" w:hAnsi="Calibri" w:cs="Calibri"/>
                <w:bCs/>
                <w:lang w:eastAsia="zh-CN"/>
              </w:rPr>
              <w:object w:dxaOrig="225" w:dyaOrig="225">
                <v:shape id="_x0000_i1429" type="#_x0000_t75" style="width:12pt;height:13.8pt" o:ole="">
                  <v:imagedata r:id="rId34" o:title=""/>
                </v:shape>
                <w:control r:id="rId35" w:name="CheckBox1122" w:shapeid="_x0000_i1429"/>
              </w:object>
            </w:r>
          </w:p>
        </w:tc>
        <w:tc>
          <w:tcPr>
            <w:tcW w:w="1134" w:type="dxa"/>
            <w:gridSpan w:val="4"/>
            <w:tcBorders>
              <w:left w:val="single" w:sz="4" w:space="0" w:color="000000"/>
              <w:bottom w:val="single" w:sz="4" w:space="0" w:color="000000"/>
            </w:tcBorders>
            <w:shd w:val="clear" w:color="auto" w:fill="auto"/>
            <w:vAlign w:val="center"/>
          </w:tcPr>
          <w:p w:rsidR="00FC5E98" w:rsidRPr="00722B4D" w:rsidRDefault="00FC5E98" w:rsidP="00201932">
            <w:pPr>
              <w:suppressAutoHyphens w:val="0"/>
              <w:rPr>
                <w:rFonts w:ascii="Calibri" w:hAnsi="Calibri" w:cs="Calibri"/>
              </w:rPr>
            </w:pPr>
            <w:r>
              <w:rPr>
                <w:rFonts w:ascii="Calibri" w:hAnsi="Calibri" w:cs="Calibri"/>
                <w:lang w:eastAsia="cs-CZ"/>
              </w:rPr>
              <w:t>týdně</w:t>
            </w:r>
          </w:p>
        </w:tc>
        <w:tc>
          <w:tcPr>
            <w:tcW w:w="501" w:type="dxa"/>
            <w:tcBorders>
              <w:left w:val="single" w:sz="4" w:space="0" w:color="000000"/>
              <w:bottom w:val="single" w:sz="4" w:space="0" w:color="000000"/>
              <w:right w:val="single" w:sz="4" w:space="0" w:color="000000"/>
            </w:tcBorders>
            <w:shd w:val="clear" w:color="auto" w:fill="auto"/>
            <w:vAlign w:val="center"/>
          </w:tcPr>
          <w:p w:rsidR="00FC5E98" w:rsidRPr="00722B4D" w:rsidRDefault="003A6473" w:rsidP="00201932">
            <w:pPr>
              <w:suppressAutoHyphens w:val="0"/>
              <w:jc w:val="center"/>
              <w:rPr>
                <w:rFonts w:ascii="Calibri" w:hAnsi="Calibri" w:cs="Calibri"/>
              </w:rPr>
            </w:pPr>
            <w:r w:rsidRPr="00722B4D">
              <w:rPr>
                <w:rFonts w:ascii="Calibri" w:hAnsi="Calibri" w:cs="Calibri"/>
                <w:bCs/>
                <w:lang w:eastAsia="zh-CN"/>
              </w:rPr>
              <w:object w:dxaOrig="225" w:dyaOrig="225">
                <v:shape id="_x0000_i1431" type="#_x0000_t75" style="width:12pt;height:13.8pt" o:ole="">
                  <v:imagedata r:id="rId36" o:title=""/>
                </v:shape>
                <w:control r:id="rId37" w:name="CheckBox1123" w:shapeid="_x0000_i1431"/>
              </w:object>
            </w:r>
          </w:p>
        </w:tc>
        <w:tc>
          <w:tcPr>
            <w:tcW w:w="1200" w:type="dxa"/>
            <w:gridSpan w:val="2"/>
            <w:tcBorders>
              <w:left w:val="single" w:sz="4" w:space="0" w:color="000000"/>
              <w:bottom w:val="single" w:sz="4" w:space="0" w:color="000000"/>
              <w:right w:val="single" w:sz="4" w:space="0" w:color="000000"/>
            </w:tcBorders>
            <w:shd w:val="clear" w:color="auto" w:fill="auto"/>
            <w:vAlign w:val="center"/>
          </w:tcPr>
          <w:p w:rsidR="00FC5E98" w:rsidRPr="00722B4D" w:rsidRDefault="00FC5E98" w:rsidP="00201932">
            <w:pPr>
              <w:suppressAutoHyphens w:val="0"/>
              <w:rPr>
                <w:rFonts w:ascii="Calibri" w:hAnsi="Calibri" w:cs="Calibri"/>
              </w:rPr>
            </w:pPr>
            <w:r>
              <w:rPr>
                <w:rFonts w:ascii="Calibri" w:hAnsi="Calibri" w:cs="Calibri"/>
                <w:lang w:eastAsia="cs-CZ"/>
              </w:rPr>
              <w:t>měsíčně</w:t>
            </w:r>
          </w:p>
        </w:tc>
      </w:tr>
      <w:tr w:rsidR="00FC5E98" w:rsidRPr="00722B4D" w:rsidTr="007102EA">
        <w:trPr>
          <w:gridAfter w:val="2"/>
          <w:wAfter w:w="25" w:type="dxa"/>
          <w:trHeight w:val="255"/>
        </w:trPr>
        <w:tc>
          <w:tcPr>
            <w:tcW w:w="5554" w:type="dxa"/>
            <w:gridSpan w:val="8"/>
            <w:tcBorders>
              <w:top w:val="single" w:sz="4" w:space="0" w:color="000000"/>
              <w:left w:val="single" w:sz="4" w:space="0" w:color="000000"/>
              <w:bottom w:val="single" w:sz="4" w:space="0" w:color="000000"/>
            </w:tcBorders>
            <w:shd w:val="clear" w:color="auto" w:fill="F2F2F2"/>
            <w:vAlign w:val="center"/>
          </w:tcPr>
          <w:p w:rsidR="00FC5E98" w:rsidRPr="00722B4D" w:rsidRDefault="00FC5E98" w:rsidP="00201932">
            <w:pPr>
              <w:suppressAutoHyphens w:val="0"/>
              <w:jc w:val="center"/>
              <w:rPr>
                <w:rFonts w:ascii="Calibri" w:hAnsi="Calibri" w:cs="Calibri"/>
                <w:b/>
              </w:rPr>
            </w:pPr>
            <w:r w:rsidRPr="00722B4D">
              <w:rPr>
                <w:rFonts w:ascii="Calibri" w:hAnsi="Calibri" w:cs="Calibri"/>
                <w:b/>
                <w:lang w:eastAsia="cs-CZ"/>
              </w:rPr>
              <w:t>Typ výpisu</w:t>
            </w:r>
          </w:p>
        </w:tc>
        <w:tc>
          <w:tcPr>
            <w:tcW w:w="160" w:type="dxa"/>
            <w:gridSpan w:val="3"/>
            <w:vMerge/>
            <w:tcBorders>
              <w:left w:val="single" w:sz="4" w:space="0" w:color="000000"/>
            </w:tcBorders>
            <w:shd w:val="clear" w:color="auto" w:fill="auto"/>
            <w:vAlign w:val="center"/>
          </w:tcPr>
          <w:p w:rsidR="00FC5E98" w:rsidRPr="00722B4D" w:rsidRDefault="00FC5E98" w:rsidP="00201932">
            <w:pPr>
              <w:rPr>
                <w:rFonts w:ascii="Calibri" w:hAnsi="Calibri" w:cs="Calibri"/>
              </w:rPr>
            </w:pPr>
          </w:p>
        </w:tc>
        <w:tc>
          <w:tcPr>
            <w:tcW w:w="832" w:type="dxa"/>
            <w:gridSpan w:val="4"/>
            <w:vMerge w:val="restart"/>
            <w:tcBorders>
              <w:top w:val="single" w:sz="4" w:space="0" w:color="000000"/>
              <w:left w:val="single" w:sz="4" w:space="0" w:color="000000"/>
              <w:right w:val="single" w:sz="4" w:space="0" w:color="000000"/>
            </w:tcBorders>
            <w:shd w:val="clear" w:color="auto" w:fill="F2F2F2"/>
            <w:vAlign w:val="center"/>
          </w:tcPr>
          <w:p w:rsidR="00FC5E98" w:rsidRPr="00722B4D" w:rsidRDefault="00FC5E98" w:rsidP="00201932">
            <w:pPr>
              <w:rPr>
                <w:rFonts w:ascii="Calibri" w:hAnsi="Calibri" w:cs="Calibri"/>
                <w:b/>
              </w:rPr>
            </w:pPr>
            <w:r w:rsidRPr="008674B8">
              <w:rPr>
                <w:rFonts w:ascii="Calibri" w:hAnsi="Calibri" w:cs="Calibri"/>
                <w:b/>
                <w:lang w:eastAsia="cs-CZ"/>
              </w:rPr>
              <w:t>e-mail</w:t>
            </w:r>
          </w:p>
        </w:tc>
        <w:tc>
          <w:tcPr>
            <w:tcW w:w="3969" w:type="dxa"/>
            <w:gridSpan w:val="10"/>
            <w:vMerge w:val="restart"/>
            <w:tcBorders>
              <w:top w:val="single" w:sz="4" w:space="0" w:color="000000"/>
              <w:left w:val="single" w:sz="4" w:space="0" w:color="000000"/>
              <w:right w:val="single" w:sz="4" w:space="0" w:color="000000"/>
            </w:tcBorders>
            <w:shd w:val="clear" w:color="auto" w:fill="000000" w:themeFill="text1"/>
            <w:vAlign w:val="center"/>
          </w:tcPr>
          <w:p w:rsidR="00FC5E98" w:rsidRPr="00722B4D" w:rsidRDefault="003E669D" w:rsidP="006841E6">
            <w:pPr>
              <w:suppressAutoHyphens w:val="0"/>
              <w:rPr>
                <w:rFonts w:ascii="Calibri" w:hAnsi="Calibri" w:cs="Calibri"/>
                <w:lang w:eastAsia="cs-CZ"/>
              </w:rPr>
            </w:pPr>
            <w:hyperlink r:id="rId38" w:history="1">
              <w:r w:rsidR="00462663" w:rsidRPr="007102EA">
                <w:rPr>
                  <w:rStyle w:val="Hypertextovodkaz"/>
                  <w:rFonts w:ascii="Calibri" w:hAnsi="Calibri" w:cs="Calibri"/>
                  <w:color w:val="000000" w:themeColor="text1"/>
                  <w:lang w:eastAsia="cs-CZ"/>
                </w:rPr>
                <w:t>hana.veverkova@snopava.cz</w:t>
              </w:r>
            </w:hyperlink>
          </w:p>
        </w:tc>
      </w:tr>
      <w:tr w:rsidR="00FC5E98" w:rsidRPr="00722B4D" w:rsidTr="007102EA">
        <w:trPr>
          <w:gridAfter w:val="2"/>
          <w:wAfter w:w="25" w:type="dxa"/>
          <w:trHeight w:val="432"/>
        </w:trPr>
        <w:tc>
          <w:tcPr>
            <w:tcW w:w="451" w:type="dxa"/>
            <w:tcBorders>
              <w:left w:val="single" w:sz="4" w:space="0" w:color="000000"/>
              <w:bottom w:val="single" w:sz="4" w:space="0" w:color="000000"/>
            </w:tcBorders>
            <w:shd w:val="clear" w:color="auto" w:fill="auto"/>
            <w:vAlign w:val="center"/>
          </w:tcPr>
          <w:p w:rsidR="00FC5E98" w:rsidRPr="00722B4D" w:rsidRDefault="003A6473" w:rsidP="00201932">
            <w:pPr>
              <w:suppressAutoHyphens w:val="0"/>
              <w:rPr>
                <w:rFonts w:ascii="Calibri" w:hAnsi="Calibri" w:cs="Calibri"/>
              </w:rPr>
            </w:pPr>
            <w:r w:rsidRPr="00722B4D">
              <w:rPr>
                <w:rFonts w:ascii="Calibri" w:hAnsi="Calibri" w:cs="Calibri"/>
                <w:bCs/>
                <w:lang w:eastAsia="zh-CN"/>
              </w:rPr>
              <w:object w:dxaOrig="225" w:dyaOrig="225">
                <v:shape id="_x0000_i1433" type="#_x0000_t75" style="width:12pt;height:13.8pt" o:ole="">
                  <v:imagedata r:id="rId39" o:title=""/>
                </v:shape>
                <w:control r:id="rId40" w:name="CheckBox1116" w:shapeid="_x0000_i1433"/>
              </w:object>
            </w:r>
          </w:p>
        </w:tc>
        <w:tc>
          <w:tcPr>
            <w:tcW w:w="2410" w:type="dxa"/>
            <w:gridSpan w:val="4"/>
            <w:tcBorders>
              <w:left w:val="single" w:sz="4" w:space="0" w:color="000000"/>
              <w:bottom w:val="single" w:sz="4" w:space="0" w:color="000000"/>
            </w:tcBorders>
            <w:shd w:val="clear" w:color="auto" w:fill="auto"/>
            <w:vAlign w:val="center"/>
          </w:tcPr>
          <w:p w:rsidR="00FC5E98" w:rsidRPr="00722B4D" w:rsidRDefault="00FC5E98" w:rsidP="00201932">
            <w:pPr>
              <w:suppressAutoHyphens w:val="0"/>
              <w:rPr>
                <w:rFonts w:ascii="Calibri" w:hAnsi="Calibri" w:cs="Calibri"/>
              </w:rPr>
            </w:pPr>
            <w:r>
              <w:rPr>
                <w:rFonts w:ascii="Calibri" w:hAnsi="Calibri" w:cs="Calibri"/>
                <w:highlight w:val="white"/>
                <w:lang w:eastAsia="cs-CZ"/>
              </w:rPr>
              <w:t>c</w:t>
            </w:r>
            <w:r w:rsidRPr="003F0B70">
              <w:rPr>
                <w:rFonts w:ascii="Calibri" w:hAnsi="Calibri" w:cs="Calibri"/>
                <w:highlight w:val="white"/>
                <w:lang w:eastAsia="cs-CZ"/>
              </w:rPr>
              <w:t>elkový</w:t>
            </w:r>
            <w:r>
              <w:rPr>
                <w:rFonts w:ascii="Calibri" w:hAnsi="Calibri" w:cs="Calibri"/>
                <w:lang w:eastAsia="cs-CZ"/>
              </w:rPr>
              <w:t xml:space="preserve"> / všechny události</w:t>
            </w:r>
          </w:p>
        </w:tc>
        <w:tc>
          <w:tcPr>
            <w:tcW w:w="425" w:type="dxa"/>
            <w:tcBorders>
              <w:left w:val="single" w:sz="4" w:space="0" w:color="000000"/>
              <w:bottom w:val="single" w:sz="4" w:space="0" w:color="000000"/>
            </w:tcBorders>
            <w:shd w:val="clear" w:color="auto" w:fill="auto"/>
            <w:vAlign w:val="center"/>
          </w:tcPr>
          <w:p w:rsidR="00FC5E98" w:rsidRPr="00722B4D" w:rsidRDefault="003A6473" w:rsidP="00201932">
            <w:pPr>
              <w:suppressAutoHyphens w:val="0"/>
              <w:jc w:val="center"/>
              <w:rPr>
                <w:rFonts w:ascii="Calibri" w:hAnsi="Calibri" w:cs="Calibri"/>
              </w:rPr>
            </w:pPr>
            <w:r w:rsidRPr="00722B4D">
              <w:rPr>
                <w:rFonts w:ascii="Calibri" w:hAnsi="Calibri" w:cs="Calibri"/>
                <w:bCs/>
                <w:lang w:eastAsia="zh-CN"/>
              </w:rPr>
              <w:object w:dxaOrig="225" w:dyaOrig="225">
                <v:shape id="_x0000_i1435" type="#_x0000_t75" style="width:12pt;height:13.8pt" o:ole="">
                  <v:imagedata r:id="rId41" o:title=""/>
                </v:shape>
                <w:control r:id="rId42" w:name="CheckBox1117" w:shapeid="_x0000_i1435"/>
              </w:object>
            </w:r>
          </w:p>
        </w:tc>
        <w:tc>
          <w:tcPr>
            <w:tcW w:w="2268" w:type="dxa"/>
            <w:gridSpan w:val="2"/>
            <w:tcBorders>
              <w:left w:val="single" w:sz="4" w:space="0" w:color="000000"/>
              <w:bottom w:val="single" w:sz="4" w:space="0" w:color="000000"/>
            </w:tcBorders>
            <w:shd w:val="clear" w:color="auto" w:fill="auto"/>
            <w:vAlign w:val="center"/>
          </w:tcPr>
          <w:p w:rsidR="00FC5E98" w:rsidRPr="00722B4D" w:rsidRDefault="00FC5E98" w:rsidP="00201932">
            <w:pPr>
              <w:suppressAutoHyphens w:val="0"/>
              <w:rPr>
                <w:rFonts w:ascii="Calibri" w:hAnsi="Calibri" w:cs="Calibri"/>
              </w:rPr>
            </w:pPr>
            <w:r w:rsidRPr="00722B4D">
              <w:rPr>
                <w:rFonts w:ascii="Calibri" w:hAnsi="Calibri" w:cs="Calibri"/>
                <w:lang w:eastAsia="cs-CZ"/>
              </w:rPr>
              <w:t>pouze p</w:t>
            </w:r>
            <w:r>
              <w:rPr>
                <w:rFonts w:ascii="Calibri" w:hAnsi="Calibri" w:cs="Calibri"/>
                <w:lang w:eastAsia="cs-CZ"/>
              </w:rPr>
              <w:t>oplachové zprávy</w:t>
            </w:r>
          </w:p>
        </w:tc>
        <w:tc>
          <w:tcPr>
            <w:tcW w:w="160" w:type="dxa"/>
            <w:gridSpan w:val="3"/>
            <w:vMerge/>
            <w:tcBorders>
              <w:left w:val="single" w:sz="4" w:space="0" w:color="000000"/>
              <w:bottom w:val="single" w:sz="4" w:space="0" w:color="000000"/>
            </w:tcBorders>
            <w:shd w:val="clear" w:color="auto" w:fill="auto"/>
            <w:vAlign w:val="center"/>
          </w:tcPr>
          <w:p w:rsidR="00FC5E98" w:rsidRPr="00722B4D" w:rsidRDefault="00FC5E98" w:rsidP="00201932">
            <w:pPr>
              <w:suppressAutoHyphens w:val="0"/>
              <w:rPr>
                <w:rFonts w:ascii="Calibri" w:hAnsi="Calibri" w:cs="Calibri"/>
              </w:rPr>
            </w:pPr>
          </w:p>
        </w:tc>
        <w:tc>
          <w:tcPr>
            <w:tcW w:w="832" w:type="dxa"/>
            <w:gridSpan w:val="4"/>
            <w:vMerge/>
            <w:tcBorders>
              <w:left w:val="single" w:sz="4" w:space="0" w:color="000000"/>
              <w:bottom w:val="single" w:sz="4" w:space="0" w:color="000000"/>
              <w:right w:val="single" w:sz="4" w:space="0" w:color="000000"/>
            </w:tcBorders>
            <w:shd w:val="clear" w:color="auto" w:fill="F2F2F2"/>
            <w:vAlign w:val="center"/>
          </w:tcPr>
          <w:p w:rsidR="00FC5E98" w:rsidRPr="00722B4D" w:rsidRDefault="00FC5E98" w:rsidP="00201932">
            <w:pPr>
              <w:suppressAutoHyphens w:val="0"/>
              <w:rPr>
                <w:rFonts w:ascii="Calibri" w:hAnsi="Calibri" w:cs="Calibri"/>
              </w:rPr>
            </w:pPr>
          </w:p>
        </w:tc>
        <w:tc>
          <w:tcPr>
            <w:tcW w:w="3969" w:type="dxa"/>
            <w:gridSpan w:val="10"/>
            <w:vMerge/>
            <w:tcBorders>
              <w:left w:val="single" w:sz="4" w:space="0" w:color="000000"/>
              <w:bottom w:val="single" w:sz="4" w:space="0" w:color="000000"/>
              <w:right w:val="single" w:sz="4" w:space="0" w:color="000000"/>
            </w:tcBorders>
            <w:shd w:val="clear" w:color="auto" w:fill="000000" w:themeFill="text1"/>
            <w:vAlign w:val="center"/>
          </w:tcPr>
          <w:p w:rsidR="00FC5E98" w:rsidRPr="00722B4D" w:rsidRDefault="00FC5E98" w:rsidP="00201932">
            <w:pPr>
              <w:suppressAutoHyphens w:val="0"/>
              <w:rPr>
                <w:rFonts w:ascii="Calibri" w:hAnsi="Calibri" w:cs="Calibri"/>
              </w:rPr>
            </w:pPr>
          </w:p>
        </w:tc>
      </w:tr>
    </w:tbl>
    <w:p w:rsidR="005A30F0" w:rsidRDefault="005A30F0" w:rsidP="00FF1E58">
      <w:pPr>
        <w:pStyle w:val="Zkladntext"/>
      </w:pPr>
    </w:p>
    <w:p w:rsidR="00776D7D" w:rsidRDefault="00776D7D" w:rsidP="00FF1E58">
      <w:pPr>
        <w:pStyle w:val="Zkladntext"/>
      </w:pPr>
    </w:p>
    <w:p w:rsidR="00091F7F" w:rsidRDefault="00091F7F" w:rsidP="00FF1E58">
      <w:pPr>
        <w:pStyle w:val="Zkladntext"/>
      </w:pPr>
    </w:p>
    <w:tbl>
      <w:tblPr>
        <w:tblW w:w="10515" w:type="dxa"/>
        <w:tblInd w:w="-304" w:type="dxa"/>
        <w:tblLayout w:type="fixed"/>
        <w:tblCellMar>
          <w:left w:w="0" w:type="dxa"/>
          <w:right w:w="0" w:type="dxa"/>
        </w:tblCellMar>
        <w:tblLook w:val="0000" w:firstRow="0" w:lastRow="0" w:firstColumn="0" w:lastColumn="0" w:noHBand="0" w:noVBand="0"/>
      </w:tblPr>
      <w:tblGrid>
        <w:gridCol w:w="309"/>
        <w:gridCol w:w="567"/>
        <w:gridCol w:w="426"/>
        <w:gridCol w:w="141"/>
        <w:gridCol w:w="136"/>
        <w:gridCol w:w="290"/>
        <w:gridCol w:w="144"/>
        <w:gridCol w:w="130"/>
        <w:gridCol w:w="122"/>
        <w:gridCol w:w="164"/>
        <w:gridCol w:w="7"/>
        <w:gridCol w:w="6"/>
        <w:gridCol w:w="386"/>
        <w:gridCol w:w="26"/>
        <w:gridCol w:w="7"/>
        <w:gridCol w:w="283"/>
        <w:gridCol w:w="82"/>
        <w:gridCol w:w="60"/>
        <w:gridCol w:w="417"/>
        <w:gridCol w:w="131"/>
        <w:gridCol w:w="450"/>
        <w:gridCol w:w="219"/>
        <w:gridCol w:w="489"/>
        <w:gridCol w:w="227"/>
        <w:gridCol w:w="22"/>
        <w:gridCol w:w="257"/>
        <w:gridCol w:w="56"/>
        <w:gridCol w:w="537"/>
        <w:gridCol w:w="219"/>
        <w:gridCol w:w="53"/>
        <w:gridCol w:w="42"/>
        <w:gridCol w:w="756"/>
        <w:gridCol w:w="96"/>
        <w:gridCol w:w="114"/>
        <w:gridCol w:w="20"/>
        <w:gridCol w:w="29"/>
        <w:gridCol w:w="314"/>
        <w:gridCol w:w="125"/>
        <w:gridCol w:w="388"/>
        <w:gridCol w:w="94"/>
        <w:gridCol w:w="172"/>
        <w:gridCol w:w="312"/>
        <w:gridCol w:w="264"/>
        <w:gridCol w:w="153"/>
        <w:gridCol w:w="424"/>
        <w:gridCol w:w="800"/>
        <w:gridCol w:w="23"/>
        <w:gridCol w:w="26"/>
      </w:tblGrid>
      <w:tr w:rsidR="00201932" w:rsidRPr="00722B4D" w:rsidTr="00B11296">
        <w:trPr>
          <w:trHeight w:val="268"/>
        </w:trPr>
        <w:tc>
          <w:tcPr>
            <w:tcW w:w="10515" w:type="dxa"/>
            <w:gridSpan w:val="48"/>
            <w:tcBorders>
              <w:top w:val="single" w:sz="4" w:space="0" w:color="000000"/>
              <w:left w:val="single" w:sz="4" w:space="0" w:color="000000"/>
              <w:bottom w:val="single" w:sz="4" w:space="0" w:color="000000"/>
              <w:right w:val="single" w:sz="4" w:space="0" w:color="auto"/>
            </w:tcBorders>
            <w:shd w:val="clear" w:color="auto" w:fill="auto"/>
            <w:vAlign w:val="center"/>
          </w:tcPr>
          <w:p w:rsidR="00201932" w:rsidRPr="00F911AE" w:rsidRDefault="00201932" w:rsidP="00201932">
            <w:pPr>
              <w:snapToGrid w:val="0"/>
              <w:jc w:val="center"/>
              <w:rPr>
                <w:rFonts w:ascii="Calibri" w:hAnsi="Calibri" w:cs="Calibri"/>
                <w:b/>
                <w:bCs/>
                <w:lang w:eastAsia="cs-CZ"/>
              </w:rPr>
            </w:pPr>
            <w:r>
              <w:rPr>
                <w:rFonts w:ascii="Calibri" w:hAnsi="Calibri" w:cs="Calibri"/>
                <w:b/>
                <w:bCs/>
                <w:lang w:eastAsia="cs-CZ"/>
              </w:rPr>
              <w:lastRenderedPageBreak/>
              <w:t>SPECIFIKACE ZÁSAHU</w:t>
            </w:r>
          </w:p>
        </w:tc>
      </w:tr>
      <w:tr w:rsidR="00201932" w:rsidRPr="00722B4D" w:rsidTr="00201932">
        <w:trPr>
          <w:trHeight w:val="427"/>
        </w:trPr>
        <w:tc>
          <w:tcPr>
            <w:tcW w:w="7257" w:type="dxa"/>
            <w:gridSpan w:val="33"/>
            <w:tcBorders>
              <w:top w:val="single" w:sz="4" w:space="0" w:color="000000"/>
              <w:left w:val="single" w:sz="4" w:space="0" w:color="000000"/>
              <w:bottom w:val="single" w:sz="4" w:space="0" w:color="000000"/>
              <w:right w:val="single" w:sz="4" w:space="0" w:color="auto"/>
            </w:tcBorders>
            <w:shd w:val="clear" w:color="auto" w:fill="auto"/>
            <w:vAlign w:val="center"/>
          </w:tcPr>
          <w:p w:rsidR="00201932" w:rsidRPr="00941544" w:rsidRDefault="00201932" w:rsidP="00201932">
            <w:pPr>
              <w:suppressAutoHyphens w:val="0"/>
              <w:ind w:left="170" w:right="275"/>
              <w:jc w:val="right"/>
              <w:rPr>
                <w:rFonts w:ascii="Calibri" w:hAnsi="Calibri" w:cs="Calibri"/>
                <w:color w:val="000000"/>
                <w:highlight w:val="white"/>
                <w:lang w:eastAsia="cs-CZ"/>
              </w:rPr>
            </w:pPr>
            <w:r>
              <w:rPr>
                <w:rFonts w:ascii="Calibri" w:hAnsi="Calibri" w:cs="Calibri"/>
              </w:rPr>
              <w:t>reakce na poplach</w:t>
            </w:r>
          </w:p>
        </w:tc>
        <w:tc>
          <w:tcPr>
            <w:tcW w:w="47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01932" w:rsidRPr="00722B4D" w:rsidRDefault="003A6473" w:rsidP="00201932">
            <w:pPr>
              <w:suppressAutoHyphens w:val="0"/>
              <w:jc w:val="center"/>
              <w:rPr>
                <w:rFonts w:ascii="Calibri" w:hAnsi="Calibri" w:cs="Calibri"/>
              </w:rPr>
            </w:pPr>
            <w:r w:rsidRPr="00722B4D">
              <w:rPr>
                <w:rFonts w:ascii="Calibri" w:hAnsi="Calibri" w:cs="Calibri"/>
                <w:bCs/>
                <w:lang w:eastAsia="zh-CN"/>
              </w:rPr>
              <w:object w:dxaOrig="225" w:dyaOrig="225">
                <v:shape id="_x0000_i1437" type="#_x0000_t75" style="width:12pt;height:13.8pt" o:ole="">
                  <v:imagedata r:id="rId43" o:title=""/>
                </v:shape>
                <w:control r:id="rId44" w:name="CheckBox112321" w:shapeid="_x0000_i1437"/>
              </w:object>
            </w:r>
          </w:p>
        </w:tc>
        <w:tc>
          <w:tcPr>
            <w:tcW w:w="150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201932" w:rsidRPr="00722B4D" w:rsidRDefault="00201932" w:rsidP="00201932">
            <w:pPr>
              <w:suppressAutoHyphens w:val="0"/>
              <w:rPr>
                <w:rFonts w:ascii="Calibri" w:hAnsi="Calibri" w:cs="Calibri"/>
              </w:rPr>
            </w:pPr>
            <w:r>
              <w:rPr>
                <w:rFonts w:ascii="Calibri" w:hAnsi="Calibri" w:cs="Calibri"/>
                <w:bCs/>
                <w:lang w:eastAsia="cs-CZ"/>
              </w:rPr>
              <w:t xml:space="preserve"> tel. ověření</w:t>
            </w: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rsidR="00201932" w:rsidRPr="00722B4D" w:rsidRDefault="003A6473" w:rsidP="00201932">
            <w:pPr>
              <w:suppressAutoHyphens w:val="0"/>
              <w:jc w:val="center"/>
              <w:rPr>
                <w:rFonts w:ascii="Calibri" w:hAnsi="Calibri" w:cs="Calibri"/>
              </w:rPr>
            </w:pPr>
            <w:r w:rsidRPr="00722B4D">
              <w:rPr>
                <w:rFonts w:ascii="Calibri" w:hAnsi="Calibri" w:cs="Calibri"/>
                <w:bCs/>
                <w:lang w:eastAsia="zh-CN"/>
              </w:rPr>
              <w:object w:dxaOrig="225" w:dyaOrig="225">
                <v:shape id="_x0000_i1439" type="#_x0000_t75" style="width:12pt;height:13.8pt" o:ole="">
                  <v:imagedata r:id="rId45" o:title=""/>
                </v:shape>
                <w:control r:id="rId46" w:name="CheckBox112331" w:shapeid="_x0000_i1439"/>
              </w:object>
            </w: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01932" w:rsidRPr="00722B4D" w:rsidRDefault="00201932" w:rsidP="00201932">
            <w:pPr>
              <w:suppressAutoHyphens w:val="0"/>
              <w:rPr>
                <w:rFonts w:ascii="Calibri" w:hAnsi="Calibri" w:cs="Calibri"/>
              </w:rPr>
            </w:pPr>
            <w:r>
              <w:rPr>
                <w:rFonts w:ascii="Calibri" w:hAnsi="Calibri" w:cs="Calibri"/>
                <w:bCs/>
                <w:lang w:eastAsia="cs-CZ"/>
              </w:rPr>
              <w:t>okamžitý výjezd</w:t>
            </w:r>
          </w:p>
        </w:tc>
        <w:tc>
          <w:tcPr>
            <w:tcW w:w="26" w:type="dxa"/>
            <w:tcBorders>
              <w:left w:val="single" w:sz="4" w:space="0" w:color="auto"/>
            </w:tcBorders>
            <w:shd w:val="clear" w:color="auto" w:fill="auto"/>
            <w:vAlign w:val="center"/>
          </w:tcPr>
          <w:p w:rsidR="00201932" w:rsidRPr="00722B4D" w:rsidRDefault="00201932" w:rsidP="00201932">
            <w:pPr>
              <w:snapToGrid w:val="0"/>
              <w:rPr>
                <w:rFonts w:ascii="Calibri" w:hAnsi="Calibri" w:cs="Calibri"/>
                <w:lang w:eastAsia="cs-CZ"/>
              </w:rPr>
            </w:pPr>
          </w:p>
        </w:tc>
      </w:tr>
      <w:tr w:rsidR="00201932" w:rsidRPr="00722B4D" w:rsidTr="00C52BA2">
        <w:trPr>
          <w:trHeight w:val="427"/>
        </w:trPr>
        <w:tc>
          <w:tcPr>
            <w:tcW w:w="1579" w:type="dxa"/>
            <w:gridSpan w:val="5"/>
            <w:tcBorders>
              <w:top w:val="single" w:sz="4" w:space="0" w:color="000000"/>
              <w:left w:val="single" w:sz="4" w:space="0" w:color="000000"/>
              <w:bottom w:val="single" w:sz="4" w:space="0" w:color="000000"/>
              <w:right w:val="single" w:sz="4" w:space="0" w:color="auto"/>
            </w:tcBorders>
            <w:shd w:val="clear" w:color="auto" w:fill="auto"/>
            <w:vAlign w:val="center"/>
          </w:tcPr>
          <w:p w:rsidR="00201932" w:rsidRPr="00722B4D" w:rsidRDefault="00201932" w:rsidP="00201932">
            <w:pPr>
              <w:suppressAutoHyphens w:val="0"/>
              <w:ind w:left="167"/>
              <w:rPr>
                <w:rFonts w:ascii="Calibri" w:hAnsi="Calibri" w:cs="Calibri"/>
              </w:rPr>
            </w:pPr>
            <w:r>
              <w:rPr>
                <w:rFonts w:ascii="Calibri" w:hAnsi="Calibri" w:cs="Calibri"/>
                <w:lang w:eastAsia="cs-CZ"/>
              </w:rPr>
              <w:t>k</w:t>
            </w:r>
            <w:r w:rsidRPr="00722B4D">
              <w:rPr>
                <w:rFonts w:ascii="Calibri" w:hAnsi="Calibri" w:cs="Calibri"/>
                <w:lang w:eastAsia="cs-CZ"/>
              </w:rPr>
              <w:t xml:space="preserve">líče od objektu       </w:t>
            </w:r>
          </w:p>
        </w:tc>
        <w:tc>
          <w:tcPr>
            <w:tcW w:w="434"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201932" w:rsidRPr="00722B4D" w:rsidRDefault="003A6473" w:rsidP="00201932">
            <w:pPr>
              <w:suppressAutoHyphens w:val="0"/>
              <w:jc w:val="center"/>
              <w:rPr>
                <w:rFonts w:ascii="Calibri" w:hAnsi="Calibri" w:cs="Calibri"/>
              </w:rPr>
            </w:pPr>
            <w:r w:rsidRPr="00722B4D">
              <w:rPr>
                <w:rFonts w:ascii="Calibri" w:hAnsi="Calibri" w:cs="Calibri"/>
                <w:bCs/>
                <w:lang w:eastAsia="zh-CN"/>
              </w:rPr>
              <w:object w:dxaOrig="225" w:dyaOrig="225">
                <v:shape id="_x0000_i1441" type="#_x0000_t75" style="width:12pt;height:13.8pt" o:ole="">
                  <v:imagedata r:id="rId47" o:title=""/>
                </v:shape>
                <w:control r:id="rId48" w:name="CheckBox117" w:shapeid="_x0000_i1441"/>
              </w:object>
            </w:r>
          </w:p>
        </w:tc>
        <w:tc>
          <w:tcPr>
            <w:tcW w:w="841" w:type="dxa"/>
            <w:gridSpan w:val="7"/>
            <w:tcBorders>
              <w:top w:val="single" w:sz="4" w:space="0" w:color="000000"/>
              <w:left w:val="single" w:sz="4" w:space="0" w:color="000000"/>
              <w:bottom w:val="single" w:sz="4" w:space="0" w:color="000000"/>
              <w:right w:val="single" w:sz="4" w:space="0" w:color="auto"/>
            </w:tcBorders>
            <w:shd w:val="clear" w:color="auto" w:fill="auto"/>
            <w:vAlign w:val="center"/>
          </w:tcPr>
          <w:p w:rsidR="00201932" w:rsidRPr="00722B4D" w:rsidRDefault="00201932" w:rsidP="00201932">
            <w:pPr>
              <w:suppressAutoHyphens w:val="0"/>
              <w:ind w:left="107"/>
              <w:rPr>
                <w:rFonts w:ascii="Calibri" w:hAnsi="Calibri" w:cs="Calibri"/>
              </w:rPr>
            </w:pPr>
            <w:r w:rsidRPr="00722B4D">
              <w:rPr>
                <w:rFonts w:ascii="Calibri" w:hAnsi="Calibri" w:cs="Calibri"/>
                <w:lang w:eastAsia="cs-CZ"/>
              </w:rPr>
              <w:t>ANO</w:t>
            </w:r>
          </w:p>
        </w:tc>
        <w:tc>
          <w:tcPr>
            <w:tcW w:w="372" w:type="dxa"/>
            <w:gridSpan w:val="3"/>
            <w:tcBorders>
              <w:top w:val="single" w:sz="4" w:space="0" w:color="000000"/>
              <w:left w:val="single" w:sz="4" w:space="0" w:color="000000"/>
              <w:bottom w:val="single" w:sz="4" w:space="0" w:color="000000"/>
              <w:right w:val="single" w:sz="4" w:space="0" w:color="auto"/>
            </w:tcBorders>
            <w:shd w:val="clear" w:color="auto" w:fill="auto"/>
            <w:vAlign w:val="center"/>
          </w:tcPr>
          <w:p w:rsidR="00201932" w:rsidRPr="00722B4D" w:rsidRDefault="003A6473" w:rsidP="00201932">
            <w:pPr>
              <w:suppressAutoHyphens w:val="0"/>
              <w:jc w:val="center"/>
              <w:rPr>
                <w:rFonts w:ascii="Calibri" w:hAnsi="Calibri" w:cs="Calibri"/>
              </w:rPr>
            </w:pPr>
            <w:r w:rsidRPr="00722B4D">
              <w:rPr>
                <w:rFonts w:ascii="Calibri" w:hAnsi="Calibri" w:cs="Calibri"/>
                <w:bCs/>
                <w:lang w:eastAsia="zh-CN"/>
              </w:rPr>
              <w:object w:dxaOrig="225" w:dyaOrig="225">
                <v:shape id="_x0000_i1443" type="#_x0000_t75" style="width:12pt;height:13.8pt" o:ole="">
                  <v:imagedata r:id="rId49" o:title=""/>
                </v:shape>
                <w:control r:id="rId50" w:name="CheckBox119" w:shapeid="_x0000_i1443"/>
              </w:object>
            </w:r>
          </w:p>
        </w:tc>
        <w:tc>
          <w:tcPr>
            <w:tcW w:w="608" w:type="dxa"/>
            <w:gridSpan w:val="3"/>
            <w:tcBorders>
              <w:top w:val="single" w:sz="4" w:space="0" w:color="000000"/>
              <w:left w:val="single" w:sz="4" w:space="0" w:color="000000"/>
              <w:bottom w:val="single" w:sz="4" w:space="0" w:color="000000"/>
              <w:right w:val="single" w:sz="4" w:space="0" w:color="auto"/>
            </w:tcBorders>
            <w:shd w:val="clear" w:color="auto" w:fill="auto"/>
            <w:vAlign w:val="center"/>
          </w:tcPr>
          <w:p w:rsidR="00201932" w:rsidRPr="00722B4D" w:rsidRDefault="00201932" w:rsidP="00201932">
            <w:pPr>
              <w:suppressAutoHyphens w:val="0"/>
              <w:ind w:left="107"/>
              <w:rPr>
                <w:rFonts w:ascii="Calibri" w:hAnsi="Calibri" w:cs="Calibri"/>
                <w:lang w:eastAsia="cs-CZ"/>
              </w:rPr>
            </w:pPr>
            <w:r w:rsidRPr="00722B4D">
              <w:rPr>
                <w:rFonts w:ascii="Calibri" w:hAnsi="Calibri" w:cs="Calibri"/>
                <w:lang w:eastAsia="cs-CZ"/>
              </w:rPr>
              <w:t>NE</w:t>
            </w:r>
          </w:p>
        </w:tc>
        <w:tc>
          <w:tcPr>
            <w:tcW w:w="3423"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201932" w:rsidRPr="00941544" w:rsidRDefault="00201932" w:rsidP="00201932">
            <w:pPr>
              <w:suppressAutoHyphens w:val="0"/>
              <w:ind w:left="170" w:right="275"/>
              <w:jc w:val="right"/>
              <w:rPr>
                <w:rFonts w:ascii="Calibri" w:hAnsi="Calibri" w:cs="Calibri"/>
                <w:color w:val="000000"/>
                <w:highlight w:val="white"/>
                <w:lang w:eastAsia="cs-CZ"/>
              </w:rPr>
            </w:pPr>
            <w:r w:rsidRPr="00941544">
              <w:rPr>
                <w:rFonts w:ascii="Calibri" w:hAnsi="Calibri" w:cs="Calibri"/>
                <w:color w:val="000000"/>
                <w:highlight w:val="white"/>
                <w:lang w:eastAsia="cs-CZ"/>
              </w:rPr>
              <w:t xml:space="preserve">kontrola venkovního pláště </w:t>
            </w:r>
          </w:p>
        </w:tc>
        <w:tc>
          <w:tcPr>
            <w:tcW w:w="47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01932" w:rsidRPr="00722B4D" w:rsidRDefault="003A6473" w:rsidP="00201932">
            <w:pPr>
              <w:suppressAutoHyphens w:val="0"/>
              <w:jc w:val="center"/>
              <w:rPr>
                <w:rFonts w:ascii="Calibri" w:hAnsi="Calibri" w:cs="Calibri"/>
              </w:rPr>
            </w:pPr>
            <w:r w:rsidRPr="00722B4D">
              <w:rPr>
                <w:rFonts w:ascii="Calibri" w:hAnsi="Calibri" w:cs="Calibri"/>
                <w:bCs/>
                <w:lang w:eastAsia="zh-CN"/>
              </w:rPr>
              <w:object w:dxaOrig="225" w:dyaOrig="225">
                <v:shape id="_x0000_i1445" type="#_x0000_t75" style="width:12pt;height:13.8pt" o:ole="">
                  <v:imagedata r:id="rId51" o:title=""/>
                </v:shape>
                <w:control r:id="rId52" w:name="CheckBox11114" w:shapeid="_x0000_i1445"/>
              </w:object>
            </w:r>
          </w:p>
        </w:tc>
        <w:tc>
          <w:tcPr>
            <w:tcW w:w="150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201932" w:rsidRPr="00722B4D" w:rsidRDefault="00201932" w:rsidP="00201932">
            <w:pPr>
              <w:suppressAutoHyphens w:val="0"/>
              <w:rPr>
                <w:rFonts w:ascii="Calibri" w:hAnsi="Calibri" w:cs="Calibri"/>
              </w:rPr>
            </w:pPr>
            <w:r>
              <w:rPr>
                <w:rFonts w:ascii="Calibri" w:hAnsi="Calibri" w:cs="Calibri"/>
                <w:lang w:eastAsia="cs-CZ"/>
              </w:rPr>
              <w:t xml:space="preserve"> </w:t>
            </w:r>
            <w:r w:rsidRPr="00722B4D">
              <w:rPr>
                <w:rFonts w:ascii="Calibri" w:hAnsi="Calibri" w:cs="Calibri"/>
                <w:lang w:eastAsia="cs-CZ"/>
              </w:rPr>
              <w:t>ANO</w:t>
            </w: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rsidR="00201932" w:rsidRPr="00722B4D" w:rsidRDefault="003A6473" w:rsidP="00201932">
            <w:pPr>
              <w:suppressAutoHyphens w:val="0"/>
              <w:jc w:val="center"/>
              <w:rPr>
                <w:rFonts w:ascii="Calibri" w:hAnsi="Calibri" w:cs="Calibri"/>
              </w:rPr>
            </w:pPr>
            <w:r w:rsidRPr="00722B4D">
              <w:rPr>
                <w:rFonts w:ascii="Calibri" w:hAnsi="Calibri" w:cs="Calibri"/>
                <w:bCs/>
                <w:lang w:eastAsia="zh-CN"/>
              </w:rPr>
              <w:object w:dxaOrig="225" w:dyaOrig="225">
                <v:shape id="_x0000_i1447" type="#_x0000_t75" style="width:12pt;height:13.8pt" o:ole="">
                  <v:imagedata r:id="rId53" o:title=""/>
                </v:shape>
                <w:control r:id="rId54" w:name="CheckBox11214" w:shapeid="_x0000_i1447"/>
              </w:object>
            </w: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01932" w:rsidRPr="00722B4D" w:rsidRDefault="00201932" w:rsidP="00201932">
            <w:pPr>
              <w:suppressAutoHyphens w:val="0"/>
              <w:rPr>
                <w:rFonts w:ascii="Calibri" w:hAnsi="Calibri" w:cs="Calibri"/>
              </w:rPr>
            </w:pPr>
            <w:r>
              <w:rPr>
                <w:rFonts w:ascii="Calibri" w:hAnsi="Calibri" w:cs="Calibri"/>
                <w:lang w:eastAsia="cs-CZ"/>
              </w:rPr>
              <w:t xml:space="preserve"> </w:t>
            </w:r>
            <w:r w:rsidRPr="00722B4D">
              <w:rPr>
                <w:rFonts w:ascii="Calibri" w:hAnsi="Calibri" w:cs="Calibri"/>
                <w:lang w:eastAsia="cs-CZ"/>
              </w:rPr>
              <w:t>NE</w:t>
            </w:r>
          </w:p>
        </w:tc>
        <w:tc>
          <w:tcPr>
            <w:tcW w:w="26" w:type="dxa"/>
            <w:tcBorders>
              <w:left w:val="single" w:sz="4" w:space="0" w:color="auto"/>
            </w:tcBorders>
            <w:shd w:val="clear" w:color="auto" w:fill="auto"/>
            <w:vAlign w:val="center"/>
          </w:tcPr>
          <w:p w:rsidR="00201932" w:rsidRPr="00722B4D" w:rsidRDefault="00201932" w:rsidP="00201932">
            <w:pPr>
              <w:snapToGrid w:val="0"/>
              <w:rPr>
                <w:rFonts w:ascii="Calibri" w:hAnsi="Calibri" w:cs="Calibri"/>
                <w:lang w:eastAsia="cs-CZ"/>
              </w:rPr>
            </w:pPr>
          </w:p>
        </w:tc>
      </w:tr>
      <w:tr w:rsidR="00201932" w:rsidRPr="00722B4D" w:rsidTr="00C52BA2">
        <w:trPr>
          <w:trHeight w:val="432"/>
        </w:trPr>
        <w:tc>
          <w:tcPr>
            <w:tcW w:w="1579" w:type="dxa"/>
            <w:gridSpan w:val="5"/>
            <w:tcBorders>
              <w:top w:val="single" w:sz="4" w:space="0" w:color="000000"/>
              <w:left w:val="single" w:sz="4" w:space="0" w:color="000000"/>
              <w:bottom w:val="single" w:sz="4" w:space="0" w:color="auto"/>
              <w:right w:val="single" w:sz="4" w:space="0" w:color="auto"/>
            </w:tcBorders>
            <w:shd w:val="clear" w:color="auto" w:fill="auto"/>
            <w:vAlign w:val="center"/>
          </w:tcPr>
          <w:p w:rsidR="00201932" w:rsidRPr="00B75C63" w:rsidRDefault="00201932" w:rsidP="00201932">
            <w:pPr>
              <w:suppressAutoHyphens w:val="0"/>
              <w:ind w:left="167"/>
              <w:rPr>
                <w:rFonts w:ascii="Calibri" w:hAnsi="Calibri" w:cs="Calibri"/>
                <w:lang w:eastAsia="cs-CZ"/>
              </w:rPr>
            </w:pPr>
            <w:r w:rsidRPr="00B75C63">
              <w:rPr>
                <w:rFonts w:ascii="Calibri" w:hAnsi="Calibri" w:cs="Calibri"/>
                <w:lang w:eastAsia="cs-CZ"/>
              </w:rPr>
              <w:t xml:space="preserve">předány            </w:t>
            </w:r>
          </w:p>
        </w:tc>
        <w:tc>
          <w:tcPr>
            <w:tcW w:w="434" w:type="dxa"/>
            <w:gridSpan w:val="2"/>
            <w:tcBorders>
              <w:top w:val="single" w:sz="4" w:space="0" w:color="000000"/>
              <w:left w:val="single" w:sz="4" w:space="0" w:color="000000"/>
              <w:bottom w:val="single" w:sz="4" w:space="0" w:color="auto"/>
              <w:right w:val="single" w:sz="4" w:space="0" w:color="auto"/>
            </w:tcBorders>
            <w:shd w:val="clear" w:color="auto" w:fill="auto"/>
            <w:vAlign w:val="center"/>
          </w:tcPr>
          <w:p w:rsidR="00201932" w:rsidRPr="00722B4D" w:rsidRDefault="003A6473" w:rsidP="00201932">
            <w:pPr>
              <w:suppressAutoHyphens w:val="0"/>
              <w:jc w:val="center"/>
              <w:rPr>
                <w:rFonts w:ascii="Calibri" w:hAnsi="Calibri" w:cs="Calibri"/>
              </w:rPr>
            </w:pPr>
            <w:r w:rsidRPr="00722B4D">
              <w:rPr>
                <w:rFonts w:ascii="Calibri" w:hAnsi="Calibri" w:cs="Calibri"/>
                <w:bCs/>
                <w:lang w:eastAsia="zh-CN"/>
              </w:rPr>
              <w:object w:dxaOrig="225" w:dyaOrig="225">
                <v:shape id="_x0000_i1449" type="#_x0000_t75" style="width:12pt;height:13.8pt" o:ole="">
                  <v:imagedata r:id="rId55" o:title=""/>
                </v:shape>
                <w:control r:id="rId56" w:name="CheckBox1181" w:shapeid="_x0000_i1449"/>
              </w:object>
            </w:r>
          </w:p>
        </w:tc>
        <w:tc>
          <w:tcPr>
            <w:tcW w:w="841" w:type="dxa"/>
            <w:gridSpan w:val="7"/>
            <w:tcBorders>
              <w:top w:val="single" w:sz="4" w:space="0" w:color="000000"/>
              <w:left w:val="single" w:sz="4" w:space="0" w:color="000000"/>
              <w:bottom w:val="single" w:sz="4" w:space="0" w:color="auto"/>
              <w:right w:val="single" w:sz="4" w:space="0" w:color="auto"/>
            </w:tcBorders>
            <w:shd w:val="clear" w:color="auto" w:fill="auto"/>
            <w:vAlign w:val="center"/>
          </w:tcPr>
          <w:p w:rsidR="00201932" w:rsidRPr="00722B4D" w:rsidRDefault="00201932" w:rsidP="00201932">
            <w:pPr>
              <w:suppressAutoHyphens w:val="0"/>
              <w:ind w:left="107"/>
              <w:rPr>
                <w:rFonts w:ascii="Calibri" w:hAnsi="Calibri" w:cs="Calibri"/>
              </w:rPr>
            </w:pPr>
            <w:r w:rsidRPr="00722B4D">
              <w:rPr>
                <w:rFonts w:ascii="Calibri" w:hAnsi="Calibri" w:cs="Calibri"/>
              </w:rPr>
              <w:t>ANO</w:t>
            </w:r>
          </w:p>
        </w:tc>
        <w:tc>
          <w:tcPr>
            <w:tcW w:w="372" w:type="dxa"/>
            <w:gridSpan w:val="3"/>
            <w:tcBorders>
              <w:top w:val="single" w:sz="4" w:space="0" w:color="000000"/>
              <w:left w:val="single" w:sz="4" w:space="0" w:color="000000"/>
              <w:bottom w:val="single" w:sz="4" w:space="0" w:color="auto"/>
              <w:right w:val="single" w:sz="4" w:space="0" w:color="auto"/>
            </w:tcBorders>
            <w:shd w:val="clear" w:color="auto" w:fill="auto"/>
            <w:vAlign w:val="center"/>
          </w:tcPr>
          <w:p w:rsidR="00201932" w:rsidRPr="00722B4D" w:rsidRDefault="003A6473" w:rsidP="00201932">
            <w:pPr>
              <w:suppressAutoHyphens w:val="0"/>
              <w:jc w:val="center"/>
              <w:rPr>
                <w:rFonts w:ascii="Calibri" w:hAnsi="Calibri" w:cs="Calibri"/>
              </w:rPr>
            </w:pPr>
            <w:r w:rsidRPr="00722B4D">
              <w:rPr>
                <w:rFonts w:ascii="Calibri" w:hAnsi="Calibri" w:cs="Calibri"/>
                <w:bCs/>
                <w:lang w:eastAsia="zh-CN"/>
              </w:rPr>
              <w:object w:dxaOrig="225" w:dyaOrig="225">
                <v:shape id="_x0000_i1451" type="#_x0000_t75" style="width:12pt;height:13.8pt" o:ole="">
                  <v:imagedata r:id="rId57" o:title=""/>
                </v:shape>
                <w:control r:id="rId58" w:name="CheckBox11101" w:shapeid="_x0000_i1451"/>
              </w:object>
            </w:r>
          </w:p>
        </w:tc>
        <w:tc>
          <w:tcPr>
            <w:tcW w:w="608" w:type="dxa"/>
            <w:gridSpan w:val="3"/>
            <w:tcBorders>
              <w:top w:val="single" w:sz="4" w:space="0" w:color="000000"/>
              <w:left w:val="single" w:sz="4" w:space="0" w:color="000000"/>
              <w:bottom w:val="single" w:sz="4" w:space="0" w:color="auto"/>
              <w:right w:val="single" w:sz="4" w:space="0" w:color="auto"/>
            </w:tcBorders>
            <w:shd w:val="clear" w:color="auto" w:fill="auto"/>
            <w:vAlign w:val="center"/>
          </w:tcPr>
          <w:p w:rsidR="00201932" w:rsidRPr="00722B4D" w:rsidRDefault="00201932" w:rsidP="00201932">
            <w:pPr>
              <w:suppressAutoHyphens w:val="0"/>
              <w:ind w:left="107"/>
              <w:rPr>
                <w:rFonts w:ascii="Calibri" w:hAnsi="Calibri" w:cs="Calibri"/>
                <w:lang w:eastAsia="cs-CZ"/>
              </w:rPr>
            </w:pPr>
            <w:r w:rsidRPr="00722B4D">
              <w:rPr>
                <w:rFonts w:ascii="Calibri" w:hAnsi="Calibri" w:cs="Calibri"/>
                <w:lang w:eastAsia="cs-CZ"/>
              </w:rPr>
              <w:t>NE</w:t>
            </w:r>
          </w:p>
        </w:tc>
        <w:tc>
          <w:tcPr>
            <w:tcW w:w="3423"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201932" w:rsidRPr="00941544" w:rsidRDefault="00201932" w:rsidP="00201932">
            <w:pPr>
              <w:suppressAutoHyphens w:val="0"/>
              <w:ind w:left="170" w:right="275"/>
              <w:jc w:val="right"/>
              <w:rPr>
                <w:rFonts w:ascii="Calibri" w:hAnsi="Calibri" w:cs="Calibri"/>
                <w:color w:val="000000"/>
                <w:highlight w:val="white"/>
                <w:lang w:eastAsia="cs-CZ"/>
              </w:rPr>
            </w:pPr>
            <w:r w:rsidRPr="00941544">
              <w:rPr>
                <w:rFonts w:ascii="Calibri" w:hAnsi="Calibri" w:cs="Calibri"/>
                <w:color w:val="000000"/>
                <w:highlight w:val="white"/>
                <w:lang w:eastAsia="cs-CZ"/>
              </w:rPr>
              <w:t xml:space="preserve">kontrola vnitřního prostoru  </w:t>
            </w:r>
          </w:p>
        </w:tc>
        <w:tc>
          <w:tcPr>
            <w:tcW w:w="47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01932" w:rsidRPr="00722B4D" w:rsidRDefault="003A6473" w:rsidP="00201932">
            <w:pPr>
              <w:suppressAutoHyphens w:val="0"/>
              <w:jc w:val="center"/>
              <w:rPr>
                <w:rFonts w:ascii="Calibri" w:hAnsi="Calibri" w:cs="Calibri"/>
              </w:rPr>
            </w:pPr>
            <w:r w:rsidRPr="00722B4D">
              <w:rPr>
                <w:rFonts w:ascii="Calibri" w:hAnsi="Calibri" w:cs="Calibri"/>
                <w:bCs/>
                <w:lang w:eastAsia="zh-CN"/>
              </w:rPr>
              <w:object w:dxaOrig="225" w:dyaOrig="225">
                <v:shape id="_x0000_i1453" type="#_x0000_t75" style="width:12pt;height:13.8pt" o:ole="">
                  <v:imagedata r:id="rId59" o:title=""/>
                </v:shape>
                <w:control r:id="rId60" w:name="CheckBox11111" w:shapeid="_x0000_i1453"/>
              </w:object>
            </w:r>
          </w:p>
        </w:tc>
        <w:tc>
          <w:tcPr>
            <w:tcW w:w="150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201932" w:rsidRPr="00722B4D" w:rsidRDefault="00201932" w:rsidP="00201932">
            <w:pPr>
              <w:suppressAutoHyphens w:val="0"/>
              <w:rPr>
                <w:rFonts w:ascii="Calibri" w:hAnsi="Calibri" w:cs="Calibri"/>
              </w:rPr>
            </w:pPr>
            <w:r>
              <w:rPr>
                <w:rFonts w:ascii="Calibri" w:hAnsi="Calibri" w:cs="Calibri"/>
                <w:lang w:eastAsia="cs-CZ"/>
              </w:rPr>
              <w:t xml:space="preserve"> </w:t>
            </w:r>
            <w:r w:rsidRPr="00722B4D">
              <w:rPr>
                <w:rFonts w:ascii="Calibri" w:hAnsi="Calibri" w:cs="Calibri"/>
                <w:lang w:eastAsia="cs-CZ"/>
              </w:rPr>
              <w:t>ANO</w:t>
            </w: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rsidR="00201932" w:rsidRPr="00722B4D" w:rsidRDefault="003A6473" w:rsidP="00201932">
            <w:pPr>
              <w:suppressAutoHyphens w:val="0"/>
              <w:jc w:val="center"/>
              <w:rPr>
                <w:rFonts w:ascii="Calibri" w:hAnsi="Calibri" w:cs="Calibri"/>
              </w:rPr>
            </w:pPr>
            <w:r w:rsidRPr="00722B4D">
              <w:rPr>
                <w:rFonts w:ascii="Calibri" w:hAnsi="Calibri" w:cs="Calibri"/>
                <w:bCs/>
                <w:lang w:eastAsia="zh-CN"/>
              </w:rPr>
              <w:object w:dxaOrig="225" w:dyaOrig="225">
                <v:shape id="_x0000_i1455" type="#_x0000_t75" style="width:12pt;height:13.8pt" o:ole="">
                  <v:imagedata r:id="rId61" o:title=""/>
                </v:shape>
                <w:control r:id="rId62" w:name="CheckBox11211" w:shapeid="_x0000_i1455"/>
              </w:object>
            </w: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01932" w:rsidRPr="00722B4D" w:rsidRDefault="00201932" w:rsidP="00201932">
            <w:pPr>
              <w:suppressAutoHyphens w:val="0"/>
              <w:rPr>
                <w:rFonts w:ascii="Calibri" w:hAnsi="Calibri" w:cs="Calibri"/>
              </w:rPr>
            </w:pPr>
            <w:r>
              <w:rPr>
                <w:rFonts w:ascii="Calibri" w:hAnsi="Calibri" w:cs="Calibri"/>
                <w:lang w:eastAsia="cs-CZ"/>
              </w:rPr>
              <w:t xml:space="preserve"> </w:t>
            </w:r>
            <w:r w:rsidRPr="00722B4D">
              <w:rPr>
                <w:rFonts w:ascii="Calibri" w:hAnsi="Calibri" w:cs="Calibri"/>
                <w:lang w:eastAsia="cs-CZ"/>
              </w:rPr>
              <w:t>NE</w:t>
            </w:r>
          </w:p>
        </w:tc>
        <w:tc>
          <w:tcPr>
            <w:tcW w:w="26" w:type="dxa"/>
            <w:tcBorders>
              <w:left w:val="single" w:sz="4" w:space="0" w:color="auto"/>
            </w:tcBorders>
            <w:shd w:val="clear" w:color="auto" w:fill="auto"/>
            <w:vAlign w:val="center"/>
          </w:tcPr>
          <w:p w:rsidR="00201932" w:rsidRPr="00722B4D" w:rsidRDefault="00201932" w:rsidP="00201932">
            <w:pPr>
              <w:snapToGrid w:val="0"/>
              <w:rPr>
                <w:rFonts w:ascii="Calibri" w:hAnsi="Calibri" w:cs="Calibri"/>
                <w:lang w:eastAsia="cs-CZ"/>
              </w:rPr>
            </w:pPr>
          </w:p>
        </w:tc>
      </w:tr>
      <w:tr w:rsidR="00D00A40" w:rsidRPr="00722B4D" w:rsidTr="00C52BA2">
        <w:trPr>
          <w:trHeight w:val="461"/>
        </w:trPr>
        <w:tc>
          <w:tcPr>
            <w:tcW w:w="144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D00A40" w:rsidRPr="00B75C63" w:rsidRDefault="00D00A40" w:rsidP="00D00A40">
            <w:pPr>
              <w:suppressAutoHyphens w:val="0"/>
              <w:ind w:left="170"/>
              <w:rPr>
                <w:rFonts w:ascii="Calibri" w:hAnsi="Calibri" w:cs="Calibri"/>
              </w:rPr>
            </w:pPr>
            <w:r w:rsidRPr="00B75C63">
              <w:rPr>
                <w:rFonts w:ascii="Calibri" w:hAnsi="Calibri" w:cs="Calibri"/>
                <w:lang w:eastAsia="cs-CZ"/>
              </w:rPr>
              <w:t>stručný popis</w:t>
            </w:r>
            <w:r>
              <w:rPr>
                <w:rFonts w:ascii="Calibri" w:hAnsi="Calibri" w:cs="Calibri"/>
                <w:lang w:eastAsia="cs-CZ"/>
              </w:rPr>
              <w:t xml:space="preserve">:  </w:t>
            </w:r>
          </w:p>
        </w:tc>
        <w:tc>
          <w:tcPr>
            <w:tcW w:w="2391"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D00A40" w:rsidRPr="00B75C63" w:rsidRDefault="00D156E1" w:rsidP="009014EB">
            <w:pPr>
              <w:suppressAutoHyphens w:val="0"/>
              <w:ind w:left="170"/>
              <w:rPr>
                <w:rFonts w:ascii="Calibri" w:hAnsi="Calibri" w:cs="Calibri"/>
              </w:rPr>
            </w:pPr>
            <w:r>
              <w:rPr>
                <w:rFonts w:ascii="Calibri" w:hAnsi="Calibri" w:cs="Calibri"/>
              </w:rPr>
              <w:t>Vstupy do budovy</w:t>
            </w:r>
          </w:p>
        </w:tc>
        <w:tc>
          <w:tcPr>
            <w:tcW w:w="3423"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D00A40" w:rsidRPr="00D96894" w:rsidRDefault="00D00A40" w:rsidP="00201932">
            <w:pPr>
              <w:suppressAutoHyphens w:val="0"/>
              <w:ind w:left="170" w:right="275"/>
              <w:jc w:val="right"/>
              <w:rPr>
                <w:rFonts w:ascii="Calibri" w:hAnsi="Calibri" w:cs="Calibri"/>
                <w:color w:val="000000"/>
                <w:highlight w:val="white"/>
                <w:lang w:eastAsia="cs-CZ"/>
              </w:rPr>
            </w:pPr>
            <w:r w:rsidRPr="00D96894">
              <w:rPr>
                <w:rFonts w:ascii="Calibri" w:hAnsi="Calibri" w:cs="Calibri"/>
                <w:color w:val="000000"/>
                <w:highlight w:val="white"/>
                <w:lang w:eastAsia="cs-CZ"/>
              </w:rPr>
              <w:t>fyzické střežení</w:t>
            </w:r>
          </w:p>
        </w:tc>
        <w:tc>
          <w:tcPr>
            <w:tcW w:w="47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D00A40" w:rsidRPr="00722B4D" w:rsidRDefault="003A6473" w:rsidP="00201932">
            <w:pPr>
              <w:suppressAutoHyphens w:val="0"/>
              <w:jc w:val="center"/>
              <w:rPr>
                <w:rFonts w:ascii="Calibri" w:hAnsi="Calibri" w:cs="Calibri"/>
              </w:rPr>
            </w:pPr>
            <w:r w:rsidRPr="00722B4D">
              <w:rPr>
                <w:rFonts w:ascii="Calibri" w:hAnsi="Calibri" w:cs="Calibri"/>
                <w:bCs/>
                <w:lang w:eastAsia="zh-CN"/>
              </w:rPr>
              <w:object w:dxaOrig="225" w:dyaOrig="225">
                <v:shape id="_x0000_i1457" type="#_x0000_t75" style="width:12pt;height:13.8pt" o:ole="">
                  <v:imagedata r:id="rId63" o:title=""/>
                </v:shape>
                <w:control r:id="rId64" w:name="CheckBox11112" w:shapeid="_x0000_i1457"/>
              </w:object>
            </w:r>
          </w:p>
        </w:tc>
        <w:tc>
          <w:tcPr>
            <w:tcW w:w="150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D00A40" w:rsidRPr="00722B4D" w:rsidRDefault="00D00A40" w:rsidP="00201932">
            <w:pPr>
              <w:suppressAutoHyphens w:val="0"/>
              <w:rPr>
                <w:rFonts w:ascii="Calibri" w:hAnsi="Calibri" w:cs="Calibri"/>
              </w:rPr>
            </w:pPr>
            <w:r>
              <w:rPr>
                <w:rFonts w:ascii="Calibri" w:hAnsi="Calibri" w:cs="Calibri"/>
                <w:lang w:eastAsia="cs-CZ"/>
              </w:rPr>
              <w:t xml:space="preserve"> </w:t>
            </w:r>
            <w:r w:rsidRPr="00722B4D">
              <w:rPr>
                <w:rFonts w:ascii="Calibri" w:hAnsi="Calibri" w:cs="Calibri"/>
                <w:lang w:eastAsia="cs-CZ"/>
              </w:rPr>
              <w:t>ANO</w:t>
            </w: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rsidR="00D00A40" w:rsidRPr="00722B4D" w:rsidRDefault="003A6473" w:rsidP="00201932">
            <w:pPr>
              <w:suppressAutoHyphens w:val="0"/>
              <w:jc w:val="center"/>
              <w:rPr>
                <w:rFonts w:ascii="Calibri" w:hAnsi="Calibri" w:cs="Calibri"/>
              </w:rPr>
            </w:pPr>
            <w:r w:rsidRPr="00722B4D">
              <w:rPr>
                <w:rFonts w:ascii="Calibri" w:hAnsi="Calibri" w:cs="Calibri"/>
                <w:bCs/>
                <w:lang w:eastAsia="zh-CN"/>
              </w:rPr>
              <w:object w:dxaOrig="225" w:dyaOrig="225">
                <v:shape id="_x0000_i1459" type="#_x0000_t75" style="width:12pt;height:13.8pt" o:ole="">
                  <v:imagedata r:id="rId65" o:title=""/>
                </v:shape>
                <w:control r:id="rId66" w:name="CheckBox11212" w:shapeid="_x0000_i1459"/>
              </w:object>
            </w: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A40" w:rsidRPr="00722B4D" w:rsidRDefault="00D00A40" w:rsidP="00201932">
            <w:pPr>
              <w:suppressAutoHyphens w:val="0"/>
              <w:rPr>
                <w:rFonts w:ascii="Calibri" w:hAnsi="Calibri" w:cs="Calibri"/>
              </w:rPr>
            </w:pPr>
            <w:r>
              <w:rPr>
                <w:rFonts w:ascii="Calibri" w:hAnsi="Calibri" w:cs="Calibri"/>
                <w:lang w:eastAsia="cs-CZ"/>
              </w:rPr>
              <w:t xml:space="preserve"> </w:t>
            </w:r>
            <w:r w:rsidRPr="00722B4D">
              <w:rPr>
                <w:rFonts w:ascii="Calibri" w:hAnsi="Calibri" w:cs="Calibri"/>
                <w:lang w:eastAsia="cs-CZ"/>
              </w:rPr>
              <w:t>NE</w:t>
            </w:r>
          </w:p>
        </w:tc>
        <w:tc>
          <w:tcPr>
            <w:tcW w:w="26" w:type="dxa"/>
            <w:tcBorders>
              <w:left w:val="single" w:sz="4" w:space="0" w:color="auto"/>
            </w:tcBorders>
            <w:shd w:val="clear" w:color="auto" w:fill="auto"/>
            <w:vAlign w:val="center"/>
          </w:tcPr>
          <w:p w:rsidR="00D00A40" w:rsidRPr="00722B4D" w:rsidRDefault="00D00A40" w:rsidP="00201932">
            <w:pPr>
              <w:snapToGrid w:val="0"/>
              <w:rPr>
                <w:rFonts w:ascii="Calibri" w:hAnsi="Calibri" w:cs="Calibri"/>
                <w:lang w:eastAsia="cs-CZ"/>
              </w:rPr>
            </w:pPr>
          </w:p>
        </w:tc>
      </w:tr>
      <w:tr w:rsidR="00201932" w:rsidRPr="00722B4D" w:rsidTr="00201932">
        <w:trPr>
          <w:trHeight w:val="255"/>
        </w:trPr>
        <w:tc>
          <w:tcPr>
            <w:tcW w:w="1302" w:type="dxa"/>
            <w:gridSpan w:val="3"/>
            <w:tcBorders>
              <w:top w:val="single" w:sz="4" w:space="0" w:color="auto"/>
            </w:tcBorders>
            <w:shd w:val="clear" w:color="auto" w:fill="auto"/>
            <w:vAlign w:val="center"/>
          </w:tcPr>
          <w:p w:rsidR="00201932" w:rsidRPr="00722B4D" w:rsidRDefault="00201932" w:rsidP="00201932">
            <w:pPr>
              <w:suppressAutoHyphens w:val="0"/>
              <w:snapToGrid w:val="0"/>
              <w:rPr>
                <w:rFonts w:ascii="Calibri" w:hAnsi="Calibri" w:cs="Calibri"/>
                <w:lang w:eastAsia="cs-CZ"/>
              </w:rPr>
            </w:pPr>
          </w:p>
        </w:tc>
        <w:tc>
          <w:tcPr>
            <w:tcW w:w="1140" w:type="dxa"/>
            <w:gridSpan w:val="9"/>
            <w:tcBorders>
              <w:top w:val="single" w:sz="4" w:space="0" w:color="auto"/>
            </w:tcBorders>
            <w:shd w:val="clear" w:color="auto" w:fill="auto"/>
            <w:vAlign w:val="center"/>
          </w:tcPr>
          <w:p w:rsidR="00201932" w:rsidRPr="00722B4D" w:rsidRDefault="00201932" w:rsidP="00201932">
            <w:pPr>
              <w:suppressAutoHyphens w:val="0"/>
              <w:snapToGrid w:val="0"/>
              <w:rPr>
                <w:rFonts w:ascii="Calibri" w:hAnsi="Calibri" w:cs="Calibri"/>
                <w:lang w:eastAsia="cs-CZ"/>
              </w:rPr>
            </w:pPr>
          </w:p>
        </w:tc>
        <w:tc>
          <w:tcPr>
            <w:tcW w:w="1392" w:type="dxa"/>
            <w:gridSpan w:val="8"/>
            <w:tcBorders>
              <w:top w:val="single" w:sz="4" w:space="0" w:color="auto"/>
            </w:tcBorders>
            <w:shd w:val="clear" w:color="auto" w:fill="auto"/>
            <w:vAlign w:val="center"/>
          </w:tcPr>
          <w:p w:rsidR="00201932" w:rsidRPr="00722B4D" w:rsidRDefault="00201932" w:rsidP="00201932">
            <w:pPr>
              <w:suppressAutoHyphens w:val="0"/>
              <w:snapToGrid w:val="0"/>
              <w:rPr>
                <w:rFonts w:ascii="Calibri" w:hAnsi="Calibri" w:cs="Calibri"/>
                <w:lang w:eastAsia="cs-CZ"/>
              </w:rPr>
            </w:pPr>
          </w:p>
        </w:tc>
        <w:tc>
          <w:tcPr>
            <w:tcW w:w="1158" w:type="dxa"/>
            <w:gridSpan w:val="3"/>
            <w:shd w:val="clear" w:color="auto" w:fill="auto"/>
            <w:vAlign w:val="center"/>
          </w:tcPr>
          <w:p w:rsidR="00201932" w:rsidRPr="00722B4D" w:rsidRDefault="00201932" w:rsidP="00201932">
            <w:pPr>
              <w:suppressAutoHyphens w:val="0"/>
              <w:snapToGrid w:val="0"/>
              <w:rPr>
                <w:rFonts w:ascii="Calibri" w:hAnsi="Calibri" w:cs="Calibri"/>
                <w:lang w:eastAsia="cs-CZ"/>
              </w:rPr>
            </w:pPr>
          </w:p>
        </w:tc>
        <w:tc>
          <w:tcPr>
            <w:tcW w:w="2379" w:type="dxa"/>
            <w:gridSpan w:val="11"/>
            <w:shd w:val="clear" w:color="auto" w:fill="auto"/>
            <w:vAlign w:val="center"/>
          </w:tcPr>
          <w:p w:rsidR="00201932" w:rsidRPr="00722B4D" w:rsidRDefault="00201932" w:rsidP="00201932">
            <w:pPr>
              <w:suppressAutoHyphens w:val="0"/>
              <w:snapToGrid w:val="0"/>
              <w:rPr>
                <w:rFonts w:ascii="Calibri" w:hAnsi="Calibri" w:cs="Calibri"/>
                <w:lang w:eastAsia="cs-CZ"/>
              </w:rPr>
            </w:pPr>
          </w:p>
        </w:tc>
        <w:tc>
          <w:tcPr>
            <w:tcW w:w="20" w:type="dxa"/>
            <w:shd w:val="clear" w:color="auto" w:fill="auto"/>
            <w:vAlign w:val="center"/>
          </w:tcPr>
          <w:p w:rsidR="00201932" w:rsidRPr="00722B4D" w:rsidRDefault="00201932" w:rsidP="00201932">
            <w:pPr>
              <w:suppressAutoHyphens w:val="0"/>
              <w:snapToGrid w:val="0"/>
              <w:rPr>
                <w:rFonts w:ascii="Calibri" w:hAnsi="Calibri" w:cs="Calibri"/>
                <w:lang w:eastAsia="cs-CZ"/>
              </w:rPr>
            </w:pPr>
          </w:p>
        </w:tc>
        <w:tc>
          <w:tcPr>
            <w:tcW w:w="3098" w:type="dxa"/>
            <w:gridSpan w:val="12"/>
            <w:shd w:val="clear" w:color="auto" w:fill="auto"/>
            <w:vAlign w:val="center"/>
          </w:tcPr>
          <w:p w:rsidR="00201932" w:rsidRPr="00722B4D" w:rsidRDefault="00201932" w:rsidP="00201932">
            <w:pPr>
              <w:suppressAutoHyphens w:val="0"/>
              <w:snapToGrid w:val="0"/>
              <w:rPr>
                <w:rFonts w:ascii="Calibri" w:hAnsi="Calibri" w:cs="Calibri"/>
                <w:lang w:eastAsia="cs-CZ"/>
              </w:rPr>
            </w:pPr>
          </w:p>
        </w:tc>
        <w:tc>
          <w:tcPr>
            <w:tcW w:w="26" w:type="dxa"/>
            <w:shd w:val="clear" w:color="auto" w:fill="auto"/>
            <w:vAlign w:val="center"/>
          </w:tcPr>
          <w:p w:rsidR="00201932" w:rsidRPr="00722B4D" w:rsidRDefault="00201932" w:rsidP="00201932">
            <w:pPr>
              <w:snapToGrid w:val="0"/>
              <w:rPr>
                <w:rFonts w:ascii="Calibri" w:hAnsi="Calibri" w:cs="Calibri"/>
                <w:lang w:eastAsia="cs-CZ"/>
              </w:rPr>
            </w:pPr>
          </w:p>
        </w:tc>
      </w:tr>
      <w:tr w:rsidR="00201932" w:rsidRPr="00722B4D" w:rsidTr="00630AE7">
        <w:trPr>
          <w:trHeight w:val="255"/>
        </w:trPr>
        <w:tc>
          <w:tcPr>
            <w:tcW w:w="4992" w:type="dxa"/>
            <w:gridSpan w:val="23"/>
            <w:tcBorders>
              <w:top w:val="single" w:sz="4" w:space="0" w:color="000000"/>
              <w:left w:val="single" w:sz="4" w:space="0" w:color="000000"/>
              <w:bottom w:val="single" w:sz="4" w:space="0" w:color="000000"/>
            </w:tcBorders>
            <w:shd w:val="clear" w:color="auto" w:fill="auto"/>
            <w:vAlign w:val="center"/>
          </w:tcPr>
          <w:p w:rsidR="00201932" w:rsidRPr="00722B4D" w:rsidRDefault="002B12FB" w:rsidP="00201932">
            <w:pPr>
              <w:snapToGrid w:val="0"/>
              <w:jc w:val="center"/>
              <w:rPr>
                <w:rFonts w:ascii="Calibri" w:hAnsi="Calibri" w:cs="Calibri"/>
                <w:bCs/>
                <w:lang w:eastAsia="cs-CZ"/>
              </w:rPr>
            </w:pPr>
            <w:r>
              <w:rPr>
                <w:rFonts w:ascii="Calibri" w:hAnsi="Calibri" w:cs="Calibri"/>
                <w:b/>
                <w:bCs/>
                <w:lang w:eastAsia="cs-CZ"/>
              </w:rPr>
              <w:t>Doplňkové</w:t>
            </w:r>
            <w:r w:rsidRPr="00F911AE">
              <w:rPr>
                <w:rFonts w:ascii="Calibri" w:hAnsi="Calibri" w:cs="Calibri"/>
                <w:b/>
                <w:bCs/>
                <w:lang w:eastAsia="cs-CZ"/>
              </w:rPr>
              <w:t xml:space="preserve"> služby SMS</w:t>
            </w:r>
            <w:r>
              <w:rPr>
                <w:rFonts w:ascii="Calibri" w:hAnsi="Calibri" w:cs="Calibri"/>
                <w:b/>
                <w:bCs/>
                <w:lang w:eastAsia="cs-CZ"/>
              </w:rPr>
              <w:t xml:space="preserve"> </w:t>
            </w:r>
            <w:r w:rsidR="003A6473" w:rsidRPr="00722B4D">
              <w:rPr>
                <w:rFonts w:ascii="Calibri" w:hAnsi="Calibri" w:cs="Calibri"/>
                <w:bCs/>
                <w:lang w:eastAsia="zh-CN"/>
              </w:rPr>
              <w:object w:dxaOrig="225" w:dyaOrig="225">
                <v:shape id="_x0000_i1461" type="#_x0000_t75" style="width:12pt;height:13.8pt" o:ole="">
                  <v:imagedata r:id="rId67" o:title=""/>
                </v:shape>
                <w:control r:id="rId68" w:name="CheckBox1121911" w:shapeid="_x0000_i1461"/>
              </w:object>
            </w:r>
            <w:r w:rsidRPr="00722B4D">
              <w:rPr>
                <w:rFonts w:ascii="Calibri" w:hAnsi="Calibri" w:cs="Calibri"/>
                <w:bCs/>
                <w:lang w:eastAsia="cs-CZ"/>
              </w:rPr>
              <w:t xml:space="preserve"> </w:t>
            </w:r>
            <w:r>
              <w:rPr>
                <w:rFonts w:ascii="Calibri" w:hAnsi="Calibri" w:cs="Calibri"/>
                <w:b/>
                <w:bCs/>
                <w:lang w:eastAsia="cs-CZ"/>
              </w:rPr>
              <w:t>/</w:t>
            </w:r>
            <w:r w:rsidRPr="00F911AE">
              <w:rPr>
                <w:rFonts w:ascii="Calibri" w:hAnsi="Calibri" w:cs="Calibri"/>
                <w:b/>
                <w:bCs/>
                <w:lang w:eastAsia="cs-CZ"/>
              </w:rPr>
              <w:t xml:space="preserve"> </w:t>
            </w:r>
            <w:r>
              <w:rPr>
                <w:rFonts w:ascii="Calibri" w:hAnsi="Calibri" w:cs="Calibri"/>
                <w:b/>
                <w:bCs/>
                <w:lang w:eastAsia="cs-CZ"/>
              </w:rPr>
              <w:t xml:space="preserve">e-mail </w:t>
            </w:r>
            <w:r w:rsidR="003A6473" w:rsidRPr="00722B4D">
              <w:rPr>
                <w:rFonts w:ascii="Calibri" w:hAnsi="Calibri" w:cs="Calibri"/>
                <w:bCs/>
                <w:lang w:eastAsia="zh-CN"/>
              </w:rPr>
              <w:object w:dxaOrig="225" w:dyaOrig="225">
                <v:shape id="_x0000_i1463" type="#_x0000_t75" style="width:12pt;height:13.8pt" o:ole="">
                  <v:imagedata r:id="rId69" o:title=""/>
                </v:shape>
                <w:control r:id="rId70" w:name="CheckBox1121921" w:shapeid="_x0000_i1463"/>
              </w:object>
            </w:r>
          </w:p>
        </w:tc>
        <w:tc>
          <w:tcPr>
            <w:tcW w:w="5523" w:type="dxa"/>
            <w:gridSpan w:val="25"/>
            <w:tcBorders>
              <w:top w:val="single" w:sz="4" w:space="0" w:color="000000"/>
              <w:left w:val="single" w:sz="4" w:space="0" w:color="000000"/>
              <w:bottom w:val="single" w:sz="4" w:space="0" w:color="000000"/>
              <w:right w:val="single" w:sz="4" w:space="0" w:color="auto"/>
            </w:tcBorders>
            <w:shd w:val="clear" w:color="auto" w:fill="auto"/>
            <w:vAlign w:val="center"/>
          </w:tcPr>
          <w:p w:rsidR="00201932" w:rsidRPr="00F911AE" w:rsidRDefault="00201932" w:rsidP="00201932">
            <w:pPr>
              <w:snapToGrid w:val="0"/>
              <w:jc w:val="center"/>
              <w:rPr>
                <w:rFonts w:ascii="Calibri" w:hAnsi="Calibri" w:cs="Calibri"/>
                <w:b/>
                <w:bCs/>
                <w:lang w:eastAsia="cs-CZ"/>
              </w:rPr>
            </w:pPr>
            <w:r w:rsidRPr="00F911AE">
              <w:rPr>
                <w:rFonts w:ascii="Calibri" w:hAnsi="Calibri" w:cs="Calibri"/>
                <w:b/>
                <w:bCs/>
                <w:lang w:eastAsia="cs-CZ"/>
              </w:rPr>
              <w:t>Výběr kontaktních osob</w:t>
            </w:r>
            <w:r>
              <w:rPr>
                <w:rFonts w:ascii="Calibri" w:hAnsi="Calibri" w:cs="Calibri"/>
                <w:b/>
                <w:bCs/>
                <w:lang w:eastAsia="cs-CZ"/>
              </w:rPr>
              <w:t xml:space="preserve"> </w:t>
            </w:r>
          </w:p>
        </w:tc>
      </w:tr>
      <w:tr w:rsidR="00201932" w:rsidRPr="00722B4D" w:rsidTr="00C52BA2">
        <w:trPr>
          <w:trHeight w:val="447"/>
        </w:trPr>
        <w:tc>
          <w:tcPr>
            <w:tcW w:w="2429" w:type="dxa"/>
            <w:gridSpan w:val="10"/>
            <w:tcBorders>
              <w:top w:val="single" w:sz="4" w:space="0" w:color="000000"/>
              <w:left w:val="single" w:sz="4" w:space="0" w:color="000000"/>
              <w:bottom w:val="single" w:sz="4" w:space="0" w:color="000000"/>
            </w:tcBorders>
            <w:shd w:val="clear" w:color="auto" w:fill="auto"/>
            <w:vAlign w:val="center"/>
          </w:tcPr>
          <w:p w:rsidR="00201932" w:rsidRPr="00722B4D" w:rsidRDefault="00201932" w:rsidP="00201932">
            <w:pPr>
              <w:suppressAutoHyphens w:val="0"/>
              <w:ind w:left="167"/>
              <w:rPr>
                <w:rFonts w:ascii="Calibri" w:hAnsi="Calibri" w:cs="Calibri"/>
                <w:lang w:eastAsia="cs-CZ"/>
              </w:rPr>
            </w:pPr>
            <w:r>
              <w:rPr>
                <w:rFonts w:ascii="Calibri" w:hAnsi="Calibri" w:cs="Calibri"/>
                <w:lang w:eastAsia="cs-CZ"/>
              </w:rPr>
              <w:t>z</w:t>
            </w:r>
            <w:r w:rsidRPr="00722B4D">
              <w:rPr>
                <w:rFonts w:ascii="Calibri" w:hAnsi="Calibri" w:cs="Calibri"/>
                <w:lang w:eastAsia="cs-CZ"/>
              </w:rPr>
              <w:t xml:space="preserve">apnuto/vypnuto </w:t>
            </w:r>
          </w:p>
        </w:tc>
        <w:tc>
          <w:tcPr>
            <w:tcW w:w="432" w:type="dxa"/>
            <w:gridSpan w:val="5"/>
            <w:tcBorders>
              <w:left w:val="single" w:sz="4" w:space="0" w:color="000000"/>
              <w:bottom w:val="single" w:sz="4" w:space="0" w:color="000000"/>
            </w:tcBorders>
            <w:shd w:val="clear" w:color="auto" w:fill="auto"/>
            <w:vAlign w:val="center"/>
          </w:tcPr>
          <w:p w:rsidR="00201932" w:rsidRPr="00722B4D" w:rsidRDefault="003A6473" w:rsidP="00201932">
            <w:pPr>
              <w:suppressAutoHyphens w:val="0"/>
              <w:jc w:val="center"/>
              <w:rPr>
                <w:rFonts w:ascii="Calibri" w:hAnsi="Calibri" w:cs="Calibri"/>
              </w:rPr>
            </w:pPr>
            <w:r w:rsidRPr="00722B4D">
              <w:rPr>
                <w:rFonts w:ascii="Calibri" w:hAnsi="Calibri" w:cs="Calibri"/>
                <w:bCs/>
                <w:lang w:eastAsia="zh-CN"/>
              </w:rPr>
              <w:object w:dxaOrig="225" w:dyaOrig="225">
                <v:shape id="_x0000_i1465" type="#_x0000_t75" style="width:12pt;height:13.8pt" o:ole="">
                  <v:imagedata r:id="rId71" o:title=""/>
                </v:shape>
                <w:control r:id="rId72" w:name="CheckBox111" w:shapeid="_x0000_i1465"/>
              </w:object>
            </w:r>
            <w:r w:rsidR="00201932" w:rsidRPr="00722B4D">
              <w:rPr>
                <w:rFonts w:ascii="Calibri" w:hAnsi="Calibri" w:cs="Calibri"/>
                <w:lang w:eastAsia="cs-CZ"/>
              </w:rPr>
              <w:t xml:space="preserve"> </w:t>
            </w:r>
          </w:p>
        </w:tc>
        <w:tc>
          <w:tcPr>
            <w:tcW w:w="973" w:type="dxa"/>
            <w:gridSpan w:val="5"/>
            <w:tcBorders>
              <w:left w:val="single" w:sz="4" w:space="0" w:color="000000"/>
              <w:bottom w:val="single" w:sz="4" w:space="0" w:color="000000"/>
            </w:tcBorders>
            <w:shd w:val="clear" w:color="auto" w:fill="auto"/>
            <w:vAlign w:val="center"/>
          </w:tcPr>
          <w:p w:rsidR="00201932" w:rsidRDefault="00201932" w:rsidP="00201932">
            <w:pPr>
              <w:ind w:left="142"/>
            </w:pPr>
            <w:r w:rsidRPr="00310665">
              <w:rPr>
                <w:rFonts w:ascii="Calibri" w:hAnsi="Calibri" w:cs="Calibri"/>
                <w:lang w:eastAsia="cs-CZ"/>
              </w:rPr>
              <w:t>ANO</w:t>
            </w:r>
          </w:p>
        </w:tc>
        <w:tc>
          <w:tcPr>
            <w:tcW w:w="450" w:type="dxa"/>
            <w:tcBorders>
              <w:left w:val="single" w:sz="4" w:space="0" w:color="000000"/>
              <w:bottom w:val="single" w:sz="4" w:space="0" w:color="000000"/>
            </w:tcBorders>
            <w:shd w:val="clear" w:color="auto" w:fill="auto"/>
            <w:vAlign w:val="center"/>
          </w:tcPr>
          <w:p w:rsidR="00201932" w:rsidRPr="00722B4D" w:rsidRDefault="003A6473" w:rsidP="00201932">
            <w:pPr>
              <w:suppressAutoHyphens w:val="0"/>
              <w:jc w:val="center"/>
              <w:rPr>
                <w:rFonts w:ascii="Calibri" w:hAnsi="Calibri" w:cs="Calibri"/>
              </w:rPr>
            </w:pPr>
            <w:r w:rsidRPr="00722B4D">
              <w:rPr>
                <w:rFonts w:ascii="Calibri" w:hAnsi="Calibri" w:cs="Calibri"/>
                <w:bCs/>
                <w:lang w:eastAsia="zh-CN"/>
              </w:rPr>
              <w:object w:dxaOrig="225" w:dyaOrig="225">
                <v:shape id="_x0000_i1467" type="#_x0000_t75" style="width:12pt;height:13.8pt" o:ole="">
                  <v:imagedata r:id="rId73" o:title=""/>
                </v:shape>
                <w:control r:id="rId74" w:name="CheckBox112" w:shapeid="_x0000_i1467"/>
              </w:object>
            </w:r>
            <w:r w:rsidR="00201932" w:rsidRPr="00722B4D">
              <w:rPr>
                <w:rFonts w:ascii="Calibri" w:hAnsi="Calibri" w:cs="Calibri"/>
                <w:bCs/>
                <w:lang w:eastAsia="cs-CZ"/>
              </w:rPr>
              <w:t xml:space="preserve"> </w:t>
            </w:r>
          </w:p>
        </w:tc>
        <w:tc>
          <w:tcPr>
            <w:tcW w:w="708" w:type="dxa"/>
            <w:gridSpan w:val="2"/>
            <w:tcBorders>
              <w:left w:val="single" w:sz="4" w:space="0" w:color="000000"/>
              <w:bottom w:val="single" w:sz="4" w:space="0" w:color="000000"/>
            </w:tcBorders>
            <w:shd w:val="clear" w:color="auto" w:fill="auto"/>
            <w:vAlign w:val="center"/>
          </w:tcPr>
          <w:p w:rsidR="00201932" w:rsidRPr="00722B4D" w:rsidRDefault="00201932" w:rsidP="00201932">
            <w:pPr>
              <w:suppressAutoHyphens w:val="0"/>
              <w:ind w:left="107"/>
              <w:rPr>
                <w:rFonts w:ascii="Calibri" w:hAnsi="Calibri" w:cs="Calibri"/>
                <w:lang w:eastAsia="cs-CZ"/>
              </w:rPr>
            </w:pPr>
            <w:r w:rsidRPr="00722B4D">
              <w:rPr>
                <w:rFonts w:ascii="Calibri" w:hAnsi="Calibri" w:cs="Calibri"/>
                <w:lang w:eastAsia="cs-CZ"/>
              </w:rPr>
              <w:t>NE</w:t>
            </w:r>
          </w:p>
        </w:tc>
        <w:tc>
          <w:tcPr>
            <w:tcW w:w="5497" w:type="dxa"/>
            <w:gridSpan w:val="24"/>
            <w:tcBorders>
              <w:left w:val="single" w:sz="4" w:space="0" w:color="000000"/>
              <w:bottom w:val="single" w:sz="4" w:space="0" w:color="000000"/>
            </w:tcBorders>
            <w:shd w:val="clear" w:color="auto" w:fill="auto"/>
            <w:vAlign w:val="center"/>
          </w:tcPr>
          <w:p w:rsidR="00201932" w:rsidRPr="00722B4D" w:rsidRDefault="00201932" w:rsidP="00201932">
            <w:pPr>
              <w:suppressAutoHyphens w:val="0"/>
              <w:jc w:val="center"/>
              <w:rPr>
                <w:rFonts w:ascii="Calibri" w:hAnsi="Calibri" w:cs="Calibri"/>
              </w:rPr>
            </w:pPr>
            <w:r>
              <w:rPr>
                <w:rFonts w:ascii="Calibri" w:hAnsi="Calibri" w:cs="Calibri"/>
                <w:lang w:eastAsia="cs-CZ"/>
              </w:rPr>
              <w:t xml:space="preserve">1  </w:t>
            </w:r>
            <w:r w:rsidR="003A6473" w:rsidRPr="00722B4D">
              <w:rPr>
                <w:rFonts w:ascii="Calibri" w:hAnsi="Calibri" w:cs="Calibri"/>
                <w:bCs/>
                <w:lang w:eastAsia="zh-CN"/>
              </w:rPr>
              <w:object w:dxaOrig="225" w:dyaOrig="225">
                <v:shape id="_x0000_i1469" type="#_x0000_t75" style="width:12pt;height:13.8pt" o:ole="">
                  <v:imagedata r:id="rId75" o:title=""/>
                </v:shape>
                <w:control r:id="rId76" w:name="CheckBox1121" w:shapeid="_x0000_i1469"/>
              </w:object>
            </w:r>
            <w:r>
              <w:rPr>
                <w:rFonts w:ascii="Calibri" w:hAnsi="Calibri" w:cs="Calibri"/>
                <w:bCs/>
                <w:lang w:eastAsia="cs-CZ"/>
              </w:rPr>
              <w:t xml:space="preserve">     2  </w:t>
            </w:r>
            <w:r w:rsidR="003A6473" w:rsidRPr="00722B4D">
              <w:rPr>
                <w:rFonts w:ascii="Calibri" w:hAnsi="Calibri" w:cs="Calibri"/>
                <w:bCs/>
                <w:lang w:eastAsia="zh-CN"/>
              </w:rPr>
              <w:object w:dxaOrig="225" w:dyaOrig="225">
                <v:shape id="_x0000_i1471" type="#_x0000_t75" style="width:12pt;height:13.8pt" o:ole="">
                  <v:imagedata r:id="rId77" o:title=""/>
                </v:shape>
                <w:control r:id="rId78" w:name="CheckBox1125" w:shapeid="_x0000_i1471"/>
              </w:object>
            </w:r>
            <w:r>
              <w:rPr>
                <w:rFonts w:ascii="Calibri" w:hAnsi="Calibri" w:cs="Calibri"/>
                <w:bCs/>
                <w:lang w:eastAsia="cs-CZ"/>
              </w:rPr>
              <w:t xml:space="preserve">     3  </w:t>
            </w:r>
            <w:r w:rsidR="003A6473" w:rsidRPr="00722B4D">
              <w:rPr>
                <w:rFonts w:ascii="Calibri" w:hAnsi="Calibri" w:cs="Calibri"/>
                <w:bCs/>
                <w:lang w:eastAsia="zh-CN"/>
              </w:rPr>
              <w:object w:dxaOrig="225" w:dyaOrig="225">
                <v:shape id="_x0000_i1473" type="#_x0000_t75" style="width:12pt;height:13.8pt" o:ole="">
                  <v:imagedata r:id="rId79" o:title=""/>
                </v:shape>
                <w:control r:id="rId80" w:name="CheckBox1126" w:shapeid="_x0000_i1473"/>
              </w:object>
            </w:r>
            <w:r>
              <w:rPr>
                <w:rFonts w:ascii="Calibri" w:hAnsi="Calibri" w:cs="Calibri"/>
                <w:bCs/>
                <w:lang w:eastAsia="cs-CZ"/>
              </w:rPr>
              <w:t xml:space="preserve">     4  </w:t>
            </w:r>
            <w:r w:rsidR="003A6473" w:rsidRPr="00722B4D">
              <w:rPr>
                <w:rFonts w:ascii="Calibri" w:hAnsi="Calibri" w:cs="Calibri"/>
                <w:bCs/>
                <w:lang w:eastAsia="zh-CN"/>
              </w:rPr>
              <w:object w:dxaOrig="225" w:dyaOrig="225">
                <v:shape id="_x0000_i1475" type="#_x0000_t75" style="width:12pt;height:13.8pt" o:ole="">
                  <v:imagedata r:id="rId81" o:title=""/>
                </v:shape>
                <w:control r:id="rId82" w:name="CheckBox1127" w:shapeid="_x0000_i1475"/>
              </w:object>
            </w:r>
            <w:r>
              <w:rPr>
                <w:rFonts w:ascii="Calibri" w:hAnsi="Calibri" w:cs="Calibri"/>
                <w:bCs/>
                <w:lang w:eastAsia="cs-CZ"/>
              </w:rPr>
              <w:t xml:space="preserve">     5  </w:t>
            </w:r>
            <w:r w:rsidR="003A6473" w:rsidRPr="00722B4D">
              <w:rPr>
                <w:rFonts w:ascii="Calibri" w:hAnsi="Calibri" w:cs="Calibri"/>
                <w:bCs/>
                <w:lang w:eastAsia="zh-CN"/>
              </w:rPr>
              <w:object w:dxaOrig="225" w:dyaOrig="225">
                <v:shape id="_x0000_i1477" type="#_x0000_t75" style="width:12pt;height:13.8pt" o:ole="">
                  <v:imagedata r:id="rId83" o:title=""/>
                </v:shape>
                <w:control r:id="rId84" w:name="CheckBox1128" w:shapeid="_x0000_i1477"/>
              </w:object>
            </w:r>
            <w:r>
              <w:rPr>
                <w:rFonts w:ascii="Calibri" w:hAnsi="Calibri" w:cs="Calibri"/>
                <w:bCs/>
                <w:lang w:eastAsia="cs-CZ"/>
              </w:rPr>
              <w:t xml:space="preserve">     6  </w:t>
            </w:r>
            <w:r w:rsidR="003A6473" w:rsidRPr="00722B4D">
              <w:rPr>
                <w:rFonts w:ascii="Calibri" w:hAnsi="Calibri" w:cs="Calibri"/>
                <w:bCs/>
                <w:lang w:eastAsia="zh-CN"/>
              </w:rPr>
              <w:object w:dxaOrig="225" w:dyaOrig="225">
                <v:shape id="_x0000_i1479" type="#_x0000_t75" style="width:12pt;height:13.8pt" o:ole="">
                  <v:imagedata r:id="rId85" o:title=""/>
                </v:shape>
                <w:control r:id="rId86" w:name="CheckBox1129" w:shapeid="_x0000_i1479"/>
              </w:object>
            </w:r>
            <w:r>
              <w:rPr>
                <w:rFonts w:ascii="Calibri" w:hAnsi="Calibri" w:cs="Calibri"/>
                <w:bCs/>
                <w:lang w:eastAsia="cs-CZ"/>
              </w:rPr>
              <w:t xml:space="preserve">     7  </w:t>
            </w:r>
            <w:r w:rsidR="003A6473" w:rsidRPr="00722B4D">
              <w:rPr>
                <w:rFonts w:ascii="Calibri" w:hAnsi="Calibri" w:cs="Calibri"/>
                <w:bCs/>
                <w:lang w:eastAsia="zh-CN"/>
              </w:rPr>
              <w:object w:dxaOrig="225" w:dyaOrig="225">
                <v:shape id="_x0000_i1481" type="#_x0000_t75" style="width:12pt;height:13.8pt" o:ole="">
                  <v:imagedata r:id="rId87" o:title=""/>
                </v:shape>
                <w:control r:id="rId88" w:name="CheckBox11210" w:shapeid="_x0000_i1481"/>
              </w:object>
            </w:r>
            <w:r>
              <w:rPr>
                <w:rFonts w:ascii="Calibri" w:hAnsi="Calibri" w:cs="Calibri"/>
                <w:bCs/>
                <w:lang w:eastAsia="cs-CZ"/>
              </w:rPr>
              <w:t xml:space="preserve">     8  </w:t>
            </w:r>
            <w:r w:rsidR="003A6473" w:rsidRPr="00722B4D">
              <w:rPr>
                <w:rFonts w:ascii="Calibri" w:hAnsi="Calibri" w:cs="Calibri"/>
                <w:bCs/>
                <w:lang w:eastAsia="zh-CN"/>
              </w:rPr>
              <w:object w:dxaOrig="225" w:dyaOrig="225">
                <v:shape id="_x0000_i1483" type="#_x0000_t75" style="width:12pt;height:13.8pt" o:ole="">
                  <v:imagedata r:id="rId89" o:title=""/>
                </v:shape>
                <w:control r:id="rId90" w:name="CheckBox11215" w:shapeid="_x0000_i1483"/>
              </w:object>
            </w:r>
          </w:p>
        </w:tc>
        <w:tc>
          <w:tcPr>
            <w:tcW w:w="26" w:type="dxa"/>
            <w:tcBorders>
              <w:left w:val="single" w:sz="4" w:space="0" w:color="000000"/>
            </w:tcBorders>
            <w:shd w:val="clear" w:color="auto" w:fill="auto"/>
            <w:vAlign w:val="center"/>
          </w:tcPr>
          <w:p w:rsidR="00201932" w:rsidRPr="00722B4D" w:rsidRDefault="00201932" w:rsidP="00201932">
            <w:pPr>
              <w:snapToGrid w:val="0"/>
              <w:rPr>
                <w:rFonts w:ascii="Calibri" w:hAnsi="Calibri" w:cs="Calibri"/>
                <w:lang w:eastAsia="cs-CZ"/>
              </w:rPr>
            </w:pPr>
          </w:p>
        </w:tc>
      </w:tr>
      <w:tr w:rsidR="00201932" w:rsidRPr="00722B4D" w:rsidTr="00C52BA2">
        <w:trPr>
          <w:trHeight w:val="424"/>
        </w:trPr>
        <w:tc>
          <w:tcPr>
            <w:tcW w:w="2429" w:type="dxa"/>
            <w:gridSpan w:val="10"/>
            <w:tcBorders>
              <w:top w:val="single" w:sz="4" w:space="0" w:color="000000"/>
              <w:left w:val="single" w:sz="4" w:space="0" w:color="000000"/>
              <w:bottom w:val="single" w:sz="4" w:space="0" w:color="000000"/>
            </w:tcBorders>
            <w:shd w:val="clear" w:color="auto" w:fill="auto"/>
            <w:vAlign w:val="center"/>
          </w:tcPr>
          <w:p w:rsidR="00201932" w:rsidRPr="00722B4D" w:rsidRDefault="00201932" w:rsidP="00201932">
            <w:pPr>
              <w:suppressAutoHyphens w:val="0"/>
              <w:ind w:left="167"/>
              <w:rPr>
                <w:rFonts w:ascii="Calibri" w:hAnsi="Calibri" w:cs="Calibri"/>
                <w:lang w:eastAsia="cs-CZ"/>
              </w:rPr>
            </w:pPr>
            <w:r>
              <w:rPr>
                <w:rFonts w:ascii="Calibri" w:hAnsi="Calibri" w:cs="Calibri"/>
                <w:lang w:eastAsia="cs-CZ"/>
              </w:rPr>
              <w:t>p</w:t>
            </w:r>
            <w:r w:rsidRPr="00722B4D">
              <w:rPr>
                <w:rFonts w:ascii="Calibri" w:hAnsi="Calibri" w:cs="Calibri"/>
                <w:lang w:eastAsia="cs-CZ"/>
              </w:rPr>
              <w:t xml:space="preserve">oruchy  </w:t>
            </w:r>
          </w:p>
        </w:tc>
        <w:tc>
          <w:tcPr>
            <w:tcW w:w="432" w:type="dxa"/>
            <w:gridSpan w:val="5"/>
            <w:tcBorders>
              <w:left w:val="single" w:sz="4" w:space="0" w:color="000000"/>
              <w:bottom w:val="single" w:sz="4" w:space="0" w:color="000000"/>
            </w:tcBorders>
            <w:shd w:val="clear" w:color="auto" w:fill="auto"/>
            <w:vAlign w:val="center"/>
          </w:tcPr>
          <w:p w:rsidR="00201932" w:rsidRPr="00722B4D" w:rsidRDefault="003A6473" w:rsidP="00201932">
            <w:pPr>
              <w:suppressAutoHyphens w:val="0"/>
              <w:jc w:val="center"/>
              <w:rPr>
                <w:rFonts w:ascii="Calibri" w:hAnsi="Calibri" w:cs="Calibri"/>
              </w:rPr>
            </w:pPr>
            <w:r w:rsidRPr="00722B4D">
              <w:rPr>
                <w:rFonts w:ascii="Calibri" w:hAnsi="Calibri" w:cs="Calibri"/>
                <w:bCs/>
                <w:lang w:eastAsia="zh-CN"/>
              </w:rPr>
              <w:object w:dxaOrig="225" w:dyaOrig="225">
                <v:shape id="_x0000_i1485" type="#_x0000_t75" style="width:12pt;height:13.8pt" o:ole="">
                  <v:imagedata r:id="rId91" o:title=""/>
                </v:shape>
                <w:control r:id="rId92" w:name="CheckBox113" w:shapeid="_x0000_i1485"/>
              </w:object>
            </w:r>
            <w:r w:rsidR="00201932" w:rsidRPr="00722B4D">
              <w:rPr>
                <w:rFonts w:ascii="Calibri" w:eastAsia="Arial" w:hAnsi="Calibri" w:cs="Calibri"/>
                <w:lang w:eastAsia="cs-CZ"/>
              </w:rPr>
              <w:t xml:space="preserve"> </w:t>
            </w:r>
          </w:p>
        </w:tc>
        <w:tc>
          <w:tcPr>
            <w:tcW w:w="973" w:type="dxa"/>
            <w:gridSpan w:val="5"/>
            <w:tcBorders>
              <w:left w:val="single" w:sz="4" w:space="0" w:color="000000"/>
              <w:bottom w:val="single" w:sz="4" w:space="0" w:color="000000"/>
            </w:tcBorders>
            <w:shd w:val="clear" w:color="auto" w:fill="auto"/>
            <w:vAlign w:val="center"/>
          </w:tcPr>
          <w:p w:rsidR="00201932" w:rsidRPr="00EC0BD8" w:rsidRDefault="00201932" w:rsidP="00201932">
            <w:pPr>
              <w:ind w:left="142"/>
              <w:rPr>
                <w:rFonts w:ascii="Calibri" w:hAnsi="Calibri" w:cs="Calibri"/>
                <w:lang w:eastAsia="cs-CZ"/>
              </w:rPr>
            </w:pPr>
            <w:r w:rsidRPr="00310665">
              <w:rPr>
                <w:rFonts w:ascii="Calibri" w:hAnsi="Calibri" w:cs="Calibri"/>
                <w:lang w:eastAsia="cs-CZ"/>
              </w:rPr>
              <w:t>ANO</w:t>
            </w:r>
          </w:p>
        </w:tc>
        <w:tc>
          <w:tcPr>
            <w:tcW w:w="450" w:type="dxa"/>
            <w:tcBorders>
              <w:left w:val="single" w:sz="4" w:space="0" w:color="000000"/>
              <w:bottom w:val="single" w:sz="4" w:space="0" w:color="000000"/>
            </w:tcBorders>
            <w:shd w:val="clear" w:color="auto" w:fill="auto"/>
            <w:vAlign w:val="center"/>
          </w:tcPr>
          <w:p w:rsidR="00201932" w:rsidRPr="00722B4D" w:rsidRDefault="003A6473" w:rsidP="00201932">
            <w:pPr>
              <w:suppressAutoHyphens w:val="0"/>
              <w:jc w:val="center"/>
              <w:rPr>
                <w:rFonts w:ascii="Calibri" w:hAnsi="Calibri" w:cs="Calibri"/>
              </w:rPr>
            </w:pPr>
            <w:r w:rsidRPr="00722B4D">
              <w:rPr>
                <w:rFonts w:ascii="Calibri" w:hAnsi="Calibri" w:cs="Calibri"/>
                <w:bCs/>
                <w:lang w:eastAsia="zh-CN"/>
              </w:rPr>
              <w:object w:dxaOrig="225" w:dyaOrig="225">
                <v:shape id="_x0000_i1487" type="#_x0000_t75" style="width:12pt;height:13.8pt" o:ole="">
                  <v:imagedata r:id="rId93" o:title=""/>
                </v:shape>
                <w:control r:id="rId94" w:name="CheckBox116" w:shapeid="_x0000_i1487"/>
              </w:object>
            </w:r>
            <w:r w:rsidR="00201932" w:rsidRPr="00722B4D">
              <w:rPr>
                <w:rFonts w:ascii="Calibri" w:hAnsi="Calibri" w:cs="Calibri"/>
                <w:lang w:eastAsia="cs-CZ"/>
              </w:rPr>
              <w:t xml:space="preserve"> </w:t>
            </w:r>
          </w:p>
        </w:tc>
        <w:tc>
          <w:tcPr>
            <w:tcW w:w="708" w:type="dxa"/>
            <w:gridSpan w:val="2"/>
            <w:tcBorders>
              <w:left w:val="single" w:sz="4" w:space="0" w:color="000000"/>
              <w:bottom w:val="single" w:sz="4" w:space="0" w:color="000000"/>
            </w:tcBorders>
            <w:shd w:val="clear" w:color="auto" w:fill="auto"/>
            <w:vAlign w:val="center"/>
          </w:tcPr>
          <w:p w:rsidR="00201932" w:rsidRPr="00722B4D" w:rsidRDefault="00201932" w:rsidP="00201932">
            <w:pPr>
              <w:suppressAutoHyphens w:val="0"/>
              <w:ind w:left="107"/>
              <w:rPr>
                <w:rFonts w:ascii="Calibri" w:hAnsi="Calibri" w:cs="Calibri"/>
                <w:lang w:eastAsia="cs-CZ"/>
              </w:rPr>
            </w:pPr>
            <w:r w:rsidRPr="00722B4D">
              <w:rPr>
                <w:rFonts w:ascii="Calibri" w:hAnsi="Calibri" w:cs="Calibri"/>
                <w:lang w:eastAsia="cs-CZ"/>
              </w:rPr>
              <w:t>NE</w:t>
            </w:r>
          </w:p>
        </w:tc>
        <w:tc>
          <w:tcPr>
            <w:tcW w:w="5497" w:type="dxa"/>
            <w:gridSpan w:val="24"/>
            <w:tcBorders>
              <w:left w:val="single" w:sz="4" w:space="0" w:color="000000"/>
              <w:bottom w:val="single" w:sz="4" w:space="0" w:color="000000"/>
            </w:tcBorders>
            <w:shd w:val="clear" w:color="auto" w:fill="auto"/>
            <w:vAlign w:val="center"/>
          </w:tcPr>
          <w:p w:rsidR="00201932" w:rsidRPr="00722B4D" w:rsidRDefault="00201932" w:rsidP="00201932">
            <w:pPr>
              <w:suppressAutoHyphens w:val="0"/>
              <w:jc w:val="center"/>
              <w:rPr>
                <w:rFonts w:ascii="Calibri" w:hAnsi="Calibri" w:cs="Calibri"/>
              </w:rPr>
            </w:pPr>
            <w:r>
              <w:rPr>
                <w:rFonts w:ascii="Calibri" w:hAnsi="Calibri" w:cs="Calibri"/>
                <w:lang w:eastAsia="cs-CZ"/>
              </w:rPr>
              <w:t xml:space="preserve">1  </w:t>
            </w:r>
            <w:r w:rsidR="003A6473" w:rsidRPr="00722B4D">
              <w:rPr>
                <w:rFonts w:ascii="Calibri" w:hAnsi="Calibri" w:cs="Calibri"/>
                <w:bCs/>
                <w:lang w:eastAsia="zh-CN"/>
              </w:rPr>
              <w:object w:dxaOrig="225" w:dyaOrig="225">
                <v:shape id="_x0000_i1489" type="#_x0000_t75" style="width:12pt;height:13.8pt" o:ole="">
                  <v:imagedata r:id="rId95" o:title=""/>
                </v:shape>
                <w:control r:id="rId96" w:name="CheckBox11216" w:shapeid="_x0000_i1489"/>
              </w:object>
            </w:r>
            <w:r>
              <w:rPr>
                <w:rFonts w:ascii="Calibri" w:hAnsi="Calibri" w:cs="Calibri"/>
                <w:bCs/>
                <w:lang w:eastAsia="cs-CZ"/>
              </w:rPr>
              <w:t xml:space="preserve">     2  </w:t>
            </w:r>
            <w:r w:rsidR="003A6473" w:rsidRPr="00722B4D">
              <w:rPr>
                <w:rFonts w:ascii="Calibri" w:hAnsi="Calibri" w:cs="Calibri"/>
                <w:bCs/>
                <w:lang w:eastAsia="zh-CN"/>
              </w:rPr>
              <w:object w:dxaOrig="225" w:dyaOrig="225">
                <v:shape id="_x0000_i1491" type="#_x0000_t75" style="width:12pt;height:13.8pt" o:ole="">
                  <v:imagedata r:id="rId97" o:title=""/>
                </v:shape>
                <w:control r:id="rId98" w:name="CheckBox11251" w:shapeid="_x0000_i1491"/>
              </w:object>
            </w:r>
            <w:r>
              <w:rPr>
                <w:rFonts w:ascii="Calibri" w:hAnsi="Calibri" w:cs="Calibri"/>
                <w:bCs/>
                <w:lang w:eastAsia="cs-CZ"/>
              </w:rPr>
              <w:t xml:space="preserve">     3  </w:t>
            </w:r>
            <w:r w:rsidR="003A6473" w:rsidRPr="00722B4D">
              <w:rPr>
                <w:rFonts w:ascii="Calibri" w:hAnsi="Calibri" w:cs="Calibri"/>
                <w:bCs/>
                <w:lang w:eastAsia="zh-CN"/>
              </w:rPr>
              <w:object w:dxaOrig="225" w:dyaOrig="225">
                <v:shape id="_x0000_i1493" type="#_x0000_t75" style="width:12pt;height:13.8pt" o:ole="">
                  <v:imagedata r:id="rId99" o:title=""/>
                </v:shape>
                <w:control r:id="rId100" w:name="CheckBox11261" w:shapeid="_x0000_i1493"/>
              </w:object>
            </w:r>
            <w:r>
              <w:rPr>
                <w:rFonts w:ascii="Calibri" w:hAnsi="Calibri" w:cs="Calibri"/>
                <w:bCs/>
                <w:lang w:eastAsia="cs-CZ"/>
              </w:rPr>
              <w:t xml:space="preserve">     4  </w:t>
            </w:r>
            <w:r w:rsidR="003A6473" w:rsidRPr="00722B4D">
              <w:rPr>
                <w:rFonts w:ascii="Calibri" w:hAnsi="Calibri" w:cs="Calibri"/>
                <w:bCs/>
                <w:lang w:eastAsia="zh-CN"/>
              </w:rPr>
              <w:object w:dxaOrig="225" w:dyaOrig="225">
                <v:shape id="_x0000_i1495" type="#_x0000_t75" style="width:12pt;height:13.8pt" o:ole="">
                  <v:imagedata r:id="rId101" o:title=""/>
                </v:shape>
                <w:control r:id="rId102" w:name="CheckBox11271" w:shapeid="_x0000_i1495"/>
              </w:object>
            </w:r>
            <w:r>
              <w:rPr>
                <w:rFonts w:ascii="Calibri" w:hAnsi="Calibri" w:cs="Calibri"/>
                <w:bCs/>
                <w:lang w:eastAsia="cs-CZ"/>
              </w:rPr>
              <w:t xml:space="preserve">     5  </w:t>
            </w:r>
            <w:r w:rsidR="003A6473" w:rsidRPr="00722B4D">
              <w:rPr>
                <w:rFonts w:ascii="Calibri" w:hAnsi="Calibri" w:cs="Calibri"/>
                <w:bCs/>
                <w:lang w:eastAsia="zh-CN"/>
              </w:rPr>
              <w:object w:dxaOrig="225" w:dyaOrig="225">
                <v:shape id="_x0000_i1497" type="#_x0000_t75" style="width:12pt;height:13.8pt" o:ole="">
                  <v:imagedata r:id="rId103" o:title=""/>
                </v:shape>
                <w:control r:id="rId104" w:name="CheckBox11281" w:shapeid="_x0000_i1497"/>
              </w:object>
            </w:r>
            <w:r>
              <w:rPr>
                <w:rFonts w:ascii="Calibri" w:hAnsi="Calibri" w:cs="Calibri"/>
                <w:bCs/>
                <w:lang w:eastAsia="cs-CZ"/>
              </w:rPr>
              <w:t xml:space="preserve">     6  </w:t>
            </w:r>
            <w:r w:rsidR="003A6473" w:rsidRPr="00722B4D">
              <w:rPr>
                <w:rFonts w:ascii="Calibri" w:hAnsi="Calibri" w:cs="Calibri"/>
                <w:bCs/>
                <w:lang w:eastAsia="zh-CN"/>
              </w:rPr>
              <w:object w:dxaOrig="225" w:dyaOrig="225">
                <v:shape id="_x0000_i1499" type="#_x0000_t75" style="width:12pt;height:13.8pt" o:ole="">
                  <v:imagedata r:id="rId105" o:title=""/>
                </v:shape>
                <w:control r:id="rId106" w:name="CheckBox11291" w:shapeid="_x0000_i1499"/>
              </w:object>
            </w:r>
            <w:r>
              <w:rPr>
                <w:rFonts w:ascii="Calibri" w:hAnsi="Calibri" w:cs="Calibri"/>
                <w:bCs/>
                <w:lang w:eastAsia="cs-CZ"/>
              </w:rPr>
              <w:t xml:space="preserve">     7  </w:t>
            </w:r>
            <w:r w:rsidR="003A6473" w:rsidRPr="00722B4D">
              <w:rPr>
                <w:rFonts w:ascii="Calibri" w:hAnsi="Calibri" w:cs="Calibri"/>
                <w:bCs/>
                <w:lang w:eastAsia="zh-CN"/>
              </w:rPr>
              <w:object w:dxaOrig="225" w:dyaOrig="225">
                <v:shape id="_x0000_i1501" type="#_x0000_t75" style="width:12pt;height:13.8pt" o:ole="">
                  <v:imagedata r:id="rId107" o:title=""/>
                </v:shape>
                <w:control r:id="rId108" w:name="CheckBox112101" w:shapeid="_x0000_i1501"/>
              </w:object>
            </w:r>
            <w:r>
              <w:rPr>
                <w:rFonts w:ascii="Calibri" w:hAnsi="Calibri" w:cs="Calibri"/>
                <w:bCs/>
                <w:lang w:eastAsia="cs-CZ"/>
              </w:rPr>
              <w:t xml:space="preserve">     8  </w:t>
            </w:r>
            <w:r w:rsidR="003A6473" w:rsidRPr="00722B4D">
              <w:rPr>
                <w:rFonts w:ascii="Calibri" w:hAnsi="Calibri" w:cs="Calibri"/>
                <w:bCs/>
                <w:lang w:eastAsia="zh-CN"/>
              </w:rPr>
              <w:object w:dxaOrig="225" w:dyaOrig="225">
                <v:shape id="_x0000_i1503" type="#_x0000_t75" style="width:12pt;height:13.8pt" o:ole="">
                  <v:imagedata r:id="rId109" o:title=""/>
                </v:shape>
                <w:control r:id="rId110" w:name="CheckBox112151" w:shapeid="_x0000_i1503"/>
              </w:object>
            </w:r>
          </w:p>
        </w:tc>
        <w:tc>
          <w:tcPr>
            <w:tcW w:w="26" w:type="dxa"/>
            <w:tcBorders>
              <w:left w:val="single" w:sz="4" w:space="0" w:color="000000"/>
            </w:tcBorders>
            <w:shd w:val="clear" w:color="auto" w:fill="auto"/>
            <w:vAlign w:val="center"/>
          </w:tcPr>
          <w:p w:rsidR="00201932" w:rsidRPr="00722B4D" w:rsidRDefault="00201932" w:rsidP="00201932">
            <w:pPr>
              <w:snapToGrid w:val="0"/>
              <w:rPr>
                <w:rFonts w:ascii="Calibri" w:hAnsi="Calibri" w:cs="Calibri"/>
                <w:lang w:eastAsia="cs-CZ"/>
              </w:rPr>
            </w:pPr>
          </w:p>
        </w:tc>
      </w:tr>
      <w:tr w:rsidR="0009553E" w:rsidRPr="00722B4D" w:rsidTr="00C52BA2">
        <w:trPr>
          <w:trHeight w:val="424"/>
        </w:trPr>
        <w:tc>
          <w:tcPr>
            <w:tcW w:w="2429" w:type="dxa"/>
            <w:gridSpan w:val="10"/>
            <w:tcBorders>
              <w:top w:val="single" w:sz="4" w:space="0" w:color="000000"/>
              <w:left w:val="single" w:sz="4" w:space="0" w:color="000000"/>
              <w:bottom w:val="single" w:sz="4" w:space="0" w:color="000000"/>
            </w:tcBorders>
            <w:shd w:val="clear" w:color="auto" w:fill="auto"/>
            <w:vAlign w:val="center"/>
          </w:tcPr>
          <w:p w:rsidR="0009553E" w:rsidRDefault="0009553E" w:rsidP="00201932">
            <w:pPr>
              <w:suppressAutoHyphens w:val="0"/>
              <w:ind w:left="167"/>
              <w:rPr>
                <w:rFonts w:ascii="Calibri" w:hAnsi="Calibri" w:cs="Calibri"/>
                <w:lang w:eastAsia="cs-CZ"/>
              </w:rPr>
            </w:pPr>
            <w:r>
              <w:rPr>
                <w:rFonts w:ascii="Calibri" w:hAnsi="Calibri" w:cs="Calibri"/>
                <w:lang w:eastAsia="cs-CZ"/>
              </w:rPr>
              <w:t>poplachy</w:t>
            </w:r>
          </w:p>
        </w:tc>
        <w:tc>
          <w:tcPr>
            <w:tcW w:w="432" w:type="dxa"/>
            <w:gridSpan w:val="5"/>
            <w:tcBorders>
              <w:left w:val="single" w:sz="4" w:space="0" w:color="000000"/>
              <w:bottom w:val="single" w:sz="4" w:space="0" w:color="000000"/>
            </w:tcBorders>
            <w:shd w:val="clear" w:color="auto" w:fill="auto"/>
            <w:vAlign w:val="center"/>
          </w:tcPr>
          <w:p w:rsidR="0009553E" w:rsidRPr="00722B4D" w:rsidRDefault="003A6473" w:rsidP="00201932">
            <w:pPr>
              <w:suppressAutoHyphens w:val="0"/>
              <w:jc w:val="center"/>
              <w:rPr>
                <w:rFonts w:ascii="Calibri" w:hAnsi="Calibri" w:cs="Calibri"/>
                <w:bCs/>
                <w:lang w:eastAsia="zh-CN"/>
              </w:rPr>
            </w:pPr>
            <w:r w:rsidRPr="00722B4D">
              <w:rPr>
                <w:rFonts w:ascii="Calibri" w:hAnsi="Calibri" w:cs="Calibri"/>
                <w:bCs/>
                <w:lang w:eastAsia="zh-CN"/>
              </w:rPr>
              <w:object w:dxaOrig="225" w:dyaOrig="225">
                <v:shape id="_x0000_i1505" type="#_x0000_t75" style="width:12pt;height:13.8pt" o:ole="">
                  <v:imagedata r:id="rId111" o:title=""/>
                </v:shape>
                <w:control r:id="rId112" w:name="CheckBox1152" w:shapeid="_x0000_i1505"/>
              </w:object>
            </w:r>
          </w:p>
        </w:tc>
        <w:tc>
          <w:tcPr>
            <w:tcW w:w="973" w:type="dxa"/>
            <w:gridSpan w:val="5"/>
            <w:tcBorders>
              <w:left w:val="single" w:sz="4" w:space="0" w:color="000000"/>
              <w:bottom w:val="single" w:sz="4" w:space="0" w:color="000000"/>
            </w:tcBorders>
            <w:shd w:val="clear" w:color="auto" w:fill="auto"/>
            <w:vAlign w:val="center"/>
          </w:tcPr>
          <w:p w:rsidR="0009553E" w:rsidRPr="00310665" w:rsidRDefault="0009553E" w:rsidP="00201932">
            <w:pPr>
              <w:ind w:left="142"/>
              <w:rPr>
                <w:rFonts w:ascii="Calibri" w:hAnsi="Calibri" w:cs="Calibri"/>
                <w:lang w:eastAsia="cs-CZ"/>
              </w:rPr>
            </w:pPr>
            <w:r w:rsidRPr="00310665">
              <w:rPr>
                <w:rFonts w:ascii="Calibri" w:hAnsi="Calibri" w:cs="Calibri"/>
                <w:lang w:eastAsia="cs-CZ"/>
              </w:rPr>
              <w:t>ANO</w:t>
            </w:r>
          </w:p>
        </w:tc>
        <w:tc>
          <w:tcPr>
            <w:tcW w:w="450" w:type="dxa"/>
            <w:tcBorders>
              <w:left w:val="single" w:sz="4" w:space="0" w:color="000000"/>
              <w:bottom w:val="single" w:sz="4" w:space="0" w:color="000000"/>
            </w:tcBorders>
            <w:shd w:val="clear" w:color="auto" w:fill="auto"/>
            <w:vAlign w:val="center"/>
          </w:tcPr>
          <w:p w:rsidR="0009553E" w:rsidRPr="00722B4D" w:rsidRDefault="003A6473" w:rsidP="00201932">
            <w:pPr>
              <w:suppressAutoHyphens w:val="0"/>
              <w:jc w:val="center"/>
              <w:rPr>
                <w:rFonts w:ascii="Calibri" w:hAnsi="Calibri" w:cs="Calibri"/>
                <w:bCs/>
                <w:lang w:eastAsia="zh-CN"/>
              </w:rPr>
            </w:pPr>
            <w:r w:rsidRPr="00722B4D">
              <w:rPr>
                <w:rFonts w:ascii="Calibri" w:hAnsi="Calibri" w:cs="Calibri"/>
                <w:bCs/>
                <w:lang w:eastAsia="zh-CN"/>
              </w:rPr>
              <w:object w:dxaOrig="225" w:dyaOrig="225">
                <v:shape id="_x0000_i1507" type="#_x0000_t75" style="width:12pt;height:13.8pt" o:ole="">
                  <v:imagedata r:id="rId113" o:title=""/>
                </v:shape>
                <w:control r:id="rId114" w:name="CheckBox1151" w:shapeid="_x0000_i1507"/>
              </w:object>
            </w:r>
          </w:p>
        </w:tc>
        <w:tc>
          <w:tcPr>
            <w:tcW w:w="708" w:type="dxa"/>
            <w:gridSpan w:val="2"/>
            <w:tcBorders>
              <w:left w:val="single" w:sz="4" w:space="0" w:color="000000"/>
              <w:bottom w:val="single" w:sz="4" w:space="0" w:color="000000"/>
            </w:tcBorders>
            <w:shd w:val="clear" w:color="auto" w:fill="auto"/>
            <w:vAlign w:val="center"/>
          </w:tcPr>
          <w:p w:rsidR="0009553E" w:rsidRPr="00722B4D" w:rsidRDefault="0009553E" w:rsidP="00201932">
            <w:pPr>
              <w:suppressAutoHyphens w:val="0"/>
              <w:ind w:left="107"/>
              <w:rPr>
                <w:rFonts w:ascii="Calibri" w:hAnsi="Calibri" w:cs="Calibri"/>
                <w:lang w:eastAsia="cs-CZ"/>
              </w:rPr>
            </w:pPr>
            <w:r w:rsidRPr="00722B4D">
              <w:rPr>
                <w:rFonts w:ascii="Calibri" w:hAnsi="Calibri" w:cs="Calibri"/>
                <w:lang w:eastAsia="cs-CZ"/>
              </w:rPr>
              <w:t>NE</w:t>
            </w:r>
          </w:p>
        </w:tc>
        <w:tc>
          <w:tcPr>
            <w:tcW w:w="5497" w:type="dxa"/>
            <w:gridSpan w:val="24"/>
            <w:tcBorders>
              <w:left w:val="single" w:sz="4" w:space="0" w:color="000000"/>
              <w:bottom w:val="single" w:sz="4" w:space="0" w:color="000000"/>
            </w:tcBorders>
            <w:shd w:val="clear" w:color="auto" w:fill="auto"/>
            <w:vAlign w:val="center"/>
          </w:tcPr>
          <w:p w:rsidR="0009553E" w:rsidRPr="00722B4D" w:rsidRDefault="0009553E" w:rsidP="0002298D">
            <w:pPr>
              <w:suppressAutoHyphens w:val="0"/>
              <w:jc w:val="center"/>
              <w:rPr>
                <w:rFonts w:ascii="Calibri" w:hAnsi="Calibri" w:cs="Calibri"/>
              </w:rPr>
            </w:pPr>
            <w:r>
              <w:rPr>
                <w:rFonts w:ascii="Calibri" w:hAnsi="Calibri" w:cs="Calibri"/>
                <w:lang w:eastAsia="cs-CZ"/>
              </w:rPr>
              <w:t xml:space="preserve">1  </w:t>
            </w:r>
            <w:r w:rsidR="003A6473" w:rsidRPr="00722B4D">
              <w:rPr>
                <w:rFonts w:ascii="Calibri" w:hAnsi="Calibri" w:cs="Calibri"/>
                <w:bCs/>
                <w:lang w:eastAsia="zh-CN"/>
              </w:rPr>
              <w:object w:dxaOrig="225" w:dyaOrig="225">
                <v:shape id="_x0000_i1509" type="#_x0000_t75" style="width:12pt;height:13.8pt" o:ole="">
                  <v:imagedata r:id="rId115" o:title=""/>
                </v:shape>
                <w:control r:id="rId116" w:name="CheckBox112161" w:shapeid="_x0000_i1509"/>
              </w:object>
            </w:r>
            <w:r>
              <w:rPr>
                <w:rFonts w:ascii="Calibri" w:hAnsi="Calibri" w:cs="Calibri"/>
                <w:bCs/>
                <w:lang w:eastAsia="cs-CZ"/>
              </w:rPr>
              <w:t xml:space="preserve">     2  </w:t>
            </w:r>
            <w:r w:rsidR="003A6473" w:rsidRPr="00722B4D">
              <w:rPr>
                <w:rFonts w:ascii="Calibri" w:hAnsi="Calibri" w:cs="Calibri"/>
                <w:bCs/>
                <w:lang w:eastAsia="zh-CN"/>
              </w:rPr>
              <w:object w:dxaOrig="225" w:dyaOrig="225">
                <v:shape id="_x0000_i1511" type="#_x0000_t75" style="width:12pt;height:13.8pt" o:ole="">
                  <v:imagedata r:id="rId117" o:title=""/>
                </v:shape>
                <w:control r:id="rId118" w:name="CheckBox112511" w:shapeid="_x0000_i1511"/>
              </w:object>
            </w:r>
            <w:r>
              <w:rPr>
                <w:rFonts w:ascii="Calibri" w:hAnsi="Calibri" w:cs="Calibri"/>
                <w:bCs/>
                <w:lang w:eastAsia="cs-CZ"/>
              </w:rPr>
              <w:t xml:space="preserve">     3  </w:t>
            </w:r>
            <w:r w:rsidR="003A6473" w:rsidRPr="00722B4D">
              <w:rPr>
                <w:rFonts w:ascii="Calibri" w:hAnsi="Calibri" w:cs="Calibri"/>
                <w:bCs/>
                <w:lang w:eastAsia="zh-CN"/>
              </w:rPr>
              <w:object w:dxaOrig="225" w:dyaOrig="225">
                <v:shape id="_x0000_i1513" type="#_x0000_t75" style="width:12pt;height:13.8pt" o:ole="">
                  <v:imagedata r:id="rId119" o:title=""/>
                </v:shape>
                <w:control r:id="rId120" w:name="CheckBox112611" w:shapeid="_x0000_i1513"/>
              </w:object>
            </w:r>
            <w:r>
              <w:rPr>
                <w:rFonts w:ascii="Calibri" w:hAnsi="Calibri" w:cs="Calibri"/>
                <w:bCs/>
                <w:lang w:eastAsia="cs-CZ"/>
              </w:rPr>
              <w:t xml:space="preserve">     4  </w:t>
            </w:r>
            <w:r w:rsidR="003A6473" w:rsidRPr="00722B4D">
              <w:rPr>
                <w:rFonts w:ascii="Calibri" w:hAnsi="Calibri" w:cs="Calibri"/>
                <w:bCs/>
                <w:lang w:eastAsia="zh-CN"/>
              </w:rPr>
              <w:object w:dxaOrig="225" w:dyaOrig="225">
                <v:shape id="_x0000_i1515" type="#_x0000_t75" style="width:12pt;height:13.8pt" o:ole="">
                  <v:imagedata r:id="rId121" o:title=""/>
                </v:shape>
                <w:control r:id="rId122" w:name="CheckBox112711" w:shapeid="_x0000_i1515"/>
              </w:object>
            </w:r>
            <w:r>
              <w:rPr>
                <w:rFonts w:ascii="Calibri" w:hAnsi="Calibri" w:cs="Calibri"/>
                <w:bCs/>
                <w:lang w:eastAsia="cs-CZ"/>
              </w:rPr>
              <w:t xml:space="preserve">     5  </w:t>
            </w:r>
            <w:r w:rsidR="003A6473" w:rsidRPr="00722B4D">
              <w:rPr>
                <w:rFonts w:ascii="Calibri" w:hAnsi="Calibri" w:cs="Calibri"/>
                <w:bCs/>
                <w:lang w:eastAsia="zh-CN"/>
              </w:rPr>
              <w:object w:dxaOrig="225" w:dyaOrig="225">
                <v:shape id="_x0000_i1517" type="#_x0000_t75" style="width:12pt;height:13.8pt" o:ole="">
                  <v:imagedata r:id="rId123" o:title=""/>
                </v:shape>
                <w:control r:id="rId124" w:name="CheckBox112811" w:shapeid="_x0000_i1517"/>
              </w:object>
            </w:r>
            <w:r>
              <w:rPr>
                <w:rFonts w:ascii="Calibri" w:hAnsi="Calibri" w:cs="Calibri"/>
                <w:bCs/>
                <w:lang w:eastAsia="cs-CZ"/>
              </w:rPr>
              <w:t xml:space="preserve">     6  </w:t>
            </w:r>
            <w:r w:rsidR="003A6473" w:rsidRPr="00722B4D">
              <w:rPr>
                <w:rFonts w:ascii="Calibri" w:hAnsi="Calibri" w:cs="Calibri"/>
                <w:bCs/>
                <w:lang w:eastAsia="zh-CN"/>
              </w:rPr>
              <w:object w:dxaOrig="225" w:dyaOrig="225">
                <v:shape id="_x0000_i1519" type="#_x0000_t75" style="width:12pt;height:13.8pt" o:ole="">
                  <v:imagedata r:id="rId125" o:title=""/>
                </v:shape>
                <w:control r:id="rId126" w:name="CheckBox112911" w:shapeid="_x0000_i1519"/>
              </w:object>
            </w:r>
            <w:r>
              <w:rPr>
                <w:rFonts w:ascii="Calibri" w:hAnsi="Calibri" w:cs="Calibri"/>
                <w:bCs/>
                <w:lang w:eastAsia="cs-CZ"/>
              </w:rPr>
              <w:t xml:space="preserve">     7  </w:t>
            </w:r>
            <w:r w:rsidR="003A6473" w:rsidRPr="00722B4D">
              <w:rPr>
                <w:rFonts w:ascii="Calibri" w:hAnsi="Calibri" w:cs="Calibri"/>
                <w:bCs/>
                <w:lang w:eastAsia="zh-CN"/>
              </w:rPr>
              <w:object w:dxaOrig="225" w:dyaOrig="225">
                <v:shape id="_x0000_i1521" type="#_x0000_t75" style="width:12pt;height:13.8pt" o:ole="">
                  <v:imagedata r:id="rId127" o:title=""/>
                </v:shape>
                <w:control r:id="rId128" w:name="CheckBox1121011" w:shapeid="_x0000_i1521"/>
              </w:object>
            </w:r>
            <w:r>
              <w:rPr>
                <w:rFonts w:ascii="Calibri" w:hAnsi="Calibri" w:cs="Calibri"/>
                <w:bCs/>
                <w:lang w:eastAsia="cs-CZ"/>
              </w:rPr>
              <w:t xml:space="preserve">     8  </w:t>
            </w:r>
            <w:r w:rsidR="003A6473" w:rsidRPr="00722B4D">
              <w:rPr>
                <w:rFonts w:ascii="Calibri" w:hAnsi="Calibri" w:cs="Calibri"/>
                <w:bCs/>
                <w:lang w:eastAsia="zh-CN"/>
              </w:rPr>
              <w:object w:dxaOrig="225" w:dyaOrig="225">
                <v:shape id="_x0000_i1523" type="#_x0000_t75" style="width:12pt;height:13.8pt" o:ole="">
                  <v:imagedata r:id="rId129" o:title=""/>
                </v:shape>
                <w:control r:id="rId130" w:name="CheckBox1121511" w:shapeid="_x0000_i1523"/>
              </w:object>
            </w:r>
          </w:p>
        </w:tc>
        <w:tc>
          <w:tcPr>
            <w:tcW w:w="26" w:type="dxa"/>
            <w:tcBorders>
              <w:left w:val="single" w:sz="4" w:space="0" w:color="000000"/>
            </w:tcBorders>
            <w:shd w:val="clear" w:color="auto" w:fill="auto"/>
            <w:vAlign w:val="center"/>
          </w:tcPr>
          <w:p w:rsidR="0009553E" w:rsidRPr="00722B4D" w:rsidRDefault="0009553E" w:rsidP="0002298D">
            <w:pPr>
              <w:snapToGrid w:val="0"/>
              <w:rPr>
                <w:rFonts w:ascii="Calibri" w:hAnsi="Calibri" w:cs="Calibri"/>
                <w:lang w:eastAsia="cs-CZ"/>
              </w:rPr>
            </w:pPr>
          </w:p>
        </w:tc>
      </w:tr>
      <w:tr w:rsidR="0009553E" w:rsidRPr="00722B4D" w:rsidTr="00C52BA2">
        <w:trPr>
          <w:trHeight w:val="402"/>
        </w:trPr>
        <w:tc>
          <w:tcPr>
            <w:tcW w:w="2429" w:type="dxa"/>
            <w:gridSpan w:val="10"/>
            <w:tcBorders>
              <w:top w:val="single" w:sz="4" w:space="0" w:color="000000"/>
              <w:left w:val="single" w:sz="4" w:space="0" w:color="000000"/>
              <w:bottom w:val="single" w:sz="4" w:space="0" w:color="000000"/>
            </w:tcBorders>
            <w:shd w:val="clear" w:color="auto" w:fill="auto"/>
            <w:vAlign w:val="center"/>
          </w:tcPr>
          <w:p w:rsidR="0009553E" w:rsidRPr="00722B4D" w:rsidRDefault="0009553E" w:rsidP="00201932">
            <w:pPr>
              <w:suppressAutoHyphens w:val="0"/>
              <w:ind w:left="167"/>
              <w:rPr>
                <w:rFonts w:ascii="Calibri" w:hAnsi="Calibri" w:cs="Calibri"/>
                <w:lang w:eastAsia="cs-CZ"/>
              </w:rPr>
            </w:pPr>
            <w:r>
              <w:rPr>
                <w:rFonts w:ascii="Calibri" w:hAnsi="Calibri" w:cs="Calibri"/>
                <w:lang w:eastAsia="cs-CZ"/>
              </w:rPr>
              <w:t>v</w:t>
            </w:r>
            <w:r w:rsidRPr="00722B4D">
              <w:rPr>
                <w:rFonts w:ascii="Calibri" w:hAnsi="Calibri" w:cs="Calibri"/>
                <w:lang w:eastAsia="cs-CZ"/>
              </w:rPr>
              <w:t>stup mimo povolený čas</w:t>
            </w:r>
          </w:p>
        </w:tc>
        <w:tc>
          <w:tcPr>
            <w:tcW w:w="432" w:type="dxa"/>
            <w:gridSpan w:val="5"/>
            <w:tcBorders>
              <w:left w:val="single" w:sz="4" w:space="0" w:color="000000"/>
              <w:bottom w:val="single" w:sz="4" w:space="0" w:color="000000"/>
            </w:tcBorders>
            <w:shd w:val="clear" w:color="auto" w:fill="auto"/>
            <w:vAlign w:val="center"/>
          </w:tcPr>
          <w:p w:rsidR="0009553E" w:rsidRPr="00722B4D" w:rsidRDefault="003A6473" w:rsidP="00201932">
            <w:pPr>
              <w:suppressAutoHyphens w:val="0"/>
              <w:jc w:val="center"/>
              <w:rPr>
                <w:rFonts w:ascii="Calibri" w:hAnsi="Calibri" w:cs="Calibri"/>
              </w:rPr>
            </w:pPr>
            <w:r w:rsidRPr="00722B4D">
              <w:rPr>
                <w:rFonts w:ascii="Calibri" w:hAnsi="Calibri" w:cs="Calibri"/>
                <w:bCs/>
                <w:lang w:eastAsia="zh-CN"/>
              </w:rPr>
              <w:object w:dxaOrig="225" w:dyaOrig="225">
                <v:shape id="_x0000_i1525" type="#_x0000_t75" style="width:12pt;height:13.8pt" o:ole="">
                  <v:imagedata r:id="rId131" o:title=""/>
                </v:shape>
                <w:control r:id="rId132" w:name="CheckBox114" w:shapeid="_x0000_i1525"/>
              </w:object>
            </w:r>
            <w:r w:rsidR="0009553E" w:rsidRPr="00722B4D">
              <w:rPr>
                <w:rFonts w:ascii="Calibri" w:hAnsi="Calibri" w:cs="Calibri"/>
                <w:lang w:eastAsia="cs-CZ"/>
              </w:rPr>
              <w:t xml:space="preserve"> </w:t>
            </w:r>
          </w:p>
        </w:tc>
        <w:tc>
          <w:tcPr>
            <w:tcW w:w="973" w:type="dxa"/>
            <w:gridSpan w:val="5"/>
            <w:tcBorders>
              <w:left w:val="single" w:sz="4" w:space="0" w:color="000000"/>
              <w:bottom w:val="single" w:sz="4" w:space="0" w:color="000000"/>
            </w:tcBorders>
            <w:shd w:val="clear" w:color="auto" w:fill="auto"/>
            <w:vAlign w:val="center"/>
          </w:tcPr>
          <w:p w:rsidR="0009553E" w:rsidRPr="00EC0BD8" w:rsidRDefault="0009553E" w:rsidP="00201932">
            <w:pPr>
              <w:ind w:left="142"/>
              <w:rPr>
                <w:rFonts w:ascii="Calibri" w:hAnsi="Calibri" w:cs="Calibri"/>
                <w:lang w:eastAsia="cs-CZ"/>
              </w:rPr>
            </w:pPr>
            <w:r w:rsidRPr="00310665">
              <w:rPr>
                <w:rFonts w:ascii="Calibri" w:hAnsi="Calibri" w:cs="Calibri"/>
                <w:lang w:eastAsia="cs-CZ"/>
              </w:rPr>
              <w:t>ANO</w:t>
            </w:r>
          </w:p>
        </w:tc>
        <w:tc>
          <w:tcPr>
            <w:tcW w:w="450" w:type="dxa"/>
            <w:tcBorders>
              <w:left w:val="single" w:sz="4" w:space="0" w:color="000000"/>
              <w:bottom w:val="single" w:sz="4" w:space="0" w:color="000000"/>
            </w:tcBorders>
            <w:shd w:val="clear" w:color="auto" w:fill="auto"/>
            <w:vAlign w:val="center"/>
          </w:tcPr>
          <w:p w:rsidR="0009553E" w:rsidRPr="00722B4D" w:rsidRDefault="003A6473" w:rsidP="00201932">
            <w:pPr>
              <w:suppressAutoHyphens w:val="0"/>
              <w:jc w:val="center"/>
              <w:rPr>
                <w:rFonts w:ascii="Calibri" w:hAnsi="Calibri" w:cs="Calibri"/>
              </w:rPr>
            </w:pPr>
            <w:r w:rsidRPr="00722B4D">
              <w:rPr>
                <w:rFonts w:ascii="Calibri" w:hAnsi="Calibri" w:cs="Calibri"/>
                <w:bCs/>
                <w:lang w:eastAsia="zh-CN"/>
              </w:rPr>
              <w:object w:dxaOrig="225" w:dyaOrig="225">
                <v:shape id="_x0000_i1527" type="#_x0000_t75" style="width:12pt;height:13.8pt" o:ole="">
                  <v:imagedata r:id="rId133" o:title=""/>
                </v:shape>
                <w:control r:id="rId134" w:name="CheckBox115" w:shapeid="_x0000_i1527"/>
              </w:object>
            </w:r>
            <w:r w:rsidR="0009553E" w:rsidRPr="00722B4D">
              <w:rPr>
                <w:rFonts w:ascii="Calibri" w:eastAsia="Arial" w:hAnsi="Calibri" w:cs="Calibri"/>
                <w:lang w:eastAsia="cs-CZ"/>
              </w:rPr>
              <w:t xml:space="preserve"> </w:t>
            </w:r>
          </w:p>
        </w:tc>
        <w:tc>
          <w:tcPr>
            <w:tcW w:w="708" w:type="dxa"/>
            <w:gridSpan w:val="2"/>
            <w:tcBorders>
              <w:left w:val="single" w:sz="4" w:space="0" w:color="000000"/>
              <w:bottom w:val="single" w:sz="4" w:space="0" w:color="000000"/>
            </w:tcBorders>
            <w:shd w:val="clear" w:color="auto" w:fill="auto"/>
            <w:vAlign w:val="center"/>
          </w:tcPr>
          <w:p w:rsidR="0009553E" w:rsidRPr="00722B4D" w:rsidRDefault="0009553E" w:rsidP="00201932">
            <w:pPr>
              <w:suppressAutoHyphens w:val="0"/>
              <w:ind w:left="107"/>
              <w:rPr>
                <w:rFonts w:ascii="Calibri" w:hAnsi="Calibri" w:cs="Calibri"/>
                <w:lang w:eastAsia="cs-CZ"/>
              </w:rPr>
            </w:pPr>
            <w:r w:rsidRPr="00722B4D">
              <w:rPr>
                <w:rFonts w:ascii="Calibri" w:hAnsi="Calibri" w:cs="Calibri"/>
                <w:lang w:eastAsia="cs-CZ"/>
              </w:rPr>
              <w:t>NE</w:t>
            </w:r>
          </w:p>
        </w:tc>
        <w:tc>
          <w:tcPr>
            <w:tcW w:w="5497" w:type="dxa"/>
            <w:gridSpan w:val="24"/>
            <w:tcBorders>
              <w:left w:val="single" w:sz="4" w:space="0" w:color="000000"/>
              <w:bottom w:val="single" w:sz="4" w:space="0" w:color="000000"/>
            </w:tcBorders>
            <w:shd w:val="clear" w:color="auto" w:fill="auto"/>
            <w:vAlign w:val="center"/>
          </w:tcPr>
          <w:p w:rsidR="0009553E" w:rsidRPr="00722B4D" w:rsidRDefault="0009553E" w:rsidP="00201932">
            <w:pPr>
              <w:suppressAutoHyphens w:val="0"/>
              <w:jc w:val="center"/>
              <w:rPr>
                <w:rFonts w:ascii="Calibri" w:hAnsi="Calibri" w:cs="Calibri"/>
              </w:rPr>
            </w:pPr>
            <w:r>
              <w:rPr>
                <w:rFonts w:ascii="Calibri" w:hAnsi="Calibri" w:cs="Calibri"/>
                <w:lang w:eastAsia="cs-CZ"/>
              </w:rPr>
              <w:t xml:space="preserve">1  </w:t>
            </w:r>
            <w:r w:rsidR="003A6473" w:rsidRPr="00722B4D">
              <w:rPr>
                <w:rFonts w:ascii="Calibri" w:hAnsi="Calibri" w:cs="Calibri"/>
                <w:bCs/>
                <w:lang w:eastAsia="zh-CN"/>
              </w:rPr>
              <w:object w:dxaOrig="225" w:dyaOrig="225">
                <v:shape id="_x0000_i1529" type="#_x0000_t75" style="width:12pt;height:13.8pt" o:ole="">
                  <v:imagedata r:id="rId135" o:title=""/>
                </v:shape>
                <w:control r:id="rId136" w:name="CheckBox11217" w:shapeid="_x0000_i1529"/>
              </w:object>
            </w:r>
            <w:r>
              <w:rPr>
                <w:rFonts w:ascii="Calibri" w:hAnsi="Calibri" w:cs="Calibri"/>
                <w:bCs/>
                <w:lang w:eastAsia="cs-CZ"/>
              </w:rPr>
              <w:t xml:space="preserve">     2  </w:t>
            </w:r>
            <w:r w:rsidR="003A6473" w:rsidRPr="00722B4D">
              <w:rPr>
                <w:rFonts w:ascii="Calibri" w:hAnsi="Calibri" w:cs="Calibri"/>
                <w:bCs/>
                <w:lang w:eastAsia="zh-CN"/>
              </w:rPr>
              <w:object w:dxaOrig="225" w:dyaOrig="225">
                <v:shape id="_x0000_i1531" type="#_x0000_t75" style="width:12pt;height:13.8pt" o:ole="">
                  <v:imagedata r:id="rId137" o:title=""/>
                </v:shape>
                <w:control r:id="rId138" w:name="CheckBox11252" w:shapeid="_x0000_i1531"/>
              </w:object>
            </w:r>
            <w:r>
              <w:rPr>
                <w:rFonts w:ascii="Calibri" w:hAnsi="Calibri" w:cs="Calibri"/>
                <w:bCs/>
                <w:lang w:eastAsia="cs-CZ"/>
              </w:rPr>
              <w:t xml:space="preserve">     3  </w:t>
            </w:r>
            <w:r w:rsidR="003A6473" w:rsidRPr="00722B4D">
              <w:rPr>
                <w:rFonts w:ascii="Calibri" w:hAnsi="Calibri" w:cs="Calibri"/>
                <w:bCs/>
                <w:lang w:eastAsia="zh-CN"/>
              </w:rPr>
              <w:object w:dxaOrig="225" w:dyaOrig="225">
                <v:shape id="_x0000_i1533" type="#_x0000_t75" style="width:12pt;height:13.8pt" o:ole="">
                  <v:imagedata r:id="rId139" o:title=""/>
                </v:shape>
                <w:control r:id="rId140" w:name="CheckBox11262" w:shapeid="_x0000_i1533"/>
              </w:object>
            </w:r>
            <w:r>
              <w:rPr>
                <w:rFonts w:ascii="Calibri" w:hAnsi="Calibri" w:cs="Calibri"/>
                <w:bCs/>
                <w:lang w:eastAsia="cs-CZ"/>
              </w:rPr>
              <w:t xml:space="preserve">     4  </w:t>
            </w:r>
            <w:r w:rsidR="003A6473" w:rsidRPr="00722B4D">
              <w:rPr>
                <w:rFonts w:ascii="Calibri" w:hAnsi="Calibri" w:cs="Calibri"/>
                <w:bCs/>
                <w:lang w:eastAsia="zh-CN"/>
              </w:rPr>
              <w:object w:dxaOrig="225" w:dyaOrig="225">
                <v:shape id="_x0000_i1535" type="#_x0000_t75" style="width:12pt;height:13.8pt" o:ole="">
                  <v:imagedata r:id="rId141" o:title=""/>
                </v:shape>
                <w:control r:id="rId142" w:name="CheckBox11272" w:shapeid="_x0000_i1535"/>
              </w:object>
            </w:r>
            <w:r>
              <w:rPr>
                <w:rFonts w:ascii="Calibri" w:hAnsi="Calibri" w:cs="Calibri"/>
                <w:bCs/>
                <w:lang w:eastAsia="cs-CZ"/>
              </w:rPr>
              <w:t xml:space="preserve">     5  </w:t>
            </w:r>
            <w:r w:rsidR="003A6473" w:rsidRPr="00722B4D">
              <w:rPr>
                <w:rFonts w:ascii="Calibri" w:hAnsi="Calibri" w:cs="Calibri"/>
                <w:bCs/>
                <w:lang w:eastAsia="zh-CN"/>
              </w:rPr>
              <w:object w:dxaOrig="225" w:dyaOrig="225">
                <v:shape id="_x0000_i1537" type="#_x0000_t75" style="width:12pt;height:13.8pt" o:ole="">
                  <v:imagedata r:id="rId143" o:title=""/>
                </v:shape>
                <w:control r:id="rId144" w:name="CheckBox11282" w:shapeid="_x0000_i1537"/>
              </w:object>
            </w:r>
            <w:r>
              <w:rPr>
                <w:rFonts w:ascii="Calibri" w:hAnsi="Calibri" w:cs="Calibri"/>
                <w:bCs/>
                <w:lang w:eastAsia="cs-CZ"/>
              </w:rPr>
              <w:t xml:space="preserve">     6  </w:t>
            </w:r>
            <w:r w:rsidR="003A6473" w:rsidRPr="00722B4D">
              <w:rPr>
                <w:rFonts w:ascii="Calibri" w:hAnsi="Calibri" w:cs="Calibri"/>
                <w:bCs/>
                <w:lang w:eastAsia="zh-CN"/>
              </w:rPr>
              <w:object w:dxaOrig="225" w:dyaOrig="225">
                <v:shape id="_x0000_i1539" type="#_x0000_t75" style="width:12pt;height:13.8pt" o:ole="">
                  <v:imagedata r:id="rId145" o:title=""/>
                </v:shape>
                <w:control r:id="rId146" w:name="CheckBox11292" w:shapeid="_x0000_i1539"/>
              </w:object>
            </w:r>
            <w:r>
              <w:rPr>
                <w:rFonts w:ascii="Calibri" w:hAnsi="Calibri" w:cs="Calibri"/>
                <w:bCs/>
                <w:lang w:eastAsia="cs-CZ"/>
              </w:rPr>
              <w:t xml:space="preserve">     7  </w:t>
            </w:r>
            <w:r w:rsidR="003A6473" w:rsidRPr="00722B4D">
              <w:rPr>
                <w:rFonts w:ascii="Calibri" w:hAnsi="Calibri" w:cs="Calibri"/>
                <w:bCs/>
                <w:lang w:eastAsia="zh-CN"/>
              </w:rPr>
              <w:object w:dxaOrig="225" w:dyaOrig="225">
                <v:shape id="_x0000_i1541" type="#_x0000_t75" style="width:12pt;height:13.8pt" o:ole="">
                  <v:imagedata r:id="rId147" o:title=""/>
                </v:shape>
                <w:control r:id="rId148" w:name="CheckBox112102" w:shapeid="_x0000_i1541"/>
              </w:object>
            </w:r>
            <w:r>
              <w:rPr>
                <w:rFonts w:ascii="Calibri" w:hAnsi="Calibri" w:cs="Calibri"/>
                <w:bCs/>
                <w:lang w:eastAsia="cs-CZ"/>
              </w:rPr>
              <w:t xml:space="preserve">     8  </w:t>
            </w:r>
            <w:r w:rsidR="003A6473" w:rsidRPr="00722B4D">
              <w:rPr>
                <w:rFonts w:ascii="Calibri" w:hAnsi="Calibri" w:cs="Calibri"/>
                <w:bCs/>
                <w:lang w:eastAsia="zh-CN"/>
              </w:rPr>
              <w:object w:dxaOrig="225" w:dyaOrig="225">
                <v:shape id="_x0000_i1543" type="#_x0000_t75" style="width:12pt;height:13.8pt" o:ole="">
                  <v:imagedata r:id="rId149" o:title=""/>
                </v:shape>
                <w:control r:id="rId150" w:name="CheckBox112152" w:shapeid="_x0000_i1543"/>
              </w:object>
            </w:r>
          </w:p>
        </w:tc>
        <w:tc>
          <w:tcPr>
            <w:tcW w:w="26" w:type="dxa"/>
            <w:tcBorders>
              <w:left w:val="single" w:sz="4" w:space="0" w:color="000000"/>
            </w:tcBorders>
            <w:shd w:val="clear" w:color="auto" w:fill="auto"/>
            <w:vAlign w:val="center"/>
          </w:tcPr>
          <w:p w:rsidR="0009553E" w:rsidRPr="00722B4D" w:rsidRDefault="0009553E" w:rsidP="00201932">
            <w:pPr>
              <w:snapToGrid w:val="0"/>
              <w:rPr>
                <w:rFonts w:ascii="Calibri" w:hAnsi="Calibri" w:cs="Calibri"/>
                <w:lang w:eastAsia="cs-CZ"/>
              </w:rPr>
            </w:pPr>
          </w:p>
        </w:tc>
      </w:tr>
      <w:tr w:rsidR="0009553E" w:rsidRPr="003C476A" w:rsidTr="00630AE7">
        <w:trPr>
          <w:trHeight w:val="255"/>
        </w:trPr>
        <w:tc>
          <w:tcPr>
            <w:tcW w:w="10489" w:type="dxa"/>
            <w:gridSpan w:val="47"/>
            <w:tcBorders>
              <w:top w:val="single" w:sz="4" w:space="0" w:color="000000"/>
              <w:left w:val="single" w:sz="4" w:space="0" w:color="auto"/>
              <w:bottom w:val="single" w:sz="4" w:space="0" w:color="000000"/>
              <w:right w:val="single" w:sz="4" w:space="0" w:color="auto"/>
            </w:tcBorders>
            <w:shd w:val="clear" w:color="auto" w:fill="auto"/>
            <w:vAlign w:val="center"/>
          </w:tcPr>
          <w:p w:rsidR="0009553E" w:rsidRPr="003C476A" w:rsidRDefault="0009553E" w:rsidP="00201932">
            <w:pPr>
              <w:suppressAutoHyphens w:val="0"/>
              <w:jc w:val="center"/>
              <w:rPr>
                <w:rFonts w:ascii="Calibri" w:hAnsi="Calibri" w:cs="Calibri"/>
                <w:b/>
              </w:rPr>
            </w:pPr>
            <w:r w:rsidRPr="003C476A">
              <w:rPr>
                <w:rFonts w:ascii="Calibri" w:hAnsi="Calibri" w:cs="Calibri"/>
                <w:b/>
                <w:bCs/>
                <w:lang w:eastAsia="cs-CZ"/>
              </w:rPr>
              <w:t>Video monitoring</w:t>
            </w:r>
          </w:p>
        </w:tc>
        <w:tc>
          <w:tcPr>
            <w:tcW w:w="26" w:type="dxa"/>
            <w:tcBorders>
              <w:left w:val="single" w:sz="4" w:space="0" w:color="auto"/>
            </w:tcBorders>
            <w:shd w:val="clear" w:color="auto" w:fill="F2F2F2"/>
            <w:vAlign w:val="center"/>
          </w:tcPr>
          <w:p w:rsidR="0009553E" w:rsidRPr="003C476A" w:rsidRDefault="0009553E" w:rsidP="00201932">
            <w:pPr>
              <w:snapToGrid w:val="0"/>
              <w:jc w:val="center"/>
              <w:rPr>
                <w:rFonts w:ascii="Calibri" w:hAnsi="Calibri" w:cs="Calibri"/>
                <w:b/>
                <w:lang w:eastAsia="cs-CZ"/>
              </w:rPr>
            </w:pPr>
          </w:p>
        </w:tc>
      </w:tr>
      <w:tr w:rsidR="0009553E" w:rsidRPr="00722B4D" w:rsidTr="00201932">
        <w:trPr>
          <w:trHeight w:val="255"/>
        </w:trPr>
        <w:tc>
          <w:tcPr>
            <w:tcW w:w="876" w:type="dxa"/>
            <w:gridSpan w:val="2"/>
            <w:tcBorders>
              <w:top w:val="single" w:sz="4" w:space="0" w:color="000000"/>
              <w:left w:val="single" w:sz="4" w:space="0" w:color="000000"/>
              <w:bottom w:val="single" w:sz="4" w:space="0" w:color="000000"/>
            </w:tcBorders>
            <w:shd w:val="clear" w:color="auto" w:fill="auto"/>
            <w:vAlign w:val="center"/>
          </w:tcPr>
          <w:p w:rsidR="0009553E" w:rsidRPr="00722B4D" w:rsidRDefault="0009553E" w:rsidP="00201932">
            <w:pPr>
              <w:suppressAutoHyphens w:val="0"/>
              <w:ind w:left="167"/>
              <w:rPr>
                <w:rFonts w:ascii="Calibri" w:hAnsi="Calibri" w:cs="Calibri"/>
                <w:lang w:eastAsia="cs-CZ"/>
              </w:rPr>
            </w:pPr>
            <w:r>
              <w:rPr>
                <w:rFonts w:ascii="Calibri" w:hAnsi="Calibri" w:cs="Calibri"/>
                <w:lang w:eastAsia="cs-CZ"/>
              </w:rPr>
              <w:t>přístup</w:t>
            </w:r>
          </w:p>
        </w:tc>
        <w:tc>
          <w:tcPr>
            <w:tcW w:w="426" w:type="dxa"/>
            <w:tcBorders>
              <w:top w:val="single" w:sz="4" w:space="0" w:color="000000"/>
              <w:left w:val="single" w:sz="4" w:space="0" w:color="000000"/>
              <w:bottom w:val="single" w:sz="4" w:space="0" w:color="000000"/>
            </w:tcBorders>
            <w:shd w:val="clear" w:color="auto" w:fill="auto"/>
            <w:vAlign w:val="center"/>
          </w:tcPr>
          <w:p w:rsidR="0009553E" w:rsidRPr="00722B4D" w:rsidRDefault="003A6473" w:rsidP="00201932">
            <w:pPr>
              <w:suppressAutoHyphens w:val="0"/>
              <w:jc w:val="center"/>
              <w:rPr>
                <w:rFonts w:ascii="Calibri" w:hAnsi="Calibri" w:cs="Calibri"/>
              </w:rPr>
            </w:pPr>
            <w:r w:rsidRPr="00722B4D">
              <w:rPr>
                <w:rFonts w:ascii="Calibri" w:hAnsi="Calibri" w:cs="Calibri"/>
                <w:bCs/>
                <w:lang w:eastAsia="zh-CN"/>
              </w:rPr>
              <w:object w:dxaOrig="225" w:dyaOrig="225">
                <v:shape id="_x0000_i1545" type="#_x0000_t75" style="width:12pt;height:13.8pt" o:ole="">
                  <v:imagedata r:id="rId151" o:title=""/>
                </v:shape>
                <w:control r:id="rId152" w:name="CheckBox11113" w:shapeid="_x0000_i1545"/>
              </w:object>
            </w:r>
          </w:p>
        </w:tc>
        <w:tc>
          <w:tcPr>
            <w:tcW w:w="567" w:type="dxa"/>
            <w:gridSpan w:val="3"/>
            <w:tcBorders>
              <w:top w:val="single" w:sz="4" w:space="0" w:color="000000"/>
              <w:left w:val="single" w:sz="4" w:space="0" w:color="000000"/>
              <w:bottom w:val="single" w:sz="4" w:space="0" w:color="000000"/>
            </w:tcBorders>
            <w:shd w:val="clear" w:color="auto" w:fill="auto"/>
            <w:vAlign w:val="center"/>
          </w:tcPr>
          <w:p w:rsidR="0009553E" w:rsidRPr="00722B4D" w:rsidRDefault="0009553E" w:rsidP="00201932">
            <w:pPr>
              <w:suppressAutoHyphens w:val="0"/>
              <w:rPr>
                <w:rFonts w:ascii="Calibri" w:hAnsi="Calibri" w:cs="Calibri"/>
              </w:rPr>
            </w:pPr>
            <w:r>
              <w:rPr>
                <w:rFonts w:ascii="Calibri" w:hAnsi="Calibri" w:cs="Calibri"/>
                <w:lang w:eastAsia="cs-CZ"/>
              </w:rPr>
              <w:t xml:space="preserve"> ANO</w:t>
            </w:r>
          </w:p>
        </w:tc>
        <w:tc>
          <w:tcPr>
            <w:tcW w:w="396" w:type="dxa"/>
            <w:gridSpan w:val="3"/>
            <w:tcBorders>
              <w:top w:val="single" w:sz="4" w:space="0" w:color="000000"/>
              <w:left w:val="single" w:sz="4" w:space="0" w:color="000000"/>
              <w:bottom w:val="single" w:sz="4" w:space="0" w:color="000000"/>
            </w:tcBorders>
            <w:shd w:val="clear" w:color="auto" w:fill="auto"/>
            <w:vAlign w:val="center"/>
          </w:tcPr>
          <w:p w:rsidR="0009553E" w:rsidRPr="00722B4D" w:rsidRDefault="003A6473" w:rsidP="00201932">
            <w:pPr>
              <w:suppressAutoHyphens w:val="0"/>
              <w:jc w:val="center"/>
              <w:rPr>
                <w:rFonts w:ascii="Calibri" w:hAnsi="Calibri" w:cs="Calibri"/>
              </w:rPr>
            </w:pPr>
            <w:r w:rsidRPr="00722B4D">
              <w:rPr>
                <w:rFonts w:ascii="Calibri" w:hAnsi="Calibri" w:cs="Calibri"/>
                <w:bCs/>
                <w:lang w:eastAsia="zh-CN"/>
              </w:rPr>
              <w:object w:dxaOrig="225" w:dyaOrig="225">
                <v:shape id="_x0000_i1547" type="#_x0000_t75" style="width:12pt;height:13.8pt" o:ole="">
                  <v:imagedata r:id="rId153" o:title=""/>
                </v:shape>
                <w:control r:id="rId154" w:name="CheckBox11213" w:shapeid="_x0000_i1547"/>
              </w:object>
            </w:r>
          </w:p>
        </w:tc>
        <w:tc>
          <w:tcPr>
            <w:tcW w:w="563" w:type="dxa"/>
            <w:gridSpan w:val="4"/>
            <w:tcBorders>
              <w:top w:val="single" w:sz="4" w:space="0" w:color="000000"/>
              <w:left w:val="single" w:sz="4" w:space="0" w:color="000000"/>
              <w:bottom w:val="single" w:sz="4" w:space="0" w:color="000000"/>
            </w:tcBorders>
            <w:shd w:val="clear" w:color="auto" w:fill="auto"/>
            <w:vAlign w:val="center"/>
          </w:tcPr>
          <w:p w:rsidR="0009553E" w:rsidRPr="00722B4D" w:rsidRDefault="0009553E" w:rsidP="00201932">
            <w:pPr>
              <w:suppressAutoHyphens w:val="0"/>
              <w:rPr>
                <w:rFonts w:ascii="Calibri" w:hAnsi="Calibri" w:cs="Calibri"/>
              </w:rPr>
            </w:pPr>
            <w:r>
              <w:rPr>
                <w:rFonts w:ascii="Calibri" w:hAnsi="Calibri" w:cs="Calibri"/>
                <w:lang w:eastAsia="cs-CZ"/>
              </w:rPr>
              <w:t xml:space="preserve"> </w:t>
            </w:r>
            <w:r w:rsidRPr="00722B4D">
              <w:rPr>
                <w:rFonts w:ascii="Calibri" w:hAnsi="Calibri" w:cs="Calibri"/>
                <w:lang w:eastAsia="cs-CZ"/>
              </w:rPr>
              <w:t>N</w:t>
            </w:r>
            <w:r>
              <w:rPr>
                <w:rFonts w:ascii="Calibri" w:hAnsi="Calibri" w:cs="Calibri"/>
                <w:lang w:eastAsia="cs-CZ"/>
              </w:rPr>
              <w:t>E</w:t>
            </w:r>
          </w:p>
        </w:tc>
        <w:tc>
          <w:tcPr>
            <w:tcW w:w="875" w:type="dxa"/>
            <w:gridSpan w:val="6"/>
            <w:tcBorders>
              <w:top w:val="single" w:sz="4" w:space="0" w:color="000000"/>
              <w:left w:val="single" w:sz="4" w:space="0" w:color="000000"/>
              <w:bottom w:val="single" w:sz="4" w:space="0" w:color="000000"/>
            </w:tcBorders>
            <w:shd w:val="clear" w:color="auto" w:fill="auto"/>
            <w:vAlign w:val="center"/>
          </w:tcPr>
          <w:p w:rsidR="0009553E" w:rsidRPr="00722B4D" w:rsidRDefault="0009553E" w:rsidP="00201932">
            <w:pPr>
              <w:suppressAutoHyphens w:val="0"/>
              <w:rPr>
                <w:rFonts w:ascii="Calibri" w:hAnsi="Calibri" w:cs="Calibri"/>
              </w:rPr>
            </w:pPr>
            <w:r w:rsidRPr="00722B4D">
              <w:rPr>
                <w:rFonts w:ascii="Calibri" w:hAnsi="Calibri" w:cs="Calibri"/>
                <w:lang w:eastAsia="cs-CZ"/>
              </w:rPr>
              <w:t>IP adresa</w:t>
            </w:r>
          </w:p>
        </w:tc>
        <w:tc>
          <w:tcPr>
            <w:tcW w:w="2388" w:type="dxa"/>
            <w:gridSpan w:val="9"/>
            <w:tcBorders>
              <w:top w:val="single" w:sz="4" w:space="0" w:color="000000"/>
              <w:left w:val="single" w:sz="4" w:space="0" w:color="000000"/>
              <w:bottom w:val="single" w:sz="4" w:space="0" w:color="000000"/>
            </w:tcBorders>
            <w:shd w:val="clear" w:color="auto" w:fill="auto"/>
            <w:vAlign w:val="center"/>
          </w:tcPr>
          <w:p w:rsidR="0009553E" w:rsidRPr="00722B4D" w:rsidRDefault="0009553E" w:rsidP="00201932">
            <w:pPr>
              <w:suppressAutoHyphens w:val="0"/>
              <w:rPr>
                <w:rFonts w:ascii="Calibri" w:hAnsi="Calibri" w:cs="Calibri"/>
              </w:rPr>
            </w:pPr>
          </w:p>
        </w:tc>
        <w:tc>
          <w:tcPr>
            <w:tcW w:w="1166" w:type="dxa"/>
            <w:gridSpan w:val="5"/>
            <w:tcBorders>
              <w:top w:val="single" w:sz="4" w:space="0" w:color="000000"/>
              <w:left w:val="single" w:sz="4" w:space="0" w:color="000000"/>
              <w:bottom w:val="single" w:sz="4" w:space="0" w:color="000000"/>
            </w:tcBorders>
            <w:shd w:val="clear" w:color="auto" w:fill="auto"/>
            <w:vAlign w:val="center"/>
          </w:tcPr>
          <w:p w:rsidR="0009553E" w:rsidRPr="00722B4D" w:rsidRDefault="0009553E" w:rsidP="00201932">
            <w:pPr>
              <w:suppressAutoHyphens w:val="0"/>
              <w:rPr>
                <w:rFonts w:ascii="Calibri" w:hAnsi="Calibri" w:cs="Calibri"/>
                <w:lang w:eastAsia="cs-CZ"/>
              </w:rPr>
            </w:pPr>
            <w:r>
              <w:rPr>
                <w:rFonts w:ascii="Calibri" w:hAnsi="Calibri" w:cs="Calibri"/>
                <w:lang w:eastAsia="cs-CZ"/>
              </w:rPr>
              <w:t xml:space="preserve">  Jméno</w:t>
            </w:r>
          </w:p>
        </w:tc>
        <w:tc>
          <w:tcPr>
            <w:tcW w:w="1256" w:type="dxa"/>
            <w:gridSpan w:val="8"/>
            <w:tcBorders>
              <w:top w:val="single" w:sz="4" w:space="0" w:color="000000"/>
              <w:left w:val="single" w:sz="4" w:space="0" w:color="000000"/>
              <w:bottom w:val="single" w:sz="4" w:space="0" w:color="000000"/>
            </w:tcBorders>
            <w:shd w:val="clear" w:color="auto" w:fill="auto"/>
            <w:vAlign w:val="center"/>
          </w:tcPr>
          <w:p w:rsidR="0009553E" w:rsidRPr="00722B4D" w:rsidRDefault="0009553E" w:rsidP="00201932">
            <w:pPr>
              <w:suppressAutoHyphens w:val="0"/>
              <w:rPr>
                <w:rFonts w:ascii="Calibri" w:hAnsi="Calibri" w:cs="Calibri"/>
                <w:lang w:eastAsia="cs-CZ"/>
              </w:rPr>
            </w:pPr>
          </w:p>
        </w:tc>
        <w:tc>
          <w:tcPr>
            <w:tcW w:w="576" w:type="dxa"/>
            <w:gridSpan w:val="2"/>
            <w:tcBorders>
              <w:top w:val="single" w:sz="4" w:space="0" w:color="000000"/>
              <w:left w:val="single" w:sz="4" w:space="0" w:color="000000"/>
              <w:bottom w:val="single" w:sz="4" w:space="0" w:color="000000"/>
            </w:tcBorders>
            <w:shd w:val="clear" w:color="auto" w:fill="auto"/>
            <w:vAlign w:val="center"/>
          </w:tcPr>
          <w:p w:rsidR="0009553E" w:rsidRPr="00722B4D" w:rsidRDefault="0009553E" w:rsidP="00201932">
            <w:pPr>
              <w:suppressAutoHyphens w:val="0"/>
              <w:rPr>
                <w:rFonts w:ascii="Calibri" w:hAnsi="Calibri" w:cs="Calibri"/>
                <w:lang w:eastAsia="cs-CZ"/>
              </w:rPr>
            </w:pPr>
            <w:r>
              <w:rPr>
                <w:rFonts w:ascii="Calibri" w:hAnsi="Calibri" w:cs="Calibri"/>
                <w:lang w:eastAsia="cs-CZ"/>
              </w:rPr>
              <w:t xml:space="preserve"> Heslo</w:t>
            </w:r>
          </w:p>
        </w:tc>
        <w:tc>
          <w:tcPr>
            <w:tcW w:w="1400" w:type="dxa"/>
            <w:gridSpan w:val="4"/>
            <w:tcBorders>
              <w:top w:val="single" w:sz="4" w:space="0" w:color="000000"/>
              <w:left w:val="single" w:sz="4" w:space="0" w:color="000000"/>
              <w:bottom w:val="single" w:sz="4" w:space="0" w:color="000000"/>
            </w:tcBorders>
            <w:shd w:val="clear" w:color="auto" w:fill="auto"/>
            <w:vAlign w:val="center"/>
          </w:tcPr>
          <w:p w:rsidR="0009553E" w:rsidRPr="00722B4D" w:rsidRDefault="0009553E" w:rsidP="00201932">
            <w:pPr>
              <w:suppressAutoHyphens w:val="0"/>
              <w:rPr>
                <w:rFonts w:ascii="Calibri" w:hAnsi="Calibri" w:cs="Calibri"/>
                <w:lang w:eastAsia="cs-CZ"/>
              </w:rPr>
            </w:pPr>
          </w:p>
        </w:tc>
        <w:tc>
          <w:tcPr>
            <w:tcW w:w="26" w:type="dxa"/>
            <w:tcBorders>
              <w:left w:val="single" w:sz="4" w:space="0" w:color="000000"/>
            </w:tcBorders>
            <w:shd w:val="clear" w:color="auto" w:fill="auto"/>
            <w:vAlign w:val="center"/>
          </w:tcPr>
          <w:p w:rsidR="0009553E" w:rsidRPr="00722B4D" w:rsidRDefault="0009553E" w:rsidP="00201932">
            <w:pPr>
              <w:snapToGrid w:val="0"/>
              <w:rPr>
                <w:rFonts w:ascii="Calibri" w:hAnsi="Calibri" w:cs="Calibri"/>
                <w:lang w:eastAsia="cs-CZ"/>
              </w:rPr>
            </w:pPr>
          </w:p>
        </w:tc>
      </w:tr>
      <w:tr w:rsidR="0009553E" w:rsidRPr="00722B4D" w:rsidTr="00201932">
        <w:trPr>
          <w:trHeight w:val="255"/>
        </w:trPr>
        <w:tc>
          <w:tcPr>
            <w:tcW w:w="10489" w:type="dxa"/>
            <w:gridSpan w:val="47"/>
            <w:tcBorders>
              <w:top w:val="single" w:sz="4" w:space="0" w:color="000000"/>
              <w:bottom w:val="single" w:sz="4" w:space="0" w:color="000000"/>
            </w:tcBorders>
            <w:shd w:val="clear" w:color="auto" w:fill="auto"/>
            <w:vAlign w:val="center"/>
          </w:tcPr>
          <w:p w:rsidR="0009553E" w:rsidRPr="00722B4D" w:rsidRDefault="0009553E" w:rsidP="00201932">
            <w:pPr>
              <w:suppressAutoHyphens w:val="0"/>
              <w:rPr>
                <w:rFonts w:ascii="Calibri" w:hAnsi="Calibri" w:cs="Calibri"/>
              </w:rPr>
            </w:pPr>
            <w:r w:rsidRPr="00722B4D">
              <w:rPr>
                <w:rFonts w:ascii="Calibri" w:hAnsi="Calibri" w:cs="Calibri"/>
                <w:lang w:eastAsia="cs-CZ"/>
              </w:rPr>
              <w:t> </w:t>
            </w:r>
          </w:p>
        </w:tc>
        <w:tc>
          <w:tcPr>
            <w:tcW w:w="26" w:type="dxa"/>
            <w:tcBorders>
              <w:left w:val="nil"/>
            </w:tcBorders>
            <w:shd w:val="clear" w:color="auto" w:fill="auto"/>
            <w:vAlign w:val="center"/>
          </w:tcPr>
          <w:p w:rsidR="0009553E" w:rsidRPr="00722B4D" w:rsidRDefault="0009553E" w:rsidP="00201932">
            <w:pPr>
              <w:snapToGrid w:val="0"/>
              <w:rPr>
                <w:rFonts w:ascii="Calibri" w:hAnsi="Calibri" w:cs="Calibri"/>
                <w:lang w:eastAsia="cs-CZ"/>
              </w:rPr>
            </w:pPr>
          </w:p>
        </w:tc>
      </w:tr>
      <w:tr w:rsidR="0009553E" w:rsidRPr="003C476A" w:rsidTr="00201932">
        <w:trPr>
          <w:trHeight w:val="255"/>
        </w:trPr>
        <w:tc>
          <w:tcPr>
            <w:tcW w:w="5219" w:type="dxa"/>
            <w:gridSpan w:val="24"/>
            <w:tcBorders>
              <w:top w:val="single" w:sz="4" w:space="0" w:color="000000"/>
              <w:left w:val="single" w:sz="4" w:space="0" w:color="000000"/>
              <w:bottom w:val="single" w:sz="4" w:space="0" w:color="000000"/>
            </w:tcBorders>
            <w:shd w:val="clear" w:color="auto" w:fill="F2F2F2"/>
            <w:vAlign w:val="center"/>
          </w:tcPr>
          <w:p w:rsidR="0009553E" w:rsidRPr="003C476A" w:rsidRDefault="0009553E" w:rsidP="00201932">
            <w:pPr>
              <w:suppressAutoHyphens w:val="0"/>
              <w:jc w:val="center"/>
              <w:rPr>
                <w:rFonts w:ascii="Calibri" w:hAnsi="Calibri" w:cs="Calibri"/>
                <w:b/>
              </w:rPr>
            </w:pPr>
            <w:r w:rsidRPr="003C476A">
              <w:rPr>
                <w:rFonts w:ascii="Calibri" w:hAnsi="Calibri" w:cs="Calibri"/>
                <w:b/>
                <w:bCs/>
                <w:lang w:eastAsia="cs-CZ"/>
              </w:rPr>
              <w:t xml:space="preserve">Doba střežení </w:t>
            </w:r>
          </w:p>
        </w:tc>
        <w:tc>
          <w:tcPr>
            <w:tcW w:w="5270" w:type="dxa"/>
            <w:gridSpan w:val="23"/>
            <w:tcBorders>
              <w:top w:val="single" w:sz="4" w:space="0" w:color="000000"/>
              <w:left w:val="single" w:sz="4" w:space="0" w:color="000000"/>
              <w:bottom w:val="single" w:sz="4" w:space="0" w:color="000000"/>
            </w:tcBorders>
            <w:shd w:val="clear" w:color="auto" w:fill="F2F2F2"/>
            <w:vAlign w:val="center"/>
          </w:tcPr>
          <w:p w:rsidR="0009553E" w:rsidRPr="003C476A" w:rsidRDefault="0009553E" w:rsidP="00201932">
            <w:pPr>
              <w:suppressAutoHyphens w:val="0"/>
              <w:jc w:val="center"/>
              <w:rPr>
                <w:rFonts w:ascii="Calibri" w:hAnsi="Calibri" w:cs="Calibri"/>
                <w:b/>
              </w:rPr>
            </w:pPr>
            <w:r w:rsidRPr="003C476A">
              <w:rPr>
                <w:rFonts w:ascii="Calibri" w:hAnsi="Calibri" w:cs="Calibri"/>
                <w:b/>
                <w:bCs/>
                <w:lang w:eastAsia="cs-CZ"/>
              </w:rPr>
              <w:t>Provozní doba</w:t>
            </w:r>
          </w:p>
        </w:tc>
        <w:tc>
          <w:tcPr>
            <w:tcW w:w="26" w:type="dxa"/>
            <w:tcBorders>
              <w:left w:val="single" w:sz="4" w:space="0" w:color="000000"/>
            </w:tcBorders>
            <w:shd w:val="clear" w:color="auto" w:fill="F2F2F2"/>
            <w:vAlign w:val="center"/>
          </w:tcPr>
          <w:p w:rsidR="0009553E" w:rsidRPr="003C476A" w:rsidRDefault="0009553E" w:rsidP="00201932">
            <w:pPr>
              <w:snapToGrid w:val="0"/>
              <w:rPr>
                <w:rFonts w:ascii="Calibri" w:hAnsi="Calibri" w:cs="Calibri"/>
                <w:b/>
                <w:bCs/>
                <w:lang w:eastAsia="cs-CZ"/>
              </w:rPr>
            </w:pPr>
          </w:p>
        </w:tc>
      </w:tr>
      <w:tr w:rsidR="0009553E" w:rsidRPr="00722B4D" w:rsidTr="00201932">
        <w:trPr>
          <w:trHeight w:val="255"/>
        </w:trPr>
        <w:tc>
          <w:tcPr>
            <w:tcW w:w="2442" w:type="dxa"/>
            <w:gridSpan w:val="12"/>
            <w:tcBorders>
              <w:top w:val="single" w:sz="4" w:space="0" w:color="000000"/>
              <w:left w:val="single" w:sz="4" w:space="0" w:color="000000"/>
              <w:bottom w:val="single" w:sz="4" w:space="0" w:color="000000"/>
            </w:tcBorders>
            <w:shd w:val="clear" w:color="auto" w:fill="F2F2F2"/>
            <w:vAlign w:val="center"/>
          </w:tcPr>
          <w:p w:rsidR="0009553E" w:rsidRPr="00722B4D" w:rsidRDefault="0009553E" w:rsidP="00201932">
            <w:pPr>
              <w:suppressAutoHyphens w:val="0"/>
              <w:jc w:val="center"/>
              <w:rPr>
                <w:rFonts w:ascii="Calibri" w:hAnsi="Calibri" w:cs="Calibri"/>
              </w:rPr>
            </w:pPr>
            <w:r w:rsidRPr="00722B4D">
              <w:rPr>
                <w:rFonts w:ascii="Calibri" w:hAnsi="Calibri" w:cs="Calibri"/>
                <w:lang w:eastAsia="cs-CZ"/>
              </w:rPr>
              <w:t>Dny</w:t>
            </w:r>
          </w:p>
        </w:tc>
        <w:tc>
          <w:tcPr>
            <w:tcW w:w="1392" w:type="dxa"/>
            <w:gridSpan w:val="8"/>
            <w:tcBorders>
              <w:left w:val="single" w:sz="4" w:space="0" w:color="000000"/>
              <w:bottom w:val="single" w:sz="4" w:space="0" w:color="000000"/>
            </w:tcBorders>
            <w:shd w:val="clear" w:color="auto" w:fill="F2F2F2"/>
            <w:vAlign w:val="center"/>
          </w:tcPr>
          <w:p w:rsidR="0009553E" w:rsidRPr="00722B4D" w:rsidRDefault="0009553E" w:rsidP="00201932">
            <w:pPr>
              <w:suppressAutoHyphens w:val="0"/>
              <w:jc w:val="center"/>
              <w:rPr>
                <w:rFonts w:ascii="Calibri" w:hAnsi="Calibri" w:cs="Calibri"/>
              </w:rPr>
            </w:pPr>
            <w:r w:rsidRPr="00722B4D">
              <w:rPr>
                <w:rFonts w:ascii="Calibri" w:hAnsi="Calibri" w:cs="Calibri"/>
                <w:lang w:eastAsia="cs-CZ"/>
              </w:rPr>
              <w:t xml:space="preserve">Od </w:t>
            </w:r>
          </w:p>
        </w:tc>
        <w:tc>
          <w:tcPr>
            <w:tcW w:w="1385" w:type="dxa"/>
            <w:gridSpan w:val="4"/>
            <w:tcBorders>
              <w:left w:val="single" w:sz="4" w:space="0" w:color="000000"/>
              <w:bottom w:val="single" w:sz="4" w:space="0" w:color="000000"/>
            </w:tcBorders>
            <w:shd w:val="clear" w:color="auto" w:fill="F2F2F2"/>
            <w:vAlign w:val="center"/>
          </w:tcPr>
          <w:p w:rsidR="0009553E" w:rsidRPr="00722B4D" w:rsidRDefault="0009553E" w:rsidP="00201932">
            <w:pPr>
              <w:suppressAutoHyphens w:val="0"/>
              <w:jc w:val="center"/>
              <w:rPr>
                <w:rFonts w:ascii="Calibri" w:hAnsi="Calibri" w:cs="Calibri"/>
              </w:rPr>
            </w:pPr>
            <w:r w:rsidRPr="00722B4D">
              <w:rPr>
                <w:rFonts w:ascii="Calibri" w:hAnsi="Calibri" w:cs="Calibri"/>
                <w:lang w:eastAsia="cs-CZ"/>
              </w:rPr>
              <w:t>Do</w:t>
            </w:r>
          </w:p>
        </w:tc>
        <w:tc>
          <w:tcPr>
            <w:tcW w:w="1091" w:type="dxa"/>
            <w:gridSpan w:val="5"/>
            <w:tcBorders>
              <w:left w:val="single" w:sz="4" w:space="0" w:color="000000"/>
              <w:bottom w:val="single" w:sz="4" w:space="0" w:color="000000"/>
            </w:tcBorders>
            <w:shd w:val="clear" w:color="auto" w:fill="F2F2F2"/>
            <w:vAlign w:val="center"/>
          </w:tcPr>
          <w:p w:rsidR="0009553E" w:rsidRPr="00722B4D" w:rsidRDefault="0009553E" w:rsidP="00201932">
            <w:pPr>
              <w:suppressAutoHyphens w:val="0"/>
              <w:rPr>
                <w:rFonts w:ascii="Calibri" w:hAnsi="Calibri" w:cs="Calibri"/>
              </w:rPr>
            </w:pPr>
            <w:r w:rsidRPr="00722B4D">
              <w:rPr>
                <w:rFonts w:ascii="Calibri" w:hAnsi="Calibri" w:cs="Calibri"/>
                <w:lang w:eastAsia="cs-CZ"/>
              </w:rPr>
              <w:t> </w:t>
            </w:r>
          </w:p>
        </w:tc>
        <w:tc>
          <w:tcPr>
            <w:tcW w:w="2031" w:type="dxa"/>
            <w:gridSpan w:val="11"/>
            <w:tcBorders>
              <w:left w:val="single" w:sz="4" w:space="0" w:color="000000"/>
              <w:bottom w:val="single" w:sz="4" w:space="0" w:color="000000"/>
            </w:tcBorders>
            <w:shd w:val="clear" w:color="auto" w:fill="F2F2F2"/>
            <w:vAlign w:val="center"/>
          </w:tcPr>
          <w:p w:rsidR="0009553E" w:rsidRPr="00722B4D" w:rsidRDefault="0009553E" w:rsidP="00201932">
            <w:pPr>
              <w:suppressAutoHyphens w:val="0"/>
              <w:jc w:val="center"/>
              <w:rPr>
                <w:rFonts w:ascii="Calibri" w:hAnsi="Calibri" w:cs="Calibri"/>
              </w:rPr>
            </w:pPr>
            <w:r w:rsidRPr="00722B4D">
              <w:rPr>
                <w:rFonts w:ascii="Calibri" w:hAnsi="Calibri" w:cs="Calibri"/>
                <w:lang w:eastAsia="cs-CZ"/>
              </w:rPr>
              <w:t>Od</w:t>
            </w:r>
          </w:p>
        </w:tc>
        <w:tc>
          <w:tcPr>
            <w:tcW w:w="2148" w:type="dxa"/>
            <w:gridSpan w:val="7"/>
            <w:tcBorders>
              <w:left w:val="single" w:sz="4" w:space="0" w:color="000000"/>
              <w:bottom w:val="single" w:sz="4" w:space="0" w:color="000000"/>
            </w:tcBorders>
            <w:shd w:val="clear" w:color="auto" w:fill="F2F2F2"/>
            <w:vAlign w:val="center"/>
          </w:tcPr>
          <w:p w:rsidR="0009553E" w:rsidRPr="00722B4D" w:rsidRDefault="0009553E" w:rsidP="00201932">
            <w:pPr>
              <w:suppressAutoHyphens w:val="0"/>
              <w:jc w:val="center"/>
              <w:rPr>
                <w:rFonts w:ascii="Calibri" w:hAnsi="Calibri" w:cs="Calibri"/>
              </w:rPr>
            </w:pPr>
            <w:r w:rsidRPr="00722B4D">
              <w:rPr>
                <w:rFonts w:ascii="Calibri" w:hAnsi="Calibri" w:cs="Calibri"/>
                <w:lang w:eastAsia="cs-CZ"/>
              </w:rPr>
              <w:t>Do</w:t>
            </w:r>
          </w:p>
        </w:tc>
        <w:tc>
          <w:tcPr>
            <w:tcW w:w="26" w:type="dxa"/>
            <w:tcBorders>
              <w:left w:val="single" w:sz="4" w:space="0" w:color="000000"/>
            </w:tcBorders>
            <w:shd w:val="clear" w:color="auto" w:fill="auto"/>
            <w:vAlign w:val="center"/>
          </w:tcPr>
          <w:p w:rsidR="0009553E" w:rsidRPr="00722B4D" w:rsidRDefault="0009553E" w:rsidP="00201932">
            <w:pPr>
              <w:snapToGrid w:val="0"/>
              <w:rPr>
                <w:rFonts w:ascii="Calibri" w:hAnsi="Calibri" w:cs="Calibri"/>
                <w:lang w:eastAsia="cs-CZ"/>
              </w:rPr>
            </w:pPr>
          </w:p>
        </w:tc>
      </w:tr>
      <w:tr w:rsidR="0009553E" w:rsidRPr="00722B4D" w:rsidTr="00223B21">
        <w:trPr>
          <w:trHeight w:val="255"/>
        </w:trPr>
        <w:tc>
          <w:tcPr>
            <w:tcW w:w="2442" w:type="dxa"/>
            <w:gridSpan w:val="12"/>
            <w:tcBorders>
              <w:top w:val="single" w:sz="4" w:space="0" w:color="000000"/>
              <w:left w:val="single" w:sz="4" w:space="0" w:color="000000"/>
              <w:bottom w:val="single" w:sz="4" w:space="0" w:color="000000"/>
            </w:tcBorders>
            <w:shd w:val="clear" w:color="auto" w:fill="F2F2F2"/>
            <w:vAlign w:val="center"/>
          </w:tcPr>
          <w:p w:rsidR="0009553E" w:rsidRPr="00722B4D" w:rsidRDefault="0009553E" w:rsidP="00201932">
            <w:pPr>
              <w:suppressAutoHyphens w:val="0"/>
              <w:rPr>
                <w:rFonts w:ascii="Calibri" w:hAnsi="Calibri" w:cs="Calibri"/>
              </w:rPr>
            </w:pPr>
            <w:r>
              <w:rPr>
                <w:rFonts w:ascii="Calibri" w:hAnsi="Calibri" w:cs="Calibri"/>
                <w:lang w:eastAsia="cs-CZ"/>
              </w:rPr>
              <w:t>p</w:t>
            </w:r>
            <w:r w:rsidRPr="00722B4D">
              <w:rPr>
                <w:rFonts w:ascii="Calibri" w:hAnsi="Calibri" w:cs="Calibri"/>
                <w:lang w:eastAsia="cs-CZ"/>
              </w:rPr>
              <w:t xml:space="preserve">ondělí – </w:t>
            </w:r>
            <w:r>
              <w:rPr>
                <w:rFonts w:ascii="Calibri" w:hAnsi="Calibri" w:cs="Calibri"/>
                <w:lang w:eastAsia="cs-CZ"/>
              </w:rPr>
              <w:t>p</w:t>
            </w:r>
            <w:r w:rsidRPr="00722B4D">
              <w:rPr>
                <w:rFonts w:ascii="Calibri" w:hAnsi="Calibri" w:cs="Calibri"/>
                <w:lang w:eastAsia="cs-CZ"/>
              </w:rPr>
              <w:t>átek</w:t>
            </w:r>
          </w:p>
        </w:tc>
        <w:tc>
          <w:tcPr>
            <w:tcW w:w="1392" w:type="dxa"/>
            <w:gridSpan w:val="8"/>
            <w:tcBorders>
              <w:left w:val="single" w:sz="4" w:space="0" w:color="000000"/>
              <w:bottom w:val="single" w:sz="4" w:space="0" w:color="000000"/>
            </w:tcBorders>
            <w:shd w:val="clear" w:color="auto" w:fill="auto"/>
            <w:vAlign w:val="center"/>
          </w:tcPr>
          <w:p w:rsidR="0009553E" w:rsidRPr="00722B4D" w:rsidRDefault="0009553E" w:rsidP="00201932">
            <w:pPr>
              <w:suppressAutoHyphens w:val="0"/>
              <w:jc w:val="center"/>
              <w:rPr>
                <w:rFonts w:ascii="Calibri" w:hAnsi="Calibri" w:cs="Calibri"/>
              </w:rPr>
            </w:pPr>
            <w:r>
              <w:rPr>
                <w:rFonts w:ascii="Calibri" w:hAnsi="Calibri" w:cs="Calibri"/>
              </w:rPr>
              <w:t>00:00</w:t>
            </w:r>
          </w:p>
        </w:tc>
        <w:tc>
          <w:tcPr>
            <w:tcW w:w="1385" w:type="dxa"/>
            <w:gridSpan w:val="4"/>
            <w:tcBorders>
              <w:left w:val="single" w:sz="4" w:space="0" w:color="000000"/>
              <w:bottom w:val="single" w:sz="4" w:space="0" w:color="000000"/>
            </w:tcBorders>
            <w:shd w:val="clear" w:color="auto" w:fill="auto"/>
            <w:vAlign w:val="center"/>
          </w:tcPr>
          <w:p w:rsidR="0009553E" w:rsidRPr="00722B4D" w:rsidRDefault="0009553E" w:rsidP="00201932">
            <w:pPr>
              <w:suppressAutoHyphens w:val="0"/>
              <w:jc w:val="center"/>
              <w:rPr>
                <w:rFonts w:ascii="Calibri" w:hAnsi="Calibri" w:cs="Calibri"/>
              </w:rPr>
            </w:pPr>
            <w:r>
              <w:rPr>
                <w:rFonts w:ascii="Calibri" w:hAnsi="Calibri" w:cs="Calibri"/>
              </w:rPr>
              <w:t>23:59</w:t>
            </w:r>
          </w:p>
        </w:tc>
        <w:tc>
          <w:tcPr>
            <w:tcW w:w="1091" w:type="dxa"/>
            <w:gridSpan w:val="5"/>
            <w:tcBorders>
              <w:left w:val="single" w:sz="4" w:space="0" w:color="000000"/>
              <w:bottom w:val="single" w:sz="4" w:space="0" w:color="000000"/>
            </w:tcBorders>
            <w:shd w:val="clear" w:color="auto" w:fill="auto"/>
            <w:vAlign w:val="center"/>
          </w:tcPr>
          <w:p w:rsidR="0009553E" w:rsidRPr="00722B4D" w:rsidRDefault="0009553E" w:rsidP="00201932">
            <w:pPr>
              <w:suppressAutoHyphens w:val="0"/>
              <w:rPr>
                <w:rFonts w:ascii="Calibri" w:hAnsi="Calibri" w:cs="Calibri"/>
              </w:rPr>
            </w:pPr>
            <w:r w:rsidRPr="00722B4D">
              <w:rPr>
                <w:rFonts w:ascii="Calibri" w:hAnsi="Calibri" w:cs="Calibri"/>
                <w:lang w:eastAsia="cs-CZ"/>
              </w:rPr>
              <w:t xml:space="preserve">pondělí </w:t>
            </w:r>
          </w:p>
        </w:tc>
        <w:tc>
          <w:tcPr>
            <w:tcW w:w="2031" w:type="dxa"/>
            <w:gridSpan w:val="11"/>
            <w:tcBorders>
              <w:left w:val="single" w:sz="4" w:space="0" w:color="000000"/>
              <w:bottom w:val="single" w:sz="4" w:space="0" w:color="000000"/>
            </w:tcBorders>
            <w:shd w:val="clear" w:color="auto" w:fill="auto"/>
            <w:vAlign w:val="center"/>
          </w:tcPr>
          <w:p w:rsidR="0009553E" w:rsidRPr="00722B4D" w:rsidRDefault="0092206B" w:rsidP="0092206B">
            <w:pPr>
              <w:suppressAutoHyphens w:val="0"/>
              <w:jc w:val="center"/>
              <w:rPr>
                <w:rFonts w:ascii="Calibri" w:hAnsi="Calibri" w:cs="Calibri"/>
              </w:rPr>
            </w:pPr>
            <w:r>
              <w:rPr>
                <w:rFonts w:ascii="Calibri" w:hAnsi="Calibri" w:cs="Calibri"/>
              </w:rPr>
              <w:t>7</w:t>
            </w:r>
            <w:r w:rsidR="00F61D7B">
              <w:rPr>
                <w:rFonts w:ascii="Calibri" w:hAnsi="Calibri" w:cs="Calibri"/>
              </w:rPr>
              <w:t>:00</w:t>
            </w:r>
          </w:p>
        </w:tc>
        <w:tc>
          <w:tcPr>
            <w:tcW w:w="2148" w:type="dxa"/>
            <w:gridSpan w:val="7"/>
            <w:tcBorders>
              <w:left w:val="single" w:sz="4" w:space="0" w:color="000000"/>
              <w:bottom w:val="single" w:sz="4" w:space="0" w:color="000000"/>
            </w:tcBorders>
            <w:shd w:val="clear" w:color="auto" w:fill="auto"/>
            <w:vAlign w:val="center"/>
          </w:tcPr>
          <w:p w:rsidR="0009553E" w:rsidRPr="00722B4D" w:rsidRDefault="0092206B" w:rsidP="00201932">
            <w:pPr>
              <w:suppressAutoHyphens w:val="0"/>
              <w:jc w:val="center"/>
              <w:rPr>
                <w:rFonts w:ascii="Calibri" w:hAnsi="Calibri" w:cs="Calibri"/>
              </w:rPr>
            </w:pPr>
            <w:r>
              <w:rPr>
                <w:rFonts w:ascii="Calibri" w:hAnsi="Calibri" w:cs="Calibri"/>
              </w:rPr>
              <w:t>14:30</w:t>
            </w:r>
          </w:p>
        </w:tc>
        <w:tc>
          <w:tcPr>
            <w:tcW w:w="26" w:type="dxa"/>
            <w:tcBorders>
              <w:left w:val="single" w:sz="4" w:space="0" w:color="000000"/>
            </w:tcBorders>
            <w:shd w:val="clear" w:color="auto" w:fill="auto"/>
            <w:vAlign w:val="center"/>
          </w:tcPr>
          <w:p w:rsidR="0009553E" w:rsidRPr="00722B4D" w:rsidRDefault="0009553E" w:rsidP="00201932">
            <w:pPr>
              <w:snapToGrid w:val="0"/>
              <w:rPr>
                <w:rFonts w:ascii="Calibri" w:hAnsi="Calibri" w:cs="Calibri"/>
                <w:lang w:eastAsia="cs-CZ"/>
              </w:rPr>
            </w:pPr>
          </w:p>
        </w:tc>
      </w:tr>
      <w:tr w:rsidR="0092206B" w:rsidRPr="00722B4D" w:rsidTr="00223B21">
        <w:trPr>
          <w:trHeight w:val="255"/>
        </w:trPr>
        <w:tc>
          <w:tcPr>
            <w:tcW w:w="2442" w:type="dxa"/>
            <w:gridSpan w:val="12"/>
            <w:tcBorders>
              <w:top w:val="single" w:sz="4" w:space="0" w:color="000000"/>
              <w:left w:val="single" w:sz="4" w:space="0" w:color="000000"/>
              <w:bottom w:val="single" w:sz="4" w:space="0" w:color="000000"/>
            </w:tcBorders>
            <w:shd w:val="clear" w:color="auto" w:fill="F2F2F2"/>
            <w:vAlign w:val="center"/>
          </w:tcPr>
          <w:p w:rsidR="0092206B" w:rsidRPr="00722B4D" w:rsidRDefault="0092206B" w:rsidP="00201932">
            <w:pPr>
              <w:suppressAutoHyphens w:val="0"/>
              <w:rPr>
                <w:rFonts w:ascii="Calibri" w:hAnsi="Calibri" w:cs="Calibri"/>
              </w:rPr>
            </w:pPr>
            <w:r w:rsidRPr="00722B4D">
              <w:rPr>
                <w:rFonts w:ascii="Calibri" w:hAnsi="Calibri" w:cs="Calibri"/>
                <w:lang w:eastAsia="cs-CZ"/>
              </w:rPr>
              <w:t>sobota</w:t>
            </w:r>
          </w:p>
        </w:tc>
        <w:tc>
          <w:tcPr>
            <w:tcW w:w="1392" w:type="dxa"/>
            <w:gridSpan w:val="8"/>
            <w:tcBorders>
              <w:left w:val="single" w:sz="4" w:space="0" w:color="000000"/>
              <w:bottom w:val="single" w:sz="4" w:space="0" w:color="000000"/>
            </w:tcBorders>
            <w:shd w:val="clear" w:color="auto" w:fill="auto"/>
            <w:vAlign w:val="center"/>
          </w:tcPr>
          <w:p w:rsidR="0092206B" w:rsidRPr="00722B4D" w:rsidRDefault="0092206B" w:rsidP="00201932">
            <w:pPr>
              <w:suppressAutoHyphens w:val="0"/>
              <w:jc w:val="center"/>
              <w:rPr>
                <w:rFonts w:ascii="Calibri" w:hAnsi="Calibri" w:cs="Calibri"/>
              </w:rPr>
            </w:pPr>
            <w:r>
              <w:rPr>
                <w:rFonts w:ascii="Calibri" w:hAnsi="Calibri" w:cs="Calibri"/>
              </w:rPr>
              <w:t>00:00</w:t>
            </w:r>
          </w:p>
        </w:tc>
        <w:tc>
          <w:tcPr>
            <w:tcW w:w="1385" w:type="dxa"/>
            <w:gridSpan w:val="4"/>
            <w:tcBorders>
              <w:left w:val="single" w:sz="4" w:space="0" w:color="000000"/>
              <w:bottom w:val="single" w:sz="4" w:space="0" w:color="000000"/>
            </w:tcBorders>
            <w:shd w:val="clear" w:color="auto" w:fill="auto"/>
            <w:vAlign w:val="center"/>
          </w:tcPr>
          <w:p w:rsidR="0092206B" w:rsidRPr="00722B4D" w:rsidRDefault="0092206B" w:rsidP="00201932">
            <w:pPr>
              <w:suppressAutoHyphens w:val="0"/>
              <w:jc w:val="center"/>
              <w:rPr>
                <w:rFonts w:ascii="Calibri" w:hAnsi="Calibri" w:cs="Calibri"/>
              </w:rPr>
            </w:pPr>
            <w:r>
              <w:rPr>
                <w:rFonts w:ascii="Calibri" w:hAnsi="Calibri" w:cs="Calibri"/>
              </w:rPr>
              <w:t>23:59</w:t>
            </w:r>
          </w:p>
        </w:tc>
        <w:tc>
          <w:tcPr>
            <w:tcW w:w="1091" w:type="dxa"/>
            <w:gridSpan w:val="5"/>
            <w:tcBorders>
              <w:left w:val="single" w:sz="4" w:space="0" w:color="000000"/>
              <w:bottom w:val="single" w:sz="4" w:space="0" w:color="000000"/>
            </w:tcBorders>
            <w:shd w:val="clear" w:color="auto" w:fill="auto"/>
            <w:vAlign w:val="center"/>
          </w:tcPr>
          <w:p w:rsidR="0092206B" w:rsidRPr="00722B4D" w:rsidRDefault="0092206B" w:rsidP="00201932">
            <w:pPr>
              <w:suppressAutoHyphens w:val="0"/>
              <w:rPr>
                <w:rFonts w:ascii="Calibri" w:hAnsi="Calibri" w:cs="Calibri"/>
              </w:rPr>
            </w:pPr>
            <w:r w:rsidRPr="00722B4D">
              <w:rPr>
                <w:rFonts w:ascii="Calibri" w:hAnsi="Calibri" w:cs="Calibri"/>
                <w:lang w:eastAsia="cs-CZ"/>
              </w:rPr>
              <w:t>úterý</w:t>
            </w:r>
          </w:p>
        </w:tc>
        <w:tc>
          <w:tcPr>
            <w:tcW w:w="2031" w:type="dxa"/>
            <w:gridSpan w:val="11"/>
            <w:tcBorders>
              <w:left w:val="single" w:sz="4" w:space="0" w:color="000000"/>
              <w:bottom w:val="single" w:sz="4" w:space="0" w:color="000000"/>
            </w:tcBorders>
            <w:shd w:val="clear" w:color="auto" w:fill="auto"/>
            <w:vAlign w:val="center"/>
          </w:tcPr>
          <w:p w:rsidR="0092206B" w:rsidRPr="00722B4D" w:rsidRDefault="0092206B" w:rsidP="00201932">
            <w:pPr>
              <w:suppressAutoHyphens w:val="0"/>
              <w:jc w:val="center"/>
              <w:rPr>
                <w:rFonts w:ascii="Calibri" w:hAnsi="Calibri" w:cs="Calibri"/>
              </w:rPr>
            </w:pPr>
            <w:r>
              <w:rPr>
                <w:rFonts w:ascii="Calibri" w:hAnsi="Calibri" w:cs="Calibri"/>
              </w:rPr>
              <w:t>7</w:t>
            </w:r>
            <w:r w:rsidR="00F61D7B">
              <w:rPr>
                <w:rFonts w:ascii="Calibri" w:hAnsi="Calibri" w:cs="Calibri"/>
              </w:rPr>
              <w:t>:00</w:t>
            </w:r>
          </w:p>
        </w:tc>
        <w:tc>
          <w:tcPr>
            <w:tcW w:w="2148" w:type="dxa"/>
            <w:gridSpan w:val="7"/>
            <w:tcBorders>
              <w:left w:val="single" w:sz="4" w:space="0" w:color="000000"/>
              <w:bottom w:val="single" w:sz="4" w:space="0" w:color="000000"/>
            </w:tcBorders>
            <w:shd w:val="clear" w:color="auto" w:fill="auto"/>
            <w:vAlign w:val="center"/>
          </w:tcPr>
          <w:p w:rsidR="0092206B" w:rsidRPr="00722B4D" w:rsidRDefault="0092206B" w:rsidP="00201932">
            <w:pPr>
              <w:suppressAutoHyphens w:val="0"/>
              <w:jc w:val="center"/>
              <w:rPr>
                <w:rFonts w:ascii="Calibri" w:hAnsi="Calibri" w:cs="Calibri"/>
              </w:rPr>
            </w:pPr>
            <w:r>
              <w:rPr>
                <w:rFonts w:ascii="Calibri" w:hAnsi="Calibri" w:cs="Calibri"/>
              </w:rPr>
              <w:t>14:30</w:t>
            </w:r>
          </w:p>
        </w:tc>
        <w:tc>
          <w:tcPr>
            <w:tcW w:w="26" w:type="dxa"/>
            <w:tcBorders>
              <w:left w:val="single" w:sz="4" w:space="0" w:color="000000"/>
            </w:tcBorders>
            <w:shd w:val="clear" w:color="auto" w:fill="auto"/>
            <w:vAlign w:val="center"/>
          </w:tcPr>
          <w:p w:rsidR="0092206B" w:rsidRPr="00722B4D" w:rsidRDefault="0092206B" w:rsidP="00201932">
            <w:pPr>
              <w:snapToGrid w:val="0"/>
              <w:rPr>
                <w:rFonts w:ascii="Calibri" w:hAnsi="Calibri" w:cs="Calibri"/>
                <w:lang w:eastAsia="cs-CZ"/>
              </w:rPr>
            </w:pPr>
          </w:p>
        </w:tc>
      </w:tr>
      <w:tr w:rsidR="0092206B" w:rsidRPr="00722B4D" w:rsidTr="00223B21">
        <w:trPr>
          <w:trHeight w:val="255"/>
        </w:trPr>
        <w:tc>
          <w:tcPr>
            <w:tcW w:w="2442" w:type="dxa"/>
            <w:gridSpan w:val="12"/>
            <w:tcBorders>
              <w:top w:val="single" w:sz="4" w:space="0" w:color="000000"/>
              <w:left w:val="single" w:sz="4" w:space="0" w:color="000000"/>
              <w:bottom w:val="single" w:sz="4" w:space="0" w:color="000000"/>
            </w:tcBorders>
            <w:shd w:val="clear" w:color="auto" w:fill="F2F2F2"/>
            <w:vAlign w:val="center"/>
          </w:tcPr>
          <w:p w:rsidR="0092206B" w:rsidRPr="00722B4D" w:rsidRDefault="0092206B" w:rsidP="00201932">
            <w:pPr>
              <w:suppressAutoHyphens w:val="0"/>
              <w:rPr>
                <w:rFonts w:ascii="Calibri" w:hAnsi="Calibri" w:cs="Calibri"/>
              </w:rPr>
            </w:pPr>
            <w:r w:rsidRPr="00722B4D">
              <w:rPr>
                <w:rFonts w:ascii="Calibri" w:hAnsi="Calibri" w:cs="Calibri"/>
                <w:lang w:eastAsia="cs-CZ"/>
              </w:rPr>
              <w:t>neděle</w:t>
            </w:r>
          </w:p>
        </w:tc>
        <w:tc>
          <w:tcPr>
            <w:tcW w:w="1392" w:type="dxa"/>
            <w:gridSpan w:val="8"/>
            <w:tcBorders>
              <w:left w:val="single" w:sz="4" w:space="0" w:color="000000"/>
              <w:bottom w:val="single" w:sz="4" w:space="0" w:color="000000"/>
            </w:tcBorders>
            <w:shd w:val="clear" w:color="auto" w:fill="auto"/>
            <w:vAlign w:val="center"/>
          </w:tcPr>
          <w:p w:rsidR="0092206B" w:rsidRPr="00722B4D" w:rsidRDefault="0092206B" w:rsidP="00201932">
            <w:pPr>
              <w:suppressAutoHyphens w:val="0"/>
              <w:jc w:val="center"/>
              <w:rPr>
                <w:rFonts w:ascii="Calibri" w:hAnsi="Calibri" w:cs="Calibri"/>
              </w:rPr>
            </w:pPr>
            <w:r>
              <w:rPr>
                <w:rFonts w:ascii="Calibri" w:hAnsi="Calibri" w:cs="Calibri"/>
              </w:rPr>
              <w:t>00:00</w:t>
            </w:r>
          </w:p>
        </w:tc>
        <w:tc>
          <w:tcPr>
            <w:tcW w:w="1385" w:type="dxa"/>
            <w:gridSpan w:val="4"/>
            <w:tcBorders>
              <w:left w:val="single" w:sz="4" w:space="0" w:color="000000"/>
              <w:bottom w:val="single" w:sz="4" w:space="0" w:color="000000"/>
            </w:tcBorders>
            <w:shd w:val="clear" w:color="auto" w:fill="auto"/>
            <w:vAlign w:val="center"/>
          </w:tcPr>
          <w:p w:rsidR="0092206B" w:rsidRPr="00722B4D" w:rsidRDefault="0092206B" w:rsidP="00201932">
            <w:pPr>
              <w:suppressAutoHyphens w:val="0"/>
              <w:jc w:val="center"/>
              <w:rPr>
                <w:rFonts w:ascii="Calibri" w:hAnsi="Calibri" w:cs="Calibri"/>
              </w:rPr>
            </w:pPr>
            <w:r>
              <w:rPr>
                <w:rFonts w:ascii="Calibri" w:hAnsi="Calibri" w:cs="Calibri"/>
              </w:rPr>
              <w:t>23:59</w:t>
            </w:r>
          </w:p>
        </w:tc>
        <w:tc>
          <w:tcPr>
            <w:tcW w:w="1091" w:type="dxa"/>
            <w:gridSpan w:val="5"/>
            <w:tcBorders>
              <w:left w:val="single" w:sz="4" w:space="0" w:color="000000"/>
              <w:bottom w:val="single" w:sz="4" w:space="0" w:color="000000"/>
            </w:tcBorders>
            <w:shd w:val="clear" w:color="auto" w:fill="auto"/>
            <w:vAlign w:val="center"/>
          </w:tcPr>
          <w:p w:rsidR="0092206B" w:rsidRPr="00722B4D" w:rsidRDefault="0092206B" w:rsidP="00201932">
            <w:pPr>
              <w:suppressAutoHyphens w:val="0"/>
              <w:rPr>
                <w:rFonts w:ascii="Calibri" w:hAnsi="Calibri" w:cs="Calibri"/>
              </w:rPr>
            </w:pPr>
            <w:r w:rsidRPr="00722B4D">
              <w:rPr>
                <w:rFonts w:ascii="Calibri" w:hAnsi="Calibri" w:cs="Calibri"/>
                <w:lang w:eastAsia="cs-CZ"/>
              </w:rPr>
              <w:t>středa</w:t>
            </w:r>
          </w:p>
        </w:tc>
        <w:tc>
          <w:tcPr>
            <w:tcW w:w="2031" w:type="dxa"/>
            <w:gridSpan w:val="11"/>
            <w:tcBorders>
              <w:left w:val="single" w:sz="4" w:space="0" w:color="000000"/>
              <w:bottom w:val="single" w:sz="4" w:space="0" w:color="000000"/>
            </w:tcBorders>
            <w:shd w:val="clear" w:color="auto" w:fill="auto"/>
            <w:vAlign w:val="center"/>
          </w:tcPr>
          <w:p w:rsidR="0092206B" w:rsidRPr="00722B4D" w:rsidRDefault="0092206B" w:rsidP="00201932">
            <w:pPr>
              <w:suppressAutoHyphens w:val="0"/>
              <w:jc w:val="center"/>
              <w:rPr>
                <w:rFonts w:ascii="Calibri" w:hAnsi="Calibri" w:cs="Calibri"/>
              </w:rPr>
            </w:pPr>
            <w:r>
              <w:rPr>
                <w:rFonts w:ascii="Calibri" w:hAnsi="Calibri" w:cs="Calibri"/>
              </w:rPr>
              <w:t>7</w:t>
            </w:r>
            <w:r w:rsidR="00F61D7B">
              <w:rPr>
                <w:rFonts w:ascii="Calibri" w:hAnsi="Calibri" w:cs="Calibri"/>
              </w:rPr>
              <w:t>:00</w:t>
            </w:r>
          </w:p>
        </w:tc>
        <w:tc>
          <w:tcPr>
            <w:tcW w:w="2148" w:type="dxa"/>
            <w:gridSpan w:val="7"/>
            <w:tcBorders>
              <w:left w:val="single" w:sz="4" w:space="0" w:color="000000"/>
              <w:bottom w:val="single" w:sz="4" w:space="0" w:color="000000"/>
            </w:tcBorders>
            <w:shd w:val="clear" w:color="auto" w:fill="auto"/>
            <w:vAlign w:val="center"/>
          </w:tcPr>
          <w:p w:rsidR="0092206B" w:rsidRPr="00722B4D" w:rsidRDefault="0092206B" w:rsidP="00201932">
            <w:pPr>
              <w:suppressAutoHyphens w:val="0"/>
              <w:jc w:val="center"/>
              <w:rPr>
                <w:rFonts w:ascii="Calibri" w:hAnsi="Calibri" w:cs="Calibri"/>
              </w:rPr>
            </w:pPr>
            <w:r>
              <w:rPr>
                <w:rFonts w:ascii="Calibri" w:hAnsi="Calibri" w:cs="Calibri"/>
              </w:rPr>
              <w:t>14:30</w:t>
            </w:r>
          </w:p>
        </w:tc>
        <w:tc>
          <w:tcPr>
            <w:tcW w:w="26" w:type="dxa"/>
            <w:tcBorders>
              <w:left w:val="single" w:sz="4" w:space="0" w:color="000000"/>
            </w:tcBorders>
            <w:shd w:val="clear" w:color="auto" w:fill="auto"/>
            <w:vAlign w:val="center"/>
          </w:tcPr>
          <w:p w:rsidR="0092206B" w:rsidRPr="00722B4D" w:rsidRDefault="0092206B" w:rsidP="00201932">
            <w:pPr>
              <w:snapToGrid w:val="0"/>
              <w:rPr>
                <w:rFonts w:ascii="Calibri" w:hAnsi="Calibri" w:cs="Calibri"/>
                <w:lang w:eastAsia="cs-CZ"/>
              </w:rPr>
            </w:pPr>
          </w:p>
        </w:tc>
      </w:tr>
      <w:tr w:rsidR="0092206B" w:rsidRPr="00722B4D" w:rsidTr="00223B21">
        <w:trPr>
          <w:trHeight w:val="255"/>
        </w:trPr>
        <w:tc>
          <w:tcPr>
            <w:tcW w:w="5219" w:type="dxa"/>
            <w:gridSpan w:val="24"/>
            <w:tcBorders>
              <w:top w:val="single" w:sz="4" w:space="0" w:color="000000"/>
              <w:left w:val="single" w:sz="4" w:space="0" w:color="000000"/>
              <w:bottom w:val="single" w:sz="4" w:space="0" w:color="000000"/>
            </w:tcBorders>
            <w:shd w:val="clear" w:color="auto" w:fill="auto"/>
            <w:vAlign w:val="center"/>
          </w:tcPr>
          <w:p w:rsidR="0092206B" w:rsidRPr="00722B4D" w:rsidRDefault="0092206B" w:rsidP="00201932">
            <w:pPr>
              <w:suppressAutoHyphens w:val="0"/>
              <w:rPr>
                <w:rFonts w:ascii="Calibri" w:hAnsi="Calibri" w:cs="Calibri"/>
              </w:rPr>
            </w:pPr>
            <w:r w:rsidRPr="00722B4D">
              <w:rPr>
                <w:rFonts w:ascii="Calibri" w:hAnsi="Calibri" w:cs="Calibri"/>
                <w:lang w:eastAsia="cs-CZ"/>
              </w:rPr>
              <w:t xml:space="preserve">Jiné </w:t>
            </w:r>
          </w:p>
        </w:tc>
        <w:tc>
          <w:tcPr>
            <w:tcW w:w="1091" w:type="dxa"/>
            <w:gridSpan w:val="5"/>
            <w:tcBorders>
              <w:left w:val="single" w:sz="4" w:space="0" w:color="000000"/>
              <w:bottom w:val="single" w:sz="4" w:space="0" w:color="000000"/>
            </w:tcBorders>
            <w:shd w:val="clear" w:color="auto" w:fill="auto"/>
            <w:vAlign w:val="center"/>
          </w:tcPr>
          <w:p w:rsidR="0092206B" w:rsidRPr="00722B4D" w:rsidRDefault="0092206B" w:rsidP="00201932">
            <w:pPr>
              <w:suppressAutoHyphens w:val="0"/>
              <w:rPr>
                <w:rFonts w:ascii="Calibri" w:hAnsi="Calibri" w:cs="Calibri"/>
              </w:rPr>
            </w:pPr>
            <w:r w:rsidRPr="00722B4D">
              <w:rPr>
                <w:rFonts w:ascii="Calibri" w:hAnsi="Calibri" w:cs="Calibri"/>
                <w:lang w:eastAsia="cs-CZ"/>
              </w:rPr>
              <w:t>čtvrtek</w:t>
            </w:r>
          </w:p>
        </w:tc>
        <w:tc>
          <w:tcPr>
            <w:tcW w:w="2031" w:type="dxa"/>
            <w:gridSpan w:val="11"/>
            <w:tcBorders>
              <w:left w:val="single" w:sz="4" w:space="0" w:color="000000"/>
              <w:bottom w:val="single" w:sz="4" w:space="0" w:color="000000"/>
            </w:tcBorders>
            <w:shd w:val="clear" w:color="auto" w:fill="auto"/>
            <w:vAlign w:val="center"/>
          </w:tcPr>
          <w:p w:rsidR="0092206B" w:rsidRPr="00722B4D" w:rsidRDefault="0092206B" w:rsidP="00201932">
            <w:pPr>
              <w:suppressAutoHyphens w:val="0"/>
              <w:jc w:val="center"/>
              <w:rPr>
                <w:rFonts w:ascii="Calibri" w:hAnsi="Calibri" w:cs="Calibri"/>
              </w:rPr>
            </w:pPr>
            <w:r>
              <w:rPr>
                <w:rFonts w:ascii="Calibri" w:hAnsi="Calibri" w:cs="Calibri"/>
              </w:rPr>
              <w:t>7</w:t>
            </w:r>
            <w:r w:rsidR="00F61D7B">
              <w:rPr>
                <w:rFonts w:ascii="Calibri" w:hAnsi="Calibri" w:cs="Calibri"/>
              </w:rPr>
              <w:t>:00</w:t>
            </w:r>
          </w:p>
        </w:tc>
        <w:tc>
          <w:tcPr>
            <w:tcW w:w="2148" w:type="dxa"/>
            <w:gridSpan w:val="7"/>
            <w:tcBorders>
              <w:left w:val="single" w:sz="4" w:space="0" w:color="000000"/>
              <w:bottom w:val="single" w:sz="4" w:space="0" w:color="000000"/>
            </w:tcBorders>
            <w:shd w:val="clear" w:color="auto" w:fill="auto"/>
            <w:vAlign w:val="center"/>
          </w:tcPr>
          <w:p w:rsidR="0092206B" w:rsidRPr="00722B4D" w:rsidRDefault="0092206B" w:rsidP="00201932">
            <w:pPr>
              <w:suppressAutoHyphens w:val="0"/>
              <w:jc w:val="center"/>
              <w:rPr>
                <w:rFonts w:ascii="Calibri" w:hAnsi="Calibri" w:cs="Calibri"/>
              </w:rPr>
            </w:pPr>
            <w:r>
              <w:rPr>
                <w:rFonts w:ascii="Calibri" w:hAnsi="Calibri" w:cs="Calibri"/>
              </w:rPr>
              <w:t>14:30</w:t>
            </w:r>
          </w:p>
        </w:tc>
        <w:tc>
          <w:tcPr>
            <w:tcW w:w="26" w:type="dxa"/>
            <w:tcBorders>
              <w:left w:val="single" w:sz="4" w:space="0" w:color="000000"/>
            </w:tcBorders>
            <w:shd w:val="clear" w:color="auto" w:fill="auto"/>
            <w:vAlign w:val="center"/>
          </w:tcPr>
          <w:p w:rsidR="0092206B" w:rsidRPr="00722B4D" w:rsidRDefault="0092206B" w:rsidP="00201932">
            <w:pPr>
              <w:snapToGrid w:val="0"/>
              <w:rPr>
                <w:rFonts w:ascii="Calibri" w:hAnsi="Calibri" w:cs="Calibri"/>
                <w:lang w:eastAsia="cs-CZ"/>
              </w:rPr>
            </w:pPr>
          </w:p>
        </w:tc>
      </w:tr>
      <w:tr w:rsidR="0092206B" w:rsidRPr="00722B4D" w:rsidTr="00223B21">
        <w:trPr>
          <w:trHeight w:val="255"/>
        </w:trPr>
        <w:tc>
          <w:tcPr>
            <w:tcW w:w="5219" w:type="dxa"/>
            <w:gridSpan w:val="24"/>
            <w:tcBorders>
              <w:top w:val="single" w:sz="4" w:space="0" w:color="000000"/>
              <w:left w:val="single" w:sz="4" w:space="0" w:color="000000"/>
              <w:bottom w:val="single" w:sz="4" w:space="0" w:color="000000"/>
            </w:tcBorders>
            <w:shd w:val="clear" w:color="auto" w:fill="auto"/>
            <w:vAlign w:val="center"/>
          </w:tcPr>
          <w:p w:rsidR="0092206B" w:rsidRPr="00722B4D" w:rsidRDefault="0092206B" w:rsidP="00201932">
            <w:pPr>
              <w:suppressAutoHyphens w:val="0"/>
              <w:rPr>
                <w:rFonts w:ascii="Calibri" w:hAnsi="Calibri" w:cs="Calibri"/>
              </w:rPr>
            </w:pPr>
            <w:r w:rsidRPr="00722B4D">
              <w:rPr>
                <w:rFonts w:ascii="Calibri" w:hAnsi="Calibri" w:cs="Calibri"/>
                <w:lang w:eastAsia="cs-CZ"/>
              </w:rPr>
              <w:t> </w:t>
            </w:r>
          </w:p>
        </w:tc>
        <w:tc>
          <w:tcPr>
            <w:tcW w:w="1091" w:type="dxa"/>
            <w:gridSpan w:val="5"/>
            <w:tcBorders>
              <w:left w:val="single" w:sz="4" w:space="0" w:color="000000"/>
              <w:bottom w:val="single" w:sz="4" w:space="0" w:color="000000"/>
            </w:tcBorders>
            <w:shd w:val="clear" w:color="auto" w:fill="auto"/>
            <w:vAlign w:val="center"/>
          </w:tcPr>
          <w:p w:rsidR="0092206B" w:rsidRPr="00722B4D" w:rsidRDefault="0092206B" w:rsidP="00201932">
            <w:pPr>
              <w:suppressAutoHyphens w:val="0"/>
              <w:rPr>
                <w:rFonts w:ascii="Calibri" w:hAnsi="Calibri" w:cs="Calibri"/>
              </w:rPr>
            </w:pPr>
            <w:r w:rsidRPr="00722B4D">
              <w:rPr>
                <w:rFonts w:ascii="Calibri" w:hAnsi="Calibri" w:cs="Calibri"/>
                <w:lang w:eastAsia="cs-CZ"/>
              </w:rPr>
              <w:t>pátek</w:t>
            </w:r>
          </w:p>
        </w:tc>
        <w:tc>
          <w:tcPr>
            <w:tcW w:w="2031" w:type="dxa"/>
            <w:gridSpan w:val="11"/>
            <w:tcBorders>
              <w:left w:val="single" w:sz="4" w:space="0" w:color="000000"/>
              <w:bottom w:val="single" w:sz="4" w:space="0" w:color="000000"/>
            </w:tcBorders>
            <w:shd w:val="clear" w:color="auto" w:fill="auto"/>
            <w:vAlign w:val="center"/>
          </w:tcPr>
          <w:p w:rsidR="0092206B" w:rsidRPr="00722B4D" w:rsidRDefault="0092206B" w:rsidP="00201932">
            <w:pPr>
              <w:suppressAutoHyphens w:val="0"/>
              <w:jc w:val="center"/>
              <w:rPr>
                <w:rFonts w:ascii="Calibri" w:hAnsi="Calibri" w:cs="Calibri"/>
              </w:rPr>
            </w:pPr>
            <w:r>
              <w:rPr>
                <w:rFonts w:ascii="Calibri" w:hAnsi="Calibri" w:cs="Calibri"/>
              </w:rPr>
              <w:t>7</w:t>
            </w:r>
            <w:r w:rsidR="00F61D7B">
              <w:rPr>
                <w:rFonts w:ascii="Calibri" w:hAnsi="Calibri" w:cs="Calibri"/>
              </w:rPr>
              <w:t>:00</w:t>
            </w:r>
          </w:p>
        </w:tc>
        <w:tc>
          <w:tcPr>
            <w:tcW w:w="2148" w:type="dxa"/>
            <w:gridSpan w:val="7"/>
            <w:tcBorders>
              <w:left w:val="single" w:sz="4" w:space="0" w:color="000000"/>
              <w:bottom w:val="single" w:sz="4" w:space="0" w:color="000000"/>
            </w:tcBorders>
            <w:shd w:val="clear" w:color="auto" w:fill="auto"/>
            <w:vAlign w:val="center"/>
          </w:tcPr>
          <w:p w:rsidR="0092206B" w:rsidRPr="00722B4D" w:rsidRDefault="0092206B" w:rsidP="00201932">
            <w:pPr>
              <w:suppressAutoHyphens w:val="0"/>
              <w:jc w:val="center"/>
              <w:rPr>
                <w:rFonts w:ascii="Calibri" w:hAnsi="Calibri" w:cs="Calibri"/>
              </w:rPr>
            </w:pPr>
            <w:r>
              <w:rPr>
                <w:rFonts w:ascii="Calibri" w:hAnsi="Calibri" w:cs="Calibri"/>
              </w:rPr>
              <w:t>14:30</w:t>
            </w:r>
          </w:p>
        </w:tc>
        <w:tc>
          <w:tcPr>
            <w:tcW w:w="26" w:type="dxa"/>
            <w:tcBorders>
              <w:left w:val="single" w:sz="4" w:space="0" w:color="000000"/>
            </w:tcBorders>
            <w:shd w:val="clear" w:color="auto" w:fill="auto"/>
            <w:vAlign w:val="center"/>
          </w:tcPr>
          <w:p w:rsidR="0092206B" w:rsidRPr="00722B4D" w:rsidRDefault="0092206B" w:rsidP="00201932">
            <w:pPr>
              <w:snapToGrid w:val="0"/>
              <w:rPr>
                <w:rFonts w:ascii="Calibri" w:hAnsi="Calibri" w:cs="Calibri"/>
                <w:lang w:eastAsia="cs-CZ"/>
              </w:rPr>
            </w:pPr>
          </w:p>
        </w:tc>
      </w:tr>
      <w:tr w:rsidR="0092206B" w:rsidRPr="00722B4D" w:rsidTr="00201932">
        <w:trPr>
          <w:trHeight w:val="255"/>
        </w:trPr>
        <w:tc>
          <w:tcPr>
            <w:tcW w:w="5219" w:type="dxa"/>
            <w:gridSpan w:val="24"/>
            <w:tcBorders>
              <w:top w:val="single" w:sz="4" w:space="0" w:color="000000"/>
              <w:left w:val="single" w:sz="4" w:space="0" w:color="000000"/>
              <w:bottom w:val="single" w:sz="4" w:space="0" w:color="000000"/>
            </w:tcBorders>
            <w:shd w:val="clear" w:color="auto" w:fill="auto"/>
            <w:vAlign w:val="center"/>
          </w:tcPr>
          <w:p w:rsidR="0092206B" w:rsidRPr="00722B4D" w:rsidRDefault="0092206B" w:rsidP="00201932">
            <w:pPr>
              <w:suppressAutoHyphens w:val="0"/>
              <w:rPr>
                <w:rFonts w:ascii="Calibri" w:hAnsi="Calibri" w:cs="Calibri"/>
              </w:rPr>
            </w:pPr>
            <w:r w:rsidRPr="00722B4D">
              <w:rPr>
                <w:rFonts w:ascii="Calibri" w:hAnsi="Calibri" w:cs="Calibri"/>
                <w:lang w:eastAsia="cs-CZ"/>
              </w:rPr>
              <w:t> </w:t>
            </w:r>
          </w:p>
        </w:tc>
        <w:tc>
          <w:tcPr>
            <w:tcW w:w="1091" w:type="dxa"/>
            <w:gridSpan w:val="5"/>
            <w:tcBorders>
              <w:left w:val="single" w:sz="4" w:space="0" w:color="000000"/>
              <w:bottom w:val="single" w:sz="4" w:space="0" w:color="000000"/>
            </w:tcBorders>
            <w:shd w:val="clear" w:color="auto" w:fill="auto"/>
            <w:vAlign w:val="center"/>
          </w:tcPr>
          <w:p w:rsidR="0092206B" w:rsidRPr="00722B4D" w:rsidRDefault="0092206B" w:rsidP="00201932">
            <w:pPr>
              <w:suppressAutoHyphens w:val="0"/>
              <w:rPr>
                <w:rFonts w:ascii="Calibri" w:hAnsi="Calibri" w:cs="Calibri"/>
              </w:rPr>
            </w:pPr>
            <w:r w:rsidRPr="00722B4D">
              <w:rPr>
                <w:rFonts w:ascii="Calibri" w:hAnsi="Calibri" w:cs="Calibri"/>
                <w:lang w:eastAsia="cs-CZ"/>
              </w:rPr>
              <w:t>sobota</w:t>
            </w:r>
          </w:p>
        </w:tc>
        <w:tc>
          <w:tcPr>
            <w:tcW w:w="2031" w:type="dxa"/>
            <w:gridSpan w:val="11"/>
            <w:tcBorders>
              <w:left w:val="single" w:sz="4" w:space="0" w:color="000000"/>
              <w:bottom w:val="single" w:sz="4" w:space="0" w:color="000000"/>
            </w:tcBorders>
            <w:shd w:val="clear" w:color="auto" w:fill="auto"/>
            <w:vAlign w:val="center"/>
          </w:tcPr>
          <w:p w:rsidR="0092206B" w:rsidRPr="00722B4D" w:rsidRDefault="00F61D7B" w:rsidP="00201932">
            <w:pPr>
              <w:suppressAutoHyphens w:val="0"/>
              <w:jc w:val="center"/>
              <w:rPr>
                <w:rFonts w:ascii="Calibri" w:hAnsi="Calibri" w:cs="Calibri"/>
              </w:rPr>
            </w:pPr>
            <w:r>
              <w:rPr>
                <w:rFonts w:ascii="Calibri" w:hAnsi="Calibri" w:cs="Calibri"/>
              </w:rPr>
              <w:t>----</w:t>
            </w:r>
          </w:p>
        </w:tc>
        <w:tc>
          <w:tcPr>
            <w:tcW w:w="2148" w:type="dxa"/>
            <w:gridSpan w:val="7"/>
            <w:tcBorders>
              <w:left w:val="single" w:sz="4" w:space="0" w:color="000000"/>
              <w:bottom w:val="single" w:sz="4" w:space="0" w:color="000000"/>
            </w:tcBorders>
            <w:shd w:val="clear" w:color="auto" w:fill="auto"/>
            <w:vAlign w:val="center"/>
          </w:tcPr>
          <w:p w:rsidR="0092206B" w:rsidRPr="00722B4D" w:rsidRDefault="00F61D7B" w:rsidP="00201932">
            <w:pPr>
              <w:suppressAutoHyphens w:val="0"/>
              <w:jc w:val="center"/>
              <w:rPr>
                <w:rFonts w:ascii="Calibri" w:hAnsi="Calibri" w:cs="Calibri"/>
              </w:rPr>
            </w:pPr>
            <w:r>
              <w:rPr>
                <w:rFonts w:ascii="Calibri" w:hAnsi="Calibri" w:cs="Calibri"/>
              </w:rPr>
              <w:t>----</w:t>
            </w:r>
          </w:p>
        </w:tc>
        <w:tc>
          <w:tcPr>
            <w:tcW w:w="26" w:type="dxa"/>
            <w:tcBorders>
              <w:left w:val="single" w:sz="4" w:space="0" w:color="000000"/>
            </w:tcBorders>
            <w:shd w:val="clear" w:color="auto" w:fill="auto"/>
            <w:vAlign w:val="center"/>
          </w:tcPr>
          <w:p w:rsidR="0092206B" w:rsidRPr="00722B4D" w:rsidRDefault="0092206B" w:rsidP="00201932">
            <w:pPr>
              <w:snapToGrid w:val="0"/>
              <w:rPr>
                <w:rFonts w:ascii="Calibri" w:hAnsi="Calibri" w:cs="Calibri"/>
                <w:lang w:eastAsia="cs-CZ"/>
              </w:rPr>
            </w:pPr>
          </w:p>
        </w:tc>
      </w:tr>
      <w:tr w:rsidR="0092206B" w:rsidRPr="00722B4D" w:rsidTr="00201932">
        <w:trPr>
          <w:trHeight w:val="255"/>
        </w:trPr>
        <w:tc>
          <w:tcPr>
            <w:tcW w:w="5219" w:type="dxa"/>
            <w:gridSpan w:val="24"/>
            <w:tcBorders>
              <w:top w:val="single" w:sz="4" w:space="0" w:color="000000"/>
              <w:left w:val="single" w:sz="4" w:space="0" w:color="000000"/>
              <w:bottom w:val="single" w:sz="4" w:space="0" w:color="000000"/>
            </w:tcBorders>
            <w:shd w:val="clear" w:color="auto" w:fill="auto"/>
            <w:vAlign w:val="center"/>
          </w:tcPr>
          <w:p w:rsidR="0092206B" w:rsidRPr="00722B4D" w:rsidRDefault="0092206B" w:rsidP="00201932">
            <w:pPr>
              <w:suppressAutoHyphens w:val="0"/>
              <w:rPr>
                <w:rFonts w:ascii="Calibri" w:hAnsi="Calibri" w:cs="Calibri"/>
              </w:rPr>
            </w:pPr>
            <w:r w:rsidRPr="00722B4D">
              <w:rPr>
                <w:rFonts w:ascii="Calibri" w:hAnsi="Calibri" w:cs="Calibri"/>
                <w:lang w:eastAsia="cs-CZ"/>
              </w:rPr>
              <w:t> </w:t>
            </w:r>
          </w:p>
        </w:tc>
        <w:tc>
          <w:tcPr>
            <w:tcW w:w="1091" w:type="dxa"/>
            <w:gridSpan w:val="5"/>
            <w:tcBorders>
              <w:left w:val="single" w:sz="4" w:space="0" w:color="000000"/>
              <w:bottom w:val="single" w:sz="4" w:space="0" w:color="000000"/>
            </w:tcBorders>
            <w:shd w:val="clear" w:color="auto" w:fill="auto"/>
            <w:vAlign w:val="center"/>
          </w:tcPr>
          <w:p w:rsidR="0092206B" w:rsidRPr="00722B4D" w:rsidRDefault="0092206B" w:rsidP="00201932">
            <w:pPr>
              <w:suppressAutoHyphens w:val="0"/>
              <w:rPr>
                <w:rFonts w:ascii="Calibri" w:hAnsi="Calibri" w:cs="Calibri"/>
              </w:rPr>
            </w:pPr>
            <w:r w:rsidRPr="00722B4D">
              <w:rPr>
                <w:rFonts w:ascii="Calibri" w:hAnsi="Calibri" w:cs="Calibri"/>
                <w:lang w:eastAsia="cs-CZ"/>
              </w:rPr>
              <w:t>neděle</w:t>
            </w:r>
          </w:p>
        </w:tc>
        <w:tc>
          <w:tcPr>
            <w:tcW w:w="2031" w:type="dxa"/>
            <w:gridSpan w:val="11"/>
            <w:tcBorders>
              <w:left w:val="single" w:sz="4" w:space="0" w:color="000000"/>
              <w:bottom w:val="single" w:sz="4" w:space="0" w:color="000000"/>
            </w:tcBorders>
            <w:shd w:val="clear" w:color="auto" w:fill="auto"/>
            <w:vAlign w:val="center"/>
          </w:tcPr>
          <w:p w:rsidR="0092206B" w:rsidRPr="00722B4D" w:rsidRDefault="00F61D7B" w:rsidP="00201932">
            <w:pPr>
              <w:suppressAutoHyphens w:val="0"/>
              <w:jc w:val="center"/>
              <w:rPr>
                <w:rFonts w:ascii="Calibri" w:hAnsi="Calibri" w:cs="Calibri"/>
              </w:rPr>
            </w:pPr>
            <w:r>
              <w:rPr>
                <w:rFonts w:ascii="Calibri" w:hAnsi="Calibri" w:cs="Calibri"/>
              </w:rPr>
              <w:t>----</w:t>
            </w:r>
          </w:p>
        </w:tc>
        <w:tc>
          <w:tcPr>
            <w:tcW w:w="2148" w:type="dxa"/>
            <w:gridSpan w:val="7"/>
            <w:tcBorders>
              <w:left w:val="single" w:sz="4" w:space="0" w:color="000000"/>
              <w:bottom w:val="single" w:sz="4" w:space="0" w:color="000000"/>
            </w:tcBorders>
            <w:shd w:val="clear" w:color="auto" w:fill="auto"/>
            <w:vAlign w:val="center"/>
          </w:tcPr>
          <w:p w:rsidR="0092206B" w:rsidRPr="00722B4D" w:rsidRDefault="00F61D7B" w:rsidP="00201932">
            <w:pPr>
              <w:suppressAutoHyphens w:val="0"/>
              <w:jc w:val="center"/>
              <w:rPr>
                <w:rFonts w:ascii="Calibri" w:hAnsi="Calibri" w:cs="Calibri"/>
              </w:rPr>
            </w:pPr>
            <w:r>
              <w:rPr>
                <w:rFonts w:ascii="Calibri" w:hAnsi="Calibri" w:cs="Calibri"/>
              </w:rPr>
              <w:t>----</w:t>
            </w:r>
          </w:p>
        </w:tc>
        <w:tc>
          <w:tcPr>
            <w:tcW w:w="26" w:type="dxa"/>
            <w:tcBorders>
              <w:left w:val="single" w:sz="4" w:space="0" w:color="000000"/>
            </w:tcBorders>
            <w:shd w:val="clear" w:color="auto" w:fill="auto"/>
            <w:vAlign w:val="center"/>
          </w:tcPr>
          <w:p w:rsidR="0092206B" w:rsidRPr="00722B4D" w:rsidRDefault="0092206B" w:rsidP="00201932">
            <w:pPr>
              <w:snapToGrid w:val="0"/>
              <w:rPr>
                <w:rFonts w:ascii="Calibri" w:hAnsi="Calibri" w:cs="Calibri"/>
                <w:lang w:eastAsia="cs-CZ"/>
              </w:rPr>
            </w:pPr>
          </w:p>
        </w:tc>
      </w:tr>
      <w:tr w:rsidR="0092206B" w:rsidRPr="00722B4D" w:rsidTr="00201932">
        <w:trPr>
          <w:trHeight w:val="255"/>
        </w:trPr>
        <w:tc>
          <w:tcPr>
            <w:tcW w:w="1302" w:type="dxa"/>
            <w:gridSpan w:val="3"/>
            <w:shd w:val="clear" w:color="auto" w:fill="auto"/>
            <w:vAlign w:val="center"/>
          </w:tcPr>
          <w:p w:rsidR="0092206B" w:rsidRPr="00722B4D" w:rsidRDefault="0092206B" w:rsidP="00201932">
            <w:pPr>
              <w:suppressAutoHyphens w:val="0"/>
              <w:snapToGrid w:val="0"/>
              <w:rPr>
                <w:rFonts w:ascii="Calibri" w:hAnsi="Calibri" w:cs="Calibri"/>
                <w:lang w:eastAsia="cs-CZ"/>
              </w:rPr>
            </w:pPr>
          </w:p>
        </w:tc>
        <w:tc>
          <w:tcPr>
            <w:tcW w:w="1140" w:type="dxa"/>
            <w:gridSpan w:val="9"/>
            <w:shd w:val="clear" w:color="auto" w:fill="auto"/>
            <w:vAlign w:val="center"/>
          </w:tcPr>
          <w:p w:rsidR="0092206B" w:rsidRPr="00722B4D" w:rsidRDefault="0092206B" w:rsidP="00201932">
            <w:pPr>
              <w:suppressAutoHyphens w:val="0"/>
              <w:snapToGrid w:val="0"/>
              <w:rPr>
                <w:rFonts w:ascii="Calibri" w:hAnsi="Calibri" w:cs="Calibri"/>
                <w:lang w:eastAsia="cs-CZ"/>
              </w:rPr>
            </w:pPr>
          </w:p>
        </w:tc>
        <w:tc>
          <w:tcPr>
            <w:tcW w:w="1392" w:type="dxa"/>
            <w:gridSpan w:val="8"/>
            <w:shd w:val="clear" w:color="auto" w:fill="auto"/>
            <w:vAlign w:val="center"/>
          </w:tcPr>
          <w:p w:rsidR="0092206B" w:rsidRPr="00722B4D" w:rsidRDefault="0092206B" w:rsidP="00201932">
            <w:pPr>
              <w:suppressAutoHyphens w:val="0"/>
              <w:snapToGrid w:val="0"/>
              <w:rPr>
                <w:rFonts w:ascii="Calibri" w:hAnsi="Calibri" w:cs="Calibri"/>
                <w:lang w:eastAsia="cs-CZ"/>
              </w:rPr>
            </w:pPr>
          </w:p>
        </w:tc>
        <w:tc>
          <w:tcPr>
            <w:tcW w:w="1385" w:type="dxa"/>
            <w:gridSpan w:val="4"/>
            <w:shd w:val="clear" w:color="auto" w:fill="auto"/>
            <w:vAlign w:val="center"/>
          </w:tcPr>
          <w:p w:rsidR="0092206B" w:rsidRPr="00722B4D" w:rsidRDefault="0092206B" w:rsidP="00201932">
            <w:pPr>
              <w:suppressAutoHyphens w:val="0"/>
              <w:snapToGrid w:val="0"/>
              <w:rPr>
                <w:rFonts w:ascii="Calibri" w:hAnsi="Calibri" w:cs="Calibri"/>
                <w:lang w:eastAsia="cs-CZ"/>
              </w:rPr>
            </w:pPr>
          </w:p>
        </w:tc>
        <w:tc>
          <w:tcPr>
            <w:tcW w:w="1091" w:type="dxa"/>
            <w:gridSpan w:val="5"/>
            <w:shd w:val="clear" w:color="auto" w:fill="auto"/>
            <w:vAlign w:val="center"/>
          </w:tcPr>
          <w:p w:rsidR="0092206B" w:rsidRPr="00722B4D" w:rsidRDefault="0092206B" w:rsidP="00201932">
            <w:pPr>
              <w:suppressAutoHyphens w:val="0"/>
              <w:snapToGrid w:val="0"/>
              <w:rPr>
                <w:rFonts w:ascii="Calibri" w:hAnsi="Calibri" w:cs="Calibri"/>
                <w:lang w:eastAsia="cs-CZ"/>
              </w:rPr>
            </w:pPr>
          </w:p>
        </w:tc>
        <w:tc>
          <w:tcPr>
            <w:tcW w:w="2031" w:type="dxa"/>
            <w:gridSpan w:val="11"/>
            <w:shd w:val="clear" w:color="auto" w:fill="auto"/>
            <w:vAlign w:val="center"/>
          </w:tcPr>
          <w:p w:rsidR="0092206B" w:rsidRPr="00722B4D" w:rsidRDefault="0092206B" w:rsidP="00201932">
            <w:pPr>
              <w:suppressAutoHyphens w:val="0"/>
              <w:snapToGrid w:val="0"/>
              <w:rPr>
                <w:rFonts w:ascii="Calibri" w:hAnsi="Calibri" w:cs="Calibri"/>
                <w:lang w:eastAsia="cs-CZ"/>
              </w:rPr>
            </w:pPr>
          </w:p>
        </w:tc>
        <w:tc>
          <w:tcPr>
            <w:tcW w:w="2125" w:type="dxa"/>
            <w:gridSpan w:val="6"/>
            <w:shd w:val="clear" w:color="auto" w:fill="auto"/>
            <w:vAlign w:val="center"/>
          </w:tcPr>
          <w:p w:rsidR="0092206B" w:rsidRPr="00722B4D" w:rsidRDefault="0092206B" w:rsidP="00201932">
            <w:pPr>
              <w:suppressAutoHyphens w:val="0"/>
              <w:snapToGrid w:val="0"/>
              <w:rPr>
                <w:rFonts w:ascii="Calibri" w:hAnsi="Calibri" w:cs="Calibri"/>
                <w:lang w:eastAsia="cs-CZ"/>
              </w:rPr>
            </w:pPr>
          </w:p>
        </w:tc>
        <w:tc>
          <w:tcPr>
            <w:tcW w:w="49" w:type="dxa"/>
            <w:gridSpan w:val="2"/>
            <w:shd w:val="clear" w:color="auto" w:fill="auto"/>
            <w:vAlign w:val="center"/>
          </w:tcPr>
          <w:p w:rsidR="0092206B" w:rsidRPr="00722B4D" w:rsidRDefault="0092206B" w:rsidP="00201932">
            <w:pPr>
              <w:snapToGrid w:val="0"/>
              <w:rPr>
                <w:rFonts w:ascii="Calibri" w:hAnsi="Calibri" w:cs="Calibri"/>
                <w:lang w:eastAsia="cs-CZ"/>
              </w:rPr>
            </w:pPr>
          </w:p>
        </w:tc>
      </w:tr>
      <w:tr w:rsidR="0092206B" w:rsidRPr="00722B4D" w:rsidTr="00C52BA2">
        <w:trPr>
          <w:trHeight w:val="255"/>
        </w:trPr>
        <w:tc>
          <w:tcPr>
            <w:tcW w:w="2143" w:type="dxa"/>
            <w:gridSpan w:val="8"/>
            <w:tcBorders>
              <w:top w:val="single" w:sz="4" w:space="0" w:color="000000"/>
              <w:left w:val="single" w:sz="4" w:space="0" w:color="000000"/>
              <w:bottom w:val="single" w:sz="4" w:space="0" w:color="000000"/>
            </w:tcBorders>
            <w:shd w:val="clear" w:color="auto" w:fill="auto"/>
            <w:vAlign w:val="center"/>
          </w:tcPr>
          <w:p w:rsidR="0092206B" w:rsidRPr="00161541" w:rsidRDefault="0092206B" w:rsidP="00201932">
            <w:pPr>
              <w:suppressAutoHyphens w:val="0"/>
              <w:rPr>
                <w:rFonts w:ascii="Calibri" w:hAnsi="Calibri" w:cs="Calibri"/>
                <w:b/>
              </w:rPr>
            </w:pPr>
            <w:r>
              <w:rPr>
                <w:rFonts w:ascii="Calibri" w:hAnsi="Calibri" w:cs="Calibri"/>
                <w:b/>
                <w:bCs/>
                <w:lang w:eastAsia="cs-CZ"/>
              </w:rPr>
              <w:t xml:space="preserve"> </w:t>
            </w:r>
            <w:r w:rsidRPr="00B11296">
              <w:rPr>
                <w:rFonts w:ascii="Calibri" w:hAnsi="Calibri" w:cs="Calibri"/>
                <w:b/>
                <w:bCs/>
                <w:lang w:eastAsia="cs-CZ"/>
              </w:rPr>
              <w:t>hlídání uzavření objektu</w:t>
            </w:r>
            <w:r w:rsidRPr="00161541">
              <w:rPr>
                <w:rFonts w:ascii="Calibri" w:hAnsi="Calibri" w:cs="Calibri"/>
                <w:b/>
                <w:bCs/>
                <w:lang w:eastAsia="cs-CZ"/>
              </w:rPr>
              <w:t xml:space="preserve">  </w:t>
            </w:r>
          </w:p>
        </w:tc>
        <w:tc>
          <w:tcPr>
            <w:tcW w:w="293" w:type="dxa"/>
            <w:gridSpan w:val="3"/>
            <w:tcBorders>
              <w:top w:val="single" w:sz="4" w:space="0" w:color="000000"/>
              <w:left w:val="single" w:sz="4" w:space="0" w:color="000000"/>
              <w:bottom w:val="single" w:sz="4" w:space="0" w:color="000000"/>
            </w:tcBorders>
            <w:shd w:val="clear" w:color="auto" w:fill="auto"/>
            <w:vAlign w:val="center"/>
          </w:tcPr>
          <w:p w:rsidR="0092206B" w:rsidRPr="00722B4D" w:rsidRDefault="0092206B" w:rsidP="00201932">
            <w:pPr>
              <w:suppressAutoHyphens w:val="0"/>
              <w:jc w:val="center"/>
              <w:rPr>
                <w:rFonts w:ascii="Calibri" w:hAnsi="Calibri" w:cs="Calibri"/>
              </w:rPr>
            </w:pPr>
            <w:r w:rsidRPr="00722B4D">
              <w:rPr>
                <w:rFonts w:ascii="Calibri" w:hAnsi="Calibri" w:cs="Calibri"/>
                <w:bCs/>
                <w:lang w:eastAsia="zh-CN"/>
              </w:rPr>
              <w:object w:dxaOrig="225" w:dyaOrig="225">
                <v:shape id="_x0000_i1549" type="#_x0000_t75" style="width:12pt;height:13.8pt" o:ole="">
                  <v:imagedata r:id="rId155" o:title=""/>
                </v:shape>
                <w:control r:id="rId156" w:name="CheckBox11" w:shapeid="_x0000_i1549"/>
              </w:object>
            </w:r>
          </w:p>
        </w:tc>
        <w:tc>
          <w:tcPr>
            <w:tcW w:w="425" w:type="dxa"/>
            <w:gridSpan w:val="4"/>
            <w:tcBorders>
              <w:top w:val="single" w:sz="4" w:space="0" w:color="000000"/>
              <w:left w:val="single" w:sz="4" w:space="0" w:color="000000"/>
              <w:bottom w:val="single" w:sz="4" w:space="0" w:color="000000"/>
            </w:tcBorders>
            <w:shd w:val="clear" w:color="auto" w:fill="auto"/>
            <w:vAlign w:val="center"/>
          </w:tcPr>
          <w:p w:rsidR="0092206B" w:rsidRPr="00722B4D" w:rsidRDefault="0092206B" w:rsidP="00201932">
            <w:pPr>
              <w:suppressAutoHyphens w:val="0"/>
              <w:jc w:val="center"/>
              <w:rPr>
                <w:rFonts w:ascii="Calibri" w:hAnsi="Calibri" w:cs="Calibri"/>
              </w:rPr>
            </w:pPr>
            <w:r w:rsidRPr="00722B4D">
              <w:rPr>
                <w:rFonts w:ascii="Calibri" w:hAnsi="Calibri" w:cs="Calibri"/>
                <w:bCs/>
                <w:lang w:eastAsia="cs-CZ"/>
              </w:rPr>
              <w:t>ANO</w:t>
            </w:r>
          </w:p>
        </w:tc>
        <w:tc>
          <w:tcPr>
            <w:tcW w:w="425" w:type="dxa"/>
            <w:gridSpan w:val="3"/>
            <w:tcBorders>
              <w:top w:val="single" w:sz="4" w:space="0" w:color="000000"/>
              <w:left w:val="single" w:sz="4" w:space="0" w:color="000000"/>
              <w:bottom w:val="single" w:sz="4" w:space="0" w:color="000000"/>
            </w:tcBorders>
            <w:shd w:val="clear" w:color="auto" w:fill="auto"/>
            <w:vAlign w:val="center"/>
          </w:tcPr>
          <w:p w:rsidR="0092206B" w:rsidRPr="00722B4D" w:rsidRDefault="0092206B" w:rsidP="00201932">
            <w:pPr>
              <w:suppressAutoHyphens w:val="0"/>
              <w:jc w:val="center"/>
              <w:rPr>
                <w:rFonts w:ascii="Calibri" w:hAnsi="Calibri" w:cs="Calibri"/>
              </w:rPr>
            </w:pPr>
            <w:r w:rsidRPr="00722B4D">
              <w:rPr>
                <w:rFonts w:ascii="Calibri" w:hAnsi="Calibri" w:cs="Calibri"/>
                <w:bCs/>
                <w:lang w:eastAsia="zh-CN"/>
              </w:rPr>
              <w:object w:dxaOrig="225" w:dyaOrig="225">
                <v:shape id="_x0000_i1551" type="#_x0000_t75" style="width:12pt;height:13.8pt" o:ole="">
                  <v:imagedata r:id="rId157" o:title=""/>
                </v:shape>
                <w:control r:id="rId158" w:name="CheckBox12" w:shapeid="_x0000_i1551"/>
              </w:object>
            </w:r>
          </w:p>
        </w:tc>
        <w:tc>
          <w:tcPr>
            <w:tcW w:w="548" w:type="dxa"/>
            <w:gridSpan w:val="2"/>
            <w:tcBorders>
              <w:top w:val="single" w:sz="4" w:space="0" w:color="000000"/>
              <w:left w:val="single" w:sz="4" w:space="0" w:color="000000"/>
              <w:bottom w:val="single" w:sz="4" w:space="0" w:color="000000"/>
            </w:tcBorders>
            <w:shd w:val="clear" w:color="auto" w:fill="auto"/>
            <w:vAlign w:val="center"/>
          </w:tcPr>
          <w:p w:rsidR="0092206B" w:rsidRPr="00722B4D" w:rsidRDefault="0092206B" w:rsidP="00201932">
            <w:pPr>
              <w:suppressAutoHyphens w:val="0"/>
              <w:jc w:val="center"/>
              <w:rPr>
                <w:rFonts w:ascii="Calibri" w:hAnsi="Calibri" w:cs="Calibri"/>
              </w:rPr>
            </w:pPr>
            <w:r w:rsidRPr="00722B4D">
              <w:rPr>
                <w:rFonts w:ascii="Calibri" w:hAnsi="Calibri" w:cs="Calibri"/>
                <w:bCs/>
                <w:lang w:eastAsia="cs-CZ"/>
              </w:rPr>
              <w:t>NE</w:t>
            </w:r>
          </w:p>
        </w:tc>
        <w:tc>
          <w:tcPr>
            <w:tcW w:w="1664" w:type="dxa"/>
            <w:gridSpan w:val="6"/>
            <w:tcBorders>
              <w:top w:val="single" w:sz="4" w:space="0" w:color="000000"/>
              <w:left w:val="single" w:sz="4" w:space="0" w:color="000000"/>
              <w:bottom w:val="single" w:sz="4" w:space="0" w:color="000000"/>
            </w:tcBorders>
            <w:shd w:val="clear" w:color="auto" w:fill="auto"/>
            <w:vAlign w:val="center"/>
          </w:tcPr>
          <w:p w:rsidR="0092206B" w:rsidRPr="00722B4D" w:rsidRDefault="0092206B" w:rsidP="00201932">
            <w:pPr>
              <w:suppressAutoHyphens w:val="0"/>
              <w:ind w:right="77"/>
              <w:jc w:val="right"/>
              <w:rPr>
                <w:rFonts w:ascii="Calibri" w:hAnsi="Calibri" w:cs="Calibri"/>
              </w:rPr>
            </w:pPr>
            <w:r>
              <w:rPr>
                <w:rFonts w:ascii="Calibri" w:hAnsi="Calibri" w:cs="Calibri"/>
                <w:bCs/>
                <w:lang w:eastAsia="cs-CZ"/>
              </w:rPr>
              <w:t xml:space="preserve">uzavření od      </w:t>
            </w:r>
          </w:p>
        </w:tc>
        <w:tc>
          <w:tcPr>
            <w:tcW w:w="1663" w:type="dxa"/>
            <w:gridSpan w:val="6"/>
            <w:tcBorders>
              <w:top w:val="single" w:sz="4" w:space="0" w:color="000000"/>
              <w:left w:val="single" w:sz="4" w:space="0" w:color="000000"/>
              <w:bottom w:val="single" w:sz="4" w:space="0" w:color="000000"/>
            </w:tcBorders>
            <w:shd w:val="clear" w:color="auto" w:fill="auto"/>
            <w:vAlign w:val="center"/>
          </w:tcPr>
          <w:p w:rsidR="0092206B" w:rsidRPr="00722B4D" w:rsidRDefault="0092206B" w:rsidP="00201932">
            <w:pPr>
              <w:suppressAutoHyphens w:val="0"/>
              <w:snapToGrid w:val="0"/>
              <w:jc w:val="center"/>
              <w:rPr>
                <w:rFonts w:ascii="Calibri" w:hAnsi="Calibri" w:cs="Calibri"/>
                <w:bCs/>
                <w:lang w:eastAsia="cs-CZ"/>
              </w:rPr>
            </w:pPr>
          </w:p>
        </w:tc>
        <w:tc>
          <w:tcPr>
            <w:tcW w:w="1664" w:type="dxa"/>
            <w:gridSpan w:val="10"/>
            <w:tcBorders>
              <w:top w:val="single" w:sz="4" w:space="0" w:color="000000"/>
              <w:left w:val="single" w:sz="4" w:space="0" w:color="000000"/>
              <w:bottom w:val="single" w:sz="4" w:space="0" w:color="000000"/>
            </w:tcBorders>
            <w:shd w:val="clear" w:color="auto" w:fill="auto"/>
            <w:vAlign w:val="center"/>
          </w:tcPr>
          <w:p w:rsidR="0092206B" w:rsidRPr="00722B4D" w:rsidRDefault="0092206B" w:rsidP="00201932">
            <w:pPr>
              <w:suppressAutoHyphens w:val="0"/>
              <w:ind w:right="145"/>
              <w:jc w:val="right"/>
              <w:rPr>
                <w:rFonts w:ascii="Calibri" w:hAnsi="Calibri" w:cs="Calibri"/>
              </w:rPr>
            </w:pPr>
            <w:r>
              <w:rPr>
                <w:rFonts w:ascii="Calibri" w:hAnsi="Calibri" w:cs="Calibri"/>
                <w:bCs/>
                <w:lang w:eastAsia="cs-CZ"/>
              </w:rPr>
              <w:t>o</w:t>
            </w:r>
            <w:r w:rsidRPr="00722B4D">
              <w:rPr>
                <w:rFonts w:ascii="Calibri" w:hAnsi="Calibri" w:cs="Calibri"/>
                <w:bCs/>
                <w:lang w:eastAsia="cs-CZ"/>
              </w:rPr>
              <w:t>tevření od</w:t>
            </w:r>
            <w:r>
              <w:rPr>
                <w:rFonts w:ascii="Calibri" w:hAnsi="Calibri" w:cs="Calibri"/>
                <w:bCs/>
                <w:lang w:eastAsia="cs-CZ"/>
              </w:rPr>
              <w:t xml:space="preserve">   </w:t>
            </w:r>
          </w:p>
        </w:tc>
        <w:tc>
          <w:tcPr>
            <w:tcW w:w="1664" w:type="dxa"/>
            <w:gridSpan w:val="5"/>
            <w:tcBorders>
              <w:top w:val="single" w:sz="4" w:space="0" w:color="000000"/>
              <w:left w:val="single" w:sz="4" w:space="0" w:color="000000"/>
              <w:bottom w:val="single" w:sz="4" w:space="0" w:color="000000"/>
            </w:tcBorders>
            <w:shd w:val="clear" w:color="auto" w:fill="auto"/>
            <w:vAlign w:val="center"/>
          </w:tcPr>
          <w:p w:rsidR="0092206B" w:rsidRPr="00722B4D" w:rsidRDefault="0092206B" w:rsidP="00201932">
            <w:pPr>
              <w:suppressAutoHyphens w:val="0"/>
              <w:snapToGrid w:val="0"/>
              <w:jc w:val="center"/>
              <w:rPr>
                <w:rFonts w:ascii="Calibri" w:hAnsi="Calibri" w:cs="Calibri"/>
                <w:bCs/>
                <w:lang w:eastAsia="cs-CZ"/>
              </w:rPr>
            </w:pPr>
          </w:p>
        </w:tc>
        <w:tc>
          <w:tcPr>
            <w:tcW w:w="26" w:type="dxa"/>
            <w:tcBorders>
              <w:left w:val="single" w:sz="4" w:space="0" w:color="000000"/>
            </w:tcBorders>
            <w:shd w:val="clear" w:color="auto" w:fill="auto"/>
            <w:vAlign w:val="center"/>
          </w:tcPr>
          <w:p w:rsidR="0092206B" w:rsidRPr="00722B4D" w:rsidRDefault="0092206B" w:rsidP="00201932">
            <w:pPr>
              <w:snapToGrid w:val="0"/>
              <w:rPr>
                <w:rFonts w:ascii="Calibri" w:hAnsi="Calibri" w:cs="Calibri"/>
                <w:bCs/>
                <w:lang w:eastAsia="cs-CZ"/>
              </w:rPr>
            </w:pPr>
          </w:p>
        </w:tc>
      </w:tr>
      <w:tr w:rsidR="0092206B" w:rsidRPr="00722B4D" w:rsidTr="00201932">
        <w:trPr>
          <w:trHeight w:val="255"/>
        </w:trPr>
        <w:tc>
          <w:tcPr>
            <w:tcW w:w="1302" w:type="dxa"/>
            <w:gridSpan w:val="3"/>
            <w:shd w:val="clear" w:color="auto" w:fill="auto"/>
            <w:vAlign w:val="center"/>
          </w:tcPr>
          <w:p w:rsidR="0092206B" w:rsidRPr="00722B4D" w:rsidRDefault="0092206B" w:rsidP="00201932">
            <w:pPr>
              <w:suppressAutoHyphens w:val="0"/>
              <w:snapToGrid w:val="0"/>
              <w:rPr>
                <w:rFonts w:ascii="Calibri" w:hAnsi="Calibri" w:cs="Calibri"/>
                <w:lang w:eastAsia="cs-CZ"/>
              </w:rPr>
            </w:pPr>
          </w:p>
        </w:tc>
        <w:tc>
          <w:tcPr>
            <w:tcW w:w="1140" w:type="dxa"/>
            <w:gridSpan w:val="9"/>
            <w:shd w:val="clear" w:color="auto" w:fill="auto"/>
            <w:vAlign w:val="center"/>
          </w:tcPr>
          <w:p w:rsidR="0092206B" w:rsidRPr="00722B4D" w:rsidRDefault="0092206B" w:rsidP="00201932">
            <w:pPr>
              <w:suppressAutoHyphens w:val="0"/>
              <w:snapToGrid w:val="0"/>
              <w:rPr>
                <w:rFonts w:ascii="Calibri" w:hAnsi="Calibri" w:cs="Calibri"/>
                <w:lang w:eastAsia="cs-CZ"/>
              </w:rPr>
            </w:pPr>
          </w:p>
        </w:tc>
        <w:tc>
          <w:tcPr>
            <w:tcW w:w="1392" w:type="dxa"/>
            <w:gridSpan w:val="8"/>
            <w:shd w:val="clear" w:color="auto" w:fill="auto"/>
            <w:vAlign w:val="center"/>
          </w:tcPr>
          <w:p w:rsidR="0092206B" w:rsidRPr="00722B4D" w:rsidRDefault="0092206B" w:rsidP="00201932">
            <w:pPr>
              <w:suppressAutoHyphens w:val="0"/>
              <w:snapToGrid w:val="0"/>
              <w:rPr>
                <w:rFonts w:ascii="Calibri" w:hAnsi="Calibri" w:cs="Calibri"/>
                <w:lang w:eastAsia="cs-CZ"/>
              </w:rPr>
            </w:pPr>
          </w:p>
        </w:tc>
        <w:tc>
          <w:tcPr>
            <w:tcW w:w="1158" w:type="dxa"/>
            <w:gridSpan w:val="3"/>
            <w:shd w:val="clear" w:color="auto" w:fill="auto"/>
            <w:vAlign w:val="center"/>
          </w:tcPr>
          <w:p w:rsidR="0092206B" w:rsidRPr="00722B4D" w:rsidRDefault="0092206B" w:rsidP="00201932">
            <w:pPr>
              <w:suppressAutoHyphens w:val="0"/>
              <w:snapToGrid w:val="0"/>
              <w:rPr>
                <w:rFonts w:ascii="Calibri" w:hAnsi="Calibri" w:cs="Calibri"/>
                <w:lang w:eastAsia="cs-CZ"/>
              </w:rPr>
            </w:pPr>
          </w:p>
        </w:tc>
        <w:tc>
          <w:tcPr>
            <w:tcW w:w="1318" w:type="dxa"/>
            <w:gridSpan w:val="6"/>
            <w:shd w:val="clear" w:color="auto" w:fill="auto"/>
            <w:vAlign w:val="center"/>
          </w:tcPr>
          <w:p w:rsidR="0092206B" w:rsidRPr="00722B4D" w:rsidRDefault="0092206B" w:rsidP="00201932">
            <w:pPr>
              <w:suppressAutoHyphens w:val="0"/>
              <w:snapToGrid w:val="0"/>
              <w:rPr>
                <w:rFonts w:ascii="Calibri" w:hAnsi="Calibri" w:cs="Calibri"/>
                <w:lang w:eastAsia="cs-CZ"/>
              </w:rPr>
            </w:pPr>
          </w:p>
        </w:tc>
        <w:tc>
          <w:tcPr>
            <w:tcW w:w="1061" w:type="dxa"/>
            <w:gridSpan w:val="5"/>
            <w:shd w:val="clear" w:color="auto" w:fill="auto"/>
            <w:vAlign w:val="center"/>
          </w:tcPr>
          <w:p w:rsidR="0092206B" w:rsidRPr="00722B4D" w:rsidRDefault="0092206B" w:rsidP="00201932">
            <w:pPr>
              <w:suppressAutoHyphens w:val="0"/>
              <w:snapToGrid w:val="0"/>
              <w:rPr>
                <w:rFonts w:ascii="Calibri" w:hAnsi="Calibri" w:cs="Calibri"/>
                <w:lang w:eastAsia="cs-CZ"/>
              </w:rPr>
            </w:pPr>
          </w:p>
        </w:tc>
        <w:tc>
          <w:tcPr>
            <w:tcW w:w="3095" w:type="dxa"/>
            <w:gridSpan w:val="12"/>
            <w:shd w:val="clear" w:color="auto" w:fill="auto"/>
            <w:vAlign w:val="center"/>
          </w:tcPr>
          <w:p w:rsidR="0092206B" w:rsidRPr="00722B4D" w:rsidRDefault="0092206B" w:rsidP="00201932">
            <w:pPr>
              <w:suppressAutoHyphens w:val="0"/>
              <w:snapToGrid w:val="0"/>
              <w:rPr>
                <w:rFonts w:ascii="Calibri" w:hAnsi="Calibri" w:cs="Calibri"/>
                <w:lang w:eastAsia="cs-CZ"/>
              </w:rPr>
            </w:pPr>
          </w:p>
        </w:tc>
        <w:tc>
          <w:tcPr>
            <w:tcW w:w="49" w:type="dxa"/>
            <w:gridSpan w:val="2"/>
            <w:shd w:val="clear" w:color="auto" w:fill="auto"/>
            <w:vAlign w:val="center"/>
          </w:tcPr>
          <w:p w:rsidR="0092206B" w:rsidRPr="00722B4D" w:rsidRDefault="0092206B" w:rsidP="00201932">
            <w:pPr>
              <w:snapToGrid w:val="0"/>
              <w:rPr>
                <w:rFonts w:ascii="Calibri" w:hAnsi="Calibri" w:cs="Calibri"/>
                <w:lang w:eastAsia="cs-CZ"/>
              </w:rPr>
            </w:pPr>
          </w:p>
        </w:tc>
      </w:tr>
      <w:tr w:rsidR="0092206B" w:rsidRPr="00722B4D" w:rsidTr="00201932">
        <w:trPr>
          <w:trHeight w:val="255"/>
        </w:trPr>
        <w:tc>
          <w:tcPr>
            <w:tcW w:w="10489" w:type="dxa"/>
            <w:gridSpan w:val="47"/>
            <w:tcBorders>
              <w:top w:val="single" w:sz="4" w:space="0" w:color="000000"/>
              <w:left w:val="single" w:sz="4" w:space="0" w:color="000000"/>
              <w:bottom w:val="single" w:sz="4" w:space="0" w:color="000000"/>
            </w:tcBorders>
            <w:shd w:val="clear" w:color="auto" w:fill="F2F2F2"/>
            <w:vAlign w:val="center"/>
          </w:tcPr>
          <w:p w:rsidR="0092206B" w:rsidRPr="003C476A" w:rsidRDefault="0092206B" w:rsidP="00201932">
            <w:pPr>
              <w:suppressAutoHyphens w:val="0"/>
              <w:jc w:val="center"/>
              <w:rPr>
                <w:rFonts w:ascii="Calibri" w:hAnsi="Calibri" w:cs="Calibri"/>
                <w:b/>
              </w:rPr>
            </w:pPr>
            <w:r w:rsidRPr="003C476A">
              <w:rPr>
                <w:rFonts w:ascii="Calibri" w:hAnsi="Calibri" w:cs="Calibri"/>
                <w:b/>
                <w:lang w:eastAsia="cs-CZ"/>
              </w:rPr>
              <w:t>Popis střežených zón</w:t>
            </w:r>
          </w:p>
        </w:tc>
        <w:tc>
          <w:tcPr>
            <w:tcW w:w="26" w:type="dxa"/>
            <w:tcBorders>
              <w:left w:val="single" w:sz="4" w:space="0" w:color="000000"/>
            </w:tcBorders>
            <w:shd w:val="clear" w:color="auto" w:fill="auto"/>
            <w:vAlign w:val="center"/>
          </w:tcPr>
          <w:p w:rsidR="0092206B" w:rsidRPr="00722B4D" w:rsidRDefault="0092206B" w:rsidP="00201932">
            <w:pPr>
              <w:snapToGrid w:val="0"/>
              <w:rPr>
                <w:rFonts w:ascii="Calibri" w:hAnsi="Calibri" w:cs="Calibri"/>
                <w:lang w:eastAsia="cs-CZ"/>
              </w:rPr>
            </w:pPr>
          </w:p>
        </w:tc>
      </w:tr>
      <w:tr w:rsidR="0092206B" w:rsidRPr="00722B4D" w:rsidTr="00201932">
        <w:trPr>
          <w:trHeight w:val="255"/>
        </w:trPr>
        <w:tc>
          <w:tcPr>
            <w:tcW w:w="309" w:type="dxa"/>
            <w:tcBorders>
              <w:top w:val="single" w:sz="4" w:space="0" w:color="000000"/>
              <w:left w:val="single" w:sz="4" w:space="0" w:color="000000"/>
              <w:bottom w:val="single" w:sz="4" w:space="0" w:color="000000"/>
            </w:tcBorders>
            <w:shd w:val="clear" w:color="auto" w:fill="F2F2F2"/>
            <w:vAlign w:val="center"/>
          </w:tcPr>
          <w:p w:rsidR="0092206B" w:rsidRPr="00722B4D" w:rsidRDefault="0092206B" w:rsidP="00201932">
            <w:pPr>
              <w:jc w:val="center"/>
              <w:rPr>
                <w:rFonts w:ascii="Calibri" w:hAnsi="Calibri" w:cs="Calibri"/>
                <w:lang w:eastAsia="cs-CZ"/>
              </w:rPr>
            </w:pPr>
            <w:r w:rsidRPr="00722B4D">
              <w:rPr>
                <w:rFonts w:ascii="Calibri" w:hAnsi="Calibri" w:cs="Calibri"/>
                <w:lang w:eastAsia="cs-CZ"/>
              </w:rPr>
              <w:t>1</w:t>
            </w:r>
          </w:p>
        </w:tc>
        <w:tc>
          <w:tcPr>
            <w:tcW w:w="2545" w:type="dxa"/>
            <w:gridSpan w:val="13"/>
            <w:tcBorders>
              <w:top w:val="single" w:sz="4" w:space="0" w:color="000000"/>
              <w:left w:val="single" w:sz="4" w:space="0" w:color="000000"/>
              <w:bottom w:val="single" w:sz="4" w:space="0" w:color="000000"/>
            </w:tcBorders>
            <w:shd w:val="clear" w:color="auto" w:fill="auto"/>
            <w:vAlign w:val="center"/>
          </w:tcPr>
          <w:p w:rsidR="0092206B" w:rsidRPr="002B12FB" w:rsidRDefault="0092206B" w:rsidP="002B12FB">
            <w:pPr>
              <w:rPr>
                <w:rFonts w:ascii="Calibri" w:hAnsi="Calibri" w:cs="Calibri"/>
                <w:i/>
                <w:lang w:eastAsia="cs-CZ"/>
              </w:rPr>
            </w:pPr>
          </w:p>
        </w:tc>
        <w:tc>
          <w:tcPr>
            <w:tcW w:w="290" w:type="dxa"/>
            <w:gridSpan w:val="2"/>
            <w:tcBorders>
              <w:top w:val="single" w:sz="4" w:space="0" w:color="000000"/>
              <w:left w:val="single" w:sz="4" w:space="0" w:color="000000"/>
              <w:bottom w:val="single" w:sz="4" w:space="0" w:color="000000"/>
            </w:tcBorders>
            <w:shd w:val="clear" w:color="auto" w:fill="F2F2F2"/>
            <w:vAlign w:val="center"/>
          </w:tcPr>
          <w:p w:rsidR="0092206B" w:rsidRPr="00722B4D" w:rsidRDefault="0092206B" w:rsidP="00201932">
            <w:pPr>
              <w:jc w:val="center"/>
              <w:rPr>
                <w:rFonts w:ascii="Calibri" w:hAnsi="Calibri" w:cs="Calibri"/>
                <w:lang w:eastAsia="cs-CZ"/>
              </w:rPr>
            </w:pPr>
            <w:r w:rsidRPr="00722B4D">
              <w:rPr>
                <w:rFonts w:ascii="Calibri" w:hAnsi="Calibri" w:cs="Calibri"/>
                <w:lang w:eastAsia="cs-CZ"/>
              </w:rPr>
              <w:t>7</w:t>
            </w:r>
          </w:p>
        </w:tc>
        <w:tc>
          <w:tcPr>
            <w:tcW w:w="2097" w:type="dxa"/>
            <w:gridSpan w:val="9"/>
            <w:tcBorders>
              <w:top w:val="single" w:sz="4" w:space="0" w:color="000000"/>
              <w:left w:val="single" w:sz="4" w:space="0" w:color="000000"/>
              <w:bottom w:val="single" w:sz="4" w:space="0" w:color="000000"/>
            </w:tcBorders>
            <w:shd w:val="clear" w:color="auto" w:fill="auto"/>
            <w:vAlign w:val="center"/>
          </w:tcPr>
          <w:p w:rsidR="0092206B" w:rsidRPr="00722B4D" w:rsidRDefault="0092206B" w:rsidP="00201932">
            <w:pPr>
              <w:rPr>
                <w:rFonts w:ascii="Calibri" w:hAnsi="Calibri" w:cs="Calibri"/>
                <w:lang w:eastAsia="cs-CZ"/>
              </w:rPr>
            </w:pPr>
          </w:p>
        </w:tc>
        <w:tc>
          <w:tcPr>
            <w:tcW w:w="313" w:type="dxa"/>
            <w:gridSpan w:val="2"/>
            <w:tcBorders>
              <w:top w:val="single" w:sz="4" w:space="0" w:color="000000"/>
              <w:left w:val="single" w:sz="4" w:space="0" w:color="000000"/>
              <w:bottom w:val="single" w:sz="4" w:space="0" w:color="000000"/>
            </w:tcBorders>
            <w:shd w:val="clear" w:color="auto" w:fill="F2F2F2"/>
            <w:vAlign w:val="center"/>
          </w:tcPr>
          <w:p w:rsidR="0092206B" w:rsidRPr="00722B4D" w:rsidRDefault="0092206B" w:rsidP="00201932">
            <w:pPr>
              <w:jc w:val="center"/>
              <w:rPr>
                <w:rFonts w:ascii="Calibri" w:hAnsi="Calibri" w:cs="Calibri"/>
                <w:lang w:eastAsia="cs-CZ"/>
              </w:rPr>
            </w:pPr>
            <w:r w:rsidRPr="00722B4D">
              <w:rPr>
                <w:rFonts w:ascii="Calibri" w:hAnsi="Calibri" w:cs="Calibri"/>
                <w:lang w:eastAsia="cs-CZ"/>
              </w:rPr>
              <w:t>13</w:t>
            </w:r>
          </w:p>
        </w:tc>
        <w:tc>
          <w:tcPr>
            <w:tcW w:w="2305" w:type="dxa"/>
            <w:gridSpan w:val="11"/>
            <w:tcBorders>
              <w:top w:val="single" w:sz="4" w:space="0" w:color="000000"/>
              <w:left w:val="single" w:sz="4" w:space="0" w:color="000000"/>
              <w:bottom w:val="single" w:sz="4" w:space="0" w:color="000000"/>
            </w:tcBorders>
            <w:shd w:val="clear" w:color="auto" w:fill="auto"/>
            <w:vAlign w:val="center"/>
          </w:tcPr>
          <w:p w:rsidR="0092206B" w:rsidRPr="00722B4D" w:rsidRDefault="0092206B" w:rsidP="00201932">
            <w:pPr>
              <w:rPr>
                <w:rFonts w:ascii="Calibri" w:hAnsi="Calibri" w:cs="Calibri"/>
                <w:lang w:eastAsia="cs-CZ"/>
              </w:rPr>
            </w:pPr>
          </w:p>
        </w:tc>
        <w:tc>
          <w:tcPr>
            <w:tcW w:w="388" w:type="dxa"/>
            <w:tcBorders>
              <w:left w:val="single" w:sz="4" w:space="0" w:color="000000"/>
              <w:bottom w:val="single" w:sz="4" w:space="0" w:color="000000"/>
            </w:tcBorders>
            <w:shd w:val="clear" w:color="auto" w:fill="F2F2F2"/>
            <w:vAlign w:val="center"/>
          </w:tcPr>
          <w:p w:rsidR="0092206B" w:rsidRPr="00722B4D" w:rsidRDefault="0092206B" w:rsidP="00201932">
            <w:pPr>
              <w:jc w:val="center"/>
              <w:rPr>
                <w:rFonts w:ascii="Calibri" w:hAnsi="Calibri" w:cs="Calibri"/>
                <w:lang w:eastAsia="cs-CZ"/>
              </w:rPr>
            </w:pPr>
            <w:r w:rsidRPr="00722B4D">
              <w:rPr>
                <w:rFonts w:ascii="Calibri" w:hAnsi="Calibri" w:cs="Calibri"/>
                <w:lang w:eastAsia="cs-CZ"/>
              </w:rPr>
              <w:t>19</w:t>
            </w:r>
          </w:p>
        </w:tc>
        <w:tc>
          <w:tcPr>
            <w:tcW w:w="2242" w:type="dxa"/>
            <w:gridSpan w:val="8"/>
            <w:tcBorders>
              <w:left w:val="single" w:sz="4" w:space="0" w:color="000000"/>
              <w:bottom w:val="single" w:sz="4" w:space="0" w:color="000000"/>
            </w:tcBorders>
            <w:shd w:val="clear" w:color="auto" w:fill="auto"/>
            <w:vAlign w:val="center"/>
          </w:tcPr>
          <w:p w:rsidR="0092206B" w:rsidRPr="00722B4D" w:rsidRDefault="0092206B" w:rsidP="00201932">
            <w:pPr>
              <w:rPr>
                <w:rFonts w:ascii="Calibri" w:hAnsi="Calibri" w:cs="Calibri"/>
                <w:lang w:eastAsia="cs-CZ"/>
              </w:rPr>
            </w:pPr>
          </w:p>
        </w:tc>
        <w:tc>
          <w:tcPr>
            <w:tcW w:w="26" w:type="dxa"/>
            <w:tcBorders>
              <w:left w:val="single" w:sz="4" w:space="0" w:color="000000"/>
            </w:tcBorders>
            <w:shd w:val="clear" w:color="auto" w:fill="auto"/>
            <w:vAlign w:val="center"/>
          </w:tcPr>
          <w:p w:rsidR="0092206B" w:rsidRPr="00722B4D" w:rsidRDefault="0092206B" w:rsidP="00201932">
            <w:pPr>
              <w:snapToGrid w:val="0"/>
              <w:rPr>
                <w:rFonts w:ascii="Calibri" w:hAnsi="Calibri" w:cs="Calibri"/>
                <w:lang w:eastAsia="cs-CZ"/>
              </w:rPr>
            </w:pPr>
          </w:p>
        </w:tc>
      </w:tr>
      <w:tr w:rsidR="0092206B" w:rsidRPr="00722B4D" w:rsidTr="00201932">
        <w:trPr>
          <w:trHeight w:val="255"/>
        </w:trPr>
        <w:tc>
          <w:tcPr>
            <w:tcW w:w="309" w:type="dxa"/>
            <w:tcBorders>
              <w:top w:val="single" w:sz="4" w:space="0" w:color="000000"/>
              <w:left w:val="single" w:sz="4" w:space="0" w:color="000000"/>
              <w:bottom w:val="single" w:sz="4" w:space="0" w:color="000000"/>
            </w:tcBorders>
            <w:shd w:val="clear" w:color="auto" w:fill="F2F2F2"/>
            <w:vAlign w:val="center"/>
          </w:tcPr>
          <w:p w:rsidR="0092206B" w:rsidRPr="00722B4D" w:rsidRDefault="0092206B" w:rsidP="00201932">
            <w:pPr>
              <w:jc w:val="center"/>
              <w:rPr>
                <w:rFonts w:ascii="Calibri" w:hAnsi="Calibri" w:cs="Calibri"/>
                <w:lang w:eastAsia="cs-CZ"/>
              </w:rPr>
            </w:pPr>
            <w:r w:rsidRPr="00722B4D">
              <w:rPr>
                <w:rFonts w:ascii="Calibri" w:hAnsi="Calibri" w:cs="Calibri"/>
                <w:lang w:eastAsia="cs-CZ"/>
              </w:rPr>
              <w:t>2</w:t>
            </w:r>
          </w:p>
        </w:tc>
        <w:tc>
          <w:tcPr>
            <w:tcW w:w="2545" w:type="dxa"/>
            <w:gridSpan w:val="13"/>
            <w:tcBorders>
              <w:top w:val="single" w:sz="4" w:space="0" w:color="000000"/>
              <w:left w:val="single" w:sz="4" w:space="0" w:color="000000"/>
              <w:bottom w:val="single" w:sz="4" w:space="0" w:color="000000"/>
            </w:tcBorders>
            <w:shd w:val="clear" w:color="auto" w:fill="auto"/>
            <w:vAlign w:val="center"/>
          </w:tcPr>
          <w:p w:rsidR="0092206B" w:rsidRPr="00722B4D" w:rsidRDefault="0092206B" w:rsidP="00201932">
            <w:pPr>
              <w:rPr>
                <w:rFonts w:ascii="Calibri" w:hAnsi="Calibri" w:cs="Calibri"/>
                <w:lang w:eastAsia="cs-CZ"/>
              </w:rPr>
            </w:pPr>
          </w:p>
        </w:tc>
        <w:tc>
          <w:tcPr>
            <w:tcW w:w="290" w:type="dxa"/>
            <w:gridSpan w:val="2"/>
            <w:tcBorders>
              <w:top w:val="single" w:sz="4" w:space="0" w:color="000000"/>
              <w:left w:val="single" w:sz="4" w:space="0" w:color="000000"/>
              <w:bottom w:val="single" w:sz="4" w:space="0" w:color="000000"/>
            </w:tcBorders>
            <w:shd w:val="clear" w:color="auto" w:fill="F2F2F2"/>
            <w:vAlign w:val="center"/>
          </w:tcPr>
          <w:p w:rsidR="0092206B" w:rsidRPr="00722B4D" w:rsidRDefault="0092206B" w:rsidP="00201932">
            <w:pPr>
              <w:jc w:val="center"/>
              <w:rPr>
                <w:rFonts w:ascii="Calibri" w:hAnsi="Calibri" w:cs="Calibri"/>
                <w:lang w:eastAsia="cs-CZ"/>
              </w:rPr>
            </w:pPr>
            <w:r w:rsidRPr="00722B4D">
              <w:rPr>
                <w:rFonts w:ascii="Calibri" w:hAnsi="Calibri" w:cs="Calibri"/>
                <w:lang w:eastAsia="cs-CZ"/>
              </w:rPr>
              <w:t>8</w:t>
            </w:r>
          </w:p>
        </w:tc>
        <w:tc>
          <w:tcPr>
            <w:tcW w:w="2097" w:type="dxa"/>
            <w:gridSpan w:val="9"/>
            <w:tcBorders>
              <w:top w:val="single" w:sz="4" w:space="0" w:color="000000"/>
              <w:left w:val="single" w:sz="4" w:space="0" w:color="000000"/>
              <w:bottom w:val="single" w:sz="4" w:space="0" w:color="000000"/>
            </w:tcBorders>
            <w:shd w:val="clear" w:color="auto" w:fill="auto"/>
            <w:vAlign w:val="center"/>
          </w:tcPr>
          <w:p w:rsidR="0092206B" w:rsidRPr="00722B4D" w:rsidRDefault="0092206B" w:rsidP="00201932">
            <w:pPr>
              <w:rPr>
                <w:rFonts w:ascii="Calibri" w:hAnsi="Calibri" w:cs="Calibri"/>
                <w:lang w:eastAsia="cs-CZ"/>
              </w:rPr>
            </w:pPr>
          </w:p>
        </w:tc>
        <w:tc>
          <w:tcPr>
            <w:tcW w:w="313" w:type="dxa"/>
            <w:gridSpan w:val="2"/>
            <w:tcBorders>
              <w:top w:val="single" w:sz="4" w:space="0" w:color="000000"/>
              <w:left w:val="single" w:sz="4" w:space="0" w:color="000000"/>
              <w:bottom w:val="single" w:sz="4" w:space="0" w:color="000000"/>
            </w:tcBorders>
            <w:shd w:val="clear" w:color="auto" w:fill="F2F2F2"/>
            <w:vAlign w:val="center"/>
          </w:tcPr>
          <w:p w:rsidR="0092206B" w:rsidRPr="00722B4D" w:rsidRDefault="0092206B" w:rsidP="00201932">
            <w:pPr>
              <w:jc w:val="center"/>
              <w:rPr>
                <w:rFonts w:ascii="Calibri" w:hAnsi="Calibri" w:cs="Calibri"/>
                <w:lang w:eastAsia="cs-CZ"/>
              </w:rPr>
            </w:pPr>
            <w:r w:rsidRPr="00722B4D">
              <w:rPr>
                <w:rFonts w:ascii="Calibri" w:hAnsi="Calibri" w:cs="Calibri"/>
                <w:lang w:eastAsia="cs-CZ"/>
              </w:rPr>
              <w:t>14</w:t>
            </w:r>
          </w:p>
        </w:tc>
        <w:tc>
          <w:tcPr>
            <w:tcW w:w="2305" w:type="dxa"/>
            <w:gridSpan w:val="11"/>
            <w:tcBorders>
              <w:top w:val="single" w:sz="4" w:space="0" w:color="000000"/>
              <w:left w:val="single" w:sz="4" w:space="0" w:color="000000"/>
              <w:bottom w:val="single" w:sz="4" w:space="0" w:color="000000"/>
            </w:tcBorders>
            <w:shd w:val="clear" w:color="auto" w:fill="auto"/>
            <w:vAlign w:val="center"/>
          </w:tcPr>
          <w:p w:rsidR="0092206B" w:rsidRPr="00722B4D" w:rsidRDefault="0092206B" w:rsidP="00201932">
            <w:pPr>
              <w:rPr>
                <w:rFonts w:ascii="Calibri" w:hAnsi="Calibri" w:cs="Calibri"/>
                <w:lang w:eastAsia="cs-CZ"/>
              </w:rPr>
            </w:pPr>
          </w:p>
        </w:tc>
        <w:tc>
          <w:tcPr>
            <w:tcW w:w="388" w:type="dxa"/>
            <w:tcBorders>
              <w:left w:val="single" w:sz="4" w:space="0" w:color="000000"/>
              <w:bottom w:val="single" w:sz="4" w:space="0" w:color="000000"/>
            </w:tcBorders>
            <w:shd w:val="clear" w:color="auto" w:fill="F2F2F2"/>
            <w:vAlign w:val="center"/>
          </w:tcPr>
          <w:p w:rsidR="0092206B" w:rsidRPr="00722B4D" w:rsidRDefault="0092206B" w:rsidP="00201932">
            <w:pPr>
              <w:jc w:val="center"/>
              <w:rPr>
                <w:rFonts w:ascii="Calibri" w:hAnsi="Calibri" w:cs="Calibri"/>
                <w:lang w:eastAsia="cs-CZ"/>
              </w:rPr>
            </w:pPr>
            <w:r w:rsidRPr="00722B4D">
              <w:rPr>
                <w:rFonts w:ascii="Calibri" w:hAnsi="Calibri" w:cs="Calibri"/>
                <w:lang w:eastAsia="cs-CZ"/>
              </w:rPr>
              <w:t>20</w:t>
            </w:r>
          </w:p>
        </w:tc>
        <w:tc>
          <w:tcPr>
            <w:tcW w:w="2242" w:type="dxa"/>
            <w:gridSpan w:val="8"/>
            <w:tcBorders>
              <w:left w:val="single" w:sz="4" w:space="0" w:color="000000"/>
              <w:bottom w:val="single" w:sz="4" w:space="0" w:color="000000"/>
            </w:tcBorders>
            <w:shd w:val="clear" w:color="auto" w:fill="auto"/>
            <w:vAlign w:val="center"/>
          </w:tcPr>
          <w:p w:rsidR="0092206B" w:rsidRPr="00722B4D" w:rsidRDefault="0092206B" w:rsidP="00201932">
            <w:pPr>
              <w:rPr>
                <w:rFonts w:ascii="Calibri" w:hAnsi="Calibri" w:cs="Calibri"/>
                <w:lang w:eastAsia="cs-CZ"/>
              </w:rPr>
            </w:pPr>
          </w:p>
        </w:tc>
        <w:tc>
          <w:tcPr>
            <w:tcW w:w="26" w:type="dxa"/>
            <w:tcBorders>
              <w:left w:val="single" w:sz="4" w:space="0" w:color="000000"/>
            </w:tcBorders>
            <w:shd w:val="clear" w:color="auto" w:fill="auto"/>
            <w:vAlign w:val="center"/>
          </w:tcPr>
          <w:p w:rsidR="0092206B" w:rsidRPr="00722B4D" w:rsidRDefault="0092206B" w:rsidP="00201932">
            <w:pPr>
              <w:snapToGrid w:val="0"/>
              <w:rPr>
                <w:rFonts w:ascii="Calibri" w:hAnsi="Calibri" w:cs="Calibri"/>
                <w:lang w:eastAsia="cs-CZ"/>
              </w:rPr>
            </w:pPr>
          </w:p>
        </w:tc>
      </w:tr>
      <w:tr w:rsidR="0092206B" w:rsidRPr="00722B4D" w:rsidTr="00201932">
        <w:trPr>
          <w:trHeight w:val="255"/>
        </w:trPr>
        <w:tc>
          <w:tcPr>
            <w:tcW w:w="309" w:type="dxa"/>
            <w:tcBorders>
              <w:top w:val="single" w:sz="4" w:space="0" w:color="000000"/>
              <w:left w:val="single" w:sz="4" w:space="0" w:color="000000"/>
              <w:bottom w:val="single" w:sz="4" w:space="0" w:color="000000"/>
            </w:tcBorders>
            <w:shd w:val="clear" w:color="auto" w:fill="F2F2F2"/>
            <w:vAlign w:val="center"/>
          </w:tcPr>
          <w:p w:rsidR="0092206B" w:rsidRPr="00722B4D" w:rsidRDefault="0092206B" w:rsidP="00201932">
            <w:pPr>
              <w:jc w:val="center"/>
              <w:rPr>
                <w:rFonts w:ascii="Calibri" w:hAnsi="Calibri" w:cs="Calibri"/>
                <w:lang w:eastAsia="cs-CZ"/>
              </w:rPr>
            </w:pPr>
            <w:r w:rsidRPr="00722B4D">
              <w:rPr>
                <w:rFonts w:ascii="Calibri" w:hAnsi="Calibri" w:cs="Calibri"/>
                <w:lang w:eastAsia="cs-CZ"/>
              </w:rPr>
              <w:t>3</w:t>
            </w:r>
          </w:p>
        </w:tc>
        <w:tc>
          <w:tcPr>
            <w:tcW w:w="2545" w:type="dxa"/>
            <w:gridSpan w:val="13"/>
            <w:tcBorders>
              <w:top w:val="single" w:sz="4" w:space="0" w:color="000000"/>
              <w:left w:val="single" w:sz="4" w:space="0" w:color="000000"/>
              <w:bottom w:val="single" w:sz="4" w:space="0" w:color="000000"/>
            </w:tcBorders>
            <w:shd w:val="clear" w:color="auto" w:fill="auto"/>
            <w:vAlign w:val="center"/>
          </w:tcPr>
          <w:p w:rsidR="0092206B" w:rsidRPr="00722B4D" w:rsidRDefault="0092206B" w:rsidP="00201932">
            <w:pPr>
              <w:rPr>
                <w:rFonts w:ascii="Calibri" w:hAnsi="Calibri" w:cs="Calibri"/>
                <w:lang w:eastAsia="cs-CZ"/>
              </w:rPr>
            </w:pPr>
          </w:p>
        </w:tc>
        <w:tc>
          <w:tcPr>
            <w:tcW w:w="290" w:type="dxa"/>
            <w:gridSpan w:val="2"/>
            <w:tcBorders>
              <w:top w:val="single" w:sz="4" w:space="0" w:color="000000"/>
              <w:left w:val="single" w:sz="4" w:space="0" w:color="000000"/>
              <w:bottom w:val="single" w:sz="4" w:space="0" w:color="000000"/>
            </w:tcBorders>
            <w:shd w:val="clear" w:color="auto" w:fill="F2F2F2"/>
            <w:vAlign w:val="center"/>
          </w:tcPr>
          <w:p w:rsidR="0092206B" w:rsidRPr="00722B4D" w:rsidRDefault="0092206B" w:rsidP="00201932">
            <w:pPr>
              <w:jc w:val="center"/>
              <w:rPr>
                <w:rFonts w:ascii="Calibri" w:hAnsi="Calibri" w:cs="Calibri"/>
                <w:lang w:eastAsia="cs-CZ"/>
              </w:rPr>
            </w:pPr>
            <w:r w:rsidRPr="00722B4D">
              <w:rPr>
                <w:rFonts w:ascii="Calibri" w:hAnsi="Calibri" w:cs="Calibri"/>
                <w:lang w:eastAsia="cs-CZ"/>
              </w:rPr>
              <w:t>9</w:t>
            </w:r>
          </w:p>
        </w:tc>
        <w:tc>
          <w:tcPr>
            <w:tcW w:w="2097" w:type="dxa"/>
            <w:gridSpan w:val="9"/>
            <w:tcBorders>
              <w:top w:val="single" w:sz="4" w:space="0" w:color="000000"/>
              <w:left w:val="single" w:sz="4" w:space="0" w:color="000000"/>
              <w:bottom w:val="single" w:sz="4" w:space="0" w:color="000000"/>
            </w:tcBorders>
            <w:shd w:val="clear" w:color="auto" w:fill="auto"/>
            <w:vAlign w:val="center"/>
          </w:tcPr>
          <w:p w:rsidR="0092206B" w:rsidRPr="00722B4D" w:rsidRDefault="0092206B" w:rsidP="00201932">
            <w:pPr>
              <w:rPr>
                <w:rFonts w:ascii="Calibri" w:hAnsi="Calibri" w:cs="Calibri"/>
                <w:lang w:eastAsia="cs-CZ"/>
              </w:rPr>
            </w:pPr>
          </w:p>
        </w:tc>
        <w:tc>
          <w:tcPr>
            <w:tcW w:w="313" w:type="dxa"/>
            <w:gridSpan w:val="2"/>
            <w:tcBorders>
              <w:top w:val="single" w:sz="4" w:space="0" w:color="000000"/>
              <w:left w:val="single" w:sz="4" w:space="0" w:color="000000"/>
              <w:bottom w:val="single" w:sz="4" w:space="0" w:color="000000"/>
            </w:tcBorders>
            <w:shd w:val="clear" w:color="auto" w:fill="F2F2F2"/>
            <w:vAlign w:val="center"/>
          </w:tcPr>
          <w:p w:rsidR="0092206B" w:rsidRPr="00722B4D" w:rsidRDefault="0092206B" w:rsidP="00201932">
            <w:pPr>
              <w:jc w:val="center"/>
              <w:rPr>
                <w:rFonts w:ascii="Calibri" w:hAnsi="Calibri" w:cs="Calibri"/>
                <w:lang w:eastAsia="cs-CZ"/>
              </w:rPr>
            </w:pPr>
            <w:r w:rsidRPr="00722B4D">
              <w:rPr>
                <w:rFonts w:ascii="Calibri" w:hAnsi="Calibri" w:cs="Calibri"/>
                <w:lang w:eastAsia="cs-CZ"/>
              </w:rPr>
              <w:t>15</w:t>
            </w:r>
          </w:p>
        </w:tc>
        <w:tc>
          <w:tcPr>
            <w:tcW w:w="2305" w:type="dxa"/>
            <w:gridSpan w:val="11"/>
            <w:tcBorders>
              <w:top w:val="single" w:sz="4" w:space="0" w:color="000000"/>
              <w:left w:val="single" w:sz="4" w:space="0" w:color="000000"/>
              <w:bottom w:val="single" w:sz="4" w:space="0" w:color="000000"/>
            </w:tcBorders>
            <w:shd w:val="clear" w:color="auto" w:fill="auto"/>
            <w:vAlign w:val="center"/>
          </w:tcPr>
          <w:p w:rsidR="0092206B" w:rsidRPr="00722B4D" w:rsidRDefault="0092206B" w:rsidP="00201932">
            <w:pPr>
              <w:rPr>
                <w:rFonts w:ascii="Calibri" w:hAnsi="Calibri" w:cs="Calibri"/>
                <w:lang w:eastAsia="cs-CZ"/>
              </w:rPr>
            </w:pPr>
          </w:p>
        </w:tc>
        <w:tc>
          <w:tcPr>
            <w:tcW w:w="388" w:type="dxa"/>
            <w:tcBorders>
              <w:left w:val="single" w:sz="4" w:space="0" w:color="000000"/>
              <w:bottom w:val="single" w:sz="4" w:space="0" w:color="000000"/>
            </w:tcBorders>
            <w:shd w:val="clear" w:color="auto" w:fill="F2F2F2"/>
            <w:vAlign w:val="center"/>
          </w:tcPr>
          <w:p w:rsidR="0092206B" w:rsidRPr="00722B4D" w:rsidRDefault="0092206B" w:rsidP="00201932">
            <w:pPr>
              <w:jc w:val="center"/>
              <w:rPr>
                <w:rFonts w:ascii="Calibri" w:hAnsi="Calibri" w:cs="Calibri"/>
                <w:lang w:eastAsia="cs-CZ"/>
              </w:rPr>
            </w:pPr>
            <w:r w:rsidRPr="00722B4D">
              <w:rPr>
                <w:rFonts w:ascii="Calibri" w:hAnsi="Calibri" w:cs="Calibri"/>
                <w:lang w:eastAsia="cs-CZ"/>
              </w:rPr>
              <w:t>21</w:t>
            </w:r>
          </w:p>
        </w:tc>
        <w:tc>
          <w:tcPr>
            <w:tcW w:w="2242" w:type="dxa"/>
            <w:gridSpan w:val="8"/>
            <w:tcBorders>
              <w:left w:val="single" w:sz="4" w:space="0" w:color="000000"/>
              <w:bottom w:val="single" w:sz="4" w:space="0" w:color="000000"/>
            </w:tcBorders>
            <w:shd w:val="clear" w:color="auto" w:fill="auto"/>
            <w:vAlign w:val="center"/>
          </w:tcPr>
          <w:p w:rsidR="0092206B" w:rsidRPr="00722B4D" w:rsidRDefault="0092206B" w:rsidP="00201932">
            <w:pPr>
              <w:rPr>
                <w:rFonts w:ascii="Calibri" w:hAnsi="Calibri" w:cs="Calibri"/>
                <w:lang w:eastAsia="cs-CZ"/>
              </w:rPr>
            </w:pPr>
          </w:p>
        </w:tc>
        <w:tc>
          <w:tcPr>
            <w:tcW w:w="26" w:type="dxa"/>
            <w:tcBorders>
              <w:left w:val="single" w:sz="4" w:space="0" w:color="000000"/>
            </w:tcBorders>
            <w:shd w:val="clear" w:color="auto" w:fill="auto"/>
            <w:vAlign w:val="center"/>
          </w:tcPr>
          <w:p w:rsidR="0092206B" w:rsidRPr="00722B4D" w:rsidRDefault="0092206B" w:rsidP="00201932">
            <w:pPr>
              <w:snapToGrid w:val="0"/>
              <w:rPr>
                <w:rFonts w:ascii="Calibri" w:hAnsi="Calibri" w:cs="Calibri"/>
                <w:lang w:eastAsia="cs-CZ"/>
              </w:rPr>
            </w:pPr>
          </w:p>
        </w:tc>
      </w:tr>
      <w:tr w:rsidR="0092206B" w:rsidRPr="00722B4D" w:rsidTr="00201932">
        <w:trPr>
          <w:trHeight w:val="255"/>
        </w:trPr>
        <w:tc>
          <w:tcPr>
            <w:tcW w:w="309" w:type="dxa"/>
            <w:tcBorders>
              <w:top w:val="single" w:sz="4" w:space="0" w:color="000000"/>
              <w:left w:val="single" w:sz="4" w:space="0" w:color="000000"/>
              <w:bottom w:val="single" w:sz="4" w:space="0" w:color="000000"/>
            </w:tcBorders>
            <w:shd w:val="clear" w:color="auto" w:fill="F2F2F2"/>
            <w:vAlign w:val="center"/>
          </w:tcPr>
          <w:p w:rsidR="0092206B" w:rsidRPr="00722B4D" w:rsidRDefault="0092206B" w:rsidP="00201932">
            <w:pPr>
              <w:jc w:val="center"/>
              <w:rPr>
                <w:rFonts w:ascii="Calibri" w:hAnsi="Calibri" w:cs="Calibri"/>
                <w:lang w:eastAsia="cs-CZ"/>
              </w:rPr>
            </w:pPr>
            <w:r w:rsidRPr="00722B4D">
              <w:rPr>
                <w:rFonts w:ascii="Calibri" w:hAnsi="Calibri" w:cs="Calibri"/>
                <w:lang w:eastAsia="cs-CZ"/>
              </w:rPr>
              <w:t>4</w:t>
            </w:r>
          </w:p>
        </w:tc>
        <w:tc>
          <w:tcPr>
            <w:tcW w:w="2545" w:type="dxa"/>
            <w:gridSpan w:val="13"/>
            <w:tcBorders>
              <w:top w:val="single" w:sz="4" w:space="0" w:color="000000"/>
              <w:left w:val="single" w:sz="4" w:space="0" w:color="000000"/>
              <w:bottom w:val="single" w:sz="4" w:space="0" w:color="000000"/>
            </w:tcBorders>
            <w:shd w:val="clear" w:color="auto" w:fill="auto"/>
            <w:vAlign w:val="center"/>
          </w:tcPr>
          <w:p w:rsidR="0092206B" w:rsidRPr="00722B4D" w:rsidRDefault="0092206B" w:rsidP="00201932">
            <w:pPr>
              <w:rPr>
                <w:rFonts w:ascii="Calibri" w:hAnsi="Calibri" w:cs="Calibri"/>
                <w:lang w:eastAsia="cs-CZ"/>
              </w:rPr>
            </w:pPr>
          </w:p>
        </w:tc>
        <w:tc>
          <w:tcPr>
            <w:tcW w:w="290" w:type="dxa"/>
            <w:gridSpan w:val="2"/>
            <w:tcBorders>
              <w:top w:val="single" w:sz="4" w:space="0" w:color="000000"/>
              <w:left w:val="single" w:sz="4" w:space="0" w:color="000000"/>
              <w:bottom w:val="single" w:sz="4" w:space="0" w:color="000000"/>
            </w:tcBorders>
            <w:shd w:val="clear" w:color="auto" w:fill="F2F2F2"/>
            <w:vAlign w:val="center"/>
          </w:tcPr>
          <w:p w:rsidR="0092206B" w:rsidRPr="00722B4D" w:rsidRDefault="0092206B" w:rsidP="00201932">
            <w:pPr>
              <w:jc w:val="center"/>
              <w:rPr>
                <w:rFonts w:ascii="Calibri" w:hAnsi="Calibri" w:cs="Calibri"/>
                <w:lang w:eastAsia="cs-CZ"/>
              </w:rPr>
            </w:pPr>
            <w:r w:rsidRPr="00722B4D">
              <w:rPr>
                <w:rFonts w:ascii="Calibri" w:hAnsi="Calibri" w:cs="Calibri"/>
                <w:lang w:eastAsia="cs-CZ"/>
              </w:rPr>
              <w:t>10</w:t>
            </w:r>
          </w:p>
        </w:tc>
        <w:tc>
          <w:tcPr>
            <w:tcW w:w="2097" w:type="dxa"/>
            <w:gridSpan w:val="9"/>
            <w:tcBorders>
              <w:top w:val="single" w:sz="4" w:space="0" w:color="000000"/>
              <w:left w:val="single" w:sz="4" w:space="0" w:color="000000"/>
              <w:bottom w:val="single" w:sz="4" w:space="0" w:color="000000"/>
            </w:tcBorders>
            <w:shd w:val="clear" w:color="auto" w:fill="auto"/>
            <w:vAlign w:val="center"/>
          </w:tcPr>
          <w:p w:rsidR="0092206B" w:rsidRPr="00722B4D" w:rsidRDefault="0092206B" w:rsidP="00201932">
            <w:pPr>
              <w:rPr>
                <w:rFonts w:ascii="Calibri" w:hAnsi="Calibri" w:cs="Calibri"/>
                <w:lang w:eastAsia="cs-CZ"/>
              </w:rPr>
            </w:pPr>
          </w:p>
        </w:tc>
        <w:tc>
          <w:tcPr>
            <w:tcW w:w="313" w:type="dxa"/>
            <w:gridSpan w:val="2"/>
            <w:tcBorders>
              <w:top w:val="single" w:sz="4" w:space="0" w:color="000000"/>
              <w:left w:val="single" w:sz="4" w:space="0" w:color="000000"/>
              <w:bottom w:val="single" w:sz="4" w:space="0" w:color="000000"/>
            </w:tcBorders>
            <w:shd w:val="clear" w:color="auto" w:fill="F2F2F2"/>
            <w:vAlign w:val="center"/>
          </w:tcPr>
          <w:p w:rsidR="0092206B" w:rsidRPr="00722B4D" w:rsidRDefault="0092206B" w:rsidP="00201932">
            <w:pPr>
              <w:jc w:val="center"/>
              <w:rPr>
                <w:rFonts w:ascii="Calibri" w:hAnsi="Calibri" w:cs="Calibri"/>
                <w:lang w:eastAsia="cs-CZ"/>
              </w:rPr>
            </w:pPr>
            <w:r w:rsidRPr="00722B4D">
              <w:rPr>
                <w:rFonts w:ascii="Calibri" w:hAnsi="Calibri" w:cs="Calibri"/>
                <w:lang w:eastAsia="cs-CZ"/>
              </w:rPr>
              <w:t>16</w:t>
            </w:r>
          </w:p>
        </w:tc>
        <w:tc>
          <w:tcPr>
            <w:tcW w:w="2305" w:type="dxa"/>
            <w:gridSpan w:val="11"/>
            <w:tcBorders>
              <w:top w:val="single" w:sz="4" w:space="0" w:color="000000"/>
              <w:left w:val="single" w:sz="4" w:space="0" w:color="000000"/>
              <w:bottom w:val="single" w:sz="4" w:space="0" w:color="000000"/>
            </w:tcBorders>
            <w:shd w:val="clear" w:color="auto" w:fill="auto"/>
            <w:vAlign w:val="center"/>
          </w:tcPr>
          <w:p w:rsidR="0092206B" w:rsidRPr="00722B4D" w:rsidRDefault="0092206B" w:rsidP="00201932">
            <w:pPr>
              <w:rPr>
                <w:rFonts w:ascii="Calibri" w:hAnsi="Calibri" w:cs="Calibri"/>
                <w:lang w:eastAsia="cs-CZ"/>
              </w:rPr>
            </w:pPr>
          </w:p>
        </w:tc>
        <w:tc>
          <w:tcPr>
            <w:tcW w:w="388" w:type="dxa"/>
            <w:tcBorders>
              <w:left w:val="single" w:sz="4" w:space="0" w:color="000000"/>
              <w:bottom w:val="single" w:sz="4" w:space="0" w:color="000000"/>
            </w:tcBorders>
            <w:shd w:val="clear" w:color="auto" w:fill="F2F2F2"/>
            <w:vAlign w:val="center"/>
          </w:tcPr>
          <w:p w:rsidR="0092206B" w:rsidRPr="00722B4D" w:rsidRDefault="0092206B" w:rsidP="00201932">
            <w:pPr>
              <w:snapToGrid w:val="0"/>
              <w:jc w:val="center"/>
              <w:rPr>
                <w:rFonts w:ascii="Calibri" w:hAnsi="Calibri" w:cs="Calibri"/>
                <w:lang w:eastAsia="cs-CZ"/>
              </w:rPr>
            </w:pPr>
            <w:r w:rsidRPr="00722B4D">
              <w:rPr>
                <w:rFonts w:ascii="Calibri" w:hAnsi="Calibri" w:cs="Calibri"/>
                <w:lang w:eastAsia="cs-CZ"/>
              </w:rPr>
              <w:t>22</w:t>
            </w:r>
          </w:p>
        </w:tc>
        <w:tc>
          <w:tcPr>
            <w:tcW w:w="2242" w:type="dxa"/>
            <w:gridSpan w:val="8"/>
            <w:tcBorders>
              <w:left w:val="single" w:sz="4" w:space="0" w:color="000000"/>
              <w:bottom w:val="single" w:sz="4" w:space="0" w:color="000000"/>
            </w:tcBorders>
            <w:shd w:val="clear" w:color="auto" w:fill="auto"/>
            <w:vAlign w:val="center"/>
          </w:tcPr>
          <w:p w:rsidR="0092206B" w:rsidRPr="00722B4D" w:rsidRDefault="0092206B" w:rsidP="00201932">
            <w:pPr>
              <w:snapToGrid w:val="0"/>
              <w:rPr>
                <w:rFonts w:ascii="Calibri" w:hAnsi="Calibri" w:cs="Calibri"/>
                <w:lang w:eastAsia="cs-CZ"/>
              </w:rPr>
            </w:pPr>
          </w:p>
        </w:tc>
        <w:tc>
          <w:tcPr>
            <w:tcW w:w="26" w:type="dxa"/>
            <w:tcBorders>
              <w:left w:val="single" w:sz="4" w:space="0" w:color="000000"/>
            </w:tcBorders>
            <w:shd w:val="clear" w:color="auto" w:fill="auto"/>
            <w:vAlign w:val="center"/>
          </w:tcPr>
          <w:p w:rsidR="0092206B" w:rsidRPr="00722B4D" w:rsidRDefault="0092206B" w:rsidP="00201932">
            <w:pPr>
              <w:snapToGrid w:val="0"/>
              <w:rPr>
                <w:rFonts w:ascii="Calibri" w:hAnsi="Calibri" w:cs="Calibri"/>
                <w:lang w:eastAsia="cs-CZ"/>
              </w:rPr>
            </w:pPr>
          </w:p>
        </w:tc>
      </w:tr>
      <w:tr w:rsidR="0092206B" w:rsidRPr="00722B4D" w:rsidTr="00201932">
        <w:trPr>
          <w:trHeight w:val="255"/>
        </w:trPr>
        <w:tc>
          <w:tcPr>
            <w:tcW w:w="309" w:type="dxa"/>
            <w:tcBorders>
              <w:top w:val="single" w:sz="4" w:space="0" w:color="000000"/>
              <w:left w:val="single" w:sz="4" w:space="0" w:color="000000"/>
              <w:bottom w:val="single" w:sz="4" w:space="0" w:color="000000"/>
            </w:tcBorders>
            <w:shd w:val="clear" w:color="auto" w:fill="F2F2F2"/>
            <w:vAlign w:val="center"/>
          </w:tcPr>
          <w:p w:rsidR="0092206B" w:rsidRPr="00722B4D" w:rsidRDefault="0092206B" w:rsidP="00201932">
            <w:pPr>
              <w:jc w:val="center"/>
              <w:rPr>
                <w:rFonts w:ascii="Calibri" w:hAnsi="Calibri" w:cs="Calibri"/>
                <w:lang w:eastAsia="cs-CZ"/>
              </w:rPr>
            </w:pPr>
            <w:r w:rsidRPr="00722B4D">
              <w:rPr>
                <w:rFonts w:ascii="Calibri" w:hAnsi="Calibri" w:cs="Calibri"/>
                <w:lang w:eastAsia="cs-CZ"/>
              </w:rPr>
              <w:t>5</w:t>
            </w:r>
          </w:p>
        </w:tc>
        <w:tc>
          <w:tcPr>
            <w:tcW w:w="2545" w:type="dxa"/>
            <w:gridSpan w:val="13"/>
            <w:tcBorders>
              <w:top w:val="single" w:sz="4" w:space="0" w:color="000000"/>
              <w:left w:val="single" w:sz="4" w:space="0" w:color="000000"/>
              <w:bottom w:val="single" w:sz="4" w:space="0" w:color="000000"/>
            </w:tcBorders>
            <w:shd w:val="clear" w:color="auto" w:fill="auto"/>
            <w:vAlign w:val="center"/>
          </w:tcPr>
          <w:p w:rsidR="0092206B" w:rsidRPr="00722B4D" w:rsidRDefault="0092206B" w:rsidP="00201932">
            <w:pPr>
              <w:rPr>
                <w:rFonts w:ascii="Calibri" w:hAnsi="Calibri" w:cs="Calibri"/>
                <w:lang w:eastAsia="cs-CZ"/>
              </w:rPr>
            </w:pPr>
          </w:p>
        </w:tc>
        <w:tc>
          <w:tcPr>
            <w:tcW w:w="290" w:type="dxa"/>
            <w:gridSpan w:val="2"/>
            <w:tcBorders>
              <w:top w:val="single" w:sz="4" w:space="0" w:color="000000"/>
              <w:left w:val="single" w:sz="4" w:space="0" w:color="000000"/>
              <w:bottom w:val="single" w:sz="4" w:space="0" w:color="000000"/>
            </w:tcBorders>
            <w:shd w:val="clear" w:color="auto" w:fill="F2F2F2"/>
            <w:vAlign w:val="center"/>
          </w:tcPr>
          <w:p w:rsidR="0092206B" w:rsidRPr="00722B4D" w:rsidRDefault="0092206B" w:rsidP="00201932">
            <w:pPr>
              <w:jc w:val="center"/>
              <w:rPr>
                <w:rFonts w:ascii="Calibri" w:hAnsi="Calibri" w:cs="Calibri"/>
                <w:lang w:eastAsia="cs-CZ"/>
              </w:rPr>
            </w:pPr>
            <w:r w:rsidRPr="00722B4D">
              <w:rPr>
                <w:rFonts w:ascii="Calibri" w:hAnsi="Calibri" w:cs="Calibri"/>
                <w:lang w:eastAsia="cs-CZ"/>
              </w:rPr>
              <w:t>11</w:t>
            </w:r>
          </w:p>
        </w:tc>
        <w:tc>
          <w:tcPr>
            <w:tcW w:w="2097" w:type="dxa"/>
            <w:gridSpan w:val="9"/>
            <w:tcBorders>
              <w:top w:val="single" w:sz="4" w:space="0" w:color="000000"/>
              <w:left w:val="single" w:sz="4" w:space="0" w:color="000000"/>
              <w:bottom w:val="single" w:sz="4" w:space="0" w:color="000000"/>
            </w:tcBorders>
            <w:shd w:val="clear" w:color="auto" w:fill="auto"/>
            <w:vAlign w:val="center"/>
          </w:tcPr>
          <w:p w:rsidR="0092206B" w:rsidRPr="00722B4D" w:rsidRDefault="0092206B" w:rsidP="00201932">
            <w:pPr>
              <w:rPr>
                <w:rFonts w:ascii="Calibri" w:hAnsi="Calibri" w:cs="Calibri"/>
                <w:lang w:eastAsia="cs-CZ"/>
              </w:rPr>
            </w:pPr>
          </w:p>
        </w:tc>
        <w:tc>
          <w:tcPr>
            <w:tcW w:w="313" w:type="dxa"/>
            <w:gridSpan w:val="2"/>
            <w:tcBorders>
              <w:top w:val="single" w:sz="4" w:space="0" w:color="000000"/>
              <w:left w:val="single" w:sz="4" w:space="0" w:color="000000"/>
              <w:bottom w:val="single" w:sz="4" w:space="0" w:color="000000"/>
            </w:tcBorders>
            <w:shd w:val="clear" w:color="auto" w:fill="F2F2F2"/>
            <w:vAlign w:val="center"/>
          </w:tcPr>
          <w:p w:rsidR="0092206B" w:rsidRPr="00722B4D" w:rsidRDefault="0092206B" w:rsidP="00201932">
            <w:pPr>
              <w:suppressAutoHyphens w:val="0"/>
              <w:jc w:val="center"/>
              <w:rPr>
                <w:rFonts w:ascii="Calibri" w:hAnsi="Calibri" w:cs="Calibri"/>
                <w:lang w:eastAsia="cs-CZ"/>
              </w:rPr>
            </w:pPr>
            <w:r w:rsidRPr="00722B4D">
              <w:rPr>
                <w:rFonts w:ascii="Calibri" w:hAnsi="Calibri" w:cs="Calibri"/>
                <w:lang w:eastAsia="cs-CZ"/>
              </w:rPr>
              <w:t>17</w:t>
            </w:r>
          </w:p>
        </w:tc>
        <w:tc>
          <w:tcPr>
            <w:tcW w:w="2305" w:type="dxa"/>
            <w:gridSpan w:val="11"/>
            <w:tcBorders>
              <w:top w:val="single" w:sz="4" w:space="0" w:color="000000"/>
              <w:left w:val="single" w:sz="4" w:space="0" w:color="000000"/>
              <w:bottom w:val="single" w:sz="4" w:space="0" w:color="000000"/>
            </w:tcBorders>
            <w:shd w:val="clear" w:color="auto" w:fill="auto"/>
            <w:vAlign w:val="center"/>
          </w:tcPr>
          <w:p w:rsidR="0092206B" w:rsidRPr="00722B4D" w:rsidRDefault="0092206B" w:rsidP="00201932">
            <w:pPr>
              <w:suppressAutoHyphens w:val="0"/>
              <w:rPr>
                <w:rFonts w:ascii="Calibri" w:hAnsi="Calibri" w:cs="Calibri"/>
                <w:lang w:eastAsia="cs-CZ"/>
              </w:rPr>
            </w:pPr>
          </w:p>
        </w:tc>
        <w:tc>
          <w:tcPr>
            <w:tcW w:w="388" w:type="dxa"/>
            <w:tcBorders>
              <w:left w:val="single" w:sz="4" w:space="0" w:color="000000"/>
              <w:bottom w:val="single" w:sz="4" w:space="0" w:color="000000"/>
            </w:tcBorders>
            <w:shd w:val="clear" w:color="auto" w:fill="F2F2F2"/>
            <w:vAlign w:val="center"/>
          </w:tcPr>
          <w:p w:rsidR="0092206B" w:rsidRPr="00722B4D" w:rsidRDefault="0092206B" w:rsidP="00201932">
            <w:pPr>
              <w:suppressAutoHyphens w:val="0"/>
              <w:snapToGrid w:val="0"/>
              <w:jc w:val="center"/>
              <w:rPr>
                <w:rFonts w:ascii="Calibri" w:hAnsi="Calibri" w:cs="Calibri"/>
                <w:lang w:eastAsia="cs-CZ"/>
              </w:rPr>
            </w:pPr>
            <w:r w:rsidRPr="00722B4D">
              <w:rPr>
                <w:rFonts w:ascii="Calibri" w:hAnsi="Calibri" w:cs="Calibri"/>
                <w:lang w:eastAsia="cs-CZ"/>
              </w:rPr>
              <w:t>23</w:t>
            </w:r>
          </w:p>
        </w:tc>
        <w:tc>
          <w:tcPr>
            <w:tcW w:w="2242" w:type="dxa"/>
            <w:gridSpan w:val="8"/>
            <w:tcBorders>
              <w:left w:val="single" w:sz="4" w:space="0" w:color="000000"/>
              <w:bottom w:val="single" w:sz="4" w:space="0" w:color="000000"/>
            </w:tcBorders>
            <w:shd w:val="clear" w:color="auto" w:fill="auto"/>
            <w:vAlign w:val="center"/>
          </w:tcPr>
          <w:p w:rsidR="0092206B" w:rsidRPr="00722B4D" w:rsidRDefault="0092206B" w:rsidP="00201932">
            <w:pPr>
              <w:suppressAutoHyphens w:val="0"/>
              <w:snapToGrid w:val="0"/>
              <w:rPr>
                <w:rFonts w:ascii="Calibri" w:hAnsi="Calibri" w:cs="Calibri"/>
                <w:lang w:eastAsia="cs-CZ"/>
              </w:rPr>
            </w:pPr>
          </w:p>
        </w:tc>
        <w:tc>
          <w:tcPr>
            <w:tcW w:w="26" w:type="dxa"/>
            <w:tcBorders>
              <w:left w:val="single" w:sz="4" w:space="0" w:color="000000"/>
            </w:tcBorders>
            <w:shd w:val="clear" w:color="auto" w:fill="auto"/>
            <w:vAlign w:val="center"/>
          </w:tcPr>
          <w:p w:rsidR="0092206B" w:rsidRPr="00722B4D" w:rsidRDefault="0092206B" w:rsidP="00201932">
            <w:pPr>
              <w:snapToGrid w:val="0"/>
              <w:rPr>
                <w:rFonts w:ascii="Calibri" w:hAnsi="Calibri" w:cs="Calibri"/>
                <w:lang w:eastAsia="cs-CZ"/>
              </w:rPr>
            </w:pPr>
          </w:p>
        </w:tc>
      </w:tr>
      <w:tr w:rsidR="0092206B" w:rsidRPr="00722B4D" w:rsidTr="00201932">
        <w:trPr>
          <w:trHeight w:val="255"/>
        </w:trPr>
        <w:tc>
          <w:tcPr>
            <w:tcW w:w="309" w:type="dxa"/>
            <w:tcBorders>
              <w:top w:val="single" w:sz="4" w:space="0" w:color="000000"/>
              <w:left w:val="single" w:sz="4" w:space="0" w:color="000000"/>
              <w:bottom w:val="single" w:sz="4" w:space="0" w:color="000000"/>
            </w:tcBorders>
            <w:shd w:val="clear" w:color="auto" w:fill="F2F2F2"/>
            <w:vAlign w:val="center"/>
          </w:tcPr>
          <w:p w:rsidR="0092206B" w:rsidRPr="00722B4D" w:rsidRDefault="0092206B" w:rsidP="00201932">
            <w:pPr>
              <w:jc w:val="center"/>
              <w:rPr>
                <w:rFonts w:ascii="Calibri" w:hAnsi="Calibri" w:cs="Calibri"/>
                <w:lang w:eastAsia="cs-CZ"/>
              </w:rPr>
            </w:pPr>
            <w:r w:rsidRPr="00722B4D">
              <w:rPr>
                <w:rFonts w:ascii="Calibri" w:hAnsi="Calibri" w:cs="Calibri"/>
                <w:lang w:eastAsia="cs-CZ"/>
              </w:rPr>
              <w:t>6</w:t>
            </w:r>
          </w:p>
        </w:tc>
        <w:tc>
          <w:tcPr>
            <w:tcW w:w="2545" w:type="dxa"/>
            <w:gridSpan w:val="13"/>
            <w:tcBorders>
              <w:top w:val="single" w:sz="4" w:space="0" w:color="000000"/>
              <w:left w:val="single" w:sz="4" w:space="0" w:color="000000"/>
              <w:bottom w:val="single" w:sz="4" w:space="0" w:color="000000"/>
            </w:tcBorders>
            <w:shd w:val="clear" w:color="auto" w:fill="auto"/>
            <w:vAlign w:val="center"/>
          </w:tcPr>
          <w:p w:rsidR="0092206B" w:rsidRPr="00722B4D" w:rsidRDefault="0092206B" w:rsidP="00201932">
            <w:pPr>
              <w:rPr>
                <w:rFonts w:ascii="Calibri" w:hAnsi="Calibri" w:cs="Calibri"/>
                <w:lang w:eastAsia="cs-CZ"/>
              </w:rPr>
            </w:pPr>
          </w:p>
        </w:tc>
        <w:tc>
          <w:tcPr>
            <w:tcW w:w="290" w:type="dxa"/>
            <w:gridSpan w:val="2"/>
            <w:tcBorders>
              <w:top w:val="single" w:sz="4" w:space="0" w:color="000000"/>
              <w:left w:val="single" w:sz="4" w:space="0" w:color="000000"/>
              <w:bottom w:val="single" w:sz="4" w:space="0" w:color="000000"/>
            </w:tcBorders>
            <w:shd w:val="clear" w:color="auto" w:fill="F2F2F2"/>
            <w:vAlign w:val="center"/>
          </w:tcPr>
          <w:p w:rsidR="0092206B" w:rsidRPr="00722B4D" w:rsidRDefault="0092206B" w:rsidP="00201932">
            <w:pPr>
              <w:jc w:val="center"/>
              <w:rPr>
                <w:rFonts w:ascii="Calibri" w:hAnsi="Calibri" w:cs="Calibri"/>
                <w:lang w:eastAsia="cs-CZ"/>
              </w:rPr>
            </w:pPr>
            <w:r w:rsidRPr="00722B4D">
              <w:rPr>
                <w:rFonts w:ascii="Calibri" w:hAnsi="Calibri" w:cs="Calibri"/>
                <w:lang w:eastAsia="cs-CZ"/>
              </w:rPr>
              <w:t>12</w:t>
            </w:r>
          </w:p>
        </w:tc>
        <w:tc>
          <w:tcPr>
            <w:tcW w:w="2097" w:type="dxa"/>
            <w:gridSpan w:val="9"/>
            <w:tcBorders>
              <w:top w:val="single" w:sz="4" w:space="0" w:color="000000"/>
              <w:left w:val="single" w:sz="4" w:space="0" w:color="000000"/>
              <w:bottom w:val="single" w:sz="4" w:space="0" w:color="000000"/>
            </w:tcBorders>
            <w:shd w:val="clear" w:color="auto" w:fill="auto"/>
            <w:vAlign w:val="center"/>
          </w:tcPr>
          <w:p w:rsidR="0092206B" w:rsidRPr="00722B4D" w:rsidRDefault="0092206B" w:rsidP="00201932">
            <w:pPr>
              <w:rPr>
                <w:rFonts w:ascii="Calibri" w:hAnsi="Calibri" w:cs="Calibri"/>
                <w:lang w:eastAsia="cs-CZ"/>
              </w:rPr>
            </w:pPr>
          </w:p>
        </w:tc>
        <w:tc>
          <w:tcPr>
            <w:tcW w:w="313" w:type="dxa"/>
            <w:gridSpan w:val="2"/>
            <w:tcBorders>
              <w:top w:val="single" w:sz="4" w:space="0" w:color="000000"/>
              <w:left w:val="single" w:sz="4" w:space="0" w:color="000000"/>
              <w:bottom w:val="single" w:sz="4" w:space="0" w:color="000000"/>
            </w:tcBorders>
            <w:shd w:val="clear" w:color="auto" w:fill="F2F2F2"/>
            <w:vAlign w:val="center"/>
          </w:tcPr>
          <w:p w:rsidR="0092206B" w:rsidRPr="00722B4D" w:rsidRDefault="0092206B" w:rsidP="00201932">
            <w:pPr>
              <w:jc w:val="center"/>
              <w:rPr>
                <w:rFonts w:ascii="Calibri" w:hAnsi="Calibri" w:cs="Calibri"/>
                <w:lang w:eastAsia="cs-CZ"/>
              </w:rPr>
            </w:pPr>
            <w:r w:rsidRPr="00722B4D">
              <w:rPr>
                <w:rFonts w:ascii="Calibri" w:hAnsi="Calibri" w:cs="Calibri"/>
                <w:lang w:eastAsia="cs-CZ"/>
              </w:rPr>
              <w:t>18</w:t>
            </w:r>
          </w:p>
        </w:tc>
        <w:tc>
          <w:tcPr>
            <w:tcW w:w="2305" w:type="dxa"/>
            <w:gridSpan w:val="11"/>
            <w:tcBorders>
              <w:top w:val="single" w:sz="4" w:space="0" w:color="000000"/>
              <w:left w:val="single" w:sz="4" w:space="0" w:color="000000"/>
              <w:bottom w:val="single" w:sz="4" w:space="0" w:color="000000"/>
            </w:tcBorders>
            <w:shd w:val="clear" w:color="auto" w:fill="auto"/>
            <w:vAlign w:val="center"/>
          </w:tcPr>
          <w:p w:rsidR="0092206B" w:rsidRPr="00722B4D" w:rsidRDefault="0092206B" w:rsidP="00201932">
            <w:pPr>
              <w:rPr>
                <w:rFonts w:ascii="Calibri" w:hAnsi="Calibri" w:cs="Calibri"/>
                <w:lang w:eastAsia="cs-CZ"/>
              </w:rPr>
            </w:pPr>
          </w:p>
        </w:tc>
        <w:tc>
          <w:tcPr>
            <w:tcW w:w="388" w:type="dxa"/>
            <w:tcBorders>
              <w:left w:val="single" w:sz="4" w:space="0" w:color="000000"/>
              <w:bottom w:val="single" w:sz="4" w:space="0" w:color="000000"/>
            </w:tcBorders>
            <w:shd w:val="clear" w:color="auto" w:fill="F2F2F2"/>
            <w:vAlign w:val="center"/>
          </w:tcPr>
          <w:p w:rsidR="0092206B" w:rsidRPr="00722B4D" w:rsidRDefault="0092206B" w:rsidP="00201932">
            <w:pPr>
              <w:jc w:val="center"/>
              <w:rPr>
                <w:rFonts w:ascii="Calibri" w:hAnsi="Calibri" w:cs="Calibri"/>
                <w:lang w:eastAsia="cs-CZ"/>
              </w:rPr>
            </w:pPr>
            <w:r w:rsidRPr="00722B4D">
              <w:rPr>
                <w:rFonts w:ascii="Calibri" w:hAnsi="Calibri" w:cs="Calibri"/>
                <w:lang w:eastAsia="cs-CZ"/>
              </w:rPr>
              <w:t>24</w:t>
            </w:r>
          </w:p>
        </w:tc>
        <w:tc>
          <w:tcPr>
            <w:tcW w:w="2242" w:type="dxa"/>
            <w:gridSpan w:val="8"/>
            <w:tcBorders>
              <w:left w:val="single" w:sz="4" w:space="0" w:color="000000"/>
              <w:bottom w:val="single" w:sz="4" w:space="0" w:color="000000"/>
            </w:tcBorders>
            <w:shd w:val="clear" w:color="auto" w:fill="auto"/>
            <w:vAlign w:val="center"/>
          </w:tcPr>
          <w:p w:rsidR="0092206B" w:rsidRPr="00722B4D" w:rsidRDefault="0092206B" w:rsidP="00201932">
            <w:pPr>
              <w:rPr>
                <w:rFonts w:ascii="Calibri" w:hAnsi="Calibri" w:cs="Calibri"/>
                <w:lang w:eastAsia="cs-CZ"/>
              </w:rPr>
            </w:pPr>
          </w:p>
        </w:tc>
        <w:tc>
          <w:tcPr>
            <w:tcW w:w="26" w:type="dxa"/>
            <w:tcBorders>
              <w:left w:val="single" w:sz="4" w:space="0" w:color="000000"/>
            </w:tcBorders>
            <w:shd w:val="clear" w:color="auto" w:fill="auto"/>
            <w:vAlign w:val="center"/>
          </w:tcPr>
          <w:p w:rsidR="0092206B" w:rsidRPr="00722B4D" w:rsidRDefault="0092206B" w:rsidP="00201932">
            <w:pPr>
              <w:snapToGrid w:val="0"/>
              <w:rPr>
                <w:rFonts w:ascii="Calibri" w:hAnsi="Calibri" w:cs="Calibri"/>
                <w:lang w:eastAsia="cs-CZ"/>
              </w:rPr>
            </w:pPr>
          </w:p>
        </w:tc>
      </w:tr>
      <w:tr w:rsidR="0092206B" w:rsidRPr="00722B4D" w:rsidTr="00201932">
        <w:tblPrEx>
          <w:tblCellMar>
            <w:left w:w="70" w:type="dxa"/>
            <w:right w:w="70" w:type="dxa"/>
          </w:tblCellMar>
        </w:tblPrEx>
        <w:trPr>
          <w:trHeight w:val="255"/>
        </w:trPr>
        <w:tc>
          <w:tcPr>
            <w:tcW w:w="1302" w:type="dxa"/>
            <w:gridSpan w:val="3"/>
            <w:shd w:val="clear" w:color="auto" w:fill="auto"/>
            <w:vAlign w:val="center"/>
          </w:tcPr>
          <w:p w:rsidR="0092206B" w:rsidRPr="00722B4D" w:rsidRDefault="0092206B" w:rsidP="00201932">
            <w:pPr>
              <w:suppressAutoHyphens w:val="0"/>
              <w:snapToGrid w:val="0"/>
              <w:rPr>
                <w:rFonts w:ascii="Calibri" w:hAnsi="Calibri" w:cs="Calibri"/>
                <w:lang w:eastAsia="cs-CZ"/>
              </w:rPr>
            </w:pPr>
          </w:p>
        </w:tc>
        <w:tc>
          <w:tcPr>
            <w:tcW w:w="1140" w:type="dxa"/>
            <w:gridSpan w:val="9"/>
            <w:shd w:val="clear" w:color="auto" w:fill="auto"/>
            <w:vAlign w:val="center"/>
          </w:tcPr>
          <w:p w:rsidR="0092206B" w:rsidRPr="00722B4D" w:rsidRDefault="0092206B" w:rsidP="00201932">
            <w:pPr>
              <w:suppressAutoHyphens w:val="0"/>
              <w:snapToGrid w:val="0"/>
              <w:rPr>
                <w:rFonts w:ascii="Calibri" w:hAnsi="Calibri" w:cs="Calibri"/>
                <w:lang w:eastAsia="cs-CZ"/>
              </w:rPr>
            </w:pPr>
          </w:p>
        </w:tc>
        <w:tc>
          <w:tcPr>
            <w:tcW w:w="2061" w:type="dxa"/>
            <w:gridSpan w:val="10"/>
            <w:shd w:val="clear" w:color="auto" w:fill="auto"/>
            <w:vAlign w:val="center"/>
          </w:tcPr>
          <w:p w:rsidR="0092206B" w:rsidRPr="00722B4D" w:rsidRDefault="0092206B" w:rsidP="00201932">
            <w:pPr>
              <w:suppressAutoHyphens w:val="0"/>
              <w:snapToGrid w:val="0"/>
              <w:rPr>
                <w:rFonts w:ascii="Calibri" w:hAnsi="Calibri" w:cs="Calibri"/>
                <w:lang w:eastAsia="cs-CZ"/>
              </w:rPr>
            </w:pPr>
          </w:p>
        </w:tc>
        <w:tc>
          <w:tcPr>
            <w:tcW w:w="995" w:type="dxa"/>
            <w:gridSpan w:val="4"/>
            <w:shd w:val="clear" w:color="auto" w:fill="auto"/>
            <w:vAlign w:val="center"/>
          </w:tcPr>
          <w:p w:rsidR="0092206B" w:rsidRPr="00722B4D" w:rsidRDefault="0092206B" w:rsidP="00201932">
            <w:pPr>
              <w:suppressAutoHyphens w:val="0"/>
              <w:snapToGrid w:val="0"/>
              <w:rPr>
                <w:rFonts w:ascii="Calibri" w:hAnsi="Calibri" w:cs="Calibri"/>
                <w:lang w:eastAsia="cs-CZ"/>
              </w:rPr>
            </w:pPr>
          </w:p>
        </w:tc>
        <w:tc>
          <w:tcPr>
            <w:tcW w:w="865" w:type="dxa"/>
            <w:gridSpan w:val="4"/>
            <w:shd w:val="clear" w:color="auto" w:fill="auto"/>
            <w:vAlign w:val="center"/>
          </w:tcPr>
          <w:p w:rsidR="0092206B" w:rsidRPr="00722B4D" w:rsidRDefault="0092206B" w:rsidP="00201932">
            <w:pPr>
              <w:suppressAutoHyphens w:val="0"/>
              <w:snapToGrid w:val="0"/>
              <w:rPr>
                <w:rFonts w:ascii="Calibri" w:hAnsi="Calibri" w:cs="Calibri"/>
                <w:lang w:eastAsia="cs-CZ"/>
              </w:rPr>
            </w:pPr>
          </w:p>
        </w:tc>
        <w:tc>
          <w:tcPr>
            <w:tcW w:w="1057" w:type="dxa"/>
            <w:gridSpan w:val="6"/>
            <w:shd w:val="clear" w:color="auto" w:fill="auto"/>
            <w:vAlign w:val="center"/>
          </w:tcPr>
          <w:p w:rsidR="0092206B" w:rsidRPr="00722B4D" w:rsidRDefault="0092206B" w:rsidP="00201932">
            <w:pPr>
              <w:suppressAutoHyphens w:val="0"/>
              <w:snapToGrid w:val="0"/>
              <w:rPr>
                <w:rFonts w:ascii="Calibri" w:hAnsi="Calibri" w:cs="Calibri"/>
                <w:lang w:eastAsia="cs-CZ"/>
              </w:rPr>
            </w:pPr>
          </w:p>
        </w:tc>
        <w:tc>
          <w:tcPr>
            <w:tcW w:w="3095" w:type="dxa"/>
            <w:gridSpan w:val="12"/>
            <w:shd w:val="clear" w:color="auto" w:fill="auto"/>
            <w:vAlign w:val="center"/>
          </w:tcPr>
          <w:p w:rsidR="0092206B" w:rsidRPr="00722B4D" w:rsidRDefault="0092206B" w:rsidP="00201932">
            <w:pPr>
              <w:suppressAutoHyphens w:val="0"/>
              <w:snapToGrid w:val="0"/>
              <w:rPr>
                <w:rFonts w:ascii="Calibri" w:hAnsi="Calibri" w:cs="Calibri"/>
                <w:lang w:eastAsia="cs-CZ"/>
              </w:rPr>
            </w:pPr>
          </w:p>
        </w:tc>
      </w:tr>
      <w:tr w:rsidR="0092206B" w:rsidRPr="00722B4D" w:rsidTr="00201932">
        <w:trPr>
          <w:trHeight w:val="255"/>
        </w:trPr>
        <w:tc>
          <w:tcPr>
            <w:tcW w:w="4503" w:type="dxa"/>
            <w:gridSpan w:val="22"/>
            <w:tcBorders>
              <w:top w:val="single" w:sz="4" w:space="0" w:color="000000"/>
              <w:left w:val="single" w:sz="4" w:space="0" w:color="000000"/>
              <w:bottom w:val="single" w:sz="4" w:space="0" w:color="000000"/>
            </w:tcBorders>
            <w:shd w:val="clear" w:color="auto" w:fill="F2F2F2"/>
            <w:vAlign w:val="center"/>
          </w:tcPr>
          <w:p w:rsidR="0092206B" w:rsidRPr="003C476A" w:rsidRDefault="0092206B" w:rsidP="00201932">
            <w:pPr>
              <w:suppressAutoHyphens w:val="0"/>
              <w:jc w:val="center"/>
              <w:rPr>
                <w:rFonts w:ascii="Calibri" w:hAnsi="Calibri" w:cs="Calibri"/>
                <w:b/>
              </w:rPr>
            </w:pPr>
            <w:r w:rsidRPr="003C476A">
              <w:rPr>
                <w:rFonts w:ascii="Calibri" w:hAnsi="Calibri" w:cs="Calibri"/>
                <w:b/>
                <w:bCs/>
                <w:lang w:eastAsia="cs-CZ"/>
              </w:rPr>
              <w:t>Vystavil</w:t>
            </w:r>
          </w:p>
        </w:tc>
        <w:tc>
          <w:tcPr>
            <w:tcW w:w="995" w:type="dxa"/>
            <w:gridSpan w:val="4"/>
            <w:vMerge w:val="restart"/>
            <w:tcBorders>
              <w:left w:val="single" w:sz="4" w:space="0" w:color="000000"/>
            </w:tcBorders>
            <w:shd w:val="clear" w:color="auto" w:fill="auto"/>
            <w:vAlign w:val="center"/>
          </w:tcPr>
          <w:p w:rsidR="0092206B" w:rsidRPr="00722B4D" w:rsidRDefault="0092206B" w:rsidP="00201932">
            <w:pPr>
              <w:suppressAutoHyphens w:val="0"/>
              <w:snapToGrid w:val="0"/>
              <w:jc w:val="center"/>
              <w:rPr>
                <w:rFonts w:ascii="Calibri" w:hAnsi="Calibri" w:cs="Calibri"/>
                <w:bCs/>
                <w:lang w:eastAsia="cs-CZ"/>
              </w:rPr>
            </w:pPr>
          </w:p>
        </w:tc>
        <w:tc>
          <w:tcPr>
            <w:tcW w:w="4991" w:type="dxa"/>
            <w:gridSpan w:val="21"/>
            <w:tcBorders>
              <w:top w:val="single" w:sz="4" w:space="0" w:color="000000"/>
              <w:left w:val="single" w:sz="4" w:space="0" w:color="000000"/>
              <w:bottom w:val="single" w:sz="4" w:space="0" w:color="000000"/>
            </w:tcBorders>
            <w:shd w:val="clear" w:color="auto" w:fill="F2F2F2"/>
            <w:vAlign w:val="center"/>
          </w:tcPr>
          <w:p w:rsidR="0092206B" w:rsidRPr="003C476A" w:rsidRDefault="0092206B" w:rsidP="00D05E96">
            <w:pPr>
              <w:suppressAutoHyphens w:val="0"/>
              <w:jc w:val="center"/>
              <w:rPr>
                <w:rFonts w:ascii="Calibri" w:hAnsi="Calibri" w:cs="Calibri"/>
                <w:b/>
              </w:rPr>
            </w:pPr>
            <w:r>
              <w:rPr>
                <w:rFonts w:ascii="Calibri" w:hAnsi="Calibri" w:cs="Calibri"/>
                <w:b/>
              </w:rPr>
              <w:t>Souhlas uživatele</w:t>
            </w:r>
          </w:p>
        </w:tc>
        <w:tc>
          <w:tcPr>
            <w:tcW w:w="26" w:type="dxa"/>
            <w:tcBorders>
              <w:left w:val="single" w:sz="4" w:space="0" w:color="000000"/>
            </w:tcBorders>
            <w:shd w:val="clear" w:color="auto" w:fill="auto"/>
            <w:vAlign w:val="center"/>
          </w:tcPr>
          <w:p w:rsidR="0092206B" w:rsidRPr="00722B4D" w:rsidRDefault="0092206B" w:rsidP="00201932">
            <w:pPr>
              <w:snapToGrid w:val="0"/>
              <w:rPr>
                <w:rFonts w:ascii="Calibri" w:hAnsi="Calibri" w:cs="Calibri"/>
                <w:bCs/>
                <w:lang w:eastAsia="cs-CZ"/>
              </w:rPr>
            </w:pPr>
          </w:p>
        </w:tc>
      </w:tr>
      <w:tr w:rsidR="0092206B" w:rsidRPr="00722B4D" w:rsidTr="007102EA">
        <w:trPr>
          <w:trHeight w:val="255"/>
        </w:trPr>
        <w:tc>
          <w:tcPr>
            <w:tcW w:w="876" w:type="dxa"/>
            <w:gridSpan w:val="2"/>
            <w:tcBorders>
              <w:top w:val="single" w:sz="4" w:space="0" w:color="000000"/>
              <w:left w:val="single" w:sz="4" w:space="0" w:color="000000"/>
              <w:bottom w:val="single" w:sz="4" w:space="0" w:color="000000"/>
            </w:tcBorders>
            <w:shd w:val="clear" w:color="auto" w:fill="F2F2F2"/>
            <w:vAlign w:val="center"/>
          </w:tcPr>
          <w:p w:rsidR="0092206B" w:rsidRPr="00722B4D" w:rsidRDefault="0092206B" w:rsidP="00201932">
            <w:pPr>
              <w:suppressAutoHyphens w:val="0"/>
              <w:rPr>
                <w:rFonts w:ascii="Calibri" w:hAnsi="Calibri" w:cs="Calibri"/>
              </w:rPr>
            </w:pPr>
            <w:r>
              <w:rPr>
                <w:rFonts w:ascii="Calibri" w:hAnsi="Calibri" w:cs="Calibri"/>
                <w:lang w:eastAsia="cs-CZ"/>
              </w:rPr>
              <w:t xml:space="preserve"> jméno</w:t>
            </w:r>
            <w:r w:rsidRPr="00722B4D">
              <w:rPr>
                <w:rFonts w:ascii="Calibri" w:hAnsi="Calibri" w:cs="Calibri"/>
                <w:lang w:eastAsia="cs-CZ"/>
              </w:rPr>
              <w:t xml:space="preserve"> </w:t>
            </w:r>
          </w:p>
        </w:tc>
        <w:tc>
          <w:tcPr>
            <w:tcW w:w="3627" w:type="dxa"/>
            <w:gridSpan w:val="20"/>
            <w:tcBorders>
              <w:top w:val="single" w:sz="4" w:space="0" w:color="000000"/>
              <w:left w:val="single" w:sz="4" w:space="0" w:color="000000"/>
              <w:bottom w:val="single" w:sz="4" w:space="0" w:color="000000"/>
            </w:tcBorders>
            <w:shd w:val="clear" w:color="auto" w:fill="000000" w:themeFill="text1"/>
            <w:vAlign w:val="center"/>
          </w:tcPr>
          <w:p w:rsidR="0092206B" w:rsidRPr="007102EA" w:rsidRDefault="0092206B" w:rsidP="00201932">
            <w:pPr>
              <w:suppressAutoHyphens w:val="0"/>
              <w:ind w:left="148"/>
              <w:rPr>
                <w:rFonts w:ascii="Calibri" w:hAnsi="Calibri" w:cs="Calibri"/>
                <w:color w:val="000000" w:themeColor="text1"/>
              </w:rPr>
            </w:pPr>
            <w:r w:rsidRPr="007102EA">
              <w:rPr>
                <w:rFonts w:ascii="Calibri" w:hAnsi="Calibri" w:cs="Calibri"/>
                <w:bCs/>
                <w:color w:val="000000" w:themeColor="text1"/>
                <w:lang w:eastAsia="cs-CZ"/>
              </w:rPr>
              <w:t>Libor</w:t>
            </w:r>
          </w:p>
        </w:tc>
        <w:tc>
          <w:tcPr>
            <w:tcW w:w="995" w:type="dxa"/>
            <w:gridSpan w:val="4"/>
            <w:vMerge/>
            <w:tcBorders>
              <w:left w:val="single" w:sz="4" w:space="0" w:color="000000"/>
            </w:tcBorders>
            <w:shd w:val="clear" w:color="auto" w:fill="auto"/>
            <w:vAlign w:val="center"/>
          </w:tcPr>
          <w:p w:rsidR="0092206B" w:rsidRPr="00722B4D" w:rsidRDefault="0092206B" w:rsidP="00201932">
            <w:pPr>
              <w:suppressAutoHyphens w:val="0"/>
              <w:snapToGrid w:val="0"/>
              <w:rPr>
                <w:rFonts w:ascii="Calibri" w:hAnsi="Calibri" w:cs="Calibri"/>
                <w:bCs/>
                <w:lang w:eastAsia="cs-CZ"/>
              </w:rPr>
            </w:pPr>
          </w:p>
        </w:tc>
        <w:tc>
          <w:tcPr>
            <w:tcW w:w="907" w:type="dxa"/>
            <w:gridSpan w:val="5"/>
            <w:tcBorders>
              <w:top w:val="single" w:sz="4" w:space="0" w:color="000000"/>
              <w:left w:val="single" w:sz="4" w:space="0" w:color="000000"/>
              <w:bottom w:val="single" w:sz="4" w:space="0" w:color="000000"/>
            </w:tcBorders>
            <w:shd w:val="clear" w:color="auto" w:fill="F2F2F2"/>
            <w:vAlign w:val="center"/>
          </w:tcPr>
          <w:p w:rsidR="0092206B" w:rsidRPr="00722B4D" w:rsidRDefault="0092206B" w:rsidP="00201932">
            <w:pPr>
              <w:rPr>
                <w:rFonts w:ascii="Calibri" w:hAnsi="Calibri" w:cs="Calibri"/>
              </w:rPr>
            </w:pPr>
            <w:r>
              <w:rPr>
                <w:rFonts w:ascii="Calibri" w:hAnsi="Calibri" w:cs="Calibri"/>
                <w:lang w:eastAsia="cs-CZ"/>
              </w:rPr>
              <w:t xml:space="preserve"> jméno</w:t>
            </w:r>
          </w:p>
        </w:tc>
        <w:tc>
          <w:tcPr>
            <w:tcW w:w="4084" w:type="dxa"/>
            <w:gridSpan w:val="16"/>
            <w:tcBorders>
              <w:top w:val="single" w:sz="4" w:space="0" w:color="000000"/>
              <w:left w:val="single" w:sz="4" w:space="0" w:color="000000"/>
              <w:bottom w:val="single" w:sz="4" w:space="0" w:color="000000"/>
            </w:tcBorders>
            <w:shd w:val="clear" w:color="auto" w:fill="000000" w:themeFill="text1"/>
            <w:vAlign w:val="center"/>
          </w:tcPr>
          <w:p w:rsidR="0092206B" w:rsidRPr="007102EA" w:rsidRDefault="0092206B" w:rsidP="00D05E96">
            <w:pPr>
              <w:ind w:left="140"/>
              <w:rPr>
                <w:rFonts w:ascii="Calibri" w:hAnsi="Calibri" w:cs="Calibri"/>
                <w:color w:val="000000" w:themeColor="text1"/>
              </w:rPr>
            </w:pPr>
            <w:r w:rsidRPr="007102EA">
              <w:rPr>
                <w:rFonts w:ascii="Calibri" w:hAnsi="Calibri" w:cs="Calibri"/>
                <w:color w:val="000000" w:themeColor="text1"/>
              </w:rPr>
              <w:t>Jan</w:t>
            </w:r>
          </w:p>
        </w:tc>
        <w:tc>
          <w:tcPr>
            <w:tcW w:w="26" w:type="dxa"/>
            <w:tcBorders>
              <w:left w:val="single" w:sz="4" w:space="0" w:color="000000"/>
            </w:tcBorders>
            <w:shd w:val="clear" w:color="auto" w:fill="auto"/>
            <w:vAlign w:val="center"/>
          </w:tcPr>
          <w:p w:rsidR="0092206B" w:rsidRPr="00722B4D" w:rsidRDefault="0092206B" w:rsidP="00201932">
            <w:pPr>
              <w:snapToGrid w:val="0"/>
              <w:rPr>
                <w:rFonts w:ascii="Calibri" w:hAnsi="Calibri" w:cs="Calibri"/>
                <w:lang w:eastAsia="cs-CZ"/>
              </w:rPr>
            </w:pPr>
          </w:p>
        </w:tc>
      </w:tr>
      <w:tr w:rsidR="0092206B" w:rsidRPr="00722B4D" w:rsidTr="007102EA">
        <w:trPr>
          <w:trHeight w:val="255"/>
        </w:trPr>
        <w:tc>
          <w:tcPr>
            <w:tcW w:w="876" w:type="dxa"/>
            <w:gridSpan w:val="2"/>
            <w:tcBorders>
              <w:top w:val="single" w:sz="4" w:space="0" w:color="000000"/>
              <w:left w:val="single" w:sz="4" w:space="0" w:color="000000"/>
              <w:bottom w:val="single" w:sz="4" w:space="0" w:color="000000"/>
            </w:tcBorders>
            <w:shd w:val="clear" w:color="auto" w:fill="F2F2F2"/>
            <w:vAlign w:val="center"/>
          </w:tcPr>
          <w:p w:rsidR="0092206B" w:rsidRPr="00722B4D" w:rsidRDefault="0092206B" w:rsidP="00201932">
            <w:pPr>
              <w:suppressAutoHyphens w:val="0"/>
              <w:rPr>
                <w:rFonts w:ascii="Calibri" w:hAnsi="Calibri" w:cs="Calibri"/>
              </w:rPr>
            </w:pPr>
            <w:r>
              <w:rPr>
                <w:rFonts w:ascii="Calibri" w:hAnsi="Calibri" w:cs="Calibri"/>
                <w:lang w:eastAsia="cs-CZ"/>
              </w:rPr>
              <w:t xml:space="preserve"> příjmení</w:t>
            </w:r>
            <w:r w:rsidRPr="00722B4D">
              <w:rPr>
                <w:rFonts w:ascii="Calibri" w:hAnsi="Calibri" w:cs="Calibri"/>
                <w:lang w:eastAsia="cs-CZ"/>
              </w:rPr>
              <w:t xml:space="preserve"> </w:t>
            </w:r>
          </w:p>
        </w:tc>
        <w:tc>
          <w:tcPr>
            <w:tcW w:w="3627" w:type="dxa"/>
            <w:gridSpan w:val="20"/>
            <w:tcBorders>
              <w:top w:val="single" w:sz="4" w:space="0" w:color="000000"/>
              <w:left w:val="single" w:sz="4" w:space="0" w:color="000000"/>
              <w:bottom w:val="single" w:sz="4" w:space="0" w:color="000000"/>
            </w:tcBorders>
            <w:shd w:val="clear" w:color="auto" w:fill="000000" w:themeFill="text1"/>
            <w:vAlign w:val="center"/>
          </w:tcPr>
          <w:p w:rsidR="0092206B" w:rsidRPr="007102EA" w:rsidRDefault="0092206B" w:rsidP="00201932">
            <w:pPr>
              <w:suppressAutoHyphens w:val="0"/>
              <w:ind w:left="148"/>
              <w:rPr>
                <w:rFonts w:ascii="Calibri" w:hAnsi="Calibri" w:cs="Calibri"/>
                <w:color w:val="000000" w:themeColor="text1"/>
              </w:rPr>
            </w:pPr>
            <w:r w:rsidRPr="007102EA">
              <w:rPr>
                <w:rFonts w:ascii="Calibri" w:hAnsi="Calibri" w:cs="Calibri"/>
                <w:bCs/>
                <w:color w:val="000000" w:themeColor="text1"/>
                <w:lang w:eastAsia="cs-CZ"/>
              </w:rPr>
              <w:t>Knopp</w:t>
            </w:r>
          </w:p>
        </w:tc>
        <w:tc>
          <w:tcPr>
            <w:tcW w:w="995" w:type="dxa"/>
            <w:gridSpan w:val="4"/>
            <w:vMerge/>
            <w:tcBorders>
              <w:left w:val="single" w:sz="4" w:space="0" w:color="000000"/>
            </w:tcBorders>
            <w:shd w:val="clear" w:color="auto" w:fill="auto"/>
            <w:vAlign w:val="center"/>
          </w:tcPr>
          <w:p w:rsidR="0092206B" w:rsidRPr="00722B4D" w:rsidRDefault="0092206B" w:rsidP="00201932">
            <w:pPr>
              <w:suppressAutoHyphens w:val="0"/>
              <w:snapToGrid w:val="0"/>
              <w:rPr>
                <w:rFonts w:ascii="Calibri" w:hAnsi="Calibri" w:cs="Calibri"/>
                <w:bCs/>
                <w:lang w:eastAsia="cs-CZ"/>
              </w:rPr>
            </w:pPr>
          </w:p>
        </w:tc>
        <w:tc>
          <w:tcPr>
            <w:tcW w:w="907" w:type="dxa"/>
            <w:gridSpan w:val="5"/>
            <w:tcBorders>
              <w:top w:val="single" w:sz="4" w:space="0" w:color="000000"/>
              <w:left w:val="single" w:sz="4" w:space="0" w:color="000000"/>
              <w:bottom w:val="single" w:sz="4" w:space="0" w:color="000000"/>
            </w:tcBorders>
            <w:shd w:val="clear" w:color="auto" w:fill="F2F2F2"/>
            <w:vAlign w:val="center"/>
          </w:tcPr>
          <w:p w:rsidR="0092206B" w:rsidRPr="00722B4D" w:rsidRDefault="0092206B" w:rsidP="00201932">
            <w:pPr>
              <w:rPr>
                <w:rFonts w:ascii="Calibri" w:hAnsi="Calibri" w:cs="Calibri"/>
              </w:rPr>
            </w:pPr>
            <w:r>
              <w:rPr>
                <w:rFonts w:ascii="Calibri" w:hAnsi="Calibri" w:cs="Calibri"/>
                <w:lang w:eastAsia="cs-CZ"/>
              </w:rPr>
              <w:t xml:space="preserve"> příjmení</w:t>
            </w:r>
          </w:p>
        </w:tc>
        <w:tc>
          <w:tcPr>
            <w:tcW w:w="4084" w:type="dxa"/>
            <w:gridSpan w:val="16"/>
            <w:tcBorders>
              <w:top w:val="single" w:sz="4" w:space="0" w:color="000000"/>
              <w:left w:val="single" w:sz="4" w:space="0" w:color="000000"/>
              <w:bottom w:val="single" w:sz="4" w:space="0" w:color="000000"/>
            </w:tcBorders>
            <w:shd w:val="clear" w:color="auto" w:fill="000000" w:themeFill="text1"/>
            <w:vAlign w:val="center"/>
          </w:tcPr>
          <w:p w:rsidR="0092206B" w:rsidRPr="007102EA" w:rsidRDefault="0092206B" w:rsidP="00D05E96">
            <w:pPr>
              <w:ind w:left="140"/>
              <w:rPr>
                <w:rFonts w:ascii="Calibri" w:hAnsi="Calibri" w:cs="Calibri"/>
                <w:color w:val="000000" w:themeColor="text1"/>
              </w:rPr>
            </w:pPr>
            <w:r w:rsidRPr="007102EA">
              <w:rPr>
                <w:rFonts w:ascii="Calibri" w:hAnsi="Calibri" w:cs="Calibri"/>
                <w:color w:val="000000" w:themeColor="text1"/>
              </w:rPr>
              <w:t>Ing. Vaněk, Ph.D., MBA</w:t>
            </w:r>
          </w:p>
        </w:tc>
        <w:tc>
          <w:tcPr>
            <w:tcW w:w="26" w:type="dxa"/>
            <w:tcBorders>
              <w:left w:val="single" w:sz="4" w:space="0" w:color="000000"/>
            </w:tcBorders>
            <w:shd w:val="clear" w:color="auto" w:fill="auto"/>
            <w:vAlign w:val="center"/>
          </w:tcPr>
          <w:p w:rsidR="0092206B" w:rsidRPr="00722B4D" w:rsidRDefault="0092206B" w:rsidP="00201932">
            <w:pPr>
              <w:snapToGrid w:val="0"/>
              <w:rPr>
                <w:rFonts w:ascii="Calibri" w:hAnsi="Calibri" w:cs="Calibri"/>
                <w:lang w:eastAsia="cs-CZ"/>
              </w:rPr>
            </w:pPr>
          </w:p>
        </w:tc>
      </w:tr>
      <w:tr w:rsidR="0092206B" w:rsidRPr="00722B4D" w:rsidTr="00F61D7B">
        <w:trPr>
          <w:trHeight w:val="255"/>
        </w:trPr>
        <w:tc>
          <w:tcPr>
            <w:tcW w:w="876" w:type="dxa"/>
            <w:gridSpan w:val="2"/>
            <w:tcBorders>
              <w:top w:val="single" w:sz="4" w:space="0" w:color="000000"/>
              <w:left w:val="single" w:sz="4" w:space="0" w:color="000000"/>
              <w:bottom w:val="single" w:sz="4" w:space="0" w:color="000000"/>
            </w:tcBorders>
            <w:shd w:val="clear" w:color="auto" w:fill="F2F2F2"/>
            <w:vAlign w:val="center"/>
          </w:tcPr>
          <w:p w:rsidR="0092206B" w:rsidRPr="00722B4D" w:rsidRDefault="0092206B" w:rsidP="00201932">
            <w:pPr>
              <w:suppressAutoHyphens w:val="0"/>
              <w:rPr>
                <w:rFonts w:ascii="Calibri" w:hAnsi="Calibri" w:cs="Calibri"/>
              </w:rPr>
            </w:pPr>
            <w:r>
              <w:rPr>
                <w:rFonts w:ascii="Calibri" w:hAnsi="Calibri" w:cs="Calibri"/>
                <w:lang w:eastAsia="cs-CZ"/>
              </w:rPr>
              <w:t xml:space="preserve"> funkce</w:t>
            </w:r>
          </w:p>
        </w:tc>
        <w:tc>
          <w:tcPr>
            <w:tcW w:w="3627" w:type="dxa"/>
            <w:gridSpan w:val="20"/>
            <w:tcBorders>
              <w:top w:val="single" w:sz="4" w:space="0" w:color="000000"/>
              <w:left w:val="single" w:sz="4" w:space="0" w:color="000000"/>
              <w:bottom w:val="single" w:sz="4" w:space="0" w:color="000000"/>
            </w:tcBorders>
            <w:shd w:val="clear" w:color="auto" w:fill="auto"/>
            <w:vAlign w:val="center"/>
          </w:tcPr>
          <w:p w:rsidR="0092206B" w:rsidRPr="00722B4D" w:rsidRDefault="0092206B" w:rsidP="00776D7D">
            <w:pPr>
              <w:suppressAutoHyphens w:val="0"/>
              <w:ind w:left="148"/>
              <w:rPr>
                <w:rFonts w:ascii="Calibri" w:hAnsi="Calibri" w:cs="Calibri"/>
              </w:rPr>
            </w:pPr>
            <w:r w:rsidRPr="00722B4D">
              <w:rPr>
                <w:rFonts w:ascii="Calibri" w:hAnsi="Calibri" w:cs="Calibri"/>
                <w:bCs/>
                <w:lang w:eastAsia="cs-CZ"/>
              </w:rPr>
              <w:t xml:space="preserve">obch.zástupce </w:t>
            </w:r>
            <w:r>
              <w:rPr>
                <w:rFonts w:ascii="Calibri" w:hAnsi="Calibri" w:cs="Calibri"/>
                <w:bCs/>
                <w:lang w:eastAsia="cs-CZ"/>
              </w:rPr>
              <w:t>a správce PCO</w:t>
            </w:r>
          </w:p>
        </w:tc>
        <w:tc>
          <w:tcPr>
            <w:tcW w:w="995" w:type="dxa"/>
            <w:gridSpan w:val="4"/>
            <w:vMerge/>
            <w:tcBorders>
              <w:left w:val="single" w:sz="4" w:space="0" w:color="000000"/>
            </w:tcBorders>
            <w:shd w:val="clear" w:color="auto" w:fill="auto"/>
            <w:vAlign w:val="center"/>
          </w:tcPr>
          <w:p w:rsidR="0092206B" w:rsidRPr="00722B4D" w:rsidRDefault="0092206B" w:rsidP="00201932">
            <w:pPr>
              <w:suppressAutoHyphens w:val="0"/>
              <w:snapToGrid w:val="0"/>
              <w:rPr>
                <w:rFonts w:ascii="Calibri" w:hAnsi="Calibri" w:cs="Calibri"/>
                <w:bCs/>
                <w:lang w:eastAsia="cs-CZ"/>
              </w:rPr>
            </w:pPr>
          </w:p>
        </w:tc>
        <w:tc>
          <w:tcPr>
            <w:tcW w:w="907" w:type="dxa"/>
            <w:gridSpan w:val="5"/>
            <w:tcBorders>
              <w:top w:val="single" w:sz="4" w:space="0" w:color="000000"/>
              <w:left w:val="single" w:sz="4" w:space="0" w:color="000000"/>
              <w:bottom w:val="single" w:sz="4" w:space="0" w:color="000000"/>
            </w:tcBorders>
            <w:shd w:val="clear" w:color="auto" w:fill="F2F2F2"/>
            <w:vAlign w:val="center"/>
          </w:tcPr>
          <w:p w:rsidR="0092206B" w:rsidRPr="00722B4D" w:rsidRDefault="0092206B" w:rsidP="00201932">
            <w:pPr>
              <w:rPr>
                <w:rFonts w:ascii="Calibri" w:hAnsi="Calibri" w:cs="Calibri"/>
              </w:rPr>
            </w:pPr>
            <w:r>
              <w:rPr>
                <w:rFonts w:ascii="Calibri" w:hAnsi="Calibri" w:cs="Calibri"/>
                <w:lang w:eastAsia="cs-CZ"/>
              </w:rPr>
              <w:t xml:space="preserve"> funkce</w:t>
            </w:r>
            <w:r w:rsidRPr="00722B4D">
              <w:rPr>
                <w:rFonts w:ascii="Calibri" w:hAnsi="Calibri" w:cs="Calibri"/>
                <w:lang w:eastAsia="cs-CZ"/>
              </w:rPr>
              <w:t xml:space="preserve">  </w:t>
            </w:r>
          </w:p>
        </w:tc>
        <w:tc>
          <w:tcPr>
            <w:tcW w:w="4084" w:type="dxa"/>
            <w:gridSpan w:val="16"/>
            <w:tcBorders>
              <w:top w:val="single" w:sz="4" w:space="0" w:color="000000"/>
              <w:left w:val="single" w:sz="4" w:space="0" w:color="000000"/>
              <w:bottom w:val="single" w:sz="4" w:space="0" w:color="000000"/>
            </w:tcBorders>
            <w:shd w:val="clear" w:color="auto" w:fill="auto"/>
            <w:vAlign w:val="center"/>
          </w:tcPr>
          <w:p w:rsidR="0092206B" w:rsidRPr="00722B4D" w:rsidRDefault="0092206B" w:rsidP="00ED0136">
            <w:pPr>
              <w:ind w:left="140"/>
              <w:rPr>
                <w:rFonts w:ascii="Calibri" w:hAnsi="Calibri" w:cs="Calibri"/>
              </w:rPr>
            </w:pPr>
            <w:r>
              <w:rPr>
                <w:rFonts w:ascii="Calibri" w:hAnsi="Calibri" w:cs="Calibri"/>
              </w:rPr>
              <w:t>Provozně-technický náměstek</w:t>
            </w:r>
          </w:p>
        </w:tc>
        <w:tc>
          <w:tcPr>
            <w:tcW w:w="26" w:type="dxa"/>
            <w:tcBorders>
              <w:left w:val="single" w:sz="4" w:space="0" w:color="000000"/>
            </w:tcBorders>
            <w:shd w:val="clear" w:color="auto" w:fill="auto"/>
            <w:vAlign w:val="center"/>
          </w:tcPr>
          <w:p w:rsidR="0092206B" w:rsidRPr="00722B4D" w:rsidRDefault="0092206B" w:rsidP="00201932">
            <w:pPr>
              <w:snapToGrid w:val="0"/>
              <w:rPr>
                <w:rFonts w:ascii="Calibri" w:hAnsi="Calibri" w:cs="Calibri"/>
                <w:lang w:eastAsia="cs-CZ"/>
              </w:rPr>
            </w:pPr>
          </w:p>
        </w:tc>
      </w:tr>
      <w:tr w:rsidR="0092206B" w:rsidRPr="00722B4D" w:rsidTr="0002306F">
        <w:trPr>
          <w:trHeight w:val="255"/>
        </w:trPr>
        <w:tc>
          <w:tcPr>
            <w:tcW w:w="876" w:type="dxa"/>
            <w:gridSpan w:val="2"/>
            <w:tcBorders>
              <w:top w:val="single" w:sz="4" w:space="0" w:color="000000"/>
              <w:left w:val="single" w:sz="4" w:space="0" w:color="000000"/>
              <w:bottom w:val="single" w:sz="4" w:space="0" w:color="000000"/>
            </w:tcBorders>
            <w:shd w:val="clear" w:color="auto" w:fill="F2F2F2"/>
            <w:vAlign w:val="center"/>
          </w:tcPr>
          <w:p w:rsidR="0092206B" w:rsidRPr="00722B4D" w:rsidRDefault="0092206B" w:rsidP="00201932">
            <w:pPr>
              <w:suppressAutoHyphens w:val="0"/>
              <w:rPr>
                <w:rFonts w:ascii="Calibri" w:hAnsi="Calibri" w:cs="Calibri"/>
              </w:rPr>
            </w:pPr>
            <w:r>
              <w:rPr>
                <w:rFonts w:ascii="Calibri" w:hAnsi="Calibri" w:cs="Calibri"/>
                <w:lang w:eastAsia="cs-CZ"/>
              </w:rPr>
              <w:t xml:space="preserve"> datum</w:t>
            </w:r>
            <w:r w:rsidRPr="00722B4D">
              <w:rPr>
                <w:rFonts w:ascii="Calibri" w:hAnsi="Calibri" w:cs="Calibri"/>
                <w:lang w:eastAsia="cs-CZ"/>
              </w:rPr>
              <w:t xml:space="preserve"> </w:t>
            </w:r>
          </w:p>
        </w:tc>
        <w:tc>
          <w:tcPr>
            <w:tcW w:w="3627" w:type="dxa"/>
            <w:gridSpan w:val="20"/>
            <w:tcBorders>
              <w:top w:val="single" w:sz="4" w:space="0" w:color="000000"/>
              <w:left w:val="single" w:sz="4" w:space="0" w:color="000000"/>
              <w:bottom w:val="single" w:sz="4" w:space="0" w:color="000000"/>
            </w:tcBorders>
            <w:shd w:val="clear" w:color="auto" w:fill="auto"/>
            <w:vAlign w:val="center"/>
          </w:tcPr>
          <w:p w:rsidR="0092206B" w:rsidRPr="00722B4D" w:rsidRDefault="0092206B" w:rsidP="00223B21">
            <w:pPr>
              <w:suppressAutoHyphens w:val="0"/>
              <w:ind w:left="148"/>
              <w:rPr>
                <w:rFonts w:ascii="Calibri" w:hAnsi="Calibri" w:cs="Calibri"/>
              </w:rPr>
            </w:pPr>
            <w:r>
              <w:rPr>
                <w:rFonts w:ascii="Calibri" w:hAnsi="Calibri" w:cs="Calibri"/>
              </w:rPr>
              <w:t>……………2022</w:t>
            </w:r>
          </w:p>
        </w:tc>
        <w:tc>
          <w:tcPr>
            <w:tcW w:w="995" w:type="dxa"/>
            <w:gridSpan w:val="4"/>
            <w:vMerge/>
            <w:tcBorders>
              <w:left w:val="single" w:sz="4" w:space="0" w:color="000000"/>
            </w:tcBorders>
            <w:shd w:val="clear" w:color="auto" w:fill="auto"/>
            <w:vAlign w:val="center"/>
          </w:tcPr>
          <w:p w:rsidR="0092206B" w:rsidRPr="00722B4D" w:rsidRDefault="0092206B" w:rsidP="00201932">
            <w:pPr>
              <w:suppressAutoHyphens w:val="0"/>
              <w:snapToGrid w:val="0"/>
              <w:rPr>
                <w:rFonts w:ascii="Calibri" w:hAnsi="Calibri" w:cs="Calibri"/>
                <w:bCs/>
                <w:lang w:eastAsia="cs-CZ"/>
              </w:rPr>
            </w:pPr>
          </w:p>
        </w:tc>
        <w:tc>
          <w:tcPr>
            <w:tcW w:w="907" w:type="dxa"/>
            <w:gridSpan w:val="5"/>
            <w:tcBorders>
              <w:top w:val="single" w:sz="4" w:space="0" w:color="000000"/>
              <w:left w:val="single" w:sz="4" w:space="0" w:color="000000"/>
              <w:bottom w:val="single" w:sz="4" w:space="0" w:color="000000"/>
            </w:tcBorders>
            <w:shd w:val="clear" w:color="auto" w:fill="F2F2F2"/>
            <w:vAlign w:val="center"/>
          </w:tcPr>
          <w:p w:rsidR="0092206B" w:rsidRPr="00722B4D" w:rsidRDefault="0092206B" w:rsidP="00201932">
            <w:pPr>
              <w:suppressAutoHyphens w:val="0"/>
              <w:rPr>
                <w:rFonts w:ascii="Calibri" w:hAnsi="Calibri" w:cs="Calibri"/>
              </w:rPr>
            </w:pPr>
            <w:r>
              <w:rPr>
                <w:rFonts w:ascii="Calibri" w:hAnsi="Calibri" w:cs="Calibri"/>
                <w:lang w:eastAsia="cs-CZ"/>
              </w:rPr>
              <w:t xml:space="preserve"> datum</w:t>
            </w:r>
          </w:p>
        </w:tc>
        <w:tc>
          <w:tcPr>
            <w:tcW w:w="4084" w:type="dxa"/>
            <w:gridSpan w:val="16"/>
            <w:tcBorders>
              <w:top w:val="single" w:sz="4" w:space="0" w:color="000000"/>
              <w:left w:val="single" w:sz="4" w:space="0" w:color="000000"/>
              <w:bottom w:val="single" w:sz="4" w:space="0" w:color="000000"/>
            </w:tcBorders>
            <w:shd w:val="clear" w:color="auto" w:fill="auto"/>
            <w:vAlign w:val="center"/>
          </w:tcPr>
          <w:p w:rsidR="0092206B" w:rsidRPr="00722B4D" w:rsidRDefault="0092206B" w:rsidP="00201932">
            <w:pPr>
              <w:suppressAutoHyphens w:val="0"/>
              <w:ind w:left="140"/>
              <w:rPr>
                <w:rFonts w:ascii="Calibri" w:hAnsi="Calibri" w:cs="Calibri"/>
              </w:rPr>
            </w:pPr>
            <w:r>
              <w:rPr>
                <w:rFonts w:ascii="Calibri" w:hAnsi="Calibri" w:cs="Calibri"/>
              </w:rPr>
              <w:t>……………2022</w:t>
            </w:r>
          </w:p>
        </w:tc>
        <w:tc>
          <w:tcPr>
            <w:tcW w:w="26" w:type="dxa"/>
            <w:tcBorders>
              <w:left w:val="single" w:sz="4" w:space="0" w:color="000000"/>
            </w:tcBorders>
            <w:shd w:val="clear" w:color="auto" w:fill="auto"/>
            <w:vAlign w:val="center"/>
          </w:tcPr>
          <w:p w:rsidR="0092206B" w:rsidRPr="00722B4D" w:rsidRDefault="0092206B" w:rsidP="00201932">
            <w:pPr>
              <w:snapToGrid w:val="0"/>
              <w:rPr>
                <w:rFonts w:ascii="Calibri" w:hAnsi="Calibri" w:cs="Calibri"/>
                <w:lang w:eastAsia="cs-CZ"/>
              </w:rPr>
            </w:pPr>
          </w:p>
        </w:tc>
      </w:tr>
      <w:tr w:rsidR="0092206B" w:rsidRPr="00722B4D" w:rsidTr="00201932">
        <w:trPr>
          <w:trHeight w:val="255"/>
        </w:trPr>
        <w:tc>
          <w:tcPr>
            <w:tcW w:w="4503" w:type="dxa"/>
            <w:gridSpan w:val="22"/>
            <w:vMerge w:val="restart"/>
            <w:tcBorders>
              <w:top w:val="single" w:sz="4" w:space="0" w:color="000000"/>
              <w:left w:val="single" w:sz="4" w:space="0" w:color="000000"/>
            </w:tcBorders>
            <w:shd w:val="clear" w:color="auto" w:fill="auto"/>
            <w:vAlign w:val="center"/>
          </w:tcPr>
          <w:p w:rsidR="0092206B" w:rsidRPr="00722B4D" w:rsidRDefault="0092206B" w:rsidP="00201932">
            <w:pPr>
              <w:suppressAutoHyphens w:val="0"/>
              <w:rPr>
                <w:rFonts w:ascii="Calibri" w:hAnsi="Calibri" w:cs="Calibri"/>
              </w:rPr>
            </w:pPr>
            <w:r>
              <w:rPr>
                <w:rFonts w:ascii="Calibri" w:hAnsi="Calibri" w:cs="Calibri"/>
                <w:lang w:eastAsia="cs-CZ"/>
              </w:rPr>
              <w:t xml:space="preserve">Podpis / </w:t>
            </w:r>
            <w:r w:rsidRPr="00722B4D">
              <w:rPr>
                <w:rFonts w:ascii="Calibri" w:hAnsi="Calibri" w:cs="Calibri"/>
                <w:lang w:eastAsia="cs-CZ"/>
              </w:rPr>
              <w:t xml:space="preserve">Razítko  </w:t>
            </w:r>
          </w:p>
        </w:tc>
        <w:tc>
          <w:tcPr>
            <w:tcW w:w="995" w:type="dxa"/>
            <w:gridSpan w:val="4"/>
            <w:vMerge/>
            <w:tcBorders>
              <w:left w:val="single" w:sz="4" w:space="0" w:color="000000"/>
            </w:tcBorders>
            <w:shd w:val="clear" w:color="auto" w:fill="auto"/>
            <w:vAlign w:val="center"/>
          </w:tcPr>
          <w:p w:rsidR="0092206B" w:rsidRPr="00722B4D" w:rsidRDefault="0092206B" w:rsidP="00201932">
            <w:pPr>
              <w:suppressAutoHyphens w:val="0"/>
              <w:snapToGrid w:val="0"/>
              <w:rPr>
                <w:rFonts w:ascii="Calibri" w:hAnsi="Calibri" w:cs="Calibri"/>
                <w:bCs/>
                <w:lang w:eastAsia="cs-CZ"/>
              </w:rPr>
            </w:pPr>
          </w:p>
        </w:tc>
        <w:tc>
          <w:tcPr>
            <w:tcW w:w="4991" w:type="dxa"/>
            <w:gridSpan w:val="21"/>
            <w:vMerge w:val="restart"/>
            <w:tcBorders>
              <w:top w:val="single" w:sz="4" w:space="0" w:color="000000"/>
              <w:left w:val="single" w:sz="4" w:space="0" w:color="000000"/>
            </w:tcBorders>
            <w:shd w:val="clear" w:color="auto" w:fill="auto"/>
            <w:vAlign w:val="center"/>
          </w:tcPr>
          <w:p w:rsidR="0092206B" w:rsidRPr="00722B4D" w:rsidRDefault="0092206B" w:rsidP="00201932">
            <w:pPr>
              <w:suppressAutoHyphens w:val="0"/>
              <w:rPr>
                <w:rFonts w:ascii="Calibri" w:hAnsi="Calibri" w:cs="Calibri"/>
              </w:rPr>
            </w:pPr>
            <w:r>
              <w:rPr>
                <w:rFonts w:ascii="Calibri" w:hAnsi="Calibri" w:cs="Calibri"/>
                <w:lang w:eastAsia="cs-CZ"/>
              </w:rPr>
              <w:t xml:space="preserve">Podpis / </w:t>
            </w:r>
            <w:r w:rsidRPr="00722B4D">
              <w:rPr>
                <w:rFonts w:ascii="Calibri" w:hAnsi="Calibri" w:cs="Calibri"/>
                <w:lang w:eastAsia="cs-CZ"/>
              </w:rPr>
              <w:t>Razítko</w:t>
            </w:r>
          </w:p>
        </w:tc>
        <w:tc>
          <w:tcPr>
            <w:tcW w:w="26" w:type="dxa"/>
            <w:tcBorders>
              <w:left w:val="single" w:sz="4" w:space="0" w:color="000000"/>
            </w:tcBorders>
            <w:shd w:val="clear" w:color="auto" w:fill="auto"/>
            <w:vAlign w:val="center"/>
          </w:tcPr>
          <w:p w:rsidR="0092206B" w:rsidRPr="00722B4D" w:rsidRDefault="0092206B" w:rsidP="00201932">
            <w:pPr>
              <w:snapToGrid w:val="0"/>
              <w:rPr>
                <w:rFonts w:ascii="Calibri" w:hAnsi="Calibri" w:cs="Calibri"/>
                <w:lang w:eastAsia="cs-CZ"/>
              </w:rPr>
            </w:pPr>
          </w:p>
        </w:tc>
      </w:tr>
      <w:tr w:rsidR="0092206B" w:rsidRPr="00722B4D" w:rsidTr="00201932">
        <w:trPr>
          <w:trHeight w:val="255"/>
        </w:trPr>
        <w:tc>
          <w:tcPr>
            <w:tcW w:w="4503" w:type="dxa"/>
            <w:gridSpan w:val="22"/>
            <w:vMerge/>
            <w:tcBorders>
              <w:left w:val="single" w:sz="4" w:space="0" w:color="000000"/>
            </w:tcBorders>
            <w:shd w:val="clear" w:color="auto" w:fill="auto"/>
            <w:vAlign w:val="center"/>
          </w:tcPr>
          <w:p w:rsidR="0092206B" w:rsidRPr="00722B4D" w:rsidRDefault="0092206B" w:rsidP="00201932">
            <w:pPr>
              <w:suppressAutoHyphens w:val="0"/>
              <w:rPr>
                <w:rFonts w:ascii="Calibri" w:hAnsi="Calibri" w:cs="Calibri"/>
              </w:rPr>
            </w:pPr>
          </w:p>
        </w:tc>
        <w:tc>
          <w:tcPr>
            <w:tcW w:w="995" w:type="dxa"/>
            <w:gridSpan w:val="4"/>
            <w:vMerge/>
            <w:tcBorders>
              <w:left w:val="single" w:sz="4" w:space="0" w:color="000000"/>
            </w:tcBorders>
            <w:shd w:val="clear" w:color="auto" w:fill="auto"/>
            <w:vAlign w:val="center"/>
          </w:tcPr>
          <w:p w:rsidR="0092206B" w:rsidRPr="00722B4D" w:rsidRDefault="0092206B" w:rsidP="00201932">
            <w:pPr>
              <w:suppressAutoHyphens w:val="0"/>
              <w:snapToGrid w:val="0"/>
              <w:rPr>
                <w:rFonts w:ascii="Calibri" w:hAnsi="Calibri" w:cs="Calibri"/>
                <w:bCs/>
                <w:lang w:eastAsia="cs-CZ"/>
              </w:rPr>
            </w:pPr>
          </w:p>
        </w:tc>
        <w:tc>
          <w:tcPr>
            <w:tcW w:w="4991" w:type="dxa"/>
            <w:gridSpan w:val="21"/>
            <w:vMerge/>
            <w:tcBorders>
              <w:left w:val="single" w:sz="4" w:space="0" w:color="000000"/>
            </w:tcBorders>
            <w:shd w:val="clear" w:color="auto" w:fill="auto"/>
            <w:vAlign w:val="center"/>
          </w:tcPr>
          <w:p w:rsidR="0092206B" w:rsidRPr="00722B4D" w:rsidRDefault="0092206B" w:rsidP="00201932">
            <w:pPr>
              <w:suppressAutoHyphens w:val="0"/>
              <w:rPr>
                <w:rFonts w:ascii="Calibri" w:hAnsi="Calibri" w:cs="Calibri"/>
              </w:rPr>
            </w:pPr>
          </w:p>
        </w:tc>
        <w:tc>
          <w:tcPr>
            <w:tcW w:w="26" w:type="dxa"/>
            <w:tcBorders>
              <w:left w:val="single" w:sz="4" w:space="0" w:color="000000"/>
            </w:tcBorders>
            <w:shd w:val="clear" w:color="auto" w:fill="auto"/>
            <w:vAlign w:val="center"/>
          </w:tcPr>
          <w:p w:rsidR="0092206B" w:rsidRPr="00722B4D" w:rsidRDefault="0092206B" w:rsidP="00201932">
            <w:pPr>
              <w:snapToGrid w:val="0"/>
              <w:rPr>
                <w:rFonts w:ascii="Calibri" w:hAnsi="Calibri" w:cs="Calibri"/>
                <w:lang w:eastAsia="cs-CZ"/>
              </w:rPr>
            </w:pPr>
          </w:p>
        </w:tc>
      </w:tr>
      <w:tr w:rsidR="0092206B" w:rsidRPr="00722B4D" w:rsidTr="00201932">
        <w:trPr>
          <w:trHeight w:val="255"/>
        </w:trPr>
        <w:tc>
          <w:tcPr>
            <w:tcW w:w="4503" w:type="dxa"/>
            <w:gridSpan w:val="22"/>
            <w:vMerge/>
            <w:tcBorders>
              <w:left w:val="single" w:sz="4" w:space="0" w:color="000000"/>
            </w:tcBorders>
            <w:shd w:val="clear" w:color="auto" w:fill="auto"/>
            <w:vAlign w:val="center"/>
          </w:tcPr>
          <w:p w:rsidR="0092206B" w:rsidRPr="00722B4D" w:rsidRDefault="0092206B" w:rsidP="00201932">
            <w:pPr>
              <w:suppressAutoHyphens w:val="0"/>
              <w:snapToGrid w:val="0"/>
              <w:rPr>
                <w:rFonts w:ascii="Calibri" w:hAnsi="Calibri" w:cs="Calibri"/>
                <w:lang w:eastAsia="cs-CZ"/>
              </w:rPr>
            </w:pPr>
          </w:p>
        </w:tc>
        <w:tc>
          <w:tcPr>
            <w:tcW w:w="995" w:type="dxa"/>
            <w:gridSpan w:val="4"/>
            <w:vMerge/>
            <w:tcBorders>
              <w:left w:val="single" w:sz="4" w:space="0" w:color="000000"/>
            </w:tcBorders>
            <w:shd w:val="clear" w:color="auto" w:fill="auto"/>
            <w:vAlign w:val="center"/>
          </w:tcPr>
          <w:p w:rsidR="0092206B" w:rsidRPr="00722B4D" w:rsidRDefault="0092206B" w:rsidP="00201932">
            <w:pPr>
              <w:suppressAutoHyphens w:val="0"/>
              <w:snapToGrid w:val="0"/>
              <w:rPr>
                <w:rFonts w:ascii="Calibri" w:hAnsi="Calibri" w:cs="Calibri"/>
                <w:bCs/>
                <w:lang w:eastAsia="cs-CZ"/>
              </w:rPr>
            </w:pPr>
          </w:p>
        </w:tc>
        <w:tc>
          <w:tcPr>
            <w:tcW w:w="4991" w:type="dxa"/>
            <w:gridSpan w:val="21"/>
            <w:vMerge/>
            <w:tcBorders>
              <w:left w:val="single" w:sz="4" w:space="0" w:color="000000"/>
            </w:tcBorders>
            <w:shd w:val="clear" w:color="auto" w:fill="auto"/>
            <w:vAlign w:val="center"/>
          </w:tcPr>
          <w:p w:rsidR="0092206B" w:rsidRPr="00722B4D" w:rsidRDefault="0092206B" w:rsidP="00201932">
            <w:pPr>
              <w:suppressAutoHyphens w:val="0"/>
              <w:snapToGrid w:val="0"/>
              <w:rPr>
                <w:rFonts w:ascii="Calibri" w:hAnsi="Calibri" w:cs="Calibri"/>
                <w:bCs/>
                <w:lang w:eastAsia="cs-CZ"/>
              </w:rPr>
            </w:pPr>
          </w:p>
        </w:tc>
        <w:tc>
          <w:tcPr>
            <w:tcW w:w="26" w:type="dxa"/>
            <w:tcBorders>
              <w:left w:val="single" w:sz="4" w:space="0" w:color="000000"/>
            </w:tcBorders>
            <w:shd w:val="clear" w:color="auto" w:fill="auto"/>
            <w:vAlign w:val="center"/>
          </w:tcPr>
          <w:p w:rsidR="0092206B" w:rsidRPr="00722B4D" w:rsidRDefault="0092206B" w:rsidP="00201932">
            <w:pPr>
              <w:snapToGrid w:val="0"/>
              <w:rPr>
                <w:rFonts w:ascii="Calibri" w:hAnsi="Calibri" w:cs="Calibri"/>
                <w:bCs/>
                <w:lang w:eastAsia="cs-CZ"/>
              </w:rPr>
            </w:pPr>
          </w:p>
        </w:tc>
      </w:tr>
      <w:tr w:rsidR="0092206B" w:rsidRPr="00722B4D" w:rsidTr="00201932">
        <w:trPr>
          <w:trHeight w:val="255"/>
        </w:trPr>
        <w:tc>
          <w:tcPr>
            <w:tcW w:w="4503" w:type="dxa"/>
            <w:gridSpan w:val="22"/>
            <w:vMerge/>
            <w:tcBorders>
              <w:left w:val="single" w:sz="4" w:space="0" w:color="000000"/>
            </w:tcBorders>
            <w:shd w:val="clear" w:color="auto" w:fill="auto"/>
            <w:vAlign w:val="center"/>
          </w:tcPr>
          <w:p w:rsidR="0092206B" w:rsidRPr="00722B4D" w:rsidRDefault="0092206B" w:rsidP="00201932">
            <w:pPr>
              <w:suppressAutoHyphens w:val="0"/>
              <w:snapToGrid w:val="0"/>
              <w:rPr>
                <w:rFonts w:ascii="Calibri" w:hAnsi="Calibri" w:cs="Calibri"/>
                <w:bCs/>
                <w:lang w:eastAsia="cs-CZ"/>
              </w:rPr>
            </w:pPr>
          </w:p>
        </w:tc>
        <w:tc>
          <w:tcPr>
            <w:tcW w:w="995" w:type="dxa"/>
            <w:gridSpan w:val="4"/>
            <w:vMerge/>
            <w:tcBorders>
              <w:left w:val="single" w:sz="4" w:space="0" w:color="000000"/>
            </w:tcBorders>
            <w:shd w:val="clear" w:color="auto" w:fill="auto"/>
            <w:vAlign w:val="center"/>
          </w:tcPr>
          <w:p w:rsidR="0092206B" w:rsidRPr="00722B4D" w:rsidRDefault="0092206B" w:rsidP="00201932">
            <w:pPr>
              <w:suppressAutoHyphens w:val="0"/>
              <w:snapToGrid w:val="0"/>
              <w:rPr>
                <w:rFonts w:ascii="Calibri" w:hAnsi="Calibri" w:cs="Calibri"/>
                <w:bCs/>
                <w:lang w:eastAsia="cs-CZ"/>
              </w:rPr>
            </w:pPr>
          </w:p>
        </w:tc>
        <w:tc>
          <w:tcPr>
            <w:tcW w:w="4991" w:type="dxa"/>
            <w:gridSpan w:val="21"/>
            <w:vMerge/>
            <w:tcBorders>
              <w:left w:val="single" w:sz="4" w:space="0" w:color="000000"/>
            </w:tcBorders>
            <w:shd w:val="clear" w:color="auto" w:fill="auto"/>
            <w:vAlign w:val="center"/>
          </w:tcPr>
          <w:p w:rsidR="0092206B" w:rsidRPr="00722B4D" w:rsidRDefault="0092206B" w:rsidP="00201932">
            <w:pPr>
              <w:suppressAutoHyphens w:val="0"/>
              <w:snapToGrid w:val="0"/>
              <w:rPr>
                <w:rFonts w:ascii="Calibri" w:hAnsi="Calibri" w:cs="Calibri"/>
                <w:bCs/>
                <w:lang w:eastAsia="cs-CZ"/>
              </w:rPr>
            </w:pPr>
          </w:p>
        </w:tc>
        <w:tc>
          <w:tcPr>
            <w:tcW w:w="26" w:type="dxa"/>
            <w:tcBorders>
              <w:left w:val="single" w:sz="4" w:space="0" w:color="000000"/>
            </w:tcBorders>
            <w:shd w:val="clear" w:color="auto" w:fill="auto"/>
            <w:vAlign w:val="center"/>
          </w:tcPr>
          <w:p w:rsidR="0092206B" w:rsidRPr="00722B4D" w:rsidRDefault="0092206B" w:rsidP="00201932">
            <w:pPr>
              <w:snapToGrid w:val="0"/>
              <w:rPr>
                <w:rFonts w:ascii="Calibri" w:hAnsi="Calibri" w:cs="Calibri"/>
                <w:bCs/>
                <w:lang w:eastAsia="cs-CZ"/>
              </w:rPr>
            </w:pPr>
          </w:p>
        </w:tc>
      </w:tr>
      <w:tr w:rsidR="0092206B" w:rsidRPr="00722B4D" w:rsidTr="00201932">
        <w:trPr>
          <w:trHeight w:val="255"/>
        </w:trPr>
        <w:tc>
          <w:tcPr>
            <w:tcW w:w="4503" w:type="dxa"/>
            <w:gridSpan w:val="22"/>
            <w:vMerge/>
            <w:tcBorders>
              <w:left w:val="single" w:sz="4" w:space="0" w:color="000000"/>
            </w:tcBorders>
            <w:shd w:val="clear" w:color="auto" w:fill="auto"/>
            <w:vAlign w:val="center"/>
          </w:tcPr>
          <w:p w:rsidR="0092206B" w:rsidRPr="00722B4D" w:rsidRDefault="0092206B" w:rsidP="00201932">
            <w:pPr>
              <w:suppressAutoHyphens w:val="0"/>
              <w:snapToGrid w:val="0"/>
              <w:rPr>
                <w:rFonts w:ascii="Calibri" w:hAnsi="Calibri" w:cs="Calibri"/>
                <w:bCs/>
                <w:lang w:eastAsia="cs-CZ"/>
              </w:rPr>
            </w:pPr>
          </w:p>
        </w:tc>
        <w:tc>
          <w:tcPr>
            <w:tcW w:w="995" w:type="dxa"/>
            <w:gridSpan w:val="4"/>
            <w:vMerge/>
            <w:tcBorders>
              <w:left w:val="single" w:sz="4" w:space="0" w:color="000000"/>
            </w:tcBorders>
            <w:shd w:val="clear" w:color="auto" w:fill="auto"/>
            <w:vAlign w:val="center"/>
          </w:tcPr>
          <w:p w:rsidR="0092206B" w:rsidRPr="00722B4D" w:rsidRDefault="0092206B" w:rsidP="00201932">
            <w:pPr>
              <w:suppressAutoHyphens w:val="0"/>
              <w:snapToGrid w:val="0"/>
              <w:rPr>
                <w:rFonts w:ascii="Calibri" w:hAnsi="Calibri" w:cs="Calibri"/>
                <w:bCs/>
                <w:lang w:eastAsia="cs-CZ"/>
              </w:rPr>
            </w:pPr>
          </w:p>
        </w:tc>
        <w:tc>
          <w:tcPr>
            <w:tcW w:w="4991" w:type="dxa"/>
            <w:gridSpan w:val="21"/>
            <w:vMerge/>
            <w:tcBorders>
              <w:left w:val="single" w:sz="4" w:space="0" w:color="000000"/>
            </w:tcBorders>
            <w:shd w:val="clear" w:color="auto" w:fill="auto"/>
            <w:vAlign w:val="center"/>
          </w:tcPr>
          <w:p w:rsidR="0092206B" w:rsidRPr="00722B4D" w:rsidRDefault="0092206B" w:rsidP="00201932">
            <w:pPr>
              <w:suppressAutoHyphens w:val="0"/>
              <w:snapToGrid w:val="0"/>
              <w:rPr>
                <w:rFonts w:ascii="Calibri" w:hAnsi="Calibri" w:cs="Calibri"/>
                <w:bCs/>
                <w:lang w:eastAsia="cs-CZ"/>
              </w:rPr>
            </w:pPr>
          </w:p>
        </w:tc>
        <w:tc>
          <w:tcPr>
            <w:tcW w:w="26" w:type="dxa"/>
            <w:tcBorders>
              <w:left w:val="single" w:sz="4" w:space="0" w:color="000000"/>
            </w:tcBorders>
            <w:shd w:val="clear" w:color="auto" w:fill="auto"/>
            <w:vAlign w:val="center"/>
          </w:tcPr>
          <w:p w:rsidR="0092206B" w:rsidRPr="00722B4D" w:rsidRDefault="0092206B" w:rsidP="00201932">
            <w:pPr>
              <w:snapToGrid w:val="0"/>
              <w:rPr>
                <w:rFonts w:ascii="Calibri" w:hAnsi="Calibri" w:cs="Calibri"/>
                <w:bCs/>
                <w:lang w:eastAsia="cs-CZ"/>
              </w:rPr>
            </w:pPr>
          </w:p>
        </w:tc>
      </w:tr>
      <w:tr w:rsidR="0092206B" w:rsidRPr="00722B4D" w:rsidTr="00201932">
        <w:trPr>
          <w:trHeight w:val="80"/>
        </w:trPr>
        <w:tc>
          <w:tcPr>
            <w:tcW w:w="4503" w:type="dxa"/>
            <w:gridSpan w:val="22"/>
            <w:vMerge/>
            <w:tcBorders>
              <w:left w:val="single" w:sz="4" w:space="0" w:color="000000"/>
              <w:bottom w:val="single" w:sz="4" w:space="0" w:color="000000"/>
            </w:tcBorders>
            <w:shd w:val="clear" w:color="auto" w:fill="auto"/>
            <w:vAlign w:val="center"/>
          </w:tcPr>
          <w:p w:rsidR="0092206B" w:rsidRPr="00722B4D" w:rsidRDefault="0092206B" w:rsidP="00201932">
            <w:pPr>
              <w:suppressAutoHyphens w:val="0"/>
              <w:snapToGrid w:val="0"/>
              <w:rPr>
                <w:rFonts w:ascii="Calibri" w:hAnsi="Calibri" w:cs="Calibri"/>
                <w:bCs/>
                <w:lang w:eastAsia="cs-CZ"/>
              </w:rPr>
            </w:pPr>
          </w:p>
        </w:tc>
        <w:tc>
          <w:tcPr>
            <w:tcW w:w="995" w:type="dxa"/>
            <w:gridSpan w:val="4"/>
            <w:vMerge/>
            <w:tcBorders>
              <w:left w:val="single" w:sz="4" w:space="0" w:color="000000"/>
            </w:tcBorders>
            <w:shd w:val="clear" w:color="auto" w:fill="auto"/>
            <w:vAlign w:val="center"/>
          </w:tcPr>
          <w:p w:rsidR="0092206B" w:rsidRPr="00722B4D" w:rsidRDefault="0092206B" w:rsidP="00201932">
            <w:pPr>
              <w:suppressAutoHyphens w:val="0"/>
              <w:snapToGrid w:val="0"/>
              <w:rPr>
                <w:rFonts w:ascii="Calibri" w:hAnsi="Calibri" w:cs="Calibri"/>
                <w:bCs/>
                <w:lang w:eastAsia="cs-CZ"/>
              </w:rPr>
            </w:pPr>
          </w:p>
        </w:tc>
        <w:tc>
          <w:tcPr>
            <w:tcW w:w="4991" w:type="dxa"/>
            <w:gridSpan w:val="21"/>
            <w:vMerge/>
            <w:tcBorders>
              <w:left w:val="single" w:sz="4" w:space="0" w:color="000000"/>
              <w:bottom w:val="single" w:sz="4" w:space="0" w:color="000000"/>
            </w:tcBorders>
            <w:shd w:val="clear" w:color="auto" w:fill="auto"/>
            <w:vAlign w:val="center"/>
          </w:tcPr>
          <w:p w:rsidR="0092206B" w:rsidRPr="00722B4D" w:rsidRDefault="0092206B" w:rsidP="00201932">
            <w:pPr>
              <w:suppressAutoHyphens w:val="0"/>
              <w:snapToGrid w:val="0"/>
              <w:rPr>
                <w:rFonts w:ascii="Calibri" w:hAnsi="Calibri" w:cs="Calibri"/>
                <w:bCs/>
                <w:lang w:eastAsia="cs-CZ"/>
              </w:rPr>
            </w:pPr>
          </w:p>
        </w:tc>
        <w:tc>
          <w:tcPr>
            <w:tcW w:w="26" w:type="dxa"/>
            <w:tcBorders>
              <w:left w:val="single" w:sz="4" w:space="0" w:color="000000"/>
            </w:tcBorders>
            <w:shd w:val="clear" w:color="auto" w:fill="auto"/>
            <w:vAlign w:val="center"/>
          </w:tcPr>
          <w:p w:rsidR="0092206B" w:rsidRPr="00722B4D" w:rsidRDefault="0092206B" w:rsidP="00201932">
            <w:pPr>
              <w:snapToGrid w:val="0"/>
              <w:rPr>
                <w:rFonts w:ascii="Calibri" w:hAnsi="Calibri" w:cs="Calibri"/>
                <w:bCs/>
                <w:lang w:eastAsia="cs-CZ"/>
              </w:rPr>
            </w:pPr>
          </w:p>
        </w:tc>
      </w:tr>
    </w:tbl>
    <w:p w:rsidR="009014EB" w:rsidRDefault="009014EB" w:rsidP="003B75FB">
      <w:pPr>
        <w:pStyle w:val="Zkladntext"/>
      </w:pPr>
    </w:p>
    <w:p w:rsidR="00077E02" w:rsidRDefault="00077E02" w:rsidP="00077E02">
      <w:pPr>
        <w:pStyle w:val="Zkladntext"/>
      </w:pPr>
      <w:r>
        <w:lastRenderedPageBreak/>
        <w:t>Příloha č.2</w:t>
      </w:r>
    </w:p>
    <w:tbl>
      <w:tblPr>
        <w:tblW w:w="10540" w:type="dxa"/>
        <w:tblInd w:w="-239" w:type="dxa"/>
        <w:tblLayout w:type="fixed"/>
        <w:tblCellMar>
          <w:left w:w="70" w:type="dxa"/>
          <w:right w:w="70" w:type="dxa"/>
        </w:tblCellMar>
        <w:tblLook w:val="0000" w:firstRow="0" w:lastRow="0" w:firstColumn="0" w:lastColumn="0" w:noHBand="0" w:noVBand="0"/>
      </w:tblPr>
      <w:tblGrid>
        <w:gridCol w:w="451"/>
        <w:gridCol w:w="142"/>
        <w:gridCol w:w="425"/>
        <w:gridCol w:w="851"/>
        <w:gridCol w:w="992"/>
        <w:gridCol w:w="425"/>
        <w:gridCol w:w="117"/>
        <w:gridCol w:w="2151"/>
        <w:gridCol w:w="72"/>
        <w:gridCol w:w="20"/>
        <w:gridCol w:w="68"/>
        <w:gridCol w:w="265"/>
        <w:gridCol w:w="217"/>
        <w:gridCol w:w="138"/>
        <w:gridCol w:w="212"/>
        <w:gridCol w:w="320"/>
        <w:gridCol w:w="389"/>
        <w:gridCol w:w="425"/>
        <w:gridCol w:w="235"/>
        <w:gridCol w:w="49"/>
        <w:gridCol w:w="784"/>
        <w:gridCol w:w="66"/>
        <w:gridCol w:w="501"/>
        <w:gridCol w:w="1175"/>
        <w:gridCol w:w="25"/>
        <w:gridCol w:w="15"/>
        <w:gridCol w:w="10"/>
      </w:tblGrid>
      <w:tr w:rsidR="00077E02" w:rsidRPr="00722B4D" w:rsidTr="00DC154C">
        <w:trPr>
          <w:gridAfter w:val="2"/>
          <w:wAfter w:w="25" w:type="dxa"/>
          <w:trHeight w:val="297"/>
        </w:trPr>
        <w:tc>
          <w:tcPr>
            <w:tcW w:w="3286" w:type="dxa"/>
            <w:gridSpan w:val="6"/>
            <w:tcBorders>
              <w:top w:val="single" w:sz="4" w:space="0" w:color="000000"/>
              <w:left w:val="single" w:sz="4" w:space="0" w:color="000000"/>
              <w:bottom w:val="single" w:sz="4" w:space="0" w:color="000000"/>
            </w:tcBorders>
            <w:shd w:val="clear" w:color="auto" w:fill="F2F2F2"/>
            <w:vAlign w:val="center"/>
          </w:tcPr>
          <w:p w:rsidR="00077E02" w:rsidRPr="00722B4D" w:rsidRDefault="00077E02" w:rsidP="00DC154C">
            <w:pPr>
              <w:suppressAutoHyphens w:val="0"/>
              <w:jc w:val="center"/>
              <w:rPr>
                <w:rFonts w:ascii="Calibri" w:hAnsi="Calibri" w:cs="Calibri"/>
                <w:b/>
              </w:rPr>
            </w:pPr>
            <w:r w:rsidRPr="00722B4D">
              <w:rPr>
                <w:rFonts w:ascii="Calibri" w:hAnsi="Calibri" w:cs="Calibri"/>
                <w:b/>
                <w:bCs/>
                <w:lang w:eastAsia="cs-CZ"/>
              </w:rPr>
              <w:t>GARANT PZTS</w:t>
            </w:r>
          </w:p>
        </w:tc>
        <w:tc>
          <w:tcPr>
            <w:tcW w:w="2268" w:type="dxa"/>
            <w:gridSpan w:val="2"/>
            <w:tcBorders>
              <w:left w:val="single" w:sz="4" w:space="0" w:color="000000"/>
            </w:tcBorders>
            <w:shd w:val="clear" w:color="auto" w:fill="auto"/>
            <w:vAlign w:val="center"/>
          </w:tcPr>
          <w:p w:rsidR="00077E02" w:rsidRPr="00722B4D" w:rsidRDefault="00077E02" w:rsidP="00DC154C">
            <w:pPr>
              <w:suppressAutoHyphens w:val="0"/>
              <w:snapToGrid w:val="0"/>
              <w:rPr>
                <w:rFonts w:ascii="Calibri" w:hAnsi="Calibri" w:cs="Calibri"/>
                <w:bCs/>
                <w:lang w:eastAsia="cs-CZ"/>
              </w:rPr>
            </w:pPr>
            <w:r>
              <w:rPr>
                <w:rFonts w:ascii="Calibri" w:hAnsi="Calibri" w:cs="Calibri"/>
                <w:bCs/>
                <w:noProof/>
                <w:lang w:eastAsia="cs-CZ"/>
              </w:rPr>
              <w:drawing>
                <wp:anchor distT="0" distB="0" distL="114935" distR="114935" simplePos="0" relativeHeight="251660288" behindDoc="0" locked="0" layoutInCell="1" allowOverlap="1" wp14:anchorId="3AE4962B" wp14:editId="6E61C244">
                  <wp:simplePos x="0" y="0"/>
                  <wp:positionH relativeFrom="column">
                    <wp:posOffset>236855</wp:posOffset>
                  </wp:positionH>
                  <wp:positionV relativeFrom="paragraph">
                    <wp:posOffset>139065</wp:posOffset>
                  </wp:positionV>
                  <wp:extent cx="1158875" cy="587375"/>
                  <wp:effectExtent l="19050" t="0" r="3175" b="0"/>
                  <wp:wrapNone/>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a:srcRect/>
                          <a:stretch>
                            <a:fillRect/>
                          </a:stretch>
                        </pic:blipFill>
                        <pic:spPr bwMode="auto">
                          <a:xfrm>
                            <a:off x="0" y="0"/>
                            <a:ext cx="1158875" cy="587375"/>
                          </a:xfrm>
                          <a:prstGeom prst="rect">
                            <a:avLst/>
                          </a:prstGeom>
                          <a:solidFill>
                            <a:srgbClr val="FFFFFF"/>
                          </a:solidFill>
                        </pic:spPr>
                      </pic:pic>
                    </a:graphicData>
                  </a:graphic>
                </wp:anchor>
              </w:drawing>
            </w:r>
          </w:p>
          <w:tbl>
            <w:tblPr>
              <w:tblW w:w="0" w:type="auto"/>
              <w:tblLayout w:type="fixed"/>
              <w:tblCellMar>
                <w:left w:w="0" w:type="dxa"/>
                <w:right w:w="0" w:type="dxa"/>
              </w:tblCellMar>
              <w:tblLook w:val="0000" w:firstRow="0" w:lastRow="0" w:firstColumn="0" w:lastColumn="0" w:noHBand="0" w:noVBand="0"/>
            </w:tblPr>
            <w:tblGrid>
              <w:gridCol w:w="1240"/>
            </w:tblGrid>
            <w:tr w:rsidR="00077E02" w:rsidRPr="00722B4D" w:rsidTr="00DC154C">
              <w:trPr>
                <w:trHeight w:val="297"/>
              </w:trPr>
              <w:tc>
                <w:tcPr>
                  <w:tcW w:w="1240" w:type="dxa"/>
                  <w:shd w:val="clear" w:color="auto" w:fill="auto"/>
                  <w:vAlign w:val="bottom"/>
                </w:tcPr>
                <w:p w:rsidR="00077E02" w:rsidRPr="00722B4D" w:rsidRDefault="00077E02" w:rsidP="00DC154C">
                  <w:pPr>
                    <w:suppressAutoHyphens w:val="0"/>
                    <w:snapToGrid w:val="0"/>
                    <w:rPr>
                      <w:rFonts w:ascii="Calibri" w:hAnsi="Calibri" w:cs="Calibri"/>
                      <w:lang w:eastAsia="cs-CZ"/>
                    </w:rPr>
                  </w:pPr>
                </w:p>
              </w:tc>
            </w:tr>
          </w:tbl>
          <w:p w:rsidR="00077E02" w:rsidRPr="00722B4D" w:rsidRDefault="00077E02" w:rsidP="00DC154C">
            <w:pPr>
              <w:suppressAutoHyphens w:val="0"/>
              <w:rPr>
                <w:rFonts w:ascii="Calibri" w:hAnsi="Calibri" w:cs="Calibri"/>
                <w:lang w:eastAsia="cs-CZ"/>
              </w:rPr>
            </w:pPr>
          </w:p>
        </w:tc>
        <w:tc>
          <w:tcPr>
            <w:tcW w:w="160" w:type="dxa"/>
            <w:gridSpan w:val="3"/>
            <w:shd w:val="clear" w:color="auto" w:fill="auto"/>
            <w:vAlign w:val="center"/>
          </w:tcPr>
          <w:p w:rsidR="00077E02" w:rsidRPr="00722B4D" w:rsidRDefault="00077E02" w:rsidP="00DC154C">
            <w:pPr>
              <w:suppressAutoHyphens w:val="0"/>
              <w:snapToGrid w:val="0"/>
              <w:rPr>
                <w:rFonts w:ascii="Calibri" w:hAnsi="Calibri" w:cs="Calibri"/>
                <w:lang w:eastAsia="cs-CZ"/>
              </w:rPr>
            </w:pPr>
          </w:p>
        </w:tc>
        <w:tc>
          <w:tcPr>
            <w:tcW w:w="265" w:type="dxa"/>
            <w:tcBorders>
              <w:right w:val="single" w:sz="4" w:space="0" w:color="auto"/>
            </w:tcBorders>
            <w:shd w:val="clear" w:color="auto" w:fill="auto"/>
            <w:vAlign w:val="center"/>
          </w:tcPr>
          <w:p w:rsidR="00077E02" w:rsidRPr="00722B4D" w:rsidRDefault="00077E02" w:rsidP="00DC154C">
            <w:pPr>
              <w:suppressAutoHyphens w:val="0"/>
              <w:snapToGrid w:val="0"/>
              <w:rPr>
                <w:rFonts w:ascii="Calibri" w:hAnsi="Calibri" w:cs="Calibri"/>
                <w:lang w:eastAsia="cs-CZ"/>
              </w:rPr>
            </w:pPr>
          </w:p>
        </w:tc>
        <w:tc>
          <w:tcPr>
            <w:tcW w:w="4536" w:type="dxa"/>
            <w:gridSpan w:val="13"/>
            <w:tcBorders>
              <w:top w:val="single" w:sz="4" w:space="0" w:color="auto"/>
              <w:left w:val="single" w:sz="4" w:space="0" w:color="auto"/>
              <w:bottom w:val="single" w:sz="4" w:space="0" w:color="auto"/>
              <w:right w:val="single" w:sz="4" w:space="0" w:color="auto"/>
            </w:tcBorders>
            <w:shd w:val="clear" w:color="auto" w:fill="F2F2F2"/>
            <w:vAlign w:val="center"/>
          </w:tcPr>
          <w:p w:rsidR="00077E02" w:rsidRPr="00722B4D" w:rsidRDefault="00077E02" w:rsidP="00DC154C">
            <w:pPr>
              <w:suppressAutoHyphens w:val="0"/>
              <w:jc w:val="center"/>
              <w:rPr>
                <w:rFonts w:ascii="Calibri" w:hAnsi="Calibri" w:cs="Calibri"/>
                <w:b/>
              </w:rPr>
            </w:pPr>
            <w:r w:rsidRPr="00722B4D">
              <w:rPr>
                <w:rFonts w:ascii="Calibri" w:hAnsi="Calibri" w:cs="Calibri"/>
                <w:b/>
                <w:bCs/>
                <w:lang w:eastAsia="cs-CZ"/>
              </w:rPr>
              <w:t>ČÍSLO OBJEKTU</w:t>
            </w:r>
          </w:p>
        </w:tc>
      </w:tr>
      <w:tr w:rsidR="00077E02" w:rsidRPr="00722B4D" w:rsidTr="00DC154C">
        <w:trPr>
          <w:gridAfter w:val="2"/>
          <w:wAfter w:w="25" w:type="dxa"/>
          <w:trHeight w:val="255"/>
        </w:trPr>
        <w:tc>
          <w:tcPr>
            <w:tcW w:w="1018" w:type="dxa"/>
            <w:gridSpan w:val="3"/>
            <w:tcBorders>
              <w:top w:val="single" w:sz="4" w:space="0" w:color="000000"/>
              <w:left w:val="single" w:sz="4" w:space="0" w:color="000000"/>
              <w:bottom w:val="single" w:sz="4" w:space="0" w:color="000000"/>
            </w:tcBorders>
            <w:shd w:val="clear" w:color="auto" w:fill="F2F2F2"/>
            <w:vAlign w:val="center"/>
          </w:tcPr>
          <w:p w:rsidR="00077E02" w:rsidRPr="00722B4D" w:rsidRDefault="00077E02" w:rsidP="00DC154C">
            <w:pPr>
              <w:suppressAutoHyphens w:val="0"/>
              <w:rPr>
                <w:rFonts w:ascii="Calibri" w:hAnsi="Calibri" w:cs="Calibri"/>
                <w:b/>
              </w:rPr>
            </w:pPr>
            <w:r w:rsidRPr="00722B4D">
              <w:rPr>
                <w:rFonts w:ascii="Calibri" w:hAnsi="Calibri" w:cs="Calibri"/>
                <w:b/>
                <w:lang w:eastAsia="cs-CZ"/>
              </w:rPr>
              <w:t>Firma:</w:t>
            </w:r>
          </w:p>
        </w:tc>
        <w:tc>
          <w:tcPr>
            <w:tcW w:w="2268" w:type="dxa"/>
            <w:gridSpan w:val="3"/>
            <w:tcBorders>
              <w:top w:val="single" w:sz="4" w:space="0" w:color="000000"/>
              <w:left w:val="single" w:sz="4" w:space="0" w:color="000000"/>
              <w:bottom w:val="single" w:sz="4" w:space="0" w:color="000000"/>
            </w:tcBorders>
            <w:shd w:val="clear" w:color="auto" w:fill="auto"/>
            <w:vAlign w:val="center"/>
          </w:tcPr>
          <w:p w:rsidR="00077E02" w:rsidRPr="00722B4D" w:rsidRDefault="00077E02" w:rsidP="00DC154C">
            <w:pPr>
              <w:suppressAutoHyphens w:val="0"/>
              <w:rPr>
                <w:rFonts w:ascii="Calibri" w:hAnsi="Calibri" w:cs="Calibri"/>
              </w:rPr>
            </w:pPr>
            <w:r>
              <w:rPr>
                <w:rFonts w:ascii="Calibri" w:hAnsi="Calibri" w:cs="Calibri"/>
              </w:rPr>
              <w:t>BOIS Opava a.s.</w:t>
            </w:r>
          </w:p>
        </w:tc>
        <w:tc>
          <w:tcPr>
            <w:tcW w:w="2268" w:type="dxa"/>
            <w:gridSpan w:val="2"/>
            <w:tcBorders>
              <w:left w:val="single" w:sz="4" w:space="0" w:color="000000"/>
            </w:tcBorders>
            <w:shd w:val="clear" w:color="auto" w:fill="auto"/>
            <w:vAlign w:val="center"/>
          </w:tcPr>
          <w:p w:rsidR="00077E02" w:rsidRPr="00722B4D" w:rsidRDefault="00077E02" w:rsidP="00DC154C">
            <w:pPr>
              <w:suppressAutoHyphens w:val="0"/>
              <w:snapToGrid w:val="0"/>
              <w:rPr>
                <w:rFonts w:ascii="Calibri" w:hAnsi="Calibri" w:cs="Calibri"/>
                <w:lang w:eastAsia="cs-CZ"/>
              </w:rPr>
            </w:pPr>
          </w:p>
        </w:tc>
        <w:tc>
          <w:tcPr>
            <w:tcW w:w="160" w:type="dxa"/>
            <w:gridSpan w:val="3"/>
            <w:shd w:val="clear" w:color="auto" w:fill="auto"/>
            <w:vAlign w:val="center"/>
          </w:tcPr>
          <w:p w:rsidR="00077E02" w:rsidRPr="00722B4D" w:rsidRDefault="00077E02" w:rsidP="00DC154C">
            <w:pPr>
              <w:suppressAutoHyphens w:val="0"/>
              <w:snapToGrid w:val="0"/>
              <w:rPr>
                <w:rFonts w:ascii="Calibri" w:hAnsi="Calibri" w:cs="Calibri"/>
                <w:lang w:eastAsia="cs-CZ"/>
              </w:rPr>
            </w:pPr>
          </w:p>
        </w:tc>
        <w:tc>
          <w:tcPr>
            <w:tcW w:w="265" w:type="dxa"/>
            <w:tcBorders>
              <w:right w:val="single" w:sz="4" w:space="0" w:color="auto"/>
            </w:tcBorders>
            <w:shd w:val="clear" w:color="auto" w:fill="auto"/>
            <w:vAlign w:val="center"/>
          </w:tcPr>
          <w:p w:rsidR="00077E02" w:rsidRPr="00722B4D" w:rsidRDefault="00077E02" w:rsidP="00DC154C">
            <w:pPr>
              <w:suppressAutoHyphens w:val="0"/>
              <w:snapToGrid w:val="0"/>
              <w:rPr>
                <w:rFonts w:ascii="Calibri" w:hAnsi="Calibri" w:cs="Calibri"/>
                <w:lang w:eastAsia="cs-CZ"/>
              </w:rPr>
            </w:pPr>
          </w:p>
        </w:tc>
        <w:tc>
          <w:tcPr>
            <w:tcW w:w="4536" w:type="dxa"/>
            <w:gridSpan w:val="1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77E02" w:rsidRPr="00574A85" w:rsidRDefault="00077E02" w:rsidP="00077E02">
            <w:pPr>
              <w:suppressAutoHyphens w:val="0"/>
              <w:jc w:val="center"/>
              <w:rPr>
                <w:rFonts w:ascii="Calibri" w:hAnsi="Calibri" w:cs="Calibri"/>
                <w:b/>
              </w:rPr>
            </w:pPr>
            <w:r>
              <w:rPr>
                <w:rFonts w:ascii="Calibri" w:hAnsi="Calibri" w:cs="Calibri"/>
                <w:b/>
                <w:bCs/>
                <w:sz w:val="40"/>
                <w:lang w:eastAsia="cs-CZ"/>
              </w:rPr>
              <w:t>BOIS-0557/2</w:t>
            </w:r>
          </w:p>
        </w:tc>
      </w:tr>
      <w:tr w:rsidR="00077E02" w:rsidRPr="00722B4D" w:rsidTr="00DC154C">
        <w:trPr>
          <w:gridAfter w:val="2"/>
          <w:wAfter w:w="25" w:type="dxa"/>
          <w:trHeight w:val="300"/>
        </w:trPr>
        <w:tc>
          <w:tcPr>
            <w:tcW w:w="1018" w:type="dxa"/>
            <w:gridSpan w:val="3"/>
            <w:tcBorders>
              <w:top w:val="single" w:sz="4" w:space="0" w:color="000000"/>
              <w:left w:val="single" w:sz="4" w:space="0" w:color="000000"/>
              <w:bottom w:val="single" w:sz="4" w:space="0" w:color="000000"/>
            </w:tcBorders>
            <w:shd w:val="clear" w:color="auto" w:fill="F2F2F2"/>
            <w:vAlign w:val="center"/>
          </w:tcPr>
          <w:p w:rsidR="00077E02" w:rsidRPr="00722B4D" w:rsidRDefault="00077E02" w:rsidP="00DC154C">
            <w:pPr>
              <w:suppressAutoHyphens w:val="0"/>
              <w:rPr>
                <w:rFonts w:ascii="Calibri" w:hAnsi="Calibri" w:cs="Calibri"/>
                <w:b/>
                <w:lang w:eastAsia="cs-CZ"/>
              </w:rPr>
            </w:pPr>
            <w:r w:rsidRPr="00722B4D">
              <w:rPr>
                <w:rFonts w:ascii="Calibri" w:hAnsi="Calibri" w:cs="Calibri"/>
                <w:b/>
                <w:lang w:eastAsia="cs-CZ"/>
              </w:rPr>
              <w:t>Kont. os.:</w:t>
            </w:r>
          </w:p>
        </w:tc>
        <w:tc>
          <w:tcPr>
            <w:tcW w:w="2268" w:type="dxa"/>
            <w:gridSpan w:val="3"/>
            <w:tcBorders>
              <w:top w:val="single" w:sz="4" w:space="0" w:color="000000"/>
              <w:left w:val="single" w:sz="4" w:space="0" w:color="000000"/>
              <w:bottom w:val="single" w:sz="4" w:space="0" w:color="000000"/>
            </w:tcBorders>
            <w:shd w:val="clear" w:color="auto" w:fill="auto"/>
            <w:vAlign w:val="center"/>
          </w:tcPr>
          <w:p w:rsidR="00077E02" w:rsidRPr="00722B4D" w:rsidRDefault="00077E02" w:rsidP="00DC154C">
            <w:pPr>
              <w:suppressAutoHyphens w:val="0"/>
              <w:rPr>
                <w:rFonts w:ascii="Calibri" w:hAnsi="Calibri" w:cs="Calibri"/>
                <w:bCs/>
                <w:lang w:eastAsia="cs-CZ"/>
              </w:rPr>
            </w:pPr>
            <w:r>
              <w:rPr>
                <w:rFonts w:ascii="Calibri" w:hAnsi="Calibri" w:cs="Calibri"/>
                <w:bCs/>
                <w:lang w:eastAsia="cs-CZ"/>
              </w:rPr>
              <w:t>Servisní technik</w:t>
            </w:r>
          </w:p>
        </w:tc>
        <w:tc>
          <w:tcPr>
            <w:tcW w:w="2268" w:type="dxa"/>
            <w:gridSpan w:val="2"/>
            <w:tcBorders>
              <w:left w:val="single" w:sz="4" w:space="0" w:color="000000"/>
            </w:tcBorders>
            <w:shd w:val="clear" w:color="auto" w:fill="auto"/>
            <w:vAlign w:val="center"/>
          </w:tcPr>
          <w:p w:rsidR="00077E02" w:rsidRPr="00722B4D" w:rsidRDefault="00077E02" w:rsidP="00DC154C">
            <w:pPr>
              <w:suppressAutoHyphens w:val="0"/>
              <w:snapToGrid w:val="0"/>
              <w:rPr>
                <w:rFonts w:ascii="Calibri" w:hAnsi="Calibri" w:cs="Calibri"/>
                <w:lang w:eastAsia="cs-CZ"/>
              </w:rPr>
            </w:pPr>
          </w:p>
        </w:tc>
        <w:tc>
          <w:tcPr>
            <w:tcW w:w="160" w:type="dxa"/>
            <w:gridSpan w:val="3"/>
            <w:shd w:val="clear" w:color="auto" w:fill="auto"/>
            <w:vAlign w:val="center"/>
          </w:tcPr>
          <w:p w:rsidR="00077E02" w:rsidRPr="00722B4D" w:rsidRDefault="00077E02" w:rsidP="00DC154C">
            <w:pPr>
              <w:suppressAutoHyphens w:val="0"/>
              <w:snapToGrid w:val="0"/>
              <w:rPr>
                <w:rFonts w:ascii="Calibri" w:hAnsi="Calibri" w:cs="Calibri"/>
                <w:lang w:eastAsia="cs-CZ"/>
              </w:rPr>
            </w:pPr>
          </w:p>
        </w:tc>
        <w:tc>
          <w:tcPr>
            <w:tcW w:w="265" w:type="dxa"/>
            <w:tcBorders>
              <w:right w:val="single" w:sz="4" w:space="0" w:color="auto"/>
            </w:tcBorders>
            <w:shd w:val="clear" w:color="auto" w:fill="auto"/>
            <w:vAlign w:val="center"/>
          </w:tcPr>
          <w:p w:rsidR="00077E02" w:rsidRPr="00722B4D" w:rsidRDefault="00077E02" w:rsidP="00DC154C">
            <w:pPr>
              <w:suppressAutoHyphens w:val="0"/>
              <w:snapToGrid w:val="0"/>
              <w:rPr>
                <w:rFonts w:ascii="Calibri" w:hAnsi="Calibri" w:cs="Calibri"/>
                <w:lang w:eastAsia="cs-CZ"/>
              </w:rPr>
            </w:pPr>
          </w:p>
        </w:tc>
        <w:tc>
          <w:tcPr>
            <w:tcW w:w="4536" w:type="dxa"/>
            <w:gridSpan w:val="13"/>
            <w:vMerge/>
            <w:tcBorders>
              <w:top w:val="single" w:sz="4" w:space="0" w:color="auto"/>
              <w:left w:val="single" w:sz="4" w:space="0" w:color="auto"/>
              <w:bottom w:val="single" w:sz="4" w:space="0" w:color="auto"/>
              <w:right w:val="single" w:sz="4" w:space="0" w:color="auto"/>
            </w:tcBorders>
            <w:shd w:val="clear" w:color="auto" w:fill="auto"/>
            <w:vAlign w:val="center"/>
          </w:tcPr>
          <w:p w:rsidR="00077E02" w:rsidRPr="00722B4D" w:rsidRDefault="00077E02" w:rsidP="00DC154C">
            <w:pPr>
              <w:rPr>
                <w:rFonts w:ascii="Calibri" w:hAnsi="Calibri" w:cs="Calibri"/>
                <w:lang w:eastAsia="cs-CZ"/>
              </w:rPr>
            </w:pPr>
          </w:p>
        </w:tc>
      </w:tr>
      <w:tr w:rsidR="00077E02" w:rsidRPr="00722B4D" w:rsidTr="007102EA">
        <w:trPr>
          <w:gridAfter w:val="2"/>
          <w:wAfter w:w="25" w:type="dxa"/>
          <w:trHeight w:val="300"/>
        </w:trPr>
        <w:tc>
          <w:tcPr>
            <w:tcW w:w="1018" w:type="dxa"/>
            <w:gridSpan w:val="3"/>
            <w:tcBorders>
              <w:top w:val="single" w:sz="4" w:space="0" w:color="000000"/>
              <w:left w:val="single" w:sz="4" w:space="0" w:color="000000"/>
              <w:bottom w:val="single" w:sz="4" w:space="0" w:color="000000"/>
            </w:tcBorders>
            <w:shd w:val="clear" w:color="auto" w:fill="F2F2F2"/>
            <w:vAlign w:val="center"/>
          </w:tcPr>
          <w:p w:rsidR="00077E02" w:rsidRPr="00722B4D" w:rsidRDefault="00077E02" w:rsidP="00DC154C">
            <w:pPr>
              <w:suppressAutoHyphens w:val="0"/>
              <w:rPr>
                <w:rFonts w:ascii="Calibri" w:hAnsi="Calibri" w:cs="Calibri"/>
                <w:b/>
              </w:rPr>
            </w:pPr>
            <w:r w:rsidRPr="00722B4D">
              <w:rPr>
                <w:rFonts w:ascii="Calibri" w:hAnsi="Calibri" w:cs="Calibri"/>
                <w:b/>
                <w:lang w:eastAsia="cs-CZ"/>
              </w:rPr>
              <w:t xml:space="preserve">Tel.:       </w:t>
            </w:r>
          </w:p>
        </w:tc>
        <w:tc>
          <w:tcPr>
            <w:tcW w:w="2268" w:type="dxa"/>
            <w:gridSpan w:val="3"/>
            <w:tcBorders>
              <w:top w:val="single" w:sz="4" w:space="0" w:color="000000"/>
              <w:left w:val="single" w:sz="4" w:space="0" w:color="000000"/>
              <w:bottom w:val="single" w:sz="4" w:space="0" w:color="000000"/>
            </w:tcBorders>
            <w:shd w:val="clear" w:color="auto" w:fill="000000" w:themeFill="text1"/>
            <w:vAlign w:val="center"/>
          </w:tcPr>
          <w:p w:rsidR="00077E02" w:rsidRPr="00132C40" w:rsidRDefault="00077E02" w:rsidP="00DC154C">
            <w:pPr>
              <w:suppressAutoHyphens w:val="0"/>
              <w:rPr>
                <w:rFonts w:ascii="Calibri" w:hAnsi="Calibri" w:cs="Calibri"/>
                <w:bCs/>
                <w:lang w:eastAsia="cs-CZ"/>
              </w:rPr>
            </w:pPr>
            <w:r w:rsidRPr="007102EA">
              <w:rPr>
                <w:rFonts w:ascii="Calibri" w:hAnsi="Calibri" w:cs="Calibri"/>
                <w:bCs/>
                <w:color w:val="000000" w:themeColor="text1"/>
                <w:lang w:eastAsia="cs-CZ"/>
              </w:rPr>
              <w:t>725 890 000</w:t>
            </w:r>
          </w:p>
        </w:tc>
        <w:tc>
          <w:tcPr>
            <w:tcW w:w="2268" w:type="dxa"/>
            <w:gridSpan w:val="2"/>
            <w:tcBorders>
              <w:left w:val="single" w:sz="4" w:space="0" w:color="000000"/>
            </w:tcBorders>
            <w:shd w:val="clear" w:color="auto" w:fill="auto"/>
            <w:vAlign w:val="center"/>
          </w:tcPr>
          <w:p w:rsidR="00077E02" w:rsidRPr="00722B4D" w:rsidRDefault="00077E02" w:rsidP="00DC154C">
            <w:pPr>
              <w:suppressAutoHyphens w:val="0"/>
              <w:snapToGrid w:val="0"/>
              <w:rPr>
                <w:rFonts w:ascii="Calibri" w:hAnsi="Calibri" w:cs="Calibri"/>
                <w:lang w:eastAsia="cs-CZ"/>
              </w:rPr>
            </w:pPr>
          </w:p>
        </w:tc>
        <w:tc>
          <w:tcPr>
            <w:tcW w:w="160" w:type="dxa"/>
            <w:gridSpan w:val="3"/>
            <w:shd w:val="clear" w:color="auto" w:fill="auto"/>
            <w:vAlign w:val="center"/>
          </w:tcPr>
          <w:p w:rsidR="00077E02" w:rsidRPr="00722B4D" w:rsidRDefault="00077E02" w:rsidP="00DC154C">
            <w:pPr>
              <w:suppressAutoHyphens w:val="0"/>
              <w:snapToGrid w:val="0"/>
              <w:rPr>
                <w:rFonts w:ascii="Calibri" w:hAnsi="Calibri" w:cs="Calibri"/>
                <w:lang w:eastAsia="cs-CZ"/>
              </w:rPr>
            </w:pPr>
          </w:p>
        </w:tc>
        <w:tc>
          <w:tcPr>
            <w:tcW w:w="265" w:type="dxa"/>
            <w:tcBorders>
              <w:right w:val="single" w:sz="4" w:space="0" w:color="auto"/>
            </w:tcBorders>
            <w:shd w:val="clear" w:color="auto" w:fill="auto"/>
            <w:vAlign w:val="center"/>
          </w:tcPr>
          <w:p w:rsidR="00077E02" w:rsidRPr="00722B4D" w:rsidRDefault="00077E02" w:rsidP="00DC154C">
            <w:pPr>
              <w:suppressAutoHyphens w:val="0"/>
              <w:snapToGrid w:val="0"/>
              <w:rPr>
                <w:rFonts w:ascii="Calibri" w:hAnsi="Calibri" w:cs="Calibri"/>
                <w:lang w:eastAsia="cs-CZ"/>
              </w:rPr>
            </w:pPr>
          </w:p>
        </w:tc>
        <w:tc>
          <w:tcPr>
            <w:tcW w:w="4536" w:type="dxa"/>
            <w:gridSpan w:val="13"/>
            <w:vMerge/>
            <w:tcBorders>
              <w:top w:val="single" w:sz="4" w:space="0" w:color="auto"/>
              <w:left w:val="single" w:sz="4" w:space="0" w:color="auto"/>
              <w:bottom w:val="single" w:sz="4" w:space="0" w:color="auto"/>
              <w:right w:val="single" w:sz="4" w:space="0" w:color="auto"/>
            </w:tcBorders>
            <w:shd w:val="clear" w:color="auto" w:fill="auto"/>
            <w:vAlign w:val="center"/>
          </w:tcPr>
          <w:p w:rsidR="00077E02" w:rsidRPr="00722B4D" w:rsidRDefault="00077E02" w:rsidP="00DC154C">
            <w:pPr>
              <w:suppressAutoHyphens w:val="0"/>
              <w:rPr>
                <w:rFonts w:ascii="Calibri" w:hAnsi="Calibri" w:cs="Calibri"/>
              </w:rPr>
            </w:pPr>
          </w:p>
        </w:tc>
      </w:tr>
      <w:tr w:rsidR="00077E02" w:rsidRPr="00722B4D" w:rsidTr="00DC154C">
        <w:tblPrEx>
          <w:tblCellMar>
            <w:left w:w="0" w:type="dxa"/>
            <w:right w:w="0" w:type="dxa"/>
          </w:tblCellMar>
        </w:tblPrEx>
        <w:trPr>
          <w:gridAfter w:val="1"/>
          <w:wAfter w:w="10" w:type="dxa"/>
          <w:trHeight w:val="255"/>
        </w:trPr>
        <w:tc>
          <w:tcPr>
            <w:tcW w:w="2861" w:type="dxa"/>
            <w:gridSpan w:val="5"/>
            <w:shd w:val="clear" w:color="auto" w:fill="auto"/>
            <w:vAlign w:val="center"/>
          </w:tcPr>
          <w:p w:rsidR="00077E02" w:rsidRPr="00722B4D" w:rsidRDefault="00077E02" w:rsidP="00DC154C">
            <w:pPr>
              <w:suppressAutoHyphens w:val="0"/>
              <w:snapToGrid w:val="0"/>
              <w:rPr>
                <w:rFonts w:ascii="Calibri" w:hAnsi="Calibri" w:cs="Calibri"/>
                <w:bCs/>
                <w:lang w:eastAsia="cs-CZ"/>
              </w:rPr>
            </w:pPr>
          </w:p>
        </w:tc>
        <w:tc>
          <w:tcPr>
            <w:tcW w:w="425" w:type="dxa"/>
            <w:shd w:val="clear" w:color="auto" w:fill="auto"/>
            <w:vAlign w:val="center"/>
          </w:tcPr>
          <w:p w:rsidR="00077E02" w:rsidRPr="00722B4D" w:rsidRDefault="00077E02" w:rsidP="00DC154C">
            <w:pPr>
              <w:suppressAutoHyphens w:val="0"/>
              <w:snapToGrid w:val="0"/>
              <w:rPr>
                <w:rFonts w:ascii="Calibri" w:hAnsi="Calibri" w:cs="Calibri"/>
                <w:lang w:eastAsia="cs-CZ"/>
              </w:rPr>
            </w:pPr>
          </w:p>
        </w:tc>
        <w:tc>
          <w:tcPr>
            <w:tcW w:w="2268" w:type="dxa"/>
            <w:gridSpan w:val="2"/>
            <w:shd w:val="clear" w:color="auto" w:fill="auto"/>
            <w:vAlign w:val="center"/>
          </w:tcPr>
          <w:p w:rsidR="00077E02" w:rsidRPr="00722B4D" w:rsidRDefault="00077E02" w:rsidP="00DC154C">
            <w:pPr>
              <w:suppressAutoHyphens w:val="0"/>
              <w:snapToGrid w:val="0"/>
              <w:rPr>
                <w:rFonts w:ascii="Calibri" w:hAnsi="Calibri" w:cs="Calibri"/>
                <w:lang w:eastAsia="cs-CZ"/>
              </w:rPr>
            </w:pPr>
          </w:p>
        </w:tc>
        <w:tc>
          <w:tcPr>
            <w:tcW w:w="72" w:type="dxa"/>
            <w:shd w:val="clear" w:color="auto" w:fill="auto"/>
            <w:vAlign w:val="center"/>
          </w:tcPr>
          <w:p w:rsidR="00077E02" w:rsidRPr="00722B4D" w:rsidRDefault="00077E02" w:rsidP="00DC154C">
            <w:pPr>
              <w:suppressAutoHyphens w:val="0"/>
              <w:snapToGrid w:val="0"/>
              <w:rPr>
                <w:rFonts w:ascii="Calibri" w:hAnsi="Calibri" w:cs="Calibri"/>
                <w:lang w:eastAsia="cs-CZ"/>
              </w:rPr>
            </w:pPr>
          </w:p>
        </w:tc>
        <w:tc>
          <w:tcPr>
            <w:tcW w:w="20" w:type="dxa"/>
            <w:shd w:val="clear" w:color="auto" w:fill="auto"/>
            <w:vAlign w:val="center"/>
          </w:tcPr>
          <w:p w:rsidR="00077E02" w:rsidRPr="00722B4D" w:rsidRDefault="00077E02" w:rsidP="00DC154C">
            <w:pPr>
              <w:suppressAutoHyphens w:val="0"/>
              <w:snapToGrid w:val="0"/>
              <w:rPr>
                <w:rFonts w:ascii="Calibri" w:hAnsi="Calibri" w:cs="Calibri"/>
                <w:lang w:eastAsia="cs-CZ"/>
              </w:rPr>
            </w:pPr>
          </w:p>
        </w:tc>
        <w:tc>
          <w:tcPr>
            <w:tcW w:w="2269" w:type="dxa"/>
            <w:gridSpan w:val="9"/>
            <w:shd w:val="clear" w:color="auto" w:fill="auto"/>
            <w:vAlign w:val="center"/>
          </w:tcPr>
          <w:p w:rsidR="00077E02" w:rsidRPr="00722B4D" w:rsidRDefault="00077E02" w:rsidP="00DC154C">
            <w:pPr>
              <w:suppressAutoHyphens w:val="0"/>
              <w:snapToGrid w:val="0"/>
              <w:rPr>
                <w:rFonts w:ascii="Calibri" w:hAnsi="Calibri" w:cs="Calibri"/>
                <w:lang w:eastAsia="cs-CZ"/>
              </w:rPr>
            </w:pPr>
          </w:p>
        </w:tc>
        <w:tc>
          <w:tcPr>
            <w:tcW w:w="2575" w:type="dxa"/>
            <w:gridSpan w:val="5"/>
            <w:shd w:val="clear" w:color="auto" w:fill="auto"/>
            <w:vAlign w:val="center"/>
          </w:tcPr>
          <w:p w:rsidR="00077E02" w:rsidRPr="00722B4D" w:rsidRDefault="00077E02" w:rsidP="00DC154C">
            <w:pPr>
              <w:suppressAutoHyphens w:val="0"/>
              <w:snapToGrid w:val="0"/>
              <w:rPr>
                <w:rFonts w:ascii="Calibri" w:hAnsi="Calibri" w:cs="Calibri"/>
                <w:lang w:eastAsia="cs-CZ"/>
              </w:rPr>
            </w:pPr>
          </w:p>
        </w:tc>
        <w:tc>
          <w:tcPr>
            <w:tcW w:w="40" w:type="dxa"/>
            <w:gridSpan w:val="2"/>
            <w:shd w:val="clear" w:color="auto" w:fill="auto"/>
            <w:vAlign w:val="center"/>
          </w:tcPr>
          <w:p w:rsidR="00077E02" w:rsidRPr="00722B4D" w:rsidRDefault="00077E02" w:rsidP="00DC154C">
            <w:pPr>
              <w:snapToGrid w:val="0"/>
              <w:rPr>
                <w:rFonts w:ascii="Calibri" w:hAnsi="Calibri" w:cs="Calibri"/>
                <w:lang w:eastAsia="cs-CZ"/>
              </w:rPr>
            </w:pPr>
          </w:p>
        </w:tc>
      </w:tr>
      <w:tr w:rsidR="00077E02" w:rsidRPr="00722B4D" w:rsidTr="00DC154C">
        <w:tblPrEx>
          <w:tblCellMar>
            <w:left w:w="0" w:type="dxa"/>
            <w:right w:w="0" w:type="dxa"/>
          </w:tblCellMar>
        </w:tblPrEx>
        <w:trPr>
          <w:gridAfter w:val="1"/>
          <w:wAfter w:w="10" w:type="dxa"/>
          <w:trHeight w:val="360"/>
        </w:trPr>
        <w:tc>
          <w:tcPr>
            <w:tcW w:w="10490" w:type="dxa"/>
            <w:gridSpan w:val="24"/>
            <w:shd w:val="clear" w:color="auto" w:fill="auto"/>
            <w:vAlign w:val="center"/>
          </w:tcPr>
          <w:p w:rsidR="00077E02" w:rsidRPr="00722B4D" w:rsidRDefault="00077E02" w:rsidP="00DC154C">
            <w:pPr>
              <w:suppressAutoHyphens w:val="0"/>
              <w:jc w:val="center"/>
              <w:rPr>
                <w:rFonts w:ascii="Calibri" w:hAnsi="Calibri" w:cs="Calibri"/>
                <w:b/>
                <w:bCs/>
                <w:sz w:val="48"/>
                <w:szCs w:val="48"/>
                <w:lang w:eastAsia="cs-CZ"/>
              </w:rPr>
            </w:pPr>
            <w:r w:rsidRPr="00722B4D">
              <w:rPr>
                <w:rFonts w:ascii="Calibri" w:hAnsi="Calibri" w:cs="Calibri"/>
                <w:b/>
                <w:bCs/>
                <w:sz w:val="48"/>
                <w:szCs w:val="48"/>
                <w:lang w:eastAsia="cs-CZ"/>
              </w:rPr>
              <w:t xml:space="preserve">OBJEKTOVÁ SMĚRNICE </w:t>
            </w:r>
          </w:p>
          <w:p w:rsidR="00077E02" w:rsidRPr="00722B4D" w:rsidRDefault="00077E02" w:rsidP="00DC154C">
            <w:pPr>
              <w:suppressAutoHyphens w:val="0"/>
              <w:jc w:val="center"/>
              <w:rPr>
                <w:rFonts w:ascii="Calibri" w:hAnsi="Calibri" w:cs="Calibri"/>
                <w:sz w:val="28"/>
                <w:szCs w:val="28"/>
              </w:rPr>
            </w:pPr>
            <w:r w:rsidRPr="00722B4D">
              <w:rPr>
                <w:rFonts w:ascii="Calibri" w:hAnsi="Calibri" w:cs="Calibri"/>
                <w:bCs/>
                <w:sz w:val="28"/>
                <w:szCs w:val="28"/>
                <w:lang w:eastAsia="cs-CZ"/>
              </w:rPr>
              <w:t>POKYNY K ZÁSAHU</w:t>
            </w:r>
          </w:p>
        </w:tc>
        <w:tc>
          <w:tcPr>
            <w:tcW w:w="40" w:type="dxa"/>
            <w:gridSpan w:val="2"/>
            <w:shd w:val="clear" w:color="auto" w:fill="auto"/>
            <w:vAlign w:val="center"/>
          </w:tcPr>
          <w:p w:rsidR="00077E02" w:rsidRPr="00722B4D" w:rsidRDefault="00077E02" w:rsidP="00DC154C">
            <w:pPr>
              <w:snapToGrid w:val="0"/>
              <w:rPr>
                <w:rFonts w:ascii="Calibri" w:hAnsi="Calibri" w:cs="Calibri"/>
              </w:rPr>
            </w:pPr>
          </w:p>
        </w:tc>
      </w:tr>
      <w:tr w:rsidR="00077E02" w:rsidRPr="00722B4D" w:rsidTr="00DC154C">
        <w:tblPrEx>
          <w:tblCellMar>
            <w:left w:w="0" w:type="dxa"/>
            <w:right w:w="0" w:type="dxa"/>
          </w:tblCellMar>
        </w:tblPrEx>
        <w:trPr>
          <w:gridAfter w:val="1"/>
          <w:wAfter w:w="10" w:type="dxa"/>
          <w:trHeight w:val="255"/>
        </w:trPr>
        <w:tc>
          <w:tcPr>
            <w:tcW w:w="2861" w:type="dxa"/>
            <w:gridSpan w:val="5"/>
            <w:shd w:val="clear" w:color="auto" w:fill="auto"/>
            <w:vAlign w:val="center"/>
          </w:tcPr>
          <w:p w:rsidR="00077E02" w:rsidRPr="00722B4D" w:rsidRDefault="00077E02" w:rsidP="00DC154C">
            <w:pPr>
              <w:suppressAutoHyphens w:val="0"/>
              <w:snapToGrid w:val="0"/>
              <w:rPr>
                <w:rFonts w:ascii="Calibri" w:hAnsi="Calibri" w:cs="Calibri"/>
                <w:bCs/>
                <w:lang w:eastAsia="cs-CZ"/>
              </w:rPr>
            </w:pPr>
          </w:p>
        </w:tc>
        <w:tc>
          <w:tcPr>
            <w:tcW w:w="425" w:type="dxa"/>
            <w:shd w:val="clear" w:color="auto" w:fill="auto"/>
            <w:vAlign w:val="center"/>
          </w:tcPr>
          <w:p w:rsidR="00077E02" w:rsidRPr="00722B4D" w:rsidRDefault="00077E02" w:rsidP="00DC154C">
            <w:pPr>
              <w:suppressAutoHyphens w:val="0"/>
              <w:snapToGrid w:val="0"/>
              <w:rPr>
                <w:rFonts w:ascii="Calibri" w:hAnsi="Calibri" w:cs="Calibri"/>
                <w:bCs/>
                <w:lang w:eastAsia="cs-CZ"/>
              </w:rPr>
            </w:pPr>
          </w:p>
        </w:tc>
        <w:tc>
          <w:tcPr>
            <w:tcW w:w="2268" w:type="dxa"/>
            <w:gridSpan w:val="2"/>
            <w:shd w:val="clear" w:color="auto" w:fill="auto"/>
            <w:vAlign w:val="center"/>
          </w:tcPr>
          <w:p w:rsidR="00077E02" w:rsidRPr="00722B4D" w:rsidRDefault="00077E02" w:rsidP="00DC154C">
            <w:pPr>
              <w:suppressAutoHyphens w:val="0"/>
              <w:snapToGrid w:val="0"/>
              <w:rPr>
                <w:rFonts w:ascii="Calibri" w:hAnsi="Calibri" w:cs="Calibri"/>
                <w:bCs/>
                <w:lang w:eastAsia="cs-CZ"/>
              </w:rPr>
            </w:pPr>
          </w:p>
        </w:tc>
        <w:tc>
          <w:tcPr>
            <w:tcW w:w="72" w:type="dxa"/>
            <w:shd w:val="clear" w:color="auto" w:fill="auto"/>
            <w:vAlign w:val="center"/>
          </w:tcPr>
          <w:p w:rsidR="00077E02" w:rsidRPr="00722B4D" w:rsidRDefault="00077E02" w:rsidP="00DC154C">
            <w:pPr>
              <w:suppressAutoHyphens w:val="0"/>
              <w:snapToGrid w:val="0"/>
              <w:rPr>
                <w:rFonts w:ascii="Calibri" w:hAnsi="Calibri" w:cs="Calibri"/>
                <w:bCs/>
                <w:lang w:eastAsia="cs-CZ"/>
              </w:rPr>
            </w:pPr>
          </w:p>
        </w:tc>
        <w:tc>
          <w:tcPr>
            <w:tcW w:w="1240" w:type="dxa"/>
            <w:gridSpan w:val="7"/>
            <w:shd w:val="clear" w:color="auto" w:fill="auto"/>
            <w:vAlign w:val="center"/>
          </w:tcPr>
          <w:p w:rsidR="00077E02" w:rsidRPr="00722B4D" w:rsidRDefault="00077E02" w:rsidP="00DC154C">
            <w:pPr>
              <w:suppressAutoHyphens w:val="0"/>
              <w:snapToGrid w:val="0"/>
              <w:rPr>
                <w:rFonts w:ascii="Calibri" w:hAnsi="Calibri" w:cs="Calibri"/>
                <w:bCs/>
                <w:lang w:eastAsia="cs-CZ"/>
              </w:rPr>
            </w:pPr>
          </w:p>
        </w:tc>
        <w:tc>
          <w:tcPr>
            <w:tcW w:w="1049" w:type="dxa"/>
            <w:gridSpan w:val="3"/>
            <w:shd w:val="clear" w:color="auto" w:fill="auto"/>
            <w:vAlign w:val="center"/>
          </w:tcPr>
          <w:p w:rsidR="00077E02" w:rsidRPr="00722B4D" w:rsidRDefault="00077E02" w:rsidP="00DC154C">
            <w:pPr>
              <w:suppressAutoHyphens w:val="0"/>
              <w:snapToGrid w:val="0"/>
              <w:rPr>
                <w:rFonts w:ascii="Calibri" w:hAnsi="Calibri" w:cs="Calibri"/>
                <w:lang w:eastAsia="cs-CZ"/>
              </w:rPr>
            </w:pPr>
          </w:p>
        </w:tc>
        <w:tc>
          <w:tcPr>
            <w:tcW w:w="2575" w:type="dxa"/>
            <w:gridSpan w:val="5"/>
            <w:shd w:val="clear" w:color="auto" w:fill="auto"/>
            <w:vAlign w:val="center"/>
          </w:tcPr>
          <w:p w:rsidR="00077E02" w:rsidRPr="00722B4D" w:rsidRDefault="00077E02" w:rsidP="00DC154C">
            <w:pPr>
              <w:suppressAutoHyphens w:val="0"/>
              <w:snapToGrid w:val="0"/>
              <w:rPr>
                <w:rFonts w:ascii="Calibri" w:hAnsi="Calibri" w:cs="Calibri"/>
                <w:lang w:eastAsia="cs-CZ"/>
              </w:rPr>
            </w:pPr>
          </w:p>
        </w:tc>
        <w:tc>
          <w:tcPr>
            <w:tcW w:w="40" w:type="dxa"/>
            <w:gridSpan w:val="2"/>
            <w:shd w:val="clear" w:color="auto" w:fill="auto"/>
            <w:vAlign w:val="center"/>
          </w:tcPr>
          <w:p w:rsidR="00077E02" w:rsidRPr="00722B4D" w:rsidRDefault="00077E02" w:rsidP="00DC154C">
            <w:pPr>
              <w:snapToGrid w:val="0"/>
              <w:rPr>
                <w:rFonts w:ascii="Calibri" w:hAnsi="Calibri" w:cs="Calibri"/>
                <w:lang w:eastAsia="cs-CZ"/>
              </w:rPr>
            </w:pPr>
          </w:p>
        </w:tc>
      </w:tr>
      <w:tr w:rsidR="00077E02" w:rsidRPr="00722B4D" w:rsidTr="00DC154C">
        <w:trPr>
          <w:trHeight w:val="255"/>
        </w:trPr>
        <w:tc>
          <w:tcPr>
            <w:tcW w:w="1869" w:type="dxa"/>
            <w:gridSpan w:val="4"/>
            <w:vMerge w:val="restart"/>
            <w:tcBorders>
              <w:top w:val="single" w:sz="4" w:space="0" w:color="000000"/>
              <w:left w:val="single" w:sz="4" w:space="0" w:color="000000"/>
            </w:tcBorders>
            <w:shd w:val="clear" w:color="auto" w:fill="F2F2F2"/>
            <w:vAlign w:val="center"/>
          </w:tcPr>
          <w:p w:rsidR="00077E02" w:rsidRPr="004D444D" w:rsidRDefault="00077E02" w:rsidP="00DC154C">
            <w:pPr>
              <w:suppressAutoHyphens w:val="0"/>
              <w:rPr>
                <w:rFonts w:ascii="Calibri" w:hAnsi="Calibri" w:cs="Calibri"/>
                <w:b/>
              </w:rPr>
            </w:pPr>
            <w:r w:rsidRPr="004D444D">
              <w:rPr>
                <w:rFonts w:ascii="Calibri" w:hAnsi="Calibri" w:cs="Calibri"/>
                <w:b/>
                <w:lang w:eastAsia="cs-CZ"/>
              </w:rPr>
              <w:t xml:space="preserve">jméno/ název </w:t>
            </w:r>
            <w:r>
              <w:rPr>
                <w:rFonts w:ascii="Calibri" w:hAnsi="Calibri" w:cs="Calibri"/>
                <w:b/>
                <w:lang w:eastAsia="cs-CZ"/>
              </w:rPr>
              <w:t xml:space="preserve">a </w:t>
            </w:r>
          </w:p>
          <w:p w:rsidR="00077E02" w:rsidRPr="004D444D" w:rsidRDefault="00077E02" w:rsidP="00DC154C">
            <w:pPr>
              <w:rPr>
                <w:rFonts w:ascii="Calibri" w:hAnsi="Calibri" w:cs="Calibri"/>
                <w:b/>
              </w:rPr>
            </w:pPr>
            <w:r w:rsidRPr="004D444D">
              <w:rPr>
                <w:rFonts w:ascii="Calibri" w:hAnsi="Calibri" w:cs="Calibri"/>
                <w:b/>
                <w:lang w:eastAsia="cs-CZ"/>
              </w:rPr>
              <w:t>adresa objektu</w:t>
            </w:r>
          </w:p>
        </w:tc>
        <w:tc>
          <w:tcPr>
            <w:tcW w:w="3757" w:type="dxa"/>
            <w:gridSpan w:val="5"/>
            <w:vMerge w:val="restart"/>
            <w:tcBorders>
              <w:top w:val="single" w:sz="4" w:space="0" w:color="000000"/>
              <w:left w:val="single" w:sz="4" w:space="0" w:color="000000"/>
            </w:tcBorders>
            <w:shd w:val="clear" w:color="auto" w:fill="auto"/>
            <w:vAlign w:val="center"/>
          </w:tcPr>
          <w:p w:rsidR="00077E02" w:rsidRPr="00722B4D" w:rsidRDefault="00A75FB2" w:rsidP="00DC154C">
            <w:pPr>
              <w:suppressAutoHyphens w:val="0"/>
              <w:rPr>
                <w:rFonts w:ascii="Calibri" w:hAnsi="Calibri" w:cs="Calibri"/>
              </w:rPr>
            </w:pPr>
            <w:r w:rsidRPr="00A75FB2">
              <w:rPr>
                <w:rFonts w:ascii="Calibri" w:hAnsi="Calibri" w:cs="Calibri"/>
              </w:rPr>
              <w:t xml:space="preserve">Slezská nemocnice v Opavě, příspěvková organizace </w:t>
            </w:r>
            <w:r>
              <w:rPr>
                <w:rFonts w:ascii="Calibri" w:hAnsi="Calibri" w:cs="Calibri"/>
              </w:rPr>
              <w:t>/</w:t>
            </w:r>
            <w:r w:rsidR="00077E02">
              <w:rPr>
                <w:rFonts w:ascii="Calibri" w:hAnsi="Calibri" w:cs="Calibri"/>
              </w:rPr>
              <w:t>Domov sester – 1PP</w:t>
            </w:r>
            <w:r w:rsidR="00D156E1">
              <w:rPr>
                <w:rFonts w:ascii="Calibri" w:hAnsi="Calibri" w:cs="Calibri"/>
              </w:rPr>
              <w:t xml:space="preserve"> PN Opava</w:t>
            </w:r>
          </w:p>
        </w:tc>
        <w:tc>
          <w:tcPr>
            <w:tcW w:w="2338" w:type="dxa"/>
            <w:gridSpan w:val="11"/>
            <w:tcBorders>
              <w:top w:val="single" w:sz="4" w:space="0" w:color="000000"/>
              <w:left w:val="single" w:sz="4" w:space="0" w:color="000000"/>
              <w:bottom w:val="single" w:sz="4" w:space="0" w:color="000000"/>
              <w:right w:val="single" w:sz="4" w:space="0" w:color="000000"/>
            </w:tcBorders>
            <w:shd w:val="clear" w:color="auto" w:fill="F2F2F2"/>
            <w:vAlign w:val="center"/>
          </w:tcPr>
          <w:p w:rsidR="00077E02" w:rsidRPr="00722B4D" w:rsidRDefault="00077E02" w:rsidP="00DC154C">
            <w:pPr>
              <w:suppressAutoHyphens w:val="0"/>
              <w:rPr>
                <w:rFonts w:ascii="Calibri" w:hAnsi="Calibri" w:cs="Calibri"/>
                <w:b/>
              </w:rPr>
            </w:pPr>
            <w:r w:rsidRPr="00A648C9">
              <w:rPr>
                <w:rFonts w:ascii="Calibri" w:hAnsi="Calibri" w:cs="Calibri"/>
                <w:b/>
                <w:lang w:eastAsia="cs-CZ"/>
              </w:rPr>
              <w:t xml:space="preserve">typ </w:t>
            </w:r>
            <w:r>
              <w:rPr>
                <w:rFonts w:ascii="Calibri" w:hAnsi="Calibri" w:cs="Calibri"/>
                <w:b/>
                <w:lang w:eastAsia="cs-CZ"/>
              </w:rPr>
              <w:t>bezp.  systému</w:t>
            </w:r>
            <w:r w:rsidRPr="00722B4D">
              <w:rPr>
                <w:rFonts w:ascii="Calibri" w:hAnsi="Calibri" w:cs="Calibri"/>
                <w:b/>
                <w:lang w:eastAsia="cs-CZ"/>
              </w:rPr>
              <w:t xml:space="preserve"> </w:t>
            </w:r>
          </w:p>
        </w:tc>
        <w:tc>
          <w:tcPr>
            <w:tcW w:w="2576"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077E02" w:rsidRPr="00722B4D" w:rsidRDefault="00077E02" w:rsidP="00DC154C">
            <w:pPr>
              <w:suppressAutoHyphens w:val="0"/>
              <w:rPr>
                <w:rFonts w:ascii="Calibri" w:hAnsi="Calibri" w:cs="Calibri"/>
              </w:rPr>
            </w:pPr>
            <w:r>
              <w:rPr>
                <w:rFonts w:ascii="Calibri" w:hAnsi="Calibri" w:cs="Calibri"/>
              </w:rPr>
              <w:t>PZTS</w:t>
            </w:r>
          </w:p>
        </w:tc>
      </w:tr>
      <w:tr w:rsidR="00077E02" w:rsidRPr="00722B4D" w:rsidTr="00DC154C">
        <w:trPr>
          <w:trHeight w:val="255"/>
        </w:trPr>
        <w:tc>
          <w:tcPr>
            <w:tcW w:w="1869" w:type="dxa"/>
            <w:gridSpan w:val="4"/>
            <w:vMerge/>
            <w:tcBorders>
              <w:left w:val="single" w:sz="4" w:space="0" w:color="000000"/>
              <w:bottom w:val="single" w:sz="4" w:space="0" w:color="000000"/>
            </w:tcBorders>
            <w:shd w:val="clear" w:color="auto" w:fill="F2F2F2"/>
            <w:vAlign w:val="center"/>
          </w:tcPr>
          <w:p w:rsidR="00077E02" w:rsidRPr="00722B4D" w:rsidRDefault="00077E02" w:rsidP="00DC154C">
            <w:pPr>
              <w:rPr>
                <w:rFonts w:ascii="Calibri" w:hAnsi="Calibri" w:cs="Calibri"/>
                <w:b/>
                <w:highlight w:val="yellow"/>
              </w:rPr>
            </w:pPr>
          </w:p>
        </w:tc>
        <w:tc>
          <w:tcPr>
            <w:tcW w:w="3757" w:type="dxa"/>
            <w:gridSpan w:val="5"/>
            <w:vMerge/>
            <w:tcBorders>
              <w:left w:val="single" w:sz="4" w:space="0" w:color="000000"/>
              <w:bottom w:val="single" w:sz="4" w:space="0" w:color="000000"/>
            </w:tcBorders>
            <w:shd w:val="clear" w:color="auto" w:fill="auto"/>
            <w:vAlign w:val="center"/>
          </w:tcPr>
          <w:p w:rsidR="00077E02" w:rsidRPr="00722B4D" w:rsidRDefault="00077E02" w:rsidP="00DC154C">
            <w:pPr>
              <w:rPr>
                <w:rFonts w:ascii="Calibri" w:hAnsi="Calibri" w:cs="Calibri"/>
                <w:highlight w:val="yellow"/>
              </w:rPr>
            </w:pPr>
          </w:p>
        </w:tc>
        <w:tc>
          <w:tcPr>
            <w:tcW w:w="2338" w:type="dxa"/>
            <w:gridSpan w:val="11"/>
            <w:tcBorders>
              <w:top w:val="single" w:sz="4" w:space="0" w:color="000000"/>
              <w:left w:val="single" w:sz="4" w:space="0" w:color="000000"/>
              <w:bottom w:val="single" w:sz="4" w:space="0" w:color="000000"/>
              <w:right w:val="single" w:sz="4" w:space="0" w:color="000000"/>
            </w:tcBorders>
            <w:shd w:val="clear" w:color="auto" w:fill="F2F2F2"/>
            <w:vAlign w:val="center"/>
          </w:tcPr>
          <w:p w:rsidR="00077E02" w:rsidRPr="00722B4D" w:rsidRDefault="00077E02" w:rsidP="00DC154C">
            <w:pPr>
              <w:suppressAutoHyphens w:val="0"/>
              <w:rPr>
                <w:rFonts w:ascii="Calibri" w:hAnsi="Calibri" w:cs="Calibri"/>
                <w:b/>
              </w:rPr>
            </w:pPr>
            <w:r>
              <w:rPr>
                <w:rFonts w:ascii="Calibri" w:hAnsi="Calibri" w:cs="Calibri"/>
                <w:b/>
                <w:lang w:eastAsia="cs-CZ"/>
              </w:rPr>
              <w:t>zahájení střežení</w:t>
            </w:r>
            <w:r w:rsidRPr="00722B4D">
              <w:rPr>
                <w:rFonts w:ascii="Calibri" w:hAnsi="Calibri" w:cs="Calibri"/>
                <w:b/>
                <w:lang w:eastAsia="cs-CZ"/>
              </w:rPr>
              <w:t xml:space="preserve"> </w:t>
            </w:r>
          </w:p>
        </w:tc>
        <w:tc>
          <w:tcPr>
            <w:tcW w:w="2576"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077E02" w:rsidRPr="00722B4D" w:rsidRDefault="00D9611F" w:rsidP="00D9611F">
            <w:pPr>
              <w:suppressAutoHyphens w:val="0"/>
              <w:rPr>
                <w:rFonts w:ascii="Calibri" w:hAnsi="Calibri" w:cs="Calibri"/>
              </w:rPr>
            </w:pPr>
            <w:r>
              <w:rPr>
                <w:rFonts w:ascii="Calibri" w:hAnsi="Calibri" w:cs="Calibri"/>
              </w:rPr>
              <w:t>1.9.2022</w:t>
            </w:r>
          </w:p>
        </w:tc>
      </w:tr>
      <w:tr w:rsidR="00077E02" w:rsidRPr="00722B4D" w:rsidTr="00DC154C">
        <w:trPr>
          <w:trHeight w:val="255"/>
        </w:trPr>
        <w:tc>
          <w:tcPr>
            <w:tcW w:w="1869" w:type="dxa"/>
            <w:gridSpan w:val="4"/>
            <w:tcBorders>
              <w:top w:val="single" w:sz="4" w:space="0" w:color="000000"/>
              <w:left w:val="single" w:sz="4" w:space="0" w:color="000000"/>
              <w:bottom w:val="single" w:sz="4" w:space="0" w:color="000000"/>
            </w:tcBorders>
            <w:shd w:val="clear" w:color="auto" w:fill="F2F2F2"/>
            <w:vAlign w:val="center"/>
          </w:tcPr>
          <w:p w:rsidR="00077E02" w:rsidRPr="00722B4D" w:rsidRDefault="00077E02" w:rsidP="00DC154C">
            <w:pPr>
              <w:rPr>
                <w:rFonts w:ascii="Calibri" w:hAnsi="Calibri" w:cs="Calibri"/>
                <w:b/>
              </w:rPr>
            </w:pPr>
            <w:r>
              <w:rPr>
                <w:rFonts w:ascii="Calibri" w:hAnsi="Calibri" w:cs="Calibri"/>
                <w:b/>
                <w:lang w:eastAsia="cs-CZ"/>
              </w:rPr>
              <w:t>u</w:t>
            </w:r>
            <w:r w:rsidRPr="00722B4D">
              <w:rPr>
                <w:rFonts w:ascii="Calibri" w:hAnsi="Calibri" w:cs="Calibri"/>
                <w:b/>
                <w:lang w:eastAsia="cs-CZ"/>
              </w:rPr>
              <w:t xml:space="preserve">lice  </w:t>
            </w:r>
          </w:p>
        </w:tc>
        <w:tc>
          <w:tcPr>
            <w:tcW w:w="3757" w:type="dxa"/>
            <w:gridSpan w:val="5"/>
            <w:tcBorders>
              <w:top w:val="single" w:sz="4" w:space="0" w:color="000000"/>
              <w:left w:val="single" w:sz="4" w:space="0" w:color="000000"/>
              <w:bottom w:val="single" w:sz="4" w:space="0" w:color="000000"/>
            </w:tcBorders>
            <w:shd w:val="clear" w:color="auto" w:fill="auto"/>
            <w:vAlign w:val="center"/>
          </w:tcPr>
          <w:p w:rsidR="00077E02" w:rsidRPr="00722B4D" w:rsidRDefault="00077E02" w:rsidP="00DC154C">
            <w:pPr>
              <w:rPr>
                <w:rFonts w:ascii="Calibri" w:hAnsi="Calibri" w:cs="Calibri"/>
              </w:rPr>
            </w:pPr>
            <w:r>
              <w:rPr>
                <w:rFonts w:ascii="Calibri" w:hAnsi="Calibri" w:cs="Calibri"/>
              </w:rPr>
              <w:t>Olomoucká 2520/74</w:t>
            </w:r>
            <w:r w:rsidR="00A75FB2">
              <w:rPr>
                <w:rFonts w:ascii="Calibri" w:hAnsi="Calibri" w:cs="Calibri"/>
              </w:rPr>
              <w:t>, Předměstí</w:t>
            </w:r>
          </w:p>
        </w:tc>
        <w:tc>
          <w:tcPr>
            <w:tcW w:w="2338" w:type="dxa"/>
            <w:gridSpan w:val="11"/>
            <w:tcBorders>
              <w:top w:val="single" w:sz="4" w:space="0" w:color="000000"/>
              <w:left w:val="single" w:sz="4" w:space="0" w:color="000000"/>
              <w:bottom w:val="single" w:sz="4" w:space="0" w:color="000000"/>
              <w:right w:val="single" w:sz="4" w:space="0" w:color="000000"/>
            </w:tcBorders>
            <w:shd w:val="clear" w:color="auto" w:fill="F2F2F2"/>
            <w:vAlign w:val="center"/>
          </w:tcPr>
          <w:p w:rsidR="00077E02" w:rsidRPr="00722B4D" w:rsidRDefault="00077E02" w:rsidP="00DC154C">
            <w:pPr>
              <w:suppressAutoHyphens w:val="0"/>
              <w:rPr>
                <w:rFonts w:ascii="Calibri" w:hAnsi="Calibri" w:cs="Calibri"/>
                <w:b/>
              </w:rPr>
            </w:pPr>
            <w:r>
              <w:rPr>
                <w:rFonts w:ascii="Calibri" w:hAnsi="Calibri" w:cs="Calibri"/>
                <w:b/>
                <w:lang w:eastAsia="cs-CZ"/>
              </w:rPr>
              <w:t>střežené prostory - popis</w:t>
            </w:r>
            <w:r w:rsidRPr="00722B4D">
              <w:rPr>
                <w:rFonts w:ascii="Calibri" w:hAnsi="Calibri" w:cs="Calibri"/>
                <w:b/>
                <w:lang w:eastAsia="cs-CZ"/>
              </w:rPr>
              <w:t xml:space="preserve"> </w:t>
            </w:r>
          </w:p>
        </w:tc>
        <w:tc>
          <w:tcPr>
            <w:tcW w:w="2576"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077E02" w:rsidRPr="00722B4D" w:rsidRDefault="00077E02" w:rsidP="00DC154C">
            <w:pPr>
              <w:suppressAutoHyphens w:val="0"/>
              <w:rPr>
                <w:rFonts w:ascii="Calibri" w:hAnsi="Calibri" w:cs="Calibri"/>
              </w:rPr>
            </w:pPr>
            <w:r>
              <w:rPr>
                <w:rFonts w:ascii="Calibri" w:hAnsi="Calibri" w:cs="Calibri"/>
              </w:rPr>
              <w:t>Vnitřní</w:t>
            </w:r>
          </w:p>
        </w:tc>
      </w:tr>
      <w:tr w:rsidR="00077E02" w:rsidRPr="00722B4D" w:rsidTr="00DC154C">
        <w:trPr>
          <w:trHeight w:val="255"/>
        </w:trPr>
        <w:tc>
          <w:tcPr>
            <w:tcW w:w="1869" w:type="dxa"/>
            <w:gridSpan w:val="4"/>
            <w:tcBorders>
              <w:top w:val="single" w:sz="4" w:space="0" w:color="000000"/>
              <w:left w:val="single" w:sz="4" w:space="0" w:color="000000"/>
              <w:bottom w:val="single" w:sz="4" w:space="0" w:color="000000"/>
            </w:tcBorders>
            <w:shd w:val="clear" w:color="auto" w:fill="F2F2F2"/>
            <w:vAlign w:val="center"/>
          </w:tcPr>
          <w:p w:rsidR="00077E02" w:rsidRPr="00722B4D" w:rsidRDefault="00077E02" w:rsidP="00DC154C">
            <w:pPr>
              <w:rPr>
                <w:rFonts w:ascii="Calibri" w:hAnsi="Calibri" w:cs="Calibri"/>
                <w:b/>
              </w:rPr>
            </w:pPr>
            <w:r>
              <w:rPr>
                <w:rFonts w:ascii="Calibri" w:hAnsi="Calibri" w:cs="Calibri"/>
                <w:b/>
                <w:lang w:eastAsia="cs-CZ"/>
              </w:rPr>
              <w:t>m</w:t>
            </w:r>
            <w:r w:rsidRPr="00722B4D">
              <w:rPr>
                <w:rFonts w:ascii="Calibri" w:hAnsi="Calibri" w:cs="Calibri"/>
                <w:b/>
                <w:lang w:eastAsia="cs-CZ"/>
              </w:rPr>
              <w:t xml:space="preserve">ěsto  </w:t>
            </w:r>
          </w:p>
        </w:tc>
        <w:tc>
          <w:tcPr>
            <w:tcW w:w="3757" w:type="dxa"/>
            <w:gridSpan w:val="5"/>
            <w:tcBorders>
              <w:top w:val="single" w:sz="4" w:space="0" w:color="000000"/>
              <w:left w:val="single" w:sz="4" w:space="0" w:color="000000"/>
              <w:bottom w:val="single" w:sz="4" w:space="0" w:color="000000"/>
            </w:tcBorders>
            <w:shd w:val="clear" w:color="auto" w:fill="auto"/>
            <w:vAlign w:val="center"/>
          </w:tcPr>
          <w:p w:rsidR="00077E02" w:rsidRPr="00722B4D" w:rsidRDefault="00077E02" w:rsidP="00DC154C">
            <w:pPr>
              <w:rPr>
                <w:rFonts w:ascii="Calibri" w:hAnsi="Calibri" w:cs="Calibri"/>
              </w:rPr>
            </w:pPr>
            <w:r>
              <w:rPr>
                <w:rFonts w:ascii="Calibri" w:hAnsi="Calibri" w:cs="Calibri"/>
              </w:rPr>
              <w:t>Opava</w:t>
            </w:r>
          </w:p>
        </w:tc>
        <w:tc>
          <w:tcPr>
            <w:tcW w:w="4914" w:type="dxa"/>
            <w:gridSpan w:val="18"/>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77E02" w:rsidRPr="00722B4D" w:rsidRDefault="002C6337" w:rsidP="00DC154C">
            <w:pPr>
              <w:suppressAutoHyphens w:val="0"/>
              <w:rPr>
                <w:rFonts w:ascii="Calibri" w:hAnsi="Calibri" w:cs="Calibri"/>
              </w:rPr>
            </w:pPr>
            <w:r>
              <w:rPr>
                <w:rFonts w:ascii="Calibri" w:hAnsi="Calibri" w:cs="Calibri"/>
                <w:lang w:eastAsia="cs-CZ"/>
              </w:rPr>
              <w:t>Čtyř podlažní budova, zelenošedá fasáda, rovná střecha, střežené prostory se nachází v suterénu, riziková místa vstupy a okna</w:t>
            </w:r>
          </w:p>
        </w:tc>
      </w:tr>
      <w:tr w:rsidR="00077E02" w:rsidRPr="00722B4D" w:rsidTr="00DC154C">
        <w:trPr>
          <w:trHeight w:val="255"/>
        </w:trPr>
        <w:tc>
          <w:tcPr>
            <w:tcW w:w="1869" w:type="dxa"/>
            <w:gridSpan w:val="4"/>
            <w:tcBorders>
              <w:top w:val="single" w:sz="4" w:space="0" w:color="000000"/>
              <w:left w:val="single" w:sz="4" w:space="0" w:color="000000"/>
              <w:bottom w:val="single" w:sz="4" w:space="0" w:color="000000"/>
            </w:tcBorders>
            <w:shd w:val="clear" w:color="auto" w:fill="F2F2F2"/>
            <w:vAlign w:val="center"/>
          </w:tcPr>
          <w:p w:rsidR="00077E02" w:rsidRPr="00722B4D" w:rsidRDefault="00077E02" w:rsidP="00DC154C">
            <w:pPr>
              <w:rPr>
                <w:rFonts w:ascii="Calibri" w:hAnsi="Calibri" w:cs="Calibri"/>
                <w:b/>
              </w:rPr>
            </w:pPr>
            <w:r w:rsidRPr="00722B4D">
              <w:rPr>
                <w:rFonts w:ascii="Calibri" w:hAnsi="Calibri" w:cs="Calibri"/>
                <w:b/>
                <w:lang w:eastAsia="cs-CZ"/>
              </w:rPr>
              <w:t xml:space="preserve">PSČ  </w:t>
            </w:r>
          </w:p>
        </w:tc>
        <w:tc>
          <w:tcPr>
            <w:tcW w:w="3757" w:type="dxa"/>
            <w:gridSpan w:val="5"/>
            <w:tcBorders>
              <w:top w:val="single" w:sz="4" w:space="0" w:color="000000"/>
              <w:left w:val="single" w:sz="4" w:space="0" w:color="000000"/>
              <w:bottom w:val="single" w:sz="4" w:space="0" w:color="000000"/>
            </w:tcBorders>
            <w:shd w:val="clear" w:color="auto" w:fill="auto"/>
            <w:vAlign w:val="center"/>
          </w:tcPr>
          <w:p w:rsidR="00077E02" w:rsidRPr="00722B4D" w:rsidRDefault="00077E02" w:rsidP="00DC154C">
            <w:pPr>
              <w:rPr>
                <w:rFonts w:ascii="Calibri" w:hAnsi="Calibri" w:cs="Calibri"/>
              </w:rPr>
            </w:pPr>
            <w:r>
              <w:rPr>
                <w:rFonts w:ascii="Calibri" w:hAnsi="Calibri" w:cs="Calibri"/>
              </w:rPr>
              <w:t>746 01</w:t>
            </w:r>
          </w:p>
        </w:tc>
        <w:tc>
          <w:tcPr>
            <w:tcW w:w="4914" w:type="dxa"/>
            <w:gridSpan w:val="18"/>
            <w:vMerge/>
            <w:tcBorders>
              <w:top w:val="single" w:sz="4" w:space="0" w:color="000000"/>
              <w:left w:val="single" w:sz="4" w:space="0" w:color="000000"/>
              <w:bottom w:val="single" w:sz="4" w:space="0" w:color="000000"/>
              <w:right w:val="single" w:sz="4" w:space="0" w:color="000000"/>
            </w:tcBorders>
            <w:shd w:val="clear" w:color="auto" w:fill="auto"/>
            <w:vAlign w:val="center"/>
          </w:tcPr>
          <w:p w:rsidR="00077E02" w:rsidRPr="00722B4D" w:rsidRDefault="00077E02" w:rsidP="00DC154C">
            <w:pPr>
              <w:suppressAutoHyphens w:val="0"/>
              <w:snapToGrid w:val="0"/>
              <w:rPr>
                <w:rFonts w:ascii="Calibri" w:hAnsi="Calibri" w:cs="Calibri"/>
                <w:lang w:eastAsia="cs-CZ"/>
              </w:rPr>
            </w:pPr>
          </w:p>
        </w:tc>
      </w:tr>
      <w:tr w:rsidR="00077E02" w:rsidRPr="00722B4D" w:rsidTr="00DC154C">
        <w:trPr>
          <w:trHeight w:val="255"/>
        </w:trPr>
        <w:tc>
          <w:tcPr>
            <w:tcW w:w="1869" w:type="dxa"/>
            <w:gridSpan w:val="4"/>
            <w:tcBorders>
              <w:top w:val="single" w:sz="4" w:space="0" w:color="000000"/>
              <w:left w:val="single" w:sz="4" w:space="0" w:color="000000"/>
              <w:bottom w:val="single" w:sz="4" w:space="0" w:color="000000"/>
            </w:tcBorders>
            <w:shd w:val="clear" w:color="auto" w:fill="F2F2F2"/>
            <w:vAlign w:val="center"/>
          </w:tcPr>
          <w:p w:rsidR="00077E02" w:rsidRPr="00722B4D" w:rsidRDefault="00077E02" w:rsidP="00DC154C">
            <w:pPr>
              <w:suppressAutoHyphens w:val="0"/>
              <w:rPr>
                <w:rFonts w:ascii="Calibri" w:hAnsi="Calibri" w:cs="Calibri"/>
                <w:b/>
              </w:rPr>
            </w:pPr>
            <w:r>
              <w:rPr>
                <w:rFonts w:ascii="Calibri" w:hAnsi="Calibri" w:cs="Calibri"/>
                <w:b/>
                <w:lang w:eastAsia="cs-CZ"/>
              </w:rPr>
              <w:t>z</w:t>
            </w:r>
            <w:r w:rsidRPr="00722B4D">
              <w:rPr>
                <w:rFonts w:ascii="Calibri" w:hAnsi="Calibri" w:cs="Calibri"/>
                <w:b/>
                <w:lang w:eastAsia="cs-CZ"/>
              </w:rPr>
              <w:t xml:space="preserve">astoupený  </w:t>
            </w:r>
          </w:p>
        </w:tc>
        <w:tc>
          <w:tcPr>
            <w:tcW w:w="3757" w:type="dxa"/>
            <w:gridSpan w:val="5"/>
            <w:tcBorders>
              <w:top w:val="single" w:sz="4" w:space="0" w:color="000000"/>
              <w:left w:val="single" w:sz="4" w:space="0" w:color="000000"/>
              <w:bottom w:val="single" w:sz="4" w:space="0" w:color="000000"/>
            </w:tcBorders>
            <w:shd w:val="clear" w:color="auto" w:fill="auto"/>
            <w:vAlign w:val="center"/>
          </w:tcPr>
          <w:p w:rsidR="00077E02" w:rsidRPr="00722B4D" w:rsidRDefault="00A75FB2" w:rsidP="00A75FB2">
            <w:pPr>
              <w:suppressAutoHyphens w:val="0"/>
              <w:rPr>
                <w:rFonts w:ascii="Calibri" w:hAnsi="Calibri" w:cs="Calibri"/>
              </w:rPr>
            </w:pPr>
            <w:r>
              <w:rPr>
                <w:rFonts w:ascii="Calibri" w:hAnsi="Calibri" w:cs="Calibri"/>
              </w:rPr>
              <w:t>ředitelem nemocnice</w:t>
            </w:r>
          </w:p>
        </w:tc>
        <w:tc>
          <w:tcPr>
            <w:tcW w:w="4914" w:type="dxa"/>
            <w:gridSpan w:val="18"/>
            <w:vMerge/>
            <w:tcBorders>
              <w:top w:val="single" w:sz="4" w:space="0" w:color="000000"/>
              <w:left w:val="single" w:sz="4" w:space="0" w:color="000000"/>
              <w:bottom w:val="single" w:sz="4" w:space="0" w:color="000000"/>
              <w:right w:val="single" w:sz="4" w:space="0" w:color="000000"/>
            </w:tcBorders>
            <w:shd w:val="clear" w:color="auto" w:fill="auto"/>
            <w:vAlign w:val="center"/>
          </w:tcPr>
          <w:p w:rsidR="00077E02" w:rsidRPr="00722B4D" w:rsidRDefault="00077E02" w:rsidP="00DC154C">
            <w:pPr>
              <w:suppressAutoHyphens w:val="0"/>
              <w:snapToGrid w:val="0"/>
              <w:rPr>
                <w:rFonts w:ascii="Calibri" w:hAnsi="Calibri" w:cs="Calibri"/>
                <w:lang w:eastAsia="cs-CZ"/>
              </w:rPr>
            </w:pPr>
          </w:p>
        </w:tc>
      </w:tr>
      <w:tr w:rsidR="00077E02" w:rsidRPr="00722B4D" w:rsidTr="00626284">
        <w:trPr>
          <w:trHeight w:val="255"/>
        </w:trPr>
        <w:tc>
          <w:tcPr>
            <w:tcW w:w="1869" w:type="dxa"/>
            <w:gridSpan w:val="4"/>
            <w:tcBorders>
              <w:top w:val="single" w:sz="4" w:space="0" w:color="000000"/>
              <w:left w:val="single" w:sz="4" w:space="0" w:color="000000"/>
              <w:bottom w:val="single" w:sz="4" w:space="0" w:color="000000"/>
            </w:tcBorders>
            <w:shd w:val="clear" w:color="auto" w:fill="F2F2F2"/>
            <w:vAlign w:val="center"/>
          </w:tcPr>
          <w:p w:rsidR="00077E02" w:rsidRPr="00722B4D" w:rsidRDefault="00077E02" w:rsidP="00DC154C">
            <w:pPr>
              <w:suppressAutoHyphens w:val="0"/>
              <w:rPr>
                <w:rFonts w:ascii="Calibri" w:hAnsi="Calibri" w:cs="Calibri"/>
                <w:b/>
              </w:rPr>
            </w:pPr>
            <w:r>
              <w:rPr>
                <w:rFonts w:ascii="Calibri" w:hAnsi="Calibri" w:cs="Calibri"/>
                <w:b/>
                <w:lang w:eastAsia="cs-CZ"/>
              </w:rPr>
              <w:t>j</w:t>
            </w:r>
            <w:r w:rsidRPr="00722B4D">
              <w:rPr>
                <w:rFonts w:ascii="Calibri" w:hAnsi="Calibri" w:cs="Calibri"/>
                <w:b/>
                <w:lang w:eastAsia="cs-CZ"/>
              </w:rPr>
              <w:t xml:space="preserve">méno / příjmení  </w:t>
            </w:r>
          </w:p>
        </w:tc>
        <w:tc>
          <w:tcPr>
            <w:tcW w:w="3757" w:type="dxa"/>
            <w:gridSpan w:val="5"/>
            <w:tcBorders>
              <w:top w:val="single" w:sz="4" w:space="0" w:color="000000"/>
              <w:left w:val="single" w:sz="4" w:space="0" w:color="000000"/>
              <w:bottom w:val="single" w:sz="4" w:space="0" w:color="000000"/>
            </w:tcBorders>
            <w:shd w:val="clear" w:color="auto" w:fill="000000" w:themeFill="text1"/>
            <w:vAlign w:val="center"/>
          </w:tcPr>
          <w:p w:rsidR="00077E02" w:rsidRPr="00626284" w:rsidRDefault="00A75FB2" w:rsidP="00DC154C">
            <w:pPr>
              <w:suppressAutoHyphens w:val="0"/>
              <w:rPr>
                <w:rFonts w:ascii="Calibri" w:hAnsi="Calibri" w:cs="Calibri"/>
                <w:color w:val="000000" w:themeColor="text1"/>
              </w:rPr>
            </w:pPr>
            <w:r w:rsidRPr="00626284">
              <w:rPr>
                <w:rFonts w:ascii="Calibri" w:hAnsi="Calibri" w:cs="Calibri"/>
                <w:color w:val="000000" w:themeColor="text1"/>
              </w:rPr>
              <w:t>Ing. Karel Siebert, MBA</w:t>
            </w:r>
          </w:p>
        </w:tc>
        <w:tc>
          <w:tcPr>
            <w:tcW w:w="4914" w:type="dxa"/>
            <w:gridSpan w:val="18"/>
            <w:vMerge/>
            <w:tcBorders>
              <w:top w:val="single" w:sz="4" w:space="0" w:color="000000"/>
              <w:left w:val="single" w:sz="4" w:space="0" w:color="000000"/>
              <w:bottom w:val="single" w:sz="4" w:space="0" w:color="000000"/>
              <w:right w:val="single" w:sz="4" w:space="0" w:color="000000"/>
            </w:tcBorders>
            <w:shd w:val="clear" w:color="auto" w:fill="auto"/>
            <w:vAlign w:val="center"/>
          </w:tcPr>
          <w:p w:rsidR="00077E02" w:rsidRPr="00722B4D" w:rsidRDefault="00077E02" w:rsidP="00DC154C">
            <w:pPr>
              <w:suppressAutoHyphens w:val="0"/>
              <w:snapToGrid w:val="0"/>
              <w:rPr>
                <w:rFonts w:ascii="Calibri" w:hAnsi="Calibri" w:cs="Calibri"/>
                <w:lang w:eastAsia="cs-CZ"/>
              </w:rPr>
            </w:pPr>
          </w:p>
        </w:tc>
      </w:tr>
      <w:tr w:rsidR="00077E02" w:rsidRPr="00722B4D" w:rsidTr="00626284">
        <w:trPr>
          <w:trHeight w:val="255"/>
        </w:trPr>
        <w:tc>
          <w:tcPr>
            <w:tcW w:w="1869" w:type="dxa"/>
            <w:gridSpan w:val="4"/>
            <w:tcBorders>
              <w:top w:val="single" w:sz="4" w:space="0" w:color="000000"/>
              <w:left w:val="single" w:sz="4" w:space="0" w:color="000000"/>
              <w:bottom w:val="single" w:sz="4" w:space="0" w:color="000000"/>
            </w:tcBorders>
            <w:shd w:val="clear" w:color="auto" w:fill="F2F2F2"/>
            <w:vAlign w:val="center"/>
          </w:tcPr>
          <w:p w:rsidR="00077E02" w:rsidRPr="00722B4D" w:rsidRDefault="00077E02" w:rsidP="00DC154C">
            <w:pPr>
              <w:suppressAutoHyphens w:val="0"/>
              <w:rPr>
                <w:rFonts w:ascii="Calibri" w:hAnsi="Calibri" w:cs="Calibri"/>
                <w:b/>
              </w:rPr>
            </w:pPr>
            <w:r>
              <w:rPr>
                <w:rFonts w:ascii="Calibri" w:hAnsi="Calibri" w:cs="Calibri"/>
                <w:b/>
                <w:lang w:eastAsia="cs-CZ"/>
              </w:rPr>
              <w:t>t</w:t>
            </w:r>
            <w:r w:rsidRPr="00722B4D">
              <w:rPr>
                <w:rFonts w:ascii="Calibri" w:hAnsi="Calibri" w:cs="Calibri"/>
                <w:b/>
                <w:lang w:eastAsia="cs-CZ"/>
              </w:rPr>
              <w:t xml:space="preserve">el.                       </w:t>
            </w:r>
          </w:p>
        </w:tc>
        <w:tc>
          <w:tcPr>
            <w:tcW w:w="3757" w:type="dxa"/>
            <w:gridSpan w:val="5"/>
            <w:tcBorders>
              <w:top w:val="single" w:sz="4" w:space="0" w:color="000000"/>
              <w:left w:val="single" w:sz="4" w:space="0" w:color="000000"/>
              <w:bottom w:val="single" w:sz="4" w:space="0" w:color="000000"/>
            </w:tcBorders>
            <w:shd w:val="clear" w:color="auto" w:fill="000000" w:themeFill="text1"/>
            <w:vAlign w:val="center"/>
          </w:tcPr>
          <w:p w:rsidR="00077E02" w:rsidRPr="00626284" w:rsidRDefault="00A75FB2" w:rsidP="00DC154C">
            <w:pPr>
              <w:suppressAutoHyphens w:val="0"/>
              <w:rPr>
                <w:rFonts w:ascii="Calibri" w:hAnsi="Calibri" w:cs="Calibri"/>
                <w:color w:val="000000" w:themeColor="text1"/>
              </w:rPr>
            </w:pPr>
            <w:r w:rsidRPr="00626284">
              <w:rPr>
                <w:rFonts w:ascii="Calibri" w:hAnsi="Calibri" w:cs="Calibri"/>
                <w:color w:val="000000" w:themeColor="text1"/>
              </w:rPr>
              <w:t>+ 420 553 766 101</w:t>
            </w:r>
          </w:p>
        </w:tc>
        <w:tc>
          <w:tcPr>
            <w:tcW w:w="4914" w:type="dxa"/>
            <w:gridSpan w:val="18"/>
            <w:vMerge/>
            <w:tcBorders>
              <w:top w:val="single" w:sz="4" w:space="0" w:color="000000"/>
              <w:left w:val="single" w:sz="4" w:space="0" w:color="000000"/>
              <w:bottom w:val="single" w:sz="4" w:space="0" w:color="000000"/>
              <w:right w:val="single" w:sz="4" w:space="0" w:color="000000"/>
            </w:tcBorders>
            <w:shd w:val="clear" w:color="auto" w:fill="auto"/>
            <w:vAlign w:val="center"/>
          </w:tcPr>
          <w:p w:rsidR="00077E02" w:rsidRPr="00722B4D" w:rsidRDefault="00077E02" w:rsidP="00DC154C">
            <w:pPr>
              <w:suppressAutoHyphens w:val="0"/>
              <w:snapToGrid w:val="0"/>
              <w:rPr>
                <w:rFonts w:ascii="Calibri" w:hAnsi="Calibri" w:cs="Calibri"/>
                <w:lang w:eastAsia="cs-CZ"/>
              </w:rPr>
            </w:pPr>
          </w:p>
        </w:tc>
      </w:tr>
      <w:tr w:rsidR="00077E02" w:rsidRPr="00722B4D" w:rsidTr="00DC154C">
        <w:tblPrEx>
          <w:tblCellMar>
            <w:left w:w="0" w:type="dxa"/>
            <w:right w:w="0" w:type="dxa"/>
          </w:tblCellMar>
        </w:tblPrEx>
        <w:trPr>
          <w:gridAfter w:val="1"/>
          <w:wAfter w:w="10" w:type="dxa"/>
          <w:trHeight w:val="255"/>
        </w:trPr>
        <w:tc>
          <w:tcPr>
            <w:tcW w:w="2861" w:type="dxa"/>
            <w:gridSpan w:val="5"/>
            <w:shd w:val="clear" w:color="auto" w:fill="auto"/>
            <w:vAlign w:val="center"/>
          </w:tcPr>
          <w:p w:rsidR="00077E02" w:rsidRPr="00722B4D" w:rsidRDefault="00077E02" w:rsidP="00DC154C">
            <w:pPr>
              <w:suppressAutoHyphens w:val="0"/>
              <w:snapToGrid w:val="0"/>
              <w:rPr>
                <w:rFonts w:ascii="Calibri" w:hAnsi="Calibri" w:cs="Calibri"/>
                <w:lang w:eastAsia="cs-CZ"/>
              </w:rPr>
            </w:pPr>
          </w:p>
        </w:tc>
        <w:tc>
          <w:tcPr>
            <w:tcW w:w="425" w:type="dxa"/>
            <w:shd w:val="clear" w:color="auto" w:fill="auto"/>
            <w:vAlign w:val="center"/>
          </w:tcPr>
          <w:p w:rsidR="00077E02" w:rsidRPr="00722B4D" w:rsidRDefault="00077E02" w:rsidP="00DC154C">
            <w:pPr>
              <w:suppressAutoHyphens w:val="0"/>
              <w:snapToGrid w:val="0"/>
              <w:rPr>
                <w:rFonts w:ascii="Calibri" w:hAnsi="Calibri" w:cs="Calibri"/>
                <w:lang w:eastAsia="cs-CZ"/>
              </w:rPr>
            </w:pPr>
          </w:p>
        </w:tc>
        <w:tc>
          <w:tcPr>
            <w:tcW w:w="2268" w:type="dxa"/>
            <w:gridSpan w:val="2"/>
            <w:shd w:val="clear" w:color="auto" w:fill="auto"/>
            <w:vAlign w:val="center"/>
          </w:tcPr>
          <w:p w:rsidR="00077E02" w:rsidRPr="00722B4D" w:rsidRDefault="00077E02" w:rsidP="00DC154C">
            <w:pPr>
              <w:suppressAutoHyphens w:val="0"/>
              <w:snapToGrid w:val="0"/>
              <w:rPr>
                <w:rFonts w:ascii="Calibri" w:hAnsi="Calibri" w:cs="Calibri"/>
                <w:lang w:eastAsia="cs-CZ"/>
              </w:rPr>
            </w:pPr>
          </w:p>
        </w:tc>
        <w:tc>
          <w:tcPr>
            <w:tcW w:w="72" w:type="dxa"/>
            <w:shd w:val="clear" w:color="auto" w:fill="auto"/>
            <w:vAlign w:val="center"/>
          </w:tcPr>
          <w:p w:rsidR="00077E02" w:rsidRPr="00722B4D" w:rsidRDefault="00077E02" w:rsidP="00DC154C">
            <w:pPr>
              <w:suppressAutoHyphens w:val="0"/>
              <w:snapToGrid w:val="0"/>
              <w:rPr>
                <w:rFonts w:ascii="Calibri" w:hAnsi="Calibri" w:cs="Calibri"/>
                <w:lang w:eastAsia="cs-CZ"/>
              </w:rPr>
            </w:pPr>
          </w:p>
        </w:tc>
        <w:tc>
          <w:tcPr>
            <w:tcW w:w="1240" w:type="dxa"/>
            <w:gridSpan w:val="7"/>
            <w:shd w:val="clear" w:color="auto" w:fill="auto"/>
            <w:vAlign w:val="center"/>
          </w:tcPr>
          <w:p w:rsidR="00077E02" w:rsidRPr="00722B4D" w:rsidRDefault="00077E02" w:rsidP="00DC154C">
            <w:pPr>
              <w:suppressAutoHyphens w:val="0"/>
              <w:snapToGrid w:val="0"/>
              <w:rPr>
                <w:rFonts w:ascii="Calibri" w:hAnsi="Calibri" w:cs="Calibri"/>
                <w:lang w:eastAsia="cs-CZ"/>
              </w:rPr>
            </w:pPr>
          </w:p>
        </w:tc>
        <w:tc>
          <w:tcPr>
            <w:tcW w:w="1049" w:type="dxa"/>
            <w:gridSpan w:val="3"/>
            <w:shd w:val="clear" w:color="auto" w:fill="auto"/>
            <w:vAlign w:val="center"/>
          </w:tcPr>
          <w:p w:rsidR="00077E02" w:rsidRPr="00722B4D" w:rsidRDefault="00077E02" w:rsidP="00DC154C">
            <w:pPr>
              <w:suppressAutoHyphens w:val="0"/>
              <w:snapToGrid w:val="0"/>
              <w:rPr>
                <w:rFonts w:ascii="Calibri" w:hAnsi="Calibri" w:cs="Calibri"/>
                <w:lang w:eastAsia="cs-CZ"/>
              </w:rPr>
            </w:pPr>
          </w:p>
        </w:tc>
        <w:tc>
          <w:tcPr>
            <w:tcW w:w="2575" w:type="dxa"/>
            <w:gridSpan w:val="5"/>
            <w:shd w:val="clear" w:color="auto" w:fill="auto"/>
            <w:vAlign w:val="center"/>
          </w:tcPr>
          <w:p w:rsidR="00077E02" w:rsidRPr="00722B4D" w:rsidRDefault="00077E02" w:rsidP="00DC154C">
            <w:pPr>
              <w:suppressAutoHyphens w:val="0"/>
              <w:snapToGrid w:val="0"/>
              <w:rPr>
                <w:rFonts w:ascii="Calibri" w:hAnsi="Calibri" w:cs="Calibri"/>
                <w:lang w:eastAsia="cs-CZ"/>
              </w:rPr>
            </w:pPr>
          </w:p>
        </w:tc>
        <w:tc>
          <w:tcPr>
            <w:tcW w:w="40" w:type="dxa"/>
            <w:gridSpan w:val="2"/>
            <w:shd w:val="clear" w:color="auto" w:fill="auto"/>
            <w:vAlign w:val="center"/>
          </w:tcPr>
          <w:p w:rsidR="00077E02" w:rsidRPr="00722B4D" w:rsidRDefault="00077E02" w:rsidP="00DC154C">
            <w:pPr>
              <w:snapToGrid w:val="0"/>
              <w:rPr>
                <w:rFonts w:ascii="Calibri" w:hAnsi="Calibri" w:cs="Calibri"/>
                <w:lang w:eastAsia="cs-CZ"/>
              </w:rPr>
            </w:pPr>
          </w:p>
        </w:tc>
      </w:tr>
      <w:tr w:rsidR="00077E02" w:rsidRPr="00722B4D" w:rsidTr="00DC154C">
        <w:trPr>
          <w:trHeight w:val="300"/>
        </w:trPr>
        <w:tc>
          <w:tcPr>
            <w:tcW w:w="10540" w:type="dxa"/>
            <w:gridSpan w:val="27"/>
            <w:tcBorders>
              <w:top w:val="single" w:sz="4" w:space="0" w:color="000000"/>
              <w:left w:val="single" w:sz="4" w:space="0" w:color="000000"/>
              <w:bottom w:val="single" w:sz="4" w:space="0" w:color="000000"/>
              <w:right w:val="single" w:sz="4" w:space="0" w:color="000000"/>
            </w:tcBorders>
            <w:shd w:val="clear" w:color="auto" w:fill="auto"/>
            <w:vAlign w:val="center"/>
          </w:tcPr>
          <w:p w:rsidR="00077E02" w:rsidRPr="00722B4D" w:rsidRDefault="00077E02" w:rsidP="00DC154C">
            <w:pPr>
              <w:suppressAutoHyphens w:val="0"/>
              <w:jc w:val="center"/>
              <w:rPr>
                <w:rFonts w:ascii="Calibri" w:hAnsi="Calibri" w:cs="Calibri"/>
                <w:b/>
              </w:rPr>
            </w:pPr>
            <w:r w:rsidRPr="00722B4D">
              <w:rPr>
                <w:rFonts w:ascii="Calibri" w:hAnsi="Calibri" w:cs="Calibri"/>
                <w:b/>
                <w:bCs/>
                <w:lang w:eastAsia="cs-CZ"/>
              </w:rPr>
              <w:t>KONTAKTNÍ OSOBY</w:t>
            </w:r>
          </w:p>
        </w:tc>
      </w:tr>
      <w:tr w:rsidR="00077E02" w:rsidRPr="00722B4D" w:rsidTr="00DC154C">
        <w:trPr>
          <w:trHeight w:val="255"/>
        </w:trPr>
        <w:tc>
          <w:tcPr>
            <w:tcW w:w="3403" w:type="dxa"/>
            <w:gridSpan w:val="7"/>
            <w:tcBorders>
              <w:top w:val="single" w:sz="4" w:space="0" w:color="000000"/>
              <w:left w:val="single" w:sz="4" w:space="0" w:color="000000"/>
              <w:bottom w:val="single" w:sz="4" w:space="0" w:color="000000"/>
            </w:tcBorders>
            <w:shd w:val="clear" w:color="auto" w:fill="F2F2F2"/>
            <w:vAlign w:val="center"/>
          </w:tcPr>
          <w:p w:rsidR="00077E02" w:rsidRPr="00722B4D" w:rsidRDefault="00077E02" w:rsidP="00DC154C">
            <w:pPr>
              <w:suppressAutoHyphens w:val="0"/>
              <w:jc w:val="center"/>
              <w:rPr>
                <w:rFonts w:ascii="Calibri" w:hAnsi="Calibri" w:cs="Calibri"/>
                <w:b/>
              </w:rPr>
            </w:pPr>
            <w:r w:rsidRPr="00722B4D">
              <w:rPr>
                <w:rFonts w:ascii="Calibri" w:hAnsi="Calibri" w:cs="Calibri"/>
                <w:b/>
                <w:lang w:eastAsia="cs-CZ"/>
              </w:rPr>
              <w:t>Jméno / Příjmení</w:t>
            </w:r>
          </w:p>
        </w:tc>
        <w:tc>
          <w:tcPr>
            <w:tcW w:w="2793" w:type="dxa"/>
            <w:gridSpan w:val="6"/>
            <w:tcBorders>
              <w:top w:val="single" w:sz="4" w:space="0" w:color="000000"/>
              <w:left w:val="single" w:sz="4" w:space="0" w:color="000000"/>
              <w:bottom w:val="single" w:sz="4" w:space="0" w:color="000000"/>
            </w:tcBorders>
            <w:shd w:val="clear" w:color="auto" w:fill="F2F2F2"/>
            <w:vAlign w:val="center"/>
          </w:tcPr>
          <w:p w:rsidR="00077E02" w:rsidRPr="00722B4D" w:rsidRDefault="00077E02" w:rsidP="00DC154C">
            <w:pPr>
              <w:suppressAutoHyphens w:val="0"/>
              <w:jc w:val="center"/>
              <w:rPr>
                <w:rFonts w:ascii="Calibri" w:hAnsi="Calibri" w:cs="Calibri"/>
                <w:b/>
              </w:rPr>
            </w:pPr>
            <w:r w:rsidRPr="00722B4D">
              <w:rPr>
                <w:rFonts w:ascii="Calibri" w:hAnsi="Calibri" w:cs="Calibri"/>
                <w:b/>
                <w:lang w:eastAsia="cs-CZ"/>
              </w:rPr>
              <w:t>Funkce</w:t>
            </w:r>
          </w:p>
        </w:tc>
        <w:tc>
          <w:tcPr>
            <w:tcW w:w="2552" w:type="dxa"/>
            <w:gridSpan w:val="8"/>
            <w:tcBorders>
              <w:top w:val="single" w:sz="4" w:space="0" w:color="000000"/>
              <w:left w:val="single" w:sz="4" w:space="0" w:color="000000"/>
              <w:bottom w:val="single" w:sz="4" w:space="0" w:color="000000"/>
            </w:tcBorders>
            <w:shd w:val="clear" w:color="auto" w:fill="F2F2F2"/>
            <w:vAlign w:val="center"/>
          </w:tcPr>
          <w:p w:rsidR="00077E02" w:rsidRPr="00722B4D" w:rsidRDefault="00077E02" w:rsidP="00DC154C">
            <w:pPr>
              <w:suppressAutoHyphens w:val="0"/>
              <w:jc w:val="center"/>
              <w:rPr>
                <w:rFonts w:ascii="Calibri" w:hAnsi="Calibri" w:cs="Calibri"/>
                <w:b/>
              </w:rPr>
            </w:pPr>
            <w:r w:rsidRPr="00722B4D">
              <w:rPr>
                <w:rFonts w:ascii="Calibri" w:hAnsi="Calibri" w:cs="Calibri"/>
                <w:b/>
                <w:lang w:eastAsia="cs-CZ"/>
              </w:rPr>
              <w:t>Telefon</w:t>
            </w:r>
          </w:p>
        </w:tc>
        <w:tc>
          <w:tcPr>
            <w:tcW w:w="1792" w:type="dxa"/>
            <w:gridSpan w:val="6"/>
            <w:tcBorders>
              <w:left w:val="single" w:sz="4" w:space="0" w:color="000000"/>
              <w:bottom w:val="single" w:sz="4" w:space="0" w:color="000000"/>
              <w:right w:val="single" w:sz="4" w:space="0" w:color="000000"/>
            </w:tcBorders>
            <w:shd w:val="clear" w:color="auto" w:fill="F2F2F2"/>
            <w:vAlign w:val="center"/>
          </w:tcPr>
          <w:p w:rsidR="00077E02" w:rsidRPr="00722B4D" w:rsidRDefault="00077E02" w:rsidP="00DC154C">
            <w:pPr>
              <w:suppressAutoHyphens w:val="0"/>
              <w:jc w:val="center"/>
              <w:rPr>
                <w:rFonts w:ascii="Calibri" w:hAnsi="Calibri" w:cs="Calibri"/>
                <w:b/>
              </w:rPr>
            </w:pPr>
            <w:r>
              <w:rPr>
                <w:rFonts w:ascii="Calibri" w:hAnsi="Calibri" w:cs="Calibri"/>
                <w:b/>
                <w:lang w:eastAsia="cs-CZ"/>
              </w:rPr>
              <w:t>Heslo pro komunikaci s dispečinkem PCO</w:t>
            </w:r>
          </w:p>
        </w:tc>
      </w:tr>
      <w:tr w:rsidR="00D156E1" w:rsidRPr="00722B4D" w:rsidTr="00626284">
        <w:trPr>
          <w:trHeight w:val="255"/>
        </w:trPr>
        <w:tc>
          <w:tcPr>
            <w:tcW w:w="451" w:type="dxa"/>
            <w:tcBorders>
              <w:top w:val="single" w:sz="4" w:space="0" w:color="000000"/>
              <w:left w:val="single" w:sz="4" w:space="0" w:color="000000"/>
              <w:bottom w:val="single" w:sz="4" w:space="0" w:color="000000"/>
            </w:tcBorders>
            <w:shd w:val="clear" w:color="auto" w:fill="F2F2F2"/>
            <w:vAlign w:val="center"/>
          </w:tcPr>
          <w:p w:rsidR="00D156E1" w:rsidRPr="00722B4D" w:rsidRDefault="00D156E1" w:rsidP="00D156E1">
            <w:pPr>
              <w:suppressAutoHyphens w:val="0"/>
              <w:rPr>
                <w:rFonts w:ascii="Calibri" w:hAnsi="Calibri" w:cs="Calibri"/>
              </w:rPr>
            </w:pPr>
            <w:r w:rsidRPr="00722B4D">
              <w:rPr>
                <w:rFonts w:ascii="Calibri" w:hAnsi="Calibri" w:cs="Calibri"/>
                <w:lang w:eastAsia="cs-CZ"/>
              </w:rPr>
              <w:t xml:space="preserve">1. </w:t>
            </w:r>
          </w:p>
        </w:tc>
        <w:tc>
          <w:tcPr>
            <w:tcW w:w="2952" w:type="dxa"/>
            <w:gridSpan w:val="6"/>
            <w:tcBorders>
              <w:top w:val="single" w:sz="4" w:space="0" w:color="000000"/>
              <w:left w:val="single" w:sz="4" w:space="0" w:color="000000"/>
              <w:bottom w:val="single" w:sz="4" w:space="0" w:color="000000"/>
            </w:tcBorders>
            <w:shd w:val="clear" w:color="auto" w:fill="000000" w:themeFill="text1"/>
            <w:vAlign w:val="center"/>
          </w:tcPr>
          <w:p w:rsidR="00D156E1" w:rsidRPr="00626284" w:rsidRDefault="00D156E1" w:rsidP="00D156E1">
            <w:pPr>
              <w:suppressAutoHyphens w:val="0"/>
              <w:rPr>
                <w:rFonts w:ascii="Calibri" w:hAnsi="Calibri" w:cs="Calibri"/>
                <w:color w:val="000000" w:themeColor="text1"/>
              </w:rPr>
            </w:pPr>
            <w:r w:rsidRPr="00626284">
              <w:rPr>
                <w:rFonts w:ascii="Calibri" w:hAnsi="Calibri" w:cs="Calibri"/>
                <w:color w:val="000000" w:themeColor="text1"/>
              </w:rPr>
              <w:t>Růžičková Romana</w:t>
            </w:r>
          </w:p>
        </w:tc>
        <w:tc>
          <w:tcPr>
            <w:tcW w:w="2793" w:type="dxa"/>
            <w:gridSpan w:val="6"/>
            <w:tcBorders>
              <w:top w:val="single" w:sz="4" w:space="0" w:color="000000"/>
              <w:left w:val="single" w:sz="4" w:space="0" w:color="000000"/>
              <w:bottom w:val="single" w:sz="4" w:space="0" w:color="000000"/>
            </w:tcBorders>
            <w:shd w:val="clear" w:color="auto" w:fill="000000" w:themeFill="text1"/>
            <w:vAlign w:val="center"/>
          </w:tcPr>
          <w:p w:rsidR="00D156E1" w:rsidRPr="00626284" w:rsidRDefault="00D156E1" w:rsidP="00D156E1">
            <w:pPr>
              <w:suppressAutoHyphens w:val="0"/>
              <w:snapToGrid w:val="0"/>
              <w:rPr>
                <w:rFonts w:ascii="Calibri" w:hAnsi="Calibri" w:cs="Calibri"/>
                <w:bCs/>
                <w:color w:val="000000" w:themeColor="text1"/>
                <w:lang w:eastAsia="cs-CZ"/>
              </w:rPr>
            </w:pPr>
            <w:r w:rsidRPr="00626284">
              <w:rPr>
                <w:rFonts w:ascii="Calibri" w:hAnsi="Calibri" w:cs="Calibri"/>
                <w:bCs/>
                <w:color w:val="000000" w:themeColor="text1"/>
                <w:lang w:eastAsia="cs-CZ"/>
              </w:rPr>
              <w:t>Vedoucí sestra CDZ</w:t>
            </w:r>
          </w:p>
        </w:tc>
        <w:tc>
          <w:tcPr>
            <w:tcW w:w="2552" w:type="dxa"/>
            <w:gridSpan w:val="8"/>
            <w:tcBorders>
              <w:top w:val="single" w:sz="4" w:space="0" w:color="000000"/>
              <w:left w:val="single" w:sz="4" w:space="0" w:color="000000"/>
              <w:bottom w:val="single" w:sz="4" w:space="0" w:color="000000"/>
            </w:tcBorders>
            <w:shd w:val="clear" w:color="auto" w:fill="000000" w:themeFill="text1"/>
            <w:vAlign w:val="center"/>
          </w:tcPr>
          <w:p w:rsidR="00D156E1" w:rsidRPr="00626284" w:rsidRDefault="00D156E1" w:rsidP="00D156E1">
            <w:pPr>
              <w:suppressAutoHyphens w:val="0"/>
              <w:snapToGrid w:val="0"/>
              <w:jc w:val="right"/>
              <w:rPr>
                <w:rFonts w:ascii="Calibri" w:hAnsi="Calibri" w:cs="Calibri"/>
                <w:color w:val="000000" w:themeColor="text1"/>
              </w:rPr>
            </w:pPr>
            <w:r w:rsidRPr="00626284">
              <w:rPr>
                <w:rFonts w:ascii="Calibri" w:hAnsi="Calibri" w:cs="Calibri"/>
                <w:color w:val="000000" w:themeColor="text1"/>
              </w:rPr>
              <w:t>727</w:t>
            </w:r>
            <w:r w:rsidR="00F61D7B" w:rsidRPr="00626284">
              <w:rPr>
                <w:rFonts w:ascii="Calibri" w:hAnsi="Calibri" w:cs="Calibri"/>
                <w:color w:val="000000" w:themeColor="text1"/>
              </w:rPr>
              <w:t> </w:t>
            </w:r>
            <w:r w:rsidRPr="00626284">
              <w:rPr>
                <w:rFonts w:ascii="Calibri" w:hAnsi="Calibri" w:cs="Calibri"/>
                <w:color w:val="000000" w:themeColor="text1"/>
              </w:rPr>
              <w:t>853</w:t>
            </w:r>
            <w:r w:rsidR="00F61D7B" w:rsidRPr="00626284">
              <w:rPr>
                <w:rFonts w:ascii="Calibri" w:hAnsi="Calibri" w:cs="Calibri"/>
                <w:color w:val="000000" w:themeColor="text1"/>
              </w:rPr>
              <w:t xml:space="preserve"> </w:t>
            </w:r>
            <w:r w:rsidRPr="00626284">
              <w:rPr>
                <w:rFonts w:ascii="Calibri" w:hAnsi="Calibri" w:cs="Calibri"/>
                <w:color w:val="000000" w:themeColor="text1"/>
              </w:rPr>
              <w:t>610</w:t>
            </w:r>
          </w:p>
        </w:tc>
        <w:tc>
          <w:tcPr>
            <w:tcW w:w="1792" w:type="dxa"/>
            <w:gridSpan w:val="6"/>
            <w:tcBorders>
              <w:left w:val="single" w:sz="4" w:space="0" w:color="000000"/>
              <w:bottom w:val="single" w:sz="4" w:space="0" w:color="000000"/>
              <w:right w:val="single" w:sz="4" w:space="0" w:color="000000"/>
            </w:tcBorders>
            <w:shd w:val="clear" w:color="auto" w:fill="000000" w:themeFill="text1"/>
            <w:vAlign w:val="center"/>
          </w:tcPr>
          <w:p w:rsidR="00D156E1" w:rsidRPr="00626284" w:rsidRDefault="00D156E1" w:rsidP="00D156E1">
            <w:pPr>
              <w:suppressAutoHyphens w:val="0"/>
              <w:snapToGrid w:val="0"/>
              <w:rPr>
                <w:rFonts w:ascii="Calibri" w:hAnsi="Calibri" w:cs="Calibri"/>
                <w:color w:val="000000" w:themeColor="text1"/>
              </w:rPr>
            </w:pPr>
            <w:r w:rsidRPr="00626284">
              <w:rPr>
                <w:rFonts w:ascii="Calibri" w:hAnsi="Calibri" w:cs="Calibri"/>
                <w:color w:val="000000" w:themeColor="text1"/>
              </w:rPr>
              <w:t>Romana610</w:t>
            </w:r>
          </w:p>
        </w:tc>
      </w:tr>
      <w:tr w:rsidR="00D156E1" w:rsidRPr="00722B4D" w:rsidTr="00626284">
        <w:trPr>
          <w:trHeight w:val="255"/>
        </w:trPr>
        <w:tc>
          <w:tcPr>
            <w:tcW w:w="451" w:type="dxa"/>
            <w:tcBorders>
              <w:top w:val="single" w:sz="4" w:space="0" w:color="000000"/>
              <w:left w:val="single" w:sz="4" w:space="0" w:color="000000"/>
              <w:bottom w:val="single" w:sz="4" w:space="0" w:color="000000"/>
            </w:tcBorders>
            <w:shd w:val="clear" w:color="auto" w:fill="F2F2F2"/>
            <w:vAlign w:val="center"/>
          </w:tcPr>
          <w:p w:rsidR="00D156E1" w:rsidRPr="00722B4D" w:rsidRDefault="00D156E1" w:rsidP="00D156E1">
            <w:pPr>
              <w:suppressAutoHyphens w:val="0"/>
              <w:rPr>
                <w:rFonts w:ascii="Calibri" w:hAnsi="Calibri" w:cs="Calibri"/>
              </w:rPr>
            </w:pPr>
            <w:r w:rsidRPr="00722B4D">
              <w:rPr>
                <w:rFonts w:ascii="Calibri" w:hAnsi="Calibri" w:cs="Calibri"/>
                <w:lang w:eastAsia="cs-CZ"/>
              </w:rPr>
              <w:t xml:space="preserve">2. </w:t>
            </w:r>
          </w:p>
        </w:tc>
        <w:tc>
          <w:tcPr>
            <w:tcW w:w="2952" w:type="dxa"/>
            <w:gridSpan w:val="6"/>
            <w:tcBorders>
              <w:top w:val="single" w:sz="4" w:space="0" w:color="000000"/>
              <w:left w:val="single" w:sz="4" w:space="0" w:color="000000"/>
              <w:bottom w:val="single" w:sz="4" w:space="0" w:color="000000"/>
            </w:tcBorders>
            <w:shd w:val="clear" w:color="auto" w:fill="000000" w:themeFill="text1"/>
            <w:vAlign w:val="center"/>
          </w:tcPr>
          <w:p w:rsidR="00D156E1" w:rsidRPr="00626284" w:rsidRDefault="00D156E1" w:rsidP="00D156E1">
            <w:pPr>
              <w:suppressAutoHyphens w:val="0"/>
              <w:rPr>
                <w:rFonts w:ascii="Calibri" w:hAnsi="Calibri" w:cs="Calibri"/>
                <w:color w:val="000000" w:themeColor="text1"/>
              </w:rPr>
            </w:pPr>
            <w:r w:rsidRPr="00626284">
              <w:rPr>
                <w:rFonts w:ascii="Calibri" w:hAnsi="Calibri" w:cs="Calibri"/>
                <w:color w:val="000000" w:themeColor="text1"/>
              </w:rPr>
              <w:t>Glabazňa Václav</w:t>
            </w:r>
          </w:p>
        </w:tc>
        <w:tc>
          <w:tcPr>
            <w:tcW w:w="2793" w:type="dxa"/>
            <w:gridSpan w:val="6"/>
            <w:tcBorders>
              <w:top w:val="single" w:sz="4" w:space="0" w:color="000000"/>
              <w:left w:val="single" w:sz="4" w:space="0" w:color="000000"/>
              <w:bottom w:val="single" w:sz="4" w:space="0" w:color="000000"/>
            </w:tcBorders>
            <w:shd w:val="clear" w:color="auto" w:fill="000000" w:themeFill="text1"/>
            <w:vAlign w:val="center"/>
          </w:tcPr>
          <w:p w:rsidR="00D156E1" w:rsidRPr="00626284" w:rsidRDefault="00D156E1" w:rsidP="00D156E1">
            <w:pPr>
              <w:suppressAutoHyphens w:val="0"/>
              <w:snapToGrid w:val="0"/>
              <w:rPr>
                <w:rFonts w:ascii="Calibri" w:hAnsi="Calibri" w:cs="Calibri"/>
                <w:bCs/>
                <w:color w:val="000000" w:themeColor="text1"/>
                <w:lang w:eastAsia="cs-CZ"/>
              </w:rPr>
            </w:pPr>
            <w:r w:rsidRPr="00626284">
              <w:rPr>
                <w:rFonts w:ascii="Calibri" w:hAnsi="Calibri" w:cs="Calibri"/>
                <w:bCs/>
                <w:color w:val="000000" w:themeColor="text1"/>
                <w:lang w:eastAsia="cs-CZ"/>
              </w:rPr>
              <w:t>Vedoucí provozního oddělení</w:t>
            </w:r>
          </w:p>
        </w:tc>
        <w:tc>
          <w:tcPr>
            <w:tcW w:w="2552" w:type="dxa"/>
            <w:gridSpan w:val="8"/>
            <w:tcBorders>
              <w:top w:val="single" w:sz="4" w:space="0" w:color="000000"/>
              <w:left w:val="single" w:sz="4" w:space="0" w:color="000000"/>
              <w:bottom w:val="single" w:sz="4" w:space="0" w:color="000000"/>
            </w:tcBorders>
            <w:shd w:val="clear" w:color="auto" w:fill="000000" w:themeFill="text1"/>
            <w:vAlign w:val="center"/>
          </w:tcPr>
          <w:p w:rsidR="00D156E1" w:rsidRPr="00626284" w:rsidRDefault="00D156E1" w:rsidP="00F61D7B">
            <w:pPr>
              <w:suppressAutoHyphens w:val="0"/>
              <w:snapToGrid w:val="0"/>
              <w:jc w:val="right"/>
              <w:rPr>
                <w:rFonts w:ascii="Calibri" w:hAnsi="Calibri" w:cs="Calibri"/>
                <w:color w:val="000000" w:themeColor="text1"/>
              </w:rPr>
            </w:pPr>
            <w:r w:rsidRPr="00626284">
              <w:rPr>
                <w:rFonts w:ascii="Calibri" w:hAnsi="Calibri" w:cs="Calibri"/>
                <w:color w:val="000000" w:themeColor="text1"/>
              </w:rPr>
              <w:t>602</w:t>
            </w:r>
            <w:r w:rsidR="00F61D7B" w:rsidRPr="00626284">
              <w:rPr>
                <w:rFonts w:ascii="Calibri" w:hAnsi="Calibri" w:cs="Calibri"/>
                <w:color w:val="000000" w:themeColor="text1"/>
              </w:rPr>
              <w:t> </w:t>
            </w:r>
            <w:r w:rsidRPr="00626284">
              <w:rPr>
                <w:rFonts w:ascii="Calibri" w:hAnsi="Calibri" w:cs="Calibri"/>
                <w:color w:val="000000" w:themeColor="text1"/>
              </w:rPr>
              <w:t>702</w:t>
            </w:r>
            <w:r w:rsidR="00F61D7B" w:rsidRPr="00626284">
              <w:rPr>
                <w:rFonts w:ascii="Calibri" w:hAnsi="Calibri" w:cs="Calibri"/>
                <w:color w:val="000000" w:themeColor="text1"/>
              </w:rPr>
              <w:t xml:space="preserve"> </w:t>
            </w:r>
            <w:r w:rsidRPr="00626284">
              <w:rPr>
                <w:rFonts w:ascii="Calibri" w:hAnsi="Calibri" w:cs="Calibri"/>
                <w:color w:val="000000" w:themeColor="text1"/>
              </w:rPr>
              <w:t>918</w:t>
            </w:r>
          </w:p>
        </w:tc>
        <w:tc>
          <w:tcPr>
            <w:tcW w:w="1792" w:type="dxa"/>
            <w:gridSpan w:val="6"/>
            <w:tcBorders>
              <w:left w:val="single" w:sz="4" w:space="0" w:color="000000"/>
              <w:bottom w:val="single" w:sz="4" w:space="0" w:color="000000"/>
              <w:right w:val="single" w:sz="4" w:space="0" w:color="000000"/>
            </w:tcBorders>
            <w:shd w:val="clear" w:color="auto" w:fill="000000" w:themeFill="text1"/>
            <w:vAlign w:val="center"/>
          </w:tcPr>
          <w:p w:rsidR="00D156E1" w:rsidRPr="00626284" w:rsidRDefault="00D156E1" w:rsidP="00D156E1">
            <w:pPr>
              <w:suppressAutoHyphens w:val="0"/>
              <w:snapToGrid w:val="0"/>
              <w:rPr>
                <w:rFonts w:ascii="Calibri" w:hAnsi="Calibri" w:cs="Calibri"/>
                <w:color w:val="000000" w:themeColor="text1"/>
              </w:rPr>
            </w:pPr>
            <w:r w:rsidRPr="00626284">
              <w:rPr>
                <w:rFonts w:ascii="Calibri" w:hAnsi="Calibri" w:cs="Calibri"/>
                <w:color w:val="000000" w:themeColor="text1"/>
              </w:rPr>
              <w:t>Glabazna206</w:t>
            </w:r>
          </w:p>
        </w:tc>
      </w:tr>
      <w:tr w:rsidR="00D156E1" w:rsidRPr="00722B4D" w:rsidTr="00626284">
        <w:trPr>
          <w:trHeight w:val="255"/>
        </w:trPr>
        <w:tc>
          <w:tcPr>
            <w:tcW w:w="451" w:type="dxa"/>
            <w:tcBorders>
              <w:top w:val="single" w:sz="4" w:space="0" w:color="000000"/>
              <w:left w:val="single" w:sz="4" w:space="0" w:color="000000"/>
              <w:bottom w:val="single" w:sz="4" w:space="0" w:color="000000"/>
            </w:tcBorders>
            <w:shd w:val="clear" w:color="auto" w:fill="F2F2F2"/>
            <w:vAlign w:val="center"/>
          </w:tcPr>
          <w:p w:rsidR="00D156E1" w:rsidRPr="00722B4D" w:rsidRDefault="00D156E1" w:rsidP="00D156E1">
            <w:pPr>
              <w:suppressAutoHyphens w:val="0"/>
              <w:rPr>
                <w:rFonts w:ascii="Calibri" w:hAnsi="Calibri" w:cs="Calibri"/>
              </w:rPr>
            </w:pPr>
            <w:r w:rsidRPr="00722B4D">
              <w:rPr>
                <w:rFonts w:ascii="Calibri" w:hAnsi="Calibri" w:cs="Calibri"/>
                <w:lang w:eastAsia="cs-CZ"/>
              </w:rPr>
              <w:t xml:space="preserve">3. </w:t>
            </w:r>
          </w:p>
        </w:tc>
        <w:tc>
          <w:tcPr>
            <w:tcW w:w="2952" w:type="dxa"/>
            <w:gridSpan w:val="6"/>
            <w:tcBorders>
              <w:top w:val="single" w:sz="4" w:space="0" w:color="000000"/>
              <w:left w:val="single" w:sz="4" w:space="0" w:color="000000"/>
              <w:bottom w:val="single" w:sz="4" w:space="0" w:color="000000"/>
            </w:tcBorders>
            <w:shd w:val="clear" w:color="auto" w:fill="000000" w:themeFill="text1"/>
            <w:vAlign w:val="center"/>
          </w:tcPr>
          <w:p w:rsidR="00D156E1" w:rsidRPr="00626284" w:rsidRDefault="00D156E1" w:rsidP="00D156E1">
            <w:pPr>
              <w:suppressAutoHyphens w:val="0"/>
              <w:rPr>
                <w:rFonts w:ascii="Calibri" w:hAnsi="Calibri" w:cs="Calibri"/>
                <w:color w:val="000000" w:themeColor="text1"/>
              </w:rPr>
            </w:pPr>
            <w:r w:rsidRPr="00626284">
              <w:rPr>
                <w:rFonts w:ascii="Calibri" w:hAnsi="Calibri" w:cs="Calibri"/>
                <w:bCs/>
                <w:color w:val="000000" w:themeColor="text1"/>
                <w:lang w:eastAsia="cs-CZ"/>
              </w:rPr>
              <w:t>Ing. Hana Veverková</w:t>
            </w:r>
          </w:p>
        </w:tc>
        <w:tc>
          <w:tcPr>
            <w:tcW w:w="2793" w:type="dxa"/>
            <w:gridSpan w:val="6"/>
            <w:tcBorders>
              <w:top w:val="single" w:sz="4" w:space="0" w:color="000000"/>
              <w:left w:val="single" w:sz="4" w:space="0" w:color="000000"/>
              <w:bottom w:val="single" w:sz="4" w:space="0" w:color="000000"/>
            </w:tcBorders>
            <w:shd w:val="clear" w:color="auto" w:fill="000000" w:themeFill="text1"/>
            <w:vAlign w:val="center"/>
          </w:tcPr>
          <w:p w:rsidR="00D156E1" w:rsidRPr="00626284" w:rsidRDefault="00D156E1" w:rsidP="00D156E1">
            <w:pPr>
              <w:suppressAutoHyphens w:val="0"/>
              <w:snapToGrid w:val="0"/>
              <w:rPr>
                <w:rFonts w:ascii="Calibri" w:hAnsi="Calibri" w:cs="Calibri"/>
                <w:bCs/>
                <w:color w:val="000000" w:themeColor="text1"/>
                <w:lang w:eastAsia="cs-CZ"/>
              </w:rPr>
            </w:pPr>
            <w:r w:rsidRPr="00626284">
              <w:rPr>
                <w:rFonts w:ascii="Calibri" w:hAnsi="Calibri" w:cs="Calibri"/>
                <w:bCs/>
                <w:color w:val="000000" w:themeColor="text1"/>
                <w:lang w:eastAsia="cs-CZ"/>
              </w:rPr>
              <w:t>Technik Slezské nemocnice</w:t>
            </w:r>
          </w:p>
        </w:tc>
        <w:tc>
          <w:tcPr>
            <w:tcW w:w="2552" w:type="dxa"/>
            <w:gridSpan w:val="8"/>
            <w:tcBorders>
              <w:top w:val="single" w:sz="4" w:space="0" w:color="000000"/>
              <w:left w:val="single" w:sz="4" w:space="0" w:color="000000"/>
              <w:bottom w:val="single" w:sz="4" w:space="0" w:color="000000"/>
            </w:tcBorders>
            <w:shd w:val="clear" w:color="auto" w:fill="000000" w:themeFill="text1"/>
            <w:vAlign w:val="center"/>
          </w:tcPr>
          <w:p w:rsidR="00D156E1" w:rsidRPr="00626284" w:rsidRDefault="00D156E1" w:rsidP="00D156E1">
            <w:pPr>
              <w:suppressAutoHyphens w:val="0"/>
              <w:snapToGrid w:val="0"/>
              <w:jc w:val="right"/>
              <w:rPr>
                <w:rFonts w:ascii="Calibri" w:hAnsi="Calibri" w:cs="Calibri"/>
                <w:color w:val="000000" w:themeColor="text1"/>
              </w:rPr>
            </w:pPr>
            <w:r w:rsidRPr="00626284">
              <w:rPr>
                <w:rFonts w:ascii="Calibri" w:hAnsi="Calibri" w:cs="Calibri"/>
                <w:color w:val="000000" w:themeColor="text1"/>
              </w:rPr>
              <w:t>724</w:t>
            </w:r>
            <w:r w:rsidR="00F61D7B" w:rsidRPr="00626284">
              <w:rPr>
                <w:rFonts w:ascii="Calibri" w:hAnsi="Calibri" w:cs="Calibri"/>
                <w:color w:val="000000" w:themeColor="text1"/>
              </w:rPr>
              <w:t xml:space="preserve"> </w:t>
            </w:r>
            <w:r w:rsidRPr="00626284">
              <w:rPr>
                <w:rFonts w:ascii="Calibri" w:hAnsi="Calibri" w:cs="Calibri"/>
                <w:color w:val="000000" w:themeColor="text1"/>
              </w:rPr>
              <w:t>486</w:t>
            </w:r>
            <w:r w:rsidR="00F61D7B" w:rsidRPr="00626284">
              <w:rPr>
                <w:rFonts w:ascii="Calibri" w:hAnsi="Calibri" w:cs="Calibri"/>
                <w:color w:val="000000" w:themeColor="text1"/>
              </w:rPr>
              <w:t xml:space="preserve"> </w:t>
            </w:r>
            <w:r w:rsidRPr="00626284">
              <w:rPr>
                <w:rFonts w:ascii="Calibri" w:hAnsi="Calibri" w:cs="Calibri"/>
                <w:color w:val="000000" w:themeColor="text1"/>
              </w:rPr>
              <w:t>627</w:t>
            </w:r>
          </w:p>
        </w:tc>
        <w:tc>
          <w:tcPr>
            <w:tcW w:w="1792" w:type="dxa"/>
            <w:gridSpan w:val="6"/>
            <w:tcBorders>
              <w:left w:val="single" w:sz="4" w:space="0" w:color="000000"/>
              <w:bottom w:val="single" w:sz="4" w:space="0" w:color="000000"/>
              <w:right w:val="single" w:sz="4" w:space="0" w:color="000000"/>
            </w:tcBorders>
            <w:shd w:val="clear" w:color="auto" w:fill="000000" w:themeFill="text1"/>
            <w:vAlign w:val="center"/>
          </w:tcPr>
          <w:p w:rsidR="00D156E1" w:rsidRPr="00626284" w:rsidRDefault="00D156E1" w:rsidP="00D156E1">
            <w:pPr>
              <w:suppressAutoHyphens w:val="0"/>
              <w:snapToGrid w:val="0"/>
              <w:rPr>
                <w:rFonts w:ascii="Calibri" w:hAnsi="Calibri" w:cs="Calibri"/>
                <w:color w:val="000000" w:themeColor="text1"/>
              </w:rPr>
            </w:pPr>
            <w:r w:rsidRPr="00626284">
              <w:rPr>
                <w:rFonts w:ascii="Calibri" w:hAnsi="Calibri" w:cs="Calibri"/>
                <w:color w:val="000000" w:themeColor="text1"/>
              </w:rPr>
              <w:t>DOMOV</w:t>
            </w:r>
          </w:p>
        </w:tc>
      </w:tr>
      <w:tr w:rsidR="00D156E1" w:rsidRPr="00722B4D" w:rsidTr="00DC154C">
        <w:trPr>
          <w:trHeight w:val="255"/>
        </w:trPr>
        <w:tc>
          <w:tcPr>
            <w:tcW w:w="451" w:type="dxa"/>
            <w:tcBorders>
              <w:top w:val="single" w:sz="4" w:space="0" w:color="000000"/>
              <w:left w:val="single" w:sz="4" w:space="0" w:color="000000"/>
              <w:bottom w:val="single" w:sz="4" w:space="0" w:color="000000"/>
            </w:tcBorders>
            <w:shd w:val="clear" w:color="auto" w:fill="F2F2F2"/>
            <w:vAlign w:val="center"/>
          </w:tcPr>
          <w:p w:rsidR="00D156E1" w:rsidRPr="00722B4D" w:rsidRDefault="00D156E1" w:rsidP="00D156E1">
            <w:pPr>
              <w:suppressAutoHyphens w:val="0"/>
              <w:rPr>
                <w:rFonts w:ascii="Calibri" w:hAnsi="Calibri" w:cs="Calibri"/>
              </w:rPr>
            </w:pPr>
            <w:r w:rsidRPr="00722B4D">
              <w:rPr>
                <w:rFonts w:ascii="Calibri" w:hAnsi="Calibri" w:cs="Calibri"/>
                <w:lang w:eastAsia="cs-CZ"/>
              </w:rPr>
              <w:t xml:space="preserve">4. </w:t>
            </w:r>
          </w:p>
        </w:tc>
        <w:tc>
          <w:tcPr>
            <w:tcW w:w="2952" w:type="dxa"/>
            <w:gridSpan w:val="6"/>
            <w:tcBorders>
              <w:top w:val="single" w:sz="4" w:space="0" w:color="000000"/>
              <w:left w:val="single" w:sz="4" w:space="0" w:color="000000"/>
              <w:bottom w:val="single" w:sz="4" w:space="0" w:color="000000"/>
            </w:tcBorders>
            <w:shd w:val="clear" w:color="auto" w:fill="auto"/>
            <w:vAlign w:val="center"/>
          </w:tcPr>
          <w:p w:rsidR="00D156E1" w:rsidRPr="00722B4D" w:rsidRDefault="00D156E1" w:rsidP="00D156E1">
            <w:pPr>
              <w:suppressAutoHyphens w:val="0"/>
              <w:rPr>
                <w:rFonts w:ascii="Calibri" w:hAnsi="Calibri" w:cs="Calibri"/>
              </w:rPr>
            </w:pPr>
          </w:p>
        </w:tc>
        <w:tc>
          <w:tcPr>
            <w:tcW w:w="2793" w:type="dxa"/>
            <w:gridSpan w:val="6"/>
            <w:tcBorders>
              <w:top w:val="single" w:sz="4" w:space="0" w:color="000000"/>
              <w:left w:val="single" w:sz="4" w:space="0" w:color="000000"/>
              <w:bottom w:val="single" w:sz="4" w:space="0" w:color="000000"/>
            </w:tcBorders>
            <w:shd w:val="clear" w:color="auto" w:fill="auto"/>
            <w:vAlign w:val="center"/>
          </w:tcPr>
          <w:p w:rsidR="00D156E1" w:rsidRPr="00722B4D" w:rsidRDefault="00D156E1" w:rsidP="00D156E1">
            <w:pPr>
              <w:suppressAutoHyphens w:val="0"/>
              <w:snapToGrid w:val="0"/>
              <w:rPr>
                <w:rFonts w:ascii="Calibri" w:hAnsi="Calibri" w:cs="Calibri"/>
                <w:bCs/>
                <w:lang w:eastAsia="cs-CZ"/>
              </w:rPr>
            </w:pPr>
          </w:p>
        </w:tc>
        <w:tc>
          <w:tcPr>
            <w:tcW w:w="2552" w:type="dxa"/>
            <w:gridSpan w:val="8"/>
            <w:tcBorders>
              <w:top w:val="single" w:sz="4" w:space="0" w:color="000000"/>
              <w:left w:val="single" w:sz="4" w:space="0" w:color="000000"/>
              <w:bottom w:val="single" w:sz="4" w:space="0" w:color="000000"/>
            </w:tcBorders>
            <w:shd w:val="clear" w:color="auto" w:fill="auto"/>
            <w:vAlign w:val="center"/>
          </w:tcPr>
          <w:p w:rsidR="00D156E1" w:rsidRPr="00722B4D" w:rsidRDefault="00D156E1" w:rsidP="00D156E1">
            <w:pPr>
              <w:suppressAutoHyphens w:val="0"/>
              <w:snapToGrid w:val="0"/>
              <w:jc w:val="right"/>
              <w:rPr>
                <w:rFonts w:ascii="Calibri" w:hAnsi="Calibri" w:cs="Calibri"/>
                <w:bCs/>
                <w:lang w:eastAsia="cs-CZ"/>
              </w:rPr>
            </w:pPr>
          </w:p>
        </w:tc>
        <w:tc>
          <w:tcPr>
            <w:tcW w:w="1792" w:type="dxa"/>
            <w:gridSpan w:val="6"/>
            <w:tcBorders>
              <w:left w:val="single" w:sz="4" w:space="0" w:color="000000"/>
              <w:bottom w:val="single" w:sz="4" w:space="0" w:color="000000"/>
              <w:right w:val="single" w:sz="4" w:space="0" w:color="000000"/>
            </w:tcBorders>
            <w:shd w:val="clear" w:color="auto" w:fill="auto"/>
            <w:vAlign w:val="center"/>
          </w:tcPr>
          <w:p w:rsidR="00D156E1" w:rsidRPr="00722B4D" w:rsidRDefault="00D156E1" w:rsidP="00D156E1">
            <w:pPr>
              <w:suppressAutoHyphens w:val="0"/>
              <w:rPr>
                <w:rFonts w:ascii="Calibri" w:hAnsi="Calibri" w:cs="Calibri"/>
              </w:rPr>
            </w:pPr>
          </w:p>
        </w:tc>
      </w:tr>
      <w:tr w:rsidR="00D156E1" w:rsidRPr="00722B4D" w:rsidTr="00DC154C">
        <w:trPr>
          <w:trHeight w:val="255"/>
        </w:trPr>
        <w:tc>
          <w:tcPr>
            <w:tcW w:w="451" w:type="dxa"/>
            <w:tcBorders>
              <w:top w:val="single" w:sz="4" w:space="0" w:color="000000"/>
              <w:left w:val="single" w:sz="4" w:space="0" w:color="000000"/>
              <w:bottom w:val="single" w:sz="4" w:space="0" w:color="000000"/>
            </w:tcBorders>
            <w:shd w:val="clear" w:color="auto" w:fill="F2F2F2"/>
            <w:vAlign w:val="center"/>
          </w:tcPr>
          <w:p w:rsidR="00D156E1" w:rsidRPr="00722B4D" w:rsidRDefault="00D156E1" w:rsidP="00D156E1">
            <w:pPr>
              <w:suppressAutoHyphens w:val="0"/>
              <w:rPr>
                <w:rFonts w:ascii="Calibri" w:hAnsi="Calibri" w:cs="Calibri"/>
              </w:rPr>
            </w:pPr>
            <w:r w:rsidRPr="00722B4D">
              <w:rPr>
                <w:rFonts w:ascii="Calibri" w:hAnsi="Calibri" w:cs="Calibri"/>
                <w:lang w:eastAsia="cs-CZ"/>
              </w:rPr>
              <w:t xml:space="preserve">5. </w:t>
            </w:r>
          </w:p>
        </w:tc>
        <w:tc>
          <w:tcPr>
            <w:tcW w:w="2952" w:type="dxa"/>
            <w:gridSpan w:val="6"/>
            <w:tcBorders>
              <w:top w:val="single" w:sz="4" w:space="0" w:color="000000"/>
              <w:left w:val="single" w:sz="4" w:space="0" w:color="000000"/>
              <w:bottom w:val="single" w:sz="4" w:space="0" w:color="000000"/>
            </w:tcBorders>
            <w:shd w:val="clear" w:color="auto" w:fill="auto"/>
            <w:vAlign w:val="center"/>
          </w:tcPr>
          <w:p w:rsidR="00D156E1" w:rsidRPr="00722B4D" w:rsidRDefault="00D156E1" w:rsidP="00D156E1">
            <w:pPr>
              <w:suppressAutoHyphens w:val="0"/>
              <w:rPr>
                <w:rFonts w:ascii="Calibri" w:hAnsi="Calibri" w:cs="Calibri"/>
              </w:rPr>
            </w:pPr>
          </w:p>
        </w:tc>
        <w:tc>
          <w:tcPr>
            <w:tcW w:w="2793" w:type="dxa"/>
            <w:gridSpan w:val="6"/>
            <w:tcBorders>
              <w:top w:val="single" w:sz="4" w:space="0" w:color="000000"/>
              <w:left w:val="single" w:sz="4" w:space="0" w:color="000000"/>
              <w:bottom w:val="single" w:sz="4" w:space="0" w:color="000000"/>
            </w:tcBorders>
            <w:shd w:val="clear" w:color="auto" w:fill="auto"/>
            <w:vAlign w:val="center"/>
          </w:tcPr>
          <w:p w:rsidR="00D156E1" w:rsidRPr="00722B4D" w:rsidRDefault="00D156E1" w:rsidP="00D156E1">
            <w:pPr>
              <w:suppressAutoHyphens w:val="0"/>
              <w:snapToGrid w:val="0"/>
              <w:rPr>
                <w:rFonts w:ascii="Calibri" w:hAnsi="Calibri" w:cs="Calibri"/>
                <w:bCs/>
                <w:lang w:eastAsia="cs-CZ"/>
              </w:rPr>
            </w:pPr>
          </w:p>
        </w:tc>
        <w:tc>
          <w:tcPr>
            <w:tcW w:w="2552" w:type="dxa"/>
            <w:gridSpan w:val="8"/>
            <w:tcBorders>
              <w:top w:val="single" w:sz="4" w:space="0" w:color="000000"/>
              <w:left w:val="single" w:sz="4" w:space="0" w:color="000000"/>
              <w:bottom w:val="single" w:sz="4" w:space="0" w:color="000000"/>
            </w:tcBorders>
            <w:shd w:val="clear" w:color="auto" w:fill="auto"/>
            <w:vAlign w:val="center"/>
          </w:tcPr>
          <w:p w:rsidR="00D156E1" w:rsidRPr="00722B4D" w:rsidRDefault="00D156E1" w:rsidP="00D156E1">
            <w:pPr>
              <w:suppressAutoHyphens w:val="0"/>
              <w:snapToGrid w:val="0"/>
              <w:jc w:val="right"/>
              <w:rPr>
                <w:rFonts w:ascii="Calibri" w:hAnsi="Calibri" w:cs="Calibri"/>
                <w:bCs/>
                <w:lang w:eastAsia="cs-CZ"/>
              </w:rPr>
            </w:pPr>
          </w:p>
        </w:tc>
        <w:tc>
          <w:tcPr>
            <w:tcW w:w="1792" w:type="dxa"/>
            <w:gridSpan w:val="6"/>
            <w:tcBorders>
              <w:left w:val="single" w:sz="4" w:space="0" w:color="000000"/>
              <w:bottom w:val="single" w:sz="4" w:space="0" w:color="000000"/>
              <w:right w:val="single" w:sz="4" w:space="0" w:color="000000"/>
            </w:tcBorders>
            <w:shd w:val="clear" w:color="auto" w:fill="auto"/>
            <w:vAlign w:val="center"/>
          </w:tcPr>
          <w:p w:rsidR="00D156E1" w:rsidRPr="00722B4D" w:rsidRDefault="00D156E1" w:rsidP="00D156E1">
            <w:pPr>
              <w:suppressAutoHyphens w:val="0"/>
              <w:rPr>
                <w:rFonts w:ascii="Calibri" w:hAnsi="Calibri" w:cs="Calibri"/>
              </w:rPr>
            </w:pPr>
          </w:p>
        </w:tc>
      </w:tr>
      <w:tr w:rsidR="0062264D" w:rsidRPr="00722B4D" w:rsidTr="00DC154C">
        <w:trPr>
          <w:trHeight w:val="255"/>
        </w:trPr>
        <w:tc>
          <w:tcPr>
            <w:tcW w:w="451" w:type="dxa"/>
            <w:tcBorders>
              <w:top w:val="single" w:sz="4" w:space="0" w:color="000000"/>
              <w:left w:val="single" w:sz="4" w:space="0" w:color="000000"/>
              <w:bottom w:val="single" w:sz="4" w:space="0" w:color="000000"/>
            </w:tcBorders>
            <w:shd w:val="clear" w:color="auto" w:fill="F2F2F2"/>
            <w:vAlign w:val="center"/>
          </w:tcPr>
          <w:p w:rsidR="0062264D" w:rsidRPr="00722B4D" w:rsidRDefault="0062264D" w:rsidP="00DC154C">
            <w:pPr>
              <w:suppressAutoHyphens w:val="0"/>
              <w:jc w:val="both"/>
              <w:rPr>
                <w:rFonts w:ascii="Calibri" w:hAnsi="Calibri" w:cs="Calibri"/>
              </w:rPr>
            </w:pPr>
            <w:r w:rsidRPr="00722B4D">
              <w:rPr>
                <w:rFonts w:ascii="Calibri" w:hAnsi="Calibri" w:cs="Calibri"/>
                <w:lang w:eastAsia="cs-CZ"/>
              </w:rPr>
              <w:t xml:space="preserve">6. </w:t>
            </w:r>
          </w:p>
        </w:tc>
        <w:tc>
          <w:tcPr>
            <w:tcW w:w="2952" w:type="dxa"/>
            <w:gridSpan w:val="6"/>
            <w:tcBorders>
              <w:top w:val="single" w:sz="4" w:space="0" w:color="000000"/>
              <w:left w:val="single" w:sz="4" w:space="0" w:color="000000"/>
              <w:bottom w:val="single" w:sz="4" w:space="0" w:color="000000"/>
            </w:tcBorders>
            <w:shd w:val="clear" w:color="auto" w:fill="auto"/>
            <w:vAlign w:val="center"/>
          </w:tcPr>
          <w:p w:rsidR="0062264D" w:rsidRPr="00722B4D" w:rsidRDefault="0062264D" w:rsidP="00DC154C">
            <w:pPr>
              <w:suppressAutoHyphens w:val="0"/>
              <w:jc w:val="both"/>
              <w:rPr>
                <w:rFonts w:ascii="Calibri" w:hAnsi="Calibri" w:cs="Calibri"/>
              </w:rPr>
            </w:pPr>
          </w:p>
        </w:tc>
        <w:tc>
          <w:tcPr>
            <w:tcW w:w="2793" w:type="dxa"/>
            <w:gridSpan w:val="6"/>
            <w:tcBorders>
              <w:top w:val="single" w:sz="4" w:space="0" w:color="000000"/>
              <w:left w:val="single" w:sz="4" w:space="0" w:color="000000"/>
              <w:bottom w:val="single" w:sz="4" w:space="0" w:color="000000"/>
            </w:tcBorders>
            <w:shd w:val="clear" w:color="auto" w:fill="auto"/>
            <w:vAlign w:val="center"/>
          </w:tcPr>
          <w:p w:rsidR="0062264D" w:rsidRPr="00722B4D" w:rsidRDefault="0062264D" w:rsidP="00DC154C">
            <w:pPr>
              <w:suppressAutoHyphens w:val="0"/>
              <w:snapToGrid w:val="0"/>
              <w:rPr>
                <w:rFonts w:ascii="Calibri" w:hAnsi="Calibri" w:cs="Calibri"/>
                <w:bCs/>
                <w:lang w:eastAsia="cs-CZ"/>
              </w:rPr>
            </w:pPr>
          </w:p>
        </w:tc>
        <w:tc>
          <w:tcPr>
            <w:tcW w:w="2552" w:type="dxa"/>
            <w:gridSpan w:val="8"/>
            <w:tcBorders>
              <w:top w:val="single" w:sz="4" w:space="0" w:color="000000"/>
              <w:left w:val="single" w:sz="4" w:space="0" w:color="000000"/>
              <w:bottom w:val="single" w:sz="4" w:space="0" w:color="000000"/>
            </w:tcBorders>
            <w:shd w:val="clear" w:color="auto" w:fill="auto"/>
            <w:vAlign w:val="center"/>
          </w:tcPr>
          <w:p w:rsidR="0062264D" w:rsidRPr="00722B4D" w:rsidRDefault="0062264D" w:rsidP="00DC154C">
            <w:pPr>
              <w:suppressAutoHyphens w:val="0"/>
              <w:snapToGrid w:val="0"/>
              <w:jc w:val="right"/>
              <w:rPr>
                <w:rFonts w:ascii="Calibri" w:hAnsi="Calibri" w:cs="Calibri"/>
                <w:bCs/>
                <w:lang w:eastAsia="cs-CZ"/>
              </w:rPr>
            </w:pPr>
          </w:p>
        </w:tc>
        <w:tc>
          <w:tcPr>
            <w:tcW w:w="1792" w:type="dxa"/>
            <w:gridSpan w:val="6"/>
            <w:tcBorders>
              <w:left w:val="single" w:sz="4" w:space="0" w:color="000000"/>
              <w:bottom w:val="single" w:sz="4" w:space="0" w:color="000000"/>
              <w:right w:val="single" w:sz="4" w:space="0" w:color="000000"/>
            </w:tcBorders>
            <w:shd w:val="clear" w:color="auto" w:fill="auto"/>
            <w:vAlign w:val="center"/>
          </w:tcPr>
          <w:p w:rsidR="0062264D" w:rsidRPr="00722B4D" w:rsidRDefault="0062264D" w:rsidP="00DC154C">
            <w:pPr>
              <w:suppressAutoHyphens w:val="0"/>
              <w:rPr>
                <w:rFonts w:ascii="Calibri" w:hAnsi="Calibri" w:cs="Calibri"/>
              </w:rPr>
            </w:pPr>
            <w:r w:rsidRPr="00722B4D">
              <w:rPr>
                <w:rFonts w:ascii="Calibri" w:hAnsi="Calibri" w:cs="Calibri"/>
                <w:lang w:eastAsia="cs-CZ"/>
              </w:rPr>
              <w:t> </w:t>
            </w:r>
          </w:p>
        </w:tc>
      </w:tr>
      <w:tr w:rsidR="0062264D" w:rsidRPr="00722B4D" w:rsidTr="00DC154C">
        <w:trPr>
          <w:trHeight w:val="255"/>
        </w:trPr>
        <w:tc>
          <w:tcPr>
            <w:tcW w:w="451" w:type="dxa"/>
            <w:tcBorders>
              <w:top w:val="single" w:sz="4" w:space="0" w:color="000000"/>
              <w:left w:val="single" w:sz="4" w:space="0" w:color="000000"/>
              <w:bottom w:val="single" w:sz="4" w:space="0" w:color="000000"/>
            </w:tcBorders>
            <w:shd w:val="clear" w:color="auto" w:fill="F2F2F2"/>
            <w:vAlign w:val="center"/>
          </w:tcPr>
          <w:p w:rsidR="0062264D" w:rsidRPr="00722B4D" w:rsidRDefault="0062264D" w:rsidP="00DC154C">
            <w:pPr>
              <w:suppressAutoHyphens w:val="0"/>
              <w:rPr>
                <w:rFonts w:ascii="Calibri" w:hAnsi="Calibri" w:cs="Calibri"/>
              </w:rPr>
            </w:pPr>
            <w:r w:rsidRPr="00722B4D">
              <w:rPr>
                <w:rFonts w:ascii="Calibri" w:hAnsi="Calibri" w:cs="Calibri"/>
                <w:lang w:eastAsia="cs-CZ"/>
              </w:rPr>
              <w:t>7.</w:t>
            </w:r>
          </w:p>
        </w:tc>
        <w:tc>
          <w:tcPr>
            <w:tcW w:w="2952" w:type="dxa"/>
            <w:gridSpan w:val="6"/>
            <w:tcBorders>
              <w:top w:val="single" w:sz="4" w:space="0" w:color="000000"/>
              <w:left w:val="single" w:sz="4" w:space="0" w:color="000000"/>
              <w:bottom w:val="single" w:sz="4" w:space="0" w:color="000000"/>
            </w:tcBorders>
            <w:shd w:val="clear" w:color="auto" w:fill="auto"/>
            <w:vAlign w:val="center"/>
          </w:tcPr>
          <w:p w:rsidR="0062264D" w:rsidRPr="00722B4D" w:rsidRDefault="0062264D" w:rsidP="00DC154C">
            <w:pPr>
              <w:suppressAutoHyphens w:val="0"/>
              <w:rPr>
                <w:rFonts w:ascii="Calibri" w:hAnsi="Calibri" w:cs="Calibri"/>
              </w:rPr>
            </w:pPr>
          </w:p>
        </w:tc>
        <w:tc>
          <w:tcPr>
            <w:tcW w:w="2793" w:type="dxa"/>
            <w:gridSpan w:val="6"/>
            <w:tcBorders>
              <w:top w:val="single" w:sz="4" w:space="0" w:color="000000"/>
              <w:left w:val="single" w:sz="4" w:space="0" w:color="000000"/>
              <w:bottom w:val="single" w:sz="4" w:space="0" w:color="000000"/>
            </w:tcBorders>
            <w:shd w:val="clear" w:color="auto" w:fill="auto"/>
            <w:vAlign w:val="center"/>
          </w:tcPr>
          <w:p w:rsidR="0062264D" w:rsidRPr="00722B4D" w:rsidRDefault="0062264D" w:rsidP="00DC154C">
            <w:pPr>
              <w:suppressAutoHyphens w:val="0"/>
              <w:rPr>
                <w:rFonts w:ascii="Calibri" w:hAnsi="Calibri" w:cs="Calibri"/>
              </w:rPr>
            </w:pPr>
            <w:r w:rsidRPr="00722B4D">
              <w:rPr>
                <w:rFonts w:ascii="Calibri" w:hAnsi="Calibri" w:cs="Calibri"/>
                <w:lang w:eastAsia="cs-CZ"/>
              </w:rPr>
              <w:t> </w:t>
            </w:r>
          </w:p>
        </w:tc>
        <w:tc>
          <w:tcPr>
            <w:tcW w:w="2552" w:type="dxa"/>
            <w:gridSpan w:val="8"/>
            <w:tcBorders>
              <w:top w:val="single" w:sz="4" w:space="0" w:color="000000"/>
              <w:left w:val="single" w:sz="4" w:space="0" w:color="000000"/>
              <w:bottom w:val="single" w:sz="4" w:space="0" w:color="000000"/>
            </w:tcBorders>
            <w:shd w:val="clear" w:color="auto" w:fill="auto"/>
            <w:vAlign w:val="center"/>
          </w:tcPr>
          <w:p w:rsidR="0062264D" w:rsidRPr="00722B4D" w:rsidRDefault="0062264D" w:rsidP="00DC154C">
            <w:pPr>
              <w:suppressAutoHyphens w:val="0"/>
              <w:rPr>
                <w:rFonts w:ascii="Calibri" w:hAnsi="Calibri" w:cs="Calibri"/>
              </w:rPr>
            </w:pPr>
            <w:r w:rsidRPr="00722B4D">
              <w:rPr>
                <w:rFonts w:ascii="Calibri" w:hAnsi="Calibri" w:cs="Calibri"/>
                <w:lang w:eastAsia="cs-CZ"/>
              </w:rPr>
              <w:t> </w:t>
            </w:r>
          </w:p>
        </w:tc>
        <w:tc>
          <w:tcPr>
            <w:tcW w:w="1792" w:type="dxa"/>
            <w:gridSpan w:val="6"/>
            <w:tcBorders>
              <w:left w:val="single" w:sz="4" w:space="0" w:color="000000"/>
              <w:bottom w:val="single" w:sz="4" w:space="0" w:color="000000"/>
              <w:right w:val="single" w:sz="4" w:space="0" w:color="000000"/>
            </w:tcBorders>
            <w:shd w:val="clear" w:color="auto" w:fill="auto"/>
            <w:vAlign w:val="center"/>
          </w:tcPr>
          <w:p w:rsidR="0062264D" w:rsidRPr="00722B4D" w:rsidRDefault="0062264D" w:rsidP="00DC154C">
            <w:pPr>
              <w:suppressAutoHyphens w:val="0"/>
              <w:rPr>
                <w:rFonts w:ascii="Calibri" w:hAnsi="Calibri" w:cs="Calibri"/>
              </w:rPr>
            </w:pPr>
            <w:r w:rsidRPr="00722B4D">
              <w:rPr>
                <w:rFonts w:ascii="Calibri" w:hAnsi="Calibri" w:cs="Calibri"/>
                <w:lang w:eastAsia="cs-CZ"/>
              </w:rPr>
              <w:t> </w:t>
            </w:r>
          </w:p>
        </w:tc>
      </w:tr>
      <w:tr w:rsidR="0062264D" w:rsidRPr="00722B4D" w:rsidTr="00DC154C">
        <w:trPr>
          <w:trHeight w:val="255"/>
        </w:trPr>
        <w:tc>
          <w:tcPr>
            <w:tcW w:w="451" w:type="dxa"/>
            <w:tcBorders>
              <w:top w:val="single" w:sz="4" w:space="0" w:color="000000"/>
              <w:left w:val="single" w:sz="4" w:space="0" w:color="000000"/>
              <w:bottom w:val="single" w:sz="4" w:space="0" w:color="000000"/>
            </w:tcBorders>
            <w:shd w:val="clear" w:color="auto" w:fill="F2F2F2"/>
            <w:vAlign w:val="center"/>
          </w:tcPr>
          <w:p w:rsidR="0062264D" w:rsidRPr="00722B4D" w:rsidRDefault="0062264D" w:rsidP="00DC154C">
            <w:pPr>
              <w:suppressAutoHyphens w:val="0"/>
              <w:rPr>
                <w:rFonts w:ascii="Calibri" w:hAnsi="Calibri" w:cs="Calibri"/>
              </w:rPr>
            </w:pPr>
            <w:r w:rsidRPr="00722B4D">
              <w:rPr>
                <w:rFonts w:ascii="Calibri" w:hAnsi="Calibri" w:cs="Calibri"/>
                <w:lang w:eastAsia="cs-CZ"/>
              </w:rPr>
              <w:t>8.</w:t>
            </w:r>
          </w:p>
        </w:tc>
        <w:tc>
          <w:tcPr>
            <w:tcW w:w="2952" w:type="dxa"/>
            <w:gridSpan w:val="6"/>
            <w:tcBorders>
              <w:top w:val="single" w:sz="4" w:space="0" w:color="000000"/>
              <w:left w:val="single" w:sz="4" w:space="0" w:color="000000"/>
              <w:bottom w:val="single" w:sz="4" w:space="0" w:color="000000"/>
            </w:tcBorders>
            <w:shd w:val="clear" w:color="auto" w:fill="auto"/>
            <w:vAlign w:val="center"/>
          </w:tcPr>
          <w:p w:rsidR="0062264D" w:rsidRPr="00722B4D" w:rsidRDefault="0062264D" w:rsidP="00DC154C">
            <w:pPr>
              <w:suppressAutoHyphens w:val="0"/>
              <w:rPr>
                <w:rFonts w:ascii="Calibri" w:hAnsi="Calibri" w:cs="Calibri"/>
              </w:rPr>
            </w:pPr>
          </w:p>
        </w:tc>
        <w:tc>
          <w:tcPr>
            <w:tcW w:w="2793" w:type="dxa"/>
            <w:gridSpan w:val="6"/>
            <w:tcBorders>
              <w:top w:val="single" w:sz="4" w:space="0" w:color="000000"/>
              <w:left w:val="single" w:sz="4" w:space="0" w:color="000000"/>
              <w:bottom w:val="single" w:sz="4" w:space="0" w:color="000000"/>
            </w:tcBorders>
            <w:shd w:val="clear" w:color="auto" w:fill="auto"/>
            <w:vAlign w:val="center"/>
          </w:tcPr>
          <w:p w:rsidR="0062264D" w:rsidRPr="00722B4D" w:rsidRDefault="0062264D" w:rsidP="00DC154C">
            <w:pPr>
              <w:suppressAutoHyphens w:val="0"/>
              <w:rPr>
                <w:rFonts w:ascii="Calibri" w:hAnsi="Calibri" w:cs="Calibri"/>
              </w:rPr>
            </w:pPr>
            <w:r w:rsidRPr="00722B4D">
              <w:rPr>
                <w:rFonts w:ascii="Calibri" w:hAnsi="Calibri" w:cs="Calibri"/>
                <w:lang w:eastAsia="cs-CZ"/>
              </w:rPr>
              <w:t> </w:t>
            </w:r>
          </w:p>
        </w:tc>
        <w:tc>
          <w:tcPr>
            <w:tcW w:w="2552" w:type="dxa"/>
            <w:gridSpan w:val="8"/>
            <w:tcBorders>
              <w:top w:val="single" w:sz="4" w:space="0" w:color="000000"/>
              <w:left w:val="single" w:sz="4" w:space="0" w:color="000000"/>
              <w:bottom w:val="single" w:sz="4" w:space="0" w:color="000000"/>
            </w:tcBorders>
            <w:shd w:val="clear" w:color="auto" w:fill="auto"/>
            <w:vAlign w:val="center"/>
          </w:tcPr>
          <w:p w:rsidR="0062264D" w:rsidRPr="00722B4D" w:rsidRDefault="0062264D" w:rsidP="00DC154C">
            <w:pPr>
              <w:suppressAutoHyphens w:val="0"/>
              <w:rPr>
                <w:rFonts w:ascii="Calibri" w:hAnsi="Calibri" w:cs="Calibri"/>
              </w:rPr>
            </w:pPr>
            <w:r w:rsidRPr="00722B4D">
              <w:rPr>
                <w:rFonts w:ascii="Calibri" w:hAnsi="Calibri" w:cs="Calibri"/>
                <w:lang w:eastAsia="cs-CZ"/>
              </w:rPr>
              <w:t> </w:t>
            </w:r>
          </w:p>
        </w:tc>
        <w:tc>
          <w:tcPr>
            <w:tcW w:w="1792" w:type="dxa"/>
            <w:gridSpan w:val="6"/>
            <w:tcBorders>
              <w:left w:val="single" w:sz="4" w:space="0" w:color="000000"/>
              <w:bottom w:val="single" w:sz="4" w:space="0" w:color="000000"/>
              <w:right w:val="single" w:sz="4" w:space="0" w:color="000000"/>
            </w:tcBorders>
            <w:shd w:val="clear" w:color="auto" w:fill="auto"/>
            <w:vAlign w:val="center"/>
          </w:tcPr>
          <w:p w:rsidR="0062264D" w:rsidRPr="00722B4D" w:rsidRDefault="0062264D" w:rsidP="00DC154C">
            <w:pPr>
              <w:suppressAutoHyphens w:val="0"/>
              <w:rPr>
                <w:rFonts w:ascii="Calibri" w:hAnsi="Calibri" w:cs="Calibri"/>
              </w:rPr>
            </w:pPr>
            <w:r w:rsidRPr="00722B4D">
              <w:rPr>
                <w:rFonts w:ascii="Calibri" w:hAnsi="Calibri" w:cs="Calibri"/>
                <w:lang w:eastAsia="cs-CZ"/>
              </w:rPr>
              <w:t> </w:t>
            </w:r>
          </w:p>
        </w:tc>
      </w:tr>
      <w:tr w:rsidR="0062264D" w:rsidRPr="00722B4D" w:rsidTr="00DC154C">
        <w:tblPrEx>
          <w:tblCellMar>
            <w:left w:w="0" w:type="dxa"/>
            <w:right w:w="0" w:type="dxa"/>
          </w:tblCellMar>
        </w:tblPrEx>
        <w:trPr>
          <w:gridAfter w:val="1"/>
          <w:wAfter w:w="10" w:type="dxa"/>
          <w:trHeight w:val="255"/>
        </w:trPr>
        <w:tc>
          <w:tcPr>
            <w:tcW w:w="2861" w:type="dxa"/>
            <w:gridSpan w:val="5"/>
            <w:shd w:val="clear" w:color="auto" w:fill="auto"/>
            <w:vAlign w:val="center"/>
          </w:tcPr>
          <w:p w:rsidR="0062264D" w:rsidRPr="00722B4D" w:rsidRDefault="0062264D" w:rsidP="00DC154C">
            <w:pPr>
              <w:suppressAutoHyphens w:val="0"/>
              <w:snapToGrid w:val="0"/>
              <w:rPr>
                <w:rFonts w:ascii="Calibri" w:hAnsi="Calibri" w:cs="Calibri"/>
                <w:lang w:eastAsia="cs-CZ"/>
              </w:rPr>
            </w:pPr>
          </w:p>
        </w:tc>
        <w:tc>
          <w:tcPr>
            <w:tcW w:w="542" w:type="dxa"/>
            <w:gridSpan w:val="2"/>
            <w:shd w:val="clear" w:color="auto" w:fill="auto"/>
            <w:vAlign w:val="center"/>
          </w:tcPr>
          <w:p w:rsidR="0062264D" w:rsidRPr="00722B4D" w:rsidRDefault="0062264D" w:rsidP="00DC154C">
            <w:pPr>
              <w:suppressAutoHyphens w:val="0"/>
              <w:snapToGrid w:val="0"/>
              <w:rPr>
                <w:rFonts w:ascii="Calibri" w:hAnsi="Calibri" w:cs="Calibri"/>
                <w:lang w:eastAsia="cs-CZ"/>
              </w:rPr>
            </w:pPr>
          </w:p>
        </w:tc>
        <w:tc>
          <w:tcPr>
            <w:tcW w:w="2151" w:type="dxa"/>
            <w:shd w:val="clear" w:color="auto" w:fill="auto"/>
            <w:vAlign w:val="center"/>
          </w:tcPr>
          <w:p w:rsidR="0062264D" w:rsidRPr="00722B4D" w:rsidRDefault="0062264D" w:rsidP="00DC154C">
            <w:pPr>
              <w:suppressAutoHyphens w:val="0"/>
              <w:snapToGrid w:val="0"/>
              <w:rPr>
                <w:rFonts w:ascii="Calibri" w:hAnsi="Calibri" w:cs="Calibri"/>
                <w:lang w:eastAsia="cs-CZ"/>
              </w:rPr>
            </w:pPr>
          </w:p>
        </w:tc>
        <w:tc>
          <w:tcPr>
            <w:tcW w:w="642" w:type="dxa"/>
            <w:gridSpan w:val="5"/>
            <w:shd w:val="clear" w:color="auto" w:fill="auto"/>
            <w:vAlign w:val="center"/>
          </w:tcPr>
          <w:p w:rsidR="0062264D" w:rsidRPr="00722B4D" w:rsidRDefault="0062264D" w:rsidP="00DC154C">
            <w:pPr>
              <w:suppressAutoHyphens w:val="0"/>
              <w:snapToGrid w:val="0"/>
              <w:rPr>
                <w:rFonts w:ascii="Calibri" w:hAnsi="Calibri" w:cs="Calibri"/>
                <w:lang w:eastAsia="cs-CZ"/>
              </w:rPr>
            </w:pPr>
          </w:p>
        </w:tc>
        <w:tc>
          <w:tcPr>
            <w:tcW w:w="670" w:type="dxa"/>
            <w:gridSpan w:val="3"/>
            <w:shd w:val="clear" w:color="auto" w:fill="auto"/>
            <w:vAlign w:val="center"/>
          </w:tcPr>
          <w:p w:rsidR="0062264D" w:rsidRPr="00722B4D" w:rsidRDefault="0062264D" w:rsidP="00DC154C">
            <w:pPr>
              <w:suppressAutoHyphens w:val="0"/>
              <w:snapToGrid w:val="0"/>
              <w:rPr>
                <w:rFonts w:ascii="Calibri" w:hAnsi="Calibri" w:cs="Calibri"/>
                <w:lang w:eastAsia="cs-CZ"/>
              </w:rPr>
            </w:pPr>
          </w:p>
        </w:tc>
        <w:tc>
          <w:tcPr>
            <w:tcW w:w="1882" w:type="dxa"/>
            <w:gridSpan w:val="5"/>
            <w:shd w:val="clear" w:color="auto" w:fill="auto"/>
            <w:vAlign w:val="center"/>
          </w:tcPr>
          <w:p w:rsidR="0062264D" w:rsidRPr="00722B4D" w:rsidRDefault="0062264D" w:rsidP="00DC154C">
            <w:pPr>
              <w:suppressAutoHyphens w:val="0"/>
              <w:snapToGrid w:val="0"/>
              <w:rPr>
                <w:rFonts w:ascii="Calibri" w:hAnsi="Calibri" w:cs="Calibri"/>
                <w:lang w:eastAsia="cs-CZ"/>
              </w:rPr>
            </w:pPr>
          </w:p>
        </w:tc>
        <w:tc>
          <w:tcPr>
            <w:tcW w:w="1742" w:type="dxa"/>
            <w:gridSpan w:val="3"/>
            <w:shd w:val="clear" w:color="auto" w:fill="auto"/>
            <w:vAlign w:val="center"/>
          </w:tcPr>
          <w:p w:rsidR="0062264D" w:rsidRPr="00722B4D" w:rsidRDefault="0062264D" w:rsidP="00DC154C">
            <w:pPr>
              <w:suppressAutoHyphens w:val="0"/>
              <w:snapToGrid w:val="0"/>
              <w:rPr>
                <w:rFonts w:ascii="Calibri" w:hAnsi="Calibri" w:cs="Calibri"/>
                <w:lang w:eastAsia="cs-CZ"/>
              </w:rPr>
            </w:pPr>
          </w:p>
        </w:tc>
        <w:tc>
          <w:tcPr>
            <w:tcW w:w="40" w:type="dxa"/>
            <w:gridSpan w:val="2"/>
            <w:shd w:val="clear" w:color="auto" w:fill="auto"/>
            <w:vAlign w:val="center"/>
          </w:tcPr>
          <w:p w:rsidR="0062264D" w:rsidRPr="00722B4D" w:rsidRDefault="0062264D" w:rsidP="00DC154C">
            <w:pPr>
              <w:snapToGrid w:val="0"/>
              <w:rPr>
                <w:rFonts w:ascii="Calibri" w:hAnsi="Calibri" w:cs="Calibri"/>
                <w:lang w:eastAsia="cs-CZ"/>
              </w:rPr>
            </w:pPr>
          </w:p>
        </w:tc>
      </w:tr>
      <w:tr w:rsidR="0062264D" w:rsidRPr="00722B4D" w:rsidTr="00DC154C">
        <w:trPr>
          <w:trHeight w:val="255"/>
        </w:trPr>
        <w:tc>
          <w:tcPr>
            <w:tcW w:w="10540" w:type="dxa"/>
            <w:gridSpan w:val="27"/>
            <w:tcBorders>
              <w:top w:val="single" w:sz="4" w:space="0" w:color="000000"/>
              <w:left w:val="single" w:sz="4" w:space="0" w:color="000000"/>
              <w:bottom w:val="single" w:sz="4" w:space="0" w:color="000000"/>
              <w:right w:val="single" w:sz="4" w:space="0" w:color="000000"/>
            </w:tcBorders>
            <w:shd w:val="clear" w:color="auto" w:fill="auto"/>
            <w:vAlign w:val="center"/>
          </w:tcPr>
          <w:p w:rsidR="0062264D" w:rsidRPr="00722B4D" w:rsidRDefault="0062264D" w:rsidP="00DC154C">
            <w:pPr>
              <w:suppressAutoHyphens w:val="0"/>
              <w:jc w:val="center"/>
              <w:rPr>
                <w:rFonts w:ascii="Calibri" w:hAnsi="Calibri" w:cs="Calibri"/>
                <w:b/>
              </w:rPr>
            </w:pPr>
            <w:r w:rsidRPr="00722B4D">
              <w:rPr>
                <w:rFonts w:ascii="Calibri" w:hAnsi="Calibri" w:cs="Calibri"/>
                <w:b/>
                <w:bCs/>
                <w:lang w:eastAsia="cs-CZ"/>
              </w:rPr>
              <w:t>KDY KONTAKTOVAT</w:t>
            </w:r>
          </w:p>
        </w:tc>
      </w:tr>
      <w:tr w:rsidR="0062264D" w:rsidRPr="00722B4D" w:rsidTr="00DC154C">
        <w:trPr>
          <w:trHeight w:val="407"/>
        </w:trPr>
        <w:tc>
          <w:tcPr>
            <w:tcW w:w="451" w:type="dxa"/>
            <w:tcBorders>
              <w:top w:val="single" w:sz="4" w:space="0" w:color="000000"/>
              <w:left w:val="single" w:sz="4" w:space="0" w:color="000000"/>
              <w:bottom w:val="single" w:sz="4" w:space="0" w:color="000000"/>
            </w:tcBorders>
            <w:shd w:val="clear" w:color="auto" w:fill="auto"/>
            <w:vAlign w:val="center"/>
          </w:tcPr>
          <w:p w:rsidR="0062264D" w:rsidRPr="00722B4D" w:rsidRDefault="003A6473" w:rsidP="00DC154C">
            <w:pPr>
              <w:suppressAutoHyphens w:val="0"/>
              <w:jc w:val="center"/>
              <w:rPr>
                <w:rFonts w:ascii="Calibri" w:hAnsi="Calibri" w:cs="Calibri"/>
              </w:rPr>
            </w:pPr>
            <w:r w:rsidRPr="00722B4D">
              <w:rPr>
                <w:rFonts w:ascii="Calibri" w:hAnsi="Calibri" w:cs="Calibri"/>
                <w:bCs/>
                <w:lang w:eastAsia="zh-CN"/>
              </w:rPr>
              <w:object w:dxaOrig="225" w:dyaOrig="225">
                <v:shape id="_x0000_i1553" type="#_x0000_t75" style="width:12pt;height:13.8pt" o:ole="">
                  <v:imagedata r:id="rId159" o:title=""/>
                </v:shape>
                <w:control r:id="rId160" w:name="CheckBox11115" w:shapeid="_x0000_i1553"/>
              </w:object>
            </w:r>
          </w:p>
        </w:tc>
        <w:tc>
          <w:tcPr>
            <w:tcW w:w="5103" w:type="dxa"/>
            <w:gridSpan w:val="7"/>
            <w:tcBorders>
              <w:top w:val="single" w:sz="4" w:space="0" w:color="000000"/>
              <w:left w:val="single" w:sz="4" w:space="0" w:color="000000"/>
              <w:bottom w:val="single" w:sz="4" w:space="0" w:color="000000"/>
            </w:tcBorders>
            <w:shd w:val="clear" w:color="auto" w:fill="auto"/>
            <w:vAlign w:val="center"/>
          </w:tcPr>
          <w:p w:rsidR="0062264D" w:rsidRPr="00722B4D" w:rsidRDefault="0062264D" w:rsidP="00DC154C">
            <w:pPr>
              <w:suppressAutoHyphens w:val="0"/>
              <w:rPr>
                <w:rFonts w:ascii="Calibri" w:hAnsi="Calibri" w:cs="Calibri"/>
              </w:rPr>
            </w:pPr>
            <w:r w:rsidRPr="003F0B70">
              <w:rPr>
                <w:rFonts w:ascii="Calibri" w:hAnsi="Calibri" w:cs="Calibri"/>
                <w:lang w:eastAsia="cs-CZ"/>
              </w:rPr>
              <w:t xml:space="preserve">bez závad/narušení, následující </w:t>
            </w:r>
            <w:r w:rsidRPr="00223B21">
              <w:rPr>
                <w:rFonts w:ascii="Calibri" w:hAnsi="Calibri" w:cs="Calibri"/>
                <w:strike/>
                <w:lang w:eastAsia="cs-CZ"/>
              </w:rPr>
              <w:t>den</w:t>
            </w:r>
            <w:r w:rsidRPr="003F0B70">
              <w:rPr>
                <w:rFonts w:ascii="Calibri" w:hAnsi="Calibri" w:cs="Calibri"/>
                <w:lang w:eastAsia="cs-CZ"/>
              </w:rPr>
              <w:t xml:space="preserve"> / </w:t>
            </w:r>
            <w:r w:rsidRPr="00223B21">
              <w:rPr>
                <w:rFonts w:ascii="Calibri" w:hAnsi="Calibri" w:cs="Calibri"/>
                <w:lang w:eastAsia="cs-CZ"/>
              </w:rPr>
              <w:t>prac. den</w:t>
            </w:r>
          </w:p>
        </w:tc>
        <w:tc>
          <w:tcPr>
            <w:tcW w:w="42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2264D" w:rsidRPr="00722B4D" w:rsidRDefault="003A6473" w:rsidP="00DC154C">
            <w:pPr>
              <w:suppressAutoHyphens w:val="0"/>
              <w:jc w:val="center"/>
              <w:rPr>
                <w:rFonts w:ascii="Calibri" w:hAnsi="Calibri" w:cs="Calibri"/>
              </w:rPr>
            </w:pPr>
            <w:r w:rsidRPr="00722B4D">
              <w:rPr>
                <w:rFonts w:ascii="Calibri" w:hAnsi="Calibri" w:cs="Calibri"/>
                <w:bCs/>
                <w:lang w:eastAsia="zh-CN"/>
              </w:rPr>
              <w:object w:dxaOrig="225" w:dyaOrig="225">
                <v:shape id="_x0000_i1555" type="#_x0000_t75" style="width:12pt;height:13.8pt" o:ole="">
                  <v:imagedata r:id="rId161" o:title=""/>
                </v:shape>
                <w:control r:id="rId162" w:name="CheckBox11131" w:shapeid="_x0000_i1555"/>
              </w:object>
            </w:r>
          </w:p>
        </w:tc>
        <w:tc>
          <w:tcPr>
            <w:tcW w:w="4561" w:type="dxa"/>
            <w:gridSpan w:val="15"/>
            <w:tcBorders>
              <w:top w:val="single" w:sz="4" w:space="0" w:color="000000"/>
              <w:left w:val="single" w:sz="4" w:space="0" w:color="000000"/>
              <w:bottom w:val="single" w:sz="4" w:space="0" w:color="000000"/>
              <w:right w:val="single" w:sz="4" w:space="0" w:color="000000"/>
            </w:tcBorders>
            <w:shd w:val="clear" w:color="auto" w:fill="auto"/>
            <w:vAlign w:val="center"/>
          </w:tcPr>
          <w:p w:rsidR="0062264D" w:rsidRPr="00722B4D" w:rsidRDefault="0062264D" w:rsidP="00DC154C">
            <w:pPr>
              <w:suppressAutoHyphens w:val="0"/>
              <w:rPr>
                <w:rFonts w:ascii="Calibri" w:hAnsi="Calibri" w:cs="Calibri"/>
              </w:rPr>
            </w:pPr>
            <w:r w:rsidRPr="003F0B70">
              <w:rPr>
                <w:rFonts w:ascii="Calibri" w:hAnsi="Calibri" w:cs="Calibri"/>
                <w:lang w:eastAsia="cs-CZ"/>
              </w:rPr>
              <w:t>ihned při obdržení poplachové zprávy</w:t>
            </w:r>
          </w:p>
        </w:tc>
      </w:tr>
      <w:tr w:rsidR="0062264D" w:rsidRPr="00722B4D" w:rsidTr="00DC154C">
        <w:trPr>
          <w:trHeight w:val="399"/>
        </w:trPr>
        <w:tc>
          <w:tcPr>
            <w:tcW w:w="451" w:type="dxa"/>
            <w:tcBorders>
              <w:top w:val="single" w:sz="4" w:space="0" w:color="000000"/>
              <w:left w:val="single" w:sz="4" w:space="0" w:color="000000"/>
              <w:bottom w:val="single" w:sz="4" w:space="0" w:color="000000"/>
            </w:tcBorders>
            <w:shd w:val="clear" w:color="auto" w:fill="auto"/>
            <w:vAlign w:val="center"/>
          </w:tcPr>
          <w:p w:rsidR="0062264D" w:rsidRPr="00722B4D" w:rsidRDefault="003A6473" w:rsidP="00DC154C">
            <w:pPr>
              <w:suppressAutoHyphens w:val="0"/>
              <w:jc w:val="center"/>
              <w:rPr>
                <w:rFonts w:ascii="Calibri" w:hAnsi="Calibri" w:cs="Calibri"/>
              </w:rPr>
            </w:pPr>
            <w:r w:rsidRPr="00722B4D">
              <w:rPr>
                <w:rFonts w:ascii="Calibri" w:hAnsi="Calibri" w:cs="Calibri"/>
                <w:bCs/>
                <w:lang w:eastAsia="zh-CN"/>
              </w:rPr>
              <w:object w:dxaOrig="225" w:dyaOrig="225">
                <v:shape id="_x0000_i1557" type="#_x0000_t75" style="width:12pt;height:13.8pt" o:ole="">
                  <v:imagedata r:id="rId163" o:title=""/>
                </v:shape>
                <w:control r:id="rId164" w:name="CheckBox11121" w:shapeid="_x0000_i1557"/>
              </w:object>
            </w:r>
          </w:p>
        </w:tc>
        <w:tc>
          <w:tcPr>
            <w:tcW w:w="5103" w:type="dxa"/>
            <w:gridSpan w:val="7"/>
            <w:tcBorders>
              <w:top w:val="single" w:sz="4" w:space="0" w:color="000000"/>
              <w:left w:val="single" w:sz="4" w:space="0" w:color="000000"/>
              <w:bottom w:val="single" w:sz="4" w:space="0" w:color="000000"/>
            </w:tcBorders>
            <w:shd w:val="clear" w:color="auto" w:fill="auto"/>
            <w:vAlign w:val="center"/>
          </w:tcPr>
          <w:p w:rsidR="0062264D" w:rsidRPr="00722B4D" w:rsidRDefault="0062264D" w:rsidP="00DC154C">
            <w:pPr>
              <w:suppressAutoHyphens w:val="0"/>
              <w:rPr>
                <w:rFonts w:ascii="Calibri" w:hAnsi="Calibri" w:cs="Calibri"/>
              </w:rPr>
            </w:pPr>
            <w:r w:rsidRPr="003F0B70">
              <w:rPr>
                <w:rFonts w:ascii="Calibri" w:hAnsi="Calibri" w:cs="Calibri"/>
                <w:lang w:eastAsia="cs-CZ"/>
              </w:rPr>
              <w:t>pouze při zjištěném narušení</w:t>
            </w:r>
          </w:p>
        </w:tc>
        <w:tc>
          <w:tcPr>
            <w:tcW w:w="42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2264D" w:rsidRPr="00722B4D" w:rsidRDefault="003A6473" w:rsidP="00DC154C">
            <w:pPr>
              <w:suppressAutoHyphens w:val="0"/>
              <w:jc w:val="center"/>
              <w:rPr>
                <w:rFonts w:ascii="Calibri" w:hAnsi="Calibri" w:cs="Calibri"/>
              </w:rPr>
            </w:pPr>
            <w:r w:rsidRPr="00722B4D">
              <w:rPr>
                <w:rFonts w:ascii="Calibri" w:hAnsi="Calibri" w:cs="Calibri"/>
                <w:bCs/>
                <w:lang w:eastAsia="zh-CN"/>
              </w:rPr>
              <w:object w:dxaOrig="225" w:dyaOrig="225">
                <v:shape id="_x0000_i1559" type="#_x0000_t75" style="width:12pt;height:13.8pt" o:ole="">
                  <v:imagedata r:id="rId165" o:title=""/>
                </v:shape>
                <w:control r:id="rId166" w:name="CheckBox11141" w:shapeid="_x0000_i1559"/>
              </w:object>
            </w:r>
          </w:p>
        </w:tc>
        <w:tc>
          <w:tcPr>
            <w:tcW w:w="4561" w:type="dxa"/>
            <w:gridSpan w:val="15"/>
            <w:tcBorders>
              <w:top w:val="single" w:sz="4" w:space="0" w:color="000000"/>
              <w:left w:val="single" w:sz="4" w:space="0" w:color="000000"/>
              <w:bottom w:val="single" w:sz="4" w:space="0" w:color="000000"/>
              <w:right w:val="single" w:sz="4" w:space="0" w:color="000000"/>
            </w:tcBorders>
            <w:shd w:val="clear" w:color="auto" w:fill="auto"/>
            <w:vAlign w:val="center"/>
          </w:tcPr>
          <w:p w:rsidR="0062264D" w:rsidRPr="00722B4D" w:rsidRDefault="0062264D" w:rsidP="00DC154C">
            <w:pPr>
              <w:suppressAutoHyphens w:val="0"/>
              <w:rPr>
                <w:rFonts w:ascii="Calibri" w:hAnsi="Calibri" w:cs="Calibri"/>
              </w:rPr>
            </w:pPr>
            <w:r w:rsidRPr="003F0B70">
              <w:rPr>
                <w:rFonts w:ascii="Calibri" w:hAnsi="Calibri" w:cs="Calibri"/>
                <w:lang w:eastAsia="cs-CZ"/>
              </w:rPr>
              <w:t>po kontrole objektu</w:t>
            </w:r>
          </w:p>
        </w:tc>
      </w:tr>
      <w:tr w:rsidR="0062264D" w:rsidRPr="00722B4D" w:rsidTr="00DC154C">
        <w:trPr>
          <w:trHeight w:val="255"/>
        </w:trPr>
        <w:tc>
          <w:tcPr>
            <w:tcW w:w="593"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rsidR="0062264D" w:rsidRPr="00722B4D" w:rsidRDefault="0062264D" w:rsidP="00DC154C">
            <w:pPr>
              <w:suppressAutoHyphens w:val="0"/>
              <w:rPr>
                <w:rFonts w:ascii="Calibri" w:hAnsi="Calibri" w:cs="Calibri"/>
                <w:b/>
              </w:rPr>
            </w:pPr>
            <w:r>
              <w:rPr>
                <w:rFonts w:ascii="Calibri" w:hAnsi="Calibri" w:cs="Calibri"/>
                <w:b/>
                <w:lang w:eastAsia="cs-CZ"/>
              </w:rPr>
              <w:t>j</w:t>
            </w:r>
            <w:r w:rsidRPr="00722B4D">
              <w:rPr>
                <w:rFonts w:ascii="Calibri" w:hAnsi="Calibri" w:cs="Calibri"/>
                <w:b/>
                <w:lang w:eastAsia="cs-CZ"/>
              </w:rPr>
              <w:t xml:space="preserve">iné </w:t>
            </w:r>
          </w:p>
        </w:tc>
        <w:tc>
          <w:tcPr>
            <w:tcW w:w="9947" w:type="dxa"/>
            <w:gridSpan w:val="25"/>
            <w:tcBorders>
              <w:top w:val="single" w:sz="4" w:space="0" w:color="000000"/>
              <w:left w:val="single" w:sz="4" w:space="0" w:color="000000"/>
              <w:bottom w:val="single" w:sz="4" w:space="0" w:color="000000"/>
              <w:right w:val="single" w:sz="4" w:space="0" w:color="000000"/>
            </w:tcBorders>
            <w:shd w:val="clear" w:color="auto" w:fill="auto"/>
            <w:vAlign w:val="center"/>
          </w:tcPr>
          <w:p w:rsidR="0062264D" w:rsidRPr="00722B4D" w:rsidRDefault="0062264D" w:rsidP="00DC154C">
            <w:pPr>
              <w:suppressAutoHyphens w:val="0"/>
              <w:rPr>
                <w:rFonts w:ascii="Calibri" w:hAnsi="Calibri" w:cs="Calibri"/>
              </w:rPr>
            </w:pPr>
          </w:p>
        </w:tc>
      </w:tr>
      <w:tr w:rsidR="0062264D" w:rsidRPr="00722B4D" w:rsidTr="00DC154C">
        <w:trPr>
          <w:trHeight w:val="255"/>
        </w:trPr>
        <w:tc>
          <w:tcPr>
            <w:tcW w:w="10540" w:type="dxa"/>
            <w:gridSpan w:val="27"/>
            <w:tcBorders>
              <w:top w:val="single" w:sz="4" w:space="0" w:color="000000"/>
              <w:left w:val="single" w:sz="4" w:space="0" w:color="000000"/>
              <w:bottom w:val="single" w:sz="4" w:space="0" w:color="000000"/>
              <w:right w:val="single" w:sz="4" w:space="0" w:color="000000"/>
            </w:tcBorders>
            <w:shd w:val="clear" w:color="auto" w:fill="auto"/>
            <w:vAlign w:val="center"/>
          </w:tcPr>
          <w:p w:rsidR="0062264D" w:rsidRPr="00722B4D" w:rsidRDefault="0062264D" w:rsidP="00DC154C">
            <w:pPr>
              <w:suppressAutoHyphens w:val="0"/>
              <w:snapToGrid w:val="0"/>
              <w:rPr>
                <w:rFonts w:ascii="Calibri" w:hAnsi="Calibri" w:cs="Calibri"/>
                <w:bCs/>
                <w:lang w:eastAsia="cs-CZ"/>
              </w:rPr>
            </w:pPr>
          </w:p>
        </w:tc>
      </w:tr>
      <w:tr w:rsidR="0062264D" w:rsidRPr="00722B4D" w:rsidTr="00DC154C">
        <w:tblPrEx>
          <w:tblCellMar>
            <w:left w:w="0" w:type="dxa"/>
            <w:right w:w="0" w:type="dxa"/>
          </w:tblCellMar>
        </w:tblPrEx>
        <w:trPr>
          <w:gridAfter w:val="1"/>
          <w:wAfter w:w="10" w:type="dxa"/>
          <w:trHeight w:val="255"/>
        </w:trPr>
        <w:tc>
          <w:tcPr>
            <w:tcW w:w="2861" w:type="dxa"/>
            <w:gridSpan w:val="5"/>
            <w:shd w:val="clear" w:color="auto" w:fill="auto"/>
            <w:vAlign w:val="center"/>
          </w:tcPr>
          <w:p w:rsidR="0062264D" w:rsidRPr="00722B4D" w:rsidRDefault="0062264D" w:rsidP="00DC154C">
            <w:pPr>
              <w:suppressAutoHyphens w:val="0"/>
              <w:snapToGrid w:val="0"/>
              <w:rPr>
                <w:rFonts w:ascii="Calibri" w:hAnsi="Calibri" w:cs="Calibri"/>
                <w:bCs/>
                <w:lang w:eastAsia="cs-CZ"/>
              </w:rPr>
            </w:pPr>
          </w:p>
        </w:tc>
        <w:tc>
          <w:tcPr>
            <w:tcW w:w="425" w:type="dxa"/>
            <w:shd w:val="clear" w:color="auto" w:fill="auto"/>
            <w:vAlign w:val="center"/>
          </w:tcPr>
          <w:p w:rsidR="0062264D" w:rsidRPr="00722B4D" w:rsidRDefault="0062264D" w:rsidP="00DC154C">
            <w:pPr>
              <w:suppressAutoHyphens w:val="0"/>
              <w:snapToGrid w:val="0"/>
              <w:rPr>
                <w:rFonts w:ascii="Calibri" w:hAnsi="Calibri" w:cs="Calibri"/>
                <w:bCs/>
                <w:lang w:eastAsia="cs-CZ"/>
              </w:rPr>
            </w:pPr>
          </w:p>
        </w:tc>
        <w:tc>
          <w:tcPr>
            <w:tcW w:w="2268" w:type="dxa"/>
            <w:gridSpan w:val="2"/>
            <w:shd w:val="clear" w:color="auto" w:fill="auto"/>
            <w:vAlign w:val="center"/>
          </w:tcPr>
          <w:p w:rsidR="0062264D" w:rsidRPr="00722B4D" w:rsidRDefault="0062264D" w:rsidP="00DC154C">
            <w:pPr>
              <w:suppressAutoHyphens w:val="0"/>
              <w:snapToGrid w:val="0"/>
              <w:rPr>
                <w:rFonts w:ascii="Calibri" w:hAnsi="Calibri" w:cs="Calibri"/>
                <w:bCs/>
                <w:lang w:eastAsia="cs-CZ"/>
              </w:rPr>
            </w:pPr>
          </w:p>
        </w:tc>
        <w:tc>
          <w:tcPr>
            <w:tcW w:w="72" w:type="dxa"/>
            <w:shd w:val="clear" w:color="auto" w:fill="auto"/>
            <w:vAlign w:val="center"/>
          </w:tcPr>
          <w:p w:rsidR="0062264D" w:rsidRPr="00722B4D" w:rsidRDefault="0062264D" w:rsidP="00DC154C">
            <w:pPr>
              <w:suppressAutoHyphens w:val="0"/>
              <w:snapToGrid w:val="0"/>
              <w:rPr>
                <w:rFonts w:ascii="Calibri" w:hAnsi="Calibri" w:cs="Calibri"/>
                <w:bCs/>
                <w:lang w:eastAsia="cs-CZ"/>
              </w:rPr>
            </w:pPr>
          </w:p>
        </w:tc>
        <w:tc>
          <w:tcPr>
            <w:tcW w:w="1240" w:type="dxa"/>
            <w:gridSpan w:val="7"/>
            <w:shd w:val="clear" w:color="auto" w:fill="auto"/>
            <w:vAlign w:val="center"/>
          </w:tcPr>
          <w:p w:rsidR="0062264D" w:rsidRPr="00722B4D" w:rsidRDefault="0062264D" w:rsidP="00DC154C">
            <w:pPr>
              <w:suppressAutoHyphens w:val="0"/>
              <w:snapToGrid w:val="0"/>
              <w:rPr>
                <w:rFonts w:ascii="Calibri" w:hAnsi="Calibri" w:cs="Calibri"/>
                <w:bCs/>
                <w:lang w:eastAsia="cs-CZ"/>
              </w:rPr>
            </w:pPr>
          </w:p>
        </w:tc>
        <w:tc>
          <w:tcPr>
            <w:tcW w:w="1049" w:type="dxa"/>
            <w:gridSpan w:val="3"/>
            <w:shd w:val="clear" w:color="auto" w:fill="auto"/>
            <w:vAlign w:val="center"/>
          </w:tcPr>
          <w:p w:rsidR="0062264D" w:rsidRPr="00722B4D" w:rsidRDefault="0062264D" w:rsidP="00DC154C">
            <w:pPr>
              <w:suppressAutoHyphens w:val="0"/>
              <w:snapToGrid w:val="0"/>
              <w:rPr>
                <w:rFonts w:ascii="Calibri" w:hAnsi="Calibri" w:cs="Calibri"/>
                <w:lang w:eastAsia="cs-CZ"/>
              </w:rPr>
            </w:pPr>
          </w:p>
        </w:tc>
        <w:tc>
          <w:tcPr>
            <w:tcW w:w="2575" w:type="dxa"/>
            <w:gridSpan w:val="5"/>
            <w:shd w:val="clear" w:color="auto" w:fill="auto"/>
            <w:vAlign w:val="center"/>
          </w:tcPr>
          <w:p w:rsidR="0062264D" w:rsidRPr="00722B4D" w:rsidRDefault="0062264D" w:rsidP="00DC154C">
            <w:pPr>
              <w:suppressAutoHyphens w:val="0"/>
              <w:snapToGrid w:val="0"/>
              <w:rPr>
                <w:rFonts w:ascii="Calibri" w:hAnsi="Calibri" w:cs="Calibri"/>
                <w:lang w:eastAsia="cs-CZ"/>
              </w:rPr>
            </w:pPr>
          </w:p>
        </w:tc>
        <w:tc>
          <w:tcPr>
            <w:tcW w:w="40" w:type="dxa"/>
            <w:gridSpan w:val="2"/>
            <w:shd w:val="clear" w:color="auto" w:fill="auto"/>
            <w:vAlign w:val="center"/>
          </w:tcPr>
          <w:p w:rsidR="0062264D" w:rsidRPr="00722B4D" w:rsidRDefault="0062264D" w:rsidP="00DC154C">
            <w:pPr>
              <w:snapToGrid w:val="0"/>
              <w:rPr>
                <w:rFonts w:ascii="Calibri" w:hAnsi="Calibri" w:cs="Calibri"/>
                <w:lang w:eastAsia="cs-CZ"/>
              </w:rPr>
            </w:pPr>
          </w:p>
        </w:tc>
      </w:tr>
      <w:tr w:rsidR="0062264D" w:rsidRPr="00722B4D" w:rsidTr="00DC154C">
        <w:trPr>
          <w:trHeight w:val="255"/>
        </w:trPr>
        <w:tc>
          <w:tcPr>
            <w:tcW w:w="10540" w:type="dxa"/>
            <w:gridSpan w:val="27"/>
            <w:tcBorders>
              <w:top w:val="single" w:sz="4" w:space="0" w:color="000000"/>
              <w:left w:val="single" w:sz="4" w:space="0" w:color="000000"/>
              <w:bottom w:val="single" w:sz="4" w:space="0" w:color="000000"/>
              <w:right w:val="single" w:sz="4" w:space="0" w:color="000000"/>
            </w:tcBorders>
            <w:shd w:val="clear" w:color="auto" w:fill="auto"/>
            <w:vAlign w:val="center"/>
          </w:tcPr>
          <w:p w:rsidR="0062264D" w:rsidRPr="00722B4D" w:rsidRDefault="0062264D" w:rsidP="00DC154C">
            <w:pPr>
              <w:suppressAutoHyphens w:val="0"/>
              <w:jc w:val="center"/>
              <w:rPr>
                <w:rFonts w:ascii="Calibri" w:hAnsi="Calibri" w:cs="Calibri"/>
                <w:b/>
              </w:rPr>
            </w:pPr>
            <w:r w:rsidRPr="00722B4D">
              <w:rPr>
                <w:rFonts w:ascii="Calibri" w:hAnsi="Calibri" w:cs="Calibri"/>
                <w:b/>
                <w:bCs/>
                <w:lang w:eastAsia="cs-CZ"/>
              </w:rPr>
              <w:t>ZASÍLÁNÍ VÝPISU UDÁLOSTÍ</w:t>
            </w:r>
          </w:p>
        </w:tc>
      </w:tr>
      <w:tr w:rsidR="0062264D" w:rsidRPr="00722B4D" w:rsidTr="00DC154C">
        <w:trPr>
          <w:gridAfter w:val="2"/>
          <w:wAfter w:w="25" w:type="dxa"/>
          <w:trHeight w:val="255"/>
        </w:trPr>
        <w:tc>
          <w:tcPr>
            <w:tcW w:w="5554" w:type="dxa"/>
            <w:gridSpan w:val="8"/>
            <w:tcBorders>
              <w:top w:val="single" w:sz="4" w:space="0" w:color="000000"/>
              <w:left w:val="single" w:sz="4" w:space="0" w:color="000000"/>
              <w:bottom w:val="single" w:sz="4" w:space="0" w:color="000000"/>
            </w:tcBorders>
            <w:shd w:val="clear" w:color="auto" w:fill="F2F2F2"/>
            <w:vAlign w:val="center"/>
          </w:tcPr>
          <w:p w:rsidR="0062264D" w:rsidRPr="00722B4D" w:rsidRDefault="0062264D" w:rsidP="00DC154C">
            <w:pPr>
              <w:suppressAutoHyphens w:val="0"/>
              <w:jc w:val="center"/>
              <w:rPr>
                <w:rFonts w:ascii="Calibri" w:hAnsi="Calibri" w:cs="Calibri"/>
                <w:b/>
              </w:rPr>
            </w:pPr>
            <w:r w:rsidRPr="00722B4D">
              <w:rPr>
                <w:rFonts w:ascii="Calibri" w:hAnsi="Calibri" w:cs="Calibri"/>
                <w:b/>
                <w:lang w:eastAsia="cs-CZ"/>
              </w:rPr>
              <w:t>Formát</w:t>
            </w:r>
          </w:p>
        </w:tc>
        <w:tc>
          <w:tcPr>
            <w:tcW w:w="160" w:type="dxa"/>
            <w:gridSpan w:val="3"/>
            <w:vMerge w:val="restart"/>
            <w:tcBorders>
              <w:left w:val="single" w:sz="4" w:space="0" w:color="000000"/>
            </w:tcBorders>
            <w:shd w:val="clear" w:color="auto" w:fill="auto"/>
            <w:vAlign w:val="center"/>
          </w:tcPr>
          <w:p w:rsidR="0062264D" w:rsidRPr="00722B4D" w:rsidRDefault="0062264D" w:rsidP="00DC154C">
            <w:pPr>
              <w:suppressAutoHyphens w:val="0"/>
              <w:rPr>
                <w:rFonts w:ascii="Calibri" w:hAnsi="Calibri" w:cs="Calibri"/>
              </w:rPr>
            </w:pPr>
            <w:r w:rsidRPr="00722B4D">
              <w:rPr>
                <w:rFonts w:ascii="Calibri" w:hAnsi="Calibri" w:cs="Calibri"/>
                <w:lang w:eastAsia="cs-CZ"/>
              </w:rPr>
              <w:t> </w:t>
            </w:r>
          </w:p>
          <w:p w:rsidR="0062264D" w:rsidRPr="00722B4D" w:rsidRDefault="0062264D" w:rsidP="00DC154C">
            <w:pPr>
              <w:suppressAutoHyphens w:val="0"/>
              <w:rPr>
                <w:rFonts w:ascii="Calibri" w:hAnsi="Calibri" w:cs="Calibri"/>
              </w:rPr>
            </w:pPr>
            <w:r w:rsidRPr="00722B4D">
              <w:rPr>
                <w:rFonts w:ascii="Calibri" w:hAnsi="Calibri" w:cs="Calibri"/>
                <w:lang w:eastAsia="cs-CZ"/>
              </w:rPr>
              <w:t> </w:t>
            </w:r>
          </w:p>
          <w:p w:rsidR="0062264D" w:rsidRPr="00722B4D" w:rsidRDefault="0062264D" w:rsidP="00DC154C">
            <w:pPr>
              <w:suppressAutoHyphens w:val="0"/>
              <w:rPr>
                <w:rFonts w:ascii="Calibri" w:hAnsi="Calibri" w:cs="Calibri"/>
              </w:rPr>
            </w:pPr>
            <w:r w:rsidRPr="00722B4D">
              <w:rPr>
                <w:rFonts w:ascii="Calibri" w:hAnsi="Calibri" w:cs="Calibri"/>
                <w:lang w:eastAsia="cs-CZ"/>
              </w:rPr>
              <w:t> </w:t>
            </w:r>
          </w:p>
          <w:p w:rsidR="0062264D" w:rsidRPr="00722B4D" w:rsidRDefault="0062264D" w:rsidP="00DC154C">
            <w:pPr>
              <w:rPr>
                <w:rFonts w:ascii="Calibri" w:hAnsi="Calibri" w:cs="Calibri"/>
              </w:rPr>
            </w:pPr>
            <w:r w:rsidRPr="00722B4D">
              <w:rPr>
                <w:rFonts w:ascii="Calibri" w:hAnsi="Calibri" w:cs="Calibri"/>
                <w:lang w:eastAsia="cs-CZ"/>
              </w:rPr>
              <w:t> </w:t>
            </w:r>
          </w:p>
        </w:tc>
        <w:tc>
          <w:tcPr>
            <w:tcW w:w="4801" w:type="dxa"/>
            <w:gridSpan w:val="14"/>
            <w:tcBorders>
              <w:top w:val="single" w:sz="4" w:space="0" w:color="000000"/>
              <w:left w:val="single" w:sz="4" w:space="0" w:color="000000"/>
              <w:bottom w:val="single" w:sz="4" w:space="0" w:color="000000"/>
              <w:right w:val="single" w:sz="4" w:space="0" w:color="000000"/>
            </w:tcBorders>
            <w:shd w:val="clear" w:color="auto" w:fill="F2F2F2"/>
            <w:vAlign w:val="center"/>
          </w:tcPr>
          <w:p w:rsidR="0062264D" w:rsidRPr="00722B4D" w:rsidRDefault="0062264D" w:rsidP="00DC154C">
            <w:pPr>
              <w:suppressAutoHyphens w:val="0"/>
              <w:jc w:val="center"/>
              <w:rPr>
                <w:rFonts w:ascii="Calibri" w:hAnsi="Calibri" w:cs="Calibri"/>
                <w:b/>
                <w:lang w:eastAsia="cs-CZ"/>
              </w:rPr>
            </w:pPr>
            <w:r w:rsidRPr="00722B4D">
              <w:rPr>
                <w:rFonts w:ascii="Calibri" w:hAnsi="Calibri" w:cs="Calibri"/>
                <w:b/>
                <w:lang w:eastAsia="cs-CZ"/>
              </w:rPr>
              <w:t>Frekvence zasílání</w:t>
            </w:r>
          </w:p>
        </w:tc>
      </w:tr>
      <w:tr w:rsidR="0062264D" w:rsidRPr="00722B4D" w:rsidTr="00DC154C">
        <w:trPr>
          <w:gridAfter w:val="2"/>
          <w:wAfter w:w="25" w:type="dxa"/>
          <w:trHeight w:val="380"/>
        </w:trPr>
        <w:tc>
          <w:tcPr>
            <w:tcW w:w="451" w:type="dxa"/>
            <w:tcBorders>
              <w:left w:val="single" w:sz="4" w:space="0" w:color="000000"/>
              <w:bottom w:val="single" w:sz="4" w:space="0" w:color="000000"/>
            </w:tcBorders>
            <w:shd w:val="clear" w:color="auto" w:fill="auto"/>
            <w:vAlign w:val="center"/>
          </w:tcPr>
          <w:p w:rsidR="0062264D" w:rsidRPr="00722B4D" w:rsidRDefault="003A6473" w:rsidP="00DC154C">
            <w:pPr>
              <w:suppressAutoHyphens w:val="0"/>
              <w:rPr>
                <w:rFonts w:ascii="Calibri" w:hAnsi="Calibri" w:cs="Calibri"/>
              </w:rPr>
            </w:pPr>
            <w:r w:rsidRPr="00722B4D">
              <w:rPr>
                <w:rFonts w:ascii="Calibri" w:hAnsi="Calibri" w:cs="Calibri"/>
                <w:bCs/>
                <w:lang w:eastAsia="zh-CN"/>
              </w:rPr>
              <w:object w:dxaOrig="225" w:dyaOrig="225">
                <v:shape id="_x0000_i1561" type="#_x0000_t75" style="width:12pt;height:13.8pt" o:ole="">
                  <v:imagedata r:id="rId167" o:title=""/>
                </v:shape>
                <w:control r:id="rId168" w:name="CheckBox11151" w:shapeid="_x0000_i1561"/>
              </w:object>
            </w:r>
          </w:p>
        </w:tc>
        <w:tc>
          <w:tcPr>
            <w:tcW w:w="2410" w:type="dxa"/>
            <w:gridSpan w:val="4"/>
            <w:tcBorders>
              <w:left w:val="single" w:sz="4" w:space="0" w:color="000000"/>
              <w:bottom w:val="single" w:sz="4" w:space="0" w:color="000000"/>
            </w:tcBorders>
            <w:shd w:val="clear" w:color="auto" w:fill="auto"/>
            <w:vAlign w:val="center"/>
          </w:tcPr>
          <w:p w:rsidR="0062264D" w:rsidRPr="00722B4D" w:rsidRDefault="0062264D" w:rsidP="00DC154C">
            <w:pPr>
              <w:suppressAutoHyphens w:val="0"/>
              <w:rPr>
                <w:rFonts w:ascii="Calibri" w:hAnsi="Calibri" w:cs="Calibri"/>
              </w:rPr>
            </w:pPr>
            <w:r>
              <w:rPr>
                <w:rFonts w:ascii="Calibri" w:hAnsi="Calibri" w:cs="Calibri"/>
                <w:lang w:eastAsia="cs-CZ"/>
              </w:rPr>
              <w:t>t</w:t>
            </w:r>
            <w:r w:rsidRPr="003F0B70">
              <w:rPr>
                <w:rFonts w:ascii="Calibri" w:hAnsi="Calibri" w:cs="Calibri"/>
                <w:lang w:eastAsia="cs-CZ"/>
              </w:rPr>
              <w:t>ištěn</w:t>
            </w:r>
            <w:r>
              <w:rPr>
                <w:rFonts w:ascii="Calibri" w:hAnsi="Calibri" w:cs="Calibri"/>
                <w:lang w:eastAsia="cs-CZ"/>
              </w:rPr>
              <w:t>á / poštou</w:t>
            </w:r>
          </w:p>
        </w:tc>
        <w:tc>
          <w:tcPr>
            <w:tcW w:w="425" w:type="dxa"/>
            <w:tcBorders>
              <w:left w:val="single" w:sz="4" w:space="0" w:color="000000"/>
              <w:bottom w:val="single" w:sz="4" w:space="0" w:color="000000"/>
            </w:tcBorders>
            <w:shd w:val="clear" w:color="auto" w:fill="auto"/>
            <w:vAlign w:val="center"/>
          </w:tcPr>
          <w:p w:rsidR="0062264D" w:rsidRPr="00722B4D" w:rsidRDefault="003A6473" w:rsidP="00DC154C">
            <w:pPr>
              <w:suppressAutoHyphens w:val="0"/>
              <w:jc w:val="center"/>
              <w:rPr>
                <w:rFonts w:ascii="Calibri" w:hAnsi="Calibri" w:cs="Calibri"/>
              </w:rPr>
            </w:pPr>
            <w:r w:rsidRPr="00722B4D">
              <w:rPr>
                <w:rFonts w:ascii="Calibri" w:hAnsi="Calibri" w:cs="Calibri"/>
                <w:bCs/>
                <w:lang w:eastAsia="zh-CN"/>
              </w:rPr>
              <w:object w:dxaOrig="225" w:dyaOrig="225">
                <v:shape id="_x0000_i1563" type="#_x0000_t75" style="width:12pt;height:13.8pt" o:ole="">
                  <v:imagedata r:id="rId169" o:title=""/>
                </v:shape>
                <w:control r:id="rId170" w:name="CheckBox11241" w:shapeid="_x0000_i1563"/>
              </w:object>
            </w:r>
          </w:p>
        </w:tc>
        <w:tc>
          <w:tcPr>
            <w:tcW w:w="2268" w:type="dxa"/>
            <w:gridSpan w:val="2"/>
            <w:tcBorders>
              <w:left w:val="single" w:sz="4" w:space="0" w:color="000000"/>
              <w:bottom w:val="single" w:sz="4" w:space="0" w:color="000000"/>
            </w:tcBorders>
            <w:shd w:val="clear" w:color="auto" w:fill="auto"/>
            <w:vAlign w:val="center"/>
          </w:tcPr>
          <w:p w:rsidR="0062264D" w:rsidRPr="00722B4D" w:rsidRDefault="0062264D" w:rsidP="00DC154C">
            <w:pPr>
              <w:suppressAutoHyphens w:val="0"/>
              <w:rPr>
                <w:rFonts w:ascii="Calibri" w:hAnsi="Calibri" w:cs="Calibri"/>
              </w:rPr>
            </w:pPr>
            <w:r>
              <w:rPr>
                <w:rFonts w:ascii="Calibri" w:hAnsi="Calibri" w:cs="Calibri"/>
                <w:color w:val="000000"/>
                <w:highlight w:val="white"/>
                <w:lang w:eastAsia="cs-CZ"/>
              </w:rPr>
              <w:t>elektronicky / e</w:t>
            </w:r>
            <w:r w:rsidRPr="003F0B70">
              <w:rPr>
                <w:rFonts w:ascii="Calibri" w:hAnsi="Calibri" w:cs="Calibri"/>
                <w:color w:val="000000"/>
                <w:highlight w:val="white"/>
                <w:lang w:eastAsia="cs-CZ"/>
              </w:rPr>
              <w:t>-mail</w:t>
            </w:r>
          </w:p>
        </w:tc>
        <w:tc>
          <w:tcPr>
            <w:tcW w:w="160" w:type="dxa"/>
            <w:gridSpan w:val="3"/>
            <w:vMerge/>
            <w:tcBorders>
              <w:left w:val="single" w:sz="4" w:space="0" w:color="000000"/>
            </w:tcBorders>
            <w:shd w:val="clear" w:color="auto" w:fill="auto"/>
            <w:vAlign w:val="center"/>
          </w:tcPr>
          <w:p w:rsidR="0062264D" w:rsidRPr="00722B4D" w:rsidRDefault="0062264D" w:rsidP="00DC154C">
            <w:pPr>
              <w:rPr>
                <w:rFonts w:ascii="Calibri" w:hAnsi="Calibri" w:cs="Calibri"/>
              </w:rPr>
            </w:pPr>
          </w:p>
        </w:tc>
        <w:tc>
          <w:tcPr>
            <w:tcW w:w="620" w:type="dxa"/>
            <w:gridSpan w:val="3"/>
            <w:tcBorders>
              <w:left w:val="single" w:sz="4" w:space="0" w:color="000000"/>
              <w:bottom w:val="single" w:sz="4" w:space="0" w:color="000000"/>
            </w:tcBorders>
            <w:shd w:val="clear" w:color="auto" w:fill="auto"/>
            <w:vAlign w:val="center"/>
          </w:tcPr>
          <w:p w:rsidR="0062264D" w:rsidRPr="00722B4D" w:rsidRDefault="003A6473" w:rsidP="00DC154C">
            <w:pPr>
              <w:suppressAutoHyphens w:val="0"/>
              <w:jc w:val="center"/>
              <w:rPr>
                <w:rFonts w:ascii="Calibri" w:hAnsi="Calibri" w:cs="Calibri"/>
              </w:rPr>
            </w:pPr>
            <w:r w:rsidRPr="00722B4D">
              <w:rPr>
                <w:rFonts w:ascii="Calibri" w:hAnsi="Calibri" w:cs="Calibri"/>
                <w:bCs/>
                <w:lang w:eastAsia="zh-CN"/>
              </w:rPr>
              <w:object w:dxaOrig="225" w:dyaOrig="225">
                <v:shape id="_x0000_i1565" type="#_x0000_t75" style="width:12pt;height:13.8pt" o:ole="">
                  <v:imagedata r:id="rId171" o:title=""/>
                </v:shape>
                <w:control r:id="rId172" w:name="CheckBox11181" w:shapeid="_x0000_i1565"/>
              </w:object>
            </w:r>
          </w:p>
        </w:tc>
        <w:tc>
          <w:tcPr>
            <w:tcW w:w="921" w:type="dxa"/>
            <w:gridSpan w:val="3"/>
            <w:tcBorders>
              <w:left w:val="single" w:sz="4" w:space="0" w:color="000000"/>
              <w:bottom w:val="single" w:sz="4" w:space="0" w:color="000000"/>
            </w:tcBorders>
            <w:shd w:val="clear" w:color="auto" w:fill="auto"/>
            <w:vAlign w:val="center"/>
          </w:tcPr>
          <w:p w:rsidR="0062264D" w:rsidRPr="00722B4D" w:rsidRDefault="0062264D" w:rsidP="00DC154C">
            <w:pPr>
              <w:suppressAutoHyphens w:val="0"/>
              <w:rPr>
                <w:rFonts w:ascii="Calibri" w:hAnsi="Calibri" w:cs="Calibri"/>
              </w:rPr>
            </w:pPr>
            <w:r>
              <w:rPr>
                <w:rFonts w:ascii="Calibri" w:hAnsi="Calibri" w:cs="Calibri"/>
                <w:lang w:eastAsia="cs-CZ"/>
              </w:rPr>
              <w:t>denně</w:t>
            </w:r>
          </w:p>
        </w:tc>
        <w:tc>
          <w:tcPr>
            <w:tcW w:w="425" w:type="dxa"/>
            <w:tcBorders>
              <w:left w:val="single" w:sz="4" w:space="0" w:color="000000"/>
              <w:bottom w:val="single" w:sz="4" w:space="0" w:color="000000"/>
            </w:tcBorders>
            <w:shd w:val="clear" w:color="auto" w:fill="auto"/>
            <w:vAlign w:val="center"/>
          </w:tcPr>
          <w:p w:rsidR="0062264D" w:rsidRPr="00722B4D" w:rsidRDefault="003A6473" w:rsidP="00DC154C">
            <w:pPr>
              <w:suppressAutoHyphens w:val="0"/>
              <w:jc w:val="center"/>
              <w:rPr>
                <w:rFonts w:ascii="Calibri" w:hAnsi="Calibri" w:cs="Calibri"/>
              </w:rPr>
            </w:pPr>
            <w:r w:rsidRPr="00722B4D">
              <w:rPr>
                <w:rFonts w:ascii="Calibri" w:hAnsi="Calibri" w:cs="Calibri"/>
                <w:bCs/>
                <w:lang w:eastAsia="zh-CN"/>
              </w:rPr>
              <w:object w:dxaOrig="225" w:dyaOrig="225">
                <v:shape id="_x0000_i1567" type="#_x0000_t75" style="width:12pt;height:13.8pt" o:ole="">
                  <v:imagedata r:id="rId173" o:title=""/>
                </v:shape>
                <w:control r:id="rId174" w:name="CheckBox11221" w:shapeid="_x0000_i1567"/>
              </w:object>
            </w:r>
          </w:p>
        </w:tc>
        <w:tc>
          <w:tcPr>
            <w:tcW w:w="1134" w:type="dxa"/>
            <w:gridSpan w:val="4"/>
            <w:tcBorders>
              <w:left w:val="single" w:sz="4" w:space="0" w:color="000000"/>
              <w:bottom w:val="single" w:sz="4" w:space="0" w:color="000000"/>
            </w:tcBorders>
            <w:shd w:val="clear" w:color="auto" w:fill="auto"/>
            <w:vAlign w:val="center"/>
          </w:tcPr>
          <w:p w:rsidR="0062264D" w:rsidRPr="00722B4D" w:rsidRDefault="0062264D" w:rsidP="00DC154C">
            <w:pPr>
              <w:suppressAutoHyphens w:val="0"/>
              <w:rPr>
                <w:rFonts w:ascii="Calibri" w:hAnsi="Calibri" w:cs="Calibri"/>
              </w:rPr>
            </w:pPr>
            <w:r>
              <w:rPr>
                <w:rFonts w:ascii="Calibri" w:hAnsi="Calibri" w:cs="Calibri"/>
                <w:lang w:eastAsia="cs-CZ"/>
              </w:rPr>
              <w:t>týdně</w:t>
            </w:r>
          </w:p>
        </w:tc>
        <w:tc>
          <w:tcPr>
            <w:tcW w:w="501" w:type="dxa"/>
            <w:tcBorders>
              <w:left w:val="single" w:sz="4" w:space="0" w:color="000000"/>
              <w:bottom w:val="single" w:sz="4" w:space="0" w:color="000000"/>
              <w:right w:val="single" w:sz="4" w:space="0" w:color="000000"/>
            </w:tcBorders>
            <w:shd w:val="clear" w:color="auto" w:fill="auto"/>
            <w:vAlign w:val="center"/>
          </w:tcPr>
          <w:p w:rsidR="0062264D" w:rsidRPr="00722B4D" w:rsidRDefault="003A6473" w:rsidP="00DC154C">
            <w:pPr>
              <w:suppressAutoHyphens w:val="0"/>
              <w:jc w:val="center"/>
              <w:rPr>
                <w:rFonts w:ascii="Calibri" w:hAnsi="Calibri" w:cs="Calibri"/>
              </w:rPr>
            </w:pPr>
            <w:r w:rsidRPr="00722B4D">
              <w:rPr>
                <w:rFonts w:ascii="Calibri" w:hAnsi="Calibri" w:cs="Calibri"/>
                <w:bCs/>
                <w:lang w:eastAsia="zh-CN"/>
              </w:rPr>
              <w:object w:dxaOrig="225" w:dyaOrig="225">
                <v:shape id="_x0000_i1569" type="#_x0000_t75" style="width:12pt;height:13.8pt" o:ole="">
                  <v:imagedata r:id="rId175" o:title=""/>
                </v:shape>
                <w:control r:id="rId176" w:name="CheckBox11231" w:shapeid="_x0000_i1569"/>
              </w:object>
            </w:r>
          </w:p>
        </w:tc>
        <w:tc>
          <w:tcPr>
            <w:tcW w:w="1200" w:type="dxa"/>
            <w:gridSpan w:val="2"/>
            <w:tcBorders>
              <w:left w:val="single" w:sz="4" w:space="0" w:color="000000"/>
              <w:bottom w:val="single" w:sz="4" w:space="0" w:color="000000"/>
              <w:right w:val="single" w:sz="4" w:space="0" w:color="000000"/>
            </w:tcBorders>
            <w:shd w:val="clear" w:color="auto" w:fill="auto"/>
            <w:vAlign w:val="center"/>
          </w:tcPr>
          <w:p w:rsidR="0062264D" w:rsidRPr="00722B4D" w:rsidRDefault="0062264D" w:rsidP="00DC154C">
            <w:pPr>
              <w:suppressAutoHyphens w:val="0"/>
              <w:rPr>
                <w:rFonts w:ascii="Calibri" w:hAnsi="Calibri" w:cs="Calibri"/>
              </w:rPr>
            </w:pPr>
            <w:r>
              <w:rPr>
                <w:rFonts w:ascii="Calibri" w:hAnsi="Calibri" w:cs="Calibri"/>
                <w:lang w:eastAsia="cs-CZ"/>
              </w:rPr>
              <w:t>měsíčně</w:t>
            </w:r>
          </w:p>
        </w:tc>
      </w:tr>
      <w:tr w:rsidR="0062264D" w:rsidRPr="00722B4D" w:rsidTr="00626284">
        <w:trPr>
          <w:gridAfter w:val="2"/>
          <w:wAfter w:w="25" w:type="dxa"/>
          <w:trHeight w:val="255"/>
        </w:trPr>
        <w:tc>
          <w:tcPr>
            <w:tcW w:w="5554" w:type="dxa"/>
            <w:gridSpan w:val="8"/>
            <w:tcBorders>
              <w:top w:val="single" w:sz="4" w:space="0" w:color="000000"/>
              <w:left w:val="single" w:sz="4" w:space="0" w:color="000000"/>
              <w:bottom w:val="single" w:sz="4" w:space="0" w:color="000000"/>
            </w:tcBorders>
            <w:shd w:val="clear" w:color="auto" w:fill="F2F2F2"/>
            <w:vAlign w:val="center"/>
          </w:tcPr>
          <w:p w:rsidR="0062264D" w:rsidRPr="00722B4D" w:rsidRDefault="0062264D" w:rsidP="00DC154C">
            <w:pPr>
              <w:suppressAutoHyphens w:val="0"/>
              <w:jc w:val="center"/>
              <w:rPr>
                <w:rFonts w:ascii="Calibri" w:hAnsi="Calibri" w:cs="Calibri"/>
                <w:b/>
              </w:rPr>
            </w:pPr>
            <w:r w:rsidRPr="00722B4D">
              <w:rPr>
                <w:rFonts w:ascii="Calibri" w:hAnsi="Calibri" w:cs="Calibri"/>
                <w:b/>
                <w:lang w:eastAsia="cs-CZ"/>
              </w:rPr>
              <w:t>Typ výpisu</w:t>
            </w:r>
          </w:p>
        </w:tc>
        <w:tc>
          <w:tcPr>
            <w:tcW w:w="160" w:type="dxa"/>
            <w:gridSpan w:val="3"/>
            <w:vMerge/>
            <w:tcBorders>
              <w:left w:val="single" w:sz="4" w:space="0" w:color="000000"/>
            </w:tcBorders>
            <w:shd w:val="clear" w:color="auto" w:fill="auto"/>
            <w:vAlign w:val="center"/>
          </w:tcPr>
          <w:p w:rsidR="0062264D" w:rsidRPr="00722B4D" w:rsidRDefault="0062264D" w:rsidP="00DC154C">
            <w:pPr>
              <w:rPr>
                <w:rFonts w:ascii="Calibri" w:hAnsi="Calibri" w:cs="Calibri"/>
              </w:rPr>
            </w:pPr>
          </w:p>
        </w:tc>
        <w:tc>
          <w:tcPr>
            <w:tcW w:w="832" w:type="dxa"/>
            <w:gridSpan w:val="4"/>
            <w:vMerge w:val="restart"/>
            <w:tcBorders>
              <w:top w:val="single" w:sz="4" w:space="0" w:color="000000"/>
              <w:left w:val="single" w:sz="4" w:space="0" w:color="000000"/>
              <w:right w:val="single" w:sz="4" w:space="0" w:color="000000"/>
            </w:tcBorders>
            <w:shd w:val="clear" w:color="auto" w:fill="F2F2F2"/>
            <w:vAlign w:val="center"/>
          </w:tcPr>
          <w:p w:rsidR="0062264D" w:rsidRPr="00722B4D" w:rsidRDefault="0062264D" w:rsidP="00DC154C">
            <w:pPr>
              <w:rPr>
                <w:rFonts w:ascii="Calibri" w:hAnsi="Calibri" w:cs="Calibri"/>
                <w:b/>
              </w:rPr>
            </w:pPr>
            <w:r w:rsidRPr="008674B8">
              <w:rPr>
                <w:rFonts w:ascii="Calibri" w:hAnsi="Calibri" w:cs="Calibri"/>
                <w:b/>
                <w:lang w:eastAsia="cs-CZ"/>
              </w:rPr>
              <w:t>e-mail</w:t>
            </w:r>
          </w:p>
        </w:tc>
        <w:tc>
          <w:tcPr>
            <w:tcW w:w="3969" w:type="dxa"/>
            <w:gridSpan w:val="10"/>
            <w:vMerge w:val="restart"/>
            <w:tcBorders>
              <w:top w:val="single" w:sz="4" w:space="0" w:color="000000"/>
              <w:left w:val="single" w:sz="4" w:space="0" w:color="000000"/>
              <w:right w:val="single" w:sz="4" w:space="0" w:color="000000"/>
            </w:tcBorders>
            <w:shd w:val="clear" w:color="auto" w:fill="000000" w:themeFill="text1"/>
            <w:vAlign w:val="center"/>
          </w:tcPr>
          <w:p w:rsidR="0062264D" w:rsidRPr="00722B4D" w:rsidRDefault="003E669D" w:rsidP="006841E6">
            <w:pPr>
              <w:suppressAutoHyphens w:val="0"/>
              <w:rPr>
                <w:rFonts w:ascii="Calibri" w:hAnsi="Calibri" w:cs="Calibri"/>
                <w:lang w:eastAsia="cs-CZ"/>
              </w:rPr>
            </w:pPr>
            <w:hyperlink r:id="rId177" w:history="1">
              <w:r w:rsidR="00462663" w:rsidRPr="00626284">
                <w:rPr>
                  <w:rStyle w:val="Hypertextovodkaz"/>
                  <w:rFonts w:ascii="Calibri" w:hAnsi="Calibri" w:cs="Calibri"/>
                  <w:color w:val="000000" w:themeColor="text1"/>
                  <w:lang w:eastAsia="cs-CZ"/>
                </w:rPr>
                <w:t>hana.veverkova@snopava.cz</w:t>
              </w:r>
            </w:hyperlink>
            <w:r w:rsidR="00462663" w:rsidRPr="00626284">
              <w:rPr>
                <w:rFonts w:ascii="Calibri" w:hAnsi="Calibri" w:cs="Calibri"/>
                <w:color w:val="000000" w:themeColor="text1"/>
                <w:lang w:eastAsia="cs-CZ"/>
              </w:rPr>
              <w:t xml:space="preserve">; </w:t>
            </w:r>
            <w:hyperlink r:id="rId178" w:history="1">
              <w:r w:rsidR="00462663" w:rsidRPr="00626284">
                <w:rPr>
                  <w:rStyle w:val="Hypertextovodkaz"/>
                  <w:rFonts w:ascii="Calibri" w:hAnsi="Calibri" w:cs="Calibri"/>
                  <w:color w:val="000000" w:themeColor="text1"/>
                  <w:lang w:eastAsia="cs-CZ"/>
                </w:rPr>
                <w:t>glabazna@pnopava.cz</w:t>
              </w:r>
            </w:hyperlink>
          </w:p>
        </w:tc>
      </w:tr>
      <w:tr w:rsidR="0062264D" w:rsidRPr="00722B4D" w:rsidTr="00626284">
        <w:trPr>
          <w:gridAfter w:val="2"/>
          <w:wAfter w:w="25" w:type="dxa"/>
          <w:trHeight w:val="432"/>
        </w:trPr>
        <w:tc>
          <w:tcPr>
            <w:tcW w:w="451" w:type="dxa"/>
            <w:tcBorders>
              <w:left w:val="single" w:sz="4" w:space="0" w:color="000000"/>
              <w:bottom w:val="single" w:sz="4" w:space="0" w:color="000000"/>
            </w:tcBorders>
            <w:shd w:val="clear" w:color="auto" w:fill="auto"/>
            <w:vAlign w:val="center"/>
          </w:tcPr>
          <w:p w:rsidR="0062264D" w:rsidRPr="00722B4D" w:rsidRDefault="003A6473" w:rsidP="00DC154C">
            <w:pPr>
              <w:suppressAutoHyphens w:val="0"/>
              <w:rPr>
                <w:rFonts w:ascii="Calibri" w:hAnsi="Calibri" w:cs="Calibri"/>
              </w:rPr>
            </w:pPr>
            <w:r w:rsidRPr="00722B4D">
              <w:rPr>
                <w:rFonts w:ascii="Calibri" w:hAnsi="Calibri" w:cs="Calibri"/>
                <w:bCs/>
                <w:lang w:eastAsia="zh-CN"/>
              </w:rPr>
              <w:object w:dxaOrig="225" w:dyaOrig="225">
                <v:shape id="_x0000_i1571" type="#_x0000_t75" style="width:12pt;height:13.8pt" o:ole="">
                  <v:imagedata r:id="rId179" o:title=""/>
                </v:shape>
                <w:control r:id="rId180" w:name="CheckBox11161" w:shapeid="_x0000_i1571"/>
              </w:object>
            </w:r>
          </w:p>
        </w:tc>
        <w:tc>
          <w:tcPr>
            <w:tcW w:w="2410" w:type="dxa"/>
            <w:gridSpan w:val="4"/>
            <w:tcBorders>
              <w:left w:val="single" w:sz="4" w:space="0" w:color="000000"/>
              <w:bottom w:val="single" w:sz="4" w:space="0" w:color="000000"/>
            </w:tcBorders>
            <w:shd w:val="clear" w:color="auto" w:fill="auto"/>
            <w:vAlign w:val="center"/>
          </w:tcPr>
          <w:p w:rsidR="0062264D" w:rsidRPr="00722B4D" w:rsidRDefault="0062264D" w:rsidP="00DC154C">
            <w:pPr>
              <w:suppressAutoHyphens w:val="0"/>
              <w:rPr>
                <w:rFonts w:ascii="Calibri" w:hAnsi="Calibri" w:cs="Calibri"/>
              </w:rPr>
            </w:pPr>
            <w:r>
              <w:rPr>
                <w:rFonts w:ascii="Calibri" w:hAnsi="Calibri" w:cs="Calibri"/>
                <w:highlight w:val="white"/>
                <w:lang w:eastAsia="cs-CZ"/>
              </w:rPr>
              <w:t>c</w:t>
            </w:r>
            <w:r w:rsidRPr="003F0B70">
              <w:rPr>
                <w:rFonts w:ascii="Calibri" w:hAnsi="Calibri" w:cs="Calibri"/>
                <w:highlight w:val="white"/>
                <w:lang w:eastAsia="cs-CZ"/>
              </w:rPr>
              <w:t>elkový</w:t>
            </w:r>
            <w:r>
              <w:rPr>
                <w:rFonts w:ascii="Calibri" w:hAnsi="Calibri" w:cs="Calibri"/>
                <w:lang w:eastAsia="cs-CZ"/>
              </w:rPr>
              <w:t xml:space="preserve"> / všechny události</w:t>
            </w:r>
          </w:p>
        </w:tc>
        <w:tc>
          <w:tcPr>
            <w:tcW w:w="425" w:type="dxa"/>
            <w:tcBorders>
              <w:left w:val="single" w:sz="4" w:space="0" w:color="000000"/>
              <w:bottom w:val="single" w:sz="4" w:space="0" w:color="000000"/>
            </w:tcBorders>
            <w:shd w:val="clear" w:color="auto" w:fill="auto"/>
            <w:vAlign w:val="center"/>
          </w:tcPr>
          <w:p w:rsidR="0062264D" w:rsidRPr="00722B4D" w:rsidRDefault="003A6473" w:rsidP="00DC154C">
            <w:pPr>
              <w:suppressAutoHyphens w:val="0"/>
              <w:jc w:val="center"/>
              <w:rPr>
                <w:rFonts w:ascii="Calibri" w:hAnsi="Calibri" w:cs="Calibri"/>
              </w:rPr>
            </w:pPr>
            <w:r w:rsidRPr="00722B4D">
              <w:rPr>
                <w:rFonts w:ascii="Calibri" w:hAnsi="Calibri" w:cs="Calibri"/>
                <w:bCs/>
                <w:lang w:eastAsia="zh-CN"/>
              </w:rPr>
              <w:object w:dxaOrig="225" w:dyaOrig="225">
                <v:shape id="_x0000_i1573" type="#_x0000_t75" style="width:12pt;height:13.8pt" o:ole="">
                  <v:imagedata r:id="rId181" o:title=""/>
                </v:shape>
                <w:control r:id="rId182" w:name="CheckBox11171" w:shapeid="_x0000_i1573"/>
              </w:object>
            </w:r>
          </w:p>
        </w:tc>
        <w:tc>
          <w:tcPr>
            <w:tcW w:w="2268" w:type="dxa"/>
            <w:gridSpan w:val="2"/>
            <w:tcBorders>
              <w:left w:val="single" w:sz="4" w:space="0" w:color="000000"/>
              <w:bottom w:val="single" w:sz="4" w:space="0" w:color="000000"/>
            </w:tcBorders>
            <w:shd w:val="clear" w:color="auto" w:fill="auto"/>
            <w:vAlign w:val="center"/>
          </w:tcPr>
          <w:p w:rsidR="0062264D" w:rsidRPr="00722B4D" w:rsidRDefault="0062264D" w:rsidP="00DC154C">
            <w:pPr>
              <w:suppressAutoHyphens w:val="0"/>
              <w:rPr>
                <w:rFonts w:ascii="Calibri" w:hAnsi="Calibri" w:cs="Calibri"/>
              </w:rPr>
            </w:pPr>
            <w:r w:rsidRPr="00722B4D">
              <w:rPr>
                <w:rFonts w:ascii="Calibri" w:hAnsi="Calibri" w:cs="Calibri"/>
                <w:lang w:eastAsia="cs-CZ"/>
              </w:rPr>
              <w:t>pouze p</w:t>
            </w:r>
            <w:r>
              <w:rPr>
                <w:rFonts w:ascii="Calibri" w:hAnsi="Calibri" w:cs="Calibri"/>
                <w:lang w:eastAsia="cs-CZ"/>
              </w:rPr>
              <w:t>oplachové zprávy</w:t>
            </w:r>
          </w:p>
        </w:tc>
        <w:tc>
          <w:tcPr>
            <w:tcW w:w="160" w:type="dxa"/>
            <w:gridSpan w:val="3"/>
            <w:vMerge/>
            <w:tcBorders>
              <w:left w:val="single" w:sz="4" w:space="0" w:color="000000"/>
              <w:bottom w:val="single" w:sz="4" w:space="0" w:color="000000"/>
            </w:tcBorders>
            <w:shd w:val="clear" w:color="auto" w:fill="auto"/>
            <w:vAlign w:val="center"/>
          </w:tcPr>
          <w:p w:rsidR="0062264D" w:rsidRPr="00722B4D" w:rsidRDefault="0062264D" w:rsidP="00DC154C">
            <w:pPr>
              <w:suppressAutoHyphens w:val="0"/>
              <w:rPr>
                <w:rFonts w:ascii="Calibri" w:hAnsi="Calibri" w:cs="Calibri"/>
              </w:rPr>
            </w:pPr>
          </w:p>
        </w:tc>
        <w:tc>
          <w:tcPr>
            <w:tcW w:w="832" w:type="dxa"/>
            <w:gridSpan w:val="4"/>
            <w:vMerge/>
            <w:tcBorders>
              <w:left w:val="single" w:sz="4" w:space="0" w:color="000000"/>
              <w:bottom w:val="single" w:sz="4" w:space="0" w:color="000000"/>
              <w:right w:val="single" w:sz="4" w:space="0" w:color="000000"/>
            </w:tcBorders>
            <w:shd w:val="clear" w:color="auto" w:fill="F2F2F2"/>
            <w:vAlign w:val="center"/>
          </w:tcPr>
          <w:p w:rsidR="0062264D" w:rsidRPr="00722B4D" w:rsidRDefault="0062264D" w:rsidP="00DC154C">
            <w:pPr>
              <w:suppressAutoHyphens w:val="0"/>
              <w:rPr>
                <w:rFonts w:ascii="Calibri" w:hAnsi="Calibri" w:cs="Calibri"/>
              </w:rPr>
            </w:pPr>
          </w:p>
        </w:tc>
        <w:tc>
          <w:tcPr>
            <w:tcW w:w="3969" w:type="dxa"/>
            <w:gridSpan w:val="10"/>
            <w:vMerge/>
            <w:tcBorders>
              <w:left w:val="single" w:sz="4" w:space="0" w:color="000000"/>
              <w:bottom w:val="single" w:sz="4" w:space="0" w:color="000000"/>
              <w:right w:val="single" w:sz="4" w:space="0" w:color="000000"/>
            </w:tcBorders>
            <w:shd w:val="clear" w:color="auto" w:fill="000000" w:themeFill="text1"/>
            <w:vAlign w:val="center"/>
          </w:tcPr>
          <w:p w:rsidR="0062264D" w:rsidRPr="00722B4D" w:rsidRDefault="0062264D" w:rsidP="00DC154C">
            <w:pPr>
              <w:suppressAutoHyphens w:val="0"/>
              <w:rPr>
                <w:rFonts w:ascii="Calibri" w:hAnsi="Calibri" w:cs="Calibri"/>
              </w:rPr>
            </w:pPr>
          </w:p>
        </w:tc>
      </w:tr>
    </w:tbl>
    <w:p w:rsidR="00077E02" w:rsidRDefault="00077E02" w:rsidP="00077E02">
      <w:pPr>
        <w:pStyle w:val="Zkladntext"/>
      </w:pPr>
    </w:p>
    <w:p w:rsidR="00077E02" w:rsidRDefault="00077E02" w:rsidP="00077E02">
      <w:pPr>
        <w:pStyle w:val="Zkladntext"/>
      </w:pPr>
    </w:p>
    <w:p w:rsidR="00091F7F" w:rsidRDefault="00091F7F" w:rsidP="00077E02">
      <w:pPr>
        <w:pStyle w:val="Zkladntext"/>
      </w:pPr>
    </w:p>
    <w:tbl>
      <w:tblPr>
        <w:tblW w:w="10515" w:type="dxa"/>
        <w:tblInd w:w="-304" w:type="dxa"/>
        <w:tblLayout w:type="fixed"/>
        <w:tblCellMar>
          <w:left w:w="0" w:type="dxa"/>
          <w:right w:w="0" w:type="dxa"/>
        </w:tblCellMar>
        <w:tblLook w:val="0000" w:firstRow="0" w:lastRow="0" w:firstColumn="0" w:lastColumn="0" w:noHBand="0" w:noVBand="0"/>
      </w:tblPr>
      <w:tblGrid>
        <w:gridCol w:w="309"/>
        <w:gridCol w:w="567"/>
        <w:gridCol w:w="426"/>
        <w:gridCol w:w="141"/>
        <w:gridCol w:w="136"/>
        <w:gridCol w:w="290"/>
        <w:gridCol w:w="144"/>
        <w:gridCol w:w="130"/>
        <w:gridCol w:w="122"/>
        <w:gridCol w:w="164"/>
        <w:gridCol w:w="7"/>
        <w:gridCol w:w="6"/>
        <w:gridCol w:w="386"/>
        <w:gridCol w:w="26"/>
        <w:gridCol w:w="7"/>
        <w:gridCol w:w="283"/>
        <w:gridCol w:w="82"/>
        <w:gridCol w:w="60"/>
        <w:gridCol w:w="417"/>
        <w:gridCol w:w="131"/>
        <w:gridCol w:w="450"/>
        <w:gridCol w:w="219"/>
        <w:gridCol w:w="489"/>
        <w:gridCol w:w="227"/>
        <w:gridCol w:w="22"/>
        <w:gridCol w:w="257"/>
        <w:gridCol w:w="56"/>
        <w:gridCol w:w="537"/>
        <w:gridCol w:w="219"/>
        <w:gridCol w:w="53"/>
        <w:gridCol w:w="42"/>
        <w:gridCol w:w="756"/>
        <w:gridCol w:w="96"/>
        <w:gridCol w:w="114"/>
        <w:gridCol w:w="20"/>
        <w:gridCol w:w="29"/>
        <w:gridCol w:w="314"/>
        <w:gridCol w:w="125"/>
        <w:gridCol w:w="388"/>
        <w:gridCol w:w="94"/>
        <w:gridCol w:w="172"/>
        <w:gridCol w:w="312"/>
        <w:gridCol w:w="264"/>
        <w:gridCol w:w="153"/>
        <w:gridCol w:w="424"/>
        <w:gridCol w:w="800"/>
        <w:gridCol w:w="23"/>
        <w:gridCol w:w="26"/>
      </w:tblGrid>
      <w:tr w:rsidR="00077E02" w:rsidRPr="00722B4D" w:rsidTr="00DC154C">
        <w:trPr>
          <w:trHeight w:val="268"/>
        </w:trPr>
        <w:tc>
          <w:tcPr>
            <w:tcW w:w="10515" w:type="dxa"/>
            <w:gridSpan w:val="48"/>
            <w:tcBorders>
              <w:top w:val="single" w:sz="4" w:space="0" w:color="000000"/>
              <w:left w:val="single" w:sz="4" w:space="0" w:color="000000"/>
              <w:bottom w:val="single" w:sz="4" w:space="0" w:color="000000"/>
              <w:right w:val="single" w:sz="4" w:space="0" w:color="auto"/>
            </w:tcBorders>
            <w:shd w:val="clear" w:color="auto" w:fill="auto"/>
            <w:vAlign w:val="center"/>
          </w:tcPr>
          <w:p w:rsidR="00077E02" w:rsidRPr="00F911AE" w:rsidRDefault="00077E02" w:rsidP="00DC154C">
            <w:pPr>
              <w:snapToGrid w:val="0"/>
              <w:jc w:val="center"/>
              <w:rPr>
                <w:rFonts w:ascii="Calibri" w:hAnsi="Calibri" w:cs="Calibri"/>
                <w:b/>
                <w:bCs/>
                <w:lang w:eastAsia="cs-CZ"/>
              </w:rPr>
            </w:pPr>
            <w:r>
              <w:rPr>
                <w:rFonts w:ascii="Calibri" w:hAnsi="Calibri" w:cs="Calibri"/>
                <w:b/>
                <w:bCs/>
                <w:lang w:eastAsia="cs-CZ"/>
              </w:rPr>
              <w:lastRenderedPageBreak/>
              <w:t>SPECIFIKACE ZÁSAHU</w:t>
            </w:r>
          </w:p>
        </w:tc>
      </w:tr>
      <w:tr w:rsidR="00077E02" w:rsidRPr="00722B4D" w:rsidTr="00DC154C">
        <w:trPr>
          <w:trHeight w:val="427"/>
        </w:trPr>
        <w:tc>
          <w:tcPr>
            <w:tcW w:w="7257" w:type="dxa"/>
            <w:gridSpan w:val="33"/>
            <w:tcBorders>
              <w:top w:val="single" w:sz="4" w:space="0" w:color="000000"/>
              <w:left w:val="single" w:sz="4" w:space="0" w:color="000000"/>
              <w:bottom w:val="single" w:sz="4" w:space="0" w:color="000000"/>
              <w:right w:val="single" w:sz="4" w:space="0" w:color="auto"/>
            </w:tcBorders>
            <w:shd w:val="clear" w:color="auto" w:fill="auto"/>
            <w:vAlign w:val="center"/>
          </w:tcPr>
          <w:p w:rsidR="00077E02" w:rsidRPr="00941544" w:rsidRDefault="00077E02" w:rsidP="00DC154C">
            <w:pPr>
              <w:suppressAutoHyphens w:val="0"/>
              <w:ind w:left="170" w:right="275"/>
              <w:jc w:val="right"/>
              <w:rPr>
                <w:rFonts w:ascii="Calibri" w:hAnsi="Calibri" w:cs="Calibri"/>
                <w:color w:val="000000"/>
                <w:highlight w:val="white"/>
                <w:lang w:eastAsia="cs-CZ"/>
              </w:rPr>
            </w:pPr>
            <w:r>
              <w:rPr>
                <w:rFonts w:ascii="Calibri" w:hAnsi="Calibri" w:cs="Calibri"/>
              </w:rPr>
              <w:t>reakce na poplach</w:t>
            </w:r>
          </w:p>
        </w:tc>
        <w:tc>
          <w:tcPr>
            <w:tcW w:w="47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77E02" w:rsidRPr="00722B4D" w:rsidRDefault="003A6473" w:rsidP="00DC154C">
            <w:pPr>
              <w:suppressAutoHyphens w:val="0"/>
              <w:jc w:val="center"/>
              <w:rPr>
                <w:rFonts w:ascii="Calibri" w:hAnsi="Calibri" w:cs="Calibri"/>
              </w:rPr>
            </w:pPr>
            <w:r w:rsidRPr="00722B4D">
              <w:rPr>
                <w:rFonts w:ascii="Calibri" w:hAnsi="Calibri" w:cs="Calibri"/>
                <w:bCs/>
                <w:lang w:eastAsia="zh-CN"/>
              </w:rPr>
              <w:object w:dxaOrig="225" w:dyaOrig="225">
                <v:shape id="_x0000_i1575" type="#_x0000_t75" style="width:12pt;height:13.8pt" o:ole="">
                  <v:imagedata r:id="rId183" o:title=""/>
                </v:shape>
                <w:control r:id="rId184" w:name="CheckBox1123211" w:shapeid="_x0000_i1575"/>
              </w:object>
            </w:r>
          </w:p>
        </w:tc>
        <w:tc>
          <w:tcPr>
            <w:tcW w:w="150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077E02" w:rsidRPr="00722B4D" w:rsidRDefault="00077E02" w:rsidP="00DC154C">
            <w:pPr>
              <w:suppressAutoHyphens w:val="0"/>
              <w:rPr>
                <w:rFonts w:ascii="Calibri" w:hAnsi="Calibri" w:cs="Calibri"/>
              </w:rPr>
            </w:pPr>
            <w:r>
              <w:rPr>
                <w:rFonts w:ascii="Calibri" w:hAnsi="Calibri" w:cs="Calibri"/>
                <w:bCs/>
                <w:lang w:eastAsia="cs-CZ"/>
              </w:rPr>
              <w:t xml:space="preserve"> tel. ověření</w:t>
            </w: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rsidR="00077E02" w:rsidRPr="00722B4D" w:rsidRDefault="003A6473" w:rsidP="00DC154C">
            <w:pPr>
              <w:suppressAutoHyphens w:val="0"/>
              <w:jc w:val="center"/>
              <w:rPr>
                <w:rFonts w:ascii="Calibri" w:hAnsi="Calibri" w:cs="Calibri"/>
              </w:rPr>
            </w:pPr>
            <w:r w:rsidRPr="00722B4D">
              <w:rPr>
                <w:rFonts w:ascii="Calibri" w:hAnsi="Calibri" w:cs="Calibri"/>
                <w:bCs/>
                <w:lang w:eastAsia="zh-CN"/>
              </w:rPr>
              <w:object w:dxaOrig="225" w:dyaOrig="225">
                <v:shape id="_x0000_i1577" type="#_x0000_t75" style="width:12pt;height:13.8pt" o:ole="">
                  <v:imagedata r:id="rId185" o:title=""/>
                </v:shape>
                <w:control r:id="rId186" w:name="CheckBox1123311" w:shapeid="_x0000_i1577"/>
              </w:object>
            </w: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77E02" w:rsidRPr="00722B4D" w:rsidRDefault="00077E02" w:rsidP="00DC154C">
            <w:pPr>
              <w:suppressAutoHyphens w:val="0"/>
              <w:rPr>
                <w:rFonts w:ascii="Calibri" w:hAnsi="Calibri" w:cs="Calibri"/>
              </w:rPr>
            </w:pPr>
            <w:r>
              <w:rPr>
                <w:rFonts w:ascii="Calibri" w:hAnsi="Calibri" w:cs="Calibri"/>
                <w:bCs/>
                <w:lang w:eastAsia="cs-CZ"/>
              </w:rPr>
              <w:t>okamžitý výjezd</w:t>
            </w:r>
          </w:p>
        </w:tc>
        <w:tc>
          <w:tcPr>
            <w:tcW w:w="26" w:type="dxa"/>
            <w:tcBorders>
              <w:left w:val="single" w:sz="4" w:space="0" w:color="auto"/>
            </w:tcBorders>
            <w:shd w:val="clear" w:color="auto" w:fill="auto"/>
            <w:vAlign w:val="center"/>
          </w:tcPr>
          <w:p w:rsidR="00077E02" w:rsidRPr="00722B4D" w:rsidRDefault="00077E02" w:rsidP="00DC154C">
            <w:pPr>
              <w:snapToGrid w:val="0"/>
              <w:rPr>
                <w:rFonts w:ascii="Calibri" w:hAnsi="Calibri" w:cs="Calibri"/>
                <w:lang w:eastAsia="cs-CZ"/>
              </w:rPr>
            </w:pPr>
          </w:p>
        </w:tc>
      </w:tr>
      <w:tr w:rsidR="00077E02" w:rsidRPr="00722B4D" w:rsidTr="00DC154C">
        <w:trPr>
          <w:trHeight w:val="427"/>
        </w:trPr>
        <w:tc>
          <w:tcPr>
            <w:tcW w:w="1579" w:type="dxa"/>
            <w:gridSpan w:val="5"/>
            <w:tcBorders>
              <w:top w:val="single" w:sz="4" w:space="0" w:color="000000"/>
              <w:left w:val="single" w:sz="4" w:space="0" w:color="000000"/>
              <w:bottom w:val="single" w:sz="4" w:space="0" w:color="000000"/>
              <w:right w:val="single" w:sz="4" w:space="0" w:color="auto"/>
            </w:tcBorders>
            <w:shd w:val="clear" w:color="auto" w:fill="auto"/>
            <w:vAlign w:val="center"/>
          </w:tcPr>
          <w:p w:rsidR="00077E02" w:rsidRPr="00722B4D" w:rsidRDefault="00077E02" w:rsidP="00DC154C">
            <w:pPr>
              <w:suppressAutoHyphens w:val="0"/>
              <w:ind w:left="167"/>
              <w:rPr>
                <w:rFonts w:ascii="Calibri" w:hAnsi="Calibri" w:cs="Calibri"/>
              </w:rPr>
            </w:pPr>
            <w:r>
              <w:rPr>
                <w:rFonts w:ascii="Calibri" w:hAnsi="Calibri" w:cs="Calibri"/>
                <w:lang w:eastAsia="cs-CZ"/>
              </w:rPr>
              <w:t>k</w:t>
            </w:r>
            <w:r w:rsidRPr="00722B4D">
              <w:rPr>
                <w:rFonts w:ascii="Calibri" w:hAnsi="Calibri" w:cs="Calibri"/>
                <w:lang w:eastAsia="cs-CZ"/>
              </w:rPr>
              <w:t xml:space="preserve">líče od objektu       </w:t>
            </w:r>
          </w:p>
        </w:tc>
        <w:tc>
          <w:tcPr>
            <w:tcW w:w="434"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077E02" w:rsidRPr="00722B4D" w:rsidRDefault="003A6473" w:rsidP="00DC154C">
            <w:pPr>
              <w:suppressAutoHyphens w:val="0"/>
              <w:jc w:val="center"/>
              <w:rPr>
                <w:rFonts w:ascii="Calibri" w:hAnsi="Calibri" w:cs="Calibri"/>
              </w:rPr>
            </w:pPr>
            <w:r w:rsidRPr="00722B4D">
              <w:rPr>
                <w:rFonts w:ascii="Calibri" w:hAnsi="Calibri" w:cs="Calibri"/>
                <w:bCs/>
                <w:lang w:eastAsia="zh-CN"/>
              </w:rPr>
              <w:object w:dxaOrig="225" w:dyaOrig="225">
                <v:shape id="_x0000_i1579" type="#_x0000_t75" style="width:12pt;height:13.8pt" o:ole="">
                  <v:imagedata r:id="rId187" o:title=""/>
                </v:shape>
                <w:control r:id="rId188" w:name="CheckBox1171" w:shapeid="_x0000_i1579"/>
              </w:object>
            </w:r>
          </w:p>
        </w:tc>
        <w:tc>
          <w:tcPr>
            <w:tcW w:w="841" w:type="dxa"/>
            <w:gridSpan w:val="7"/>
            <w:tcBorders>
              <w:top w:val="single" w:sz="4" w:space="0" w:color="000000"/>
              <w:left w:val="single" w:sz="4" w:space="0" w:color="000000"/>
              <w:bottom w:val="single" w:sz="4" w:space="0" w:color="000000"/>
              <w:right w:val="single" w:sz="4" w:space="0" w:color="auto"/>
            </w:tcBorders>
            <w:shd w:val="clear" w:color="auto" w:fill="auto"/>
            <w:vAlign w:val="center"/>
          </w:tcPr>
          <w:p w:rsidR="00077E02" w:rsidRPr="00722B4D" w:rsidRDefault="00077E02" w:rsidP="00DC154C">
            <w:pPr>
              <w:suppressAutoHyphens w:val="0"/>
              <w:ind w:left="107"/>
              <w:rPr>
                <w:rFonts w:ascii="Calibri" w:hAnsi="Calibri" w:cs="Calibri"/>
              </w:rPr>
            </w:pPr>
            <w:r w:rsidRPr="00722B4D">
              <w:rPr>
                <w:rFonts w:ascii="Calibri" w:hAnsi="Calibri" w:cs="Calibri"/>
                <w:lang w:eastAsia="cs-CZ"/>
              </w:rPr>
              <w:t>ANO</w:t>
            </w:r>
          </w:p>
        </w:tc>
        <w:tc>
          <w:tcPr>
            <w:tcW w:w="372" w:type="dxa"/>
            <w:gridSpan w:val="3"/>
            <w:tcBorders>
              <w:top w:val="single" w:sz="4" w:space="0" w:color="000000"/>
              <w:left w:val="single" w:sz="4" w:space="0" w:color="000000"/>
              <w:bottom w:val="single" w:sz="4" w:space="0" w:color="000000"/>
              <w:right w:val="single" w:sz="4" w:space="0" w:color="auto"/>
            </w:tcBorders>
            <w:shd w:val="clear" w:color="auto" w:fill="auto"/>
            <w:vAlign w:val="center"/>
          </w:tcPr>
          <w:p w:rsidR="00077E02" w:rsidRPr="00722B4D" w:rsidRDefault="003A6473" w:rsidP="00DC154C">
            <w:pPr>
              <w:suppressAutoHyphens w:val="0"/>
              <w:jc w:val="center"/>
              <w:rPr>
                <w:rFonts w:ascii="Calibri" w:hAnsi="Calibri" w:cs="Calibri"/>
              </w:rPr>
            </w:pPr>
            <w:r w:rsidRPr="00722B4D">
              <w:rPr>
                <w:rFonts w:ascii="Calibri" w:hAnsi="Calibri" w:cs="Calibri"/>
                <w:bCs/>
                <w:lang w:eastAsia="zh-CN"/>
              </w:rPr>
              <w:object w:dxaOrig="225" w:dyaOrig="225">
                <v:shape id="_x0000_i1581" type="#_x0000_t75" style="width:12pt;height:13.8pt" o:ole="">
                  <v:imagedata r:id="rId189" o:title=""/>
                </v:shape>
                <w:control r:id="rId190" w:name="CheckBox1191" w:shapeid="_x0000_i1581"/>
              </w:object>
            </w:r>
          </w:p>
        </w:tc>
        <w:tc>
          <w:tcPr>
            <w:tcW w:w="608" w:type="dxa"/>
            <w:gridSpan w:val="3"/>
            <w:tcBorders>
              <w:top w:val="single" w:sz="4" w:space="0" w:color="000000"/>
              <w:left w:val="single" w:sz="4" w:space="0" w:color="000000"/>
              <w:bottom w:val="single" w:sz="4" w:space="0" w:color="000000"/>
              <w:right w:val="single" w:sz="4" w:space="0" w:color="auto"/>
            </w:tcBorders>
            <w:shd w:val="clear" w:color="auto" w:fill="auto"/>
            <w:vAlign w:val="center"/>
          </w:tcPr>
          <w:p w:rsidR="00077E02" w:rsidRPr="00722B4D" w:rsidRDefault="00077E02" w:rsidP="00DC154C">
            <w:pPr>
              <w:suppressAutoHyphens w:val="0"/>
              <w:ind w:left="107"/>
              <w:rPr>
                <w:rFonts w:ascii="Calibri" w:hAnsi="Calibri" w:cs="Calibri"/>
                <w:lang w:eastAsia="cs-CZ"/>
              </w:rPr>
            </w:pPr>
            <w:r w:rsidRPr="00722B4D">
              <w:rPr>
                <w:rFonts w:ascii="Calibri" w:hAnsi="Calibri" w:cs="Calibri"/>
                <w:lang w:eastAsia="cs-CZ"/>
              </w:rPr>
              <w:t>NE</w:t>
            </w:r>
          </w:p>
        </w:tc>
        <w:tc>
          <w:tcPr>
            <w:tcW w:w="3423"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077E02" w:rsidRPr="00941544" w:rsidRDefault="00077E02" w:rsidP="00DC154C">
            <w:pPr>
              <w:suppressAutoHyphens w:val="0"/>
              <w:ind w:left="170" w:right="275"/>
              <w:jc w:val="right"/>
              <w:rPr>
                <w:rFonts w:ascii="Calibri" w:hAnsi="Calibri" w:cs="Calibri"/>
                <w:color w:val="000000"/>
                <w:highlight w:val="white"/>
                <w:lang w:eastAsia="cs-CZ"/>
              </w:rPr>
            </w:pPr>
            <w:r w:rsidRPr="00941544">
              <w:rPr>
                <w:rFonts w:ascii="Calibri" w:hAnsi="Calibri" w:cs="Calibri"/>
                <w:color w:val="000000"/>
                <w:highlight w:val="white"/>
                <w:lang w:eastAsia="cs-CZ"/>
              </w:rPr>
              <w:t xml:space="preserve">kontrola venkovního pláště </w:t>
            </w:r>
          </w:p>
        </w:tc>
        <w:tc>
          <w:tcPr>
            <w:tcW w:w="47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77E02" w:rsidRPr="00722B4D" w:rsidRDefault="003A6473" w:rsidP="00DC154C">
            <w:pPr>
              <w:suppressAutoHyphens w:val="0"/>
              <w:jc w:val="center"/>
              <w:rPr>
                <w:rFonts w:ascii="Calibri" w:hAnsi="Calibri" w:cs="Calibri"/>
              </w:rPr>
            </w:pPr>
            <w:r w:rsidRPr="00722B4D">
              <w:rPr>
                <w:rFonts w:ascii="Calibri" w:hAnsi="Calibri" w:cs="Calibri"/>
                <w:bCs/>
                <w:lang w:eastAsia="zh-CN"/>
              </w:rPr>
              <w:object w:dxaOrig="225" w:dyaOrig="225">
                <v:shape id="_x0000_i1583" type="#_x0000_t75" style="width:12pt;height:13.8pt" o:ole="">
                  <v:imagedata r:id="rId187" o:title=""/>
                </v:shape>
                <w:control r:id="rId191" w:name="CheckBox111141" w:shapeid="_x0000_i1583"/>
              </w:object>
            </w:r>
          </w:p>
        </w:tc>
        <w:tc>
          <w:tcPr>
            <w:tcW w:w="150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077E02" w:rsidRPr="00722B4D" w:rsidRDefault="00077E02" w:rsidP="00DC154C">
            <w:pPr>
              <w:suppressAutoHyphens w:val="0"/>
              <w:rPr>
                <w:rFonts w:ascii="Calibri" w:hAnsi="Calibri" w:cs="Calibri"/>
              </w:rPr>
            </w:pPr>
            <w:r>
              <w:rPr>
                <w:rFonts w:ascii="Calibri" w:hAnsi="Calibri" w:cs="Calibri"/>
                <w:lang w:eastAsia="cs-CZ"/>
              </w:rPr>
              <w:t xml:space="preserve"> </w:t>
            </w:r>
            <w:r w:rsidRPr="00722B4D">
              <w:rPr>
                <w:rFonts w:ascii="Calibri" w:hAnsi="Calibri" w:cs="Calibri"/>
                <w:lang w:eastAsia="cs-CZ"/>
              </w:rPr>
              <w:t>ANO</w:t>
            </w: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rsidR="00077E02" w:rsidRPr="00722B4D" w:rsidRDefault="003A6473" w:rsidP="00DC154C">
            <w:pPr>
              <w:suppressAutoHyphens w:val="0"/>
              <w:jc w:val="center"/>
              <w:rPr>
                <w:rFonts w:ascii="Calibri" w:hAnsi="Calibri" w:cs="Calibri"/>
              </w:rPr>
            </w:pPr>
            <w:r w:rsidRPr="00722B4D">
              <w:rPr>
                <w:rFonts w:ascii="Calibri" w:hAnsi="Calibri" w:cs="Calibri"/>
                <w:bCs/>
                <w:lang w:eastAsia="zh-CN"/>
              </w:rPr>
              <w:object w:dxaOrig="225" w:dyaOrig="225">
                <v:shape id="_x0000_i1585" type="#_x0000_t75" style="width:12pt;height:13.8pt" o:ole="">
                  <v:imagedata r:id="rId192" o:title=""/>
                </v:shape>
                <w:control r:id="rId193" w:name="CheckBox112141" w:shapeid="_x0000_i1585"/>
              </w:object>
            </w: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77E02" w:rsidRPr="00722B4D" w:rsidRDefault="00077E02" w:rsidP="00DC154C">
            <w:pPr>
              <w:suppressAutoHyphens w:val="0"/>
              <w:rPr>
                <w:rFonts w:ascii="Calibri" w:hAnsi="Calibri" w:cs="Calibri"/>
              </w:rPr>
            </w:pPr>
            <w:r>
              <w:rPr>
                <w:rFonts w:ascii="Calibri" w:hAnsi="Calibri" w:cs="Calibri"/>
                <w:lang w:eastAsia="cs-CZ"/>
              </w:rPr>
              <w:t xml:space="preserve"> </w:t>
            </w:r>
            <w:r w:rsidRPr="00722B4D">
              <w:rPr>
                <w:rFonts w:ascii="Calibri" w:hAnsi="Calibri" w:cs="Calibri"/>
                <w:lang w:eastAsia="cs-CZ"/>
              </w:rPr>
              <w:t>NE</w:t>
            </w:r>
          </w:p>
        </w:tc>
        <w:tc>
          <w:tcPr>
            <w:tcW w:w="26" w:type="dxa"/>
            <w:tcBorders>
              <w:left w:val="single" w:sz="4" w:space="0" w:color="auto"/>
            </w:tcBorders>
            <w:shd w:val="clear" w:color="auto" w:fill="auto"/>
            <w:vAlign w:val="center"/>
          </w:tcPr>
          <w:p w:rsidR="00077E02" w:rsidRPr="00722B4D" w:rsidRDefault="00077E02" w:rsidP="00DC154C">
            <w:pPr>
              <w:snapToGrid w:val="0"/>
              <w:rPr>
                <w:rFonts w:ascii="Calibri" w:hAnsi="Calibri" w:cs="Calibri"/>
                <w:lang w:eastAsia="cs-CZ"/>
              </w:rPr>
            </w:pPr>
          </w:p>
        </w:tc>
      </w:tr>
      <w:tr w:rsidR="00077E02" w:rsidRPr="00722B4D" w:rsidTr="00DC154C">
        <w:trPr>
          <w:trHeight w:val="432"/>
        </w:trPr>
        <w:tc>
          <w:tcPr>
            <w:tcW w:w="1579" w:type="dxa"/>
            <w:gridSpan w:val="5"/>
            <w:tcBorders>
              <w:top w:val="single" w:sz="4" w:space="0" w:color="000000"/>
              <w:left w:val="single" w:sz="4" w:space="0" w:color="000000"/>
              <w:bottom w:val="single" w:sz="4" w:space="0" w:color="auto"/>
              <w:right w:val="single" w:sz="4" w:space="0" w:color="auto"/>
            </w:tcBorders>
            <w:shd w:val="clear" w:color="auto" w:fill="auto"/>
            <w:vAlign w:val="center"/>
          </w:tcPr>
          <w:p w:rsidR="00077E02" w:rsidRPr="00B75C63" w:rsidRDefault="00077E02" w:rsidP="00DC154C">
            <w:pPr>
              <w:suppressAutoHyphens w:val="0"/>
              <w:ind w:left="167"/>
              <w:rPr>
                <w:rFonts w:ascii="Calibri" w:hAnsi="Calibri" w:cs="Calibri"/>
                <w:lang w:eastAsia="cs-CZ"/>
              </w:rPr>
            </w:pPr>
            <w:r w:rsidRPr="00B75C63">
              <w:rPr>
                <w:rFonts w:ascii="Calibri" w:hAnsi="Calibri" w:cs="Calibri"/>
                <w:lang w:eastAsia="cs-CZ"/>
              </w:rPr>
              <w:t xml:space="preserve">předány            </w:t>
            </w:r>
          </w:p>
        </w:tc>
        <w:tc>
          <w:tcPr>
            <w:tcW w:w="434" w:type="dxa"/>
            <w:gridSpan w:val="2"/>
            <w:tcBorders>
              <w:top w:val="single" w:sz="4" w:space="0" w:color="000000"/>
              <w:left w:val="single" w:sz="4" w:space="0" w:color="000000"/>
              <w:bottom w:val="single" w:sz="4" w:space="0" w:color="auto"/>
              <w:right w:val="single" w:sz="4" w:space="0" w:color="auto"/>
            </w:tcBorders>
            <w:shd w:val="clear" w:color="auto" w:fill="auto"/>
            <w:vAlign w:val="center"/>
          </w:tcPr>
          <w:p w:rsidR="00077E02" w:rsidRPr="00722B4D" w:rsidRDefault="003A6473" w:rsidP="00DC154C">
            <w:pPr>
              <w:suppressAutoHyphens w:val="0"/>
              <w:jc w:val="center"/>
              <w:rPr>
                <w:rFonts w:ascii="Calibri" w:hAnsi="Calibri" w:cs="Calibri"/>
              </w:rPr>
            </w:pPr>
            <w:r w:rsidRPr="00722B4D">
              <w:rPr>
                <w:rFonts w:ascii="Calibri" w:hAnsi="Calibri" w:cs="Calibri"/>
                <w:bCs/>
                <w:lang w:eastAsia="zh-CN"/>
              </w:rPr>
              <w:object w:dxaOrig="225" w:dyaOrig="225">
                <v:shape id="_x0000_i1587" type="#_x0000_t75" style="width:12pt;height:13.8pt" o:ole="">
                  <v:imagedata r:id="rId194" o:title=""/>
                </v:shape>
                <w:control r:id="rId195" w:name="CheckBox11811" w:shapeid="_x0000_i1587"/>
              </w:object>
            </w:r>
          </w:p>
        </w:tc>
        <w:tc>
          <w:tcPr>
            <w:tcW w:w="841" w:type="dxa"/>
            <w:gridSpan w:val="7"/>
            <w:tcBorders>
              <w:top w:val="single" w:sz="4" w:space="0" w:color="000000"/>
              <w:left w:val="single" w:sz="4" w:space="0" w:color="000000"/>
              <w:bottom w:val="single" w:sz="4" w:space="0" w:color="auto"/>
              <w:right w:val="single" w:sz="4" w:space="0" w:color="auto"/>
            </w:tcBorders>
            <w:shd w:val="clear" w:color="auto" w:fill="auto"/>
            <w:vAlign w:val="center"/>
          </w:tcPr>
          <w:p w:rsidR="00077E02" w:rsidRPr="00722B4D" w:rsidRDefault="00077E02" w:rsidP="00DC154C">
            <w:pPr>
              <w:suppressAutoHyphens w:val="0"/>
              <w:ind w:left="107"/>
              <w:rPr>
                <w:rFonts w:ascii="Calibri" w:hAnsi="Calibri" w:cs="Calibri"/>
              </w:rPr>
            </w:pPr>
            <w:r w:rsidRPr="00722B4D">
              <w:rPr>
                <w:rFonts w:ascii="Calibri" w:hAnsi="Calibri" w:cs="Calibri"/>
              </w:rPr>
              <w:t>ANO</w:t>
            </w:r>
          </w:p>
        </w:tc>
        <w:tc>
          <w:tcPr>
            <w:tcW w:w="372" w:type="dxa"/>
            <w:gridSpan w:val="3"/>
            <w:tcBorders>
              <w:top w:val="single" w:sz="4" w:space="0" w:color="000000"/>
              <w:left w:val="single" w:sz="4" w:space="0" w:color="000000"/>
              <w:bottom w:val="single" w:sz="4" w:space="0" w:color="auto"/>
              <w:right w:val="single" w:sz="4" w:space="0" w:color="auto"/>
            </w:tcBorders>
            <w:shd w:val="clear" w:color="auto" w:fill="auto"/>
            <w:vAlign w:val="center"/>
          </w:tcPr>
          <w:p w:rsidR="00077E02" w:rsidRPr="00722B4D" w:rsidRDefault="003A6473" w:rsidP="00DC154C">
            <w:pPr>
              <w:suppressAutoHyphens w:val="0"/>
              <w:jc w:val="center"/>
              <w:rPr>
                <w:rFonts w:ascii="Calibri" w:hAnsi="Calibri" w:cs="Calibri"/>
              </w:rPr>
            </w:pPr>
            <w:r w:rsidRPr="00722B4D">
              <w:rPr>
                <w:rFonts w:ascii="Calibri" w:hAnsi="Calibri" w:cs="Calibri"/>
                <w:bCs/>
                <w:lang w:eastAsia="zh-CN"/>
              </w:rPr>
              <w:object w:dxaOrig="225" w:dyaOrig="225">
                <v:shape id="_x0000_i1589" type="#_x0000_t75" style="width:12pt;height:13.8pt" o:ole="">
                  <v:imagedata r:id="rId196" o:title=""/>
                </v:shape>
                <w:control r:id="rId197" w:name="CheckBox111011" w:shapeid="_x0000_i1589"/>
              </w:object>
            </w:r>
          </w:p>
        </w:tc>
        <w:tc>
          <w:tcPr>
            <w:tcW w:w="608" w:type="dxa"/>
            <w:gridSpan w:val="3"/>
            <w:tcBorders>
              <w:top w:val="single" w:sz="4" w:space="0" w:color="000000"/>
              <w:left w:val="single" w:sz="4" w:space="0" w:color="000000"/>
              <w:bottom w:val="single" w:sz="4" w:space="0" w:color="auto"/>
              <w:right w:val="single" w:sz="4" w:space="0" w:color="auto"/>
            </w:tcBorders>
            <w:shd w:val="clear" w:color="auto" w:fill="auto"/>
            <w:vAlign w:val="center"/>
          </w:tcPr>
          <w:p w:rsidR="00077E02" w:rsidRPr="00722B4D" w:rsidRDefault="00077E02" w:rsidP="00DC154C">
            <w:pPr>
              <w:suppressAutoHyphens w:val="0"/>
              <w:ind w:left="107"/>
              <w:rPr>
                <w:rFonts w:ascii="Calibri" w:hAnsi="Calibri" w:cs="Calibri"/>
                <w:lang w:eastAsia="cs-CZ"/>
              </w:rPr>
            </w:pPr>
            <w:r w:rsidRPr="00722B4D">
              <w:rPr>
                <w:rFonts w:ascii="Calibri" w:hAnsi="Calibri" w:cs="Calibri"/>
                <w:lang w:eastAsia="cs-CZ"/>
              </w:rPr>
              <w:t>NE</w:t>
            </w:r>
          </w:p>
        </w:tc>
        <w:tc>
          <w:tcPr>
            <w:tcW w:w="3423"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077E02" w:rsidRPr="00941544" w:rsidRDefault="00077E02" w:rsidP="00DC154C">
            <w:pPr>
              <w:suppressAutoHyphens w:val="0"/>
              <w:ind w:left="170" w:right="275"/>
              <w:jc w:val="right"/>
              <w:rPr>
                <w:rFonts w:ascii="Calibri" w:hAnsi="Calibri" w:cs="Calibri"/>
                <w:color w:val="000000"/>
                <w:highlight w:val="white"/>
                <w:lang w:eastAsia="cs-CZ"/>
              </w:rPr>
            </w:pPr>
            <w:r w:rsidRPr="00941544">
              <w:rPr>
                <w:rFonts w:ascii="Calibri" w:hAnsi="Calibri" w:cs="Calibri"/>
                <w:color w:val="000000"/>
                <w:highlight w:val="white"/>
                <w:lang w:eastAsia="cs-CZ"/>
              </w:rPr>
              <w:t xml:space="preserve">kontrola vnitřního prostoru  </w:t>
            </w:r>
          </w:p>
        </w:tc>
        <w:tc>
          <w:tcPr>
            <w:tcW w:w="47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77E02" w:rsidRPr="00722B4D" w:rsidRDefault="003A6473" w:rsidP="00DC154C">
            <w:pPr>
              <w:suppressAutoHyphens w:val="0"/>
              <w:jc w:val="center"/>
              <w:rPr>
                <w:rFonts w:ascii="Calibri" w:hAnsi="Calibri" w:cs="Calibri"/>
              </w:rPr>
            </w:pPr>
            <w:r w:rsidRPr="00722B4D">
              <w:rPr>
                <w:rFonts w:ascii="Calibri" w:hAnsi="Calibri" w:cs="Calibri"/>
                <w:bCs/>
                <w:lang w:eastAsia="zh-CN"/>
              </w:rPr>
              <w:object w:dxaOrig="225" w:dyaOrig="225">
                <v:shape id="_x0000_i1591" type="#_x0000_t75" style="width:12pt;height:13.8pt" o:ole="">
                  <v:imagedata r:id="rId198" o:title=""/>
                </v:shape>
                <w:control r:id="rId199" w:name="CheckBox111111" w:shapeid="_x0000_i1591"/>
              </w:object>
            </w:r>
          </w:p>
        </w:tc>
        <w:tc>
          <w:tcPr>
            <w:tcW w:w="150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077E02" w:rsidRPr="00722B4D" w:rsidRDefault="00077E02" w:rsidP="00DC154C">
            <w:pPr>
              <w:suppressAutoHyphens w:val="0"/>
              <w:rPr>
                <w:rFonts w:ascii="Calibri" w:hAnsi="Calibri" w:cs="Calibri"/>
              </w:rPr>
            </w:pPr>
            <w:r>
              <w:rPr>
                <w:rFonts w:ascii="Calibri" w:hAnsi="Calibri" w:cs="Calibri"/>
                <w:lang w:eastAsia="cs-CZ"/>
              </w:rPr>
              <w:t xml:space="preserve"> </w:t>
            </w:r>
            <w:r w:rsidRPr="00722B4D">
              <w:rPr>
                <w:rFonts w:ascii="Calibri" w:hAnsi="Calibri" w:cs="Calibri"/>
                <w:lang w:eastAsia="cs-CZ"/>
              </w:rPr>
              <w:t>ANO</w:t>
            </w: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rsidR="00077E02" w:rsidRPr="00722B4D" w:rsidRDefault="003A6473" w:rsidP="00DC154C">
            <w:pPr>
              <w:suppressAutoHyphens w:val="0"/>
              <w:jc w:val="center"/>
              <w:rPr>
                <w:rFonts w:ascii="Calibri" w:hAnsi="Calibri" w:cs="Calibri"/>
              </w:rPr>
            </w:pPr>
            <w:r w:rsidRPr="00722B4D">
              <w:rPr>
                <w:rFonts w:ascii="Calibri" w:hAnsi="Calibri" w:cs="Calibri"/>
                <w:bCs/>
                <w:lang w:eastAsia="zh-CN"/>
              </w:rPr>
              <w:object w:dxaOrig="225" w:dyaOrig="225">
                <v:shape id="_x0000_i1593" type="#_x0000_t75" style="width:12pt;height:13.8pt" o:ole="">
                  <v:imagedata r:id="rId200" o:title=""/>
                </v:shape>
                <w:control r:id="rId201" w:name="CheckBox112111" w:shapeid="_x0000_i1593"/>
              </w:object>
            </w: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77E02" w:rsidRPr="00722B4D" w:rsidRDefault="00077E02" w:rsidP="00DC154C">
            <w:pPr>
              <w:suppressAutoHyphens w:val="0"/>
              <w:rPr>
                <w:rFonts w:ascii="Calibri" w:hAnsi="Calibri" w:cs="Calibri"/>
              </w:rPr>
            </w:pPr>
            <w:r>
              <w:rPr>
                <w:rFonts w:ascii="Calibri" w:hAnsi="Calibri" w:cs="Calibri"/>
                <w:lang w:eastAsia="cs-CZ"/>
              </w:rPr>
              <w:t xml:space="preserve"> </w:t>
            </w:r>
            <w:r w:rsidRPr="00722B4D">
              <w:rPr>
                <w:rFonts w:ascii="Calibri" w:hAnsi="Calibri" w:cs="Calibri"/>
                <w:lang w:eastAsia="cs-CZ"/>
              </w:rPr>
              <w:t>NE</w:t>
            </w:r>
          </w:p>
        </w:tc>
        <w:tc>
          <w:tcPr>
            <w:tcW w:w="26" w:type="dxa"/>
            <w:tcBorders>
              <w:left w:val="single" w:sz="4" w:space="0" w:color="auto"/>
            </w:tcBorders>
            <w:shd w:val="clear" w:color="auto" w:fill="auto"/>
            <w:vAlign w:val="center"/>
          </w:tcPr>
          <w:p w:rsidR="00077E02" w:rsidRPr="00722B4D" w:rsidRDefault="00077E02" w:rsidP="00DC154C">
            <w:pPr>
              <w:snapToGrid w:val="0"/>
              <w:rPr>
                <w:rFonts w:ascii="Calibri" w:hAnsi="Calibri" w:cs="Calibri"/>
                <w:lang w:eastAsia="cs-CZ"/>
              </w:rPr>
            </w:pPr>
          </w:p>
        </w:tc>
      </w:tr>
      <w:tr w:rsidR="00077E02" w:rsidRPr="00722B4D" w:rsidTr="00DC154C">
        <w:trPr>
          <w:trHeight w:val="461"/>
        </w:trPr>
        <w:tc>
          <w:tcPr>
            <w:tcW w:w="144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77E02" w:rsidRPr="00B75C63" w:rsidRDefault="00077E02" w:rsidP="00DC154C">
            <w:pPr>
              <w:suppressAutoHyphens w:val="0"/>
              <w:ind w:left="170"/>
              <w:rPr>
                <w:rFonts w:ascii="Calibri" w:hAnsi="Calibri" w:cs="Calibri"/>
              </w:rPr>
            </w:pPr>
            <w:r w:rsidRPr="00B75C63">
              <w:rPr>
                <w:rFonts w:ascii="Calibri" w:hAnsi="Calibri" w:cs="Calibri"/>
                <w:lang w:eastAsia="cs-CZ"/>
              </w:rPr>
              <w:t>stručný popis</w:t>
            </w:r>
            <w:r>
              <w:rPr>
                <w:rFonts w:ascii="Calibri" w:hAnsi="Calibri" w:cs="Calibri"/>
                <w:lang w:eastAsia="cs-CZ"/>
              </w:rPr>
              <w:t xml:space="preserve">:  </w:t>
            </w:r>
          </w:p>
        </w:tc>
        <w:tc>
          <w:tcPr>
            <w:tcW w:w="2391"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077E02" w:rsidRPr="00B75C63" w:rsidRDefault="002D02D3" w:rsidP="00DC154C">
            <w:pPr>
              <w:suppressAutoHyphens w:val="0"/>
              <w:ind w:left="170"/>
              <w:rPr>
                <w:rFonts w:ascii="Calibri" w:hAnsi="Calibri" w:cs="Calibri"/>
              </w:rPr>
            </w:pPr>
            <w:r>
              <w:rPr>
                <w:rFonts w:ascii="Calibri" w:hAnsi="Calibri" w:cs="Calibri"/>
              </w:rPr>
              <w:t>Vstupy do budovy</w:t>
            </w:r>
          </w:p>
        </w:tc>
        <w:tc>
          <w:tcPr>
            <w:tcW w:w="3423"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077E02" w:rsidRPr="00D96894" w:rsidRDefault="00077E02" w:rsidP="00DC154C">
            <w:pPr>
              <w:suppressAutoHyphens w:val="0"/>
              <w:ind w:left="170" w:right="275"/>
              <w:jc w:val="right"/>
              <w:rPr>
                <w:rFonts w:ascii="Calibri" w:hAnsi="Calibri" w:cs="Calibri"/>
                <w:color w:val="000000"/>
                <w:highlight w:val="white"/>
                <w:lang w:eastAsia="cs-CZ"/>
              </w:rPr>
            </w:pPr>
            <w:r w:rsidRPr="00D96894">
              <w:rPr>
                <w:rFonts w:ascii="Calibri" w:hAnsi="Calibri" w:cs="Calibri"/>
                <w:color w:val="000000"/>
                <w:highlight w:val="white"/>
                <w:lang w:eastAsia="cs-CZ"/>
              </w:rPr>
              <w:t>fyzické střežení</w:t>
            </w:r>
          </w:p>
        </w:tc>
        <w:tc>
          <w:tcPr>
            <w:tcW w:w="47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77E02" w:rsidRPr="00722B4D" w:rsidRDefault="003A6473" w:rsidP="00DC154C">
            <w:pPr>
              <w:suppressAutoHyphens w:val="0"/>
              <w:jc w:val="center"/>
              <w:rPr>
                <w:rFonts w:ascii="Calibri" w:hAnsi="Calibri" w:cs="Calibri"/>
              </w:rPr>
            </w:pPr>
            <w:r w:rsidRPr="00722B4D">
              <w:rPr>
                <w:rFonts w:ascii="Calibri" w:hAnsi="Calibri" w:cs="Calibri"/>
                <w:bCs/>
                <w:lang w:eastAsia="zh-CN"/>
              </w:rPr>
              <w:object w:dxaOrig="225" w:dyaOrig="225">
                <v:shape id="_x0000_i1595" type="#_x0000_t75" style="width:12pt;height:13.8pt" o:ole="">
                  <v:imagedata r:id="rId200" o:title=""/>
                </v:shape>
                <w:control r:id="rId202" w:name="CheckBox111121" w:shapeid="_x0000_i1595"/>
              </w:object>
            </w:r>
          </w:p>
        </w:tc>
        <w:tc>
          <w:tcPr>
            <w:tcW w:w="150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077E02" w:rsidRPr="00722B4D" w:rsidRDefault="00077E02" w:rsidP="00DC154C">
            <w:pPr>
              <w:suppressAutoHyphens w:val="0"/>
              <w:rPr>
                <w:rFonts w:ascii="Calibri" w:hAnsi="Calibri" w:cs="Calibri"/>
              </w:rPr>
            </w:pPr>
            <w:r>
              <w:rPr>
                <w:rFonts w:ascii="Calibri" w:hAnsi="Calibri" w:cs="Calibri"/>
                <w:lang w:eastAsia="cs-CZ"/>
              </w:rPr>
              <w:t xml:space="preserve"> </w:t>
            </w:r>
            <w:r w:rsidRPr="00722B4D">
              <w:rPr>
                <w:rFonts w:ascii="Calibri" w:hAnsi="Calibri" w:cs="Calibri"/>
                <w:lang w:eastAsia="cs-CZ"/>
              </w:rPr>
              <w:t>ANO</w:t>
            </w: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rsidR="00077E02" w:rsidRPr="00722B4D" w:rsidRDefault="003A6473" w:rsidP="00DC154C">
            <w:pPr>
              <w:suppressAutoHyphens w:val="0"/>
              <w:jc w:val="center"/>
              <w:rPr>
                <w:rFonts w:ascii="Calibri" w:hAnsi="Calibri" w:cs="Calibri"/>
              </w:rPr>
            </w:pPr>
            <w:r w:rsidRPr="00722B4D">
              <w:rPr>
                <w:rFonts w:ascii="Calibri" w:hAnsi="Calibri" w:cs="Calibri"/>
                <w:bCs/>
                <w:lang w:eastAsia="zh-CN"/>
              </w:rPr>
              <w:object w:dxaOrig="225" w:dyaOrig="225">
                <v:shape id="_x0000_i1597" type="#_x0000_t75" style="width:12pt;height:13.8pt" o:ole="">
                  <v:imagedata r:id="rId203" o:title=""/>
                </v:shape>
                <w:control r:id="rId204" w:name="CheckBox112121" w:shapeid="_x0000_i1597"/>
              </w:object>
            </w: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77E02" w:rsidRPr="00722B4D" w:rsidRDefault="00077E02" w:rsidP="00DC154C">
            <w:pPr>
              <w:suppressAutoHyphens w:val="0"/>
              <w:rPr>
                <w:rFonts w:ascii="Calibri" w:hAnsi="Calibri" w:cs="Calibri"/>
              </w:rPr>
            </w:pPr>
            <w:r>
              <w:rPr>
                <w:rFonts w:ascii="Calibri" w:hAnsi="Calibri" w:cs="Calibri"/>
                <w:lang w:eastAsia="cs-CZ"/>
              </w:rPr>
              <w:t xml:space="preserve"> </w:t>
            </w:r>
            <w:r w:rsidRPr="00722B4D">
              <w:rPr>
                <w:rFonts w:ascii="Calibri" w:hAnsi="Calibri" w:cs="Calibri"/>
                <w:lang w:eastAsia="cs-CZ"/>
              </w:rPr>
              <w:t>NE</w:t>
            </w:r>
          </w:p>
        </w:tc>
        <w:tc>
          <w:tcPr>
            <w:tcW w:w="26" w:type="dxa"/>
            <w:tcBorders>
              <w:left w:val="single" w:sz="4" w:space="0" w:color="auto"/>
            </w:tcBorders>
            <w:shd w:val="clear" w:color="auto" w:fill="auto"/>
            <w:vAlign w:val="center"/>
          </w:tcPr>
          <w:p w:rsidR="00077E02" w:rsidRPr="00722B4D" w:rsidRDefault="00077E02" w:rsidP="00DC154C">
            <w:pPr>
              <w:snapToGrid w:val="0"/>
              <w:rPr>
                <w:rFonts w:ascii="Calibri" w:hAnsi="Calibri" w:cs="Calibri"/>
                <w:lang w:eastAsia="cs-CZ"/>
              </w:rPr>
            </w:pPr>
          </w:p>
        </w:tc>
      </w:tr>
      <w:tr w:rsidR="00077E02" w:rsidRPr="00722B4D" w:rsidTr="00DC154C">
        <w:trPr>
          <w:trHeight w:val="255"/>
        </w:trPr>
        <w:tc>
          <w:tcPr>
            <w:tcW w:w="1302" w:type="dxa"/>
            <w:gridSpan w:val="3"/>
            <w:tcBorders>
              <w:top w:val="single" w:sz="4" w:space="0" w:color="auto"/>
            </w:tcBorders>
            <w:shd w:val="clear" w:color="auto" w:fill="auto"/>
            <w:vAlign w:val="center"/>
          </w:tcPr>
          <w:p w:rsidR="00077E02" w:rsidRPr="00722B4D" w:rsidRDefault="00077E02" w:rsidP="00DC154C">
            <w:pPr>
              <w:suppressAutoHyphens w:val="0"/>
              <w:snapToGrid w:val="0"/>
              <w:rPr>
                <w:rFonts w:ascii="Calibri" w:hAnsi="Calibri" w:cs="Calibri"/>
                <w:lang w:eastAsia="cs-CZ"/>
              </w:rPr>
            </w:pPr>
          </w:p>
        </w:tc>
        <w:tc>
          <w:tcPr>
            <w:tcW w:w="1140" w:type="dxa"/>
            <w:gridSpan w:val="9"/>
            <w:tcBorders>
              <w:top w:val="single" w:sz="4" w:space="0" w:color="auto"/>
            </w:tcBorders>
            <w:shd w:val="clear" w:color="auto" w:fill="auto"/>
            <w:vAlign w:val="center"/>
          </w:tcPr>
          <w:p w:rsidR="00077E02" w:rsidRPr="00722B4D" w:rsidRDefault="00077E02" w:rsidP="00DC154C">
            <w:pPr>
              <w:suppressAutoHyphens w:val="0"/>
              <w:snapToGrid w:val="0"/>
              <w:rPr>
                <w:rFonts w:ascii="Calibri" w:hAnsi="Calibri" w:cs="Calibri"/>
                <w:lang w:eastAsia="cs-CZ"/>
              </w:rPr>
            </w:pPr>
          </w:p>
        </w:tc>
        <w:tc>
          <w:tcPr>
            <w:tcW w:w="1392" w:type="dxa"/>
            <w:gridSpan w:val="8"/>
            <w:tcBorders>
              <w:top w:val="single" w:sz="4" w:space="0" w:color="auto"/>
            </w:tcBorders>
            <w:shd w:val="clear" w:color="auto" w:fill="auto"/>
            <w:vAlign w:val="center"/>
          </w:tcPr>
          <w:p w:rsidR="00077E02" w:rsidRPr="00722B4D" w:rsidRDefault="00077E02" w:rsidP="00DC154C">
            <w:pPr>
              <w:suppressAutoHyphens w:val="0"/>
              <w:snapToGrid w:val="0"/>
              <w:rPr>
                <w:rFonts w:ascii="Calibri" w:hAnsi="Calibri" w:cs="Calibri"/>
                <w:lang w:eastAsia="cs-CZ"/>
              </w:rPr>
            </w:pPr>
          </w:p>
        </w:tc>
        <w:tc>
          <w:tcPr>
            <w:tcW w:w="1158" w:type="dxa"/>
            <w:gridSpan w:val="3"/>
            <w:shd w:val="clear" w:color="auto" w:fill="auto"/>
            <w:vAlign w:val="center"/>
          </w:tcPr>
          <w:p w:rsidR="00077E02" w:rsidRPr="00722B4D" w:rsidRDefault="00077E02" w:rsidP="00DC154C">
            <w:pPr>
              <w:suppressAutoHyphens w:val="0"/>
              <w:snapToGrid w:val="0"/>
              <w:rPr>
                <w:rFonts w:ascii="Calibri" w:hAnsi="Calibri" w:cs="Calibri"/>
                <w:lang w:eastAsia="cs-CZ"/>
              </w:rPr>
            </w:pPr>
          </w:p>
        </w:tc>
        <w:tc>
          <w:tcPr>
            <w:tcW w:w="2379" w:type="dxa"/>
            <w:gridSpan w:val="11"/>
            <w:shd w:val="clear" w:color="auto" w:fill="auto"/>
            <w:vAlign w:val="center"/>
          </w:tcPr>
          <w:p w:rsidR="00077E02" w:rsidRPr="00722B4D" w:rsidRDefault="00077E02" w:rsidP="00DC154C">
            <w:pPr>
              <w:suppressAutoHyphens w:val="0"/>
              <w:snapToGrid w:val="0"/>
              <w:rPr>
                <w:rFonts w:ascii="Calibri" w:hAnsi="Calibri" w:cs="Calibri"/>
                <w:lang w:eastAsia="cs-CZ"/>
              </w:rPr>
            </w:pPr>
          </w:p>
        </w:tc>
        <w:tc>
          <w:tcPr>
            <w:tcW w:w="20" w:type="dxa"/>
            <w:shd w:val="clear" w:color="auto" w:fill="auto"/>
            <w:vAlign w:val="center"/>
          </w:tcPr>
          <w:p w:rsidR="00077E02" w:rsidRPr="00722B4D" w:rsidRDefault="00077E02" w:rsidP="00DC154C">
            <w:pPr>
              <w:suppressAutoHyphens w:val="0"/>
              <w:snapToGrid w:val="0"/>
              <w:rPr>
                <w:rFonts w:ascii="Calibri" w:hAnsi="Calibri" w:cs="Calibri"/>
                <w:lang w:eastAsia="cs-CZ"/>
              </w:rPr>
            </w:pPr>
          </w:p>
        </w:tc>
        <w:tc>
          <w:tcPr>
            <w:tcW w:w="3098" w:type="dxa"/>
            <w:gridSpan w:val="12"/>
            <w:shd w:val="clear" w:color="auto" w:fill="auto"/>
            <w:vAlign w:val="center"/>
          </w:tcPr>
          <w:p w:rsidR="00077E02" w:rsidRPr="00722B4D" w:rsidRDefault="00077E02" w:rsidP="00DC154C">
            <w:pPr>
              <w:suppressAutoHyphens w:val="0"/>
              <w:snapToGrid w:val="0"/>
              <w:rPr>
                <w:rFonts w:ascii="Calibri" w:hAnsi="Calibri" w:cs="Calibri"/>
                <w:lang w:eastAsia="cs-CZ"/>
              </w:rPr>
            </w:pPr>
          </w:p>
        </w:tc>
        <w:tc>
          <w:tcPr>
            <w:tcW w:w="26" w:type="dxa"/>
            <w:shd w:val="clear" w:color="auto" w:fill="auto"/>
            <w:vAlign w:val="center"/>
          </w:tcPr>
          <w:p w:rsidR="00077E02" w:rsidRPr="00722B4D" w:rsidRDefault="00077E02" w:rsidP="00DC154C">
            <w:pPr>
              <w:snapToGrid w:val="0"/>
              <w:rPr>
                <w:rFonts w:ascii="Calibri" w:hAnsi="Calibri" w:cs="Calibri"/>
                <w:lang w:eastAsia="cs-CZ"/>
              </w:rPr>
            </w:pPr>
          </w:p>
        </w:tc>
      </w:tr>
      <w:tr w:rsidR="00077E02" w:rsidRPr="00722B4D" w:rsidTr="00DC154C">
        <w:trPr>
          <w:trHeight w:val="255"/>
        </w:trPr>
        <w:tc>
          <w:tcPr>
            <w:tcW w:w="4992" w:type="dxa"/>
            <w:gridSpan w:val="23"/>
            <w:tcBorders>
              <w:top w:val="single" w:sz="4" w:space="0" w:color="000000"/>
              <w:left w:val="single" w:sz="4" w:space="0" w:color="000000"/>
              <w:bottom w:val="single" w:sz="4" w:space="0" w:color="000000"/>
            </w:tcBorders>
            <w:shd w:val="clear" w:color="auto" w:fill="auto"/>
            <w:vAlign w:val="center"/>
          </w:tcPr>
          <w:p w:rsidR="00077E02" w:rsidRPr="00722B4D" w:rsidRDefault="00077E02" w:rsidP="00DC154C">
            <w:pPr>
              <w:snapToGrid w:val="0"/>
              <w:jc w:val="center"/>
              <w:rPr>
                <w:rFonts w:ascii="Calibri" w:hAnsi="Calibri" w:cs="Calibri"/>
                <w:bCs/>
                <w:lang w:eastAsia="cs-CZ"/>
              </w:rPr>
            </w:pPr>
            <w:r>
              <w:rPr>
                <w:rFonts w:ascii="Calibri" w:hAnsi="Calibri" w:cs="Calibri"/>
                <w:b/>
                <w:bCs/>
                <w:lang w:eastAsia="cs-CZ"/>
              </w:rPr>
              <w:t>Doplňkové</w:t>
            </w:r>
            <w:r w:rsidRPr="00F911AE">
              <w:rPr>
                <w:rFonts w:ascii="Calibri" w:hAnsi="Calibri" w:cs="Calibri"/>
                <w:b/>
                <w:bCs/>
                <w:lang w:eastAsia="cs-CZ"/>
              </w:rPr>
              <w:t xml:space="preserve"> služby SMS</w:t>
            </w:r>
            <w:r>
              <w:rPr>
                <w:rFonts w:ascii="Calibri" w:hAnsi="Calibri" w:cs="Calibri"/>
                <w:b/>
                <w:bCs/>
                <w:lang w:eastAsia="cs-CZ"/>
              </w:rPr>
              <w:t xml:space="preserve"> </w:t>
            </w:r>
            <w:r w:rsidR="003A6473" w:rsidRPr="00722B4D">
              <w:rPr>
                <w:rFonts w:ascii="Calibri" w:hAnsi="Calibri" w:cs="Calibri"/>
                <w:bCs/>
                <w:lang w:eastAsia="zh-CN"/>
              </w:rPr>
              <w:object w:dxaOrig="225" w:dyaOrig="225">
                <v:shape id="_x0000_i1599" type="#_x0000_t75" style="width:12pt;height:13.8pt" o:ole="">
                  <v:imagedata r:id="rId205" o:title=""/>
                </v:shape>
                <w:control r:id="rId206" w:name="CheckBox11219111" w:shapeid="_x0000_i1599"/>
              </w:object>
            </w:r>
            <w:r w:rsidRPr="00722B4D">
              <w:rPr>
                <w:rFonts w:ascii="Calibri" w:hAnsi="Calibri" w:cs="Calibri"/>
                <w:bCs/>
                <w:lang w:eastAsia="cs-CZ"/>
              </w:rPr>
              <w:t xml:space="preserve"> </w:t>
            </w:r>
            <w:r>
              <w:rPr>
                <w:rFonts w:ascii="Calibri" w:hAnsi="Calibri" w:cs="Calibri"/>
                <w:b/>
                <w:bCs/>
                <w:lang w:eastAsia="cs-CZ"/>
              </w:rPr>
              <w:t>/</w:t>
            </w:r>
            <w:r w:rsidRPr="00F911AE">
              <w:rPr>
                <w:rFonts w:ascii="Calibri" w:hAnsi="Calibri" w:cs="Calibri"/>
                <w:b/>
                <w:bCs/>
                <w:lang w:eastAsia="cs-CZ"/>
              </w:rPr>
              <w:t xml:space="preserve"> </w:t>
            </w:r>
            <w:r>
              <w:rPr>
                <w:rFonts w:ascii="Calibri" w:hAnsi="Calibri" w:cs="Calibri"/>
                <w:b/>
                <w:bCs/>
                <w:lang w:eastAsia="cs-CZ"/>
              </w:rPr>
              <w:t xml:space="preserve">e-mail </w:t>
            </w:r>
            <w:r w:rsidR="003A6473" w:rsidRPr="00722B4D">
              <w:rPr>
                <w:rFonts w:ascii="Calibri" w:hAnsi="Calibri" w:cs="Calibri"/>
                <w:bCs/>
                <w:lang w:eastAsia="zh-CN"/>
              </w:rPr>
              <w:object w:dxaOrig="225" w:dyaOrig="225">
                <v:shape id="_x0000_i1601" type="#_x0000_t75" style="width:12pt;height:13.8pt" o:ole="">
                  <v:imagedata r:id="rId207" o:title=""/>
                </v:shape>
                <w:control r:id="rId208" w:name="CheckBox11219211" w:shapeid="_x0000_i1601"/>
              </w:object>
            </w:r>
          </w:p>
        </w:tc>
        <w:tc>
          <w:tcPr>
            <w:tcW w:w="5523" w:type="dxa"/>
            <w:gridSpan w:val="25"/>
            <w:tcBorders>
              <w:top w:val="single" w:sz="4" w:space="0" w:color="000000"/>
              <w:left w:val="single" w:sz="4" w:space="0" w:color="000000"/>
              <w:bottom w:val="single" w:sz="4" w:space="0" w:color="000000"/>
              <w:right w:val="single" w:sz="4" w:space="0" w:color="auto"/>
            </w:tcBorders>
            <w:shd w:val="clear" w:color="auto" w:fill="auto"/>
            <w:vAlign w:val="center"/>
          </w:tcPr>
          <w:p w:rsidR="00077E02" w:rsidRPr="00F911AE" w:rsidRDefault="00077E02" w:rsidP="00DC154C">
            <w:pPr>
              <w:snapToGrid w:val="0"/>
              <w:jc w:val="center"/>
              <w:rPr>
                <w:rFonts w:ascii="Calibri" w:hAnsi="Calibri" w:cs="Calibri"/>
                <w:b/>
                <w:bCs/>
                <w:lang w:eastAsia="cs-CZ"/>
              </w:rPr>
            </w:pPr>
            <w:r w:rsidRPr="00F911AE">
              <w:rPr>
                <w:rFonts w:ascii="Calibri" w:hAnsi="Calibri" w:cs="Calibri"/>
                <w:b/>
                <w:bCs/>
                <w:lang w:eastAsia="cs-CZ"/>
              </w:rPr>
              <w:t>Výběr kontaktních osob</w:t>
            </w:r>
            <w:r>
              <w:rPr>
                <w:rFonts w:ascii="Calibri" w:hAnsi="Calibri" w:cs="Calibri"/>
                <w:b/>
                <w:bCs/>
                <w:lang w:eastAsia="cs-CZ"/>
              </w:rPr>
              <w:t xml:space="preserve"> </w:t>
            </w:r>
          </w:p>
        </w:tc>
      </w:tr>
      <w:tr w:rsidR="00077E02" w:rsidRPr="00722B4D" w:rsidTr="00DC154C">
        <w:trPr>
          <w:trHeight w:val="447"/>
        </w:trPr>
        <w:tc>
          <w:tcPr>
            <w:tcW w:w="2429" w:type="dxa"/>
            <w:gridSpan w:val="10"/>
            <w:tcBorders>
              <w:top w:val="single" w:sz="4" w:space="0" w:color="000000"/>
              <w:left w:val="single" w:sz="4" w:space="0" w:color="000000"/>
              <w:bottom w:val="single" w:sz="4" w:space="0" w:color="000000"/>
            </w:tcBorders>
            <w:shd w:val="clear" w:color="auto" w:fill="auto"/>
            <w:vAlign w:val="center"/>
          </w:tcPr>
          <w:p w:rsidR="00077E02" w:rsidRPr="00722B4D" w:rsidRDefault="00077E02" w:rsidP="00DC154C">
            <w:pPr>
              <w:suppressAutoHyphens w:val="0"/>
              <w:ind w:left="167"/>
              <w:rPr>
                <w:rFonts w:ascii="Calibri" w:hAnsi="Calibri" w:cs="Calibri"/>
                <w:lang w:eastAsia="cs-CZ"/>
              </w:rPr>
            </w:pPr>
            <w:r>
              <w:rPr>
                <w:rFonts w:ascii="Calibri" w:hAnsi="Calibri" w:cs="Calibri"/>
                <w:lang w:eastAsia="cs-CZ"/>
              </w:rPr>
              <w:t>z</w:t>
            </w:r>
            <w:r w:rsidRPr="00722B4D">
              <w:rPr>
                <w:rFonts w:ascii="Calibri" w:hAnsi="Calibri" w:cs="Calibri"/>
                <w:lang w:eastAsia="cs-CZ"/>
              </w:rPr>
              <w:t xml:space="preserve">apnuto/vypnuto </w:t>
            </w:r>
          </w:p>
        </w:tc>
        <w:tc>
          <w:tcPr>
            <w:tcW w:w="432" w:type="dxa"/>
            <w:gridSpan w:val="5"/>
            <w:tcBorders>
              <w:left w:val="single" w:sz="4" w:space="0" w:color="000000"/>
              <w:bottom w:val="single" w:sz="4" w:space="0" w:color="000000"/>
            </w:tcBorders>
            <w:shd w:val="clear" w:color="auto" w:fill="auto"/>
            <w:vAlign w:val="center"/>
          </w:tcPr>
          <w:p w:rsidR="00077E02" w:rsidRPr="00722B4D" w:rsidRDefault="003A6473" w:rsidP="00DC154C">
            <w:pPr>
              <w:suppressAutoHyphens w:val="0"/>
              <w:jc w:val="center"/>
              <w:rPr>
                <w:rFonts w:ascii="Calibri" w:hAnsi="Calibri" w:cs="Calibri"/>
              </w:rPr>
            </w:pPr>
            <w:r w:rsidRPr="00722B4D">
              <w:rPr>
                <w:rFonts w:ascii="Calibri" w:hAnsi="Calibri" w:cs="Calibri"/>
                <w:bCs/>
                <w:lang w:eastAsia="zh-CN"/>
              </w:rPr>
              <w:object w:dxaOrig="225" w:dyaOrig="225">
                <v:shape id="_x0000_i1603" type="#_x0000_t75" style="width:12pt;height:13.8pt" o:ole="">
                  <v:imagedata r:id="rId209" o:title=""/>
                </v:shape>
                <w:control r:id="rId210" w:name="CheckBox1119" w:shapeid="_x0000_i1603"/>
              </w:object>
            </w:r>
            <w:r w:rsidR="00077E02" w:rsidRPr="00722B4D">
              <w:rPr>
                <w:rFonts w:ascii="Calibri" w:hAnsi="Calibri" w:cs="Calibri"/>
                <w:lang w:eastAsia="cs-CZ"/>
              </w:rPr>
              <w:t xml:space="preserve"> </w:t>
            </w:r>
          </w:p>
        </w:tc>
        <w:tc>
          <w:tcPr>
            <w:tcW w:w="973" w:type="dxa"/>
            <w:gridSpan w:val="5"/>
            <w:tcBorders>
              <w:left w:val="single" w:sz="4" w:space="0" w:color="000000"/>
              <w:bottom w:val="single" w:sz="4" w:space="0" w:color="000000"/>
            </w:tcBorders>
            <w:shd w:val="clear" w:color="auto" w:fill="auto"/>
            <w:vAlign w:val="center"/>
          </w:tcPr>
          <w:p w:rsidR="00077E02" w:rsidRDefault="00077E02" w:rsidP="00DC154C">
            <w:pPr>
              <w:ind w:left="142"/>
            </w:pPr>
            <w:r w:rsidRPr="00310665">
              <w:rPr>
                <w:rFonts w:ascii="Calibri" w:hAnsi="Calibri" w:cs="Calibri"/>
                <w:lang w:eastAsia="cs-CZ"/>
              </w:rPr>
              <w:t>ANO</w:t>
            </w:r>
          </w:p>
        </w:tc>
        <w:tc>
          <w:tcPr>
            <w:tcW w:w="450" w:type="dxa"/>
            <w:tcBorders>
              <w:left w:val="single" w:sz="4" w:space="0" w:color="000000"/>
              <w:bottom w:val="single" w:sz="4" w:space="0" w:color="000000"/>
            </w:tcBorders>
            <w:shd w:val="clear" w:color="auto" w:fill="auto"/>
            <w:vAlign w:val="center"/>
          </w:tcPr>
          <w:p w:rsidR="00077E02" w:rsidRPr="00722B4D" w:rsidRDefault="003A6473" w:rsidP="00DC154C">
            <w:pPr>
              <w:suppressAutoHyphens w:val="0"/>
              <w:jc w:val="center"/>
              <w:rPr>
                <w:rFonts w:ascii="Calibri" w:hAnsi="Calibri" w:cs="Calibri"/>
              </w:rPr>
            </w:pPr>
            <w:r w:rsidRPr="00722B4D">
              <w:rPr>
                <w:rFonts w:ascii="Calibri" w:hAnsi="Calibri" w:cs="Calibri"/>
                <w:bCs/>
                <w:lang w:eastAsia="zh-CN"/>
              </w:rPr>
              <w:object w:dxaOrig="225" w:dyaOrig="225">
                <v:shape id="_x0000_i1605" type="#_x0000_t75" style="width:12pt;height:13.8pt" o:ole="">
                  <v:imagedata r:id="rId211" o:title=""/>
                </v:shape>
                <w:control r:id="rId212" w:name="CheckBox11219" w:shapeid="_x0000_i1605"/>
              </w:object>
            </w:r>
            <w:r w:rsidR="00077E02" w:rsidRPr="00722B4D">
              <w:rPr>
                <w:rFonts w:ascii="Calibri" w:hAnsi="Calibri" w:cs="Calibri"/>
                <w:bCs/>
                <w:lang w:eastAsia="cs-CZ"/>
              </w:rPr>
              <w:t xml:space="preserve"> </w:t>
            </w:r>
          </w:p>
        </w:tc>
        <w:tc>
          <w:tcPr>
            <w:tcW w:w="708" w:type="dxa"/>
            <w:gridSpan w:val="2"/>
            <w:tcBorders>
              <w:left w:val="single" w:sz="4" w:space="0" w:color="000000"/>
              <w:bottom w:val="single" w:sz="4" w:space="0" w:color="000000"/>
            </w:tcBorders>
            <w:shd w:val="clear" w:color="auto" w:fill="auto"/>
            <w:vAlign w:val="center"/>
          </w:tcPr>
          <w:p w:rsidR="00077E02" w:rsidRPr="00722B4D" w:rsidRDefault="00077E02" w:rsidP="00DC154C">
            <w:pPr>
              <w:suppressAutoHyphens w:val="0"/>
              <w:ind w:left="107"/>
              <w:rPr>
                <w:rFonts w:ascii="Calibri" w:hAnsi="Calibri" w:cs="Calibri"/>
                <w:lang w:eastAsia="cs-CZ"/>
              </w:rPr>
            </w:pPr>
            <w:r w:rsidRPr="00722B4D">
              <w:rPr>
                <w:rFonts w:ascii="Calibri" w:hAnsi="Calibri" w:cs="Calibri"/>
                <w:lang w:eastAsia="cs-CZ"/>
              </w:rPr>
              <w:t>NE</w:t>
            </w:r>
          </w:p>
        </w:tc>
        <w:tc>
          <w:tcPr>
            <w:tcW w:w="5497" w:type="dxa"/>
            <w:gridSpan w:val="24"/>
            <w:tcBorders>
              <w:left w:val="single" w:sz="4" w:space="0" w:color="000000"/>
              <w:bottom w:val="single" w:sz="4" w:space="0" w:color="000000"/>
            </w:tcBorders>
            <w:shd w:val="clear" w:color="auto" w:fill="auto"/>
            <w:vAlign w:val="center"/>
          </w:tcPr>
          <w:p w:rsidR="00077E02" w:rsidRPr="00722B4D" w:rsidRDefault="00077E02" w:rsidP="00DC154C">
            <w:pPr>
              <w:suppressAutoHyphens w:val="0"/>
              <w:jc w:val="center"/>
              <w:rPr>
                <w:rFonts w:ascii="Calibri" w:hAnsi="Calibri" w:cs="Calibri"/>
              </w:rPr>
            </w:pPr>
            <w:r>
              <w:rPr>
                <w:rFonts w:ascii="Calibri" w:hAnsi="Calibri" w:cs="Calibri"/>
                <w:lang w:eastAsia="cs-CZ"/>
              </w:rPr>
              <w:t xml:space="preserve">1  </w:t>
            </w:r>
            <w:r w:rsidR="003A6473" w:rsidRPr="00722B4D">
              <w:rPr>
                <w:rFonts w:ascii="Calibri" w:hAnsi="Calibri" w:cs="Calibri"/>
                <w:bCs/>
                <w:lang w:eastAsia="zh-CN"/>
              </w:rPr>
              <w:object w:dxaOrig="225" w:dyaOrig="225">
                <v:shape id="_x0000_i1607" type="#_x0000_t75" style="width:12pt;height:13.8pt" o:ole="">
                  <v:imagedata r:id="rId213" o:title=""/>
                </v:shape>
                <w:control r:id="rId214" w:name="CheckBox11218" w:shapeid="_x0000_i1607"/>
              </w:object>
            </w:r>
            <w:r>
              <w:rPr>
                <w:rFonts w:ascii="Calibri" w:hAnsi="Calibri" w:cs="Calibri"/>
                <w:bCs/>
                <w:lang w:eastAsia="cs-CZ"/>
              </w:rPr>
              <w:t xml:space="preserve">     2  </w:t>
            </w:r>
            <w:r w:rsidR="003A6473" w:rsidRPr="00722B4D">
              <w:rPr>
                <w:rFonts w:ascii="Calibri" w:hAnsi="Calibri" w:cs="Calibri"/>
                <w:bCs/>
                <w:lang w:eastAsia="zh-CN"/>
              </w:rPr>
              <w:object w:dxaOrig="225" w:dyaOrig="225">
                <v:shape id="_x0000_i1609" type="#_x0000_t75" style="width:12pt;height:13.8pt" o:ole="">
                  <v:imagedata r:id="rId215" o:title=""/>
                </v:shape>
                <w:control r:id="rId216" w:name="CheckBox11253" w:shapeid="_x0000_i1609"/>
              </w:object>
            </w:r>
            <w:r>
              <w:rPr>
                <w:rFonts w:ascii="Calibri" w:hAnsi="Calibri" w:cs="Calibri"/>
                <w:bCs/>
                <w:lang w:eastAsia="cs-CZ"/>
              </w:rPr>
              <w:t xml:space="preserve">     3  </w:t>
            </w:r>
            <w:r w:rsidR="003A6473" w:rsidRPr="00722B4D">
              <w:rPr>
                <w:rFonts w:ascii="Calibri" w:hAnsi="Calibri" w:cs="Calibri"/>
                <w:bCs/>
                <w:lang w:eastAsia="zh-CN"/>
              </w:rPr>
              <w:object w:dxaOrig="225" w:dyaOrig="225">
                <v:shape id="_x0000_i1611" type="#_x0000_t75" style="width:12pt;height:13.8pt" o:ole="">
                  <v:imagedata r:id="rId217" o:title=""/>
                </v:shape>
                <w:control r:id="rId218" w:name="CheckBox11263" w:shapeid="_x0000_i1611"/>
              </w:object>
            </w:r>
            <w:r>
              <w:rPr>
                <w:rFonts w:ascii="Calibri" w:hAnsi="Calibri" w:cs="Calibri"/>
                <w:bCs/>
                <w:lang w:eastAsia="cs-CZ"/>
              </w:rPr>
              <w:t xml:space="preserve">     4  </w:t>
            </w:r>
            <w:r w:rsidR="003A6473" w:rsidRPr="00722B4D">
              <w:rPr>
                <w:rFonts w:ascii="Calibri" w:hAnsi="Calibri" w:cs="Calibri"/>
                <w:bCs/>
                <w:lang w:eastAsia="zh-CN"/>
              </w:rPr>
              <w:object w:dxaOrig="225" w:dyaOrig="225">
                <v:shape id="_x0000_i1613" type="#_x0000_t75" style="width:12pt;height:13.8pt" o:ole="">
                  <v:imagedata r:id="rId219" o:title=""/>
                </v:shape>
                <w:control r:id="rId220" w:name="CheckBox11273" w:shapeid="_x0000_i1613"/>
              </w:object>
            </w:r>
            <w:r>
              <w:rPr>
                <w:rFonts w:ascii="Calibri" w:hAnsi="Calibri" w:cs="Calibri"/>
                <w:bCs/>
                <w:lang w:eastAsia="cs-CZ"/>
              </w:rPr>
              <w:t xml:space="preserve">     5  </w:t>
            </w:r>
            <w:r w:rsidR="003A6473" w:rsidRPr="00722B4D">
              <w:rPr>
                <w:rFonts w:ascii="Calibri" w:hAnsi="Calibri" w:cs="Calibri"/>
                <w:bCs/>
                <w:lang w:eastAsia="zh-CN"/>
              </w:rPr>
              <w:object w:dxaOrig="225" w:dyaOrig="225">
                <v:shape id="_x0000_i1615" type="#_x0000_t75" style="width:12pt;height:13.8pt" o:ole="">
                  <v:imagedata r:id="rId221" o:title=""/>
                </v:shape>
                <w:control r:id="rId222" w:name="CheckBox11283" w:shapeid="_x0000_i1615"/>
              </w:object>
            </w:r>
            <w:r>
              <w:rPr>
                <w:rFonts w:ascii="Calibri" w:hAnsi="Calibri" w:cs="Calibri"/>
                <w:bCs/>
                <w:lang w:eastAsia="cs-CZ"/>
              </w:rPr>
              <w:t xml:space="preserve">     6  </w:t>
            </w:r>
            <w:r w:rsidR="003A6473" w:rsidRPr="00722B4D">
              <w:rPr>
                <w:rFonts w:ascii="Calibri" w:hAnsi="Calibri" w:cs="Calibri"/>
                <w:bCs/>
                <w:lang w:eastAsia="zh-CN"/>
              </w:rPr>
              <w:object w:dxaOrig="225" w:dyaOrig="225">
                <v:shape id="_x0000_i1617" type="#_x0000_t75" style="width:12pt;height:13.8pt" o:ole="">
                  <v:imagedata r:id="rId223" o:title=""/>
                </v:shape>
                <w:control r:id="rId224" w:name="CheckBox11293" w:shapeid="_x0000_i1617"/>
              </w:object>
            </w:r>
            <w:r>
              <w:rPr>
                <w:rFonts w:ascii="Calibri" w:hAnsi="Calibri" w:cs="Calibri"/>
                <w:bCs/>
                <w:lang w:eastAsia="cs-CZ"/>
              </w:rPr>
              <w:t xml:space="preserve">     7  </w:t>
            </w:r>
            <w:r w:rsidR="003A6473" w:rsidRPr="00722B4D">
              <w:rPr>
                <w:rFonts w:ascii="Calibri" w:hAnsi="Calibri" w:cs="Calibri"/>
                <w:bCs/>
                <w:lang w:eastAsia="zh-CN"/>
              </w:rPr>
              <w:object w:dxaOrig="225" w:dyaOrig="225">
                <v:shape id="_x0000_i1619" type="#_x0000_t75" style="width:12pt;height:13.8pt" o:ole="">
                  <v:imagedata r:id="rId225" o:title=""/>
                </v:shape>
                <w:control r:id="rId226" w:name="CheckBox112103" w:shapeid="_x0000_i1619"/>
              </w:object>
            </w:r>
            <w:r>
              <w:rPr>
                <w:rFonts w:ascii="Calibri" w:hAnsi="Calibri" w:cs="Calibri"/>
                <w:bCs/>
                <w:lang w:eastAsia="cs-CZ"/>
              </w:rPr>
              <w:t xml:space="preserve">     8  </w:t>
            </w:r>
            <w:r w:rsidR="003A6473" w:rsidRPr="00722B4D">
              <w:rPr>
                <w:rFonts w:ascii="Calibri" w:hAnsi="Calibri" w:cs="Calibri"/>
                <w:bCs/>
                <w:lang w:eastAsia="zh-CN"/>
              </w:rPr>
              <w:object w:dxaOrig="225" w:dyaOrig="225">
                <v:shape id="_x0000_i1621" type="#_x0000_t75" style="width:12pt;height:13.8pt" o:ole="">
                  <v:imagedata r:id="rId227" o:title=""/>
                </v:shape>
                <w:control r:id="rId228" w:name="CheckBox112153" w:shapeid="_x0000_i1621"/>
              </w:object>
            </w:r>
          </w:p>
        </w:tc>
        <w:tc>
          <w:tcPr>
            <w:tcW w:w="26" w:type="dxa"/>
            <w:tcBorders>
              <w:left w:val="single" w:sz="4" w:space="0" w:color="000000"/>
            </w:tcBorders>
            <w:shd w:val="clear" w:color="auto" w:fill="auto"/>
            <w:vAlign w:val="center"/>
          </w:tcPr>
          <w:p w:rsidR="00077E02" w:rsidRPr="00722B4D" w:rsidRDefault="00077E02" w:rsidP="00DC154C">
            <w:pPr>
              <w:snapToGrid w:val="0"/>
              <w:rPr>
                <w:rFonts w:ascii="Calibri" w:hAnsi="Calibri" w:cs="Calibri"/>
                <w:lang w:eastAsia="cs-CZ"/>
              </w:rPr>
            </w:pPr>
          </w:p>
        </w:tc>
      </w:tr>
      <w:tr w:rsidR="00077E02" w:rsidRPr="00722B4D" w:rsidTr="00DC154C">
        <w:trPr>
          <w:trHeight w:val="424"/>
        </w:trPr>
        <w:tc>
          <w:tcPr>
            <w:tcW w:w="2429" w:type="dxa"/>
            <w:gridSpan w:val="10"/>
            <w:tcBorders>
              <w:top w:val="single" w:sz="4" w:space="0" w:color="000000"/>
              <w:left w:val="single" w:sz="4" w:space="0" w:color="000000"/>
              <w:bottom w:val="single" w:sz="4" w:space="0" w:color="000000"/>
            </w:tcBorders>
            <w:shd w:val="clear" w:color="auto" w:fill="auto"/>
            <w:vAlign w:val="center"/>
          </w:tcPr>
          <w:p w:rsidR="00077E02" w:rsidRPr="00722B4D" w:rsidRDefault="00077E02" w:rsidP="00DC154C">
            <w:pPr>
              <w:suppressAutoHyphens w:val="0"/>
              <w:ind w:left="167"/>
              <w:rPr>
                <w:rFonts w:ascii="Calibri" w:hAnsi="Calibri" w:cs="Calibri"/>
                <w:lang w:eastAsia="cs-CZ"/>
              </w:rPr>
            </w:pPr>
            <w:r>
              <w:rPr>
                <w:rFonts w:ascii="Calibri" w:hAnsi="Calibri" w:cs="Calibri"/>
                <w:lang w:eastAsia="cs-CZ"/>
              </w:rPr>
              <w:t>p</w:t>
            </w:r>
            <w:r w:rsidRPr="00722B4D">
              <w:rPr>
                <w:rFonts w:ascii="Calibri" w:hAnsi="Calibri" w:cs="Calibri"/>
                <w:lang w:eastAsia="cs-CZ"/>
              </w:rPr>
              <w:t xml:space="preserve">oruchy  </w:t>
            </w:r>
          </w:p>
        </w:tc>
        <w:tc>
          <w:tcPr>
            <w:tcW w:w="432" w:type="dxa"/>
            <w:gridSpan w:val="5"/>
            <w:tcBorders>
              <w:left w:val="single" w:sz="4" w:space="0" w:color="000000"/>
              <w:bottom w:val="single" w:sz="4" w:space="0" w:color="000000"/>
            </w:tcBorders>
            <w:shd w:val="clear" w:color="auto" w:fill="auto"/>
            <w:vAlign w:val="center"/>
          </w:tcPr>
          <w:p w:rsidR="00077E02" w:rsidRPr="00722B4D" w:rsidRDefault="003A6473" w:rsidP="00DC154C">
            <w:pPr>
              <w:suppressAutoHyphens w:val="0"/>
              <w:jc w:val="center"/>
              <w:rPr>
                <w:rFonts w:ascii="Calibri" w:hAnsi="Calibri" w:cs="Calibri"/>
              </w:rPr>
            </w:pPr>
            <w:r w:rsidRPr="00722B4D">
              <w:rPr>
                <w:rFonts w:ascii="Calibri" w:hAnsi="Calibri" w:cs="Calibri"/>
                <w:bCs/>
                <w:lang w:eastAsia="zh-CN"/>
              </w:rPr>
              <w:object w:dxaOrig="225" w:dyaOrig="225">
                <v:shape id="_x0000_i1623" type="#_x0000_t75" style="width:12pt;height:13.8pt" o:ole="">
                  <v:imagedata r:id="rId229" o:title=""/>
                </v:shape>
                <w:control r:id="rId230" w:name="CheckBox1131" w:shapeid="_x0000_i1623"/>
              </w:object>
            </w:r>
            <w:r w:rsidR="00077E02" w:rsidRPr="00722B4D">
              <w:rPr>
                <w:rFonts w:ascii="Calibri" w:eastAsia="Arial" w:hAnsi="Calibri" w:cs="Calibri"/>
                <w:lang w:eastAsia="cs-CZ"/>
              </w:rPr>
              <w:t xml:space="preserve"> </w:t>
            </w:r>
          </w:p>
        </w:tc>
        <w:tc>
          <w:tcPr>
            <w:tcW w:w="973" w:type="dxa"/>
            <w:gridSpan w:val="5"/>
            <w:tcBorders>
              <w:left w:val="single" w:sz="4" w:space="0" w:color="000000"/>
              <w:bottom w:val="single" w:sz="4" w:space="0" w:color="000000"/>
            </w:tcBorders>
            <w:shd w:val="clear" w:color="auto" w:fill="auto"/>
            <w:vAlign w:val="center"/>
          </w:tcPr>
          <w:p w:rsidR="00077E02" w:rsidRPr="00EC0BD8" w:rsidRDefault="00077E02" w:rsidP="00DC154C">
            <w:pPr>
              <w:ind w:left="142"/>
              <w:rPr>
                <w:rFonts w:ascii="Calibri" w:hAnsi="Calibri" w:cs="Calibri"/>
                <w:lang w:eastAsia="cs-CZ"/>
              </w:rPr>
            </w:pPr>
            <w:r w:rsidRPr="00310665">
              <w:rPr>
                <w:rFonts w:ascii="Calibri" w:hAnsi="Calibri" w:cs="Calibri"/>
                <w:lang w:eastAsia="cs-CZ"/>
              </w:rPr>
              <w:t>ANO</w:t>
            </w:r>
          </w:p>
        </w:tc>
        <w:tc>
          <w:tcPr>
            <w:tcW w:w="450" w:type="dxa"/>
            <w:tcBorders>
              <w:left w:val="single" w:sz="4" w:space="0" w:color="000000"/>
              <w:bottom w:val="single" w:sz="4" w:space="0" w:color="000000"/>
            </w:tcBorders>
            <w:shd w:val="clear" w:color="auto" w:fill="auto"/>
            <w:vAlign w:val="center"/>
          </w:tcPr>
          <w:p w:rsidR="00077E02" w:rsidRPr="00722B4D" w:rsidRDefault="003A6473" w:rsidP="00DC154C">
            <w:pPr>
              <w:suppressAutoHyphens w:val="0"/>
              <w:jc w:val="center"/>
              <w:rPr>
                <w:rFonts w:ascii="Calibri" w:hAnsi="Calibri" w:cs="Calibri"/>
              </w:rPr>
            </w:pPr>
            <w:r w:rsidRPr="00722B4D">
              <w:rPr>
                <w:rFonts w:ascii="Calibri" w:hAnsi="Calibri" w:cs="Calibri"/>
                <w:bCs/>
                <w:lang w:eastAsia="zh-CN"/>
              </w:rPr>
              <w:object w:dxaOrig="225" w:dyaOrig="225">
                <v:shape id="_x0000_i1625" type="#_x0000_t75" style="width:12pt;height:13.8pt" o:ole="">
                  <v:imagedata r:id="rId231" o:title=""/>
                </v:shape>
                <w:control r:id="rId232" w:name="CheckBox1161" w:shapeid="_x0000_i1625"/>
              </w:object>
            </w:r>
            <w:r w:rsidR="00077E02" w:rsidRPr="00722B4D">
              <w:rPr>
                <w:rFonts w:ascii="Calibri" w:hAnsi="Calibri" w:cs="Calibri"/>
                <w:lang w:eastAsia="cs-CZ"/>
              </w:rPr>
              <w:t xml:space="preserve"> </w:t>
            </w:r>
          </w:p>
        </w:tc>
        <w:tc>
          <w:tcPr>
            <w:tcW w:w="708" w:type="dxa"/>
            <w:gridSpan w:val="2"/>
            <w:tcBorders>
              <w:left w:val="single" w:sz="4" w:space="0" w:color="000000"/>
              <w:bottom w:val="single" w:sz="4" w:space="0" w:color="000000"/>
            </w:tcBorders>
            <w:shd w:val="clear" w:color="auto" w:fill="auto"/>
            <w:vAlign w:val="center"/>
          </w:tcPr>
          <w:p w:rsidR="00077E02" w:rsidRPr="00722B4D" w:rsidRDefault="00077E02" w:rsidP="00DC154C">
            <w:pPr>
              <w:suppressAutoHyphens w:val="0"/>
              <w:ind w:left="107"/>
              <w:rPr>
                <w:rFonts w:ascii="Calibri" w:hAnsi="Calibri" w:cs="Calibri"/>
                <w:lang w:eastAsia="cs-CZ"/>
              </w:rPr>
            </w:pPr>
            <w:r w:rsidRPr="00722B4D">
              <w:rPr>
                <w:rFonts w:ascii="Calibri" w:hAnsi="Calibri" w:cs="Calibri"/>
                <w:lang w:eastAsia="cs-CZ"/>
              </w:rPr>
              <w:t>NE</w:t>
            </w:r>
          </w:p>
        </w:tc>
        <w:tc>
          <w:tcPr>
            <w:tcW w:w="5497" w:type="dxa"/>
            <w:gridSpan w:val="24"/>
            <w:tcBorders>
              <w:left w:val="single" w:sz="4" w:space="0" w:color="000000"/>
              <w:bottom w:val="single" w:sz="4" w:space="0" w:color="000000"/>
            </w:tcBorders>
            <w:shd w:val="clear" w:color="auto" w:fill="auto"/>
            <w:vAlign w:val="center"/>
          </w:tcPr>
          <w:p w:rsidR="00077E02" w:rsidRPr="00722B4D" w:rsidRDefault="00077E02" w:rsidP="00DC154C">
            <w:pPr>
              <w:suppressAutoHyphens w:val="0"/>
              <w:jc w:val="center"/>
              <w:rPr>
                <w:rFonts w:ascii="Calibri" w:hAnsi="Calibri" w:cs="Calibri"/>
              </w:rPr>
            </w:pPr>
            <w:r>
              <w:rPr>
                <w:rFonts w:ascii="Calibri" w:hAnsi="Calibri" w:cs="Calibri"/>
                <w:lang w:eastAsia="cs-CZ"/>
              </w:rPr>
              <w:t xml:space="preserve">1  </w:t>
            </w:r>
            <w:r w:rsidR="003A6473" w:rsidRPr="00722B4D">
              <w:rPr>
                <w:rFonts w:ascii="Calibri" w:hAnsi="Calibri" w:cs="Calibri"/>
                <w:bCs/>
                <w:lang w:eastAsia="zh-CN"/>
              </w:rPr>
              <w:object w:dxaOrig="225" w:dyaOrig="225">
                <v:shape id="_x0000_i1627" type="#_x0000_t75" style="width:12pt;height:13.8pt" o:ole="">
                  <v:imagedata r:id="rId233" o:title=""/>
                </v:shape>
                <w:control r:id="rId234" w:name="CheckBox112162" w:shapeid="_x0000_i1627"/>
              </w:object>
            </w:r>
            <w:r>
              <w:rPr>
                <w:rFonts w:ascii="Calibri" w:hAnsi="Calibri" w:cs="Calibri"/>
                <w:bCs/>
                <w:lang w:eastAsia="cs-CZ"/>
              </w:rPr>
              <w:t xml:space="preserve">     2  </w:t>
            </w:r>
            <w:r w:rsidR="003A6473" w:rsidRPr="00722B4D">
              <w:rPr>
                <w:rFonts w:ascii="Calibri" w:hAnsi="Calibri" w:cs="Calibri"/>
                <w:bCs/>
                <w:lang w:eastAsia="zh-CN"/>
              </w:rPr>
              <w:object w:dxaOrig="225" w:dyaOrig="225">
                <v:shape id="_x0000_i1629" type="#_x0000_t75" style="width:12pt;height:13.8pt" o:ole="">
                  <v:imagedata r:id="rId235" o:title=""/>
                </v:shape>
                <w:control r:id="rId236" w:name="CheckBox112512" w:shapeid="_x0000_i1629"/>
              </w:object>
            </w:r>
            <w:r>
              <w:rPr>
                <w:rFonts w:ascii="Calibri" w:hAnsi="Calibri" w:cs="Calibri"/>
                <w:bCs/>
                <w:lang w:eastAsia="cs-CZ"/>
              </w:rPr>
              <w:t xml:space="preserve">     3  </w:t>
            </w:r>
            <w:r w:rsidR="003A6473" w:rsidRPr="00722B4D">
              <w:rPr>
                <w:rFonts w:ascii="Calibri" w:hAnsi="Calibri" w:cs="Calibri"/>
                <w:bCs/>
                <w:lang w:eastAsia="zh-CN"/>
              </w:rPr>
              <w:object w:dxaOrig="225" w:dyaOrig="225">
                <v:shape id="_x0000_i1631" type="#_x0000_t75" style="width:12pt;height:13.8pt" o:ole="">
                  <v:imagedata r:id="rId237" o:title=""/>
                </v:shape>
                <w:control r:id="rId238" w:name="CheckBox112612" w:shapeid="_x0000_i1631"/>
              </w:object>
            </w:r>
            <w:r>
              <w:rPr>
                <w:rFonts w:ascii="Calibri" w:hAnsi="Calibri" w:cs="Calibri"/>
                <w:bCs/>
                <w:lang w:eastAsia="cs-CZ"/>
              </w:rPr>
              <w:t xml:space="preserve">     4  </w:t>
            </w:r>
            <w:r w:rsidR="003A6473" w:rsidRPr="00722B4D">
              <w:rPr>
                <w:rFonts w:ascii="Calibri" w:hAnsi="Calibri" w:cs="Calibri"/>
                <w:bCs/>
                <w:lang w:eastAsia="zh-CN"/>
              </w:rPr>
              <w:object w:dxaOrig="225" w:dyaOrig="225">
                <v:shape id="_x0000_i1633" type="#_x0000_t75" style="width:12pt;height:13.8pt" o:ole="">
                  <v:imagedata r:id="rId239" o:title=""/>
                </v:shape>
                <w:control r:id="rId240" w:name="CheckBox112712" w:shapeid="_x0000_i1633"/>
              </w:object>
            </w:r>
            <w:r>
              <w:rPr>
                <w:rFonts w:ascii="Calibri" w:hAnsi="Calibri" w:cs="Calibri"/>
                <w:bCs/>
                <w:lang w:eastAsia="cs-CZ"/>
              </w:rPr>
              <w:t xml:space="preserve">     5  </w:t>
            </w:r>
            <w:r w:rsidR="003A6473" w:rsidRPr="00722B4D">
              <w:rPr>
                <w:rFonts w:ascii="Calibri" w:hAnsi="Calibri" w:cs="Calibri"/>
                <w:bCs/>
                <w:lang w:eastAsia="zh-CN"/>
              </w:rPr>
              <w:object w:dxaOrig="225" w:dyaOrig="225">
                <v:shape id="_x0000_i1635" type="#_x0000_t75" style="width:12pt;height:13.8pt" o:ole="">
                  <v:imagedata r:id="rId241" o:title=""/>
                </v:shape>
                <w:control r:id="rId242" w:name="CheckBox112812" w:shapeid="_x0000_i1635"/>
              </w:object>
            </w:r>
            <w:r>
              <w:rPr>
                <w:rFonts w:ascii="Calibri" w:hAnsi="Calibri" w:cs="Calibri"/>
                <w:bCs/>
                <w:lang w:eastAsia="cs-CZ"/>
              </w:rPr>
              <w:t xml:space="preserve">     6  </w:t>
            </w:r>
            <w:r w:rsidR="003A6473" w:rsidRPr="00722B4D">
              <w:rPr>
                <w:rFonts w:ascii="Calibri" w:hAnsi="Calibri" w:cs="Calibri"/>
                <w:bCs/>
                <w:lang w:eastAsia="zh-CN"/>
              </w:rPr>
              <w:object w:dxaOrig="225" w:dyaOrig="225">
                <v:shape id="_x0000_i1637" type="#_x0000_t75" style="width:12pt;height:13.8pt" o:ole="">
                  <v:imagedata r:id="rId243" o:title=""/>
                </v:shape>
                <w:control r:id="rId244" w:name="CheckBox112912" w:shapeid="_x0000_i1637"/>
              </w:object>
            </w:r>
            <w:r>
              <w:rPr>
                <w:rFonts w:ascii="Calibri" w:hAnsi="Calibri" w:cs="Calibri"/>
                <w:bCs/>
                <w:lang w:eastAsia="cs-CZ"/>
              </w:rPr>
              <w:t xml:space="preserve">     7  </w:t>
            </w:r>
            <w:r w:rsidR="003A6473" w:rsidRPr="00722B4D">
              <w:rPr>
                <w:rFonts w:ascii="Calibri" w:hAnsi="Calibri" w:cs="Calibri"/>
                <w:bCs/>
                <w:lang w:eastAsia="zh-CN"/>
              </w:rPr>
              <w:object w:dxaOrig="225" w:dyaOrig="225">
                <v:shape id="_x0000_i1639" type="#_x0000_t75" style="width:12pt;height:13.8pt" o:ole="">
                  <v:imagedata r:id="rId245" o:title=""/>
                </v:shape>
                <w:control r:id="rId246" w:name="CheckBox1121012" w:shapeid="_x0000_i1639"/>
              </w:object>
            </w:r>
            <w:r>
              <w:rPr>
                <w:rFonts w:ascii="Calibri" w:hAnsi="Calibri" w:cs="Calibri"/>
                <w:bCs/>
                <w:lang w:eastAsia="cs-CZ"/>
              </w:rPr>
              <w:t xml:space="preserve">     8  </w:t>
            </w:r>
            <w:r w:rsidR="003A6473" w:rsidRPr="00722B4D">
              <w:rPr>
                <w:rFonts w:ascii="Calibri" w:hAnsi="Calibri" w:cs="Calibri"/>
                <w:bCs/>
                <w:lang w:eastAsia="zh-CN"/>
              </w:rPr>
              <w:object w:dxaOrig="225" w:dyaOrig="225">
                <v:shape id="_x0000_i1641" type="#_x0000_t75" style="width:12pt;height:13.8pt" o:ole="">
                  <v:imagedata r:id="rId247" o:title=""/>
                </v:shape>
                <w:control r:id="rId248" w:name="CheckBox1121512" w:shapeid="_x0000_i1641"/>
              </w:object>
            </w:r>
          </w:p>
        </w:tc>
        <w:tc>
          <w:tcPr>
            <w:tcW w:w="26" w:type="dxa"/>
            <w:tcBorders>
              <w:left w:val="single" w:sz="4" w:space="0" w:color="000000"/>
            </w:tcBorders>
            <w:shd w:val="clear" w:color="auto" w:fill="auto"/>
            <w:vAlign w:val="center"/>
          </w:tcPr>
          <w:p w:rsidR="00077E02" w:rsidRPr="00722B4D" w:rsidRDefault="00077E02" w:rsidP="00DC154C">
            <w:pPr>
              <w:snapToGrid w:val="0"/>
              <w:rPr>
                <w:rFonts w:ascii="Calibri" w:hAnsi="Calibri" w:cs="Calibri"/>
                <w:lang w:eastAsia="cs-CZ"/>
              </w:rPr>
            </w:pPr>
          </w:p>
        </w:tc>
      </w:tr>
      <w:tr w:rsidR="00077E02" w:rsidRPr="00722B4D" w:rsidTr="00DC154C">
        <w:trPr>
          <w:trHeight w:val="424"/>
        </w:trPr>
        <w:tc>
          <w:tcPr>
            <w:tcW w:w="2429" w:type="dxa"/>
            <w:gridSpan w:val="10"/>
            <w:tcBorders>
              <w:top w:val="single" w:sz="4" w:space="0" w:color="000000"/>
              <w:left w:val="single" w:sz="4" w:space="0" w:color="000000"/>
              <w:bottom w:val="single" w:sz="4" w:space="0" w:color="000000"/>
            </w:tcBorders>
            <w:shd w:val="clear" w:color="auto" w:fill="auto"/>
            <w:vAlign w:val="center"/>
          </w:tcPr>
          <w:p w:rsidR="00077E02" w:rsidRDefault="00077E02" w:rsidP="00DC154C">
            <w:pPr>
              <w:suppressAutoHyphens w:val="0"/>
              <w:ind w:left="167"/>
              <w:rPr>
                <w:rFonts w:ascii="Calibri" w:hAnsi="Calibri" w:cs="Calibri"/>
                <w:lang w:eastAsia="cs-CZ"/>
              </w:rPr>
            </w:pPr>
            <w:r>
              <w:rPr>
                <w:rFonts w:ascii="Calibri" w:hAnsi="Calibri" w:cs="Calibri"/>
                <w:lang w:eastAsia="cs-CZ"/>
              </w:rPr>
              <w:t>poplachy</w:t>
            </w:r>
          </w:p>
        </w:tc>
        <w:tc>
          <w:tcPr>
            <w:tcW w:w="432" w:type="dxa"/>
            <w:gridSpan w:val="5"/>
            <w:tcBorders>
              <w:left w:val="single" w:sz="4" w:space="0" w:color="000000"/>
              <w:bottom w:val="single" w:sz="4" w:space="0" w:color="000000"/>
            </w:tcBorders>
            <w:shd w:val="clear" w:color="auto" w:fill="auto"/>
            <w:vAlign w:val="center"/>
          </w:tcPr>
          <w:p w:rsidR="00077E02" w:rsidRPr="00722B4D" w:rsidRDefault="003A6473" w:rsidP="00DC154C">
            <w:pPr>
              <w:suppressAutoHyphens w:val="0"/>
              <w:jc w:val="center"/>
              <w:rPr>
                <w:rFonts w:ascii="Calibri" w:hAnsi="Calibri" w:cs="Calibri"/>
                <w:bCs/>
                <w:lang w:eastAsia="zh-CN"/>
              </w:rPr>
            </w:pPr>
            <w:r w:rsidRPr="00722B4D">
              <w:rPr>
                <w:rFonts w:ascii="Calibri" w:hAnsi="Calibri" w:cs="Calibri"/>
                <w:bCs/>
                <w:lang w:eastAsia="zh-CN"/>
              </w:rPr>
              <w:object w:dxaOrig="225" w:dyaOrig="225">
                <v:shape id="_x0000_i1643" type="#_x0000_t75" style="width:12pt;height:13.8pt" o:ole="">
                  <v:imagedata r:id="rId249" o:title=""/>
                </v:shape>
                <w:control r:id="rId250" w:name="CheckBox11521" w:shapeid="_x0000_i1643"/>
              </w:object>
            </w:r>
          </w:p>
        </w:tc>
        <w:tc>
          <w:tcPr>
            <w:tcW w:w="973" w:type="dxa"/>
            <w:gridSpan w:val="5"/>
            <w:tcBorders>
              <w:left w:val="single" w:sz="4" w:space="0" w:color="000000"/>
              <w:bottom w:val="single" w:sz="4" w:space="0" w:color="000000"/>
            </w:tcBorders>
            <w:shd w:val="clear" w:color="auto" w:fill="auto"/>
            <w:vAlign w:val="center"/>
          </w:tcPr>
          <w:p w:rsidR="00077E02" w:rsidRPr="00310665" w:rsidRDefault="00077E02" w:rsidP="00DC154C">
            <w:pPr>
              <w:ind w:left="142"/>
              <w:rPr>
                <w:rFonts w:ascii="Calibri" w:hAnsi="Calibri" w:cs="Calibri"/>
                <w:lang w:eastAsia="cs-CZ"/>
              </w:rPr>
            </w:pPr>
            <w:r w:rsidRPr="00310665">
              <w:rPr>
                <w:rFonts w:ascii="Calibri" w:hAnsi="Calibri" w:cs="Calibri"/>
                <w:lang w:eastAsia="cs-CZ"/>
              </w:rPr>
              <w:t>ANO</w:t>
            </w:r>
          </w:p>
        </w:tc>
        <w:tc>
          <w:tcPr>
            <w:tcW w:w="450" w:type="dxa"/>
            <w:tcBorders>
              <w:left w:val="single" w:sz="4" w:space="0" w:color="000000"/>
              <w:bottom w:val="single" w:sz="4" w:space="0" w:color="000000"/>
            </w:tcBorders>
            <w:shd w:val="clear" w:color="auto" w:fill="auto"/>
            <w:vAlign w:val="center"/>
          </w:tcPr>
          <w:p w:rsidR="00077E02" w:rsidRPr="00722B4D" w:rsidRDefault="003A6473" w:rsidP="00DC154C">
            <w:pPr>
              <w:suppressAutoHyphens w:val="0"/>
              <w:jc w:val="center"/>
              <w:rPr>
                <w:rFonts w:ascii="Calibri" w:hAnsi="Calibri" w:cs="Calibri"/>
                <w:bCs/>
                <w:lang w:eastAsia="zh-CN"/>
              </w:rPr>
            </w:pPr>
            <w:r w:rsidRPr="00722B4D">
              <w:rPr>
                <w:rFonts w:ascii="Calibri" w:hAnsi="Calibri" w:cs="Calibri"/>
                <w:bCs/>
                <w:lang w:eastAsia="zh-CN"/>
              </w:rPr>
              <w:object w:dxaOrig="225" w:dyaOrig="225">
                <v:shape id="_x0000_i1645" type="#_x0000_t75" style="width:12pt;height:13.8pt" o:ole="">
                  <v:imagedata r:id="rId251" o:title=""/>
                </v:shape>
                <w:control r:id="rId252" w:name="CheckBox11511" w:shapeid="_x0000_i1645"/>
              </w:object>
            </w:r>
          </w:p>
        </w:tc>
        <w:tc>
          <w:tcPr>
            <w:tcW w:w="708" w:type="dxa"/>
            <w:gridSpan w:val="2"/>
            <w:tcBorders>
              <w:left w:val="single" w:sz="4" w:space="0" w:color="000000"/>
              <w:bottom w:val="single" w:sz="4" w:space="0" w:color="000000"/>
            </w:tcBorders>
            <w:shd w:val="clear" w:color="auto" w:fill="auto"/>
            <w:vAlign w:val="center"/>
          </w:tcPr>
          <w:p w:rsidR="00077E02" w:rsidRPr="00722B4D" w:rsidRDefault="00077E02" w:rsidP="00DC154C">
            <w:pPr>
              <w:suppressAutoHyphens w:val="0"/>
              <w:ind w:left="107"/>
              <w:rPr>
                <w:rFonts w:ascii="Calibri" w:hAnsi="Calibri" w:cs="Calibri"/>
                <w:lang w:eastAsia="cs-CZ"/>
              </w:rPr>
            </w:pPr>
            <w:r w:rsidRPr="00722B4D">
              <w:rPr>
                <w:rFonts w:ascii="Calibri" w:hAnsi="Calibri" w:cs="Calibri"/>
                <w:lang w:eastAsia="cs-CZ"/>
              </w:rPr>
              <w:t>NE</w:t>
            </w:r>
          </w:p>
        </w:tc>
        <w:tc>
          <w:tcPr>
            <w:tcW w:w="5497" w:type="dxa"/>
            <w:gridSpan w:val="24"/>
            <w:tcBorders>
              <w:left w:val="single" w:sz="4" w:space="0" w:color="000000"/>
              <w:bottom w:val="single" w:sz="4" w:space="0" w:color="000000"/>
            </w:tcBorders>
            <w:shd w:val="clear" w:color="auto" w:fill="auto"/>
            <w:vAlign w:val="center"/>
          </w:tcPr>
          <w:p w:rsidR="00077E02" w:rsidRPr="00722B4D" w:rsidRDefault="00077E02" w:rsidP="00DC154C">
            <w:pPr>
              <w:suppressAutoHyphens w:val="0"/>
              <w:jc w:val="center"/>
              <w:rPr>
                <w:rFonts w:ascii="Calibri" w:hAnsi="Calibri" w:cs="Calibri"/>
              </w:rPr>
            </w:pPr>
            <w:r>
              <w:rPr>
                <w:rFonts w:ascii="Calibri" w:hAnsi="Calibri" w:cs="Calibri"/>
                <w:lang w:eastAsia="cs-CZ"/>
              </w:rPr>
              <w:t xml:space="preserve">1  </w:t>
            </w:r>
            <w:r w:rsidR="003A6473" w:rsidRPr="00722B4D">
              <w:rPr>
                <w:rFonts w:ascii="Calibri" w:hAnsi="Calibri" w:cs="Calibri"/>
                <w:bCs/>
                <w:lang w:eastAsia="zh-CN"/>
              </w:rPr>
              <w:object w:dxaOrig="225" w:dyaOrig="225">
                <v:shape id="_x0000_i1647" type="#_x0000_t75" style="width:12pt;height:13.8pt" o:ole="">
                  <v:imagedata r:id="rId253" o:title=""/>
                </v:shape>
                <w:control r:id="rId254" w:name="CheckBox1121611" w:shapeid="_x0000_i1647"/>
              </w:object>
            </w:r>
            <w:r>
              <w:rPr>
                <w:rFonts w:ascii="Calibri" w:hAnsi="Calibri" w:cs="Calibri"/>
                <w:bCs/>
                <w:lang w:eastAsia="cs-CZ"/>
              </w:rPr>
              <w:t xml:space="preserve">     2  </w:t>
            </w:r>
            <w:r w:rsidR="003A6473" w:rsidRPr="00722B4D">
              <w:rPr>
                <w:rFonts w:ascii="Calibri" w:hAnsi="Calibri" w:cs="Calibri"/>
                <w:bCs/>
                <w:lang w:eastAsia="zh-CN"/>
              </w:rPr>
              <w:object w:dxaOrig="225" w:dyaOrig="225">
                <v:shape id="_x0000_i1649" type="#_x0000_t75" style="width:12pt;height:13.8pt" o:ole="">
                  <v:imagedata r:id="rId255" o:title=""/>
                </v:shape>
                <w:control r:id="rId256" w:name="CheckBox1125111" w:shapeid="_x0000_i1649"/>
              </w:object>
            </w:r>
            <w:r>
              <w:rPr>
                <w:rFonts w:ascii="Calibri" w:hAnsi="Calibri" w:cs="Calibri"/>
                <w:bCs/>
                <w:lang w:eastAsia="cs-CZ"/>
              </w:rPr>
              <w:t xml:space="preserve">     3  </w:t>
            </w:r>
            <w:r w:rsidR="003A6473" w:rsidRPr="00722B4D">
              <w:rPr>
                <w:rFonts w:ascii="Calibri" w:hAnsi="Calibri" w:cs="Calibri"/>
                <w:bCs/>
                <w:lang w:eastAsia="zh-CN"/>
              </w:rPr>
              <w:object w:dxaOrig="225" w:dyaOrig="225">
                <v:shape id="_x0000_i1651" type="#_x0000_t75" style="width:12pt;height:13.8pt" o:ole="">
                  <v:imagedata r:id="rId257" o:title=""/>
                </v:shape>
                <w:control r:id="rId258" w:name="CheckBox1126111" w:shapeid="_x0000_i1651"/>
              </w:object>
            </w:r>
            <w:r>
              <w:rPr>
                <w:rFonts w:ascii="Calibri" w:hAnsi="Calibri" w:cs="Calibri"/>
                <w:bCs/>
                <w:lang w:eastAsia="cs-CZ"/>
              </w:rPr>
              <w:t xml:space="preserve">     4  </w:t>
            </w:r>
            <w:r w:rsidR="003A6473" w:rsidRPr="00722B4D">
              <w:rPr>
                <w:rFonts w:ascii="Calibri" w:hAnsi="Calibri" w:cs="Calibri"/>
                <w:bCs/>
                <w:lang w:eastAsia="zh-CN"/>
              </w:rPr>
              <w:object w:dxaOrig="225" w:dyaOrig="225">
                <v:shape id="_x0000_i1653" type="#_x0000_t75" style="width:12pt;height:13.8pt" o:ole="">
                  <v:imagedata r:id="rId259" o:title=""/>
                </v:shape>
                <w:control r:id="rId260" w:name="CheckBox1127111" w:shapeid="_x0000_i1653"/>
              </w:object>
            </w:r>
            <w:r>
              <w:rPr>
                <w:rFonts w:ascii="Calibri" w:hAnsi="Calibri" w:cs="Calibri"/>
                <w:bCs/>
                <w:lang w:eastAsia="cs-CZ"/>
              </w:rPr>
              <w:t xml:space="preserve">     5  </w:t>
            </w:r>
            <w:r w:rsidR="003A6473" w:rsidRPr="00722B4D">
              <w:rPr>
                <w:rFonts w:ascii="Calibri" w:hAnsi="Calibri" w:cs="Calibri"/>
                <w:bCs/>
                <w:lang w:eastAsia="zh-CN"/>
              </w:rPr>
              <w:object w:dxaOrig="225" w:dyaOrig="225">
                <v:shape id="_x0000_i1655" type="#_x0000_t75" style="width:12pt;height:13.8pt" o:ole="">
                  <v:imagedata r:id="rId261" o:title=""/>
                </v:shape>
                <w:control r:id="rId262" w:name="CheckBox1128111" w:shapeid="_x0000_i1655"/>
              </w:object>
            </w:r>
            <w:r>
              <w:rPr>
                <w:rFonts w:ascii="Calibri" w:hAnsi="Calibri" w:cs="Calibri"/>
                <w:bCs/>
                <w:lang w:eastAsia="cs-CZ"/>
              </w:rPr>
              <w:t xml:space="preserve">     6  </w:t>
            </w:r>
            <w:r w:rsidR="003A6473" w:rsidRPr="00722B4D">
              <w:rPr>
                <w:rFonts w:ascii="Calibri" w:hAnsi="Calibri" w:cs="Calibri"/>
                <w:bCs/>
                <w:lang w:eastAsia="zh-CN"/>
              </w:rPr>
              <w:object w:dxaOrig="225" w:dyaOrig="225">
                <v:shape id="_x0000_i1657" type="#_x0000_t75" style="width:12pt;height:13.8pt" o:ole="">
                  <v:imagedata r:id="rId263" o:title=""/>
                </v:shape>
                <w:control r:id="rId264" w:name="CheckBox1129111" w:shapeid="_x0000_i1657"/>
              </w:object>
            </w:r>
            <w:r>
              <w:rPr>
                <w:rFonts w:ascii="Calibri" w:hAnsi="Calibri" w:cs="Calibri"/>
                <w:bCs/>
                <w:lang w:eastAsia="cs-CZ"/>
              </w:rPr>
              <w:t xml:space="preserve">     7  </w:t>
            </w:r>
            <w:r w:rsidR="003A6473" w:rsidRPr="00722B4D">
              <w:rPr>
                <w:rFonts w:ascii="Calibri" w:hAnsi="Calibri" w:cs="Calibri"/>
                <w:bCs/>
                <w:lang w:eastAsia="zh-CN"/>
              </w:rPr>
              <w:object w:dxaOrig="225" w:dyaOrig="225">
                <v:shape id="_x0000_i1659" type="#_x0000_t75" style="width:12pt;height:13.8pt" o:ole="">
                  <v:imagedata r:id="rId265" o:title=""/>
                </v:shape>
                <w:control r:id="rId266" w:name="CheckBox11210111" w:shapeid="_x0000_i1659"/>
              </w:object>
            </w:r>
            <w:r>
              <w:rPr>
                <w:rFonts w:ascii="Calibri" w:hAnsi="Calibri" w:cs="Calibri"/>
                <w:bCs/>
                <w:lang w:eastAsia="cs-CZ"/>
              </w:rPr>
              <w:t xml:space="preserve">     8  </w:t>
            </w:r>
            <w:r w:rsidR="003A6473" w:rsidRPr="00722B4D">
              <w:rPr>
                <w:rFonts w:ascii="Calibri" w:hAnsi="Calibri" w:cs="Calibri"/>
                <w:bCs/>
                <w:lang w:eastAsia="zh-CN"/>
              </w:rPr>
              <w:object w:dxaOrig="225" w:dyaOrig="225">
                <v:shape id="_x0000_i1661" type="#_x0000_t75" style="width:12pt;height:13.8pt" o:ole="">
                  <v:imagedata r:id="rId267" o:title=""/>
                </v:shape>
                <w:control r:id="rId268" w:name="CheckBox11215111" w:shapeid="_x0000_i1661"/>
              </w:object>
            </w:r>
          </w:p>
        </w:tc>
        <w:tc>
          <w:tcPr>
            <w:tcW w:w="26" w:type="dxa"/>
            <w:tcBorders>
              <w:left w:val="single" w:sz="4" w:space="0" w:color="000000"/>
            </w:tcBorders>
            <w:shd w:val="clear" w:color="auto" w:fill="auto"/>
            <w:vAlign w:val="center"/>
          </w:tcPr>
          <w:p w:rsidR="00077E02" w:rsidRPr="00722B4D" w:rsidRDefault="00077E02" w:rsidP="00DC154C">
            <w:pPr>
              <w:snapToGrid w:val="0"/>
              <w:rPr>
                <w:rFonts w:ascii="Calibri" w:hAnsi="Calibri" w:cs="Calibri"/>
                <w:lang w:eastAsia="cs-CZ"/>
              </w:rPr>
            </w:pPr>
          </w:p>
        </w:tc>
      </w:tr>
      <w:tr w:rsidR="00077E02" w:rsidRPr="00722B4D" w:rsidTr="00DC154C">
        <w:trPr>
          <w:trHeight w:val="402"/>
        </w:trPr>
        <w:tc>
          <w:tcPr>
            <w:tcW w:w="2429" w:type="dxa"/>
            <w:gridSpan w:val="10"/>
            <w:tcBorders>
              <w:top w:val="single" w:sz="4" w:space="0" w:color="000000"/>
              <w:left w:val="single" w:sz="4" w:space="0" w:color="000000"/>
              <w:bottom w:val="single" w:sz="4" w:space="0" w:color="000000"/>
            </w:tcBorders>
            <w:shd w:val="clear" w:color="auto" w:fill="auto"/>
            <w:vAlign w:val="center"/>
          </w:tcPr>
          <w:p w:rsidR="00077E02" w:rsidRPr="00722B4D" w:rsidRDefault="00077E02" w:rsidP="00DC154C">
            <w:pPr>
              <w:suppressAutoHyphens w:val="0"/>
              <w:ind w:left="167"/>
              <w:rPr>
                <w:rFonts w:ascii="Calibri" w:hAnsi="Calibri" w:cs="Calibri"/>
                <w:lang w:eastAsia="cs-CZ"/>
              </w:rPr>
            </w:pPr>
            <w:r>
              <w:rPr>
                <w:rFonts w:ascii="Calibri" w:hAnsi="Calibri" w:cs="Calibri"/>
                <w:lang w:eastAsia="cs-CZ"/>
              </w:rPr>
              <w:t>v</w:t>
            </w:r>
            <w:r w:rsidRPr="00722B4D">
              <w:rPr>
                <w:rFonts w:ascii="Calibri" w:hAnsi="Calibri" w:cs="Calibri"/>
                <w:lang w:eastAsia="cs-CZ"/>
              </w:rPr>
              <w:t>stup mimo povolený čas</w:t>
            </w:r>
          </w:p>
        </w:tc>
        <w:tc>
          <w:tcPr>
            <w:tcW w:w="432" w:type="dxa"/>
            <w:gridSpan w:val="5"/>
            <w:tcBorders>
              <w:left w:val="single" w:sz="4" w:space="0" w:color="000000"/>
              <w:bottom w:val="single" w:sz="4" w:space="0" w:color="000000"/>
            </w:tcBorders>
            <w:shd w:val="clear" w:color="auto" w:fill="auto"/>
            <w:vAlign w:val="center"/>
          </w:tcPr>
          <w:p w:rsidR="00077E02" w:rsidRPr="00722B4D" w:rsidRDefault="003A6473" w:rsidP="00DC154C">
            <w:pPr>
              <w:suppressAutoHyphens w:val="0"/>
              <w:jc w:val="center"/>
              <w:rPr>
                <w:rFonts w:ascii="Calibri" w:hAnsi="Calibri" w:cs="Calibri"/>
              </w:rPr>
            </w:pPr>
            <w:r w:rsidRPr="00722B4D">
              <w:rPr>
                <w:rFonts w:ascii="Calibri" w:hAnsi="Calibri" w:cs="Calibri"/>
                <w:bCs/>
                <w:lang w:eastAsia="zh-CN"/>
              </w:rPr>
              <w:object w:dxaOrig="225" w:dyaOrig="225">
                <v:shape id="_x0000_i1663" type="#_x0000_t75" style="width:12pt;height:13.8pt" o:ole="">
                  <v:imagedata r:id="rId269" o:title=""/>
                </v:shape>
                <w:control r:id="rId270" w:name="CheckBox1141" w:shapeid="_x0000_i1663"/>
              </w:object>
            </w:r>
            <w:r w:rsidR="00077E02" w:rsidRPr="00722B4D">
              <w:rPr>
                <w:rFonts w:ascii="Calibri" w:hAnsi="Calibri" w:cs="Calibri"/>
                <w:lang w:eastAsia="cs-CZ"/>
              </w:rPr>
              <w:t xml:space="preserve"> </w:t>
            </w:r>
          </w:p>
        </w:tc>
        <w:tc>
          <w:tcPr>
            <w:tcW w:w="973" w:type="dxa"/>
            <w:gridSpan w:val="5"/>
            <w:tcBorders>
              <w:left w:val="single" w:sz="4" w:space="0" w:color="000000"/>
              <w:bottom w:val="single" w:sz="4" w:space="0" w:color="000000"/>
            </w:tcBorders>
            <w:shd w:val="clear" w:color="auto" w:fill="auto"/>
            <w:vAlign w:val="center"/>
          </w:tcPr>
          <w:p w:rsidR="00077E02" w:rsidRPr="00EC0BD8" w:rsidRDefault="00077E02" w:rsidP="00DC154C">
            <w:pPr>
              <w:ind w:left="142"/>
              <w:rPr>
                <w:rFonts w:ascii="Calibri" w:hAnsi="Calibri" w:cs="Calibri"/>
                <w:lang w:eastAsia="cs-CZ"/>
              </w:rPr>
            </w:pPr>
            <w:r w:rsidRPr="00310665">
              <w:rPr>
                <w:rFonts w:ascii="Calibri" w:hAnsi="Calibri" w:cs="Calibri"/>
                <w:lang w:eastAsia="cs-CZ"/>
              </w:rPr>
              <w:t>ANO</w:t>
            </w:r>
          </w:p>
        </w:tc>
        <w:tc>
          <w:tcPr>
            <w:tcW w:w="450" w:type="dxa"/>
            <w:tcBorders>
              <w:left w:val="single" w:sz="4" w:space="0" w:color="000000"/>
              <w:bottom w:val="single" w:sz="4" w:space="0" w:color="000000"/>
            </w:tcBorders>
            <w:shd w:val="clear" w:color="auto" w:fill="auto"/>
            <w:vAlign w:val="center"/>
          </w:tcPr>
          <w:p w:rsidR="00077E02" w:rsidRPr="00722B4D" w:rsidRDefault="003A6473" w:rsidP="00DC154C">
            <w:pPr>
              <w:suppressAutoHyphens w:val="0"/>
              <w:jc w:val="center"/>
              <w:rPr>
                <w:rFonts w:ascii="Calibri" w:hAnsi="Calibri" w:cs="Calibri"/>
              </w:rPr>
            </w:pPr>
            <w:r w:rsidRPr="00722B4D">
              <w:rPr>
                <w:rFonts w:ascii="Calibri" w:hAnsi="Calibri" w:cs="Calibri"/>
                <w:bCs/>
                <w:lang w:eastAsia="zh-CN"/>
              </w:rPr>
              <w:object w:dxaOrig="225" w:dyaOrig="225">
                <v:shape id="_x0000_i1665" type="#_x0000_t75" style="width:12pt;height:13.8pt" o:ole="">
                  <v:imagedata r:id="rId271" o:title=""/>
                </v:shape>
                <w:control r:id="rId272" w:name="CheckBox1153" w:shapeid="_x0000_i1665"/>
              </w:object>
            </w:r>
            <w:r w:rsidR="00077E02" w:rsidRPr="00722B4D">
              <w:rPr>
                <w:rFonts w:ascii="Calibri" w:eastAsia="Arial" w:hAnsi="Calibri" w:cs="Calibri"/>
                <w:lang w:eastAsia="cs-CZ"/>
              </w:rPr>
              <w:t xml:space="preserve"> </w:t>
            </w:r>
          </w:p>
        </w:tc>
        <w:tc>
          <w:tcPr>
            <w:tcW w:w="708" w:type="dxa"/>
            <w:gridSpan w:val="2"/>
            <w:tcBorders>
              <w:left w:val="single" w:sz="4" w:space="0" w:color="000000"/>
              <w:bottom w:val="single" w:sz="4" w:space="0" w:color="000000"/>
            </w:tcBorders>
            <w:shd w:val="clear" w:color="auto" w:fill="auto"/>
            <w:vAlign w:val="center"/>
          </w:tcPr>
          <w:p w:rsidR="00077E02" w:rsidRPr="00722B4D" w:rsidRDefault="00077E02" w:rsidP="00DC154C">
            <w:pPr>
              <w:suppressAutoHyphens w:val="0"/>
              <w:ind w:left="107"/>
              <w:rPr>
                <w:rFonts w:ascii="Calibri" w:hAnsi="Calibri" w:cs="Calibri"/>
                <w:lang w:eastAsia="cs-CZ"/>
              </w:rPr>
            </w:pPr>
            <w:r w:rsidRPr="00722B4D">
              <w:rPr>
                <w:rFonts w:ascii="Calibri" w:hAnsi="Calibri" w:cs="Calibri"/>
                <w:lang w:eastAsia="cs-CZ"/>
              </w:rPr>
              <w:t>NE</w:t>
            </w:r>
          </w:p>
        </w:tc>
        <w:tc>
          <w:tcPr>
            <w:tcW w:w="5497" w:type="dxa"/>
            <w:gridSpan w:val="24"/>
            <w:tcBorders>
              <w:left w:val="single" w:sz="4" w:space="0" w:color="000000"/>
              <w:bottom w:val="single" w:sz="4" w:space="0" w:color="000000"/>
            </w:tcBorders>
            <w:shd w:val="clear" w:color="auto" w:fill="auto"/>
            <w:vAlign w:val="center"/>
          </w:tcPr>
          <w:p w:rsidR="00077E02" w:rsidRPr="00722B4D" w:rsidRDefault="00077E02" w:rsidP="00DC154C">
            <w:pPr>
              <w:suppressAutoHyphens w:val="0"/>
              <w:jc w:val="center"/>
              <w:rPr>
                <w:rFonts w:ascii="Calibri" w:hAnsi="Calibri" w:cs="Calibri"/>
              </w:rPr>
            </w:pPr>
            <w:r>
              <w:rPr>
                <w:rFonts w:ascii="Calibri" w:hAnsi="Calibri" w:cs="Calibri"/>
                <w:lang w:eastAsia="cs-CZ"/>
              </w:rPr>
              <w:t xml:space="preserve">1  </w:t>
            </w:r>
            <w:r w:rsidR="003A6473" w:rsidRPr="00722B4D">
              <w:rPr>
                <w:rFonts w:ascii="Calibri" w:hAnsi="Calibri" w:cs="Calibri"/>
                <w:bCs/>
                <w:lang w:eastAsia="zh-CN"/>
              </w:rPr>
              <w:object w:dxaOrig="225" w:dyaOrig="225">
                <v:shape id="_x0000_i1667" type="#_x0000_t75" style="width:12pt;height:13.8pt" o:ole="">
                  <v:imagedata r:id="rId273" o:title=""/>
                </v:shape>
                <w:control r:id="rId274" w:name="CheckBox112171" w:shapeid="_x0000_i1667"/>
              </w:object>
            </w:r>
            <w:r>
              <w:rPr>
                <w:rFonts w:ascii="Calibri" w:hAnsi="Calibri" w:cs="Calibri"/>
                <w:bCs/>
                <w:lang w:eastAsia="cs-CZ"/>
              </w:rPr>
              <w:t xml:space="preserve">     2  </w:t>
            </w:r>
            <w:r w:rsidR="003A6473" w:rsidRPr="00722B4D">
              <w:rPr>
                <w:rFonts w:ascii="Calibri" w:hAnsi="Calibri" w:cs="Calibri"/>
                <w:bCs/>
                <w:lang w:eastAsia="zh-CN"/>
              </w:rPr>
              <w:object w:dxaOrig="225" w:dyaOrig="225">
                <v:shape id="_x0000_i1669" type="#_x0000_t75" style="width:12pt;height:13.8pt" o:ole="">
                  <v:imagedata r:id="rId275" o:title=""/>
                </v:shape>
                <w:control r:id="rId276" w:name="CheckBox112521" w:shapeid="_x0000_i1669"/>
              </w:object>
            </w:r>
            <w:r>
              <w:rPr>
                <w:rFonts w:ascii="Calibri" w:hAnsi="Calibri" w:cs="Calibri"/>
                <w:bCs/>
                <w:lang w:eastAsia="cs-CZ"/>
              </w:rPr>
              <w:t xml:space="preserve">     3  </w:t>
            </w:r>
            <w:r w:rsidR="003A6473" w:rsidRPr="00722B4D">
              <w:rPr>
                <w:rFonts w:ascii="Calibri" w:hAnsi="Calibri" w:cs="Calibri"/>
                <w:bCs/>
                <w:lang w:eastAsia="zh-CN"/>
              </w:rPr>
              <w:object w:dxaOrig="225" w:dyaOrig="225">
                <v:shape id="_x0000_i1671" type="#_x0000_t75" style="width:12pt;height:13.8pt" o:ole="">
                  <v:imagedata r:id="rId277" o:title=""/>
                </v:shape>
                <w:control r:id="rId278" w:name="CheckBox112621" w:shapeid="_x0000_i1671"/>
              </w:object>
            </w:r>
            <w:r>
              <w:rPr>
                <w:rFonts w:ascii="Calibri" w:hAnsi="Calibri" w:cs="Calibri"/>
                <w:bCs/>
                <w:lang w:eastAsia="cs-CZ"/>
              </w:rPr>
              <w:t xml:space="preserve">     4  </w:t>
            </w:r>
            <w:r w:rsidR="003A6473" w:rsidRPr="00722B4D">
              <w:rPr>
                <w:rFonts w:ascii="Calibri" w:hAnsi="Calibri" w:cs="Calibri"/>
                <w:bCs/>
                <w:lang w:eastAsia="zh-CN"/>
              </w:rPr>
              <w:object w:dxaOrig="225" w:dyaOrig="225">
                <v:shape id="_x0000_i1673" type="#_x0000_t75" style="width:12pt;height:13.8pt" o:ole="">
                  <v:imagedata r:id="rId279" o:title=""/>
                </v:shape>
                <w:control r:id="rId280" w:name="CheckBox112721" w:shapeid="_x0000_i1673"/>
              </w:object>
            </w:r>
            <w:r>
              <w:rPr>
                <w:rFonts w:ascii="Calibri" w:hAnsi="Calibri" w:cs="Calibri"/>
                <w:bCs/>
                <w:lang w:eastAsia="cs-CZ"/>
              </w:rPr>
              <w:t xml:space="preserve">     5  </w:t>
            </w:r>
            <w:r w:rsidR="003A6473" w:rsidRPr="00722B4D">
              <w:rPr>
                <w:rFonts w:ascii="Calibri" w:hAnsi="Calibri" w:cs="Calibri"/>
                <w:bCs/>
                <w:lang w:eastAsia="zh-CN"/>
              </w:rPr>
              <w:object w:dxaOrig="225" w:dyaOrig="225">
                <v:shape id="_x0000_i1675" type="#_x0000_t75" style="width:12pt;height:13.8pt" o:ole="">
                  <v:imagedata r:id="rId281" o:title=""/>
                </v:shape>
                <w:control r:id="rId282" w:name="CheckBox112821" w:shapeid="_x0000_i1675"/>
              </w:object>
            </w:r>
            <w:r>
              <w:rPr>
                <w:rFonts w:ascii="Calibri" w:hAnsi="Calibri" w:cs="Calibri"/>
                <w:bCs/>
                <w:lang w:eastAsia="cs-CZ"/>
              </w:rPr>
              <w:t xml:space="preserve">     6  </w:t>
            </w:r>
            <w:r w:rsidR="003A6473" w:rsidRPr="00722B4D">
              <w:rPr>
                <w:rFonts w:ascii="Calibri" w:hAnsi="Calibri" w:cs="Calibri"/>
                <w:bCs/>
                <w:lang w:eastAsia="zh-CN"/>
              </w:rPr>
              <w:object w:dxaOrig="225" w:dyaOrig="225">
                <v:shape id="_x0000_i1677" type="#_x0000_t75" style="width:12pt;height:13.8pt" o:ole="">
                  <v:imagedata r:id="rId283" o:title=""/>
                </v:shape>
                <w:control r:id="rId284" w:name="CheckBox112921" w:shapeid="_x0000_i1677"/>
              </w:object>
            </w:r>
            <w:r>
              <w:rPr>
                <w:rFonts w:ascii="Calibri" w:hAnsi="Calibri" w:cs="Calibri"/>
                <w:bCs/>
                <w:lang w:eastAsia="cs-CZ"/>
              </w:rPr>
              <w:t xml:space="preserve">     7  </w:t>
            </w:r>
            <w:r w:rsidR="003A6473" w:rsidRPr="00722B4D">
              <w:rPr>
                <w:rFonts w:ascii="Calibri" w:hAnsi="Calibri" w:cs="Calibri"/>
                <w:bCs/>
                <w:lang w:eastAsia="zh-CN"/>
              </w:rPr>
              <w:object w:dxaOrig="225" w:dyaOrig="225">
                <v:shape id="_x0000_i1679" type="#_x0000_t75" style="width:12pt;height:13.8pt" o:ole="">
                  <v:imagedata r:id="rId285" o:title=""/>
                </v:shape>
                <w:control r:id="rId286" w:name="CheckBox1121021" w:shapeid="_x0000_i1679"/>
              </w:object>
            </w:r>
            <w:r>
              <w:rPr>
                <w:rFonts w:ascii="Calibri" w:hAnsi="Calibri" w:cs="Calibri"/>
                <w:bCs/>
                <w:lang w:eastAsia="cs-CZ"/>
              </w:rPr>
              <w:t xml:space="preserve">     8  </w:t>
            </w:r>
            <w:r w:rsidR="003A6473" w:rsidRPr="00722B4D">
              <w:rPr>
                <w:rFonts w:ascii="Calibri" w:hAnsi="Calibri" w:cs="Calibri"/>
                <w:bCs/>
                <w:lang w:eastAsia="zh-CN"/>
              </w:rPr>
              <w:object w:dxaOrig="225" w:dyaOrig="225">
                <v:shape id="_x0000_i1681" type="#_x0000_t75" style="width:12pt;height:13.8pt" o:ole="">
                  <v:imagedata r:id="rId287" o:title=""/>
                </v:shape>
                <w:control r:id="rId288" w:name="CheckBox1121521" w:shapeid="_x0000_i1681"/>
              </w:object>
            </w:r>
          </w:p>
        </w:tc>
        <w:tc>
          <w:tcPr>
            <w:tcW w:w="26" w:type="dxa"/>
            <w:tcBorders>
              <w:left w:val="single" w:sz="4" w:space="0" w:color="000000"/>
            </w:tcBorders>
            <w:shd w:val="clear" w:color="auto" w:fill="auto"/>
            <w:vAlign w:val="center"/>
          </w:tcPr>
          <w:p w:rsidR="00077E02" w:rsidRPr="00722B4D" w:rsidRDefault="00077E02" w:rsidP="00DC154C">
            <w:pPr>
              <w:snapToGrid w:val="0"/>
              <w:rPr>
                <w:rFonts w:ascii="Calibri" w:hAnsi="Calibri" w:cs="Calibri"/>
                <w:lang w:eastAsia="cs-CZ"/>
              </w:rPr>
            </w:pPr>
          </w:p>
        </w:tc>
      </w:tr>
      <w:tr w:rsidR="00077E02" w:rsidRPr="003C476A" w:rsidTr="00DC154C">
        <w:trPr>
          <w:trHeight w:val="255"/>
        </w:trPr>
        <w:tc>
          <w:tcPr>
            <w:tcW w:w="10489" w:type="dxa"/>
            <w:gridSpan w:val="47"/>
            <w:tcBorders>
              <w:top w:val="single" w:sz="4" w:space="0" w:color="000000"/>
              <w:left w:val="single" w:sz="4" w:space="0" w:color="auto"/>
              <w:bottom w:val="single" w:sz="4" w:space="0" w:color="000000"/>
              <w:right w:val="single" w:sz="4" w:space="0" w:color="auto"/>
            </w:tcBorders>
            <w:shd w:val="clear" w:color="auto" w:fill="auto"/>
            <w:vAlign w:val="center"/>
          </w:tcPr>
          <w:p w:rsidR="00077E02" w:rsidRPr="003C476A" w:rsidRDefault="00077E02" w:rsidP="00DC154C">
            <w:pPr>
              <w:suppressAutoHyphens w:val="0"/>
              <w:jc w:val="center"/>
              <w:rPr>
                <w:rFonts w:ascii="Calibri" w:hAnsi="Calibri" w:cs="Calibri"/>
                <w:b/>
              </w:rPr>
            </w:pPr>
            <w:r w:rsidRPr="003C476A">
              <w:rPr>
                <w:rFonts w:ascii="Calibri" w:hAnsi="Calibri" w:cs="Calibri"/>
                <w:b/>
                <w:bCs/>
                <w:lang w:eastAsia="cs-CZ"/>
              </w:rPr>
              <w:t>Video monitoring</w:t>
            </w:r>
          </w:p>
        </w:tc>
        <w:tc>
          <w:tcPr>
            <w:tcW w:w="26" w:type="dxa"/>
            <w:tcBorders>
              <w:left w:val="single" w:sz="4" w:space="0" w:color="auto"/>
            </w:tcBorders>
            <w:shd w:val="clear" w:color="auto" w:fill="F2F2F2"/>
            <w:vAlign w:val="center"/>
          </w:tcPr>
          <w:p w:rsidR="00077E02" w:rsidRPr="003C476A" w:rsidRDefault="00077E02" w:rsidP="00DC154C">
            <w:pPr>
              <w:snapToGrid w:val="0"/>
              <w:jc w:val="center"/>
              <w:rPr>
                <w:rFonts w:ascii="Calibri" w:hAnsi="Calibri" w:cs="Calibri"/>
                <w:b/>
                <w:lang w:eastAsia="cs-CZ"/>
              </w:rPr>
            </w:pPr>
          </w:p>
        </w:tc>
      </w:tr>
      <w:tr w:rsidR="00077E02" w:rsidRPr="00722B4D" w:rsidTr="00DC154C">
        <w:trPr>
          <w:trHeight w:val="255"/>
        </w:trPr>
        <w:tc>
          <w:tcPr>
            <w:tcW w:w="876" w:type="dxa"/>
            <w:gridSpan w:val="2"/>
            <w:tcBorders>
              <w:top w:val="single" w:sz="4" w:space="0" w:color="000000"/>
              <w:left w:val="single" w:sz="4" w:space="0" w:color="000000"/>
              <w:bottom w:val="single" w:sz="4" w:space="0" w:color="000000"/>
            </w:tcBorders>
            <w:shd w:val="clear" w:color="auto" w:fill="auto"/>
            <w:vAlign w:val="center"/>
          </w:tcPr>
          <w:p w:rsidR="00077E02" w:rsidRPr="00722B4D" w:rsidRDefault="00077E02" w:rsidP="00DC154C">
            <w:pPr>
              <w:suppressAutoHyphens w:val="0"/>
              <w:ind w:left="167"/>
              <w:rPr>
                <w:rFonts w:ascii="Calibri" w:hAnsi="Calibri" w:cs="Calibri"/>
                <w:lang w:eastAsia="cs-CZ"/>
              </w:rPr>
            </w:pPr>
            <w:r>
              <w:rPr>
                <w:rFonts w:ascii="Calibri" w:hAnsi="Calibri" w:cs="Calibri"/>
                <w:lang w:eastAsia="cs-CZ"/>
              </w:rPr>
              <w:t>přístup</w:t>
            </w:r>
          </w:p>
        </w:tc>
        <w:tc>
          <w:tcPr>
            <w:tcW w:w="426" w:type="dxa"/>
            <w:tcBorders>
              <w:top w:val="single" w:sz="4" w:space="0" w:color="000000"/>
              <w:left w:val="single" w:sz="4" w:space="0" w:color="000000"/>
              <w:bottom w:val="single" w:sz="4" w:space="0" w:color="000000"/>
            </w:tcBorders>
            <w:shd w:val="clear" w:color="auto" w:fill="auto"/>
            <w:vAlign w:val="center"/>
          </w:tcPr>
          <w:p w:rsidR="00077E02" w:rsidRPr="00722B4D" w:rsidRDefault="003A6473" w:rsidP="00DC154C">
            <w:pPr>
              <w:suppressAutoHyphens w:val="0"/>
              <w:jc w:val="center"/>
              <w:rPr>
                <w:rFonts w:ascii="Calibri" w:hAnsi="Calibri" w:cs="Calibri"/>
              </w:rPr>
            </w:pPr>
            <w:r w:rsidRPr="00722B4D">
              <w:rPr>
                <w:rFonts w:ascii="Calibri" w:hAnsi="Calibri" w:cs="Calibri"/>
                <w:bCs/>
                <w:lang w:eastAsia="zh-CN"/>
              </w:rPr>
              <w:object w:dxaOrig="225" w:dyaOrig="225">
                <v:shape id="_x0000_i1683" type="#_x0000_t75" style="width:12pt;height:13.8pt" o:ole="">
                  <v:imagedata r:id="rId289" o:title=""/>
                </v:shape>
                <w:control r:id="rId290" w:name="CheckBox111131" w:shapeid="_x0000_i1683"/>
              </w:object>
            </w:r>
          </w:p>
        </w:tc>
        <w:tc>
          <w:tcPr>
            <w:tcW w:w="567" w:type="dxa"/>
            <w:gridSpan w:val="3"/>
            <w:tcBorders>
              <w:top w:val="single" w:sz="4" w:space="0" w:color="000000"/>
              <w:left w:val="single" w:sz="4" w:space="0" w:color="000000"/>
              <w:bottom w:val="single" w:sz="4" w:space="0" w:color="000000"/>
            </w:tcBorders>
            <w:shd w:val="clear" w:color="auto" w:fill="auto"/>
            <w:vAlign w:val="center"/>
          </w:tcPr>
          <w:p w:rsidR="00077E02" w:rsidRPr="00722B4D" w:rsidRDefault="00077E02" w:rsidP="00DC154C">
            <w:pPr>
              <w:suppressAutoHyphens w:val="0"/>
              <w:rPr>
                <w:rFonts w:ascii="Calibri" w:hAnsi="Calibri" w:cs="Calibri"/>
              </w:rPr>
            </w:pPr>
            <w:r>
              <w:rPr>
                <w:rFonts w:ascii="Calibri" w:hAnsi="Calibri" w:cs="Calibri"/>
                <w:lang w:eastAsia="cs-CZ"/>
              </w:rPr>
              <w:t xml:space="preserve"> ANO</w:t>
            </w:r>
          </w:p>
        </w:tc>
        <w:tc>
          <w:tcPr>
            <w:tcW w:w="396" w:type="dxa"/>
            <w:gridSpan w:val="3"/>
            <w:tcBorders>
              <w:top w:val="single" w:sz="4" w:space="0" w:color="000000"/>
              <w:left w:val="single" w:sz="4" w:space="0" w:color="000000"/>
              <w:bottom w:val="single" w:sz="4" w:space="0" w:color="000000"/>
            </w:tcBorders>
            <w:shd w:val="clear" w:color="auto" w:fill="auto"/>
            <w:vAlign w:val="center"/>
          </w:tcPr>
          <w:p w:rsidR="00077E02" w:rsidRPr="00722B4D" w:rsidRDefault="003A6473" w:rsidP="00DC154C">
            <w:pPr>
              <w:suppressAutoHyphens w:val="0"/>
              <w:jc w:val="center"/>
              <w:rPr>
                <w:rFonts w:ascii="Calibri" w:hAnsi="Calibri" w:cs="Calibri"/>
              </w:rPr>
            </w:pPr>
            <w:r w:rsidRPr="00722B4D">
              <w:rPr>
                <w:rFonts w:ascii="Calibri" w:hAnsi="Calibri" w:cs="Calibri"/>
                <w:bCs/>
                <w:lang w:eastAsia="zh-CN"/>
              </w:rPr>
              <w:object w:dxaOrig="225" w:dyaOrig="225">
                <v:shape id="_x0000_i1685" type="#_x0000_t75" style="width:12pt;height:13.8pt" o:ole="">
                  <v:imagedata r:id="rId291" o:title=""/>
                </v:shape>
                <w:control r:id="rId292" w:name="CheckBox112131" w:shapeid="_x0000_i1685"/>
              </w:object>
            </w:r>
          </w:p>
        </w:tc>
        <w:tc>
          <w:tcPr>
            <w:tcW w:w="563" w:type="dxa"/>
            <w:gridSpan w:val="4"/>
            <w:tcBorders>
              <w:top w:val="single" w:sz="4" w:space="0" w:color="000000"/>
              <w:left w:val="single" w:sz="4" w:space="0" w:color="000000"/>
              <w:bottom w:val="single" w:sz="4" w:space="0" w:color="000000"/>
            </w:tcBorders>
            <w:shd w:val="clear" w:color="auto" w:fill="auto"/>
            <w:vAlign w:val="center"/>
          </w:tcPr>
          <w:p w:rsidR="00077E02" w:rsidRPr="00722B4D" w:rsidRDefault="00077E02" w:rsidP="00DC154C">
            <w:pPr>
              <w:suppressAutoHyphens w:val="0"/>
              <w:rPr>
                <w:rFonts w:ascii="Calibri" w:hAnsi="Calibri" w:cs="Calibri"/>
              </w:rPr>
            </w:pPr>
            <w:r>
              <w:rPr>
                <w:rFonts w:ascii="Calibri" w:hAnsi="Calibri" w:cs="Calibri"/>
                <w:lang w:eastAsia="cs-CZ"/>
              </w:rPr>
              <w:t xml:space="preserve"> </w:t>
            </w:r>
            <w:r w:rsidRPr="00722B4D">
              <w:rPr>
                <w:rFonts w:ascii="Calibri" w:hAnsi="Calibri" w:cs="Calibri"/>
                <w:lang w:eastAsia="cs-CZ"/>
              </w:rPr>
              <w:t>N</w:t>
            </w:r>
            <w:r>
              <w:rPr>
                <w:rFonts w:ascii="Calibri" w:hAnsi="Calibri" w:cs="Calibri"/>
                <w:lang w:eastAsia="cs-CZ"/>
              </w:rPr>
              <w:t>E</w:t>
            </w:r>
          </w:p>
        </w:tc>
        <w:tc>
          <w:tcPr>
            <w:tcW w:w="875" w:type="dxa"/>
            <w:gridSpan w:val="6"/>
            <w:tcBorders>
              <w:top w:val="single" w:sz="4" w:space="0" w:color="000000"/>
              <w:left w:val="single" w:sz="4" w:space="0" w:color="000000"/>
              <w:bottom w:val="single" w:sz="4" w:space="0" w:color="000000"/>
            </w:tcBorders>
            <w:shd w:val="clear" w:color="auto" w:fill="auto"/>
            <w:vAlign w:val="center"/>
          </w:tcPr>
          <w:p w:rsidR="00077E02" w:rsidRPr="00722B4D" w:rsidRDefault="00077E02" w:rsidP="00DC154C">
            <w:pPr>
              <w:suppressAutoHyphens w:val="0"/>
              <w:rPr>
                <w:rFonts w:ascii="Calibri" w:hAnsi="Calibri" w:cs="Calibri"/>
              </w:rPr>
            </w:pPr>
            <w:r w:rsidRPr="00722B4D">
              <w:rPr>
                <w:rFonts w:ascii="Calibri" w:hAnsi="Calibri" w:cs="Calibri"/>
                <w:lang w:eastAsia="cs-CZ"/>
              </w:rPr>
              <w:t>IP adresa</w:t>
            </w:r>
          </w:p>
        </w:tc>
        <w:tc>
          <w:tcPr>
            <w:tcW w:w="2388" w:type="dxa"/>
            <w:gridSpan w:val="9"/>
            <w:tcBorders>
              <w:top w:val="single" w:sz="4" w:space="0" w:color="000000"/>
              <w:left w:val="single" w:sz="4" w:space="0" w:color="000000"/>
              <w:bottom w:val="single" w:sz="4" w:space="0" w:color="000000"/>
            </w:tcBorders>
            <w:shd w:val="clear" w:color="auto" w:fill="auto"/>
            <w:vAlign w:val="center"/>
          </w:tcPr>
          <w:p w:rsidR="00077E02" w:rsidRPr="00722B4D" w:rsidRDefault="00077E02" w:rsidP="00DC154C">
            <w:pPr>
              <w:suppressAutoHyphens w:val="0"/>
              <w:rPr>
                <w:rFonts w:ascii="Calibri" w:hAnsi="Calibri" w:cs="Calibri"/>
              </w:rPr>
            </w:pPr>
          </w:p>
        </w:tc>
        <w:tc>
          <w:tcPr>
            <w:tcW w:w="1166" w:type="dxa"/>
            <w:gridSpan w:val="5"/>
            <w:tcBorders>
              <w:top w:val="single" w:sz="4" w:space="0" w:color="000000"/>
              <w:left w:val="single" w:sz="4" w:space="0" w:color="000000"/>
              <w:bottom w:val="single" w:sz="4" w:space="0" w:color="000000"/>
            </w:tcBorders>
            <w:shd w:val="clear" w:color="auto" w:fill="auto"/>
            <w:vAlign w:val="center"/>
          </w:tcPr>
          <w:p w:rsidR="00077E02" w:rsidRPr="00722B4D" w:rsidRDefault="00077E02" w:rsidP="00DC154C">
            <w:pPr>
              <w:suppressAutoHyphens w:val="0"/>
              <w:rPr>
                <w:rFonts w:ascii="Calibri" w:hAnsi="Calibri" w:cs="Calibri"/>
                <w:lang w:eastAsia="cs-CZ"/>
              </w:rPr>
            </w:pPr>
            <w:r>
              <w:rPr>
                <w:rFonts w:ascii="Calibri" w:hAnsi="Calibri" w:cs="Calibri"/>
                <w:lang w:eastAsia="cs-CZ"/>
              </w:rPr>
              <w:t xml:space="preserve">  Jméno</w:t>
            </w:r>
          </w:p>
        </w:tc>
        <w:tc>
          <w:tcPr>
            <w:tcW w:w="1256" w:type="dxa"/>
            <w:gridSpan w:val="8"/>
            <w:tcBorders>
              <w:top w:val="single" w:sz="4" w:space="0" w:color="000000"/>
              <w:left w:val="single" w:sz="4" w:space="0" w:color="000000"/>
              <w:bottom w:val="single" w:sz="4" w:space="0" w:color="000000"/>
            </w:tcBorders>
            <w:shd w:val="clear" w:color="auto" w:fill="auto"/>
            <w:vAlign w:val="center"/>
          </w:tcPr>
          <w:p w:rsidR="00077E02" w:rsidRPr="00722B4D" w:rsidRDefault="00077E02" w:rsidP="00DC154C">
            <w:pPr>
              <w:suppressAutoHyphens w:val="0"/>
              <w:rPr>
                <w:rFonts w:ascii="Calibri" w:hAnsi="Calibri" w:cs="Calibri"/>
                <w:lang w:eastAsia="cs-CZ"/>
              </w:rPr>
            </w:pPr>
          </w:p>
        </w:tc>
        <w:tc>
          <w:tcPr>
            <w:tcW w:w="576" w:type="dxa"/>
            <w:gridSpan w:val="2"/>
            <w:tcBorders>
              <w:top w:val="single" w:sz="4" w:space="0" w:color="000000"/>
              <w:left w:val="single" w:sz="4" w:space="0" w:color="000000"/>
              <w:bottom w:val="single" w:sz="4" w:space="0" w:color="000000"/>
            </w:tcBorders>
            <w:shd w:val="clear" w:color="auto" w:fill="auto"/>
            <w:vAlign w:val="center"/>
          </w:tcPr>
          <w:p w:rsidR="00077E02" w:rsidRPr="00722B4D" w:rsidRDefault="00077E02" w:rsidP="00DC154C">
            <w:pPr>
              <w:suppressAutoHyphens w:val="0"/>
              <w:rPr>
                <w:rFonts w:ascii="Calibri" w:hAnsi="Calibri" w:cs="Calibri"/>
                <w:lang w:eastAsia="cs-CZ"/>
              </w:rPr>
            </w:pPr>
            <w:r>
              <w:rPr>
                <w:rFonts w:ascii="Calibri" w:hAnsi="Calibri" w:cs="Calibri"/>
                <w:lang w:eastAsia="cs-CZ"/>
              </w:rPr>
              <w:t xml:space="preserve"> Heslo</w:t>
            </w:r>
          </w:p>
        </w:tc>
        <w:tc>
          <w:tcPr>
            <w:tcW w:w="1400" w:type="dxa"/>
            <w:gridSpan w:val="4"/>
            <w:tcBorders>
              <w:top w:val="single" w:sz="4" w:space="0" w:color="000000"/>
              <w:left w:val="single" w:sz="4" w:space="0" w:color="000000"/>
              <w:bottom w:val="single" w:sz="4" w:space="0" w:color="000000"/>
            </w:tcBorders>
            <w:shd w:val="clear" w:color="auto" w:fill="auto"/>
            <w:vAlign w:val="center"/>
          </w:tcPr>
          <w:p w:rsidR="00077E02" w:rsidRPr="00722B4D" w:rsidRDefault="00077E02" w:rsidP="00DC154C">
            <w:pPr>
              <w:suppressAutoHyphens w:val="0"/>
              <w:rPr>
                <w:rFonts w:ascii="Calibri" w:hAnsi="Calibri" w:cs="Calibri"/>
                <w:lang w:eastAsia="cs-CZ"/>
              </w:rPr>
            </w:pPr>
          </w:p>
        </w:tc>
        <w:tc>
          <w:tcPr>
            <w:tcW w:w="26" w:type="dxa"/>
            <w:tcBorders>
              <w:left w:val="single" w:sz="4" w:space="0" w:color="000000"/>
            </w:tcBorders>
            <w:shd w:val="clear" w:color="auto" w:fill="auto"/>
            <w:vAlign w:val="center"/>
          </w:tcPr>
          <w:p w:rsidR="00077E02" w:rsidRPr="00722B4D" w:rsidRDefault="00077E02" w:rsidP="00DC154C">
            <w:pPr>
              <w:snapToGrid w:val="0"/>
              <w:rPr>
                <w:rFonts w:ascii="Calibri" w:hAnsi="Calibri" w:cs="Calibri"/>
                <w:lang w:eastAsia="cs-CZ"/>
              </w:rPr>
            </w:pPr>
          </w:p>
        </w:tc>
      </w:tr>
      <w:tr w:rsidR="00077E02" w:rsidRPr="00722B4D" w:rsidTr="00DC154C">
        <w:trPr>
          <w:trHeight w:val="255"/>
        </w:trPr>
        <w:tc>
          <w:tcPr>
            <w:tcW w:w="10489" w:type="dxa"/>
            <w:gridSpan w:val="47"/>
            <w:tcBorders>
              <w:top w:val="single" w:sz="4" w:space="0" w:color="000000"/>
              <w:bottom w:val="single" w:sz="4" w:space="0" w:color="000000"/>
            </w:tcBorders>
            <w:shd w:val="clear" w:color="auto" w:fill="auto"/>
            <w:vAlign w:val="center"/>
          </w:tcPr>
          <w:p w:rsidR="00077E02" w:rsidRPr="00722B4D" w:rsidRDefault="00077E02" w:rsidP="00DC154C">
            <w:pPr>
              <w:suppressAutoHyphens w:val="0"/>
              <w:rPr>
                <w:rFonts w:ascii="Calibri" w:hAnsi="Calibri" w:cs="Calibri"/>
              </w:rPr>
            </w:pPr>
            <w:r w:rsidRPr="00722B4D">
              <w:rPr>
                <w:rFonts w:ascii="Calibri" w:hAnsi="Calibri" w:cs="Calibri"/>
                <w:lang w:eastAsia="cs-CZ"/>
              </w:rPr>
              <w:t> </w:t>
            </w:r>
          </w:p>
        </w:tc>
        <w:tc>
          <w:tcPr>
            <w:tcW w:w="26" w:type="dxa"/>
            <w:tcBorders>
              <w:left w:val="nil"/>
            </w:tcBorders>
            <w:shd w:val="clear" w:color="auto" w:fill="auto"/>
            <w:vAlign w:val="center"/>
          </w:tcPr>
          <w:p w:rsidR="00077E02" w:rsidRPr="00722B4D" w:rsidRDefault="00077E02" w:rsidP="00DC154C">
            <w:pPr>
              <w:snapToGrid w:val="0"/>
              <w:rPr>
                <w:rFonts w:ascii="Calibri" w:hAnsi="Calibri" w:cs="Calibri"/>
                <w:lang w:eastAsia="cs-CZ"/>
              </w:rPr>
            </w:pPr>
          </w:p>
        </w:tc>
      </w:tr>
      <w:tr w:rsidR="00077E02" w:rsidRPr="003C476A" w:rsidTr="00DC154C">
        <w:trPr>
          <w:trHeight w:val="255"/>
        </w:trPr>
        <w:tc>
          <w:tcPr>
            <w:tcW w:w="5219" w:type="dxa"/>
            <w:gridSpan w:val="24"/>
            <w:tcBorders>
              <w:top w:val="single" w:sz="4" w:space="0" w:color="000000"/>
              <w:left w:val="single" w:sz="4" w:space="0" w:color="000000"/>
              <w:bottom w:val="single" w:sz="4" w:space="0" w:color="000000"/>
            </w:tcBorders>
            <w:shd w:val="clear" w:color="auto" w:fill="F2F2F2"/>
            <w:vAlign w:val="center"/>
          </w:tcPr>
          <w:p w:rsidR="00077E02" w:rsidRPr="003C476A" w:rsidRDefault="00077E02" w:rsidP="00DC154C">
            <w:pPr>
              <w:suppressAutoHyphens w:val="0"/>
              <w:jc w:val="center"/>
              <w:rPr>
                <w:rFonts w:ascii="Calibri" w:hAnsi="Calibri" w:cs="Calibri"/>
                <w:b/>
              </w:rPr>
            </w:pPr>
            <w:r w:rsidRPr="003C476A">
              <w:rPr>
                <w:rFonts w:ascii="Calibri" w:hAnsi="Calibri" w:cs="Calibri"/>
                <w:b/>
                <w:bCs/>
                <w:lang w:eastAsia="cs-CZ"/>
              </w:rPr>
              <w:t xml:space="preserve">Doba střežení </w:t>
            </w:r>
          </w:p>
        </w:tc>
        <w:tc>
          <w:tcPr>
            <w:tcW w:w="5270" w:type="dxa"/>
            <w:gridSpan w:val="23"/>
            <w:tcBorders>
              <w:top w:val="single" w:sz="4" w:space="0" w:color="000000"/>
              <w:left w:val="single" w:sz="4" w:space="0" w:color="000000"/>
              <w:bottom w:val="single" w:sz="4" w:space="0" w:color="000000"/>
            </w:tcBorders>
            <w:shd w:val="clear" w:color="auto" w:fill="F2F2F2"/>
            <w:vAlign w:val="center"/>
          </w:tcPr>
          <w:p w:rsidR="00077E02" w:rsidRPr="003C476A" w:rsidRDefault="00077E02" w:rsidP="00DC154C">
            <w:pPr>
              <w:suppressAutoHyphens w:val="0"/>
              <w:jc w:val="center"/>
              <w:rPr>
                <w:rFonts w:ascii="Calibri" w:hAnsi="Calibri" w:cs="Calibri"/>
                <w:b/>
              </w:rPr>
            </w:pPr>
            <w:r w:rsidRPr="003C476A">
              <w:rPr>
                <w:rFonts w:ascii="Calibri" w:hAnsi="Calibri" w:cs="Calibri"/>
                <w:b/>
                <w:bCs/>
                <w:lang w:eastAsia="cs-CZ"/>
              </w:rPr>
              <w:t>Provozní doba</w:t>
            </w:r>
          </w:p>
        </w:tc>
        <w:tc>
          <w:tcPr>
            <w:tcW w:w="26" w:type="dxa"/>
            <w:tcBorders>
              <w:left w:val="single" w:sz="4" w:space="0" w:color="000000"/>
            </w:tcBorders>
            <w:shd w:val="clear" w:color="auto" w:fill="F2F2F2"/>
            <w:vAlign w:val="center"/>
          </w:tcPr>
          <w:p w:rsidR="00077E02" w:rsidRPr="003C476A" w:rsidRDefault="00077E02" w:rsidP="00DC154C">
            <w:pPr>
              <w:snapToGrid w:val="0"/>
              <w:rPr>
                <w:rFonts w:ascii="Calibri" w:hAnsi="Calibri" w:cs="Calibri"/>
                <w:b/>
                <w:bCs/>
                <w:lang w:eastAsia="cs-CZ"/>
              </w:rPr>
            </w:pPr>
          </w:p>
        </w:tc>
      </w:tr>
      <w:tr w:rsidR="00077E02" w:rsidRPr="00722B4D" w:rsidTr="00DC154C">
        <w:trPr>
          <w:trHeight w:val="255"/>
        </w:trPr>
        <w:tc>
          <w:tcPr>
            <w:tcW w:w="2442" w:type="dxa"/>
            <w:gridSpan w:val="12"/>
            <w:tcBorders>
              <w:top w:val="single" w:sz="4" w:space="0" w:color="000000"/>
              <w:left w:val="single" w:sz="4" w:space="0" w:color="000000"/>
              <w:bottom w:val="single" w:sz="4" w:space="0" w:color="000000"/>
            </w:tcBorders>
            <w:shd w:val="clear" w:color="auto" w:fill="F2F2F2"/>
            <w:vAlign w:val="center"/>
          </w:tcPr>
          <w:p w:rsidR="00077E02" w:rsidRPr="00722B4D" w:rsidRDefault="00077E02" w:rsidP="00DC154C">
            <w:pPr>
              <w:suppressAutoHyphens w:val="0"/>
              <w:jc w:val="center"/>
              <w:rPr>
                <w:rFonts w:ascii="Calibri" w:hAnsi="Calibri" w:cs="Calibri"/>
              </w:rPr>
            </w:pPr>
            <w:r w:rsidRPr="00722B4D">
              <w:rPr>
                <w:rFonts w:ascii="Calibri" w:hAnsi="Calibri" w:cs="Calibri"/>
                <w:lang w:eastAsia="cs-CZ"/>
              </w:rPr>
              <w:t>Dny</w:t>
            </w:r>
          </w:p>
        </w:tc>
        <w:tc>
          <w:tcPr>
            <w:tcW w:w="1392" w:type="dxa"/>
            <w:gridSpan w:val="8"/>
            <w:tcBorders>
              <w:left w:val="single" w:sz="4" w:space="0" w:color="000000"/>
              <w:bottom w:val="single" w:sz="4" w:space="0" w:color="000000"/>
            </w:tcBorders>
            <w:shd w:val="clear" w:color="auto" w:fill="F2F2F2"/>
            <w:vAlign w:val="center"/>
          </w:tcPr>
          <w:p w:rsidR="00077E02" w:rsidRPr="00722B4D" w:rsidRDefault="00077E02" w:rsidP="00DC154C">
            <w:pPr>
              <w:suppressAutoHyphens w:val="0"/>
              <w:jc w:val="center"/>
              <w:rPr>
                <w:rFonts w:ascii="Calibri" w:hAnsi="Calibri" w:cs="Calibri"/>
              </w:rPr>
            </w:pPr>
            <w:r w:rsidRPr="00722B4D">
              <w:rPr>
                <w:rFonts w:ascii="Calibri" w:hAnsi="Calibri" w:cs="Calibri"/>
                <w:lang w:eastAsia="cs-CZ"/>
              </w:rPr>
              <w:t xml:space="preserve">Od </w:t>
            </w:r>
          </w:p>
        </w:tc>
        <w:tc>
          <w:tcPr>
            <w:tcW w:w="1385" w:type="dxa"/>
            <w:gridSpan w:val="4"/>
            <w:tcBorders>
              <w:left w:val="single" w:sz="4" w:space="0" w:color="000000"/>
              <w:bottom w:val="single" w:sz="4" w:space="0" w:color="000000"/>
            </w:tcBorders>
            <w:shd w:val="clear" w:color="auto" w:fill="F2F2F2"/>
            <w:vAlign w:val="center"/>
          </w:tcPr>
          <w:p w:rsidR="00077E02" w:rsidRPr="00722B4D" w:rsidRDefault="00077E02" w:rsidP="00DC154C">
            <w:pPr>
              <w:suppressAutoHyphens w:val="0"/>
              <w:jc w:val="center"/>
              <w:rPr>
                <w:rFonts w:ascii="Calibri" w:hAnsi="Calibri" w:cs="Calibri"/>
              </w:rPr>
            </w:pPr>
            <w:r w:rsidRPr="00722B4D">
              <w:rPr>
                <w:rFonts w:ascii="Calibri" w:hAnsi="Calibri" w:cs="Calibri"/>
                <w:lang w:eastAsia="cs-CZ"/>
              </w:rPr>
              <w:t>Do</w:t>
            </w:r>
          </w:p>
        </w:tc>
        <w:tc>
          <w:tcPr>
            <w:tcW w:w="1091" w:type="dxa"/>
            <w:gridSpan w:val="5"/>
            <w:tcBorders>
              <w:left w:val="single" w:sz="4" w:space="0" w:color="000000"/>
              <w:bottom w:val="single" w:sz="4" w:space="0" w:color="000000"/>
            </w:tcBorders>
            <w:shd w:val="clear" w:color="auto" w:fill="F2F2F2"/>
            <w:vAlign w:val="center"/>
          </w:tcPr>
          <w:p w:rsidR="00077E02" w:rsidRPr="00722B4D" w:rsidRDefault="00077E02" w:rsidP="00DC154C">
            <w:pPr>
              <w:suppressAutoHyphens w:val="0"/>
              <w:rPr>
                <w:rFonts w:ascii="Calibri" w:hAnsi="Calibri" w:cs="Calibri"/>
              </w:rPr>
            </w:pPr>
            <w:r w:rsidRPr="00722B4D">
              <w:rPr>
                <w:rFonts w:ascii="Calibri" w:hAnsi="Calibri" w:cs="Calibri"/>
                <w:lang w:eastAsia="cs-CZ"/>
              </w:rPr>
              <w:t> </w:t>
            </w:r>
          </w:p>
        </w:tc>
        <w:tc>
          <w:tcPr>
            <w:tcW w:w="2031" w:type="dxa"/>
            <w:gridSpan w:val="11"/>
            <w:tcBorders>
              <w:left w:val="single" w:sz="4" w:space="0" w:color="000000"/>
              <w:bottom w:val="single" w:sz="4" w:space="0" w:color="000000"/>
            </w:tcBorders>
            <w:shd w:val="clear" w:color="auto" w:fill="F2F2F2"/>
            <w:vAlign w:val="center"/>
          </w:tcPr>
          <w:p w:rsidR="00077E02" w:rsidRPr="00722B4D" w:rsidRDefault="00077E02" w:rsidP="00DC154C">
            <w:pPr>
              <w:suppressAutoHyphens w:val="0"/>
              <w:jc w:val="center"/>
              <w:rPr>
                <w:rFonts w:ascii="Calibri" w:hAnsi="Calibri" w:cs="Calibri"/>
              </w:rPr>
            </w:pPr>
            <w:r w:rsidRPr="00722B4D">
              <w:rPr>
                <w:rFonts w:ascii="Calibri" w:hAnsi="Calibri" w:cs="Calibri"/>
                <w:lang w:eastAsia="cs-CZ"/>
              </w:rPr>
              <w:t>Od</w:t>
            </w:r>
          </w:p>
        </w:tc>
        <w:tc>
          <w:tcPr>
            <w:tcW w:w="2148" w:type="dxa"/>
            <w:gridSpan w:val="7"/>
            <w:tcBorders>
              <w:left w:val="single" w:sz="4" w:space="0" w:color="000000"/>
              <w:bottom w:val="single" w:sz="4" w:space="0" w:color="000000"/>
            </w:tcBorders>
            <w:shd w:val="clear" w:color="auto" w:fill="F2F2F2"/>
            <w:vAlign w:val="center"/>
          </w:tcPr>
          <w:p w:rsidR="00077E02" w:rsidRPr="00722B4D" w:rsidRDefault="00077E02" w:rsidP="00DC154C">
            <w:pPr>
              <w:suppressAutoHyphens w:val="0"/>
              <w:jc w:val="center"/>
              <w:rPr>
                <w:rFonts w:ascii="Calibri" w:hAnsi="Calibri" w:cs="Calibri"/>
              </w:rPr>
            </w:pPr>
            <w:r w:rsidRPr="00722B4D">
              <w:rPr>
                <w:rFonts w:ascii="Calibri" w:hAnsi="Calibri" w:cs="Calibri"/>
                <w:lang w:eastAsia="cs-CZ"/>
              </w:rPr>
              <w:t>Do</w:t>
            </w:r>
          </w:p>
        </w:tc>
        <w:tc>
          <w:tcPr>
            <w:tcW w:w="26" w:type="dxa"/>
            <w:tcBorders>
              <w:left w:val="single" w:sz="4" w:space="0" w:color="000000"/>
            </w:tcBorders>
            <w:shd w:val="clear" w:color="auto" w:fill="auto"/>
            <w:vAlign w:val="center"/>
          </w:tcPr>
          <w:p w:rsidR="00077E02" w:rsidRPr="00722B4D" w:rsidRDefault="00077E02" w:rsidP="00DC154C">
            <w:pPr>
              <w:snapToGrid w:val="0"/>
              <w:rPr>
                <w:rFonts w:ascii="Calibri" w:hAnsi="Calibri" w:cs="Calibri"/>
                <w:lang w:eastAsia="cs-CZ"/>
              </w:rPr>
            </w:pPr>
          </w:p>
        </w:tc>
      </w:tr>
      <w:tr w:rsidR="00077E02" w:rsidRPr="00722B4D" w:rsidTr="00DC154C">
        <w:trPr>
          <w:trHeight w:val="255"/>
        </w:trPr>
        <w:tc>
          <w:tcPr>
            <w:tcW w:w="2442" w:type="dxa"/>
            <w:gridSpan w:val="12"/>
            <w:tcBorders>
              <w:top w:val="single" w:sz="4" w:space="0" w:color="000000"/>
              <w:left w:val="single" w:sz="4" w:space="0" w:color="000000"/>
              <w:bottom w:val="single" w:sz="4" w:space="0" w:color="000000"/>
            </w:tcBorders>
            <w:shd w:val="clear" w:color="auto" w:fill="F2F2F2"/>
            <w:vAlign w:val="center"/>
          </w:tcPr>
          <w:p w:rsidR="00077E02" w:rsidRPr="00722B4D" w:rsidRDefault="00077E02" w:rsidP="00DC154C">
            <w:pPr>
              <w:suppressAutoHyphens w:val="0"/>
              <w:rPr>
                <w:rFonts w:ascii="Calibri" w:hAnsi="Calibri" w:cs="Calibri"/>
              </w:rPr>
            </w:pPr>
            <w:r>
              <w:rPr>
                <w:rFonts w:ascii="Calibri" w:hAnsi="Calibri" w:cs="Calibri"/>
                <w:lang w:eastAsia="cs-CZ"/>
              </w:rPr>
              <w:t>p</w:t>
            </w:r>
            <w:r w:rsidRPr="00722B4D">
              <w:rPr>
                <w:rFonts w:ascii="Calibri" w:hAnsi="Calibri" w:cs="Calibri"/>
                <w:lang w:eastAsia="cs-CZ"/>
              </w:rPr>
              <w:t xml:space="preserve">ondělí – </w:t>
            </w:r>
            <w:r>
              <w:rPr>
                <w:rFonts w:ascii="Calibri" w:hAnsi="Calibri" w:cs="Calibri"/>
                <w:lang w:eastAsia="cs-CZ"/>
              </w:rPr>
              <w:t>p</w:t>
            </w:r>
            <w:r w:rsidRPr="00722B4D">
              <w:rPr>
                <w:rFonts w:ascii="Calibri" w:hAnsi="Calibri" w:cs="Calibri"/>
                <w:lang w:eastAsia="cs-CZ"/>
              </w:rPr>
              <w:t>átek</w:t>
            </w:r>
          </w:p>
        </w:tc>
        <w:tc>
          <w:tcPr>
            <w:tcW w:w="1392" w:type="dxa"/>
            <w:gridSpan w:val="8"/>
            <w:tcBorders>
              <w:left w:val="single" w:sz="4" w:space="0" w:color="000000"/>
              <w:bottom w:val="single" w:sz="4" w:space="0" w:color="000000"/>
            </w:tcBorders>
            <w:shd w:val="clear" w:color="auto" w:fill="auto"/>
            <w:vAlign w:val="center"/>
          </w:tcPr>
          <w:p w:rsidR="00077E02" w:rsidRPr="00722B4D" w:rsidRDefault="00077E02" w:rsidP="00DC154C">
            <w:pPr>
              <w:suppressAutoHyphens w:val="0"/>
              <w:jc w:val="center"/>
              <w:rPr>
                <w:rFonts w:ascii="Calibri" w:hAnsi="Calibri" w:cs="Calibri"/>
              </w:rPr>
            </w:pPr>
            <w:r>
              <w:rPr>
                <w:rFonts w:ascii="Calibri" w:hAnsi="Calibri" w:cs="Calibri"/>
              </w:rPr>
              <w:t>00:00</w:t>
            </w:r>
          </w:p>
        </w:tc>
        <w:tc>
          <w:tcPr>
            <w:tcW w:w="1385" w:type="dxa"/>
            <w:gridSpan w:val="4"/>
            <w:tcBorders>
              <w:left w:val="single" w:sz="4" w:space="0" w:color="000000"/>
              <w:bottom w:val="single" w:sz="4" w:space="0" w:color="000000"/>
            </w:tcBorders>
            <w:shd w:val="clear" w:color="auto" w:fill="auto"/>
            <w:vAlign w:val="center"/>
          </w:tcPr>
          <w:p w:rsidR="00077E02" w:rsidRPr="00722B4D" w:rsidRDefault="00077E02" w:rsidP="00DC154C">
            <w:pPr>
              <w:suppressAutoHyphens w:val="0"/>
              <w:jc w:val="center"/>
              <w:rPr>
                <w:rFonts w:ascii="Calibri" w:hAnsi="Calibri" w:cs="Calibri"/>
              </w:rPr>
            </w:pPr>
            <w:r>
              <w:rPr>
                <w:rFonts w:ascii="Calibri" w:hAnsi="Calibri" w:cs="Calibri"/>
              </w:rPr>
              <w:t>23:59</w:t>
            </w:r>
          </w:p>
        </w:tc>
        <w:tc>
          <w:tcPr>
            <w:tcW w:w="1091" w:type="dxa"/>
            <w:gridSpan w:val="5"/>
            <w:tcBorders>
              <w:left w:val="single" w:sz="4" w:space="0" w:color="000000"/>
              <w:bottom w:val="single" w:sz="4" w:space="0" w:color="000000"/>
            </w:tcBorders>
            <w:shd w:val="clear" w:color="auto" w:fill="auto"/>
            <w:vAlign w:val="center"/>
          </w:tcPr>
          <w:p w:rsidR="00077E02" w:rsidRPr="00722B4D" w:rsidRDefault="00077E02" w:rsidP="00DC154C">
            <w:pPr>
              <w:suppressAutoHyphens w:val="0"/>
              <w:rPr>
                <w:rFonts w:ascii="Calibri" w:hAnsi="Calibri" w:cs="Calibri"/>
              </w:rPr>
            </w:pPr>
            <w:r w:rsidRPr="00722B4D">
              <w:rPr>
                <w:rFonts w:ascii="Calibri" w:hAnsi="Calibri" w:cs="Calibri"/>
                <w:lang w:eastAsia="cs-CZ"/>
              </w:rPr>
              <w:t xml:space="preserve">pondělí </w:t>
            </w:r>
          </w:p>
        </w:tc>
        <w:tc>
          <w:tcPr>
            <w:tcW w:w="2031" w:type="dxa"/>
            <w:gridSpan w:val="11"/>
            <w:tcBorders>
              <w:left w:val="single" w:sz="4" w:space="0" w:color="000000"/>
              <w:bottom w:val="single" w:sz="4" w:space="0" w:color="000000"/>
            </w:tcBorders>
            <w:shd w:val="clear" w:color="auto" w:fill="auto"/>
            <w:vAlign w:val="center"/>
          </w:tcPr>
          <w:p w:rsidR="00077E02" w:rsidRPr="00722B4D" w:rsidRDefault="00077E02" w:rsidP="00DC154C">
            <w:pPr>
              <w:suppressAutoHyphens w:val="0"/>
              <w:jc w:val="center"/>
              <w:rPr>
                <w:rFonts w:ascii="Calibri" w:hAnsi="Calibri" w:cs="Calibri"/>
              </w:rPr>
            </w:pPr>
          </w:p>
        </w:tc>
        <w:tc>
          <w:tcPr>
            <w:tcW w:w="2148" w:type="dxa"/>
            <w:gridSpan w:val="7"/>
            <w:tcBorders>
              <w:left w:val="single" w:sz="4" w:space="0" w:color="000000"/>
              <w:bottom w:val="single" w:sz="4" w:space="0" w:color="000000"/>
            </w:tcBorders>
            <w:shd w:val="clear" w:color="auto" w:fill="auto"/>
            <w:vAlign w:val="center"/>
          </w:tcPr>
          <w:p w:rsidR="00077E02" w:rsidRPr="00722B4D" w:rsidRDefault="00077E02" w:rsidP="00DC154C">
            <w:pPr>
              <w:suppressAutoHyphens w:val="0"/>
              <w:jc w:val="center"/>
              <w:rPr>
                <w:rFonts w:ascii="Calibri" w:hAnsi="Calibri" w:cs="Calibri"/>
              </w:rPr>
            </w:pPr>
          </w:p>
        </w:tc>
        <w:tc>
          <w:tcPr>
            <w:tcW w:w="26" w:type="dxa"/>
            <w:tcBorders>
              <w:left w:val="single" w:sz="4" w:space="0" w:color="000000"/>
            </w:tcBorders>
            <w:shd w:val="clear" w:color="auto" w:fill="auto"/>
            <w:vAlign w:val="center"/>
          </w:tcPr>
          <w:p w:rsidR="00077E02" w:rsidRPr="00722B4D" w:rsidRDefault="00077E02" w:rsidP="00DC154C">
            <w:pPr>
              <w:snapToGrid w:val="0"/>
              <w:rPr>
                <w:rFonts w:ascii="Calibri" w:hAnsi="Calibri" w:cs="Calibri"/>
                <w:lang w:eastAsia="cs-CZ"/>
              </w:rPr>
            </w:pPr>
          </w:p>
        </w:tc>
      </w:tr>
      <w:tr w:rsidR="00077E02" w:rsidRPr="00722B4D" w:rsidTr="00DC154C">
        <w:trPr>
          <w:trHeight w:val="255"/>
        </w:trPr>
        <w:tc>
          <w:tcPr>
            <w:tcW w:w="2442" w:type="dxa"/>
            <w:gridSpan w:val="12"/>
            <w:tcBorders>
              <w:top w:val="single" w:sz="4" w:space="0" w:color="000000"/>
              <w:left w:val="single" w:sz="4" w:space="0" w:color="000000"/>
              <w:bottom w:val="single" w:sz="4" w:space="0" w:color="000000"/>
            </w:tcBorders>
            <w:shd w:val="clear" w:color="auto" w:fill="F2F2F2"/>
            <w:vAlign w:val="center"/>
          </w:tcPr>
          <w:p w:rsidR="00077E02" w:rsidRPr="00722B4D" w:rsidRDefault="00077E02" w:rsidP="00DC154C">
            <w:pPr>
              <w:suppressAutoHyphens w:val="0"/>
              <w:rPr>
                <w:rFonts w:ascii="Calibri" w:hAnsi="Calibri" w:cs="Calibri"/>
              </w:rPr>
            </w:pPr>
            <w:r w:rsidRPr="00722B4D">
              <w:rPr>
                <w:rFonts w:ascii="Calibri" w:hAnsi="Calibri" w:cs="Calibri"/>
                <w:lang w:eastAsia="cs-CZ"/>
              </w:rPr>
              <w:t>sobota</w:t>
            </w:r>
          </w:p>
        </w:tc>
        <w:tc>
          <w:tcPr>
            <w:tcW w:w="1392" w:type="dxa"/>
            <w:gridSpan w:val="8"/>
            <w:tcBorders>
              <w:left w:val="single" w:sz="4" w:space="0" w:color="000000"/>
              <w:bottom w:val="single" w:sz="4" w:space="0" w:color="000000"/>
            </w:tcBorders>
            <w:shd w:val="clear" w:color="auto" w:fill="auto"/>
            <w:vAlign w:val="center"/>
          </w:tcPr>
          <w:p w:rsidR="00077E02" w:rsidRPr="00722B4D" w:rsidRDefault="00077E02" w:rsidP="00DC154C">
            <w:pPr>
              <w:suppressAutoHyphens w:val="0"/>
              <w:jc w:val="center"/>
              <w:rPr>
                <w:rFonts w:ascii="Calibri" w:hAnsi="Calibri" w:cs="Calibri"/>
              </w:rPr>
            </w:pPr>
            <w:r>
              <w:rPr>
                <w:rFonts w:ascii="Calibri" w:hAnsi="Calibri" w:cs="Calibri"/>
              </w:rPr>
              <w:t>00:00</w:t>
            </w:r>
          </w:p>
        </w:tc>
        <w:tc>
          <w:tcPr>
            <w:tcW w:w="1385" w:type="dxa"/>
            <w:gridSpan w:val="4"/>
            <w:tcBorders>
              <w:left w:val="single" w:sz="4" w:space="0" w:color="000000"/>
              <w:bottom w:val="single" w:sz="4" w:space="0" w:color="000000"/>
            </w:tcBorders>
            <w:shd w:val="clear" w:color="auto" w:fill="auto"/>
            <w:vAlign w:val="center"/>
          </w:tcPr>
          <w:p w:rsidR="00077E02" w:rsidRPr="00722B4D" w:rsidRDefault="00077E02" w:rsidP="00DC154C">
            <w:pPr>
              <w:suppressAutoHyphens w:val="0"/>
              <w:jc w:val="center"/>
              <w:rPr>
                <w:rFonts w:ascii="Calibri" w:hAnsi="Calibri" w:cs="Calibri"/>
              </w:rPr>
            </w:pPr>
            <w:r>
              <w:rPr>
                <w:rFonts w:ascii="Calibri" w:hAnsi="Calibri" w:cs="Calibri"/>
              </w:rPr>
              <w:t>23:59</w:t>
            </w:r>
          </w:p>
        </w:tc>
        <w:tc>
          <w:tcPr>
            <w:tcW w:w="1091" w:type="dxa"/>
            <w:gridSpan w:val="5"/>
            <w:tcBorders>
              <w:left w:val="single" w:sz="4" w:space="0" w:color="000000"/>
              <w:bottom w:val="single" w:sz="4" w:space="0" w:color="000000"/>
            </w:tcBorders>
            <w:shd w:val="clear" w:color="auto" w:fill="auto"/>
            <w:vAlign w:val="center"/>
          </w:tcPr>
          <w:p w:rsidR="00077E02" w:rsidRPr="00722B4D" w:rsidRDefault="00077E02" w:rsidP="00DC154C">
            <w:pPr>
              <w:suppressAutoHyphens w:val="0"/>
              <w:rPr>
                <w:rFonts w:ascii="Calibri" w:hAnsi="Calibri" w:cs="Calibri"/>
              </w:rPr>
            </w:pPr>
            <w:r w:rsidRPr="00722B4D">
              <w:rPr>
                <w:rFonts w:ascii="Calibri" w:hAnsi="Calibri" w:cs="Calibri"/>
                <w:lang w:eastAsia="cs-CZ"/>
              </w:rPr>
              <w:t>úterý</w:t>
            </w:r>
          </w:p>
        </w:tc>
        <w:tc>
          <w:tcPr>
            <w:tcW w:w="2031" w:type="dxa"/>
            <w:gridSpan w:val="11"/>
            <w:tcBorders>
              <w:left w:val="single" w:sz="4" w:space="0" w:color="000000"/>
              <w:bottom w:val="single" w:sz="4" w:space="0" w:color="000000"/>
            </w:tcBorders>
            <w:shd w:val="clear" w:color="auto" w:fill="auto"/>
            <w:vAlign w:val="center"/>
          </w:tcPr>
          <w:p w:rsidR="00077E02" w:rsidRPr="00722B4D" w:rsidRDefault="00077E02" w:rsidP="00DC154C">
            <w:pPr>
              <w:suppressAutoHyphens w:val="0"/>
              <w:jc w:val="center"/>
              <w:rPr>
                <w:rFonts w:ascii="Calibri" w:hAnsi="Calibri" w:cs="Calibri"/>
              </w:rPr>
            </w:pPr>
          </w:p>
        </w:tc>
        <w:tc>
          <w:tcPr>
            <w:tcW w:w="2148" w:type="dxa"/>
            <w:gridSpan w:val="7"/>
            <w:tcBorders>
              <w:left w:val="single" w:sz="4" w:space="0" w:color="000000"/>
              <w:bottom w:val="single" w:sz="4" w:space="0" w:color="000000"/>
            </w:tcBorders>
            <w:shd w:val="clear" w:color="auto" w:fill="auto"/>
            <w:vAlign w:val="center"/>
          </w:tcPr>
          <w:p w:rsidR="00077E02" w:rsidRPr="00722B4D" w:rsidRDefault="00077E02" w:rsidP="00DC154C">
            <w:pPr>
              <w:suppressAutoHyphens w:val="0"/>
              <w:jc w:val="center"/>
              <w:rPr>
                <w:rFonts w:ascii="Calibri" w:hAnsi="Calibri" w:cs="Calibri"/>
              </w:rPr>
            </w:pPr>
          </w:p>
        </w:tc>
        <w:tc>
          <w:tcPr>
            <w:tcW w:w="26" w:type="dxa"/>
            <w:tcBorders>
              <w:left w:val="single" w:sz="4" w:space="0" w:color="000000"/>
            </w:tcBorders>
            <w:shd w:val="clear" w:color="auto" w:fill="auto"/>
            <w:vAlign w:val="center"/>
          </w:tcPr>
          <w:p w:rsidR="00077E02" w:rsidRPr="00722B4D" w:rsidRDefault="00077E02" w:rsidP="00DC154C">
            <w:pPr>
              <w:snapToGrid w:val="0"/>
              <w:rPr>
                <w:rFonts w:ascii="Calibri" w:hAnsi="Calibri" w:cs="Calibri"/>
                <w:lang w:eastAsia="cs-CZ"/>
              </w:rPr>
            </w:pPr>
          </w:p>
        </w:tc>
      </w:tr>
      <w:tr w:rsidR="00077E02" w:rsidRPr="00722B4D" w:rsidTr="00DC154C">
        <w:trPr>
          <w:trHeight w:val="255"/>
        </w:trPr>
        <w:tc>
          <w:tcPr>
            <w:tcW w:w="2442" w:type="dxa"/>
            <w:gridSpan w:val="12"/>
            <w:tcBorders>
              <w:top w:val="single" w:sz="4" w:space="0" w:color="000000"/>
              <w:left w:val="single" w:sz="4" w:space="0" w:color="000000"/>
              <w:bottom w:val="single" w:sz="4" w:space="0" w:color="000000"/>
            </w:tcBorders>
            <w:shd w:val="clear" w:color="auto" w:fill="F2F2F2"/>
            <w:vAlign w:val="center"/>
          </w:tcPr>
          <w:p w:rsidR="00077E02" w:rsidRPr="00722B4D" w:rsidRDefault="00077E02" w:rsidP="00DC154C">
            <w:pPr>
              <w:suppressAutoHyphens w:val="0"/>
              <w:rPr>
                <w:rFonts w:ascii="Calibri" w:hAnsi="Calibri" w:cs="Calibri"/>
              </w:rPr>
            </w:pPr>
            <w:r w:rsidRPr="00722B4D">
              <w:rPr>
                <w:rFonts w:ascii="Calibri" w:hAnsi="Calibri" w:cs="Calibri"/>
                <w:lang w:eastAsia="cs-CZ"/>
              </w:rPr>
              <w:t>neděle</w:t>
            </w:r>
          </w:p>
        </w:tc>
        <w:tc>
          <w:tcPr>
            <w:tcW w:w="1392" w:type="dxa"/>
            <w:gridSpan w:val="8"/>
            <w:tcBorders>
              <w:left w:val="single" w:sz="4" w:space="0" w:color="000000"/>
              <w:bottom w:val="single" w:sz="4" w:space="0" w:color="000000"/>
            </w:tcBorders>
            <w:shd w:val="clear" w:color="auto" w:fill="auto"/>
            <w:vAlign w:val="center"/>
          </w:tcPr>
          <w:p w:rsidR="00077E02" w:rsidRPr="00722B4D" w:rsidRDefault="00077E02" w:rsidP="00DC154C">
            <w:pPr>
              <w:suppressAutoHyphens w:val="0"/>
              <w:jc w:val="center"/>
              <w:rPr>
                <w:rFonts w:ascii="Calibri" w:hAnsi="Calibri" w:cs="Calibri"/>
              </w:rPr>
            </w:pPr>
            <w:r>
              <w:rPr>
                <w:rFonts w:ascii="Calibri" w:hAnsi="Calibri" w:cs="Calibri"/>
              </w:rPr>
              <w:t>00:00</w:t>
            </w:r>
          </w:p>
        </w:tc>
        <w:tc>
          <w:tcPr>
            <w:tcW w:w="1385" w:type="dxa"/>
            <w:gridSpan w:val="4"/>
            <w:tcBorders>
              <w:left w:val="single" w:sz="4" w:space="0" w:color="000000"/>
              <w:bottom w:val="single" w:sz="4" w:space="0" w:color="000000"/>
            </w:tcBorders>
            <w:shd w:val="clear" w:color="auto" w:fill="auto"/>
            <w:vAlign w:val="center"/>
          </w:tcPr>
          <w:p w:rsidR="00077E02" w:rsidRPr="00722B4D" w:rsidRDefault="00077E02" w:rsidP="00DC154C">
            <w:pPr>
              <w:suppressAutoHyphens w:val="0"/>
              <w:jc w:val="center"/>
              <w:rPr>
                <w:rFonts w:ascii="Calibri" w:hAnsi="Calibri" w:cs="Calibri"/>
              </w:rPr>
            </w:pPr>
            <w:r>
              <w:rPr>
                <w:rFonts w:ascii="Calibri" w:hAnsi="Calibri" w:cs="Calibri"/>
              </w:rPr>
              <w:t>23:59</w:t>
            </w:r>
          </w:p>
        </w:tc>
        <w:tc>
          <w:tcPr>
            <w:tcW w:w="1091" w:type="dxa"/>
            <w:gridSpan w:val="5"/>
            <w:tcBorders>
              <w:left w:val="single" w:sz="4" w:space="0" w:color="000000"/>
              <w:bottom w:val="single" w:sz="4" w:space="0" w:color="000000"/>
            </w:tcBorders>
            <w:shd w:val="clear" w:color="auto" w:fill="auto"/>
            <w:vAlign w:val="center"/>
          </w:tcPr>
          <w:p w:rsidR="00077E02" w:rsidRPr="00722B4D" w:rsidRDefault="00077E02" w:rsidP="00DC154C">
            <w:pPr>
              <w:suppressAutoHyphens w:val="0"/>
              <w:rPr>
                <w:rFonts w:ascii="Calibri" w:hAnsi="Calibri" w:cs="Calibri"/>
              </w:rPr>
            </w:pPr>
            <w:r w:rsidRPr="00722B4D">
              <w:rPr>
                <w:rFonts w:ascii="Calibri" w:hAnsi="Calibri" w:cs="Calibri"/>
                <w:lang w:eastAsia="cs-CZ"/>
              </w:rPr>
              <w:t>středa</w:t>
            </w:r>
          </w:p>
        </w:tc>
        <w:tc>
          <w:tcPr>
            <w:tcW w:w="2031" w:type="dxa"/>
            <w:gridSpan w:val="11"/>
            <w:tcBorders>
              <w:left w:val="single" w:sz="4" w:space="0" w:color="000000"/>
              <w:bottom w:val="single" w:sz="4" w:space="0" w:color="000000"/>
            </w:tcBorders>
            <w:shd w:val="clear" w:color="auto" w:fill="auto"/>
            <w:vAlign w:val="center"/>
          </w:tcPr>
          <w:p w:rsidR="00077E02" w:rsidRPr="00722B4D" w:rsidRDefault="00077E02" w:rsidP="00DC154C">
            <w:pPr>
              <w:suppressAutoHyphens w:val="0"/>
              <w:jc w:val="center"/>
              <w:rPr>
                <w:rFonts w:ascii="Calibri" w:hAnsi="Calibri" w:cs="Calibri"/>
              </w:rPr>
            </w:pPr>
          </w:p>
        </w:tc>
        <w:tc>
          <w:tcPr>
            <w:tcW w:w="2148" w:type="dxa"/>
            <w:gridSpan w:val="7"/>
            <w:tcBorders>
              <w:left w:val="single" w:sz="4" w:space="0" w:color="000000"/>
              <w:bottom w:val="single" w:sz="4" w:space="0" w:color="000000"/>
            </w:tcBorders>
            <w:shd w:val="clear" w:color="auto" w:fill="auto"/>
            <w:vAlign w:val="center"/>
          </w:tcPr>
          <w:p w:rsidR="00077E02" w:rsidRPr="00722B4D" w:rsidRDefault="00077E02" w:rsidP="00DC154C">
            <w:pPr>
              <w:suppressAutoHyphens w:val="0"/>
              <w:jc w:val="center"/>
              <w:rPr>
                <w:rFonts w:ascii="Calibri" w:hAnsi="Calibri" w:cs="Calibri"/>
              </w:rPr>
            </w:pPr>
          </w:p>
        </w:tc>
        <w:tc>
          <w:tcPr>
            <w:tcW w:w="26" w:type="dxa"/>
            <w:tcBorders>
              <w:left w:val="single" w:sz="4" w:space="0" w:color="000000"/>
            </w:tcBorders>
            <w:shd w:val="clear" w:color="auto" w:fill="auto"/>
            <w:vAlign w:val="center"/>
          </w:tcPr>
          <w:p w:rsidR="00077E02" w:rsidRPr="00722B4D" w:rsidRDefault="00077E02" w:rsidP="00DC154C">
            <w:pPr>
              <w:snapToGrid w:val="0"/>
              <w:rPr>
                <w:rFonts w:ascii="Calibri" w:hAnsi="Calibri" w:cs="Calibri"/>
                <w:lang w:eastAsia="cs-CZ"/>
              </w:rPr>
            </w:pPr>
          </w:p>
        </w:tc>
      </w:tr>
      <w:tr w:rsidR="00077E02" w:rsidRPr="00722B4D" w:rsidTr="00DC154C">
        <w:trPr>
          <w:trHeight w:val="255"/>
        </w:trPr>
        <w:tc>
          <w:tcPr>
            <w:tcW w:w="5219" w:type="dxa"/>
            <w:gridSpan w:val="24"/>
            <w:tcBorders>
              <w:top w:val="single" w:sz="4" w:space="0" w:color="000000"/>
              <w:left w:val="single" w:sz="4" w:space="0" w:color="000000"/>
              <w:bottom w:val="single" w:sz="4" w:space="0" w:color="000000"/>
            </w:tcBorders>
            <w:shd w:val="clear" w:color="auto" w:fill="auto"/>
            <w:vAlign w:val="center"/>
          </w:tcPr>
          <w:p w:rsidR="00077E02" w:rsidRPr="00722B4D" w:rsidRDefault="00077E02" w:rsidP="00DC154C">
            <w:pPr>
              <w:suppressAutoHyphens w:val="0"/>
              <w:rPr>
                <w:rFonts w:ascii="Calibri" w:hAnsi="Calibri" w:cs="Calibri"/>
              </w:rPr>
            </w:pPr>
            <w:r w:rsidRPr="00722B4D">
              <w:rPr>
                <w:rFonts w:ascii="Calibri" w:hAnsi="Calibri" w:cs="Calibri"/>
                <w:lang w:eastAsia="cs-CZ"/>
              </w:rPr>
              <w:t xml:space="preserve">Jiné </w:t>
            </w:r>
          </w:p>
        </w:tc>
        <w:tc>
          <w:tcPr>
            <w:tcW w:w="1091" w:type="dxa"/>
            <w:gridSpan w:val="5"/>
            <w:tcBorders>
              <w:left w:val="single" w:sz="4" w:space="0" w:color="000000"/>
              <w:bottom w:val="single" w:sz="4" w:space="0" w:color="000000"/>
            </w:tcBorders>
            <w:shd w:val="clear" w:color="auto" w:fill="auto"/>
            <w:vAlign w:val="center"/>
          </w:tcPr>
          <w:p w:rsidR="00077E02" w:rsidRPr="00722B4D" w:rsidRDefault="00077E02" w:rsidP="00DC154C">
            <w:pPr>
              <w:suppressAutoHyphens w:val="0"/>
              <w:rPr>
                <w:rFonts w:ascii="Calibri" w:hAnsi="Calibri" w:cs="Calibri"/>
              </w:rPr>
            </w:pPr>
            <w:r w:rsidRPr="00722B4D">
              <w:rPr>
                <w:rFonts w:ascii="Calibri" w:hAnsi="Calibri" w:cs="Calibri"/>
                <w:lang w:eastAsia="cs-CZ"/>
              </w:rPr>
              <w:t>čtvrtek</w:t>
            </w:r>
          </w:p>
        </w:tc>
        <w:tc>
          <w:tcPr>
            <w:tcW w:w="2031" w:type="dxa"/>
            <w:gridSpan w:val="11"/>
            <w:tcBorders>
              <w:left w:val="single" w:sz="4" w:space="0" w:color="000000"/>
              <w:bottom w:val="single" w:sz="4" w:space="0" w:color="000000"/>
            </w:tcBorders>
            <w:shd w:val="clear" w:color="auto" w:fill="auto"/>
            <w:vAlign w:val="center"/>
          </w:tcPr>
          <w:p w:rsidR="00077E02" w:rsidRPr="00722B4D" w:rsidRDefault="00077E02" w:rsidP="00DC154C">
            <w:pPr>
              <w:suppressAutoHyphens w:val="0"/>
              <w:jc w:val="center"/>
              <w:rPr>
                <w:rFonts w:ascii="Calibri" w:hAnsi="Calibri" w:cs="Calibri"/>
              </w:rPr>
            </w:pPr>
          </w:p>
        </w:tc>
        <w:tc>
          <w:tcPr>
            <w:tcW w:w="2148" w:type="dxa"/>
            <w:gridSpan w:val="7"/>
            <w:tcBorders>
              <w:left w:val="single" w:sz="4" w:space="0" w:color="000000"/>
              <w:bottom w:val="single" w:sz="4" w:space="0" w:color="000000"/>
            </w:tcBorders>
            <w:shd w:val="clear" w:color="auto" w:fill="auto"/>
            <w:vAlign w:val="center"/>
          </w:tcPr>
          <w:p w:rsidR="00077E02" w:rsidRPr="00722B4D" w:rsidRDefault="00077E02" w:rsidP="00DC154C">
            <w:pPr>
              <w:suppressAutoHyphens w:val="0"/>
              <w:jc w:val="center"/>
              <w:rPr>
                <w:rFonts w:ascii="Calibri" w:hAnsi="Calibri" w:cs="Calibri"/>
              </w:rPr>
            </w:pPr>
          </w:p>
        </w:tc>
        <w:tc>
          <w:tcPr>
            <w:tcW w:w="26" w:type="dxa"/>
            <w:tcBorders>
              <w:left w:val="single" w:sz="4" w:space="0" w:color="000000"/>
            </w:tcBorders>
            <w:shd w:val="clear" w:color="auto" w:fill="auto"/>
            <w:vAlign w:val="center"/>
          </w:tcPr>
          <w:p w:rsidR="00077E02" w:rsidRPr="00722B4D" w:rsidRDefault="00077E02" w:rsidP="00DC154C">
            <w:pPr>
              <w:snapToGrid w:val="0"/>
              <w:rPr>
                <w:rFonts w:ascii="Calibri" w:hAnsi="Calibri" w:cs="Calibri"/>
                <w:lang w:eastAsia="cs-CZ"/>
              </w:rPr>
            </w:pPr>
          </w:p>
        </w:tc>
      </w:tr>
      <w:tr w:rsidR="00077E02" w:rsidRPr="00722B4D" w:rsidTr="00DC154C">
        <w:trPr>
          <w:trHeight w:val="255"/>
        </w:trPr>
        <w:tc>
          <w:tcPr>
            <w:tcW w:w="5219" w:type="dxa"/>
            <w:gridSpan w:val="24"/>
            <w:tcBorders>
              <w:top w:val="single" w:sz="4" w:space="0" w:color="000000"/>
              <w:left w:val="single" w:sz="4" w:space="0" w:color="000000"/>
              <w:bottom w:val="single" w:sz="4" w:space="0" w:color="000000"/>
            </w:tcBorders>
            <w:shd w:val="clear" w:color="auto" w:fill="auto"/>
            <w:vAlign w:val="center"/>
          </w:tcPr>
          <w:p w:rsidR="00077E02" w:rsidRPr="00722B4D" w:rsidRDefault="00077E02" w:rsidP="00DC154C">
            <w:pPr>
              <w:suppressAutoHyphens w:val="0"/>
              <w:rPr>
                <w:rFonts w:ascii="Calibri" w:hAnsi="Calibri" w:cs="Calibri"/>
              </w:rPr>
            </w:pPr>
            <w:r w:rsidRPr="00722B4D">
              <w:rPr>
                <w:rFonts w:ascii="Calibri" w:hAnsi="Calibri" w:cs="Calibri"/>
                <w:lang w:eastAsia="cs-CZ"/>
              </w:rPr>
              <w:t> </w:t>
            </w:r>
          </w:p>
        </w:tc>
        <w:tc>
          <w:tcPr>
            <w:tcW w:w="1091" w:type="dxa"/>
            <w:gridSpan w:val="5"/>
            <w:tcBorders>
              <w:left w:val="single" w:sz="4" w:space="0" w:color="000000"/>
              <w:bottom w:val="single" w:sz="4" w:space="0" w:color="000000"/>
            </w:tcBorders>
            <w:shd w:val="clear" w:color="auto" w:fill="auto"/>
            <w:vAlign w:val="center"/>
          </w:tcPr>
          <w:p w:rsidR="00077E02" w:rsidRPr="00722B4D" w:rsidRDefault="00077E02" w:rsidP="00DC154C">
            <w:pPr>
              <w:suppressAutoHyphens w:val="0"/>
              <w:rPr>
                <w:rFonts w:ascii="Calibri" w:hAnsi="Calibri" w:cs="Calibri"/>
              </w:rPr>
            </w:pPr>
            <w:r w:rsidRPr="00722B4D">
              <w:rPr>
                <w:rFonts w:ascii="Calibri" w:hAnsi="Calibri" w:cs="Calibri"/>
                <w:lang w:eastAsia="cs-CZ"/>
              </w:rPr>
              <w:t>pátek</w:t>
            </w:r>
          </w:p>
        </w:tc>
        <w:tc>
          <w:tcPr>
            <w:tcW w:w="2031" w:type="dxa"/>
            <w:gridSpan w:val="11"/>
            <w:tcBorders>
              <w:left w:val="single" w:sz="4" w:space="0" w:color="000000"/>
              <w:bottom w:val="single" w:sz="4" w:space="0" w:color="000000"/>
            </w:tcBorders>
            <w:shd w:val="clear" w:color="auto" w:fill="auto"/>
            <w:vAlign w:val="center"/>
          </w:tcPr>
          <w:p w:rsidR="00077E02" w:rsidRPr="00722B4D" w:rsidRDefault="00077E02" w:rsidP="00DC154C">
            <w:pPr>
              <w:suppressAutoHyphens w:val="0"/>
              <w:jc w:val="center"/>
              <w:rPr>
                <w:rFonts w:ascii="Calibri" w:hAnsi="Calibri" w:cs="Calibri"/>
              </w:rPr>
            </w:pPr>
          </w:p>
        </w:tc>
        <w:tc>
          <w:tcPr>
            <w:tcW w:w="2148" w:type="dxa"/>
            <w:gridSpan w:val="7"/>
            <w:tcBorders>
              <w:left w:val="single" w:sz="4" w:space="0" w:color="000000"/>
              <w:bottom w:val="single" w:sz="4" w:space="0" w:color="000000"/>
            </w:tcBorders>
            <w:shd w:val="clear" w:color="auto" w:fill="auto"/>
            <w:vAlign w:val="center"/>
          </w:tcPr>
          <w:p w:rsidR="00077E02" w:rsidRPr="00722B4D" w:rsidRDefault="00077E02" w:rsidP="00DC154C">
            <w:pPr>
              <w:suppressAutoHyphens w:val="0"/>
              <w:jc w:val="center"/>
              <w:rPr>
                <w:rFonts w:ascii="Calibri" w:hAnsi="Calibri" w:cs="Calibri"/>
              </w:rPr>
            </w:pPr>
          </w:p>
        </w:tc>
        <w:tc>
          <w:tcPr>
            <w:tcW w:w="26" w:type="dxa"/>
            <w:tcBorders>
              <w:left w:val="single" w:sz="4" w:space="0" w:color="000000"/>
            </w:tcBorders>
            <w:shd w:val="clear" w:color="auto" w:fill="auto"/>
            <w:vAlign w:val="center"/>
          </w:tcPr>
          <w:p w:rsidR="00077E02" w:rsidRPr="00722B4D" w:rsidRDefault="00077E02" w:rsidP="00DC154C">
            <w:pPr>
              <w:snapToGrid w:val="0"/>
              <w:rPr>
                <w:rFonts w:ascii="Calibri" w:hAnsi="Calibri" w:cs="Calibri"/>
                <w:lang w:eastAsia="cs-CZ"/>
              </w:rPr>
            </w:pPr>
          </w:p>
        </w:tc>
      </w:tr>
      <w:tr w:rsidR="00077E02" w:rsidRPr="00722B4D" w:rsidTr="00DC154C">
        <w:trPr>
          <w:trHeight w:val="255"/>
        </w:trPr>
        <w:tc>
          <w:tcPr>
            <w:tcW w:w="5219" w:type="dxa"/>
            <w:gridSpan w:val="24"/>
            <w:tcBorders>
              <w:top w:val="single" w:sz="4" w:space="0" w:color="000000"/>
              <w:left w:val="single" w:sz="4" w:space="0" w:color="000000"/>
              <w:bottom w:val="single" w:sz="4" w:space="0" w:color="000000"/>
            </w:tcBorders>
            <w:shd w:val="clear" w:color="auto" w:fill="auto"/>
            <w:vAlign w:val="center"/>
          </w:tcPr>
          <w:p w:rsidR="00077E02" w:rsidRPr="00722B4D" w:rsidRDefault="00077E02" w:rsidP="00DC154C">
            <w:pPr>
              <w:suppressAutoHyphens w:val="0"/>
              <w:rPr>
                <w:rFonts w:ascii="Calibri" w:hAnsi="Calibri" w:cs="Calibri"/>
              </w:rPr>
            </w:pPr>
            <w:r w:rsidRPr="00722B4D">
              <w:rPr>
                <w:rFonts w:ascii="Calibri" w:hAnsi="Calibri" w:cs="Calibri"/>
                <w:lang w:eastAsia="cs-CZ"/>
              </w:rPr>
              <w:t> </w:t>
            </w:r>
          </w:p>
        </w:tc>
        <w:tc>
          <w:tcPr>
            <w:tcW w:w="1091" w:type="dxa"/>
            <w:gridSpan w:val="5"/>
            <w:tcBorders>
              <w:left w:val="single" w:sz="4" w:space="0" w:color="000000"/>
              <w:bottom w:val="single" w:sz="4" w:space="0" w:color="000000"/>
            </w:tcBorders>
            <w:shd w:val="clear" w:color="auto" w:fill="auto"/>
            <w:vAlign w:val="center"/>
          </w:tcPr>
          <w:p w:rsidR="00077E02" w:rsidRPr="00722B4D" w:rsidRDefault="00077E02" w:rsidP="00DC154C">
            <w:pPr>
              <w:suppressAutoHyphens w:val="0"/>
              <w:rPr>
                <w:rFonts w:ascii="Calibri" w:hAnsi="Calibri" w:cs="Calibri"/>
              </w:rPr>
            </w:pPr>
            <w:r w:rsidRPr="00722B4D">
              <w:rPr>
                <w:rFonts w:ascii="Calibri" w:hAnsi="Calibri" w:cs="Calibri"/>
                <w:lang w:eastAsia="cs-CZ"/>
              </w:rPr>
              <w:t>sobota</w:t>
            </w:r>
          </w:p>
        </w:tc>
        <w:tc>
          <w:tcPr>
            <w:tcW w:w="2031" w:type="dxa"/>
            <w:gridSpan w:val="11"/>
            <w:tcBorders>
              <w:left w:val="single" w:sz="4" w:space="0" w:color="000000"/>
              <w:bottom w:val="single" w:sz="4" w:space="0" w:color="000000"/>
            </w:tcBorders>
            <w:shd w:val="clear" w:color="auto" w:fill="auto"/>
            <w:vAlign w:val="center"/>
          </w:tcPr>
          <w:p w:rsidR="00077E02" w:rsidRPr="00722B4D" w:rsidRDefault="00077E02" w:rsidP="00DC154C">
            <w:pPr>
              <w:suppressAutoHyphens w:val="0"/>
              <w:jc w:val="center"/>
              <w:rPr>
                <w:rFonts w:ascii="Calibri" w:hAnsi="Calibri" w:cs="Calibri"/>
              </w:rPr>
            </w:pPr>
          </w:p>
        </w:tc>
        <w:tc>
          <w:tcPr>
            <w:tcW w:w="2148" w:type="dxa"/>
            <w:gridSpan w:val="7"/>
            <w:tcBorders>
              <w:left w:val="single" w:sz="4" w:space="0" w:color="000000"/>
              <w:bottom w:val="single" w:sz="4" w:space="0" w:color="000000"/>
            </w:tcBorders>
            <w:shd w:val="clear" w:color="auto" w:fill="auto"/>
            <w:vAlign w:val="center"/>
          </w:tcPr>
          <w:p w:rsidR="00077E02" w:rsidRPr="00722B4D" w:rsidRDefault="00077E02" w:rsidP="00DC154C">
            <w:pPr>
              <w:suppressAutoHyphens w:val="0"/>
              <w:jc w:val="center"/>
              <w:rPr>
                <w:rFonts w:ascii="Calibri" w:hAnsi="Calibri" w:cs="Calibri"/>
              </w:rPr>
            </w:pPr>
          </w:p>
        </w:tc>
        <w:tc>
          <w:tcPr>
            <w:tcW w:w="26" w:type="dxa"/>
            <w:tcBorders>
              <w:left w:val="single" w:sz="4" w:space="0" w:color="000000"/>
            </w:tcBorders>
            <w:shd w:val="clear" w:color="auto" w:fill="auto"/>
            <w:vAlign w:val="center"/>
          </w:tcPr>
          <w:p w:rsidR="00077E02" w:rsidRPr="00722B4D" w:rsidRDefault="00077E02" w:rsidP="00DC154C">
            <w:pPr>
              <w:snapToGrid w:val="0"/>
              <w:rPr>
                <w:rFonts w:ascii="Calibri" w:hAnsi="Calibri" w:cs="Calibri"/>
                <w:lang w:eastAsia="cs-CZ"/>
              </w:rPr>
            </w:pPr>
          </w:p>
        </w:tc>
      </w:tr>
      <w:tr w:rsidR="00077E02" w:rsidRPr="00722B4D" w:rsidTr="00DC154C">
        <w:trPr>
          <w:trHeight w:val="255"/>
        </w:trPr>
        <w:tc>
          <w:tcPr>
            <w:tcW w:w="5219" w:type="dxa"/>
            <w:gridSpan w:val="24"/>
            <w:tcBorders>
              <w:top w:val="single" w:sz="4" w:space="0" w:color="000000"/>
              <w:left w:val="single" w:sz="4" w:space="0" w:color="000000"/>
              <w:bottom w:val="single" w:sz="4" w:space="0" w:color="000000"/>
            </w:tcBorders>
            <w:shd w:val="clear" w:color="auto" w:fill="auto"/>
            <w:vAlign w:val="center"/>
          </w:tcPr>
          <w:p w:rsidR="00077E02" w:rsidRPr="00722B4D" w:rsidRDefault="00077E02" w:rsidP="00DC154C">
            <w:pPr>
              <w:suppressAutoHyphens w:val="0"/>
              <w:rPr>
                <w:rFonts w:ascii="Calibri" w:hAnsi="Calibri" w:cs="Calibri"/>
              </w:rPr>
            </w:pPr>
            <w:r w:rsidRPr="00722B4D">
              <w:rPr>
                <w:rFonts w:ascii="Calibri" w:hAnsi="Calibri" w:cs="Calibri"/>
                <w:lang w:eastAsia="cs-CZ"/>
              </w:rPr>
              <w:t> </w:t>
            </w:r>
          </w:p>
        </w:tc>
        <w:tc>
          <w:tcPr>
            <w:tcW w:w="1091" w:type="dxa"/>
            <w:gridSpan w:val="5"/>
            <w:tcBorders>
              <w:left w:val="single" w:sz="4" w:space="0" w:color="000000"/>
              <w:bottom w:val="single" w:sz="4" w:space="0" w:color="000000"/>
            </w:tcBorders>
            <w:shd w:val="clear" w:color="auto" w:fill="auto"/>
            <w:vAlign w:val="center"/>
          </w:tcPr>
          <w:p w:rsidR="00077E02" w:rsidRPr="00722B4D" w:rsidRDefault="00077E02" w:rsidP="00DC154C">
            <w:pPr>
              <w:suppressAutoHyphens w:val="0"/>
              <w:rPr>
                <w:rFonts w:ascii="Calibri" w:hAnsi="Calibri" w:cs="Calibri"/>
              </w:rPr>
            </w:pPr>
            <w:r w:rsidRPr="00722B4D">
              <w:rPr>
                <w:rFonts w:ascii="Calibri" w:hAnsi="Calibri" w:cs="Calibri"/>
                <w:lang w:eastAsia="cs-CZ"/>
              </w:rPr>
              <w:t>neděle</w:t>
            </w:r>
          </w:p>
        </w:tc>
        <w:tc>
          <w:tcPr>
            <w:tcW w:w="2031" w:type="dxa"/>
            <w:gridSpan w:val="11"/>
            <w:tcBorders>
              <w:left w:val="single" w:sz="4" w:space="0" w:color="000000"/>
              <w:bottom w:val="single" w:sz="4" w:space="0" w:color="000000"/>
            </w:tcBorders>
            <w:shd w:val="clear" w:color="auto" w:fill="auto"/>
            <w:vAlign w:val="center"/>
          </w:tcPr>
          <w:p w:rsidR="00077E02" w:rsidRPr="00722B4D" w:rsidRDefault="00077E02" w:rsidP="00DC154C">
            <w:pPr>
              <w:suppressAutoHyphens w:val="0"/>
              <w:jc w:val="center"/>
              <w:rPr>
                <w:rFonts w:ascii="Calibri" w:hAnsi="Calibri" w:cs="Calibri"/>
              </w:rPr>
            </w:pPr>
          </w:p>
        </w:tc>
        <w:tc>
          <w:tcPr>
            <w:tcW w:w="2148" w:type="dxa"/>
            <w:gridSpan w:val="7"/>
            <w:tcBorders>
              <w:left w:val="single" w:sz="4" w:space="0" w:color="000000"/>
              <w:bottom w:val="single" w:sz="4" w:space="0" w:color="000000"/>
            </w:tcBorders>
            <w:shd w:val="clear" w:color="auto" w:fill="auto"/>
            <w:vAlign w:val="center"/>
          </w:tcPr>
          <w:p w:rsidR="00077E02" w:rsidRPr="00722B4D" w:rsidRDefault="00077E02" w:rsidP="00DC154C">
            <w:pPr>
              <w:suppressAutoHyphens w:val="0"/>
              <w:jc w:val="center"/>
              <w:rPr>
                <w:rFonts w:ascii="Calibri" w:hAnsi="Calibri" w:cs="Calibri"/>
              </w:rPr>
            </w:pPr>
          </w:p>
        </w:tc>
        <w:tc>
          <w:tcPr>
            <w:tcW w:w="26" w:type="dxa"/>
            <w:tcBorders>
              <w:left w:val="single" w:sz="4" w:space="0" w:color="000000"/>
            </w:tcBorders>
            <w:shd w:val="clear" w:color="auto" w:fill="auto"/>
            <w:vAlign w:val="center"/>
          </w:tcPr>
          <w:p w:rsidR="00077E02" w:rsidRPr="00722B4D" w:rsidRDefault="00077E02" w:rsidP="00DC154C">
            <w:pPr>
              <w:snapToGrid w:val="0"/>
              <w:rPr>
                <w:rFonts w:ascii="Calibri" w:hAnsi="Calibri" w:cs="Calibri"/>
                <w:lang w:eastAsia="cs-CZ"/>
              </w:rPr>
            </w:pPr>
          </w:p>
        </w:tc>
      </w:tr>
      <w:tr w:rsidR="00077E02" w:rsidRPr="00722B4D" w:rsidTr="00DC154C">
        <w:trPr>
          <w:trHeight w:val="255"/>
        </w:trPr>
        <w:tc>
          <w:tcPr>
            <w:tcW w:w="1302" w:type="dxa"/>
            <w:gridSpan w:val="3"/>
            <w:shd w:val="clear" w:color="auto" w:fill="auto"/>
            <w:vAlign w:val="center"/>
          </w:tcPr>
          <w:p w:rsidR="00077E02" w:rsidRPr="00722B4D" w:rsidRDefault="00077E02" w:rsidP="00DC154C">
            <w:pPr>
              <w:suppressAutoHyphens w:val="0"/>
              <w:snapToGrid w:val="0"/>
              <w:rPr>
                <w:rFonts w:ascii="Calibri" w:hAnsi="Calibri" w:cs="Calibri"/>
                <w:lang w:eastAsia="cs-CZ"/>
              </w:rPr>
            </w:pPr>
          </w:p>
        </w:tc>
        <w:tc>
          <w:tcPr>
            <w:tcW w:w="1140" w:type="dxa"/>
            <w:gridSpan w:val="9"/>
            <w:shd w:val="clear" w:color="auto" w:fill="auto"/>
            <w:vAlign w:val="center"/>
          </w:tcPr>
          <w:p w:rsidR="00077E02" w:rsidRPr="00722B4D" w:rsidRDefault="00077E02" w:rsidP="00DC154C">
            <w:pPr>
              <w:suppressAutoHyphens w:val="0"/>
              <w:snapToGrid w:val="0"/>
              <w:rPr>
                <w:rFonts w:ascii="Calibri" w:hAnsi="Calibri" w:cs="Calibri"/>
                <w:lang w:eastAsia="cs-CZ"/>
              </w:rPr>
            </w:pPr>
          </w:p>
        </w:tc>
        <w:tc>
          <w:tcPr>
            <w:tcW w:w="1392" w:type="dxa"/>
            <w:gridSpan w:val="8"/>
            <w:shd w:val="clear" w:color="auto" w:fill="auto"/>
            <w:vAlign w:val="center"/>
          </w:tcPr>
          <w:p w:rsidR="00077E02" w:rsidRPr="00722B4D" w:rsidRDefault="00077E02" w:rsidP="00DC154C">
            <w:pPr>
              <w:suppressAutoHyphens w:val="0"/>
              <w:snapToGrid w:val="0"/>
              <w:rPr>
                <w:rFonts w:ascii="Calibri" w:hAnsi="Calibri" w:cs="Calibri"/>
                <w:lang w:eastAsia="cs-CZ"/>
              </w:rPr>
            </w:pPr>
          </w:p>
        </w:tc>
        <w:tc>
          <w:tcPr>
            <w:tcW w:w="1385" w:type="dxa"/>
            <w:gridSpan w:val="4"/>
            <w:shd w:val="clear" w:color="auto" w:fill="auto"/>
            <w:vAlign w:val="center"/>
          </w:tcPr>
          <w:p w:rsidR="00077E02" w:rsidRPr="00722B4D" w:rsidRDefault="00077E02" w:rsidP="00DC154C">
            <w:pPr>
              <w:suppressAutoHyphens w:val="0"/>
              <w:snapToGrid w:val="0"/>
              <w:rPr>
                <w:rFonts w:ascii="Calibri" w:hAnsi="Calibri" w:cs="Calibri"/>
                <w:lang w:eastAsia="cs-CZ"/>
              </w:rPr>
            </w:pPr>
          </w:p>
        </w:tc>
        <w:tc>
          <w:tcPr>
            <w:tcW w:w="1091" w:type="dxa"/>
            <w:gridSpan w:val="5"/>
            <w:shd w:val="clear" w:color="auto" w:fill="auto"/>
            <w:vAlign w:val="center"/>
          </w:tcPr>
          <w:p w:rsidR="00077E02" w:rsidRPr="00722B4D" w:rsidRDefault="00077E02" w:rsidP="00DC154C">
            <w:pPr>
              <w:suppressAutoHyphens w:val="0"/>
              <w:snapToGrid w:val="0"/>
              <w:rPr>
                <w:rFonts w:ascii="Calibri" w:hAnsi="Calibri" w:cs="Calibri"/>
                <w:lang w:eastAsia="cs-CZ"/>
              </w:rPr>
            </w:pPr>
          </w:p>
        </w:tc>
        <w:tc>
          <w:tcPr>
            <w:tcW w:w="2031" w:type="dxa"/>
            <w:gridSpan w:val="11"/>
            <w:shd w:val="clear" w:color="auto" w:fill="auto"/>
            <w:vAlign w:val="center"/>
          </w:tcPr>
          <w:p w:rsidR="00077E02" w:rsidRPr="00722B4D" w:rsidRDefault="00077E02" w:rsidP="00DC154C">
            <w:pPr>
              <w:suppressAutoHyphens w:val="0"/>
              <w:snapToGrid w:val="0"/>
              <w:rPr>
                <w:rFonts w:ascii="Calibri" w:hAnsi="Calibri" w:cs="Calibri"/>
                <w:lang w:eastAsia="cs-CZ"/>
              </w:rPr>
            </w:pPr>
          </w:p>
        </w:tc>
        <w:tc>
          <w:tcPr>
            <w:tcW w:w="2125" w:type="dxa"/>
            <w:gridSpan w:val="6"/>
            <w:shd w:val="clear" w:color="auto" w:fill="auto"/>
            <w:vAlign w:val="center"/>
          </w:tcPr>
          <w:p w:rsidR="00077E02" w:rsidRPr="00722B4D" w:rsidRDefault="00077E02" w:rsidP="00DC154C">
            <w:pPr>
              <w:suppressAutoHyphens w:val="0"/>
              <w:snapToGrid w:val="0"/>
              <w:rPr>
                <w:rFonts w:ascii="Calibri" w:hAnsi="Calibri" w:cs="Calibri"/>
                <w:lang w:eastAsia="cs-CZ"/>
              </w:rPr>
            </w:pPr>
          </w:p>
        </w:tc>
        <w:tc>
          <w:tcPr>
            <w:tcW w:w="49" w:type="dxa"/>
            <w:gridSpan w:val="2"/>
            <w:shd w:val="clear" w:color="auto" w:fill="auto"/>
            <w:vAlign w:val="center"/>
          </w:tcPr>
          <w:p w:rsidR="00077E02" w:rsidRPr="00722B4D" w:rsidRDefault="00077E02" w:rsidP="00DC154C">
            <w:pPr>
              <w:snapToGrid w:val="0"/>
              <w:rPr>
                <w:rFonts w:ascii="Calibri" w:hAnsi="Calibri" w:cs="Calibri"/>
                <w:lang w:eastAsia="cs-CZ"/>
              </w:rPr>
            </w:pPr>
          </w:p>
        </w:tc>
      </w:tr>
      <w:tr w:rsidR="00077E02" w:rsidRPr="00722B4D" w:rsidTr="00DC154C">
        <w:trPr>
          <w:trHeight w:val="255"/>
        </w:trPr>
        <w:tc>
          <w:tcPr>
            <w:tcW w:w="2143" w:type="dxa"/>
            <w:gridSpan w:val="8"/>
            <w:tcBorders>
              <w:top w:val="single" w:sz="4" w:space="0" w:color="000000"/>
              <w:left w:val="single" w:sz="4" w:space="0" w:color="000000"/>
              <w:bottom w:val="single" w:sz="4" w:space="0" w:color="000000"/>
            </w:tcBorders>
            <w:shd w:val="clear" w:color="auto" w:fill="auto"/>
            <w:vAlign w:val="center"/>
          </w:tcPr>
          <w:p w:rsidR="00077E02" w:rsidRPr="00161541" w:rsidRDefault="00077E02" w:rsidP="00DC154C">
            <w:pPr>
              <w:suppressAutoHyphens w:val="0"/>
              <w:rPr>
                <w:rFonts w:ascii="Calibri" w:hAnsi="Calibri" w:cs="Calibri"/>
                <w:b/>
              </w:rPr>
            </w:pPr>
            <w:r>
              <w:rPr>
                <w:rFonts w:ascii="Calibri" w:hAnsi="Calibri" w:cs="Calibri"/>
                <w:b/>
                <w:bCs/>
                <w:lang w:eastAsia="cs-CZ"/>
              </w:rPr>
              <w:t xml:space="preserve"> </w:t>
            </w:r>
            <w:r w:rsidRPr="00B11296">
              <w:rPr>
                <w:rFonts w:ascii="Calibri" w:hAnsi="Calibri" w:cs="Calibri"/>
                <w:b/>
                <w:bCs/>
                <w:lang w:eastAsia="cs-CZ"/>
              </w:rPr>
              <w:t>hlídání uzavření objektu</w:t>
            </w:r>
            <w:r w:rsidRPr="00161541">
              <w:rPr>
                <w:rFonts w:ascii="Calibri" w:hAnsi="Calibri" w:cs="Calibri"/>
                <w:b/>
                <w:bCs/>
                <w:lang w:eastAsia="cs-CZ"/>
              </w:rPr>
              <w:t xml:space="preserve">  </w:t>
            </w:r>
          </w:p>
        </w:tc>
        <w:tc>
          <w:tcPr>
            <w:tcW w:w="293" w:type="dxa"/>
            <w:gridSpan w:val="3"/>
            <w:tcBorders>
              <w:top w:val="single" w:sz="4" w:space="0" w:color="000000"/>
              <w:left w:val="single" w:sz="4" w:space="0" w:color="000000"/>
              <w:bottom w:val="single" w:sz="4" w:space="0" w:color="000000"/>
            </w:tcBorders>
            <w:shd w:val="clear" w:color="auto" w:fill="auto"/>
            <w:vAlign w:val="center"/>
          </w:tcPr>
          <w:p w:rsidR="00077E02" w:rsidRPr="00722B4D" w:rsidRDefault="003A6473" w:rsidP="00DC154C">
            <w:pPr>
              <w:suppressAutoHyphens w:val="0"/>
              <w:jc w:val="center"/>
              <w:rPr>
                <w:rFonts w:ascii="Calibri" w:hAnsi="Calibri" w:cs="Calibri"/>
              </w:rPr>
            </w:pPr>
            <w:r w:rsidRPr="00722B4D">
              <w:rPr>
                <w:rFonts w:ascii="Calibri" w:hAnsi="Calibri" w:cs="Calibri"/>
                <w:bCs/>
                <w:lang w:eastAsia="zh-CN"/>
              </w:rPr>
              <w:object w:dxaOrig="225" w:dyaOrig="225">
                <v:shape id="_x0000_i1687" type="#_x0000_t75" style="width:12pt;height:13.8pt" o:ole="">
                  <v:imagedata r:id="rId293" o:title=""/>
                </v:shape>
                <w:control r:id="rId294" w:name="CheckBox118" w:shapeid="_x0000_i1687"/>
              </w:object>
            </w:r>
          </w:p>
        </w:tc>
        <w:tc>
          <w:tcPr>
            <w:tcW w:w="425" w:type="dxa"/>
            <w:gridSpan w:val="4"/>
            <w:tcBorders>
              <w:top w:val="single" w:sz="4" w:space="0" w:color="000000"/>
              <w:left w:val="single" w:sz="4" w:space="0" w:color="000000"/>
              <w:bottom w:val="single" w:sz="4" w:space="0" w:color="000000"/>
            </w:tcBorders>
            <w:shd w:val="clear" w:color="auto" w:fill="auto"/>
            <w:vAlign w:val="center"/>
          </w:tcPr>
          <w:p w:rsidR="00077E02" w:rsidRPr="00722B4D" w:rsidRDefault="00077E02" w:rsidP="00DC154C">
            <w:pPr>
              <w:suppressAutoHyphens w:val="0"/>
              <w:jc w:val="center"/>
              <w:rPr>
                <w:rFonts w:ascii="Calibri" w:hAnsi="Calibri" w:cs="Calibri"/>
              </w:rPr>
            </w:pPr>
            <w:r w:rsidRPr="00722B4D">
              <w:rPr>
                <w:rFonts w:ascii="Calibri" w:hAnsi="Calibri" w:cs="Calibri"/>
                <w:bCs/>
                <w:lang w:eastAsia="cs-CZ"/>
              </w:rPr>
              <w:t>ANO</w:t>
            </w:r>
          </w:p>
        </w:tc>
        <w:tc>
          <w:tcPr>
            <w:tcW w:w="425" w:type="dxa"/>
            <w:gridSpan w:val="3"/>
            <w:tcBorders>
              <w:top w:val="single" w:sz="4" w:space="0" w:color="000000"/>
              <w:left w:val="single" w:sz="4" w:space="0" w:color="000000"/>
              <w:bottom w:val="single" w:sz="4" w:space="0" w:color="000000"/>
            </w:tcBorders>
            <w:shd w:val="clear" w:color="auto" w:fill="auto"/>
            <w:vAlign w:val="center"/>
          </w:tcPr>
          <w:p w:rsidR="00077E02" w:rsidRPr="00722B4D" w:rsidRDefault="003A6473" w:rsidP="00DC154C">
            <w:pPr>
              <w:suppressAutoHyphens w:val="0"/>
              <w:jc w:val="center"/>
              <w:rPr>
                <w:rFonts w:ascii="Calibri" w:hAnsi="Calibri" w:cs="Calibri"/>
              </w:rPr>
            </w:pPr>
            <w:r w:rsidRPr="00722B4D">
              <w:rPr>
                <w:rFonts w:ascii="Calibri" w:hAnsi="Calibri" w:cs="Calibri"/>
                <w:bCs/>
                <w:lang w:eastAsia="zh-CN"/>
              </w:rPr>
              <w:object w:dxaOrig="225" w:dyaOrig="225">
                <v:shape id="_x0000_i1689" type="#_x0000_t75" style="width:12pt;height:13.8pt" o:ole="">
                  <v:imagedata r:id="rId295" o:title=""/>
                </v:shape>
                <w:control r:id="rId296" w:name="CheckBox121" w:shapeid="_x0000_i1689"/>
              </w:object>
            </w:r>
          </w:p>
        </w:tc>
        <w:tc>
          <w:tcPr>
            <w:tcW w:w="548" w:type="dxa"/>
            <w:gridSpan w:val="2"/>
            <w:tcBorders>
              <w:top w:val="single" w:sz="4" w:space="0" w:color="000000"/>
              <w:left w:val="single" w:sz="4" w:space="0" w:color="000000"/>
              <w:bottom w:val="single" w:sz="4" w:space="0" w:color="000000"/>
            </w:tcBorders>
            <w:shd w:val="clear" w:color="auto" w:fill="auto"/>
            <w:vAlign w:val="center"/>
          </w:tcPr>
          <w:p w:rsidR="00077E02" w:rsidRPr="00722B4D" w:rsidRDefault="00077E02" w:rsidP="00DC154C">
            <w:pPr>
              <w:suppressAutoHyphens w:val="0"/>
              <w:jc w:val="center"/>
              <w:rPr>
                <w:rFonts w:ascii="Calibri" w:hAnsi="Calibri" w:cs="Calibri"/>
              </w:rPr>
            </w:pPr>
            <w:r w:rsidRPr="00722B4D">
              <w:rPr>
                <w:rFonts w:ascii="Calibri" w:hAnsi="Calibri" w:cs="Calibri"/>
                <w:bCs/>
                <w:lang w:eastAsia="cs-CZ"/>
              </w:rPr>
              <w:t>NE</w:t>
            </w:r>
          </w:p>
        </w:tc>
        <w:tc>
          <w:tcPr>
            <w:tcW w:w="1664" w:type="dxa"/>
            <w:gridSpan w:val="6"/>
            <w:tcBorders>
              <w:top w:val="single" w:sz="4" w:space="0" w:color="000000"/>
              <w:left w:val="single" w:sz="4" w:space="0" w:color="000000"/>
              <w:bottom w:val="single" w:sz="4" w:space="0" w:color="000000"/>
            </w:tcBorders>
            <w:shd w:val="clear" w:color="auto" w:fill="auto"/>
            <w:vAlign w:val="center"/>
          </w:tcPr>
          <w:p w:rsidR="00077E02" w:rsidRPr="00722B4D" w:rsidRDefault="00077E02" w:rsidP="00DC154C">
            <w:pPr>
              <w:suppressAutoHyphens w:val="0"/>
              <w:ind w:right="77"/>
              <w:jc w:val="right"/>
              <w:rPr>
                <w:rFonts w:ascii="Calibri" w:hAnsi="Calibri" w:cs="Calibri"/>
              </w:rPr>
            </w:pPr>
            <w:r>
              <w:rPr>
                <w:rFonts w:ascii="Calibri" w:hAnsi="Calibri" w:cs="Calibri"/>
                <w:bCs/>
                <w:lang w:eastAsia="cs-CZ"/>
              </w:rPr>
              <w:t xml:space="preserve">uzavření od      </w:t>
            </w:r>
          </w:p>
        </w:tc>
        <w:tc>
          <w:tcPr>
            <w:tcW w:w="1663" w:type="dxa"/>
            <w:gridSpan w:val="6"/>
            <w:tcBorders>
              <w:top w:val="single" w:sz="4" w:space="0" w:color="000000"/>
              <w:left w:val="single" w:sz="4" w:space="0" w:color="000000"/>
              <w:bottom w:val="single" w:sz="4" w:space="0" w:color="000000"/>
            </w:tcBorders>
            <w:shd w:val="clear" w:color="auto" w:fill="auto"/>
            <w:vAlign w:val="center"/>
          </w:tcPr>
          <w:p w:rsidR="00077E02" w:rsidRPr="00722B4D" w:rsidRDefault="00077E02" w:rsidP="00DC154C">
            <w:pPr>
              <w:suppressAutoHyphens w:val="0"/>
              <w:snapToGrid w:val="0"/>
              <w:jc w:val="center"/>
              <w:rPr>
                <w:rFonts w:ascii="Calibri" w:hAnsi="Calibri" w:cs="Calibri"/>
                <w:bCs/>
                <w:lang w:eastAsia="cs-CZ"/>
              </w:rPr>
            </w:pPr>
          </w:p>
        </w:tc>
        <w:tc>
          <w:tcPr>
            <w:tcW w:w="1664" w:type="dxa"/>
            <w:gridSpan w:val="10"/>
            <w:tcBorders>
              <w:top w:val="single" w:sz="4" w:space="0" w:color="000000"/>
              <w:left w:val="single" w:sz="4" w:space="0" w:color="000000"/>
              <w:bottom w:val="single" w:sz="4" w:space="0" w:color="000000"/>
            </w:tcBorders>
            <w:shd w:val="clear" w:color="auto" w:fill="auto"/>
            <w:vAlign w:val="center"/>
          </w:tcPr>
          <w:p w:rsidR="00077E02" w:rsidRPr="00722B4D" w:rsidRDefault="00077E02" w:rsidP="00DC154C">
            <w:pPr>
              <w:suppressAutoHyphens w:val="0"/>
              <w:ind w:right="145"/>
              <w:jc w:val="right"/>
              <w:rPr>
                <w:rFonts w:ascii="Calibri" w:hAnsi="Calibri" w:cs="Calibri"/>
              </w:rPr>
            </w:pPr>
            <w:r>
              <w:rPr>
                <w:rFonts w:ascii="Calibri" w:hAnsi="Calibri" w:cs="Calibri"/>
                <w:bCs/>
                <w:lang w:eastAsia="cs-CZ"/>
              </w:rPr>
              <w:t>o</w:t>
            </w:r>
            <w:r w:rsidRPr="00722B4D">
              <w:rPr>
                <w:rFonts w:ascii="Calibri" w:hAnsi="Calibri" w:cs="Calibri"/>
                <w:bCs/>
                <w:lang w:eastAsia="cs-CZ"/>
              </w:rPr>
              <w:t>tevření od</w:t>
            </w:r>
            <w:r>
              <w:rPr>
                <w:rFonts w:ascii="Calibri" w:hAnsi="Calibri" w:cs="Calibri"/>
                <w:bCs/>
                <w:lang w:eastAsia="cs-CZ"/>
              </w:rPr>
              <w:t xml:space="preserve">   </w:t>
            </w:r>
          </w:p>
        </w:tc>
        <w:tc>
          <w:tcPr>
            <w:tcW w:w="1664" w:type="dxa"/>
            <w:gridSpan w:val="5"/>
            <w:tcBorders>
              <w:top w:val="single" w:sz="4" w:space="0" w:color="000000"/>
              <w:left w:val="single" w:sz="4" w:space="0" w:color="000000"/>
              <w:bottom w:val="single" w:sz="4" w:space="0" w:color="000000"/>
            </w:tcBorders>
            <w:shd w:val="clear" w:color="auto" w:fill="auto"/>
            <w:vAlign w:val="center"/>
          </w:tcPr>
          <w:p w:rsidR="00077E02" w:rsidRPr="00722B4D" w:rsidRDefault="00077E02" w:rsidP="00DC154C">
            <w:pPr>
              <w:suppressAutoHyphens w:val="0"/>
              <w:snapToGrid w:val="0"/>
              <w:jc w:val="center"/>
              <w:rPr>
                <w:rFonts w:ascii="Calibri" w:hAnsi="Calibri" w:cs="Calibri"/>
                <w:bCs/>
                <w:lang w:eastAsia="cs-CZ"/>
              </w:rPr>
            </w:pPr>
          </w:p>
        </w:tc>
        <w:tc>
          <w:tcPr>
            <w:tcW w:w="26" w:type="dxa"/>
            <w:tcBorders>
              <w:left w:val="single" w:sz="4" w:space="0" w:color="000000"/>
            </w:tcBorders>
            <w:shd w:val="clear" w:color="auto" w:fill="auto"/>
            <w:vAlign w:val="center"/>
          </w:tcPr>
          <w:p w:rsidR="00077E02" w:rsidRPr="00722B4D" w:rsidRDefault="00077E02" w:rsidP="00DC154C">
            <w:pPr>
              <w:snapToGrid w:val="0"/>
              <w:rPr>
                <w:rFonts w:ascii="Calibri" w:hAnsi="Calibri" w:cs="Calibri"/>
                <w:bCs/>
                <w:lang w:eastAsia="cs-CZ"/>
              </w:rPr>
            </w:pPr>
          </w:p>
        </w:tc>
      </w:tr>
      <w:tr w:rsidR="00077E02" w:rsidRPr="00722B4D" w:rsidTr="00DC154C">
        <w:trPr>
          <w:trHeight w:val="255"/>
        </w:trPr>
        <w:tc>
          <w:tcPr>
            <w:tcW w:w="1302" w:type="dxa"/>
            <w:gridSpan w:val="3"/>
            <w:shd w:val="clear" w:color="auto" w:fill="auto"/>
            <w:vAlign w:val="center"/>
          </w:tcPr>
          <w:p w:rsidR="00077E02" w:rsidRPr="00722B4D" w:rsidRDefault="00077E02" w:rsidP="00DC154C">
            <w:pPr>
              <w:suppressAutoHyphens w:val="0"/>
              <w:snapToGrid w:val="0"/>
              <w:rPr>
                <w:rFonts w:ascii="Calibri" w:hAnsi="Calibri" w:cs="Calibri"/>
                <w:lang w:eastAsia="cs-CZ"/>
              </w:rPr>
            </w:pPr>
          </w:p>
        </w:tc>
        <w:tc>
          <w:tcPr>
            <w:tcW w:w="1140" w:type="dxa"/>
            <w:gridSpan w:val="9"/>
            <w:shd w:val="clear" w:color="auto" w:fill="auto"/>
            <w:vAlign w:val="center"/>
          </w:tcPr>
          <w:p w:rsidR="00077E02" w:rsidRPr="00722B4D" w:rsidRDefault="00077E02" w:rsidP="00DC154C">
            <w:pPr>
              <w:suppressAutoHyphens w:val="0"/>
              <w:snapToGrid w:val="0"/>
              <w:rPr>
                <w:rFonts w:ascii="Calibri" w:hAnsi="Calibri" w:cs="Calibri"/>
                <w:lang w:eastAsia="cs-CZ"/>
              </w:rPr>
            </w:pPr>
          </w:p>
        </w:tc>
        <w:tc>
          <w:tcPr>
            <w:tcW w:w="1392" w:type="dxa"/>
            <w:gridSpan w:val="8"/>
            <w:shd w:val="clear" w:color="auto" w:fill="auto"/>
            <w:vAlign w:val="center"/>
          </w:tcPr>
          <w:p w:rsidR="00077E02" w:rsidRPr="00722B4D" w:rsidRDefault="00077E02" w:rsidP="00DC154C">
            <w:pPr>
              <w:suppressAutoHyphens w:val="0"/>
              <w:snapToGrid w:val="0"/>
              <w:rPr>
                <w:rFonts w:ascii="Calibri" w:hAnsi="Calibri" w:cs="Calibri"/>
                <w:lang w:eastAsia="cs-CZ"/>
              </w:rPr>
            </w:pPr>
          </w:p>
        </w:tc>
        <w:tc>
          <w:tcPr>
            <w:tcW w:w="1158" w:type="dxa"/>
            <w:gridSpan w:val="3"/>
            <w:shd w:val="clear" w:color="auto" w:fill="auto"/>
            <w:vAlign w:val="center"/>
          </w:tcPr>
          <w:p w:rsidR="00077E02" w:rsidRPr="00722B4D" w:rsidRDefault="00077E02" w:rsidP="00DC154C">
            <w:pPr>
              <w:suppressAutoHyphens w:val="0"/>
              <w:snapToGrid w:val="0"/>
              <w:rPr>
                <w:rFonts w:ascii="Calibri" w:hAnsi="Calibri" w:cs="Calibri"/>
                <w:lang w:eastAsia="cs-CZ"/>
              </w:rPr>
            </w:pPr>
          </w:p>
        </w:tc>
        <w:tc>
          <w:tcPr>
            <w:tcW w:w="1318" w:type="dxa"/>
            <w:gridSpan w:val="6"/>
            <w:shd w:val="clear" w:color="auto" w:fill="auto"/>
            <w:vAlign w:val="center"/>
          </w:tcPr>
          <w:p w:rsidR="00077E02" w:rsidRPr="00722B4D" w:rsidRDefault="00077E02" w:rsidP="00DC154C">
            <w:pPr>
              <w:suppressAutoHyphens w:val="0"/>
              <w:snapToGrid w:val="0"/>
              <w:rPr>
                <w:rFonts w:ascii="Calibri" w:hAnsi="Calibri" w:cs="Calibri"/>
                <w:lang w:eastAsia="cs-CZ"/>
              </w:rPr>
            </w:pPr>
          </w:p>
        </w:tc>
        <w:tc>
          <w:tcPr>
            <w:tcW w:w="1061" w:type="dxa"/>
            <w:gridSpan w:val="5"/>
            <w:shd w:val="clear" w:color="auto" w:fill="auto"/>
            <w:vAlign w:val="center"/>
          </w:tcPr>
          <w:p w:rsidR="00077E02" w:rsidRPr="00722B4D" w:rsidRDefault="00077E02" w:rsidP="00DC154C">
            <w:pPr>
              <w:suppressAutoHyphens w:val="0"/>
              <w:snapToGrid w:val="0"/>
              <w:rPr>
                <w:rFonts w:ascii="Calibri" w:hAnsi="Calibri" w:cs="Calibri"/>
                <w:lang w:eastAsia="cs-CZ"/>
              </w:rPr>
            </w:pPr>
          </w:p>
        </w:tc>
        <w:tc>
          <w:tcPr>
            <w:tcW w:w="3095" w:type="dxa"/>
            <w:gridSpan w:val="12"/>
            <w:shd w:val="clear" w:color="auto" w:fill="auto"/>
            <w:vAlign w:val="center"/>
          </w:tcPr>
          <w:p w:rsidR="00077E02" w:rsidRPr="00722B4D" w:rsidRDefault="00077E02" w:rsidP="00DC154C">
            <w:pPr>
              <w:suppressAutoHyphens w:val="0"/>
              <w:snapToGrid w:val="0"/>
              <w:rPr>
                <w:rFonts w:ascii="Calibri" w:hAnsi="Calibri" w:cs="Calibri"/>
                <w:lang w:eastAsia="cs-CZ"/>
              </w:rPr>
            </w:pPr>
          </w:p>
        </w:tc>
        <w:tc>
          <w:tcPr>
            <w:tcW w:w="49" w:type="dxa"/>
            <w:gridSpan w:val="2"/>
            <w:shd w:val="clear" w:color="auto" w:fill="auto"/>
            <w:vAlign w:val="center"/>
          </w:tcPr>
          <w:p w:rsidR="00077E02" w:rsidRPr="00722B4D" w:rsidRDefault="00077E02" w:rsidP="00DC154C">
            <w:pPr>
              <w:snapToGrid w:val="0"/>
              <w:rPr>
                <w:rFonts w:ascii="Calibri" w:hAnsi="Calibri" w:cs="Calibri"/>
                <w:lang w:eastAsia="cs-CZ"/>
              </w:rPr>
            </w:pPr>
          </w:p>
        </w:tc>
      </w:tr>
      <w:tr w:rsidR="00077E02" w:rsidRPr="00722B4D" w:rsidTr="00DC154C">
        <w:trPr>
          <w:trHeight w:val="255"/>
        </w:trPr>
        <w:tc>
          <w:tcPr>
            <w:tcW w:w="10489" w:type="dxa"/>
            <w:gridSpan w:val="47"/>
            <w:tcBorders>
              <w:top w:val="single" w:sz="4" w:space="0" w:color="000000"/>
              <w:left w:val="single" w:sz="4" w:space="0" w:color="000000"/>
              <w:bottom w:val="single" w:sz="4" w:space="0" w:color="000000"/>
            </w:tcBorders>
            <w:shd w:val="clear" w:color="auto" w:fill="F2F2F2"/>
            <w:vAlign w:val="center"/>
          </w:tcPr>
          <w:p w:rsidR="00077E02" w:rsidRPr="003C476A" w:rsidRDefault="00077E02" w:rsidP="00DC154C">
            <w:pPr>
              <w:suppressAutoHyphens w:val="0"/>
              <w:jc w:val="center"/>
              <w:rPr>
                <w:rFonts w:ascii="Calibri" w:hAnsi="Calibri" w:cs="Calibri"/>
                <w:b/>
              </w:rPr>
            </w:pPr>
            <w:r w:rsidRPr="003C476A">
              <w:rPr>
                <w:rFonts w:ascii="Calibri" w:hAnsi="Calibri" w:cs="Calibri"/>
                <w:b/>
                <w:lang w:eastAsia="cs-CZ"/>
              </w:rPr>
              <w:t>Popis střežených zón</w:t>
            </w:r>
          </w:p>
        </w:tc>
        <w:tc>
          <w:tcPr>
            <w:tcW w:w="26" w:type="dxa"/>
            <w:tcBorders>
              <w:left w:val="single" w:sz="4" w:space="0" w:color="000000"/>
            </w:tcBorders>
            <w:shd w:val="clear" w:color="auto" w:fill="auto"/>
            <w:vAlign w:val="center"/>
          </w:tcPr>
          <w:p w:rsidR="00077E02" w:rsidRPr="00722B4D" w:rsidRDefault="00077E02" w:rsidP="00DC154C">
            <w:pPr>
              <w:snapToGrid w:val="0"/>
              <w:rPr>
                <w:rFonts w:ascii="Calibri" w:hAnsi="Calibri" w:cs="Calibri"/>
                <w:lang w:eastAsia="cs-CZ"/>
              </w:rPr>
            </w:pPr>
          </w:p>
        </w:tc>
      </w:tr>
      <w:tr w:rsidR="00077E02" w:rsidRPr="00722B4D" w:rsidTr="00DC154C">
        <w:trPr>
          <w:trHeight w:val="255"/>
        </w:trPr>
        <w:tc>
          <w:tcPr>
            <w:tcW w:w="309" w:type="dxa"/>
            <w:tcBorders>
              <w:top w:val="single" w:sz="4" w:space="0" w:color="000000"/>
              <w:left w:val="single" w:sz="4" w:space="0" w:color="000000"/>
              <w:bottom w:val="single" w:sz="4" w:space="0" w:color="000000"/>
            </w:tcBorders>
            <w:shd w:val="clear" w:color="auto" w:fill="F2F2F2"/>
            <w:vAlign w:val="center"/>
          </w:tcPr>
          <w:p w:rsidR="00077E02" w:rsidRPr="00722B4D" w:rsidRDefault="00077E02" w:rsidP="00DC154C">
            <w:pPr>
              <w:jc w:val="center"/>
              <w:rPr>
                <w:rFonts w:ascii="Calibri" w:hAnsi="Calibri" w:cs="Calibri"/>
                <w:lang w:eastAsia="cs-CZ"/>
              </w:rPr>
            </w:pPr>
            <w:r w:rsidRPr="00722B4D">
              <w:rPr>
                <w:rFonts w:ascii="Calibri" w:hAnsi="Calibri" w:cs="Calibri"/>
                <w:lang w:eastAsia="cs-CZ"/>
              </w:rPr>
              <w:t>1</w:t>
            </w:r>
          </w:p>
        </w:tc>
        <w:tc>
          <w:tcPr>
            <w:tcW w:w="2545" w:type="dxa"/>
            <w:gridSpan w:val="13"/>
            <w:tcBorders>
              <w:top w:val="single" w:sz="4" w:space="0" w:color="000000"/>
              <w:left w:val="single" w:sz="4" w:space="0" w:color="000000"/>
              <w:bottom w:val="single" w:sz="4" w:space="0" w:color="000000"/>
            </w:tcBorders>
            <w:shd w:val="clear" w:color="auto" w:fill="auto"/>
            <w:vAlign w:val="center"/>
          </w:tcPr>
          <w:p w:rsidR="00077E02" w:rsidRPr="002B12FB" w:rsidRDefault="00077E02" w:rsidP="00DC154C">
            <w:pPr>
              <w:rPr>
                <w:rFonts w:ascii="Calibri" w:hAnsi="Calibri" w:cs="Calibri"/>
                <w:i/>
                <w:lang w:eastAsia="cs-CZ"/>
              </w:rPr>
            </w:pPr>
          </w:p>
        </w:tc>
        <w:tc>
          <w:tcPr>
            <w:tcW w:w="290" w:type="dxa"/>
            <w:gridSpan w:val="2"/>
            <w:tcBorders>
              <w:top w:val="single" w:sz="4" w:space="0" w:color="000000"/>
              <w:left w:val="single" w:sz="4" w:space="0" w:color="000000"/>
              <w:bottom w:val="single" w:sz="4" w:space="0" w:color="000000"/>
            </w:tcBorders>
            <w:shd w:val="clear" w:color="auto" w:fill="F2F2F2"/>
            <w:vAlign w:val="center"/>
          </w:tcPr>
          <w:p w:rsidR="00077E02" w:rsidRPr="00722B4D" w:rsidRDefault="00077E02" w:rsidP="00DC154C">
            <w:pPr>
              <w:jc w:val="center"/>
              <w:rPr>
                <w:rFonts w:ascii="Calibri" w:hAnsi="Calibri" w:cs="Calibri"/>
                <w:lang w:eastAsia="cs-CZ"/>
              </w:rPr>
            </w:pPr>
            <w:r w:rsidRPr="00722B4D">
              <w:rPr>
                <w:rFonts w:ascii="Calibri" w:hAnsi="Calibri" w:cs="Calibri"/>
                <w:lang w:eastAsia="cs-CZ"/>
              </w:rPr>
              <w:t>7</w:t>
            </w:r>
          </w:p>
        </w:tc>
        <w:tc>
          <w:tcPr>
            <w:tcW w:w="2097" w:type="dxa"/>
            <w:gridSpan w:val="9"/>
            <w:tcBorders>
              <w:top w:val="single" w:sz="4" w:space="0" w:color="000000"/>
              <w:left w:val="single" w:sz="4" w:space="0" w:color="000000"/>
              <w:bottom w:val="single" w:sz="4" w:space="0" w:color="000000"/>
            </w:tcBorders>
            <w:shd w:val="clear" w:color="auto" w:fill="auto"/>
            <w:vAlign w:val="center"/>
          </w:tcPr>
          <w:p w:rsidR="00077E02" w:rsidRPr="00722B4D" w:rsidRDefault="00077E02" w:rsidP="00DC154C">
            <w:pPr>
              <w:rPr>
                <w:rFonts w:ascii="Calibri" w:hAnsi="Calibri" w:cs="Calibri"/>
                <w:lang w:eastAsia="cs-CZ"/>
              </w:rPr>
            </w:pPr>
          </w:p>
        </w:tc>
        <w:tc>
          <w:tcPr>
            <w:tcW w:w="313" w:type="dxa"/>
            <w:gridSpan w:val="2"/>
            <w:tcBorders>
              <w:top w:val="single" w:sz="4" w:space="0" w:color="000000"/>
              <w:left w:val="single" w:sz="4" w:space="0" w:color="000000"/>
              <w:bottom w:val="single" w:sz="4" w:space="0" w:color="000000"/>
            </w:tcBorders>
            <w:shd w:val="clear" w:color="auto" w:fill="F2F2F2"/>
            <w:vAlign w:val="center"/>
          </w:tcPr>
          <w:p w:rsidR="00077E02" w:rsidRPr="00722B4D" w:rsidRDefault="00077E02" w:rsidP="00DC154C">
            <w:pPr>
              <w:jc w:val="center"/>
              <w:rPr>
                <w:rFonts w:ascii="Calibri" w:hAnsi="Calibri" w:cs="Calibri"/>
                <w:lang w:eastAsia="cs-CZ"/>
              </w:rPr>
            </w:pPr>
            <w:r w:rsidRPr="00722B4D">
              <w:rPr>
                <w:rFonts w:ascii="Calibri" w:hAnsi="Calibri" w:cs="Calibri"/>
                <w:lang w:eastAsia="cs-CZ"/>
              </w:rPr>
              <w:t>13</w:t>
            </w:r>
          </w:p>
        </w:tc>
        <w:tc>
          <w:tcPr>
            <w:tcW w:w="2305" w:type="dxa"/>
            <w:gridSpan w:val="11"/>
            <w:tcBorders>
              <w:top w:val="single" w:sz="4" w:space="0" w:color="000000"/>
              <w:left w:val="single" w:sz="4" w:space="0" w:color="000000"/>
              <w:bottom w:val="single" w:sz="4" w:space="0" w:color="000000"/>
            </w:tcBorders>
            <w:shd w:val="clear" w:color="auto" w:fill="auto"/>
            <w:vAlign w:val="center"/>
          </w:tcPr>
          <w:p w:rsidR="00077E02" w:rsidRPr="00722B4D" w:rsidRDefault="00077E02" w:rsidP="00DC154C">
            <w:pPr>
              <w:rPr>
                <w:rFonts w:ascii="Calibri" w:hAnsi="Calibri" w:cs="Calibri"/>
                <w:lang w:eastAsia="cs-CZ"/>
              </w:rPr>
            </w:pPr>
          </w:p>
        </w:tc>
        <w:tc>
          <w:tcPr>
            <w:tcW w:w="388" w:type="dxa"/>
            <w:tcBorders>
              <w:left w:val="single" w:sz="4" w:space="0" w:color="000000"/>
              <w:bottom w:val="single" w:sz="4" w:space="0" w:color="000000"/>
            </w:tcBorders>
            <w:shd w:val="clear" w:color="auto" w:fill="F2F2F2"/>
            <w:vAlign w:val="center"/>
          </w:tcPr>
          <w:p w:rsidR="00077E02" w:rsidRPr="00722B4D" w:rsidRDefault="00077E02" w:rsidP="00DC154C">
            <w:pPr>
              <w:jc w:val="center"/>
              <w:rPr>
                <w:rFonts w:ascii="Calibri" w:hAnsi="Calibri" w:cs="Calibri"/>
                <w:lang w:eastAsia="cs-CZ"/>
              </w:rPr>
            </w:pPr>
            <w:r w:rsidRPr="00722B4D">
              <w:rPr>
                <w:rFonts w:ascii="Calibri" w:hAnsi="Calibri" w:cs="Calibri"/>
                <w:lang w:eastAsia="cs-CZ"/>
              </w:rPr>
              <w:t>19</w:t>
            </w:r>
          </w:p>
        </w:tc>
        <w:tc>
          <w:tcPr>
            <w:tcW w:w="2242" w:type="dxa"/>
            <w:gridSpan w:val="8"/>
            <w:tcBorders>
              <w:left w:val="single" w:sz="4" w:space="0" w:color="000000"/>
              <w:bottom w:val="single" w:sz="4" w:space="0" w:color="000000"/>
            </w:tcBorders>
            <w:shd w:val="clear" w:color="auto" w:fill="auto"/>
            <w:vAlign w:val="center"/>
          </w:tcPr>
          <w:p w:rsidR="00077E02" w:rsidRPr="00722B4D" w:rsidRDefault="00077E02" w:rsidP="00DC154C">
            <w:pPr>
              <w:rPr>
                <w:rFonts w:ascii="Calibri" w:hAnsi="Calibri" w:cs="Calibri"/>
                <w:lang w:eastAsia="cs-CZ"/>
              </w:rPr>
            </w:pPr>
          </w:p>
        </w:tc>
        <w:tc>
          <w:tcPr>
            <w:tcW w:w="26" w:type="dxa"/>
            <w:tcBorders>
              <w:left w:val="single" w:sz="4" w:space="0" w:color="000000"/>
            </w:tcBorders>
            <w:shd w:val="clear" w:color="auto" w:fill="auto"/>
            <w:vAlign w:val="center"/>
          </w:tcPr>
          <w:p w:rsidR="00077E02" w:rsidRPr="00722B4D" w:rsidRDefault="00077E02" w:rsidP="00DC154C">
            <w:pPr>
              <w:snapToGrid w:val="0"/>
              <w:rPr>
                <w:rFonts w:ascii="Calibri" w:hAnsi="Calibri" w:cs="Calibri"/>
                <w:lang w:eastAsia="cs-CZ"/>
              </w:rPr>
            </w:pPr>
          </w:p>
        </w:tc>
      </w:tr>
      <w:tr w:rsidR="00077E02" w:rsidRPr="00722B4D" w:rsidTr="00DC154C">
        <w:trPr>
          <w:trHeight w:val="255"/>
        </w:trPr>
        <w:tc>
          <w:tcPr>
            <w:tcW w:w="309" w:type="dxa"/>
            <w:tcBorders>
              <w:top w:val="single" w:sz="4" w:space="0" w:color="000000"/>
              <w:left w:val="single" w:sz="4" w:space="0" w:color="000000"/>
              <w:bottom w:val="single" w:sz="4" w:space="0" w:color="000000"/>
            </w:tcBorders>
            <w:shd w:val="clear" w:color="auto" w:fill="F2F2F2"/>
            <w:vAlign w:val="center"/>
          </w:tcPr>
          <w:p w:rsidR="00077E02" w:rsidRPr="00722B4D" w:rsidRDefault="00077E02" w:rsidP="00DC154C">
            <w:pPr>
              <w:jc w:val="center"/>
              <w:rPr>
                <w:rFonts w:ascii="Calibri" w:hAnsi="Calibri" w:cs="Calibri"/>
                <w:lang w:eastAsia="cs-CZ"/>
              </w:rPr>
            </w:pPr>
            <w:r w:rsidRPr="00722B4D">
              <w:rPr>
                <w:rFonts w:ascii="Calibri" w:hAnsi="Calibri" w:cs="Calibri"/>
                <w:lang w:eastAsia="cs-CZ"/>
              </w:rPr>
              <w:t>2</w:t>
            </w:r>
          </w:p>
        </w:tc>
        <w:tc>
          <w:tcPr>
            <w:tcW w:w="2545" w:type="dxa"/>
            <w:gridSpan w:val="13"/>
            <w:tcBorders>
              <w:top w:val="single" w:sz="4" w:space="0" w:color="000000"/>
              <w:left w:val="single" w:sz="4" w:space="0" w:color="000000"/>
              <w:bottom w:val="single" w:sz="4" w:space="0" w:color="000000"/>
            </w:tcBorders>
            <w:shd w:val="clear" w:color="auto" w:fill="auto"/>
            <w:vAlign w:val="center"/>
          </w:tcPr>
          <w:p w:rsidR="00077E02" w:rsidRPr="00722B4D" w:rsidRDefault="00077E02" w:rsidP="00DC154C">
            <w:pPr>
              <w:rPr>
                <w:rFonts w:ascii="Calibri" w:hAnsi="Calibri" w:cs="Calibri"/>
                <w:lang w:eastAsia="cs-CZ"/>
              </w:rPr>
            </w:pPr>
          </w:p>
        </w:tc>
        <w:tc>
          <w:tcPr>
            <w:tcW w:w="290" w:type="dxa"/>
            <w:gridSpan w:val="2"/>
            <w:tcBorders>
              <w:top w:val="single" w:sz="4" w:space="0" w:color="000000"/>
              <w:left w:val="single" w:sz="4" w:space="0" w:color="000000"/>
              <w:bottom w:val="single" w:sz="4" w:space="0" w:color="000000"/>
            </w:tcBorders>
            <w:shd w:val="clear" w:color="auto" w:fill="F2F2F2"/>
            <w:vAlign w:val="center"/>
          </w:tcPr>
          <w:p w:rsidR="00077E02" w:rsidRPr="00722B4D" w:rsidRDefault="00077E02" w:rsidP="00DC154C">
            <w:pPr>
              <w:jc w:val="center"/>
              <w:rPr>
                <w:rFonts w:ascii="Calibri" w:hAnsi="Calibri" w:cs="Calibri"/>
                <w:lang w:eastAsia="cs-CZ"/>
              </w:rPr>
            </w:pPr>
            <w:r w:rsidRPr="00722B4D">
              <w:rPr>
                <w:rFonts w:ascii="Calibri" w:hAnsi="Calibri" w:cs="Calibri"/>
                <w:lang w:eastAsia="cs-CZ"/>
              </w:rPr>
              <w:t>8</w:t>
            </w:r>
          </w:p>
        </w:tc>
        <w:tc>
          <w:tcPr>
            <w:tcW w:w="2097" w:type="dxa"/>
            <w:gridSpan w:val="9"/>
            <w:tcBorders>
              <w:top w:val="single" w:sz="4" w:space="0" w:color="000000"/>
              <w:left w:val="single" w:sz="4" w:space="0" w:color="000000"/>
              <w:bottom w:val="single" w:sz="4" w:space="0" w:color="000000"/>
            </w:tcBorders>
            <w:shd w:val="clear" w:color="auto" w:fill="auto"/>
            <w:vAlign w:val="center"/>
          </w:tcPr>
          <w:p w:rsidR="00077E02" w:rsidRPr="00722B4D" w:rsidRDefault="00077E02" w:rsidP="00DC154C">
            <w:pPr>
              <w:rPr>
                <w:rFonts w:ascii="Calibri" w:hAnsi="Calibri" w:cs="Calibri"/>
                <w:lang w:eastAsia="cs-CZ"/>
              </w:rPr>
            </w:pPr>
          </w:p>
        </w:tc>
        <w:tc>
          <w:tcPr>
            <w:tcW w:w="313" w:type="dxa"/>
            <w:gridSpan w:val="2"/>
            <w:tcBorders>
              <w:top w:val="single" w:sz="4" w:space="0" w:color="000000"/>
              <w:left w:val="single" w:sz="4" w:space="0" w:color="000000"/>
              <w:bottom w:val="single" w:sz="4" w:space="0" w:color="000000"/>
            </w:tcBorders>
            <w:shd w:val="clear" w:color="auto" w:fill="F2F2F2"/>
            <w:vAlign w:val="center"/>
          </w:tcPr>
          <w:p w:rsidR="00077E02" w:rsidRPr="00722B4D" w:rsidRDefault="00077E02" w:rsidP="00DC154C">
            <w:pPr>
              <w:jc w:val="center"/>
              <w:rPr>
                <w:rFonts w:ascii="Calibri" w:hAnsi="Calibri" w:cs="Calibri"/>
                <w:lang w:eastAsia="cs-CZ"/>
              </w:rPr>
            </w:pPr>
            <w:r w:rsidRPr="00722B4D">
              <w:rPr>
                <w:rFonts w:ascii="Calibri" w:hAnsi="Calibri" w:cs="Calibri"/>
                <w:lang w:eastAsia="cs-CZ"/>
              </w:rPr>
              <w:t>14</w:t>
            </w:r>
          </w:p>
        </w:tc>
        <w:tc>
          <w:tcPr>
            <w:tcW w:w="2305" w:type="dxa"/>
            <w:gridSpan w:val="11"/>
            <w:tcBorders>
              <w:top w:val="single" w:sz="4" w:space="0" w:color="000000"/>
              <w:left w:val="single" w:sz="4" w:space="0" w:color="000000"/>
              <w:bottom w:val="single" w:sz="4" w:space="0" w:color="000000"/>
            </w:tcBorders>
            <w:shd w:val="clear" w:color="auto" w:fill="auto"/>
            <w:vAlign w:val="center"/>
          </w:tcPr>
          <w:p w:rsidR="00077E02" w:rsidRPr="00722B4D" w:rsidRDefault="00077E02" w:rsidP="00DC154C">
            <w:pPr>
              <w:rPr>
                <w:rFonts w:ascii="Calibri" w:hAnsi="Calibri" w:cs="Calibri"/>
                <w:lang w:eastAsia="cs-CZ"/>
              </w:rPr>
            </w:pPr>
          </w:p>
        </w:tc>
        <w:tc>
          <w:tcPr>
            <w:tcW w:w="388" w:type="dxa"/>
            <w:tcBorders>
              <w:left w:val="single" w:sz="4" w:space="0" w:color="000000"/>
              <w:bottom w:val="single" w:sz="4" w:space="0" w:color="000000"/>
            </w:tcBorders>
            <w:shd w:val="clear" w:color="auto" w:fill="F2F2F2"/>
            <w:vAlign w:val="center"/>
          </w:tcPr>
          <w:p w:rsidR="00077E02" w:rsidRPr="00722B4D" w:rsidRDefault="00077E02" w:rsidP="00DC154C">
            <w:pPr>
              <w:jc w:val="center"/>
              <w:rPr>
                <w:rFonts w:ascii="Calibri" w:hAnsi="Calibri" w:cs="Calibri"/>
                <w:lang w:eastAsia="cs-CZ"/>
              </w:rPr>
            </w:pPr>
            <w:r w:rsidRPr="00722B4D">
              <w:rPr>
                <w:rFonts w:ascii="Calibri" w:hAnsi="Calibri" w:cs="Calibri"/>
                <w:lang w:eastAsia="cs-CZ"/>
              </w:rPr>
              <w:t>20</w:t>
            </w:r>
          </w:p>
        </w:tc>
        <w:tc>
          <w:tcPr>
            <w:tcW w:w="2242" w:type="dxa"/>
            <w:gridSpan w:val="8"/>
            <w:tcBorders>
              <w:left w:val="single" w:sz="4" w:space="0" w:color="000000"/>
              <w:bottom w:val="single" w:sz="4" w:space="0" w:color="000000"/>
            </w:tcBorders>
            <w:shd w:val="clear" w:color="auto" w:fill="auto"/>
            <w:vAlign w:val="center"/>
          </w:tcPr>
          <w:p w:rsidR="00077E02" w:rsidRPr="00722B4D" w:rsidRDefault="00077E02" w:rsidP="00DC154C">
            <w:pPr>
              <w:rPr>
                <w:rFonts w:ascii="Calibri" w:hAnsi="Calibri" w:cs="Calibri"/>
                <w:lang w:eastAsia="cs-CZ"/>
              </w:rPr>
            </w:pPr>
          </w:p>
        </w:tc>
        <w:tc>
          <w:tcPr>
            <w:tcW w:w="26" w:type="dxa"/>
            <w:tcBorders>
              <w:left w:val="single" w:sz="4" w:space="0" w:color="000000"/>
            </w:tcBorders>
            <w:shd w:val="clear" w:color="auto" w:fill="auto"/>
            <w:vAlign w:val="center"/>
          </w:tcPr>
          <w:p w:rsidR="00077E02" w:rsidRPr="00722B4D" w:rsidRDefault="00077E02" w:rsidP="00DC154C">
            <w:pPr>
              <w:snapToGrid w:val="0"/>
              <w:rPr>
                <w:rFonts w:ascii="Calibri" w:hAnsi="Calibri" w:cs="Calibri"/>
                <w:lang w:eastAsia="cs-CZ"/>
              </w:rPr>
            </w:pPr>
          </w:p>
        </w:tc>
      </w:tr>
      <w:tr w:rsidR="00077E02" w:rsidRPr="00722B4D" w:rsidTr="00DC154C">
        <w:trPr>
          <w:trHeight w:val="255"/>
        </w:trPr>
        <w:tc>
          <w:tcPr>
            <w:tcW w:w="309" w:type="dxa"/>
            <w:tcBorders>
              <w:top w:val="single" w:sz="4" w:space="0" w:color="000000"/>
              <w:left w:val="single" w:sz="4" w:space="0" w:color="000000"/>
              <w:bottom w:val="single" w:sz="4" w:space="0" w:color="000000"/>
            </w:tcBorders>
            <w:shd w:val="clear" w:color="auto" w:fill="F2F2F2"/>
            <w:vAlign w:val="center"/>
          </w:tcPr>
          <w:p w:rsidR="00077E02" w:rsidRPr="00722B4D" w:rsidRDefault="00077E02" w:rsidP="00DC154C">
            <w:pPr>
              <w:jc w:val="center"/>
              <w:rPr>
                <w:rFonts w:ascii="Calibri" w:hAnsi="Calibri" w:cs="Calibri"/>
                <w:lang w:eastAsia="cs-CZ"/>
              </w:rPr>
            </w:pPr>
            <w:r w:rsidRPr="00722B4D">
              <w:rPr>
                <w:rFonts w:ascii="Calibri" w:hAnsi="Calibri" w:cs="Calibri"/>
                <w:lang w:eastAsia="cs-CZ"/>
              </w:rPr>
              <w:t>3</w:t>
            </w:r>
          </w:p>
        </w:tc>
        <w:tc>
          <w:tcPr>
            <w:tcW w:w="2545" w:type="dxa"/>
            <w:gridSpan w:val="13"/>
            <w:tcBorders>
              <w:top w:val="single" w:sz="4" w:space="0" w:color="000000"/>
              <w:left w:val="single" w:sz="4" w:space="0" w:color="000000"/>
              <w:bottom w:val="single" w:sz="4" w:space="0" w:color="000000"/>
            </w:tcBorders>
            <w:shd w:val="clear" w:color="auto" w:fill="auto"/>
            <w:vAlign w:val="center"/>
          </w:tcPr>
          <w:p w:rsidR="00077E02" w:rsidRPr="00722B4D" w:rsidRDefault="00077E02" w:rsidP="00DC154C">
            <w:pPr>
              <w:rPr>
                <w:rFonts w:ascii="Calibri" w:hAnsi="Calibri" w:cs="Calibri"/>
                <w:lang w:eastAsia="cs-CZ"/>
              </w:rPr>
            </w:pPr>
          </w:p>
        </w:tc>
        <w:tc>
          <w:tcPr>
            <w:tcW w:w="290" w:type="dxa"/>
            <w:gridSpan w:val="2"/>
            <w:tcBorders>
              <w:top w:val="single" w:sz="4" w:space="0" w:color="000000"/>
              <w:left w:val="single" w:sz="4" w:space="0" w:color="000000"/>
              <w:bottom w:val="single" w:sz="4" w:space="0" w:color="000000"/>
            </w:tcBorders>
            <w:shd w:val="clear" w:color="auto" w:fill="F2F2F2"/>
            <w:vAlign w:val="center"/>
          </w:tcPr>
          <w:p w:rsidR="00077E02" w:rsidRPr="00722B4D" w:rsidRDefault="00077E02" w:rsidP="00DC154C">
            <w:pPr>
              <w:jc w:val="center"/>
              <w:rPr>
                <w:rFonts w:ascii="Calibri" w:hAnsi="Calibri" w:cs="Calibri"/>
                <w:lang w:eastAsia="cs-CZ"/>
              </w:rPr>
            </w:pPr>
            <w:r w:rsidRPr="00722B4D">
              <w:rPr>
                <w:rFonts w:ascii="Calibri" w:hAnsi="Calibri" w:cs="Calibri"/>
                <w:lang w:eastAsia="cs-CZ"/>
              </w:rPr>
              <w:t>9</w:t>
            </w:r>
          </w:p>
        </w:tc>
        <w:tc>
          <w:tcPr>
            <w:tcW w:w="2097" w:type="dxa"/>
            <w:gridSpan w:val="9"/>
            <w:tcBorders>
              <w:top w:val="single" w:sz="4" w:space="0" w:color="000000"/>
              <w:left w:val="single" w:sz="4" w:space="0" w:color="000000"/>
              <w:bottom w:val="single" w:sz="4" w:space="0" w:color="000000"/>
            </w:tcBorders>
            <w:shd w:val="clear" w:color="auto" w:fill="auto"/>
            <w:vAlign w:val="center"/>
          </w:tcPr>
          <w:p w:rsidR="00077E02" w:rsidRPr="00722B4D" w:rsidRDefault="00077E02" w:rsidP="00DC154C">
            <w:pPr>
              <w:rPr>
                <w:rFonts w:ascii="Calibri" w:hAnsi="Calibri" w:cs="Calibri"/>
                <w:lang w:eastAsia="cs-CZ"/>
              </w:rPr>
            </w:pPr>
          </w:p>
        </w:tc>
        <w:tc>
          <w:tcPr>
            <w:tcW w:w="313" w:type="dxa"/>
            <w:gridSpan w:val="2"/>
            <w:tcBorders>
              <w:top w:val="single" w:sz="4" w:space="0" w:color="000000"/>
              <w:left w:val="single" w:sz="4" w:space="0" w:color="000000"/>
              <w:bottom w:val="single" w:sz="4" w:space="0" w:color="000000"/>
            </w:tcBorders>
            <w:shd w:val="clear" w:color="auto" w:fill="F2F2F2"/>
            <w:vAlign w:val="center"/>
          </w:tcPr>
          <w:p w:rsidR="00077E02" w:rsidRPr="00722B4D" w:rsidRDefault="00077E02" w:rsidP="00DC154C">
            <w:pPr>
              <w:jc w:val="center"/>
              <w:rPr>
                <w:rFonts w:ascii="Calibri" w:hAnsi="Calibri" w:cs="Calibri"/>
                <w:lang w:eastAsia="cs-CZ"/>
              </w:rPr>
            </w:pPr>
            <w:r w:rsidRPr="00722B4D">
              <w:rPr>
                <w:rFonts w:ascii="Calibri" w:hAnsi="Calibri" w:cs="Calibri"/>
                <w:lang w:eastAsia="cs-CZ"/>
              </w:rPr>
              <w:t>15</w:t>
            </w:r>
          </w:p>
        </w:tc>
        <w:tc>
          <w:tcPr>
            <w:tcW w:w="2305" w:type="dxa"/>
            <w:gridSpan w:val="11"/>
            <w:tcBorders>
              <w:top w:val="single" w:sz="4" w:space="0" w:color="000000"/>
              <w:left w:val="single" w:sz="4" w:space="0" w:color="000000"/>
              <w:bottom w:val="single" w:sz="4" w:space="0" w:color="000000"/>
            </w:tcBorders>
            <w:shd w:val="clear" w:color="auto" w:fill="auto"/>
            <w:vAlign w:val="center"/>
          </w:tcPr>
          <w:p w:rsidR="00077E02" w:rsidRPr="00722B4D" w:rsidRDefault="00077E02" w:rsidP="00DC154C">
            <w:pPr>
              <w:rPr>
                <w:rFonts w:ascii="Calibri" w:hAnsi="Calibri" w:cs="Calibri"/>
                <w:lang w:eastAsia="cs-CZ"/>
              </w:rPr>
            </w:pPr>
          </w:p>
        </w:tc>
        <w:tc>
          <w:tcPr>
            <w:tcW w:w="388" w:type="dxa"/>
            <w:tcBorders>
              <w:left w:val="single" w:sz="4" w:space="0" w:color="000000"/>
              <w:bottom w:val="single" w:sz="4" w:space="0" w:color="000000"/>
            </w:tcBorders>
            <w:shd w:val="clear" w:color="auto" w:fill="F2F2F2"/>
            <w:vAlign w:val="center"/>
          </w:tcPr>
          <w:p w:rsidR="00077E02" w:rsidRPr="00722B4D" w:rsidRDefault="00077E02" w:rsidP="00DC154C">
            <w:pPr>
              <w:jc w:val="center"/>
              <w:rPr>
                <w:rFonts w:ascii="Calibri" w:hAnsi="Calibri" w:cs="Calibri"/>
                <w:lang w:eastAsia="cs-CZ"/>
              </w:rPr>
            </w:pPr>
            <w:r w:rsidRPr="00722B4D">
              <w:rPr>
                <w:rFonts w:ascii="Calibri" w:hAnsi="Calibri" w:cs="Calibri"/>
                <w:lang w:eastAsia="cs-CZ"/>
              </w:rPr>
              <w:t>21</w:t>
            </w:r>
          </w:p>
        </w:tc>
        <w:tc>
          <w:tcPr>
            <w:tcW w:w="2242" w:type="dxa"/>
            <w:gridSpan w:val="8"/>
            <w:tcBorders>
              <w:left w:val="single" w:sz="4" w:space="0" w:color="000000"/>
              <w:bottom w:val="single" w:sz="4" w:space="0" w:color="000000"/>
            </w:tcBorders>
            <w:shd w:val="clear" w:color="auto" w:fill="auto"/>
            <w:vAlign w:val="center"/>
          </w:tcPr>
          <w:p w:rsidR="00077E02" w:rsidRPr="00722B4D" w:rsidRDefault="00077E02" w:rsidP="00DC154C">
            <w:pPr>
              <w:rPr>
                <w:rFonts w:ascii="Calibri" w:hAnsi="Calibri" w:cs="Calibri"/>
                <w:lang w:eastAsia="cs-CZ"/>
              </w:rPr>
            </w:pPr>
          </w:p>
        </w:tc>
        <w:tc>
          <w:tcPr>
            <w:tcW w:w="26" w:type="dxa"/>
            <w:tcBorders>
              <w:left w:val="single" w:sz="4" w:space="0" w:color="000000"/>
            </w:tcBorders>
            <w:shd w:val="clear" w:color="auto" w:fill="auto"/>
            <w:vAlign w:val="center"/>
          </w:tcPr>
          <w:p w:rsidR="00077E02" w:rsidRPr="00722B4D" w:rsidRDefault="00077E02" w:rsidP="00DC154C">
            <w:pPr>
              <w:snapToGrid w:val="0"/>
              <w:rPr>
                <w:rFonts w:ascii="Calibri" w:hAnsi="Calibri" w:cs="Calibri"/>
                <w:lang w:eastAsia="cs-CZ"/>
              </w:rPr>
            </w:pPr>
          </w:p>
        </w:tc>
      </w:tr>
      <w:tr w:rsidR="00077E02" w:rsidRPr="00722B4D" w:rsidTr="00DC154C">
        <w:trPr>
          <w:trHeight w:val="255"/>
        </w:trPr>
        <w:tc>
          <w:tcPr>
            <w:tcW w:w="309" w:type="dxa"/>
            <w:tcBorders>
              <w:top w:val="single" w:sz="4" w:space="0" w:color="000000"/>
              <w:left w:val="single" w:sz="4" w:space="0" w:color="000000"/>
              <w:bottom w:val="single" w:sz="4" w:space="0" w:color="000000"/>
            </w:tcBorders>
            <w:shd w:val="clear" w:color="auto" w:fill="F2F2F2"/>
            <w:vAlign w:val="center"/>
          </w:tcPr>
          <w:p w:rsidR="00077E02" w:rsidRPr="00722B4D" w:rsidRDefault="00077E02" w:rsidP="00DC154C">
            <w:pPr>
              <w:jc w:val="center"/>
              <w:rPr>
                <w:rFonts w:ascii="Calibri" w:hAnsi="Calibri" w:cs="Calibri"/>
                <w:lang w:eastAsia="cs-CZ"/>
              </w:rPr>
            </w:pPr>
            <w:r w:rsidRPr="00722B4D">
              <w:rPr>
                <w:rFonts w:ascii="Calibri" w:hAnsi="Calibri" w:cs="Calibri"/>
                <w:lang w:eastAsia="cs-CZ"/>
              </w:rPr>
              <w:t>4</w:t>
            </w:r>
          </w:p>
        </w:tc>
        <w:tc>
          <w:tcPr>
            <w:tcW w:w="2545" w:type="dxa"/>
            <w:gridSpan w:val="13"/>
            <w:tcBorders>
              <w:top w:val="single" w:sz="4" w:space="0" w:color="000000"/>
              <w:left w:val="single" w:sz="4" w:space="0" w:color="000000"/>
              <w:bottom w:val="single" w:sz="4" w:space="0" w:color="000000"/>
            </w:tcBorders>
            <w:shd w:val="clear" w:color="auto" w:fill="auto"/>
            <w:vAlign w:val="center"/>
          </w:tcPr>
          <w:p w:rsidR="00077E02" w:rsidRPr="00722B4D" w:rsidRDefault="00077E02" w:rsidP="00DC154C">
            <w:pPr>
              <w:rPr>
                <w:rFonts w:ascii="Calibri" w:hAnsi="Calibri" w:cs="Calibri"/>
                <w:lang w:eastAsia="cs-CZ"/>
              </w:rPr>
            </w:pPr>
          </w:p>
        </w:tc>
        <w:tc>
          <w:tcPr>
            <w:tcW w:w="290" w:type="dxa"/>
            <w:gridSpan w:val="2"/>
            <w:tcBorders>
              <w:top w:val="single" w:sz="4" w:space="0" w:color="000000"/>
              <w:left w:val="single" w:sz="4" w:space="0" w:color="000000"/>
              <w:bottom w:val="single" w:sz="4" w:space="0" w:color="000000"/>
            </w:tcBorders>
            <w:shd w:val="clear" w:color="auto" w:fill="F2F2F2"/>
            <w:vAlign w:val="center"/>
          </w:tcPr>
          <w:p w:rsidR="00077E02" w:rsidRPr="00722B4D" w:rsidRDefault="00077E02" w:rsidP="00DC154C">
            <w:pPr>
              <w:jc w:val="center"/>
              <w:rPr>
                <w:rFonts w:ascii="Calibri" w:hAnsi="Calibri" w:cs="Calibri"/>
                <w:lang w:eastAsia="cs-CZ"/>
              </w:rPr>
            </w:pPr>
            <w:r w:rsidRPr="00722B4D">
              <w:rPr>
                <w:rFonts w:ascii="Calibri" w:hAnsi="Calibri" w:cs="Calibri"/>
                <w:lang w:eastAsia="cs-CZ"/>
              </w:rPr>
              <w:t>10</w:t>
            </w:r>
          </w:p>
        </w:tc>
        <w:tc>
          <w:tcPr>
            <w:tcW w:w="2097" w:type="dxa"/>
            <w:gridSpan w:val="9"/>
            <w:tcBorders>
              <w:top w:val="single" w:sz="4" w:space="0" w:color="000000"/>
              <w:left w:val="single" w:sz="4" w:space="0" w:color="000000"/>
              <w:bottom w:val="single" w:sz="4" w:space="0" w:color="000000"/>
            </w:tcBorders>
            <w:shd w:val="clear" w:color="auto" w:fill="auto"/>
            <w:vAlign w:val="center"/>
          </w:tcPr>
          <w:p w:rsidR="00077E02" w:rsidRPr="00722B4D" w:rsidRDefault="00077E02" w:rsidP="00DC154C">
            <w:pPr>
              <w:rPr>
                <w:rFonts w:ascii="Calibri" w:hAnsi="Calibri" w:cs="Calibri"/>
                <w:lang w:eastAsia="cs-CZ"/>
              </w:rPr>
            </w:pPr>
          </w:p>
        </w:tc>
        <w:tc>
          <w:tcPr>
            <w:tcW w:w="313" w:type="dxa"/>
            <w:gridSpan w:val="2"/>
            <w:tcBorders>
              <w:top w:val="single" w:sz="4" w:space="0" w:color="000000"/>
              <w:left w:val="single" w:sz="4" w:space="0" w:color="000000"/>
              <w:bottom w:val="single" w:sz="4" w:space="0" w:color="000000"/>
            </w:tcBorders>
            <w:shd w:val="clear" w:color="auto" w:fill="F2F2F2"/>
            <w:vAlign w:val="center"/>
          </w:tcPr>
          <w:p w:rsidR="00077E02" w:rsidRPr="00722B4D" w:rsidRDefault="00077E02" w:rsidP="00DC154C">
            <w:pPr>
              <w:jc w:val="center"/>
              <w:rPr>
                <w:rFonts w:ascii="Calibri" w:hAnsi="Calibri" w:cs="Calibri"/>
                <w:lang w:eastAsia="cs-CZ"/>
              </w:rPr>
            </w:pPr>
            <w:r w:rsidRPr="00722B4D">
              <w:rPr>
                <w:rFonts w:ascii="Calibri" w:hAnsi="Calibri" w:cs="Calibri"/>
                <w:lang w:eastAsia="cs-CZ"/>
              </w:rPr>
              <w:t>16</w:t>
            </w:r>
          </w:p>
        </w:tc>
        <w:tc>
          <w:tcPr>
            <w:tcW w:w="2305" w:type="dxa"/>
            <w:gridSpan w:val="11"/>
            <w:tcBorders>
              <w:top w:val="single" w:sz="4" w:space="0" w:color="000000"/>
              <w:left w:val="single" w:sz="4" w:space="0" w:color="000000"/>
              <w:bottom w:val="single" w:sz="4" w:space="0" w:color="000000"/>
            </w:tcBorders>
            <w:shd w:val="clear" w:color="auto" w:fill="auto"/>
            <w:vAlign w:val="center"/>
          </w:tcPr>
          <w:p w:rsidR="00077E02" w:rsidRPr="00722B4D" w:rsidRDefault="00077E02" w:rsidP="00DC154C">
            <w:pPr>
              <w:rPr>
                <w:rFonts w:ascii="Calibri" w:hAnsi="Calibri" w:cs="Calibri"/>
                <w:lang w:eastAsia="cs-CZ"/>
              </w:rPr>
            </w:pPr>
          </w:p>
        </w:tc>
        <w:tc>
          <w:tcPr>
            <w:tcW w:w="388" w:type="dxa"/>
            <w:tcBorders>
              <w:left w:val="single" w:sz="4" w:space="0" w:color="000000"/>
              <w:bottom w:val="single" w:sz="4" w:space="0" w:color="000000"/>
            </w:tcBorders>
            <w:shd w:val="clear" w:color="auto" w:fill="F2F2F2"/>
            <w:vAlign w:val="center"/>
          </w:tcPr>
          <w:p w:rsidR="00077E02" w:rsidRPr="00722B4D" w:rsidRDefault="00077E02" w:rsidP="00DC154C">
            <w:pPr>
              <w:snapToGrid w:val="0"/>
              <w:jc w:val="center"/>
              <w:rPr>
                <w:rFonts w:ascii="Calibri" w:hAnsi="Calibri" w:cs="Calibri"/>
                <w:lang w:eastAsia="cs-CZ"/>
              </w:rPr>
            </w:pPr>
            <w:r w:rsidRPr="00722B4D">
              <w:rPr>
                <w:rFonts w:ascii="Calibri" w:hAnsi="Calibri" w:cs="Calibri"/>
                <w:lang w:eastAsia="cs-CZ"/>
              </w:rPr>
              <w:t>22</w:t>
            </w:r>
          </w:p>
        </w:tc>
        <w:tc>
          <w:tcPr>
            <w:tcW w:w="2242" w:type="dxa"/>
            <w:gridSpan w:val="8"/>
            <w:tcBorders>
              <w:left w:val="single" w:sz="4" w:space="0" w:color="000000"/>
              <w:bottom w:val="single" w:sz="4" w:space="0" w:color="000000"/>
            </w:tcBorders>
            <w:shd w:val="clear" w:color="auto" w:fill="auto"/>
            <w:vAlign w:val="center"/>
          </w:tcPr>
          <w:p w:rsidR="00077E02" w:rsidRPr="00722B4D" w:rsidRDefault="00077E02" w:rsidP="00DC154C">
            <w:pPr>
              <w:snapToGrid w:val="0"/>
              <w:rPr>
                <w:rFonts w:ascii="Calibri" w:hAnsi="Calibri" w:cs="Calibri"/>
                <w:lang w:eastAsia="cs-CZ"/>
              </w:rPr>
            </w:pPr>
          </w:p>
        </w:tc>
        <w:tc>
          <w:tcPr>
            <w:tcW w:w="26" w:type="dxa"/>
            <w:tcBorders>
              <w:left w:val="single" w:sz="4" w:space="0" w:color="000000"/>
            </w:tcBorders>
            <w:shd w:val="clear" w:color="auto" w:fill="auto"/>
            <w:vAlign w:val="center"/>
          </w:tcPr>
          <w:p w:rsidR="00077E02" w:rsidRPr="00722B4D" w:rsidRDefault="00077E02" w:rsidP="00DC154C">
            <w:pPr>
              <w:snapToGrid w:val="0"/>
              <w:rPr>
                <w:rFonts w:ascii="Calibri" w:hAnsi="Calibri" w:cs="Calibri"/>
                <w:lang w:eastAsia="cs-CZ"/>
              </w:rPr>
            </w:pPr>
          </w:p>
        </w:tc>
      </w:tr>
      <w:tr w:rsidR="00077E02" w:rsidRPr="00722B4D" w:rsidTr="00DC154C">
        <w:trPr>
          <w:trHeight w:val="255"/>
        </w:trPr>
        <w:tc>
          <w:tcPr>
            <w:tcW w:w="309" w:type="dxa"/>
            <w:tcBorders>
              <w:top w:val="single" w:sz="4" w:space="0" w:color="000000"/>
              <w:left w:val="single" w:sz="4" w:space="0" w:color="000000"/>
              <w:bottom w:val="single" w:sz="4" w:space="0" w:color="000000"/>
            </w:tcBorders>
            <w:shd w:val="clear" w:color="auto" w:fill="F2F2F2"/>
            <w:vAlign w:val="center"/>
          </w:tcPr>
          <w:p w:rsidR="00077E02" w:rsidRPr="00722B4D" w:rsidRDefault="00077E02" w:rsidP="00DC154C">
            <w:pPr>
              <w:jc w:val="center"/>
              <w:rPr>
                <w:rFonts w:ascii="Calibri" w:hAnsi="Calibri" w:cs="Calibri"/>
                <w:lang w:eastAsia="cs-CZ"/>
              </w:rPr>
            </w:pPr>
            <w:r w:rsidRPr="00722B4D">
              <w:rPr>
                <w:rFonts w:ascii="Calibri" w:hAnsi="Calibri" w:cs="Calibri"/>
                <w:lang w:eastAsia="cs-CZ"/>
              </w:rPr>
              <w:t>5</w:t>
            </w:r>
          </w:p>
        </w:tc>
        <w:tc>
          <w:tcPr>
            <w:tcW w:w="2545" w:type="dxa"/>
            <w:gridSpan w:val="13"/>
            <w:tcBorders>
              <w:top w:val="single" w:sz="4" w:space="0" w:color="000000"/>
              <w:left w:val="single" w:sz="4" w:space="0" w:color="000000"/>
              <w:bottom w:val="single" w:sz="4" w:space="0" w:color="000000"/>
            </w:tcBorders>
            <w:shd w:val="clear" w:color="auto" w:fill="auto"/>
            <w:vAlign w:val="center"/>
          </w:tcPr>
          <w:p w:rsidR="00077E02" w:rsidRPr="00722B4D" w:rsidRDefault="00077E02" w:rsidP="00DC154C">
            <w:pPr>
              <w:rPr>
                <w:rFonts w:ascii="Calibri" w:hAnsi="Calibri" w:cs="Calibri"/>
                <w:lang w:eastAsia="cs-CZ"/>
              </w:rPr>
            </w:pPr>
          </w:p>
        </w:tc>
        <w:tc>
          <w:tcPr>
            <w:tcW w:w="290" w:type="dxa"/>
            <w:gridSpan w:val="2"/>
            <w:tcBorders>
              <w:top w:val="single" w:sz="4" w:space="0" w:color="000000"/>
              <w:left w:val="single" w:sz="4" w:space="0" w:color="000000"/>
              <w:bottom w:val="single" w:sz="4" w:space="0" w:color="000000"/>
            </w:tcBorders>
            <w:shd w:val="clear" w:color="auto" w:fill="F2F2F2"/>
            <w:vAlign w:val="center"/>
          </w:tcPr>
          <w:p w:rsidR="00077E02" w:rsidRPr="00722B4D" w:rsidRDefault="00077E02" w:rsidP="00DC154C">
            <w:pPr>
              <w:jc w:val="center"/>
              <w:rPr>
                <w:rFonts w:ascii="Calibri" w:hAnsi="Calibri" w:cs="Calibri"/>
                <w:lang w:eastAsia="cs-CZ"/>
              </w:rPr>
            </w:pPr>
            <w:r w:rsidRPr="00722B4D">
              <w:rPr>
                <w:rFonts w:ascii="Calibri" w:hAnsi="Calibri" w:cs="Calibri"/>
                <w:lang w:eastAsia="cs-CZ"/>
              </w:rPr>
              <w:t>11</w:t>
            </w:r>
          </w:p>
        </w:tc>
        <w:tc>
          <w:tcPr>
            <w:tcW w:w="2097" w:type="dxa"/>
            <w:gridSpan w:val="9"/>
            <w:tcBorders>
              <w:top w:val="single" w:sz="4" w:space="0" w:color="000000"/>
              <w:left w:val="single" w:sz="4" w:space="0" w:color="000000"/>
              <w:bottom w:val="single" w:sz="4" w:space="0" w:color="000000"/>
            </w:tcBorders>
            <w:shd w:val="clear" w:color="auto" w:fill="auto"/>
            <w:vAlign w:val="center"/>
          </w:tcPr>
          <w:p w:rsidR="00077E02" w:rsidRPr="00722B4D" w:rsidRDefault="00077E02" w:rsidP="00DC154C">
            <w:pPr>
              <w:rPr>
                <w:rFonts w:ascii="Calibri" w:hAnsi="Calibri" w:cs="Calibri"/>
                <w:lang w:eastAsia="cs-CZ"/>
              </w:rPr>
            </w:pPr>
          </w:p>
        </w:tc>
        <w:tc>
          <w:tcPr>
            <w:tcW w:w="313" w:type="dxa"/>
            <w:gridSpan w:val="2"/>
            <w:tcBorders>
              <w:top w:val="single" w:sz="4" w:space="0" w:color="000000"/>
              <w:left w:val="single" w:sz="4" w:space="0" w:color="000000"/>
              <w:bottom w:val="single" w:sz="4" w:space="0" w:color="000000"/>
            </w:tcBorders>
            <w:shd w:val="clear" w:color="auto" w:fill="F2F2F2"/>
            <w:vAlign w:val="center"/>
          </w:tcPr>
          <w:p w:rsidR="00077E02" w:rsidRPr="00722B4D" w:rsidRDefault="00077E02" w:rsidP="00DC154C">
            <w:pPr>
              <w:suppressAutoHyphens w:val="0"/>
              <w:jc w:val="center"/>
              <w:rPr>
                <w:rFonts w:ascii="Calibri" w:hAnsi="Calibri" w:cs="Calibri"/>
                <w:lang w:eastAsia="cs-CZ"/>
              </w:rPr>
            </w:pPr>
            <w:r w:rsidRPr="00722B4D">
              <w:rPr>
                <w:rFonts w:ascii="Calibri" w:hAnsi="Calibri" w:cs="Calibri"/>
                <w:lang w:eastAsia="cs-CZ"/>
              </w:rPr>
              <w:t>17</w:t>
            </w:r>
          </w:p>
        </w:tc>
        <w:tc>
          <w:tcPr>
            <w:tcW w:w="2305" w:type="dxa"/>
            <w:gridSpan w:val="11"/>
            <w:tcBorders>
              <w:top w:val="single" w:sz="4" w:space="0" w:color="000000"/>
              <w:left w:val="single" w:sz="4" w:space="0" w:color="000000"/>
              <w:bottom w:val="single" w:sz="4" w:space="0" w:color="000000"/>
            </w:tcBorders>
            <w:shd w:val="clear" w:color="auto" w:fill="auto"/>
            <w:vAlign w:val="center"/>
          </w:tcPr>
          <w:p w:rsidR="00077E02" w:rsidRPr="00722B4D" w:rsidRDefault="00077E02" w:rsidP="00DC154C">
            <w:pPr>
              <w:suppressAutoHyphens w:val="0"/>
              <w:rPr>
                <w:rFonts w:ascii="Calibri" w:hAnsi="Calibri" w:cs="Calibri"/>
                <w:lang w:eastAsia="cs-CZ"/>
              </w:rPr>
            </w:pPr>
          </w:p>
        </w:tc>
        <w:tc>
          <w:tcPr>
            <w:tcW w:w="388" w:type="dxa"/>
            <w:tcBorders>
              <w:left w:val="single" w:sz="4" w:space="0" w:color="000000"/>
              <w:bottom w:val="single" w:sz="4" w:space="0" w:color="000000"/>
            </w:tcBorders>
            <w:shd w:val="clear" w:color="auto" w:fill="F2F2F2"/>
            <w:vAlign w:val="center"/>
          </w:tcPr>
          <w:p w:rsidR="00077E02" w:rsidRPr="00722B4D" w:rsidRDefault="00077E02" w:rsidP="00DC154C">
            <w:pPr>
              <w:suppressAutoHyphens w:val="0"/>
              <w:snapToGrid w:val="0"/>
              <w:jc w:val="center"/>
              <w:rPr>
                <w:rFonts w:ascii="Calibri" w:hAnsi="Calibri" w:cs="Calibri"/>
                <w:lang w:eastAsia="cs-CZ"/>
              </w:rPr>
            </w:pPr>
            <w:r w:rsidRPr="00722B4D">
              <w:rPr>
                <w:rFonts w:ascii="Calibri" w:hAnsi="Calibri" w:cs="Calibri"/>
                <w:lang w:eastAsia="cs-CZ"/>
              </w:rPr>
              <w:t>23</w:t>
            </w:r>
          </w:p>
        </w:tc>
        <w:tc>
          <w:tcPr>
            <w:tcW w:w="2242" w:type="dxa"/>
            <w:gridSpan w:val="8"/>
            <w:tcBorders>
              <w:left w:val="single" w:sz="4" w:space="0" w:color="000000"/>
              <w:bottom w:val="single" w:sz="4" w:space="0" w:color="000000"/>
            </w:tcBorders>
            <w:shd w:val="clear" w:color="auto" w:fill="auto"/>
            <w:vAlign w:val="center"/>
          </w:tcPr>
          <w:p w:rsidR="00077E02" w:rsidRPr="00722B4D" w:rsidRDefault="00077E02" w:rsidP="00DC154C">
            <w:pPr>
              <w:suppressAutoHyphens w:val="0"/>
              <w:snapToGrid w:val="0"/>
              <w:rPr>
                <w:rFonts w:ascii="Calibri" w:hAnsi="Calibri" w:cs="Calibri"/>
                <w:lang w:eastAsia="cs-CZ"/>
              </w:rPr>
            </w:pPr>
          </w:p>
        </w:tc>
        <w:tc>
          <w:tcPr>
            <w:tcW w:w="26" w:type="dxa"/>
            <w:tcBorders>
              <w:left w:val="single" w:sz="4" w:space="0" w:color="000000"/>
            </w:tcBorders>
            <w:shd w:val="clear" w:color="auto" w:fill="auto"/>
            <w:vAlign w:val="center"/>
          </w:tcPr>
          <w:p w:rsidR="00077E02" w:rsidRPr="00722B4D" w:rsidRDefault="00077E02" w:rsidP="00DC154C">
            <w:pPr>
              <w:snapToGrid w:val="0"/>
              <w:rPr>
                <w:rFonts w:ascii="Calibri" w:hAnsi="Calibri" w:cs="Calibri"/>
                <w:lang w:eastAsia="cs-CZ"/>
              </w:rPr>
            </w:pPr>
          </w:p>
        </w:tc>
      </w:tr>
      <w:tr w:rsidR="00077E02" w:rsidRPr="00722B4D" w:rsidTr="00DC154C">
        <w:trPr>
          <w:trHeight w:val="255"/>
        </w:trPr>
        <w:tc>
          <w:tcPr>
            <w:tcW w:w="309" w:type="dxa"/>
            <w:tcBorders>
              <w:top w:val="single" w:sz="4" w:space="0" w:color="000000"/>
              <w:left w:val="single" w:sz="4" w:space="0" w:color="000000"/>
              <w:bottom w:val="single" w:sz="4" w:space="0" w:color="000000"/>
            </w:tcBorders>
            <w:shd w:val="clear" w:color="auto" w:fill="F2F2F2"/>
            <w:vAlign w:val="center"/>
          </w:tcPr>
          <w:p w:rsidR="00077E02" w:rsidRPr="00722B4D" w:rsidRDefault="00077E02" w:rsidP="00DC154C">
            <w:pPr>
              <w:jc w:val="center"/>
              <w:rPr>
                <w:rFonts w:ascii="Calibri" w:hAnsi="Calibri" w:cs="Calibri"/>
                <w:lang w:eastAsia="cs-CZ"/>
              </w:rPr>
            </w:pPr>
            <w:r w:rsidRPr="00722B4D">
              <w:rPr>
                <w:rFonts w:ascii="Calibri" w:hAnsi="Calibri" w:cs="Calibri"/>
                <w:lang w:eastAsia="cs-CZ"/>
              </w:rPr>
              <w:t>6</w:t>
            </w:r>
          </w:p>
        </w:tc>
        <w:tc>
          <w:tcPr>
            <w:tcW w:w="2545" w:type="dxa"/>
            <w:gridSpan w:val="13"/>
            <w:tcBorders>
              <w:top w:val="single" w:sz="4" w:space="0" w:color="000000"/>
              <w:left w:val="single" w:sz="4" w:space="0" w:color="000000"/>
              <w:bottom w:val="single" w:sz="4" w:space="0" w:color="000000"/>
            </w:tcBorders>
            <w:shd w:val="clear" w:color="auto" w:fill="auto"/>
            <w:vAlign w:val="center"/>
          </w:tcPr>
          <w:p w:rsidR="00077E02" w:rsidRPr="00722B4D" w:rsidRDefault="00077E02" w:rsidP="00DC154C">
            <w:pPr>
              <w:rPr>
                <w:rFonts w:ascii="Calibri" w:hAnsi="Calibri" w:cs="Calibri"/>
                <w:lang w:eastAsia="cs-CZ"/>
              </w:rPr>
            </w:pPr>
          </w:p>
        </w:tc>
        <w:tc>
          <w:tcPr>
            <w:tcW w:w="290" w:type="dxa"/>
            <w:gridSpan w:val="2"/>
            <w:tcBorders>
              <w:top w:val="single" w:sz="4" w:space="0" w:color="000000"/>
              <w:left w:val="single" w:sz="4" w:space="0" w:color="000000"/>
              <w:bottom w:val="single" w:sz="4" w:space="0" w:color="000000"/>
            </w:tcBorders>
            <w:shd w:val="clear" w:color="auto" w:fill="F2F2F2"/>
            <w:vAlign w:val="center"/>
          </w:tcPr>
          <w:p w:rsidR="00077E02" w:rsidRPr="00722B4D" w:rsidRDefault="00077E02" w:rsidP="00DC154C">
            <w:pPr>
              <w:jc w:val="center"/>
              <w:rPr>
                <w:rFonts w:ascii="Calibri" w:hAnsi="Calibri" w:cs="Calibri"/>
                <w:lang w:eastAsia="cs-CZ"/>
              </w:rPr>
            </w:pPr>
            <w:r w:rsidRPr="00722B4D">
              <w:rPr>
                <w:rFonts w:ascii="Calibri" w:hAnsi="Calibri" w:cs="Calibri"/>
                <w:lang w:eastAsia="cs-CZ"/>
              </w:rPr>
              <w:t>12</w:t>
            </w:r>
          </w:p>
        </w:tc>
        <w:tc>
          <w:tcPr>
            <w:tcW w:w="2097" w:type="dxa"/>
            <w:gridSpan w:val="9"/>
            <w:tcBorders>
              <w:top w:val="single" w:sz="4" w:space="0" w:color="000000"/>
              <w:left w:val="single" w:sz="4" w:space="0" w:color="000000"/>
              <w:bottom w:val="single" w:sz="4" w:space="0" w:color="000000"/>
            </w:tcBorders>
            <w:shd w:val="clear" w:color="auto" w:fill="auto"/>
            <w:vAlign w:val="center"/>
          </w:tcPr>
          <w:p w:rsidR="00077E02" w:rsidRPr="00722B4D" w:rsidRDefault="00077E02" w:rsidP="00DC154C">
            <w:pPr>
              <w:rPr>
                <w:rFonts w:ascii="Calibri" w:hAnsi="Calibri" w:cs="Calibri"/>
                <w:lang w:eastAsia="cs-CZ"/>
              </w:rPr>
            </w:pPr>
          </w:p>
        </w:tc>
        <w:tc>
          <w:tcPr>
            <w:tcW w:w="313" w:type="dxa"/>
            <w:gridSpan w:val="2"/>
            <w:tcBorders>
              <w:top w:val="single" w:sz="4" w:space="0" w:color="000000"/>
              <w:left w:val="single" w:sz="4" w:space="0" w:color="000000"/>
              <w:bottom w:val="single" w:sz="4" w:space="0" w:color="000000"/>
            </w:tcBorders>
            <w:shd w:val="clear" w:color="auto" w:fill="F2F2F2"/>
            <w:vAlign w:val="center"/>
          </w:tcPr>
          <w:p w:rsidR="00077E02" w:rsidRPr="00722B4D" w:rsidRDefault="00077E02" w:rsidP="00DC154C">
            <w:pPr>
              <w:jc w:val="center"/>
              <w:rPr>
                <w:rFonts w:ascii="Calibri" w:hAnsi="Calibri" w:cs="Calibri"/>
                <w:lang w:eastAsia="cs-CZ"/>
              </w:rPr>
            </w:pPr>
            <w:r w:rsidRPr="00722B4D">
              <w:rPr>
                <w:rFonts w:ascii="Calibri" w:hAnsi="Calibri" w:cs="Calibri"/>
                <w:lang w:eastAsia="cs-CZ"/>
              </w:rPr>
              <w:t>18</w:t>
            </w:r>
          </w:p>
        </w:tc>
        <w:tc>
          <w:tcPr>
            <w:tcW w:w="2305" w:type="dxa"/>
            <w:gridSpan w:val="11"/>
            <w:tcBorders>
              <w:top w:val="single" w:sz="4" w:space="0" w:color="000000"/>
              <w:left w:val="single" w:sz="4" w:space="0" w:color="000000"/>
              <w:bottom w:val="single" w:sz="4" w:space="0" w:color="000000"/>
            </w:tcBorders>
            <w:shd w:val="clear" w:color="auto" w:fill="auto"/>
            <w:vAlign w:val="center"/>
          </w:tcPr>
          <w:p w:rsidR="00077E02" w:rsidRPr="00722B4D" w:rsidRDefault="00077E02" w:rsidP="00DC154C">
            <w:pPr>
              <w:rPr>
                <w:rFonts w:ascii="Calibri" w:hAnsi="Calibri" w:cs="Calibri"/>
                <w:lang w:eastAsia="cs-CZ"/>
              </w:rPr>
            </w:pPr>
          </w:p>
        </w:tc>
        <w:tc>
          <w:tcPr>
            <w:tcW w:w="388" w:type="dxa"/>
            <w:tcBorders>
              <w:left w:val="single" w:sz="4" w:space="0" w:color="000000"/>
              <w:bottom w:val="single" w:sz="4" w:space="0" w:color="000000"/>
            </w:tcBorders>
            <w:shd w:val="clear" w:color="auto" w:fill="F2F2F2"/>
            <w:vAlign w:val="center"/>
          </w:tcPr>
          <w:p w:rsidR="00077E02" w:rsidRPr="00722B4D" w:rsidRDefault="00077E02" w:rsidP="00DC154C">
            <w:pPr>
              <w:jc w:val="center"/>
              <w:rPr>
                <w:rFonts w:ascii="Calibri" w:hAnsi="Calibri" w:cs="Calibri"/>
                <w:lang w:eastAsia="cs-CZ"/>
              </w:rPr>
            </w:pPr>
            <w:r w:rsidRPr="00722B4D">
              <w:rPr>
                <w:rFonts w:ascii="Calibri" w:hAnsi="Calibri" w:cs="Calibri"/>
                <w:lang w:eastAsia="cs-CZ"/>
              </w:rPr>
              <w:t>24</w:t>
            </w:r>
          </w:p>
        </w:tc>
        <w:tc>
          <w:tcPr>
            <w:tcW w:w="2242" w:type="dxa"/>
            <w:gridSpan w:val="8"/>
            <w:tcBorders>
              <w:left w:val="single" w:sz="4" w:space="0" w:color="000000"/>
              <w:bottom w:val="single" w:sz="4" w:space="0" w:color="000000"/>
            </w:tcBorders>
            <w:shd w:val="clear" w:color="auto" w:fill="auto"/>
            <w:vAlign w:val="center"/>
          </w:tcPr>
          <w:p w:rsidR="00077E02" w:rsidRPr="00722B4D" w:rsidRDefault="00077E02" w:rsidP="00DC154C">
            <w:pPr>
              <w:rPr>
                <w:rFonts w:ascii="Calibri" w:hAnsi="Calibri" w:cs="Calibri"/>
                <w:lang w:eastAsia="cs-CZ"/>
              </w:rPr>
            </w:pPr>
          </w:p>
        </w:tc>
        <w:tc>
          <w:tcPr>
            <w:tcW w:w="26" w:type="dxa"/>
            <w:tcBorders>
              <w:left w:val="single" w:sz="4" w:space="0" w:color="000000"/>
            </w:tcBorders>
            <w:shd w:val="clear" w:color="auto" w:fill="auto"/>
            <w:vAlign w:val="center"/>
          </w:tcPr>
          <w:p w:rsidR="00077E02" w:rsidRPr="00722B4D" w:rsidRDefault="00077E02" w:rsidP="00DC154C">
            <w:pPr>
              <w:snapToGrid w:val="0"/>
              <w:rPr>
                <w:rFonts w:ascii="Calibri" w:hAnsi="Calibri" w:cs="Calibri"/>
                <w:lang w:eastAsia="cs-CZ"/>
              </w:rPr>
            </w:pPr>
          </w:p>
        </w:tc>
      </w:tr>
      <w:tr w:rsidR="00077E02" w:rsidRPr="00722B4D" w:rsidTr="00DC154C">
        <w:tblPrEx>
          <w:tblCellMar>
            <w:left w:w="70" w:type="dxa"/>
            <w:right w:w="70" w:type="dxa"/>
          </w:tblCellMar>
        </w:tblPrEx>
        <w:trPr>
          <w:trHeight w:val="255"/>
        </w:trPr>
        <w:tc>
          <w:tcPr>
            <w:tcW w:w="1302" w:type="dxa"/>
            <w:gridSpan w:val="3"/>
            <w:shd w:val="clear" w:color="auto" w:fill="auto"/>
            <w:vAlign w:val="center"/>
          </w:tcPr>
          <w:p w:rsidR="00077E02" w:rsidRPr="00722B4D" w:rsidRDefault="00077E02" w:rsidP="00DC154C">
            <w:pPr>
              <w:suppressAutoHyphens w:val="0"/>
              <w:snapToGrid w:val="0"/>
              <w:rPr>
                <w:rFonts w:ascii="Calibri" w:hAnsi="Calibri" w:cs="Calibri"/>
                <w:lang w:eastAsia="cs-CZ"/>
              </w:rPr>
            </w:pPr>
          </w:p>
        </w:tc>
        <w:tc>
          <w:tcPr>
            <w:tcW w:w="1140" w:type="dxa"/>
            <w:gridSpan w:val="9"/>
            <w:shd w:val="clear" w:color="auto" w:fill="auto"/>
            <w:vAlign w:val="center"/>
          </w:tcPr>
          <w:p w:rsidR="00077E02" w:rsidRPr="00722B4D" w:rsidRDefault="00077E02" w:rsidP="00DC154C">
            <w:pPr>
              <w:suppressAutoHyphens w:val="0"/>
              <w:snapToGrid w:val="0"/>
              <w:rPr>
                <w:rFonts w:ascii="Calibri" w:hAnsi="Calibri" w:cs="Calibri"/>
                <w:lang w:eastAsia="cs-CZ"/>
              </w:rPr>
            </w:pPr>
          </w:p>
        </w:tc>
        <w:tc>
          <w:tcPr>
            <w:tcW w:w="2061" w:type="dxa"/>
            <w:gridSpan w:val="10"/>
            <w:shd w:val="clear" w:color="auto" w:fill="auto"/>
            <w:vAlign w:val="center"/>
          </w:tcPr>
          <w:p w:rsidR="00077E02" w:rsidRPr="00722B4D" w:rsidRDefault="00077E02" w:rsidP="00DC154C">
            <w:pPr>
              <w:suppressAutoHyphens w:val="0"/>
              <w:snapToGrid w:val="0"/>
              <w:rPr>
                <w:rFonts w:ascii="Calibri" w:hAnsi="Calibri" w:cs="Calibri"/>
                <w:lang w:eastAsia="cs-CZ"/>
              </w:rPr>
            </w:pPr>
          </w:p>
        </w:tc>
        <w:tc>
          <w:tcPr>
            <w:tcW w:w="995" w:type="dxa"/>
            <w:gridSpan w:val="4"/>
            <w:shd w:val="clear" w:color="auto" w:fill="auto"/>
            <w:vAlign w:val="center"/>
          </w:tcPr>
          <w:p w:rsidR="00077E02" w:rsidRPr="00722B4D" w:rsidRDefault="00077E02" w:rsidP="00DC154C">
            <w:pPr>
              <w:suppressAutoHyphens w:val="0"/>
              <w:snapToGrid w:val="0"/>
              <w:rPr>
                <w:rFonts w:ascii="Calibri" w:hAnsi="Calibri" w:cs="Calibri"/>
                <w:lang w:eastAsia="cs-CZ"/>
              </w:rPr>
            </w:pPr>
          </w:p>
        </w:tc>
        <w:tc>
          <w:tcPr>
            <w:tcW w:w="865" w:type="dxa"/>
            <w:gridSpan w:val="4"/>
            <w:shd w:val="clear" w:color="auto" w:fill="auto"/>
            <w:vAlign w:val="center"/>
          </w:tcPr>
          <w:p w:rsidR="00077E02" w:rsidRPr="00722B4D" w:rsidRDefault="00077E02" w:rsidP="00DC154C">
            <w:pPr>
              <w:suppressAutoHyphens w:val="0"/>
              <w:snapToGrid w:val="0"/>
              <w:rPr>
                <w:rFonts w:ascii="Calibri" w:hAnsi="Calibri" w:cs="Calibri"/>
                <w:lang w:eastAsia="cs-CZ"/>
              </w:rPr>
            </w:pPr>
          </w:p>
        </w:tc>
        <w:tc>
          <w:tcPr>
            <w:tcW w:w="1057" w:type="dxa"/>
            <w:gridSpan w:val="6"/>
            <w:shd w:val="clear" w:color="auto" w:fill="auto"/>
            <w:vAlign w:val="center"/>
          </w:tcPr>
          <w:p w:rsidR="00077E02" w:rsidRPr="00722B4D" w:rsidRDefault="00077E02" w:rsidP="00DC154C">
            <w:pPr>
              <w:suppressAutoHyphens w:val="0"/>
              <w:snapToGrid w:val="0"/>
              <w:rPr>
                <w:rFonts w:ascii="Calibri" w:hAnsi="Calibri" w:cs="Calibri"/>
                <w:lang w:eastAsia="cs-CZ"/>
              </w:rPr>
            </w:pPr>
          </w:p>
        </w:tc>
        <w:tc>
          <w:tcPr>
            <w:tcW w:w="3095" w:type="dxa"/>
            <w:gridSpan w:val="12"/>
            <w:shd w:val="clear" w:color="auto" w:fill="auto"/>
            <w:vAlign w:val="center"/>
          </w:tcPr>
          <w:p w:rsidR="00077E02" w:rsidRPr="00722B4D" w:rsidRDefault="00077E02" w:rsidP="00DC154C">
            <w:pPr>
              <w:suppressAutoHyphens w:val="0"/>
              <w:snapToGrid w:val="0"/>
              <w:rPr>
                <w:rFonts w:ascii="Calibri" w:hAnsi="Calibri" w:cs="Calibri"/>
                <w:lang w:eastAsia="cs-CZ"/>
              </w:rPr>
            </w:pPr>
          </w:p>
        </w:tc>
      </w:tr>
      <w:tr w:rsidR="00077E02" w:rsidRPr="00722B4D" w:rsidTr="00DC154C">
        <w:trPr>
          <w:trHeight w:val="255"/>
        </w:trPr>
        <w:tc>
          <w:tcPr>
            <w:tcW w:w="4503" w:type="dxa"/>
            <w:gridSpan w:val="22"/>
            <w:tcBorders>
              <w:top w:val="single" w:sz="4" w:space="0" w:color="000000"/>
              <w:left w:val="single" w:sz="4" w:space="0" w:color="000000"/>
              <w:bottom w:val="single" w:sz="4" w:space="0" w:color="000000"/>
            </w:tcBorders>
            <w:shd w:val="clear" w:color="auto" w:fill="F2F2F2"/>
            <w:vAlign w:val="center"/>
          </w:tcPr>
          <w:p w:rsidR="00077E02" w:rsidRPr="003C476A" w:rsidRDefault="00077E02" w:rsidP="00DC154C">
            <w:pPr>
              <w:suppressAutoHyphens w:val="0"/>
              <w:jc w:val="center"/>
              <w:rPr>
                <w:rFonts w:ascii="Calibri" w:hAnsi="Calibri" w:cs="Calibri"/>
                <w:b/>
              </w:rPr>
            </w:pPr>
            <w:r w:rsidRPr="003C476A">
              <w:rPr>
                <w:rFonts w:ascii="Calibri" w:hAnsi="Calibri" w:cs="Calibri"/>
                <w:b/>
                <w:bCs/>
                <w:lang w:eastAsia="cs-CZ"/>
              </w:rPr>
              <w:t>Vystavil</w:t>
            </w:r>
          </w:p>
        </w:tc>
        <w:tc>
          <w:tcPr>
            <w:tcW w:w="995" w:type="dxa"/>
            <w:gridSpan w:val="4"/>
            <w:vMerge w:val="restart"/>
            <w:tcBorders>
              <w:left w:val="single" w:sz="4" w:space="0" w:color="000000"/>
            </w:tcBorders>
            <w:shd w:val="clear" w:color="auto" w:fill="auto"/>
            <w:vAlign w:val="center"/>
          </w:tcPr>
          <w:p w:rsidR="00077E02" w:rsidRPr="00722B4D" w:rsidRDefault="00077E02" w:rsidP="00DC154C">
            <w:pPr>
              <w:suppressAutoHyphens w:val="0"/>
              <w:snapToGrid w:val="0"/>
              <w:jc w:val="center"/>
              <w:rPr>
                <w:rFonts w:ascii="Calibri" w:hAnsi="Calibri" w:cs="Calibri"/>
                <w:bCs/>
                <w:lang w:eastAsia="cs-CZ"/>
              </w:rPr>
            </w:pPr>
          </w:p>
        </w:tc>
        <w:tc>
          <w:tcPr>
            <w:tcW w:w="4991" w:type="dxa"/>
            <w:gridSpan w:val="21"/>
            <w:tcBorders>
              <w:top w:val="single" w:sz="4" w:space="0" w:color="000000"/>
              <w:left w:val="single" w:sz="4" w:space="0" w:color="000000"/>
              <w:bottom w:val="single" w:sz="4" w:space="0" w:color="000000"/>
            </w:tcBorders>
            <w:shd w:val="clear" w:color="auto" w:fill="F2F2F2"/>
            <w:vAlign w:val="center"/>
          </w:tcPr>
          <w:p w:rsidR="00077E02" w:rsidRPr="003C476A" w:rsidRDefault="00077E02" w:rsidP="00DC154C">
            <w:pPr>
              <w:suppressAutoHyphens w:val="0"/>
              <w:jc w:val="center"/>
              <w:rPr>
                <w:rFonts w:ascii="Calibri" w:hAnsi="Calibri" w:cs="Calibri"/>
                <w:b/>
              </w:rPr>
            </w:pPr>
            <w:r w:rsidRPr="003C476A">
              <w:rPr>
                <w:rFonts w:ascii="Calibri" w:hAnsi="Calibri" w:cs="Calibri"/>
                <w:b/>
                <w:bCs/>
                <w:lang w:eastAsia="cs-CZ"/>
              </w:rPr>
              <w:t xml:space="preserve">Souhlas Zákazníka </w:t>
            </w:r>
          </w:p>
        </w:tc>
        <w:tc>
          <w:tcPr>
            <w:tcW w:w="26" w:type="dxa"/>
            <w:tcBorders>
              <w:left w:val="single" w:sz="4" w:space="0" w:color="000000"/>
            </w:tcBorders>
            <w:shd w:val="clear" w:color="auto" w:fill="auto"/>
            <w:vAlign w:val="center"/>
          </w:tcPr>
          <w:p w:rsidR="00077E02" w:rsidRPr="00722B4D" w:rsidRDefault="00077E02" w:rsidP="00DC154C">
            <w:pPr>
              <w:snapToGrid w:val="0"/>
              <w:rPr>
                <w:rFonts w:ascii="Calibri" w:hAnsi="Calibri" w:cs="Calibri"/>
                <w:bCs/>
                <w:lang w:eastAsia="cs-CZ"/>
              </w:rPr>
            </w:pPr>
          </w:p>
        </w:tc>
      </w:tr>
      <w:tr w:rsidR="0062264D" w:rsidRPr="00722B4D" w:rsidTr="00626284">
        <w:trPr>
          <w:trHeight w:val="255"/>
        </w:trPr>
        <w:tc>
          <w:tcPr>
            <w:tcW w:w="876" w:type="dxa"/>
            <w:gridSpan w:val="2"/>
            <w:tcBorders>
              <w:top w:val="single" w:sz="4" w:space="0" w:color="000000"/>
              <w:left w:val="single" w:sz="4" w:space="0" w:color="000000"/>
              <w:bottom w:val="single" w:sz="4" w:space="0" w:color="000000"/>
            </w:tcBorders>
            <w:shd w:val="clear" w:color="auto" w:fill="F2F2F2"/>
            <w:vAlign w:val="center"/>
          </w:tcPr>
          <w:p w:rsidR="0062264D" w:rsidRPr="00722B4D" w:rsidRDefault="0062264D" w:rsidP="00DC154C">
            <w:pPr>
              <w:suppressAutoHyphens w:val="0"/>
              <w:rPr>
                <w:rFonts w:ascii="Calibri" w:hAnsi="Calibri" w:cs="Calibri"/>
              </w:rPr>
            </w:pPr>
            <w:r>
              <w:rPr>
                <w:rFonts w:ascii="Calibri" w:hAnsi="Calibri" w:cs="Calibri"/>
                <w:lang w:eastAsia="cs-CZ"/>
              </w:rPr>
              <w:t xml:space="preserve"> jméno</w:t>
            </w:r>
            <w:r w:rsidRPr="00722B4D">
              <w:rPr>
                <w:rFonts w:ascii="Calibri" w:hAnsi="Calibri" w:cs="Calibri"/>
                <w:lang w:eastAsia="cs-CZ"/>
              </w:rPr>
              <w:t xml:space="preserve"> </w:t>
            </w:r>
          </w:p>
        </w:tc>
        <w:tc>
          <w:tcPr>
            <w:tcW w:w="3627" w:type="dxa"/>
            <w:gridSpan w:val="20"/>
            <w:tcBorders>
              <w:top w:val="single" w:sz="4" w:space="0" w:color="000000"/>
              <w:left w:val="single" w:sz="4" w:space="0" w:color="000000"/>
              <w:bottom w:val="single" w:sz="4" w:space="0" w:color="000000"/>
            </w:tcBorders>
            <w:shd w:val="clear" w:color="auto" w:fill="000000" w:themeFill="text1"/>
            <w:vAlign w:val="center"/>
          </w:tcPr>
          <w:p w:rsidR="0062264D" w:rsidRPr="00626284" w:rsidRDefault="0062264D" w:rsidP="00DC154C">
            <w:pPr>
              <w:suppressAutoHyphens w:val="0"/>
              <w:ind w:left="148"/>
              <w:rPr>
                <w:rFonts w:ascii="Calibri" w:hAnsi="Calibri" w:cs="Calibri"/>
                <w:color w:val="000000" w:themeColor="text1"/>
              </w:rPr>
            </w:pPr>
            <w:r w:rsidRPr="00626284">
              <w:rPr>
                <w:rFonts w:ascii="Calibri" w:hAnsi="Calibri" w:cs="Calibri"/>
                <w:bCs/>
                <w:color w:val="000000" w:themeColor="text1"/>
                <w:lang w:eastAsia="cs-CZ"/>
              </w:rPr>
              <w:t>Libor</w:t>
            </w:r>
          </w:p>
        </w:tc>
        <w:tc>
          <w:tcPr>
            <w:tcW w:w="995" w:type="dxa"/>
            <w:gridSpan w:val="4"/>
            <w:vMerge/>
            <w:tcBorders>
              <w:left w:val="single" w:sz="4" w:space="0" w:color="000000"/>
            </w:tcBorders>
            <w:shd w:val="clear" w:color="auto" w:fill="auto"/>
            <w:vAlign w:val="center"/>
          </w:tcPr>
          <w:p w:rsidR="0062264D" w:rsidRPr="00722B4D" w:rsidRDefault="0062264D" w:rsidP="00DC154C">
            <w:pPr>
              <w:suppressAutoHyphens w:val="0"/>
              <w:snapToGrid w:val="0"/>
              <w:rPr>
                <w:rFonts w:ascii="Calibri" w:hAnsi="Calibri" w:cs="Calibri"/>
                <w:bCs/>
                <w:lang w:eastAsia="cs-CZ"/>
              </w:rPr>
            </w:pPr>
          </w:p>
        </w:tc>
        <w:tc>
          <w:tcPr>
            <w:tcW w:w="907" w:type="dxa"/>
            <w:gridSpan w:val="5"/>
            <w:tcBorders>
              <w:top w:val="single" w:sz="4" w:space="0" w:color="000000"/>
              <w:left w:val="single" w:sz="4" w:space="0" w:color="000000"/>
              <w:bottom w:val="single" w:sz="4" w:space="0" w:color="000000"/>
            </w:tcBorders>
            <w:shd w:val="clear" w:color="auto" w:fill="F2F2F2"/>
            <w:vAlign w:val="center"/>
          </w:tcPr>
          <w:p w:rsidR="0062264D" w:rsidRPr="00722B4D" w:rsidRDefault="0062264D" w:rsidP="00DC154C">
            <w:pPr>
              <w:rPr>
                <w:rFonts w:ascii="Calibri" w:hAnsi="Calibri" w:cs="Calibri"/>
              </w:rPr>
            </w:pPr>
            <w:r>
              <w:rPr>
                <w:rFonts w:ascii="Calibri" w:hAnsi="Calibri" w:cs="Calibri"/>
                <w:lang w:eastAsia="cs-CZ"/>
              </w:rPr>
              <w:t xml:space="preserve"> jméno</w:t>
            </w:r>
          </w:p>
        </w:tc>
        <w:tc>
          <w:tcPr>
            <w:tcW w:w="4084" w:type="dxa"/>
            <w:gridSpan w:val="16"/>
            <w:tcBorders>
              <w:top w:val="single" w:sz="4" w:space="0" w:color="000000"/>
              <w:left w:val="single" w:sz="4" w:space="0" w:color="000000"/>
              <w:bottom w:val="single" w:sz="4" w:space="0" w:color="000000"/>
            </w:tcBorders>
            <w:shd w:val="clear" w:color="auto" w:fill="000000" w:themeFill="text1"/>
            <w:vAlign w:val="center"/>
          </w:tcPr>
          <w:p w:rsidR="0062264D" w:rsidRPr="00626284" w:rsidRDefault="00D9611F" w:rsidP="00DC154C">
            <w:pPr>
              <w:ind w:left="140"/>
              <w:rPr>
                <w:rFonts w:ascii="Calibri" w:hAnsi="Calibri" w:cs="Calibri"/>
                <w:color w:val="000000" w:themeColor="text1"/>
              </w:rPr>
            </w:pPr>
            <w:r w:rsidRPr="00626284">
              <w:rPr>
                <w:rFonts w:ascii="Calibri" w:hAnsi="Calibri" w:cs="Calibri"/>
                <w:color w:val="000000" w:themeColor="text1"/>
              </w:rPr>
              <w:t xml:space="preserve">Adam </w:t>
            </w:r>
          </w:p>
        </w:tc>
        <w:tc>
          <w:tcPr>
            <w:tcW w:w="26" w:type="dxa"/>
            <w:tcBorders>
              <w:left w:val="single" w:sz="4" w:space="0" w:color="000000"/>
            </w:tcBorders>
            <w:shd w:val="clear" w:color="auto" w:fill="auto"/>
            <w:vAlign w:val="center"/>
          </w:tcPr>
          <w:p w:rsidR="0062264D" w:rsidRPr="00722B4D" w:rsidRDefault="0062264D" w:rsidP="00DC154C">
            <w:pPr>
              <w:snapToGrid w:val="0"/>
              <w:rPr>
                <w:rFonts w:ascii="Calibri" w:hAnsi="Calibri" w:cs="Calibri"/>
                <w:lang w:eastAsia="cs-CZ"/>
              </w:rPr>
            </w:pPr>
          </w:p>
        </w:tc>
      </w:tr>
      <w:tr w:rsidR="0062264D" w:rsidRPr="00722B4D" w:rsidTr="00626284">
        <w:trPr>
          <w:trHeight w:val="255"/>
        </w:trPr>
        <w:tc>
          <w:tcPr>
            <w:tcW w:w="876" w:type="dxa"/>
            <w:gridSpan w:val="2"/>
            <w:tcBorders>
              <w:top w:val="single" w:sz="4" w:space="0" w:color="000000"/>
              <w:left w:val="single" w:sz="4" w:space="0" w:color="000000"/>
              <w:bottom w:val="single" w:sz="4" w:space="0" w:color="000000"/>
            </w:tcBorders>
            <w:shd w:val="clear" w:color="auto" w:fill="F2F2F2"/>
            <w:vAlign w:val="center"/>
          </w:tcPr>
          <w:p w:rsidR="0062264D" w:rsidRPr="00722B4D" w:rsidRDefault="0062264D" w:rsidP="00DC154C">
            <w:pPr>
              <w:suppressAutoHyphens w:val="0"/>
              <w:rPr>
                <w:rFonts w:ascii="Calibri" w:hAnsi="Calibri" w:cs="Calibri"/>
              </w:rPr>
            </w:pPr>
            <w:r>
              <w:rPr>
                <w:rFonts w:ascii="Calibri" w:hAnsi="Calibri" w:cs="Calibri"/>
                <w:lang w:eastAsia="cs-CZ"/>
              </w:rPr>
              <w:t xml:space="preserve"> příjmení</w:t>
            </w:r>
            <w:r w:rsidRPr="00722B4D">
              <w:rPr>
                <w:rFonts w:ascii="Calibri" w:hAnsi="Calibri" w:cs="Calibri"/>
                <w:lang w:eastAsia="cs-CZ"/>
              </w:rPr>
              <w:t xml:space="preserve"> </w:t>
            </w:r>
          </w:p>
        </w:tc>
        <w:tc>
          <w:tcPr>
            <w:tcW w:w="3627" w:type="dxa"/>
            <w:gridSpan w:val="20"/>
            <w:tcBorders>
              <w:top w:val="single" w:sz="4" w:space="0" w:color="000000"/>
              <w:left w:val="single" w:sz="4" w:space="0" w:color="000000"/>
              <w:bottom w:val="single" w:sz="4" w:space="0" w:color="000000"/>
            </w:tcBorders>
            <w:shd w:val="clear" w:color="auto" w:fill="000000" w:themeFill="text1"/>
            <w:vAlign w:val="center"/>
          </w:tcPr>
          <w:p w:rsidR="0062264D" w:rsidRPr="00626284" w:rsidRDefault="0062264D" w:rsidP="00DC154C">
            <w:pPr>
              <w:suppressAutoHyphens w:val="0"/>
              <w:ind w:left="148"/>
              <w:rPr>
                <w:rFonts w:ascii="Calibri" w:hAnsi="Calibri" w:cs="Calibri"/>
                <w:color w:val="000000" w:themeColor="text1"/>
              </w:rPr>
            </w:pPr>
            <w:r w:rsidRPr="00626284">
              <w:rPr>
                <w:rFonts w:ascii="Calibri" w:hAnsi="Calibri" w:cs="Calibri"/>
                <w:bCs/>
                <w:color w:val="000000" w:themeColor="text1"/>
                <w:lang w:eastAsia="cs-CZ"/>
              </w:rPr>
              <w:t>Knopp</w:t>
            </w:r>
          </w:p>
        </w:tc>
        <w:tc>
          <w:tcPr>
            <w:tcW w:w="995" w:type="dxa"/>
            <w:gridSpan w:val="4"/>
            <w:vMerge/>
            <w:tcBorders>
              <w:left w:val="single" w:sz="4" w:space="0" w:color="000000"/>
            </w:tcBorders>
            <w:shd w:val="clear" w:color="auto" w:fill="auto"/>
            <w:vAlign w:val="center"/>
          </w:tcPr>
          <w:p w:rsidR="0062264D" w:rsidRPr="00722B4D" w:rsidRDefault="0062264D" w:rsidP="00DC154C">
            <w:pPr>
              <w:suppressAutoHyphens w:val="0"/>
              <w:snapToGrid w:val="0"/>
              <w:rPr>
                <w:rFonts w:ascii="Calibri" w:hAnsi="Calibri" w:cs="Calibri"/>
                <w:bCs/>
                <w:lang w:eastAsia="cs-CZ"/>
              </w:rPr>
            </w:pPr>
          </w:p>
        </w:tc>
        <w:tc>
          <w:tcPr>
            <w:tcW w:w="907" w:type="dxa"/>
            <w:gridSpan w:val="5"/>
            <w:tcBorders>
              <w:top w:val="single" w:sz="4" w:space="0" w:color="000000"/>
              <w:left w:val="single" w:sz="4" w:space="0" w:color="000000"/>
              <w:bottom w:val="single" w:sz="4" w:space="0" w:color="000000"/>
            </w:tcBorders>
            <w:shd w:val="clear" w:color="auto" w:fill="F2F2F2"/>
            <w:vAlign w:val="center"/>
          </w:tcPr>
          <w:p w:rsidR="0062264D" w:rsidRPr="00722B4D" w:rsidRDefault="0062264D" w:rsidP="00DC154C">
            <w:pPr>
              <w:rPr>
                <w:rFonts w:ascii="Calibri" w:hAnsi="Calibri" w:cs="Calibri"/>
              </w:rPr>
            </w:pPr>
            <w:r>
              <w:rPr>
                <w:rFonts w:ascii="Calibri" w:hAnsi="Calibri" w:cs="Calibri"/>
                <w:lang w:eastAsia="cs-CZ"/>
              </w:rPr>
              <w:t xml:space="preserve"> příjmení</w:t>
            </w:r>
          </w:p>
        </w:tc>
        <w:tc>
          <w:tcPr>
            <w:tcW w:w="4084" w:type="dxa"/>
            <w:gridSpan w:val="16"/>
            <w:tcBorders>
              <w:top w:val="single" w:sz="4" w:space="0" w:color="000000"/>
              <w:left w:val="single" w:sz="4" w:space="0" w:color="000000"/>
              <w:bottom w:val="single" w:sz="4" w:space="0" w:color="000000"/>
            </w:tcBorders>
            <w:shd w:val="clear" w:color="auto" w:fill="000000" w:themeFill="text1"/>
            <w:vAlign w:val="center"/>
          </w:tcPr>
          <w:p w:rsidR="0062264D" w:rsidRPr="00626284" w:rsidRDefault="00D9611F" w:rsidP="00DC154C">
            <w:pPr>
              <w:ind w:left="140"/>
              <w:rPr>
                <w:rFonts w:ascii="Calibri" w:hAnsi="Calibri" w:cs="Calibri"/>
                <w:color w:val="000000" w:themeColor="text1"/>
              </w:rPr>
            </w:pPr>
            <w:r w:rsidRPr="00626284">
              <w:rPr>
                <w:rFonts w:ascii="Calibri" w:hAnsi="Calibri" w:cs="Calibri"/>
                <w:color w:val="000000" w:themeColor="text1"/>
              </w:rPr>
              <w:t>Ing. Jaškovský</w:t>
            </w:r>
          </w:p>
        </w:tc>
        <w:tc>
          <w:tcPr>
            <w:tcW w:w="26" w:type="dxa"/>
            <w:tcBorders>
              <w:left w:val="single" w:sz="4" w:space="0" w:color="000000"/>
            </w:tcBorders>
            <w:shd w:val="clear" w:color="auto" w:fill="auto"/>
            <w:vAlign w:val="center"/>
          </w:tcPr>
          <w:p w:rsidR="0062264D" w:rsidRPr="00722B4D" w:rsidRDefault="0062264D" w:rsidP="00DC154C">
            <w:pPr>
              <w:snapToGrid w:val="0"/>
              <w:rPr>
                <w:rFonts w:ascii="Calibri" w:hAnsi="Calibri" w:cs="Calibri"/>
                <w:lang w:eastAsia="cs-CZ"/>
              </w:rPr>
            </w:pPr>
          </w:p>
        </w:tc>
      </w:tr>
      <w:tr w:rsidR="0062264D" w:rsidRPr="00722B4D" w:rsidTr="00F61D7B">
        <w:trPr>
          <w:trHeight w:val="255"/>
        </w:trPr>
        <w:tc>
          <w:tcPr>
            <w:tcW w:w="876" w:type="dxa"/>
            <w:gridSpan w:val="2"/>
            <w:tcBorders>
              <w:top w:val="single" w:sz="4" w:space="0" w:color="000000"/>
              <w:left w:val="single" w:sz="4" w:space="0" w:color="000000"/>
              <w:bottom w:val="single" w:sz="4" w:space="0" w:color="000000"/>
            </w:tcBorders>
            <w:shd w:val="clear" w:color="auto" w:fill="F2F2F2"/>
            <w:vAlign w:val="center"/>
          </w:tcPr>
          <w:p w:rsidR="0062264D" w:rsidRPr="00722B4D" w:rsidRDefault="0062264D" w:rsidP="00DC154C">
            <w:pPr>
              <w:suppressAutoHyphens w:val="0"/>
              <w:rPr>
                <w:rFonts w:ascii="Calibri" w:hAnsi="Calibri" w:cs="Calibri"/>
              </w:rPr>
            </w:pPr>
            <w:r>
              <w:rPr>
                <w:rFonts w:ascii="Calibri" w:hAnsi="Calibri" w:cs="Calibri"/>
                <w:lang w:eastAsia="cs-CZ"/>
              </w:rPr>
              <w:t xml:space="preserve"> funkce</w:t>
            </w:r>
          </w:p>
        </w:tc>
        <w:tc>
          <w:tcPr>
            <w:tcW w:w="3627" w:type="dxa"/>
            <w:gridSpan w:val="20"/>
            <w:tcBorders>
              <w:top w:val="single" w:sz="4" w:space="0" w:color="000000"/>
              <w:left w:val="single" w:sz="4" w:space="0" w:color="000000"/>
              <w:bottom w:val="single" w:sz="4" w:space="0" w:color="000000"/>
            </w:tcBorders>
            <w:shd w:val="clear" w:color="auto" w:fill="auto"/>
            <w:vAlign w:val="center"/>
          </w:tcPr>
          <w:p w:rsidR="0062264D" w:rsidRPr="00722B4D" w:rsidRDefault="0062264D" w:rsidP="00DC154C">
            <w:pPr>
              <w:suppressAutoHyphens w:val="0"/>
              <w:ind w:left="148"/>
              <w:rPr>
                <w:rFonts w:ascii="Calibri" w:hAnsi="Calibri" w:cs="Calibri"/>
              </w:rPr>
            </w:pPr>
            <w:r w:rsidRPr="00722B4D">
              <w:rPr>
                <w:rFonts w:ascii="Calibri" w:hAnsi="Calibri" w:cs="Calibri"/>
                <w:bCs/>
                <w:lang w:eastAsia="cs-CZ"/>
              </w:rPr>
              <w:t xml:space="preserve">obch.zástupce </w:t>
            </w:r>
            <w:r>
              <w:rPr>
                <w:rFonts w:ascii="Calibri" w:hAnsi="Calibri" w:cs="Calibri"/>
                <w:bCs/>
                <w:lang w:eastAsia="cs-CZ"/>
              </w:rPr>
              <w:t>a správce PCO</w:t>
            </w:r>
          </w:p>
        </w:tc>
        <w:tc>
          <w:tcPr>
            <w:tcW w:w="995" w:type="dxa"/>
            <w:gridSpan w:val="4"/>
            <w:vMerge/>
            <w:tcBorders>
              <w:left w:val="single" w:sz="4" w:space="0" w:color="000000"/>
            </w:tcBorders>
            <w:shd w:val="clear" w:color="auto" w:fill="auto"/>
            <w:vAlign w:val="center"/>
          </w:tcPr>
          <w:p w:rsidR="0062264D" w:rsidRPr="00722B4D" w:rsidRDefault="0062264D" w:rsidP="00DC154C">
            <w:pPr>
              <w:suppressAutoHyphens w:val="0"/>
              <w:snapToGrid w:val="0"/>
              <w:rPr>
                <w:rFonts w:ascii="Calibri" w:hAnsi="Calibri" w:cs="Calibri"/>
                <w:bCs/>
                <w:lang w:eastAsia="cs-CZ"/>
              </w:rPr>
            </w:pPr>
          </w:p>
        </w:tc>
        <w:tc>
          <w:tcPr>
            <w:tcW w:w="907" w:type="dxa"/>
            <w:gridSpan w:val="5"/>
            <w:tcBorders>
              <w:top w:val="single" w:sz="4" w:space="0" w:color="000000"/>
              <w:left w:val="single" w:sz="4" w:space="0" w:color="000000"/>
              <w:bottom w:val="single" w:sz="4" w:space="0" w:color="000000"/>
            </w:tcBorders>
            <w:shd w:val="clear" w:color="auto" w:fill="F2F2F2"/>
            <w:vAlign w:val="center"/>
          </w:tcPr>
          <w:p w:rsidR="0062264D" w:rsidRPr="00722B4D" w:rsidRDefault="0062264D" w:rsidP="00DC154C">
            <w:pPr>
              <w:rPr>
                <w:rFonts w:ascii="Calibri" w:hAnsi="Calibri" w:cs="Calibri"/>
              </w:rPr>
            </w:pPr>
            <w:r>
              <w:rPr>
                <w:rFonts w:ascii="Calibri" w:hAnsi="Calibri" w:cs="Calibri"/>
                <w:lang w:eastAsia="cs-CZ"/>
              </w:rPr>
              <w:t xml:space="preserve"> funkce</w:t>
            </w:r>
            <w:r w:rsidRPr="00722B4D">
              <w:rPr>
                <w:rFonts w:ascii="Calibri" w:hAnsi="Calibri" w:cs="Calibri"/>
                <w:lang w:eastAsia="cs-CZ"/>
              </w:rPr>
              <w:t xml:space="preserve">  </w:t>
            </w:r>
          </w:p>
        </w:tc>
        <w:tc>
          <w:tcPr>
            <w:tcW w:w="4084" w:type="dxa"/>
            <w:gridSpan w:val="16"/>
            <w:tcBorders>
              <w:top w:val="single" w:sz="4" w:space="0" w:color="000000"/>
              <w:left w:val="single" w:sz="4" w:space="0" w:color="000000"/>
              <w:bottom w:val="single" w:sz="4" w:space="0" w:color="000000"/>
            </w:tcBorders>
            <w:shd w:val="clear" w:color="auto" w:fill="auto"/>
            <w:vAlign w:val="center"/>
          </w:tcPr>
          <w:p w:rsidR="0062264D" w:rsidRPr="00722B4D" w:rsidRDefault="00D9611F" w:rsidP="00DC154C">
            <w:pPr>
              <w:ind w:left="140"/>
              <w:rPr>
                <w:rFonts w:ascii="Calibri" w:hAnsi="Calibri" w:cs="Calibri"/>
              </w:rPr>
            </w:pPr>
            <w:r>
              <w:rPr>
                <w:rFonts w:ascii="Calibri" w:hAnsi="Calibri" w:cs="Calibri"/>
              </w:rPr>
              <w:t>Náměstek pro HT správu</w:t>
            </w:r>
          </w:p>
        </w:tc>
        <w:tc>
          <w:tcPr>
            <w:tcW w:w="26" w:type="dxa"/>
            <w:tcBorders>
              <w:left w:val="single" w:sz="4" w:space="0" w:color="000000"/>
            </w:tcBorders>
            <w:shd w:val="clear" w:color="auto" w:fill="auto"/>
            <w:vAlign w:val="center"/>
          </w:tcPr>
          <w:p w:rsidR="0062264D" w:rsidRPr="00722B4D" w:rsidRDefault="0062264D" w:rsidP="00DC154C">
            <w:pPr>
              <w:snapToGrid w:val="0"/>
              <w:rPr>
                <w:rFonts w:ascii="Calibri" w:hAnsi="Calibri" w:cs="Calibri"/>
                <w:lang w:eastAsia="cs-CZ"/>
              </w:rPr>
            </w:pPr>
          </w:p>
        </w:tc>
      </w:tr>
      <w:tr w:rsidR="0062264D" w:rsidRPr="00722B4D" w:rsidTr="0002306F">
        <w:trPr>
          <w:trHeight w:val="255"/>
        </w:trPr>
        <w:tc>
          <w:tcPr>
            <w:tcW w:w="876" w:type="dxa"/>
            <w:gridSpan w:val="2"/>
            <w:tcBorders>
              <w:top w:val="single" w:sz="4" w:space="0" w:color="000000"/>
              <w:left w:val="single" w:sz="4" w:space="0" w:color="000000"/>
              <w:bottom w:val="single" w:sz="4" w:space="0" w:color="000000"/>
            </w:tcBorders>
            <w:shd w:val="clear" w:color="auto" w:fill="F2F2F2"/>
            <w:vAlign w:val="center"/>
          </w:tcPr>
          <w:p w:rsidR="0062264D" w:rsidRPr="00722B4D" w:rsidRDefault="0062264D" w:rsidP="00DC154C">
            <w:pPr>
              <w:suppressAutoHyphens w:val="0"/>
              <w:rPr>
                <w:rFonts w:ascii="Calibri" w:hAnsi="Calibri" w:cs="Calibri"/>
              </w:rPr>
            </w:pPr>
            <w:r>
              <w:rPr>
                <w:rFonts w:ascii="Calibri" w:hAnsi="Calibri" w:cs="Calibri"/>
                <w:lang w:eastAsia="cs-CZ"/>
              </w:rPr>
              <w:t xml:space="preserve"> datum</w:t>
            </w:r>
            <w:r w:rsidRPr="00722B4D">
              <w:rPr>
                <w:rFonts w:ascii="Calibri" w:hAnsi="Calibri" w:cs="Calibri"/>
                <w:lang w:eastAsia="cs-CZ"/>
              </w:rPr>
              <w:t xml:space="preserve"> </w:t>
            </w:r>
          </w:p>
        </w:tc>
        <w:tc>
          <w:tcPr>
            <w:tcW w:w="3627" w:type="dxa"/>
            <w:gridSpan w:val="20"/>
            <w:tcBorders>
              <w:top w:val="single" w:sz="4" w:space="0" w:color="000000"/>
              <w:left w:val="single" w:sz="4" w:space="0" w:color="000000"/>
              <w:bottom w:val="single" w:sz="4" w:space="0" w:color="000000"/>
            </w:tcBorders>
            <w:shd w:val="clear" w:color="auto" w:fill="auto"/>
            <w:vAlign w:val="center"/>
          </w:tcPr>
          <w:p w:rsidR="0062264D" w:rsidRPr="00722B4D" w:rsidRDefault="002D02D3" w:rsidP="00DC154C">
            <w:pPr>
              <w:suppressAutoHyphens w:val="0"/>
              <w:ind w:left="148"/>
              <w:rPr>
                <w:rFonts w:ascii="Calibri" w:hAnsi="Calibri" w:cs="Calibri"/>
              </w:rPr>
            </w:pPr>
            <w:r>
              <w:rPr>
                <w:rFonts w:ascii="Calibri" w:hAnsi="Calibri" w:cs="Calibri"/>
              </w:rPr>
              <w:t>……………2022</w:t>
            </w:r>
          </w:p>
        </w:tc>
        <w:tc>
          <w:tcPr>
            <w:tcW w:w="995" w:type="dxa"/>
            <w:gridSpan w:val="4"/>
            <w:vMerge/>
            <w:tcBorders>
              <w:left w:val="single" w:sz="4" w:space="0" w:color="000000"/>
            </w:tcBorders>
            <w:shd w:val="clear" w:color="auto" w:fill="auto"/>
            <w:vAlign w:val="center"/>
          </w:tcPr>
          <w:p w:rsidR="0062264D" w:rsidRPr="00722B4D" w:rsidRDefault="0062264D" w:rsidP="00DC154C">
            <w:pPr>
              <w:suppressAutoHyphens w:val="0"/>
              <w:snapToGrid w:val="0"/>
              <w:rPr>
                <w:rFonts w:ascii="Calibri" w:hAnsi="Calibri" w:cs="Calibri"/>
                <w:bCs/>
                <w:lang w:eastAsia="cs-CZ"/>
              </w:rPr>
            </w:pPr>
          </w:p>
        </w:tc>
        <w:tc>
          <w:tcPr>
            <w:tcW w:w="907" w:type="dxa"/>
            <w:gridSpan w:val="5"/>
            <w:tcBorders>
              <w:top w:val="single" w:sz="4" w:space="0" w:color="000000"/>
              <w:left w:val="single" w:sz="4" w:space="0" w:color="000000"/>
              <w:bottom w:val="single" w:sz="4" w:space="0" w:color="000000"/>
            </w:tcBorders>
            <w:shd w:val="clear" w:color="auto" w:fill="F2F2F2"/>
            <w:vAlign w:val="center"/>
          </w:tcPr>
          <w:p w:rsidR="0062264D" w:rsidRPr="00722B4D" w:rsidRDefault="0062264D" w:rsidP="00DC154C">
            <w:pPr>
              <w:suppressAutoHyphens w:val="0"/>
              <w:rPr>
                <w:rFonts w:ascii="Calibri" w:hAnsi="Calibri" w:cs="Calibri"/>
              </w:rPr>
            </w:pPr>
            <w:r>
              <w:rPr>
                <w:rFonts w:ascii="Calibri" w:hAnsi="Calibri" w:cs="Calibri"/>
                <w:lang w:eastAsia="cs-CZ"/>
              </w:rPr>
              <w:t xml:space="preserve"> datum</w:t>
            </w:r>
          </w:p>
        </w:tc>
        <w:tc>
          <w:tcPr>
            <w:tcW w:w="4084" w:type="dxa"/>
            <w:gridSpan w:val="16"/>
            <w:tcBorders>
              <w:top w:val="single" w:sz="4" w:space="0" w:color="000000"/>
              <w:left w:val="single" w:sz="4" w:space="0" w:color="000000"/>
              <w:bottom w:val="single" w:sz="4" w:space="0" w:color="000000"/>
            </w:tcBorders>
            <w:shd w:val="clear" w:color="auto" w:fill="auto"/>
            <w:vAlign w:val="center"/>
          </w:tcPr>
          <w:p w:rsidR="0062264D" w:rsidRPr="00722B4D" w:rsidRDefault="002D02D3" w:rsidP="00DC154C">
            <w:pPr>
              <w:suppressAutoHyphens w:val="0"/>
              <w:ind w:left="140"/>
              <w:rPr>
                <w:rFonts w:ascii="Calibri" w:hAnsi="Calibri" w:cs="Calibri"/>
              </w:rPr>
            </w:pPr>
            <w:r>
              <w:rPr>
                <w:rFonts w:ascii="Calibri" w:hAnsi="Calibri" w:cs="Calibri"/>
              </w:rPr>
              <w:t>……………2022</w:t>
            </w:r>
          </w:p>
        </w:tc>
        <w:tc>
          <w:tcPr>
            <w:tcW w:w="26" w:type="dxa"/>
            <w:tcBorders>
              <w:left w:val="single" w:sz="4" w:space="0" w:color="000000"/>
            </w:tcBorders>
            <w:shd w:val="clear" w:color="auto" w:fill="auto"/>
            <w:vAlign w:val="center"/>
          </w:tcPr>
          <w:p w:rsidR="0062264D" w:rsidRPr="00722B4D" w:rsidRDefault="0062264D" w:rsidP="00DC154C">
            <w:pPr>
              <w:snapToGrid w:val="0"/>
              <w:rPr>
                <w:rFonts w:ascii="Calibri" w:hAnsi="Calibri" w:cs="Calibri"/>
                <w:lang w:eastAsia="cs-CZ"/>
              </w:rPr>
            </w:pPr>
          </w:p>
        </w:tc>
      </w:tr>
      <w:tr w:rsidR="0062264D" w:rsidRPr="00722B4D" w:rsidTr="00DC154C">
        <w:trPr>
          <w:trHeight w:val="255"/>
        </w:trPr>
        <w:tc>
          <w:tcPr>
            <w:tcW w:w="4503" w:type="dxa"/>
            <w:gridSpan w:val="22"/>
            <w:vMerge w:val="restart"/>
            <w:tcBorders>
              <w:top w:val="single" w:sz="4" w:space="0" w:color="000000"/>
              <w:left w:val="single" w:sz="4" w:space="0" w:color="000000"/>
            </w:tcBorders>
            <w:shd w:val="clear" w:color="auto" w:fill="auto"/>
            <w:vAlign w:val="center"/>
          </w:tcPr>
          <w:p w:rsidR="0062264D" w:rsidRPr="00722B4D" w:rsidRDefault="0062264D" w:rsidP="00DC154C">
            <w:pPr>
              <w:suppressAutoHyphens w:val="0"/>
              <w:rPr>
                <w:rFonts w:ascii="Calibri" w:hAnsi="Calibri" w:cs="Calibri"/>
              </w:rPr>
            </w:pPr>
            <w:r>
              <w:rPr>
                <w:rFonts w:ascii="Calibri" w:hAnsi="Calibri" w:cs="Calibri"/>
                <w:lang w:eastAsia="cs-CZ"/>
              </w:rPr>
              <w:t xml:space="preserve">Podpis / </w:t>
            </w:r>
            <w:r w:rsidRPr="00722B4D">
              <w:rPr>
                <w:rFonts w:ascii="Calibri" w:hAnsi="Calibri" w:cs="Calibri"/>
                <w:lang w:eastAsia="cs-CZ"/>
              </w:rPr>
              <w:t xml:space="preserve">Razítko  </w:t>
            </w:r>
          </w:p>
        </w:tc>
        <w:tc>
          <w:tcPr>
            <w:tcW w:w="995" w:type="dxa"/>
            <w:gridSpan w:val="4"/>
            <w:vMerge/>
            <w:tcBorders>
              <w:left w:val="single" w:sz="4" w:space="0" w:color="000000"/>
            </w:tcBorders>
            <w:shd w:val="clear" w:color="auto" w:fill="auto"/>
            <w:vAlign w:val="center"/>
          </w:tcPr>
          <w:p w:rsidR="0062264D" w:rsidRPr="00722B4D" w:rsidRDefault="0062264D" w:rsidP="00DC154C">
            <w:pPr>
              <w:suppressAutoHyphens w:val="0"/>
              <w:snapToGrid w:val="0"/>
              <w:rPr>
                <w:rFonts w:ascii="Calibri" w:hAnsi="Calibri" w:cs="Calibri"/>
                <w:bCs/>
                <w:lang w:eastAsia="cs-CZ"/>
              </w:rPr>
            </w:pPr>
          </w:p>
        </w:tc>
        <w:tc>
          <w:tcPr>
            <w:tcW w:w="4991" w:type="dxa"/>
            <w:gridSpan w:val="21"/>
            <w:vMerge w:val="restart"/>
            <w:tcBorders>
              <w:top w:val="single" w:sz="4" w:space="0" w:color="000000"/>
              <w:left w:val="single" w:sz="4" w:space="0" w:color="000000"/>
            </w:tcBorders>
            <w:shd w:val="clear" w:color="auto" w:fill="auto"/>
            <w:vAlign w:val="center"/>
          </w:tcPr>
          <w:p w:rsidR="0062264D" w:rsidRPr="00722B4D" w:rsidRDefault="0062264D" w:rsidP="00DC154C">
            <w:pPr>
              <w:suppressAutoHyphens w:val="0"/>
              <w:rPr>
                <w:rFonts w:ascii="Calibri" w:hAnsi="Calibri" w:cs="Calibri"/>
              </w:rPr>
            </w:pPr>
            <w:r>
              <w:rPr>
                <w:rFonts w:ascii="Calibri" w:hAnsi="Calibri" w:cs="Calibri"/>
                <w:lang w:eastAsia="cs-CZ"/>
              </w:rPr>
              <w:t xml:space="preserve">Podpis / </w:t>
            </w:r>
            <w:r w:rsidRPr="00722B4D">
              <w:rPr>
                <w:rFonts w:ascii="Calibri" w:hAnsi="Calibri" w:cs="Calibri"/>
                <w:lang w:eastAsia="cs-CZ"/>
              </w:rPr>
              <w:t>Razítko</w:t>
            </w:r>
          </w:p>
        </w:tc>
        <w:tc>
          <w:tcPr>
            <w:tcW w:w="26" w:type="dxa"/>
            <w:tcBorders>
              <w:left w:val="single" w:sz="4" w:space="0" w:color="000000"/>
            </w:tcBorders>
            <w:shd w:val="clear" w:color="auto" w:fill="auto"/>
            <w:vAlign w:val="center"/>
          </w:tcPr>
          <w:p w:rsidR="0062264D" w:rsidRPr="00722B4D" w:rsidRDefault="0062264D" w:rsidP="00DC154C">
            <w:pPr>
              <w:snapToGrid w:val="0"/>
              <w:rPr>
                <w:rFonts w:ascii="Calibri" w:hAnsi="Calibri" w:cs="Calibri"/>
                <w:lang w:eastAsia="cs-CZ"/>
              </w:rPr>
            </w:pPr>
          </w:p>
        </w:tc>
      </w:tr>
      <w:tr w:rsidR="0062264D" w:rsidRPr="00722B4D" w:rsidTr="00DC154C">
        <w:trPr>
          <w:trHeight w:val="255"/>
        </w:trPr>
        <w:tc>
          <w:tcPr>
            <w:tcW w:w="4503" w:type="dxa"/>
            <w:gridSpan w:val="22"/>
            <w:vMerge/>
            <w:tcBorders>
              <w:left w:val="single" w:sz="4" w:space="0" w:color="000000"/>
            </w:tcBorders>
            <w:shd w:val="clear" w:color="auto" w:fill="auto"/>
            <w:vAlign w:val="center"/>
          </w:tcPr>
          <w:p w:rsidR="0062264D" w:rsidRPr="00722B4D" w:rsidRDefault="0062264D" w:rsidP="00DC154C">
            <w:pPr>
              <w:suppressAutoHyphens w:val="0"/>
              <w:rPr>
                <w:rFonts w:ascii="Calibri" w:hAnsi="Calibri" w:cs="Calibri"/>
              </w:rPr>
            </w:pPr>
          </w:p>
        </w:tc>
        <w:tc>
          <w:tcPr>
            <w:tcW w:w="995" w:type="dxa"/>
            <w:gridSpan w:val="4"/>
            <w:vMerge/>
            <w:tcBorders>
              <w:left w:val="single" w:sz="4" w:space="0" w:color="000000"/>
            </w:tcBorders>
            <w:shd w:val="clear" w:color="auto" w:fill="auto"/>
            <w:vAlign w:val="center"/>
          </w:tcPr>
          <w:p w:rsidR="0062264D" w:rsidRPr="00722B4D" w:rsidRDefault="0062264D" w:rsidP="00DC154C">
            <w:pPr>
              <w:suppressAutoHyphens w:val="0"/>
              <w:snapToGrid w:val="0"/>
              <w:rPr>
                <w:rFonts w:ascii="Calibri" w:hAnsi="Calibri" w:cs="Calibri"/>
                <w:bCs/>
                <w:lang w:eastAsia="cs-CZ"/>
              </w:rPr>
            </w:pPr>
          </w:p>
        </w:tc>
        <w:tc>
          <w:tcPr>
            <w:tcW w:w="4991" w:type="dxa"/>
            <w:gridSpan w:val="21"/>
            <w:vMerge/>
            <w:tcBorders>
              <w:left w:val="single" w:sz="4" w:space="0" w:color="000000"/>
            </w:tcBorders>
            <w:shd w:val="clear" w:color="auto" w:fill="auto"/>
            <w:vAlign w:val="center"/>
          </w:tcPr>
          <w:p w:rsidR="0062264D" w:rsidRPr="00722B4D" w:rsidRDefault="0062264D" w:rsidP="00DC154C">
            <w:pPr>
              <w:suppressAutoHyphens w:val="0"/>
              <w:rPr>
                <w:rFonts w:ascii="Calibri" w:hAnsi="Calibri" w:cs="Calibri"/>
              </w:rPr>
            </w:pPr>
          </w:p>
        </w:tc>
        <w:tc>
          <w:tcPr>
            <w:tcW w:w="26" w:type="dxa"/>
            <w:tcBorders>
              <w:left w:val="single" w:sz="4" w:space="0" w:color="000000"/>
            </w:tcBorders>
            <w:shd w:val="clear" w:color="auto" w:fill="auto"/>
            <w:vAlign w:val="center"/>
          </w:tcPr>
          <w:p w:rsidR="0062264D" w:rsidRPr="00722B4D" w:rsidRDefault="0062264D" w:rsidP="00DC154C">
            <w:pPr>
              <w:snapToGrid w:val="0"/>
              <w:rPr>
                <w:rFonts w:ascii="Calibri" w:hAnsi="Calibri" w:cs="Calibri"/>
                <w:lang w:eastAsia="cs-CZ"/>
              </w:rPr>
            </w:pPr>
          </w:p>
        </w:tc>
      </w:tr>
      <w:tr w:rsidR="0062264D" w:rsidRPr="00722B4D" w:rsidTr="00DC154C">
        <w:trPr>
          <w:trHeight w:val="255"/>
        </w:trPr>
        <w:tc>
          <w:tcPr>
            <w:tcW w:w="4503" w:type="dxa"/>
            <w:gridSpan w:val="22"/>
            <w:vMerge/>
            <w:tcBorders>
              <w:left w:val="single" w:sz="4" w:space="0" w:color="000000"/>
            </w:tcBorders>
            <w:shd w:val="clear" w:color="auto" w:fill="auto"/>
            <w:vAlign w:val="center"/>
          </w:tcPr>
          <w:p w:rsidR="0062264D" w:rsidRPr="00722B4D" w:rsidRDefault="0062264D" w:rsidP="00DC154C">
            <w:pPr>
              <w:suppressAutoHyphens w:val="0"/>
              <w:snapToGrid w:val="0"/>
              <w:rPr>
                <w:rFonts w:ascii="Calibri" w:hAnsi="Calibri" w:cs="Calibri"/>
                <w:lang w:eastAsia="cs-CZ"/>
              </w:rPr>
            </w:pPr>
          </w:p>
        </w:tc>
        <w:tc>
          <w:tcPr>
            <w:tcW w:w="995" w:type="dxa"/>
            <w:gridSpan w:val="4"/>
            <w:vMerge/>
            <w:tcBorders>
              <w:left w:val="single" w:sz="4" w:space="0" w:color="000000"/>
            </w:tcBorders>
            <w:shd w:val="clear" w:color="auto" w:fill="auto"/>
            <w:vAlign w:val="center"/>
          </w:tcPr>
          <w:p w:rsidR="0062264D" w:rsidRPr="00722B4D" w:rsidRDefault="0062264D" w:rsidP="00DC154C">
            <w:pPr>
              <w:suppressAutoHyphens w:val="0"/>
              <w:snapToGrid w:val="0"/>
              <w:rPr>
                <w:rFonts w:ascii="Calibri" w:hAnsi="Calibri" w:cs="Calibri"/>
                <w:bCs/>
                <w:lang w:eastAsia="cs-CZ"/>
              </w:rPr>
            </w:pPr>
          </w:p>
        </w:tc>
        <w:tc>
          <w:tcPr>
            <w:tcW w:w="4991" w:type="dxa"/>
            <w:gridSpan w:val="21"/>
            <w:vMerge/>
            <w:tcBorders>
              <w:left w:val="single" w:sz="4" w:space="0" w:color="000000"/>
            </w:tcBorders>
            <w:shd w:val="clear" w:color="auto" w:fill="auto"/>
            <w:vAlign w:val="center"/>
          </w:tcPr>
          <w:p w:rsidR="0062264D" w:rsidRPr="00722B4D" w:rsidRDefault="0062264D" w:rsidP="00DC154C">
            <w:pPr>
              <w:suppressAutoHyphens w:val="0"/>
              <w:snapToGrid w:val="0"/>
              <w:rPr>
                <w:rFonts w:ascii="Calibri" w:hAnsi="Calibri" w:cs="Calibri"/>
                <w:bCs/>
                <w:lang w:eastAsia="cs-CZ"/>
              </w:rPr>
            </w:pPr>
          </w:p>
        </w:tc>
        <w:tc>
          <w:tcPr>
            <w:tcW w:w="26" w:type="dxa"/>
            <w:tcBorders>
              <w:left w:val="single" w:sz="4" w:space="0" w:color="000000"/>
            </w:tcBorders>
            <w:shd w:val="clear" w:color="auto" w:fill="auto"/>
            <w:vAlign w:val="center"/>
          </w:tcPr>
          <w:p w:rsidR="0062264D" w:rsidRPr="00722B4D" w:rsidRDefault="0062264D" w:rsidP="00DC154C">
            <w:pPr>
              <w:snapToGrid w:val="0"/>
              <w:rPr>
                <w:rFonts w:ascii="Calibri" w:hAnsi="Calibri" w:cs="Calibri"/>
                <w:bCs/>
                <w:lang w:eastAsia="cs-CZ"/>
              </w:rPr>
            </w:pPr>
          </w:p>
        </w:tc>
      </w:tr>
      <w:tr w:rsidR="0062264D" w:rsidRPr="00722B4D" w:rsidTr="00DC154C">
        <w:trPr>
          <w:trHeight w:val="255"/>
        </w:trPr>
        <w:tc>
          <w:tcPr>
            <w:tcW w:w="4503" w:type="dxa"/>
            <w:gridSpan w:val="22"/>
            <w:vMerge/>
            <w:tcBorders>
              <w:left w:val="single" w:sz="4" w:space="0" w:color="000000"/>
            </w:tcBorders>
            <w:shd w:val="clear" w:color="auto" w:fill="auto"/>
            <w:vAlign w:val="center"/>
          </w:tcPr>
          <w:p w:rsidR="0062264D" w:rsidRPr="00722B4D" w:rsidRDefault="0062264D" w:rsidP="00DC154C">
            <w:pPr>
              <w:suppressAutoHyphens w:val="0"/>
              <w:snapToGrid w:val="0"/>
              <w:rPr>
                <w:rFonts w:ascii="Calibri" w:hAnsi="Calibri" w:cs="Calibri"/>
                <w:bCs/>
                <w:lang w:eastAsia="cs-CZ"/>
              </w:rPr>
            </w:pPr>
          </w:p>
        </w:tc>
        <w:tc>
          <w:tcPr>
            <w:tcW w:w="995" w:type="dxa"/>
            <w:gridSpan w:val="4"/>
            <w:vMerge/>
            <w:tcBorders>
              <w:left w:val="single" w:sz="4" w:space="0" w:color="000000"/>
            </w:tcBorders>
            <w:shd w:val="clear" w:color="auto" w:fill="auto"/>
            <w:vAlign w:val="center"/>
          </w:tcPr>
          <w:p w:rsidR="0062264D" w:rsidRPr="00722B4D" w:rsidRDefault="0062264D" w:rsidP="00DC154C">
            <w:pPr>
              <w:suppressAutoHyphens w:val="0"/>
              <w:snapToGrid w:val="0"/>
              <w:rPr>
                <w:rFonts w:ascii="Calibri" w:hAnsi="Calibri" w:cs="Calibri"/>
                <w:bCs/>
                <w:lang w:eastAsia="cs-CZ"/>
              </w:rPr>
            </w:pPr>
          </w:p>
        </w:tc>
        <w:tc>
          <w:tcPr>
            <w:tcW w:w="4991" w:type="dxa"/>
            <w:gridSpan w:val="21"/>
            <w:vMerge/>
            <w:tcBorders>
              <w:left w:val="single" w:sz="4" w:space="0" w:color="000000"/>
            </w:tcBorders>
            <w:shd w:val="clear" w:color="auto" w:fill="auto"/>
            <w:vAlign w:val="center"/>
          </w:tcPr>
          <w:p w:rsidR="0062264D" w:rsidRPr="00722B4D" w:rsidRDefault="0062264D" w:rsidP="00DC154C">
            <w:pPr>
              <w:suppressAutoHyphens w:val="0"/>
              <w:snapToGrid w:val="0"/>
              <w:rPr>
                <w:rFonts w:ascii="Calibri" w:hAnsi="Calibri" w:cs="Calibri"/>
                <w:bCs/>
                <w:lang w:eastAsia="cs-CZ"/>
              </w:rPr>
            </w:pPr>
          </w:p>
        </w:tc>
        <w:tc>
          <w:tcPr>
            <w:tcW w:w="26" w:type="dxa"/>
            <w:tcBorders>
              <w:left w:val="single" w:sz="4" w:space="0" w:color="000000"/>
            </w:tcBorders>
            <w:shd w:val="clear" w:color="auto" w:fill="auto"/>
            <w:vAlign w:val="center"/>
          </w:tcPr>
          <w:p w:rsidR="0062264D" w:rsidRPr="00722B4D" w:rsidRDefault="0062264D" w:rsidP="00DC154C">
            <w:pPr>
              <w:snapToGrid w:val="0"/>
              <w:rPr>
                <w:rFonts w:ascii="Calibri" w:hAnsi="Calibri" w:cs="Calibri"/>
                <w:bCs/>
                <w:lang w:eastAsia="cs-CZ"/>
              </w:rPr>
            </w:pPr>
          </w:p>
        </w:tc>
      </w:tr>
      <w:tr w:rsidR="0062264D" w:rsidRPr="00722B4D" w:rsidTr="00DC154C">
        <w:trPr>
          <w:trHeight w:val="255"/>
        </w:trPr>
        <w:tc>
          <w:tcPr>
            <w:tcW w:w="4503" w:type="dxa"/>
            <w:gridSpan w:val="22"/>
            <w:vMerge/>
            <w:tcBorders>
              <w:left w:val="single" w:sz="4" w:space="0" w:color="000000"/>
            </w:tcBorders>
            <w:shd w:val="clear" w:color="auto" w:fill="auto"/>
            <w:vAlign w:val="center"/>
          </w:tcPr>
          <w:p w:rsidR="0062264D" w:rsidRPr="00722B4D" w:rsidRDefault="0062264D" w:rsidP="00DC154C">
            <w:pPr>
              <w:suppressAutoHyphens w:val="0"/>
              <w:snapToGrid w:val="0"/>
              <w:rPr>
                <w:rFonts w:ascii="Calibri" w:hAnsi="Calibri" w:cs="Calibri"/>
                <w:bCs/>
                <w:lang w:eastAsia="cs-CZ"/>
              </w:rPr>
            </w:pPr>
          </w:p>
        </w:tc>
        <w:tc>
          <w:tcPr>
            <w:tcW w:w="995" w:type="dxa"/>
            <w:gridSpan w:val="4"/>
            <w:vMerge/>
            <w:tcBorders>
              <w:left w:val="single" w:sz="4" w:space="0" w:color="000000"/>
            </w:tcBorders>
            <w:shd w:val="clear" w:color="auto" w:fill="auto"/>
            <w:vAlign w:val="center"/>
          </w:tcPr>
          <w:p w:rsidR="0062264D" w:rsidRPr="00722B4D" w:rsidRDefault="0062264D" w:rsidP="00DC154C">
            <w:pPr>
              <w:suppressAutoHyphens w:val="0"/>
              <w:snapToGrid w:val="0"/>
              <w:rPr>
                <w:rFonts w:ascii="Calibri" w:hAnsi="Calibri" w:cs="Calibri"/>
                <w:bCs/>
                <w:lang w:eastAsia="cs-CZ"/>
              </w:rPr>
            </w:pPr>
          </w:p>
        </w:tc>
        <w:tc>
          <w:tcPr>
            <w:tcW w:w="4991" w:type="dxa"/>
            <w:gridSpan w:val="21"/>
            <w:vMerge/>
            <w:tcBorders>
              <w:left w:val="single" w:sz="4" w:space="0" w:color="000000"/>
            </w:tcBorders>
            <w:shd w:val="clear" w:color="auto" w:fill="auto"/>
            <w:vAlign w:val="center"/>
          </w:tcPr>
          <w:p w:rsidR="0062264D" w:rsidRPr="00722B4D" w:rsidRDefault="0062264D" w:rsidP="00DC154C">
            <w:pPr>
              <w:suppressAutoHyphens w:val="0"/>
              <w:snapToGrid w:val="0"/>
              <w:rPr>
                <w:rFonts w:ascii="Calibri" w:hAnsi="Calibri" w:cs="Calibri"/>
                <w:bCs/>
                <w:lang w:eastAsia="cs-CZ"/>
              </w:rPr>
            </w:pPr>
          </w:p>
        </w:tc>
        <w:tc>
          <w:tcPr>
            <w:tcW w:w="26" w:type="dxa"/>
            <w:tcBorders>
              <w:left w:val="single" w:sz="4" w:space="0" w:color="000000"/>
            </w:tcBorders>
            <w:shd w:val="clear" w:color="auto" w:fill="auto"/>
            <w:vAlign w:val="center"/>
          </w:tcPr>
          <w:p w:rsidR="0062264D" w:rsidRPr="00722B4D" w:rsidRDefault="0062264D" w:rsidP="00DC154C">
            <w:pPr>
              <w:snapToGrid w:val="0"/>
              <w:rPr>
                <w:rFonts w:ascii="Calibri" w:hAnsi="Calibri" w:cs="Calibri"/>
                <w:bCs/>
                <w:lang w:eastAsia="cs-CZ"/>
              </w:rPr>
            </w:pPr>
          </w:p>
        </w:tc>
      </w:tr>
      <w:tr w:rsidR="0062264D" w:rsidRPr="00722B4D" w:rsidTr="00DC154C">
        <w:trPr>
          <w:trHeight w:val="80"/>
        </w:trPr>
        <w:tc>
          <w:tcPr>
            <w:tcW w:w="4503" w:type="dxa"/>
            <w:gridSpan w:val="22"/>
            <w:vMerge/>
            <w:tcBorders>
              <w:left w:val="single" w:sz="4" w:space="0" w:color="000000"/>
              <w:bottom w:val="single" w:sz="4" w:space="0" w:color="000000"/>
            </w:tcBorders>
            <w:shd w:val="clear" w:color="auto" w:fill="auto"/>
            <w:vAlign w:val="center"/>
          </w:tcPr>
          <w:p w:rsidR="0062264D" w:rsidRPr="00722B4D" w:rsidRDefault="0062264D" w:rsidP="00DC154C">
            <w:pPr>
              <w:suppressAutoHyphens w:val="0"/>
              <w:snapToGrid w:val="0"/>
              <w:rPr>
                <w:rFonts w:ascii="Calibri" w:hAnsi="Calibri" w:cs="Calibri"/>
                <w:bCs/>
                <w:lang w:eastAsia="cs-CZ"/>
              </w:rPr>
            </w:pPr>
          </w:p>
        </w:tc>
        <w:tc>
          <w:tcPr>
            <w:tcW w:w="995" w:type="dxa"/>
            <w:gridSpan w:val="4"/>
            <w:vMerge/>
            <w:tcBorders>
              <w:left w:val="single" w:sz="4" w:space="0" w:color="000000"/>
            </w:tcBorders>
            <w:shd w:val="clear" w:color="auto" w:fill="auto"/>
            <w:vAlign w:val="center"/>
          </w:tcPr>
          <w:p w:rsidR="0062264D" w:rsidRPr="00722B4D" w:rsidRDefault="0062264D" w:rsidP="00DC154C">
            <w:pPr>
              <w:suppressAutoHyphens w:val="0"/>
              <w:snapToGrid w:val="0"/>
              <w:rPr>
                <w:rFonts w:ascii="Calibri" w:hAnsi="Calibri" w:cs="Calibri"/>
                <w:bCs/>
                <w:lang w:eastAsia="cs-CZ"/>
              </w:rPr>
            </w:pPr>
          </w:p>
        </w:tc>
        <w:tc>
          <w:tcPr>
            <w:tcW w:w="4991" w:type="dxa"/>
            <w:gridSpan w:val="21"/>
            <w:vMerge/>
            <w:tcBorders>
              <w:left w:val="single" w:sz="4" w:space="0" w:color="000000"/>
              <w:bottom w:val="single" w:sz="4" w:space="0" w:color="000000"/>
            </w:tcBorders>
            <w:shd w:val="clear" w:color="auto" w:fill="auto"/>
            <w:vAlign w:val="center"/>
          </w:tcPr>
          <w:p w:rsidR="0062264D" w:rsidRPr="00722B4D" w:rsidRDefault="0062264D" w:rsidP="00DC154C">
            <w:pPr>
              <w:suppressAutoHyphens w:val="0"/>
              <w:snapToGrid w:val="0"/>
              <w:rPr>
                <w:rFonts w:ascii="Calibri" w:hAnsi="Calibri" w:cs="Calibri"/>
                <w:bCs/>
                <w:lang w:eastAsia="cs-CZ"/>
              </w:rPr>
            </w:pPr>
          </w:p>
        </w:tc>
        <w:tc>
          <w:tcPr>
            <w:tcW w:w="26" w:type="dxa"/>
            <w:tcBorders>
              <w:left w:val="single" w:sz="4" w:space="0" w:color="000000"/>
            </w:tcBorders>
            <w:shd w:val="clear" w:color="auto" w:fill="auto"/>
            <w:vAlign w:val="center"/>
          </w:tcPr>
          <w:p w:rsidR="0062264D" w:rsidRPr="00722B4D" w:rsidRDefault="0062264D" w:rsidP="00DC154C">
            <w:pPr>
              <w:snapToGrid w:val="0"/>
              <w:rPr>
                <w:rFonts w:ascii="Calibri" w:hAnsi="Calibri" w:cs="Calibri"/>
                <w:bCs/>
                <w:lang w:eastAsia="cs-CZ"/>
              </w:rPr>
            </w:pPr>
          </w:p>
        </w:tc>
      </w:tr>
    </w:tbl>
    <w:p w:rsidR="00077E02" w:rsidRDefault="00077E02" w:rsidP="003B75FB">
      <w:pPr>
        <w:pStyle w:val="Zkladntext"/>
      </w:pPr>
    </w:p>
    <w:p w:rsidR="00077E02" w:rsidRDefault="00077E02" w:rsidP="00077E02">
      <w:pPr>
        <w:pStyle w:val="Zkladntext"/>
      </w:pPr>
      <w:r>
        <w:lastRenderedPageBreak/>
        <w:t>Příloha č.3</w:t>
      </w:r>
    </w:p>
    <w:tbl>
      <w:tblPr>
        <w:tblW w:w="10540" w:type="dxa"/>
        <w:tblInd w:w="-239" w:type="dxa"/>
        <w:tblLayout w:type="fixed"/>
        <w:tblCellMar>
          <w:left w:w="70" w:type="dxa"/>
          <w:right w:w="70" w:type="dxa"/>
        </w:tblCellMar>
        <w:tblLook w:val="0000" w:firstRow="0" w:lastRow="0" w:firstColumn="0" w:lastColumn="0" w:noHBand="0" w:noVBand="0"/>
      </w:tblPr>
      <w:tblGrid>
        <w:gridCol w:w="451"/>
        <w:gridCol w:w="142"/>
        <w:gridCol w:w="425"/>
        <w:gridCol w:w="851"/>
        <w:gridCol w:w="992"/>
        <w:gridCol w:w="425"/>
        <w:gridCol w:w="117"/>
        <w:gridCol w:w="2151"/>
        <w:gridCol w:w="72"/>
        <w:gridCol w:w="20"/>
        <w:gridCol w:w="68"/>
        <w:gridCol w:w="265"/>
        <w:gridCol w:w="217"/>
        <w:gridCol w:w="138"/>
        <w:gridCol w:w="212"/>
        <w:gridCol w:w="320"/>
        <w:gridCol w:w="389"/>
        <w:gridCol w:w="425"/>
        <w:gridCol w:w="235"/>
        <w:gridCol w:w="49"/>
        <w:gridCol w:w="784"/>
        <w:gridCol w:w="66"/>
        <w:gridCol w:w="501"/>
        <w:gridCol w:w="1175"/>
        <w:gridCol w:w="25"/>
        <w:gridCol w:w="15"/>
        <w:gridCol w:w="10"/>
      </w:tblGrid>
      <w:tr w:rsidR="00077E02" w:rsidRPr="00722B4D" w:rsidTr="00DC154C">
        <w:trPr>
          <w:gridAfter w:val="2"/>
          <w:wAfter w:w="25" w:type="dxa"/>
          <w:trHeight w:val="297"/>
        </w:trPr>
        <w:tc>
          <w:tcPr>
            <w:tcW w:w="3286" w:type="dxa"/>
            <w:gridSpan w:val="6"/>
            <w:tcBorders>
              <w:top w:val="single" w:sz="4" w:space="0" w:color="000000"/>
              <w:left w:val="single" w:sz="4" w:space="0" w:color="000000"/>
              <w:bottom w:val="single" w:sz="4" w:space="0" w:color="000000"/>
            </w:tcBorders>
            <w:shd w:val="clear" w:color="auto" w:fill="F2F2F2"/>
            <w:vAlign w:val="center"/>
          </w:tcPr>
          <w:p w:rsidR="00077E02" w:rsidRPr="00722B4D" w:rsidRDefault="00077E02" w:rsidP="00DC154C">
            <w:pPr>
              <w:suppressAutoHyphens w:val="0"/>
              <w:jc w:val="center"/>
              <w:rPr>
                <w:rFonts w:ascii="Calibri" w:hAnsi="Calibri" w:cs="Calibri"/>
                <w:b/>
              </w:rPr>
            </w:pPr>
            <w:r w:rsidRPr="00722B4D">
              <w:rPr>
                <w:rFonts w:ascii="Calibri" w:hAnsi="Calibri" w:cs="Calibri"/>
                <w:b/>
                <w:bCs/>
                <w:lang w:eastAsia="cs-CZ"/>
              </w:rPr>
              <w:t>GARANT PZTS</w:t>
            </w:r>
          </w:p>
        </w:tc>
        <w:tc>
          <w:tcPr>
            <w:tcW w:w="2268" w:type="dxa"/>
            <w:gridSpan w:val="2"/>
            <w:tcBorders>
              <w:left w:val="single" w:sz="4" w:space="0" w:color="000000"/>
            </w:tcBorders>
            <w:shd w:val="clear" w:color="auto" w:fill="auto"/>
            <w:vAlign w:val="center"/>
          </w:tcPr>
          <w:p w:rsidR="00077E02" w:rsidRPr="00722B4D" w:rsidRDefault="00077E02" w:rsidP="00DC154C">
            <w:pPr>
              <w:suppressAutoHyphens w:val="0"/>
              <w:snapToGrid w:val="0"/>
              <w:rPr>
                <w:rFonts w:ascii="Calibri" w:hAnsi="Calibri" w:cs="Calibri"/>
                <w:bCs/>
                <w:lang w:eastAsia="cs-CZ"/>
              </w:rPr>
            </w:pPr>
            <w:r>
              <w:rPr>
                <w:rFonts w:ascii="Calibri" w:hAnsi="Calibri" w:cs="Calibri"/>
                <w:bCs/>
                <w:noProof/>
                <w:lang w:eastAsia="cs-CZ"/>
              </w:rPr>
              <w:drawing>
                <wp:anchor distT="0" distB="0" distL="114935" distR="114935" simplePos="0" relativeHeight="251662336" behindDoc="0" locked="0" layoutInCell="1" allowOverlap="1" wp14:anchorId="0357DBEC" wp14:editId="5C9C8CBA">
                  <wp:simplePos x="0" y="0"/>
                  <wp:positionH relativeFrom="column">
                    <wp:posOffset>236855</wp:posOffset>
                  </wp:positionH>
                  <wp:positionV relativeFrom="paragraph">
                    <wp:posOffset>139065</wp:posOffset>
                  </wp:positionV>
                  <wp:extent cx="1158875" cy="587375"/>
                  <wp:effectExtent l="19050" t="0" r="3175" b="0"/>
                  <wp:wrapNone/>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srcRect/>
                          <a:stretch>
                            <a:fillRect/>
                          </a:stretch>
                        </pic:blipFill>
                        <pic:spPr bwMode="auto">
                          <a:xfrm>
                            <a:off x="0" y="0"/>
                            <a:ext cx="1158875" cy="587375"/>
                          </a:xfrm>
                          <a:prstGeom prst="rect">
                            <a:avLst/>
                          </a:prstGeom>
                          <a:solidFill>
                            <a:srgbClr val="FFFFFF"/>
                          </a:solidFill>
                        </pic:spPr>
                      </pic:pic>
                    </a:graphicData>
                  </a:graphic>
                </wp:anchor>
              </w:drawing>
            </w:r>
          </w:p>
          <w:tbl>
            <w:tblPr>
              <w:tblW w:w="0" w:type="auto"/>
              <w:tblLayout w:type="fixed"/>
              <w:tblCellMar>
                <w:left w:w="0" w:type="dxa"/>
                <w:right w:w="0" w:type="dxa"/>
              </w:tblCellMar>
              <w:tblLook w:val="0000" w:firstRow="0" w:lastRow="0" w:firstColumn="0" w:lastColumn="0" w:noHBand="0" w:noVBand="0"/>
            </w:tblPr>
            <w:tblGrid>
              <w:gridCol w:w="1240"/>
            </w:tblGrid>
            <w:tr w:rsidR="00077E02" w:rsidRPr="00722B4D" w:rsidTr="00DC154C">
              <w:trPr>
                <w:trHeight w:val="297"/>
              </w:trPr>
              <w:tc>
                <w:tcPr>
                  <w:tcW w:w="1240" w:type="dxa"/>
                  <w:shd w:val="clear" w:color="auto" w:fill="auto"/>
                  <w:vAlign w:val="bottom"/>
                </w:tcPr>
                <w:p w:rsidR="00077E02" w:rsidRPr="00722B4D" w:rsidRDefault="00077E02" w:rsidP="00DC154C">
                  <w:pPr>
                    <w:suppressAutoHyphens w:val="0"/>
                    <w:snapToGrid w:val="0"/>
                    <w:rPr>
                      <w:rFonts w:ascii="Calibri" w:hAnsi="Calibri" w:cs="Calibri"/>
                      <w:lang w:eastAsia="cs-CZ"/>
                    </w:rPr>
                  </w:pPr>
                </w:p>
              </w:tc>
            </w:tr>
          </w:tbl>
          <w:p w:rsidR="00077E02" w:rsidRPr="00722B4D" w:rsidRDefault="00077E02" w:rsidP="00DC154C">
            <w:pPr>
              <w:suppressAutoHyphens w:val="0"/>
              <w:rPr>
                <w:rFonts w:ascii="Calibri" w:hAnsi="Calibri" w:cs="Calibri"/>
                <w:lang w:eastAsia="cs-CZ"/>
              </w:rPr>
            </w:pPr>
          </w:p>
        </w:tc>
        <w:tc>
          <w:tcPr>
            <w:tcW w:w="160" w:type="dxa"/>
            <w:gridSpan w:val="3"/>
            <w:shd w:val="clear" w:color="auto" w:fill="auto"/>
            <w:vAlign w:val="center"/>
          </w:tcPr>
          <w:p w:rsidR="00077E02" w:rsidRPr="00722B4D" w:rsidRDefault="00077E02" w:rsidP="00DC154C">
            <w:pPr>
              <w:suppressAutoHyphens w:val="0"/>
              <w:snapToGrid w:val="0"/>
              <w:rPr>
                <w:rFonts w:ascii="Calibri" w:hAnsi="Calibri" w:cs="Calibri"/>
                <w:lang w:eastAsia="cs-CZ"/>
              </w:rPr>
            </w:pPr>
          </w:p>
        </w:tc>
        <w:tc>
          <w:tcPr>
            <w:tcW w:w="265" w:type="dxa"/>
            <w:tcBorders>
              <w:right w:val="single" w:sz="4" w:space="0" w:color="auto"/>
            </w:tcBorders>
            <w:shd w:val="clear" w:color="auto" w:fill="auto"/>
            <w:vAlign w:val="center"/>
          </w:tcPr>
          <w:p w:rsidR="00077E02" w:rsidRPr="00722B4D" w:rsidRDefault="00077E02" w:rsidP="00DC154C">
            <w:pPr>
              <w:suppressAutoHyphens w:val="0"/>
              <w:snapToGrid w:val="0"/>
              <w:rPr>
                <w:rFonts w:ascii="Calibri" w:hAnsi="Calibri" w:cs="Calibri"/>
                <w:lang w:eastAsia="cs-CZ"/>
              </w:rPr>
            </w:pPr>
          </w:p>
        </w:tc>
        <w:tc>
          <w:tcPr>
            <w:tcW w:w="4536" w:type="dxa"/>
            <w:gridSpan w:val="13"/>
            <w:tcBorders>
              <w:top w:val="single" w:sz="4" w:space="0" w:color="auto"/>
              <w:left w:val="single" w:sz="4" w:space="0" w:color="auto"/>
              <w:bottom w:val="single" w:sz="4" w:space="0" w:color="auto"/>
              <w:right w:val="single" w:sz="4" w:space="0" w:color="auto"/>
            </w:tcBorders>
            <w:shd w:val="clear" w:color="auto" w:fill="F2F2F2"/>
            <w:vAlign w:val="center"/>
          </w:tcPr>
          <w:p w:rsidR="00077E02" w:rsidRPr="00722B4D" w:rsidRDefault="00077E02" w:rsidP="00DC154C">
            <w:pPr>
              <w:suppressAutoHyphens w:val="0"/>
              <w:jc w:val="center"/>
              <w:rPr>
                <w:rFonts w:ascii="Calibri" w:hAnsi="Calibri" w:cs="Calibri"/>
                <w:b/>
              </w:rPr>
            </w:pPr>
            <w:r w:rsidRPr="00722B4D">
              <w:rPr>
                <w:rFonts w:ascii="Calibri" w:hAnsi="Calibri" w:cs="Calibri"/>
                <w:b/>
                <w:bCs/>
                <w:lang w:eastAsia="cs-CZ"/>
              </w:rPr>
              <w:t>ČÍSLO OBJEKTU</w:t>
            </w:r>
          </w:p>
        </w:tc>
      </w:tr>
      <w:tr w:rsidR="00077E02" w:rsidRPr="00722B4D" w:rsidTr="00DC154C">
        <w:trPr>
          <w:gridAfter w:val="2"/>
          <w:wAfter w:w="25" w:type="dxa"/>
          <w:trHeight w:val="255"/>
        </w:trPr>
        <w:tc>
          <w:tcPr>
            <w:tcW w:w="1018" w:type="dxa"/>
            <w:gridSpan w:val="3"/>
            <w:tcBorders>
              <w:top w:val="single" w:sz="4" w:space="0" w:color="000000"/>
              <w:left w:val="single" w:sz="4" w:space="0" w:color="000000"/>
              <w:bottom w:val="single" w:sz="4" w:space="0" w:color="000000"/>
            </w:tcBorders>
            <w:shd w:val="clear" w:color="auto" w:fill="F2F2F2"/>
            <w:vAlign w:val="center"/>
          </w:tcPr>
          <w:p w:rsidR="00077E02" w:rsidRPr="00722B4D" w:rsidRDefault="00077E02" w:rsidP="00DC154C">
            <w:pPr>
              <w:suppressAutoHyphens w:val="0"/>
              <w:rPr>
                <w:rFonts w:ascii="Calibri" w:hAnsi="Calibri" w:cs="Calibri"/>
                <w:b/>
              </w:rPr>
            </w:pPr>
            <w:r w:rsidRPr="00722B4D">
              <w:rPr>
                <w:rFonts w:ascii="Calibri" w:hAnsi="Calibri" w:cs="Calibri"/>
                <w:b/>
                <w:lang w:eastAsia="cs-CZ"/>
              </w:rPr>
              <w:t>Firma:</w:t>
            </w:r>
          </w:p>
        </w:tc>
        <w:tc>
          <w:tcPr>
            <w:tcW w:w="2268" w:type="dxa"/>
            <w:gridSpan w:val="3"/>
            <w:tcBorders>
              <w:top w:val="single" w:sz="4" w:space="0" w:color="000000"/>
              <w:left w:val="single" w:sz="4" w:space="0" w:color="000000"/>
              <w:bottom w:val="single" w:sz="4" w:space="0" w:color="000000"/>
            </w:tcBorders>
            <w:shd w:val="clear" w:color="auto" w:fill="auto"/>
            <w:vAlign w:val="center"/>
          </w:tcPr>
          <w:p w:rsidR="00077E02" w:rsidRPr="00722B4D" w:rsidRDefault="00077E02" w:rsidP="00DC154C">
            <w:pPr>
              <w:suppressAutoHyphens w:val="0"/>
              <w:rPr>
                <w:rFonts w:ascii="Calibri" w:hAnsi="Calibri" w:cs="Calibri"/>
              </w:rPr>
            </w:pPr>
            <w:r>
              <w:rPr>
                <w:rFonts w:ascii="Calibri" w:hAnsi="Calibri" w:cs="Calibri"/>
              </w:rPr>
              <w:t>BOIS Opava a.s.</w:t>
            </w:r>
          </w:p>
        </w:tc>
        <w:tc>
          <w:tcPr>
            <w:tcW w:w="2268" w:type="dxa"/>
            <w:gridSpan w:val="2"/>
            <w:tcBorders>
              <w:left w:val="single" w:sz="4" w:space="0" w:color="000000"/>
            </w:tcBorders>
            <w:shd w:val="clear" w:color="auto" w:fill="auto"/>
            <w:vAlign w:val="center"/>
          </w:tcPr>
          <w:p w:rsidR="00077E02" w:rsidRPr="00722B4D" w:rsidRDefault="00077E02" w:rsidP="00DC154C">
            <w:pPr>
              <w:suppressAutoHyphens w:val="0"/>
              <w:snapToGrid w:val="0"/>
              <w:rPr>
                <w:rFonts w:ascii="Calibri" w:hAnsi="Calibri" w:cs="Calibri"/>
                <w:lang w:eastAsia="cs-CZ"/>
              </w:rPr>
            </w:pPr>
          </w:p>
        </w:tc>
        <w:tc>
          <w:tcPr>
            <w:tcW w:w="160" w:type="dxa"/>
            <w:gridSpan w:val="3"/>
            <w:shd w:val="clear" w:color="auto" w:fill="auto"/>
            <w:vAlign w:val="center"/>
          </w:tcPr>
          <w:p w:rsidR="00077E02" w:rsidRPr="00722B4D" w:rsidRDefault="00077E02" w:rsidP="00DC154C">
            <w:pPr>
              <w:suppressAutoHyphens w:val="0"/>
              <w:snapToGrid w:val="0"/>
              <w:rPr>
                <w:rFonts w:ascii="Calibri" w:hAnsi="Calibri" w:cs="Calibri"/>
                <w:lang w:eastAsia="cs-CZ"/>
              </w:rPr>
            </w:pPr>
          </w:p>
        </w:tc>
        <w:tc>
          <w:tcPr>
            <w:tcW w:w="265" w:type="dxa"/>
            <w:tcBorders>
              <w:right w:val="single" w:sz="4" w:space="0" w:color="auto"/>
            </w:tcBorders>
            <w:shd w:val="clear" w:color="auto" w:fill="auto"/>
            <w:vAlign w:val="center"/>
          </w:tcPr>
          <w:p w:rsidR="00077E02" w:rsidRPr="00722B4D" w:rsidRDefault="00077E02" w:rsidP="00DC154C">
            <w:pPr>
              <w:suppressAutoHyphens w:val="0"/>
              <w:snapToGrid w:val="0"/>
              <w:rPr>
                <w:rFonts w:ascii="Calibri" w:hAnsi="Calibri" w:cs="Calibri"/>
                <w:lang w:eastAsia="cs-CZ"/>
              </w:rPr>
            </w:pPr>
          </w:p>
        </w:tc>
        <w:tc>
          <w:tcPr>
            <w:tcW w:w="4536" w:type="dxa"/>
            <w:gridSpan w:val="1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77E02" w:rsidRPr="00574A85" w:rsidRDefault="00077E02" w:rsidP="00077E02">
            <w:pPr>
              <w:suppressAutoHyphens w:val="0"/>
              <w:jc w:val="center"/>
              <w:rPr>
                <w:rFonts w:ascii="Calibri" w:hAnsi="Calibri" w:cs="Calibri"/>
                <w:b/>
              </w:rPr>
            </w:pPr>
            <w:r>
              <w:rPr>
                <w:rFonts w:ascii="Calibri" w:hAnsi="Calibri" w:cs="Calibri"/>
                <w:b/>
                <w:bCs/>
                <w:sz w:val="40"/>
                <w:lang w:eastAsia="cs-CZ"/>
              </w:rPr>
              <w:t>BOIS-0557/3</w:t>
            </w:r>
          </w:p>
        </w:tc>
      </w:tr>
      <w:tr w:rsidR="00077E02" w:rsidRPr="00722B4D" w:rsidTr="00DC154C">
        <w:trPr>
          <w:gridAfter w:val="2"/>
          <w:wAfter w:w="25" w:type="dxa"/>
          <w:trHeight w:val="300"/>
        </w:trPr>
        <w:tc>
          <w:tcPr>
            <w:tcW w:w="1018" w:type="dxa"/>
            <w:gridSpan w:val="3"/>
            <w:tcBorders>
              <w:top w:val="single" w:sz="4" w:space="0" w:color="000000"/>
              <w:left w:val="single" w:sz="4" w:space="0" w:color="000000"/>
              <w:bottom w:val="single" w:sz="4" w:space="0" w:color="000000"/>
            </w:tcBorders>
            <w:shd w:val="clear" w:color="auto" w:fill="F2F2F2"/>
            <w:vAlign w:val="center"/>
          </w:tcPr>
          <w:p w:rsidR="00077E02" w:rsidRPr="00722B4D" w:rsidRDefault="00077E02" w:rsidP="00DC154C">
            <w:pPr>
              <w:suppressAutoHyphens w:val="0"/>
              <w:rPr>
                <w:rFonts w:ascii="Calibri" w:hAnsi="Calibri" w:cs="Calibri"/>
                <w:b/>
                <w:lang w:eastAsia="cs-CZ"/>
              </w:rPr>
            </w:pPr>
            <w:r w:rsidRPr="00722B4D">
              <w:rPr>
                <w:rFonts w:ascii="Calibri" w:hAnsi="Calibri" w:cs="Calibri"/>
                <w:b/>
                <w:lang w:eastAsia="cs-CZ"/>
              </w:rPr>
              <w:t>Kont. os.:</w:t>
            </w:r>
          </w:p>
        </w:tc>
        <w:tc>
          <w:tcPr>
            <w:tcW w:w="2268" w:type="dxa"/>
            <w:gridSpan w:val="3"/>
            <w:tcBorders>
              <w:top w:val="single" w:sz="4" w:space="0" w:color="000000"/>
              <w:left w:val="single" w:sz="4" w:space="0" w:color="000000"/>
              <w:bottom w:val="single" w:sz="4" w:space="0" w:color="000000"/>
            </w:tcBorders>
            <w:shd w:val="clear" w:color="auto" w:fill="auto"/>
            <w:vAlign w:val="center"/>
          </w:tcPr>
          <w:p w:rsidR="00077E02" w:rsidRPr="00722B4D" w:rsidRDefault="00077E02" w:rsidP="00DC154C">
            <w:pPr>
              <w:suppressAutoHyphens w:val="0"/>
              <w:rPr>
                <w:rFonts w:ascii="Calibri" w:hAnsi="Calibri" w:cs="Calibri"/>
                <w:bCs/>
                <w:lang w:eastAsia="cs-CZ"/>
              </w:rPr>
            </w:pPr>
            <w:r>
              <w:rPr>
                <w:rFonts w:ascii="Calibri" w:hAnsi="Calibri" w:cs="Calibri"/>
                <w:bCs/>
                <w:lang w:eastAsia="cs-CZ"/>
              </w:rPr>
              <w:t>Servisní technik</w:t>
            </w:r>
          </w:p>
        </w:tc>
        <w:tc>
          <w:tcPr>
            <w:tcW w:w="2268" w:type="dxa"/>
            <w:gridSpan w:val="2"/>
            <w:tcBorders>
              <w:left w:val="single" w:sz="4" w:space="0" w:color="000000"/>
            </w:tcBorders>
            <w:shd w:val="clear" w:color="auto" w:fill="auto"/>
            <w:vAlign w:val="center"/>
          </w:tcPr>
          <w:p w:rsidR="00077E02" w:rsidRPr="00722B4D" w:rsidRDefault="00077E02" w:rsidP="00DC154C">
            <w:pPr>
              <w:suppressAutoHyphens w:val="0"/>
              <w:snapToGrid w:val="0"/>
              <w:rPr>
                <w:rFonts w:ascii="Calibri" w:hAnsi="Calibri" w:cs="Calibri"/>
                <w:lang w:eastAsia="cs-CZ"/>
              </w:rPr>
            </w:pPr>
          </w:p>
        </w:tc>
        <w:tc>
          <w:tcPr>
            <w:tcW w:w="160" w:type="dxa"/>
            <w:gridSpan w:val="3"/>
            <w:shd w:val="clear" w:color="auto" w:fill="auto"/>
            <w:vAlign w:val="center"/>
          </w:tcPr>
          <w:p w:rsidR="00077E02" w:rsidRPr="00722B4D" w:rsidRDefault="00077E02" w:rsidP="00DC154C">
            <w:pPr>
              <w:suppressAutoHyphens w:val="0"/>
              <w:snapToGrid w:val="0"/>
              <w:rPr>
                <w:rFonts w:ascii="Calibri" w:hAnsi="Calibri" w:cs="Calibri"/>
                <w:lang w:eastAsia="cs-CZ"/>
              </w:rPr>
            </w:pPr>
          </w:p>
        </w:tc>
        <w:tc>
          <w:tcPr>
            <w:tcW w:w="265" w:type="dxa"/>
            <w:tcBorders>
              <w:right w:val="single" w:sz="4" w:space="0" w:color="auto"/>
            </w:tcBorders>
            <w:shd w:val="clear" w:color="auto" w:fill="auto"/>
            <w:vAlign w:val="center"/>
          </w:tcPr>
          <w:p w:rsidR="00077E02" w:rsidRPr="00722B4D" w:rsidRDefault="00077E02" w:rsidP="00DC154C">
            <w:pPr>
              <w:suppressAutoHyphens w:val="0"/>
              <w:snapToGrid w:val="0"/>
              <w:rPr>
                <w:rFonts w:ascii="Calibri" w:hAnsi="Calibri" w:cs="Calibri"/>
                <w:lang w:eastAsia="cs-CZ"/>
              </w:rPr>
            </w:pPr>
          </w:p>
        </w:tc>
        <w:tc>
          <w:tcPr>
            <w:tcW w:w="4536" w:type="dxa"/>
            <w:gridSpan w:val="13"/>
            <w:vMerge/>
            <w:tcBorders>
              <w:top w:val="single" w:sz="4" w:space="0" w:color="auto"/>
              <w:left w:val="single" w:sz="4" w:space="0" w:color="auto"/>
              <w:bottom w:val="single" w:sz="4" w:space="0" w:color="auto"/>
              <w:right w:val="single" w:sz="4" w:space="0" w:color="auto"/>
            </w:tcBorders>
            <w:shd w:val="clear" w:color="auto" w:fill="auto"/>
            <w:vAlign w:val="center"/>
          </w:tcPr>
          <w:p w:rsidR="00077E02" w:rsidRPr="00722B4D" w:rsidRDefault="00077E02" w:rsidP="00DC154C">
            <w:pPr>
              <w:rPr>
                <w:rFonts w:ascii="Calibri" w:hAnsi="Calibri" w:cs="Calibri"/>
                <w:lang w:eastAsia="cs-CZ"/>
              </w:rPr>
            </w:pPr>
          </w:p>
        </w:tc>
      </w:tr>
      <w:tr w:rsidR="00077E02" w:rsidRPr="00722B4D" w:rsidTr="00626284">
        <w:trPr>
          <w:gridAfter w:val="2"/>
          <w:wAfter w:w="25" w:type="dxa"/>
          <w:trHeight w:val="300"/>
        </w:trPr>
        <w:tc>
          <w:tcPr>
            <w:tcW w:w="1018" w:type="dxa"/>
            <w:gridSpan w:val="3"/>
            <w:tcBorders>
              <w:top w:val="single" w:sz="4" w:space="0" w:color="000000"/>
              <w:left w:val="single" w:sz="4" w:space="0" w:color="000000"/>
              <w:bottom w:val="single" w:sz="4" w:space="0" w:color="000000"/>
            </w:tcBorders>
            <w:shd w:val="clear" w:color="auto" w:fill="F2F2F2"/>
            <w:vAlign w:val="center"/>
          </w:tcPr>
          <w:p w:rsidR="00077E02" w:rsidRPr="00722B4D" w:rsidRDefault="00077E02" w:rsidP="00DC154C">
            <w:pPr>
              <w:suppressAutoHyphens w:val="0"/>
              <w:rPr>
                <w:rFonts w:ascii="Calibri" w:hAnsi="Calibri" w:cs="Calibri"/>
                <w:b/>
              </w:rPr>
            </w:pPr>
            <w:r w:rsidRPr="00722B4D">
              <w:rPr>
                <w:rFonts w:ascii="Calibri" w:hAnsi="Calibri" w:cs="Calibri"/>
                <w:b/>
                <w:lang w:eastAsia="cs-CZ"/>
              </w:rPr>
              <w:t xml:space="preserve">Tel.:       </w:t>
            </w:r>
          </w:p>
        </w:tc>
        <w:tc>
          <w:tcPr>
            <w:tcW w:w="2268" w:type="dxa"/>
            <w:gridSpan w:val="3"/>
            <w:tcBorders>
              <w:top w:val="single" w:sz="4" w:space="0" w:color="000000"/>
              <w:left w:val="single" w:sz="4" w:space="0" w:color="000000"/>
              <w:bottom w:val="single" w:sz="4" w:space="0" w:color="000000"/>
            </w:tcBorders>
            <w:shd w:val="clear" w:color="auto" w:fill="000000" w:themeFill="text1"/>
            <w:vAlign w:val="center"/>
          </w:tcPr>
          <w:p w:rsidR="00077E02" w:rsidRPr="00626284" w:rsidRDefault="00077E02" w:rsidP="00DC154C">
            <w:pPr>
              <w:suppressAutoHyphens w:val="0"/>
              <w:rPr>
                <w:rFonts w:ascii="Calibri" w:hAnsi="Calibri" w:cs="Calibri"/>
                <w:bCs/>
                <w:color w:val="000000" w:themeColor="text1"/>
                <w:lang w:eastAsia="cs-CZ"/>
              </w:rPr>
            </w:pPr>
            <w:r w:rsidRPr="00626284">
              <w:rPr>
                <w:rFonts w:ascii="Calibri" w:hAnsi="Calibri" w:cs="Calibri"/>
                <w:bCs/>
                <w:color w:val="000000" w:themeColor="text1"/>
                <w:lang w:eastAsia="cs-CZ"/>
              </w:rPr>
              <w:t>725 890 000</w:t>
            </w:r>
          </w:p>
        </w:tc>
        <w:tc>
          <w:tcPr>
            <w:tcW w:w="2268" w:type="dxa"/>
            <w:gridSpan w:val="2"/>
            <w:tcBorders>
              <w:left w:val="single" w:sz="4" w:space="0" w:color="000000"/>
            </w:tcBorders>
            <w:shd w:val="clear" w:color="auto" w:fill="auto"/>
            <w:vAlign w:val="center"/>
          </w:tcPr>
          <w:p w:rsidR="00077E02" w:rsidRPr="00722B4D" w:rsidRDefault="00077E02" w:rsidP="00DC154C">
            <w:pPr>
              <w:suppressAutoHyphens w:val="0"/>
              <w:snapToGrid w:val="0"/>
              <w:rPr>
                <w:rFonts w:ascii="Calibri" w:hAnsi="Calibri" w:cs="Calibri"/>
                <w:lang w:eastAsia="cs-CZ"/>
              </w:rPr>
            </w:pPr>
          </w:p>
        </w:tc>
        <w:tc>
          <w:tcPr>
            <w:tcW w:w="160" w:type="dxa"/>
            <w:gridSpan w:val="3"/>
            <w:shd w:val="clear" w:color="auto" w:fill="auto"/>
            <w:vAlign w:val="center"/>
          </w:tcPr>
          <w:p w:rsidR="00077E02" w:rsidRPr="00722B4D" w:rsidRDefault="00077E02" w:rsidP="00DC154C">
            <w:pPr>
              <w:suppressAutoHyphens w:val="0"/>
              <w:snapToGrid w:val="0"/>
              <w:rPr>
                <w:rFonts w:ascii="Calibri" w:hAnsi="Calibri" w:cs="Calibri"/>
                <w:lang w:eastAsia="cs-CZ"/>
              </w:rPr>
            </w:pPr>
          </w:p>
        </w:tc>
        <w:tc>
          <w:tcPr>
            <w:tcW w:w="265" w:type="dxa"/>
            <w:tcBorders>
              <w:right w:val="single" w:sz="4" w:space="0" w:color="auto"/>
            </w:tcBorders>
            <w:shd w:val="clear" w:color="auto" w:fill="auto"/>
            <w:vAlign w:val="center"/>
          </w:tcPr>
          <w:p w:rsidR="00077E02" w:rsidRPr="00722B4D" w:rsidRDefault="00077E02" w:rsidP="00DC154C">
            <w:pPr>
              <w:suppressAutoHyphens w:val="0"/>
              <w:snapToGrid w:val="0"/>
              <w:rPr>
                <w:rFonts w:ascii="Calibri" w:hAnsi="Calibri" w:cs="Calibri"/>
                <w:lang w:eastAsia="cs-CZ"/>
              </w:rPr>
            </w:pPr>
          </w:p>
        </w:tc>
        <w:tc>
          <w:tcPr>
            <w:tcW w:w="4536" w:type="dxa"/>
            <w:gridSpan w:val="13"/>
            <w:vMerge/>
            <w:tcBorders>
              <w:top w:val="single" w:sz="4" w:space="0" w:color="auto"/>
              <w:left w:val="single" w:sz="4" w:space="0" w:color="auto"/>
              <w:bottom w:val="single" w:sz="4" w:space="0" w:color="auto"/>
              <w:right w:val="single" w:sz="4" w:space="0" w:color="auto"/>
            </w:tcBorders>
            <w:shd w:val="clear" w:color="auto" w:fill="auto"/>
            <w:vAlign w:val="center"/>
          </w:tcPr>
          <w:p w:rsidR="00077E02" w:rsidRPr="00722B4D" w:rsidRDefault="00077E02" w:rsidP="00DC154C">
            <w:pPr>
              <w:suppressAutoHyphens w:val="0"/>
              <w:rPr>
                <w:rFonts w:ascii="Calibri" w:hAnsi="Calibri" w:cs="Calibri"/>
              </w:rPr>
            </w:pPr>
          </w:p>
        </w:tc>
      </w:tr>
      <w:tr w:rsidR="00077E02" w:rsidRPr="00722B4D" w:rsidTr="00DC154C">
        <w:tblPrEx>
          <w:tblCellMar>
            <w:left w:w="0" w:type="dxa"/>
            <w:right w:w="0" w:type="dxa"/>
          </w:tblCellMar>
        </w:tblPrEx>
        <w:trPr>
          <w:gridAfter w:val="1"/>
          <w:wAfter w:w="10" w:type="dxa"/>
          <w:trHeight w:val="255"/>
        </w:trPr>
        <w:tc>
          <w:tcPr>
            <w:tcW w:w="2861" w:type="dxa"/>
            <w:gridSpan w:val="5"/>
            <w:shd w:val="clear" w:color="auto" w:fill="auto"/>
            <w:vAlign w:val="center"/>
          </w:tcPr>
          <w:p w:rsidR="00077E02" w:rsidRPr="00722B4D" w:rsidRDefault="00077E02" w:rsidP="00DC154C">
            <w:pPr>
              <w:suppressAutoHyphens w:val="0"/>
              <w:snapToGrid w:val="0"/>
              <w:rPr>
                <w:rFonts w:ascii="Calibri" w:hAnsi="Calibri" w:cs="Calibri"/>
                <w:bCs/>
                <w:lang w:eastAsia="cs-CZ"/>
              </w:rPr>
            </w:pPr>
          </w:p>
        </w:tc>
        <w:tc>
          <w:tcPr>
            <w:tcW w:w="425" w:type="dxa"/>
            <w:shd w:val="clear" w:color="auto" w:fill="auto"/>
            <w:vAlign w:val="center"/>
          </w:tcPr>
          <w:p w:rsidR="00077E02" w:rsidRPr="00722B4D" w:rsidRDefault="00077E02" w:rsidP="00DC154C">
            <w:pPr>
              <w:suppressAutoHyphens w:val="0"/>
              <w:snapToGrid w:val="0"/>
              <w:rPr>
                <w:rFonts w:ascii="Calibri" w:hAnsi="Calibri" w:cs="Calibri"/>
                <w:lang w:eastAsia="cs-CZ"/>
              </w:rPr>
            </w:pPr>
          </w:p>
        </w:tc>
        <w:tc>
          <w:tcPr>
            <w:tcW w:w="2268" w:type="dxa"/>
            <w:gridSpan w:val="2"/>
            <w:shd w:val="clear" w:color="auto" w:fill="auto"/>
            <w:vAlign w:val="center"/>
          </w:tcPr>
          <w:p w:rsidR="00077E02" w:rsidRPr="00722B4D" w:rsidRDefault="00077E02" w:rsidP="00DC154C">
            <w:pPr>
              <w:suppressAutoHyphens w:val="0"/>
              <w:snapToGrid w:val="0"/>
              <w:rPr>
                <w:rFonts w:ascii="Calibri" w:hAnsi="Calibri" w:cs="Calibri"/>
                <w:lang w:eastAsia="cs-CZ"/>
              </w:rPr>
            </w:pPr>
          </w:p>
        </w:tc>
        <w:tc>
          <w:tcPr>
            <w:tcW w:w="72" w:type="dxa"/>
            <w:shd w:val="clear" w:color="auto" w:fill="auto"/>
            <w:vAlign w:val="center"/>
          </w:tcPr>
          <w:p w:rsidR="00077E02" w:rsidRPr="00722B4D" w:rsidRDefault="00077E02" w:rsidP="00DC154C">
            <w:pPr>
              <w:suppressAutoHyphens w:val="0"/>
              <w:snapToGrid w:val="0"/>
              <w:rPr>
                <w:rFonts w:ascii="Calibri" w:hAnsi="Calibri" w:cs="Calibri"/>
                <w:lang w:eastAsia="cs-CZ"/>
              </w:rPr>
            </w:pPr>
          </w:p>
        </w:tc>
        <w:tc>
          <w:tcPr>
            <w:tcW w:w="20" w:type="dxa"/>
            <w:shd w:val="clear" w:color="auto" w:fill="auto"/>
            <w:vAlign w:val="center"/>
          </w:tcPr>
          <w:p w:rsidR="00077E02" w:rsidRPr="00722B4D" w:rsidRDefault="00077E02" w:rsidP="00DC154C">
            <w:pPr>
              <w:suppressAutoHyphens w:val="0"/>
              <w:snapToGrid w:val="0"/>
              <w:rPr>
                <w:rFonts w:ascii="Calibri" w:hAnsi="Calibri" w:cs="Calibri"/>
                <w:lang w:eastAsia="cs-CZ"/>
              </w:rPr>
            </w:pPr>
          </w:p>
        </w:tc>
        <w:tc>
          <w:tcPr>
            <w:tcW w:w="2269" w:type="dxa"/>
            <w:gridSpan w:val="9"/>
            <w:shd w:val="clear" w:color="auto" w:fill="auto"/>
            <w:vAlign w:val="center"/>
          </w:tcPr>
          <w:p w:rsidR="00077E02" w:rsidRPr="00722B4D" w:rsidRDefault="00077E02" w:rsidP="00DC154C">
            <w:pPr>
              <w:suppressAutoHyphens w:val="0"/>
              <w:snapToGrid w:val="0"/>
              <w:rPr>
                <w:rFonts w:ascii="Calibri" w:hAnsi="Calibri" w:cs="Calibri"/>
                <w:lang w:eastAsia="cs-CZ"/>
              </w:rPr>
            </w:pPr>
          </w:p>
        </w:tc>
        <w:tc>
          <w:tcPr>
            <w:tcW w:w="2575" w:type="dxa"/>
            <w:gridSpan w:val="5"/>
            <w:shd w:val="clear" w:color="auto" w:fill="auto"/>
            <w:vAlign w:val="center"/>
          </w:tcPr>
          <w:p w:rsidR="00077E02" w:rsidRPr="00722B4D" w:rsidRDefault="00077E02" w:rsidP="00DC154C">
            <w:pPr>
              <w:suppressAutoHyphens w:val="0"/>
              <w:snapToGrid w:val="0"/>
              <w:rPr>
                <w:rFonts w:ascii="Calibri" w:hAnsi="Calibri" w:cs="Calibri"/>
                <w:lang w:eastAsia="cs-CZ"/>
              </w:rPr>
            </w:pPr>
          </w:p>
        </w:tc>
        <w:tc>
          <w:tcPr>
            <w:tcW w:w="40" w:type="dxa"/>
            <w:gridSpan w:val="2"/>
            <w:shd w:val="clear" w:color="auto" w:fill="auto"/>
            <w:vAlign w:val="center"/>
          </w:tcPr>
          <w:p w:rsidR="00077E02" w:rsidRPr="00722B4D" w:rsidRDefault="00077E02" w:rsidP="00DC154C">
            <w:pPr>
              <w:snapToGrid w:val="0"/>
              <w:rPr>
                <w:rFonts w:ascii="Calibri" w:hAnsi="Calibri" w:cs="Calibri"/>
                <w:lang w:eastAsia="cs-CZ"/>
              </w:rPr>
            </w:pPr>
          </w:p>
        </w:tc>
      </w:tr>
      <w:tr w:rsidR="00077E02" w:rsidRPr="00722B4D" w:rsidTr="00DC154C">
        <w:tblPrEx>
          <w:tblCellMar>
            <w:left w:w="0" w:type="dxa"/>
            <w:right w:w="0" w:type="dxa"/>
          </w:tblCellMar>
        </w:tblPrEx>
        <w:trPr>
          <w:gridAfter w:val="1"/>
          <w:wAfter w:w="10" w:type="dxa"/>
          <w:trHeight w:val="360"/>
        </w:trPr>
        <w:tc>
          <w:tcPr>
            <w:tcW w:w="10490" w:type="dxa"/>
            <w:gridSpan w:val="24"/>
            <w:shd w:val="clear" w:color="auto" w:fill="auto"/>
            <w:vAlign w:val="center"/>
          </w:tcPr>
          <w:p w:rsidR="00077E02" w:rsidRPr="00722B4D" w:rsidRDefault="00077E02" w:rsidP="00DC154C">
            <w:pPr>
              <w:suppressAutoHyphens w:val="0"/>
              <w:jc w:val="center"/>
              <w:rPr>
                <w:rFonts w:ascii="Calibri" w:hAnsi="Calibri" w:cs="Calibri"/>
                <w:b/>
                <w:bCs/>
                <w:sz w:val="48"/>
                <w:szCs w:val="48"/>
                <w:lang w:eastAsia="cs-CZ"/>
              </w:rPr>
            </w:pPr>
            <w:r w:rsidRPr="00722B4D">
              <w:rPr>
                <w:rFonts w:ascii="Calibri" w:hAnsi="Calibri" w:cs="Calibri"/>
                <w:b/>
                <w:bCs/>
                <w:sz w:val="48"/>
                <w:szCs w:val="48"/>
                <w:lang w:eastAsia="cs-CZ"/>
              </w:rPr>
              <w:t xml:space="preserve">OBJEKTOVÁ SMĚRNICE </w:t>
            </w:r>
          </w:p>
          <w:p w:rsidR="00077E02" w:rsidRPr="00722B4D" w:rsidRDefault="00077E02" w:rsidP="00DC154C">
            <w:pPr>
              <w:suppressAutoHyphens w:val="0"/>
              <w:jc w:val="center"/>
              <w:rPr>
                <w:rFonts w:ascii="Calibri" w:hAnsi="Calibri" w:cs="Calibri"/>
                <w:sz w:val="28"/>
                <w:szCs w:val="28"/>
              </w:rPr>
            </w:pPr>
            <w:r w:rsidRPr="00722B4D">
              <w:rPr>
                <w:rFonts w:ascii="Calibri" w:hAnsi="Calibri" w:cs="Calibri"/>
                <w:bCs/>
                <w:sz w:val="28"/>
                <w:szCs w:val="28"/>
                <w:lang w:eastAsia="cs-CZ"/>
              </w:rPr>
              <w:t>POKYNY K ZÁSAHU</w:t>
            </w:r>
          </w:p>
        </w:tc>
        <w:tc>
          <w:tcPr>
            <w:tcW w:w="40" w:type="dxa"/>
            <w:gridSpan w:val="2"/>
            <w:shd w:val="clear" w:color="auto" w:fill="auto"/>
            <w:vAlign w:val="center"/>
          </w:tcPr>
          <w:p w:rsidR="00077E02" w:rsidRPr="00722B4D" w:rsidRDefault="00077E02" w:rsidP="00DC154C">
            <w:pPr>
              <w:snapToGrid w:val="0"/>
              <w:rPr>
                <w:rFonts w:ascii="Calibri" w:hAnsi="Calibri" w:cs="Calibri"/>
              </w:rPr>
            </w:pPr>
          </w:p>
        </w:tc>
      </w:tr>
      <w:tr w:rsidR="00077E02" w:rsidRPr="00722B4D" w:rsidTr="00DC154C">
        <w:tblPrEx>
          <w:tblCellMar>
            <w:left w:w="0" w:type="dxa"/>
            <w:right w:w="0" w:type="dxa"/>
          </w:tblCellMar>
        </w:tblPrEx>
        <w:trPr>
          <w:gridAfter w:val="1"/>
          <w:wAfter w:w="10" w:type="dxa"/>
          <w:trHeight w:val="255"/>
        </w:trPr>
        <w:tc>
          <w:tcPr>
            <w:tcW w:w="2861" w:type="dxa"/>
            <w:gridSpan w:val="5"/>
            <w:shd w:val="clear" w:color="auto" w:fill="auto"/>
            <w:vAlign w:val="center"/>
          </w:tcPr>
          <w:p w:rsidR="00077E02" w:rsidRPr="00722B4D" w:rsidRDefault="00077E02" w:rsidP="00DC154C">
            <w:pPr>
              <w:suppressAutoHyphens w:val="0"/>
              <w:snapToGrid w:val="0"/>
              <w:rPr>
                <w:rFonts w:ascii="Calibri" w:hAnsi="Calibri" w:cs="Calibri"/>
                <w:bCs/>
                <w:lang w:eastAsia="cs-CZ"/>
              </w:rPr>
            </w:pPr>
          </w:p>
        </w:tc>
        <w:tc>
          <w:tcPr>
            <w:tcW w:w="425" w:type="dxa"/>
            <w:shd w:val="clear" w:color="auto" w:fill="auto"/>
            <w:vAlign w:val="center"/>
          </w:tcPr>
          <w:p w:rsidR="00077E02" w:rsidRPr="00722B4D" w:rsidRDefault="00077E02" w:rsidP="00DC154C">
            <w:pPr>
              <w:suppressAutoHyphens w:val="0"/>
              <w:snapToGrid w:val="0"/>
              <w:rPr>
                <w:rFonts w:ascii="Calibri" w:hAnsi="Calibri" w:cs="Calibri"/>
                <w:bCs/>
                <w:lang w:eastAsia="cs-CZ"/>
              </w:rPr>
            </w:pPr>
          </w:p>
        </w:tc>
        <w:tc>
          <w:tcPr>
            <w:tcW w:w="2268" w:type="dxa"/>
            <w:gridSpan w:val="2"/>
            <w:shd w:val="clear" w:color="auto" w:fill="auto"/>
            <w:vAlign w:val="center"/>
          </w:tcPr>
          <w:p w:rsidR="00077E02" w:rsidRPr="00722B4D" w:rsidRDefault="00077E02" w:rsidP="00DC154C">
            <w:pPr>
              <w:suppressAutoHyphens w:val="0"/>
              <w:snapToGrid w:val="0"/>
              <w:rPr>
                <w:rFonts w:ascii="Calibri" w:hAnsi="Calibri" w:cs="Calibri"/>
                <w:bCs/>
                <w:lang w:eastAsia="cs-CZ"/>
              </w:rPr>
            </w:pPr>
          </w:p>
        </w:tc>
        <w:tc>
          <w:tcPr>
            <w:tcW w:w="72" w:type="dxa"/>
            <w:shd w:val="clear" w:color="auto" w:fill="auto"/>
            <w:vAlign w:val="center"/>
          </w:tcPr>
          <w:p w:rsidR="00077E02" w:rsidRPr="00722B4D" w:rsidRDefault="00077E02" w:rsidP="00DC154C">
            <w:pPr>
              <w:suppressAutoHyphens w:val="0"/>
              <w:snapToGrid w:val="0"/>
              <w:rPr>
                <w:rFonts w:ascii="Calibri" w:hAnsi="Calibri" w:cs="Calibri"/>
                <w:bCs/>
                <w:lang w:eastAsia="cs-CZ"/>
              </w:rPr>
            </w:pPr>
          </w:p>
        </w:tc>
        <w:tc>
          <w:tcPr>
            <w:tcW w:w="1240" w:type="dxa"/>
            <w:gridSpan w:val="7"/>
            <w:shd w:val="clear" w:color="auto" w:fill="auto"/>
            <w:vAlign w:val="center"/>
          </w:tcPr>
          <w:p w:rsidR="00077E02" w:rsidRPr="00722B4D" w:rsidRDefault="00077E02" w:rsidP="00DC154C">
            <w:pPr>
              <w:suppressAutoHyphens w:val="0"/>
              <w:snapToGrid w:val="0"/>
              <w:rPr>
                <w:rFonts w:ascii="Calibri" w:hAnsi="Calibri" w:cs="Calibri"/>
                <w:bCs/>
                <w:lang w:eastAsia="cs-CZ"/>
              </w:rPr>
            </w:pPr>
          </w:p>
        </w:tc>
        <w:tc>
          <w:tcPr>
            <w:tcW w:w="1049" w:type="dxa"/>
            <w:gridSpan w:val="3"/>
            <w:shd w:val="clear" w:color="auto" w:fill="auto"/>
            <w:vAlign w:val="center"/>
          </w:tcPr>
          <w:p w:rsidR="00077E02" w:rsidRPr="00722B4D" w:rsidRDefault="00077E02" w:rsidP="00DC154C">
            <w:pPr>
              <w:suppressAutoHyphens w:val="0"/>
              <w:snapToGrid w:val="0"/>
              <w:rPr>
                <w:rFonts w:ascii="Calibri" w:hAnsi="Calibri" w:cs="Calibri"/>
                <w:lang w:eastAsia="cs-CZ"/>
              </w:rPr>
            </w:pPr>
          </w:p>
        </w:tc>
        <w:tc>
          <w:tcPr>
            <w:tcW w:w="2575" w:type="dxa"/>
            <w:gridSpan w:val="5"/>
            <w:shd w:val="clear" w:color="auto" w:fill="auto"/>
            <w:vAlign w:val="center"/>
          </w:tcPr>
          <w:p w:rsidR="00077E02" w:rsidRPr="00722B4D" w:rsidRDefault="00077E02" w:rsidP="00DC154C">
            <w:pPr>
              <w:suppressAutoHyphens w:val="0"/>
              <w:snapToGrid w:val="0"/>
              <w:rPr>
                <w:rFonts w:ascii="Calibri" w:hAnsi="Calibri" w:cs="Calibri"/>
                <w:lang w:eastAsia="cs-CZ"/>
              </w:rPr>
            </w:pPr>
          </w:p>
        </w:tc>
        <w:tc>
          <w:tcPr>
            <w:tcW w:w="40" w:type="dxa"/>
            <w:gridSpan w:val="2"/>
            <w:shd w:val="clear" w:color="auto" w:fill="auto"/>
            <w:vAlign w:val="center"/>
          </w:tcPr>
          <w:p w:rsidR="00077E02" w:rsidRPr="00722B4D" w:rsidRDefault="00077E02" w:rsidP="00DC154C">
            <w:pPr>
              <w:snapToGrid w:val="0"/>
              <w:rPr>
                <w:rFonts w:ascii="Calibri" w:hAnsi="Calibri" w:cs="Calibri"/>
                <w:lang w:eastAsia="cs-CZ"/>
              </w:rPr>
            </w:pPr>
          </w:p>
        </w:tc>
      </w:tr>
      <w:tr w:rsidR="00077E02" w:rsidRPr="00722B4D" w:rsidTr="00DC154C">
        <w:trPr>
          <w:trHeight w:val="255"/>
        </w:trPr>
        <w:tc>
          <w:tcPr>
            <w:tcW w:w="1869" w:type="dxa"/>
            <w:gridSpan w:val="4"/>
            <w:vMerge w:val="restart"/>
            <w:tcBorders>
              <w:top w:val="single" w:sz="4" w:space="0" w:color="000000"/>
              <w:left w:val="single" w:sz="4" w:space="0" w:color="000000"/>
            </w:tcBorders>
            <w:shd w:val="clear" w:color="auto" w:fill="F2F2F2"/>
            <w:vAlign w:val="center"/>
          </w:tcPr>
          <w:p w:rsidR="00077E02" w:rsidRPr="004D444D" w:rsidRDefault="00077E02" w:rsidP="00DC154C">
            <w:pPr>
              <w:suppressAutoHyphens w:val="0"/>
              <w:rPr>
                <w:rFonts w:ascii="Calibri" w:hAnsi="Calibri" w:cs="Calibri"/>
                <w:b/>
              </w:rPr>
            </w:pPr>
            <w:r w:rsidRPr="004D444D">
              <w:rPr>
                <w:rFonts w:ascii="Calibri" w:hAnsi="Calibri" w:cs="Calibri"/>
                <w:b/>
                <w:lang w:eastAsia="cs-CZ"/>
              </w:rPr>
              <w:t xml:space="preserve">jméno/ název </w:t>
            </w:r>
            <w:r>
              <w:rPr>
                <w:rFonts w:ascii="Calibri" w:hAnsi="Calibri" w:cs="Calibri"/>
                <w:b/>
                <w:lang w:eastAsia="cs-CZ"/>
              </w:rPr>
              <w:t xml:space="preserve">a </w:t>
            </w:r>
          </w:p>
          <w:p w:rsidR="00077E02" w:rsidRPr="004D444D" w:rsidRDefault="00077E02" w:rsidP="00DC154C">
            <w:pPr>
              <w:rPr>
                <w:rFonts w:ascii="Calibri" w:hAnsi="Calibri" w:cs="Calibri"/>
                <w:b/>
              </w:rPr>
            </w:pPr>
            <w:r w:rsidRPr="004D444D">
              <w:rPr>
                <w:rFonts w:ascii="Calibri" w:hAnsi="Calibri" w:cs="Calibri"/>
                <w:b/>
                <w:lang w:eastAsia="cs-CZ"/>
              </w:rPr>
              <w:t>adresa objektu</w:t>
            </w:r>
          </w:p>
        </w:tc>
        <w:tc>
          <w:tcPr>
            <w:tcW w:w="3757" w:type="dxa"/>
            <w:gridSpan w:val="5"/>
            <w:vMerge w:val="restart"/>
            <w:tcBorders>
              <w:top w:val="single" w:sz="4" w:space="0" w:color="000000"/>
              <w:left w:val="single" w:sz="4" w:space="0" w:color="000000"/>
            </w:tcBorders>
            <w:shd w:val="clear" w:color="auto" w:fill="auto"/>
            <w:vAlign w:val="center"/>
          </w:tcPr>
          <w:p w:rsidR="00077E02" w:rsidRPr="00722B4D" w:rsidRDefault="00A75FB2" w:rsidP="00DC154C">
            <w:pPr>
              <w:suppressAutoHyphens w:val="0"/>
              <w:rPr>
                <w:rFonts w:ascii="Calibri" w:hAnsi="Calibri" w:cs="Calibri"/>
              </w:rPr>
            </w:pPr>
            <w:r w:rsidRPr="00A75FB2">
              <w:rPr>
                <w:rFonts w:ascii="Calibri" w:hAnsi="Calibri" w:cs="Calibri"/>
              </w:rPr>
              <w:t xml:space="preserve">Slezská nemocnice v Opavě, příspěvková organizace </w:t>
            </w:r>
            <w:r>
              <w:rPr>
                <w:rFonts w:ascii="Calibri" w:hAnsi="Calibri" w:cs="Calibri"/>
              </w:rPr>
              <w:t>/</w:t>
            </w:r>
            <w:r w:rsidR="00077E02">
              <w:rPr>
                <w:rFonts w:ascii="Calibri" w:hAnsi="Calibri" w:cs="Calibri"/>
              </w:rPr>
              <w:t>Domov sester – 1NP</w:t>
            </w:r>
            <w:r w:rsidR="002C6337">
              <w:rPr>
                <w:rFonts w:ascii="Calibri" w:hAnsi="Calibri" w:cs="Calibri"/>
              </w:rPr>
              <w:t xml:space="preserve"> PN Opava</w:t>
            </w:r>
          </w:p>
        </w:tc>
        <w:tc>
          <w:tcPr>
            <w:tcW w:w="2338" w:type="dxa"/>
            <w:gridSpan w:val="11"/>
            <w:tcBorders>
              <w:top w:val="single" w:sz="4" w:space="0" w:color="000000"/>
              <w:left w:val="single" w:sz="4" w:space="0" w:color="000000"/>
              <w:bottom w:val="single" w:sz="4" w:space="0" w:color="000000"/>
              <w:right w:val="single" w:sz="4" w:space="0" w:color="000000"/>
            </w:tcBorders>
            <w:shd w:val="clear" w:color="auto" w:fill="F2F2F2"/>
            <w:vAlign w:val="center"/>
          </w:tcPr>
          <w:p w:rsidR="00077E02" w:rsidRPr="00722B4D" w:rsidRDefault="00077E02" w:rsidP="00DC154C">
            <w:pPr>
              <w:suppressAutoHyphens w:val="0"/>
              <w:rPr>
                <w:rFonts w:ascii="Calibri" w:hAnsi="Calibri" w:cs="Calibri"/>
                <w:b/>
              </w:rPr>
            </w:pPr>
            <w:r w:rsidRPr="00A648C9">
              <w:rPr>
                <w:rFonts w:ascii="Calibri" w:hAnsi="Calibri" w:cs="Calibri"/>
                <w:b/>
                <w:lang w:eastAsia="cs-CZ"/>
              </w:rPr>
              <w:t xml:space="preserve">typ </w:t>
            </w:r>
            <w:r>
              <w:rPr>
                <w:rFonts w:ascii="Calibri" w:hAnsi="Calibri" w:cs="Calibri"/>
                <w:b/>
                <w:lang w:eastAsia="cs-CZ"/>
              </w:rPr>
              <w:t>bezp.  systému</w:t>
            </w:r>
            <w:r w:rsidRPr="00722B4D">
              <w:rPr>
                <w:rFonts w:ascii="Calibri" w:hAnsi="Calibri" w:cs="Calibri"/>
                <w:b/>
                <w:lang w:eastAsia="cs-CZ"/>
              </w:rPr>
              <w:t xml:space="preserve"> </w:t>
            </w:r>
          </w:p>
        </w:tc>
        <w:tc>
          <w:tcPr>
            <w:tcW w:w="2576"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077E02" w:rsidRPr="00722B4D" w:rsidRDefault="00077E02" w:rsidP="00DC154C">
            <w:pPr>
              <w:suppressAutoHyphens w:val="0"/>
              <w:rPr>
                <w:rFonts w:ascii="Calibri" w:hAnsi="Calibri" w:cs="Calibri"/>
              </w:rPr>
            </w:pPr>
            <w:r>
              <w:rPr>
                <w:rFonts w:ascii="Calibri" w:hAnsi="Calibri" w:cs="Calibri"/>
              </w:rPr>
              <w:t>PZTS</w:t>
            </w:r>
          </w:p>
        </w:tc>
      </w:tr>
      <w:tr w:rsidR="00077E02" w:rsidRPr="00722B4D" w:rsidTr="00DC154C">
        <w:trPr>
          <w:trHeight w:val="255"/>
        </w:trPr>
        <w:tc>
          <w:tcPr>
            <w:tcW w:w="1869" w:type="dxa"/>
            <w:gridSpan w:val="4"/>
            <w:vMerge/>
            <w:tcBorders>
              <w:left w:val="single" w:sz="4" w:space="0" w:color="000000"/>
              <w:bottom w:val="single" w:sz="4" w:space="0" w:color="000000"/>
            </w:tcBorders>
            <w:shd w:val="clear" w:color="auto" w:fill="F2F2F2"/>
            <w:vAlign w:val="center"/>
          </w:tcPr>
          <w:p w:rsidR="00077E02" w:rsidRPr="00722B4D" w:rsidRDefault="00077E02" w:rsidP="00DC154C">
            <w:pPr>
              <w:rPr>
                <w:rFonts w:ascii="Calibri" w:hAnsi="Calibri" w:cs="Calibri"/>
                <w:b/>
                <w:highlight w:val="yellow"/>
              </w:rPr>
            </w:pPr>
          </w:p>
        </w:tc>
        <w:tc>
          <w:tcPr>
            <w:tcW w:w="3757" w:type="dxa"/>
            <w:gridSpan w:val="5"/>
            <w:vMerge/>
            <w:tcBorders>
              <w:left w:val="single" w:sz="4" w:space="0" w:color="000000"/>
              <w:bottom w:val="single" w:sz="4" w:space="0" w:color="000000"/>
            </w:tcBorders>
            <w:shd w:val="clear" w:color="auto" w:fill="auto"/>
            <w:vAlign w:val="center"/>
          </w:tcPr>
          <w:p w:rsidR="00077E02" w:rsidRPr="00722B4D" w:rsidRDefault="00077E02" w:rsidP="00DC154C">
            <w:pPr>
              <w:rPr>
                <w:rFonts w:ascii="Calibri" w:hAnsi="Calibri" w:cs="Calibri"/>
                <w:highlight w:val="yellow"/>
              </w:rPr>
            </w:pPr>
          </w:p>
        </w:tc>
        <w:tc>
          <w:tcPr>
            <w:tcW w:w="2338" w:type="dxa"/>
            <w:gridSpan w:val="11"/>
            <w:tcBorders>
              <w:top w:val="single" w:sz="4" w:space="0" w:color="000000"/>
              <w:left w:val="single" w:sz="4" w:space="0" w:color="000000"/>
              <w:bottom w:val="single" w:sz="4" w:space="0" w:color="000000"/>
              <w:right w:val="single" w:sz="4" w:space="0" w:color="000000"/>
            </w:tcBorders>
            <w:shd w:val="clear" w:color="auto" w:fill="F2F2F2"/>
            <w:vAlign w:val="center"/>
          </w:tcPr>
          <w:p w:rsidR="00077E02" w:rsidRPr="00722B4D" w:rsidRDefault="00077E02" w:rsidP="00DC154C">
            <w:pPr>
              <w:suppressAutoHyphens w:val="0"/>
              <w:rPr>
                <w:rFonts w:ascii="Calibri" w:hAnsi="Calibri" w:cs="Calibri"/>
                <w:b/>
              </w:rPr>
            </w:pPr>
            <w:r>
              <w:rPr>
                <w:rFonts w:ascii="Calibri" w:hAnsi="Calibri" w:cs="Calibri"/>
                <w:b/>
                <w:lang w:eastAsia="cs-CZ"/>
              </w:rPr>
              <w:t>zahájení střežení</w:t>
            </w:r>
            <w:r w:rsidRPr="00722B4D">
              <w:rPr>
                <w:rFonts w:ascii="Calibri" w:hAnsi="Calibri" w:cs="Calibri"/>
                <w:b/>
                <w:lang w:eastAsia="cs-CZ"/>
              </w:rPr>
              <w:t xml:space="preserve"> </w:t>
            </w:r>
          </w:p>
        </w:tc>
        <w:tc>
          <w:tcPr>
            <w:tcW w:w="2576"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077E02" w:rsidRPr="00722B4D" w:rsidRDefault="00D9611F" w:rsidP="00D9611F">
            <w:pPr>
              <w:suppressAutoHyphens w:val="0"/>
              <w:rPr>
                <w:rFonts w:ascii="Calibri" w:hAnsi="Calibri" w:cs="Calibri"/>
              </w:rPr>
            </w:pPr>
            <w:r>
              <w:rPr>
                <w:rFonts w:ascii="Calibri" w:hAnsi="Calibri" w:cs="Calibri"/>
              </w:rPr>
              <w:t>1.9.2022</w:t>
            </w:r>
          </w:p>
        </w:tc>
      </w:tr>
      <w:tr w:rsidR="00077E02" w:rsidRPr="00722B4D" w:rsidTr="00DC154C">
        <w:trPr>
          <w:trHeight w:val="255"/>
        </w:trPr>
        <w:tc>
          <w:tcPr>
            <w:tcW w:w="1869" w:type="dxa"/>
            <w:gridSpan w:val="4"/>
            <w:tcBorders>
              <w:top w:val="single" w:sz="4" w:space="0" w:color="000000"/>
              <w:left w:val="single" w:sz="4" w:space="0" w:color="000000"/>
              <w:bottom w:val="single" w:sz="4" w:space="0" w:color="000000"/>
            </w:tcBorders>
            <w:shd w:val="clear" w:color="auto" w:fill="F2F2F2"/>
            <w:vAlign w:val="center"/>
          </w:tcPr>
          <w:p w:rsidR="00077E02" w:rsidRPr="00722B4D" w:rsidRDefault="00077E02" w:rsidP="00DC154C">
            <w:pPr>
              <w:rPr>
                <w:rFonts w:ascii="Calibri" w:hAnsi="Calibri" w:cs="Calibri"/>
                <w:b/>
              </w:rPr>
            </w:pPr>
            <w:r>
              <w:rPr>
                <w:rFonts w:ascii="Calibri" w:hAnsi="Calibri" w:cs="Calibri"/>
                <w:b/>
                <w:lang w:eastAsia="cs-CZ"/>
              </w:rPr>
              <w:t>u</w:t>
            </w:r>
            <w:r w:rsidRPr="00722B4D">
              <w:rPr>
                <w:rFonts w:ascii="Calibri" w:hAnsi="Calibri" w:cs="Calibri"/>
                <w:b/>
                <w:lang w:eastAsia="cs-CZ"/>
              </w:rPr>
              <w:t xml:space="preserve">lice  </w:t>
            </w:r>
          </w:p>
        </w:tc>
        <w:tc>
          <w:tcPr>
            <w:tcW w:w="3757" w:type="dxa"/>
            <w:gridSpan w:val="5"/>
            <w:tcBorders>
              <w:top w:val="single" w:sz="4" w:space="0" w:color="000000"/>
              <w:left w:val="single" w:sz="4" w:space="0" w:color="000000"/>
              <w:bottom w:val="single" w:sz="4" w:space="0" w:color="000000"/>
            </w:tcBorders>
            <w:shd w:val="clear" w:color="auto" w:fill="auto"/>
            <w:vAlign w:val="center"/>
          </w:tcPr>
          <w:p w:rsidR="00077E02" w:rsidRPr="00722B4D" w:rsidRDefault="00077E02" w:rsidP="00DC154C">
            <w:pPr>
              <w:rPr>
                <w:rFonts w:ascii="Calibri" w:hAnsi="Calibri" w:cs="Calibri"/>
              </w:rPr>
            </w:pPr>
            <w:r>
              <w:rPr>
                <w:rFonts w:ascii="Calibri" w:hAnsi="Calibri" w:cs="Calibri"/>
              </w:rPr>
              <w:t>Olomoucká 2520/74</w:t>
            </w:r>
            <w:r w:rsidR="00A75FB2">
              <w:rPr>
                <w:rFonts w:ascii="Calibri" w:hAnsi="Calibri" w:cs="Calibri"/>
              </w:rPr>
              <w:t>, Předměstí</w:t>
            </w:r>
          </w:p>
        </w:tc>
        <w:tc>
          <w:tcPr>
            <w:tcW w:w="2338" w:type="dxa"/>
            <w:gridSpan w:val="11"/>
            <w:tcBorders>
              <w:top w:val="single" w:sz="4" w:space="0" w:color="000000"/>
              <w:left w:val="single" w:sz="4" w:space="0" w:color="000000"/>
              <w:bottom w:val="single" w:sz="4" w:space="0" w:color="000000"/>
              <w:right w:val="single" w:sz="4" w:space="0" w:color="000000"/>
            </w:tcBorders>
            <w:shd w:val="clear" w:color="auto" w:fill="F2F2F2"/>
            <w:vAlign w:val="center"/>
          </w:tcPr>
          <w:p w:rsidR="00077E02" w:rsidRPr="00722B4D" w:rsidRDefault="00077E02" w:rsidP="00DC154C">
            <w:pPr>
              <w:suppressAutoHyphens w:val="0"/>
              <w:rPr>
                <w:rFonts w:ascii="Calibri" w:hAnsi="Calibri" w:cs="Calibri"/>
                <w:b/>
              </w:rPr>
            </w:pPr>
            <w:r>
              <w:rPr>
                <w:rFonts w:ascii="Calibri" w:hAnsi="Calibri" w:cs="Calibri"/>
                <w:b/>
                <w:lang w:eastAsia="cs-CZ"/>
              </w:rPr>
              <w:t>střežené prostory - popis</w:t>
            </w:r>
            <w:r w:rsidRPr="00722B4D">
              <w:rPr>
                <w:rFonts w:ascii="Calibri" w:hAnsi="Calibri" w:cs="Calibri"/>
                <w:b/>
                <w:lang w:eastAsia="cs-CZ"/>
              </w:rPr>
              <w:t xml:space="preserve"> </w:t>
            </w:r>
          </w:p>
        </w:tc>
        <w:tc>
          <w:tcPr>
            <w:tcW w:w="2576"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077E02" w:rsidRPr="00722B4D" w:rsidRDefault="00077E02" w:rsidP="00DC154C">
            <w:pPr>
              <w:suppressAutoHyphens w:val="0"/>
              <w:rPr>
                <w:rFonts w:ascii="Calibri" w:hAnsi="Calibri" w:cs="Calibri"/>
              </w:rPr>
            </w:pPr>
            <w:r>
              <w:rPr>
                <w:rFonts w:ascii="Calibri" w:hAnsi="Calibri" w:cs="Calibri"/>
              </w:rPr>
              <w:t>Vnitřní</w:t>
            </w:r>
          </w:p>
        </w:tc>
      </w:tr>
      <w:tr w:rsidR="00077E02" w:rsidRPr="00722B4D" w:rsidTr="00DC154C">
        <w:trPr>
          <w:trHeight w:val="255"/>
        </w:trPr>
        <w:tc>
          <w:tcPr>
            <w:tcW w:w="1869" w:type="dxa"/>
            <w:gridSpan w:val="4"/>
            <w:tcBorders>
              <w:top w:val="single" w:sz="4" w:space="0" w:color="000000"/>
              <w:left w:val="single" w:sz="4" w:space="0" w:color="000000"/>
              <w:bottom w:val="single" w:sz="4" w:space="0" w:color="000000"/>
            </w:tcBorders>
            <w:shd w:val="clear" w:color="auto" w:fill="F2F2F2"/>
            <w:vAlign w:val="center"/>
          </w:tcPr>
          <w:p w:rsidR="00077E02" w:rsidRPr="00722B4D" w:rsidRDefault="00077E02" w:rsidP="00DC154C">
            <w:pPr>
              <w:rPr>
                <w:rFonts w:ascii="Calibri" w:hAnsi="Calibri" w:cs="Calibri"/>
                <w:b/>
              </w:rPr>
            </w:pPr>
            <w:r>
              <w:rPr>
                <w:rFonts w:ascii="Calibri" w:hAnsi="Calibri" w:cs="Calibri"/>
                <w:b/>
                <w:lang w:eastAsia="cs-CZ"/>
              </w:rPr>
              <w:t>m</w:t>
            </w:r>
            <w:r w:rsidRPr="00722B4D">
              <w:rPr>
                <w:rFonts w:ascii="Calibri" w:hAnsi="Calibri" w:cs="Calibri"/>
                <w:b/>
                <w:lang w:eastAsia="cs-CZ"/>
              </w:rPr>
              <w:t xml:space="preserve">ěsto  </w:t>
            </w:r>
          </w:p>
        </w:tc>
        <w:tc>
          <w:tcPr>
            <w:tcW w:w="3757" w:type="dxa"/>
            <w:gridSpan w:val="5"/>
            <w:tcBorders>
              <w:top w:val="single" w:sz="4" w:space="0" w:color="000000"/>
              <w:left w:val="single" w:sz="4" w:space="0" w:color="000000"/>
              <w:bottom w:val="single" w:sz="4" w:space="0" w:color="000000"/>
            </w:tcBorders>
            <w:shd w:val="clear" w:color="auto" w:fill="auto"/>
            <w:vAlign w:val="center"/>
          </w:tcPr>
          <w:p w:rsidR="00077E02" w:rsidRPr="00722B4D" w:rsidRDefault="00077E02" w:rsidP="00DC154C">
            <w:pPr>
              <w:rPr>
                <w:rFonts w:ascii="Calibri" w:hAnsi="Calibri" w:cs="Calibri"/>
              </w:rPr>
            </w:pPr>
            <w:r>
              <w:rPr>
                <w:rFonts w:ascii="Calibri" w:hAnsi="Calibri" w:cs="Calibri"/>
              </w:rPr>
              <w:t>Opava</w:t>
            </w:r>
          </w:p>
        </w:tc>
        <w:tc>
          <w:tcPr>
            <w:tcW w:w="4914" w:type="dxa"/>
            <w:gridSpan w:val="18"/>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77E02" w:rsidRPr="00722B4D" w:rsidRDefault="00347FB5" w:rsidP="00DC154C">
            <w:pPr>
              <w:suppressAutoHyphens w:val="0"/>
              <w:rPr>
                <w:rFonts w:ascii="Calibri" w:hAnsi="Calibri" w:cs="Calibri"/>
              </w:rPr>
            </w:pPr>
            <w:r>
              <w:rPr>
                <w:rFonts w:ascii="Calibri" w:hAnsi="Calibri" w:cs="Calibri"/>
                <w:lang w:eastAsia="cs-CZ"/>
              </w:rPr>
              <w:t>Čtyř podlažní budova, zelenošedá fasáda, rovná střecha, střežené prostory se nachází v přízemí, riziková místa vstupy a okna</w:t>
            </w:r>
          </w:p>
        </w:tc>
      </w:tr>
      <w:tr w:rsidR="00077E02" w:rsidRPr="00722B4D" w:rsidTr="00DC154C">
        <w:trPr>
          <w:trHeight w:val="255"/>
        </w:trPr>
        <w:tc>
          <w:tcPr>
            <w:tcW w:w="1869" w:type="dxa"/>
            <w:gridSpan w:val="4"/>
            <w:tcBorders>
              <w:top w:val="single" w:sz="4" w:space="0" w:color="000000"/>
              <w:left w:val="single" w:sz="4" w:space="0" w:color="000000"/>
              <w:bottom w:val="single" w:sz="4" w:space="0" w:color="000000"/>
            </w:tcBorders>
            <w:shd w:val="clear" w:color="auto" w:fill="F2F2F2"/>
            <w:vAlign w:val="center"/>
          </w:tcPr>
          <w:p w:rsidR="00077E02" w:rsidRPr="00722B4D" w:rsidRDefault="00077E02" w:rsidP="00DC154C">
            <w:pPr>
              <w:rPr>
                <w:rFonts w:ascii="Calibri" w:hAnsi="Calibri" w:cs="Calibri"/>
                <w:b/>
              </w:rPr>
            </w:pPr>
            <w:r w:rsidRPr="00722B4D">
              <w:rPr>
                <w:rFonts w:ascii="Calibri" w:hAnsi="Calibri" w:cs="Calibri"/>
                <w:b/>
                <w:lang w:eastAsia="cs-CZ"/>
              </w:rPr>
              <w:t xml:space="preserve">PSČ  </w:t>
            </w:r>
          </w:p>
        </w:tc>
        <w:tc>
          <w:tcPr>
            <w:tcW w:w="3757" w:type="dxa"/>
            <w:gridSpan w:val="5"/>
            <w:tcBorders>
              <w:top w:val="single" w:sz="4" w:space="0" w:color="000000"/>
              <w:left w:val="single" w:sz="4" w:space="0" w:color="000000"/>
              <w:bottom w:val="single" w:sz="4" w:space="0" w:color="000000"/>
            </w:tcBorders>
            <w:shd w:val="clear" w:color="auto" w:fill="auto"/>
            <w:vAlign w:val="center"/>
          </w:tcPr>
          <w:p w:rsidR="00077E02" w:rsidRPr="00722B4D" w:rsidRDefault="00077E02" w:rsidP="00DC154C">
            <w:pPr>
              <w:rPr>
                <w:rFonts w:ascii="Calibri" w:hAnsi="Calibri" w:cs="Calibri"/>
              </w:rPr>
            </w:pPr>
            <w:r>
              <w:rPr>
                <w:rFonts w:ascii="Calibri" w:hAnsi="Calibri" w:cs="Calibri"/>
              </w:rPr>
              <w:t>746 01</w:t>
            </w:r>
          </w:p>
        </w:tc>
        <w:tc>
          <w:tcPr>
            <w:tcW w:w="4914" w:type="dxa"/>
            <w:gridSpan w:val="18"/>
            <w:vMerge/>
            <w:tcBorders>
              <w:top w:val="single" w:sz="4" w:space="0" w:color="000000"/>
              <w:left w:val="single" w:sz="4" w:space="0" w:color="000000"/>
              <w:bottom w:val="single" w:sz="4" w:space="0" w:color="000000"/>
              <w:right w:val="single" w:sz="4" w:space="0" w:color="000000"/>
            </w:tcBorders>
            <w:shd w:val="clear" w:color="auto" w:fill="auto"/>
            <w:vAlign w:val="center"/>
          </w:tcPr>
          <w:p w:rsidR="00077E02" w:rsidRPr="00722B4D" w:rsidRDefault="00077E02" w:rsidP="00DC154C">
            <w:pPr>
              <w:suppressAutoHyphens w:val="0"/>
              <w:snapToGrid w:val="0"/>
              <w:rPr>
                <w:rFonts w:ascii="Calibri" w:hAnsi="Calibri" w:cs="Calibri"/>
                <w:lang w:eastAsia="cs-CZ"/>
              </w:rPr>
            </w:pPr>
          </w:p>
        </w:tc>
      </w:tr>
      <w:tr w:rsidR="00077E02" w:rsidRPr="00722B4D" w:rsidTr="00DC154C">
        <w:trPr>
          <w:trHeight w:val="255"/>
        </w:trPr>
        <w:tc>
          <w:tcPr>
            <w:tcW w:w="1869" w:type="dxa"/>
            <w:gridSpan w:val="4"/>
            <w:tcBorders>
              <w:top w:val="single" w:sz="4" w:space="0" w:color="000000"/>
              <w:left w:val="single" w:sz="4" w:space="0" w:color="000000"/>
              <w:bottom w:val="single" w:sz="4" w:space="0" w:color="000000"/>
            </w:tcBorders>
            <w:shd w:val="clear" w:color="auto" w:fill="F2F2F2"/>
            <w:vAlign w:val="center"/>
          </w:tcPr>
          <w:p w:rsidR="00077E02" w:rsidRPr="00722B4D" w:rsidRDefault="00077E02" w:rsidP="00DC154C">
            <w:pPr>
              <w:suppressAutoHyphens w:val="0"/>
              <w:rPr>
                <w:rFonts w:ascii="Calibri" w:hAnsi="Calibri" w:cs="Calibri"/>
                <w:b/>
              </w:rPr>
            </w:pPr>
            <w:r>
              <w:rPr>
                <w:rFonts w:ascii="Calibri" w:hAnsi="Calibri" w:cs="Calibri"/>
                <w:b/>
                <w:lang w:eastAsia="cs-CZ"/>
              </w:rPr>
              <w:t>z</w:t>
            </w:r>
            <w:r w:rsidRPr="00722B4D">
              <w:rPr>
                <w:rFonts w:ascii="Calibri" w:hAnsi="Calibri" w:cs="Calibri"/>
                <w:b/>
                <w:lang w:eastAsia="cs-CZ"/>
              </w:rPr>
              <w:t xml:space="preserve">astoupený  </w:t>
            </w:r>
          </w:p>
        </w:tc>
        <w:tc>
          <w:tcPr>
            <w:tcW w:w="3757" w:type="dxa"/>
            <w:gridSpan w:val="5"/>
            <w:tcBorders>
              <w:top w:val="single" w:sz="4" w:space="0" w:color="000000"/>
              <w:left w:val="single" w:sz="4" w:space="0" w:color="000000"/>
              <w:bottom w:val="single" w:sz="4" w:space="0" w:color="000000"/>
            </w:tcBorders>
            <w:shd w:val="clear" w:color="auto" w:fill="auto"/>
            <w:vAlign w:val="center"/>
          </w:tcPr>
          <w:p w:rsidR="00077E02" w:rsidRPr="00722B4D" w:rsidRDefault="00A75FB2" w:rsidP="00A75FB2">
            <w:pPr>
              <w:suppressAutoHyphens w:val="0"/>
              <w:rPr>
                <w:rFonts w:ascii="Calibri" w:hAnsi="Calibri" w:cs="Calibri"/>
              </w:rPr>
            </w:pPr>
            <w:r>
              <w:rPr>
                <w:rFonts w:ascii="Calibri" w:hAnsi="Calibri" w:cs="Calibri"/>
              </w:rPr>
              <w:t>ředitelem nemocnice</w:t>
            </w:r>
          </w:p>
        </w:tc>
        <w:tc>
          <w:tcPr>
            <w:tcW w:w="4914" w:type="dxa"/>
            <w:gridSpan w:val="18"/>
            <w:vMerge/>
            <w:tcBorders>
              <w:top w:val="single" w:sz="4" w:space="0" w:color="000000"/>
              <w:left w:val="single" w:sz="4" w:space="0" w:color="000000"/>
              <w:bottom w:val="single" w:sz="4" w:space="0" w:color="000000"/>
              <w:right w:val="single" w:sz="4" w:space="0" w:color="000000"/>
            </w:tcBorders>
            <w:shd w:val="clear" w:color="auto" w:fill="auto"/>
            <w:vAlign w:val="center"/>
          </w:tcPr>
          <w:p w:rsidR="00077E02" w:rsidRPr="00722B4D" w:rsidRDefault="00077E02" w:rsidP="00DC154C">
            <w:pPr>
              <w:suppressAutoHyphens w:val="0"/>
              <w:snapToGrid w:val="0"/>
              <w:rPr>
                <w:rFonts w:ascii="Calibri" w:hAnsi="Calibri" w:cs="Calibri"/>
                <w:lang w:eastAsia="cs-CZ"/>
              </w:rPr>
            </w:pPr>
          </w:p>
        </w:tc>
      </w:tr>
      <w:tr w:rsidR="00077E02" w:rsidRPr="00722B4D" w:rsidTr="0002306F">
        <w:trPr>
          <w:trHeight w:val="255"/>
        </w:trPr>
        <w:tc>
          <w:tcPr>
            <w:tcW w:w="1869" w:type="dxa"/>
            <w:gridSpan w:val="4"/>
            <w:tcBorders>
              <w:top w:val="single" w:sz="4" w:space="0" w:color="000000"/>
              <w:left w:val="single" w:sz="4" w:space="0" w:color="000000"/>
              <w:bottom w:val="single" w:sz="4" w:space="0" w:color="000000"/>
            </w:tcBorders>
            <w:shd w:val="clear" w:color="auto" w:fill="F2F2F2"/>
            <w:vAlign w:val="center"/>
          </w:tcPr>
          <w:p w:rsidR="00077E02" w:rsidRPr="00722B4D" w:rsidRDefault="00077E02" w:rsidP="00DC154C">
            <w:pPr>
              <w:suppressAutoHyphens w:val="0"/>
              <w:rPr>
                <w:rFonts w:ascii="Calibri" w:hAnsi="Calibri" w:cs="Calibri"/>
                <w:b/>
              </w:rPr>
            </w:pPr>
            <w:r>
              <w:rPr>
                <w:rFonts w:ascii="Calibri" w:hAnsi="Calibri" w:cs="Calibri"/>
                <w:b/>
                <w:lang w:eastAsia="cs-CZ"/>
              </w:rPr>
              <w:t>j</w:t>
            </w:r>
            <w:r w:rsidRPr="00722B4D">
              <w:rPr>
                <w:rFonts w:ascii="Calibri" w:hAnsi="Calibri" w:cs="Calibri"/>
                <w:b/>
                <w:lang w:eastAsia="cs-CZ"/>
              </w:rPr>
              <w:t xml:space="preserve">méno / příjmení  </w:t>
            </w:r>
          </w:p>
        </w:tc>
        <w:tc>
          <w:tcPr>
            <w:tcW w:w="3757" w:type="dxa"/>
            <w:gridSpan w:val="5"/>
            <w:tcBorders>
              <w:top w:val="single" w:sz="4" w:space="0" w:color="000000"/>
              <w:left w:val="single" w:sz="4" w:space="0" w:color="000000"/>
              <w:bottom w:val="single" w:sz="4" w:space="0" w:color="000000"/>
            </w:tcBorders>
            <w:shd w:val="clear" w:color="auto" w:fill="auto"/>
            <w:vAlign w:val="center"/>
          </w:tcPr>
          <w:p w:rsidR="00077E02" w:rsidRPr="00722B4D" w:rsidRDefault="00A75FB2" w:rsidP="00DC154C">
            <w:pPr>
              <w:suppressAutoHyphens w:val="0"/>
              <w:rPr>
                <w:rFonts w:ascii="Calibri" w:hAnsi="Calibri" w:cs="Calibri"/>
              </w:rPr>
            </w:pPr>
            <w:r>
              <w:rPr>
                <w:rFonts w:ascii="Calibri" w:hAnsi="Calibri" w:cs="Calibri"/>
              </w:rPr>
              <w:t>Ing. Karel Siebert, MBA</w:t>
            </w:r>
          </w:p>
        </w:tc>
        <w:tc>
          <w:tcPr>
            <w:tcW w:w="4914" w:type="dxa"/>
            <w:gridSpan w:val="18"/>
            <w:vMerge/>
            <w:tcBorders>
              <w:top w:val="single" w:sz="4" w:space="0" w:color="000000"/>
              <w:left w:val="single" w:sz="4" w:space="0" w:color="000000"/>
              <w:bottom w:val="single" w:sz="4" w:space="0" w:color="000000"/>
              <w:right w:val="single" w:sz="4" w:space="0" w:color="000000"/>
            </w:tcBorders>
            <w:shd w:val="clear" w:color="auto" w:fill="auto"/>
            <w:vAlign w:val="center"/>
          </w:tcPr>
          <w:p w:rsidR="00077E02" w:rsidRPr="00722B4D" w:rsidRDefault="00077E02" w:rsidP="00DC154C">
            <w:pPr>
              <w:suppressAutoHyphens w:val="0"/>
              <w:snapToGrid w:val="0"/>
              <w:rPr>
                <w:rFonts w:ascii="Calibri" w:hAnsi="Calibri" w:cs="Calibri"/>
                <w:lang w:eastAsia="cs-CZ"/>
              </w:rPr>
            </w:pPr>
          </w:p>
        </w:tc>
      </w:tr>
      <w:tr w:rsidR="00077E02" w:rsidRPr="00722B4D" w:rsidTr="0002306F">
        <w:trPr>
          <w:trHeight w:val="255"/>
        </w:trPr>
        <w:tc>
          <w:tcPr>
            <w:tcW w:w="1869" w:type="dxa"/>
            <w:gridSpan w:val="4"/>
            <w:tcBorders>
              <w:top w:val="single" w:sz="4" w:space="0" w:color="000000"/>
              <w:left w:val="single" w:sz="4" w:space="0" w:color="000000"/>
              <w:bottom w:val="single" w:sz="4" w:space="0" w:color="000000"/>
            </w:tcBorders>
            <w:shd w:val="clear" w:color="auto" w:fill="F2F2F2"/>
            <w:vAlign w:val="center"/>
          </w:tcPr>
          <w:p w:rsidR="00077E02" w:rsidRPr="00722B4D" w:rsidRDefault="00077E02" w:rsidP="00DC154C">
            <w:pPr>
              <w:suppressAutoHyphens w:val="0"/>
              <w:rPr>
                <w:rFonts w:ascii="Calibri" w:hAnsi="Calibri" w:cs="Calibri"/>
                <w:b/>
              </w:rPr>
            </w:pPr>
            <w:r>
              <w:rPr>
                <w:rFonts w:ascii="Calibri" w:hAnsi="Calibri" w:cs="Calibri"/>
                <w:b/>
                <w:lang w:eastAsia="cs-CZ"/>
              </w:rPr>
              <w:t>t</w:t>
            </w:r>
            <w:r w:rsidRPr="00722B4D">
              <w:rPr>
                <w:rFonts w:ascii="Calibri" w:hAnsi="Calibri" w:cs="Calibri"/>
                <w:b/>
                <w:lang w:eastAsia="cs-CZ"/>
              </w:rPr>
              <w:t xml:space="preserve">el.                       </w:t>
            </w:r>
          </w:p>
        </w:tc>
        <w:tc>
          <w:tcPr>
            <w:tcW w:w="3757" w:type="dxa"/>
            <w:gridSpan w:val="5"/>
            <w:tcBorders>
              <w:top w:val="single" w:sz="4" w:space="0" w:color="000000"/>
              <w:left w:val="single" w:sz="4" w:space="0" w:color="000000"/>
              <w:bottom w:val="single" w:sz="4" w:space="0" w:color="000000"/>
            </w:tcBorders>
            <w:shd w:val="clear" w:color="auto" w:fill="auto"/>
            <w:vAlign w:val="center"/>
          </w:tcPr>
          <w:p w:rsidR="00077E02" w:rsidRPr="00722B4D" w:rsidRDefault="00A75FB2" w:rsidP="00DC154C">
            <w:pPr>
              <w:suppressAutoHyphens w:val="0"/>
              <w:rPr>
                <w:rFonts w:ascii="Calibri" w:hAnsi="Calibri" w:cs="Calibri"/>
              </w:rPr>
            </w:pPr>
            <w:r>
              <w:rPr>
                <w:rFonts w:ascii="Calibri" w:hAnsi="Calibri" w:cs="Calibri"/>
              </w:rPr>
              <w:t>+ 420 553 766 101</w:t>
            </w:r>
          </w:p>
        </w:tc>
        <w:tc>
          <w:tcPr>
            <w:tcW w:w="4914" w:type="dxa"/>
            <w:gridSpan w:val="18"/>
            <w:vMerge/>
            <w:tcBorders>
              <w:top w:val="single" w:sz="4" w:space="0" w:color="000000"/>
              <w:left w:val="single" w:sz="4" w:space="0" w:color="000000"/>
              <w:bottom w:val="single" w:sz="4" w:space="0" w:color="000000"/>
              <w:right w:val="single" w:sz="4" w:space="0" w:color="000000"/>
            </w:tcBorders>
            <w:shd w:val="clear" w:color="auto" w:fill="auto"/>
            <w:vAlign w:val="center"/>
          </w:tcPr>
          <w:p w:rsidR="00077E02" w:rsidRPr="00722B4D" w:rsidRDefault="00077E02" w:rsidP="00DC154C">
            <w:pPr>
              <w:suppressAutoHyphens w:val="0"/>
              <w:snapToGrid w:val="0"/>
              <w:rPr>
                <w:rFonts w:ascii="Calibri" w:hAnsi="Calibri" w:cs="Calibri"/>
                <w:lang w:eastAsia="cs-CZ"/>
              </w:rPr>
            </w:pPr>
          </w:p>
        </w:tc>
      </w:tr>
      <w:tr w:rsidR="00077E02" w:rsidRPr="00722B4D" w:rsidTr="00DC154C">
        <w:tblPrEx>
          <w:tblCellMar>
            <w:left w:w="0" w:type="dxa"/>
            <w:right w:w="0" w:type="dxa"/>
          </w:tblCellMar>
        </w:tblPrEx>
        <w:trPr>
          <w:gridAfter w:val="1"/>
          <w:wAfter w:w="10" w:type="dxa"/>
          <w:trHeight w:val="255"/>
        </w:trPr>
        <w:tc>
          <w:tcPr>
            <w:tcW w:w="2861" w:type="dxa"/>
            <w:gridSpan w:val="5"/>
            <w:shd w:val="clear" w:color="auto" w:fill="auto"/>
            <w:vAlign w:val="center"/>
          </w:tcPr>
          <w:p w:rsidR="00077E02" w:rsidRPr="00722B4D" w:rsidRDefault="00077E02" w:rsidP="00DC154C">
            <w:pPr>
              <w:suppressAutoHyphens w:val="0"/>
              <w:snapToGrid w:val="0"/>
              <w:rPr>
                <w:rFonts w:ascii="Calibri" w:hAnsi="Calibri" w:cs="Calibri"/>
                <w:lang w:eastAsia="cs-CZ"/>
              </w:rPr>
            </w:pPr>
          </w:p>
        </w:tc>
        <w:tc>
          <w:tcPr>
            <w:tcW w:w="425" w:type="dxa"/>
            <w:shd w:val="clear" w:color="auto" w:fill="auto"/>
            <w:vAlign w:val="center"/>
          </w:tcPr>
          <w:p w:rsidR="00077E02" w:rsidRPr="00722B4D" w:rsidRDefault="00077E02" w:rsidP="00DC154C">
            <w:pPr>
              <w:suppressAutoHyphens w:val="0"/>
              <w:snapToGrid w:val="0"/>
              <w:rPr>
                <w:rFonts w:ascii="Calibri" w:hAnsi="Calibri" w:cs="Calibri"/>
                <w:lang w:eastAsia="cs-CZ"/>
              </w:rPr>
            </w:pPr>
          </w:p>
        </w:tc>
        <w:tc>
          <w:tcPr>
            <w:tcW w:w="2268" w:type="dxa"/>
            <w:gridSpan w:val="2"/>
            <w:shd w:val="clear" w:color="auto" w:fill="auto"/>
            <w:vAlign w:val="center"/>
          </w:tcPr>
          <w:p w:rsidR="00077E02" w:rsidRPr="00722B4D" w:rsidRDefault="00077E02" w:rsidP="00DC154C">
            <w:pPr>
              <w:suppressAutoHyphens w:val="0"/>
              <w:snapToGrid w:val="0"/>
              <w:rPr>
                <w:rFonts w:ascii="Calibri" w:hAnsi="Calibri" w:cs="Calibri"/>
                <w:lang w:eastAsia="cs-CZ"/>
              </w:rPr>
            </w:pPr>
          </w:p>
        </w:tc>
        <w:tc>
          <w:tcPr>
            <w:tcW w:w="72" w:type="dxa"/>
            <w:shd w:val="clear" w:color="auto" w:fill="auto"/>
            <w:vAlign w:val="center"/>
          </w:tcPr>
          <w:p w:rsidR="00077E02" w:rsidRPr="00722B4D" w:rsidRDefault="00077E02" w:rsidP="00DC154C">
            <w:pPr>
              <w:suppressAutoHyphens w:val="0"/>
              <w:snapToGrid w:val="0"/>
              <w:rPr>
                <w:rFonts w:ascii="Calibri" w:hAnsi="Calibri" w:cs="Calibri"/>
                <w:lang w:eastAsia="cs-CZ"/>
              </w:rPr>
            </w:pPr>
          </w:p>
        </w:tc>
        <w:tc>
          <w:tcPr>
            <w:tcW w:w="1240" w:type="dxa"/>
            <w:gridSpan w:val="7"/>
            <w:shd w:val="clear" w:color="auto" w:fill="auto"/>
            <w:vAlign w:val="center"/>
          </w:tcPr>
          <w:p w:rsidR="00077E02" w:rsidRPr="00722B4D" w:rsidRDefault="00077E02" w:rsidP="00DC154C">
            <w:pPr>
              <w:suppressAutoHyphens w:val="0"/>
              <w:snapToGrid w:val="0"/>
              <w:rPr>
                <w:rFonts w:ascii="Calibri" w:hAnsi="Calibri" w:cs="Calibri"/>
                <w:lang w:eastAsia="cs-CZ"/>
              </w:rPr>
            </w:pPr>
          </w:p>
        </w:tc>
        <w:tc>
          <w:tcPr>
            <w:tcW w:w="1049" w:type="dxa"/>
            <w:gridSpan w:val="3"/>
            <w:shd w:val="clear" w:color="auto" w:fill="auto"/>
            <w:vAlign w:val="center"/>
          </w:tcPr>
          <w:p w:rsidR="00077E02" w:rsidRPr="00722B4D" w:rsidRDefault="00077E02" w:rsidP="00DC154C">
            <w:pPr>
              <w:suppressAutoHyphens w:val="0"/>
              <w:snapToGrid w:val="0"/>
              <w:rPr>
                <w:rFonts w:ascii="Calibri" w:hAnsi="Calibri" w:cs="Calibri"/>
                <w:lang w:eastAsia="cs-CZ"/>
              </w:rPr>
            </w:pPr>
          </w:p>
        </w:tc>
        <w:tc>
          <w:tcPr>
            <w:tcW w:w="2575" w:type="dxa"/>
            <w:gridSpan w:val="5"/>
            <w:shd w:val="clear" w:color="auto" w:fill="auto"/>
            <w:vAlign w:val="center"/>
          </w:tcPr>
          <w:p w:rsidR="00077E02" w:rsidRPr="00722B4D" w:rsidRDefault="00077E02" w:rsidP="00DC154C">
            <w:pPr>
              <w:suppressAutoHyphens w:val="0"/>
              <w:snapToGrid w:val="0"/>
              <w:rPr>
                <w:rFonts w:ascii="Calibri" w:hAnsi="Calibri" w:cs="Calibri"/>
                <w:lang w:eastAsia="cs-CZ"/>
              </w:rPr>
            </w:pPr>
          </w:p>
        </w:tc>
        <w:tc>
          <w:tcPr>
            <w:tcW w:w="40" w:type="dxa"/>
            <w:gridSpan w:val="2"/>
            <w:shd w:val="clear" w:color="auto" w:fill="auto"/>
            <w:vAlign w:val="center"/>
          </w:tcPr>
          <w:p w:rsidR="00077E02" w:rsidRPr="00722B4D" w:rsidRDefault="00077E02" w:rsidP="00DC154C">
            <w:pPr>
              <w:snapToGrid w:val="0"/>
              <w:rPr>
                <w:rFonts w:ascii="Calibri" w:hAnsi="Calibri" w:cs="Calibri"/>
                <w:lang w:eastAsia="cs-CZ"/>
              </w:rPr>
            </w:pPr>
          </w:p>
        </w:tc>
      </w:tr>
      <w:tr w:rsidR="00077E02" w:rsidRPr="00722B4D" w:rsidTr="00DC154C">
        <w:trPr>
          <w:trHeight w:val="300"/>
        </w:trPr>
        <w:tc>
          <w:tcPr>
            <w:tcW w:w="10540" w:type="dxa"/>
            <w:gridSpan w:val="27"/>
            <w:tcBorders>
              <w:top w:val="single" w:sz="4" w:space="0" w:color="000000"/>
              <w:left w:val="single" w:sz="4" w:space="0" w:color="000000"/>
              <w:bottom w:val="single" w:sz="4" w:space="0" w:color="000000"/>
              <w:right w:val="single" w:sz="4" w:space="0" w:color="000000"/>
            </w:tcBorders>
            <w:shd w:val="clear" w:color="auto" w:fill="auto"/>
            <w:vAlign w:val="center"/>
          </w:tcPr>
          <w:p w:rsidR="00077E02" w:rsidRPr="00722B4D" w:rsidRDefault="00077E02" w:rsidP="00DC154C">
            <w:pPr>
              <w:suppressAutoHyphens w:val="0"/>
              <w:jc w:val="center"/>
              <w:rPr>
                <w:rFonts w:ascii="Calibri" w:hAnsi="Calibri" w:cs="Calibri"/>
                <w:b/>
              </w:rPr>
            </w:pPr>
            <w:r w:rsidRPr="00722B4D">
              <w:rPr>
                <w:rFonts w:ascii="Calibri" w:hAnsi="Calibri" w:cs="Calibri"/>
                <w:b/>
                <w:bCs/>
                <w:lang w:eastAsia="cs-CZ"/>
              </w:rPr>
              <w:t>KONTAKTNÍ OSOBY</w:t>
            </w:r>
          </w:p>
        </w:tc>
      </w:tr>
      <w:tr w:rsidR="00077E02" w:rsidRPr="00722B4D" w:rsidTr="00DC154C">
        <w:trPr>
          <w:trHeight w:val="255"/>
        </w:trPr>
        <w:tc>
          <w:tcPr>
            <w:tcW w:w="3403" w:type="dxa"/>
            <w:gridSpan w:val="7"/>
            <w:tcBorders>
              <w:top w:val="single" w:sz="4" w:space="0" w:color="000000"/>
              <w:left w:val="single" w:sz="4" w:space="0" w:color="000000"/>
              <w:bottom w:val="single" w:sz="4" w:space="0" w:color="000000"/>
            </w:tcBorders>
            <w:shd w:val="clear" w:color="auto" w:fill="F2F2F2"/>
            <w:vAlign w:val="center"/>
          </w:tcPr>
          <w:p w:rsidR="00077E02" w:rsidRPr="00722B4D" w:rsidRDefault="00077E02" w:rsidP="00DC154C">
            <w:pPr>
              <w:suppressAutoHyphens w:val="0"/>
              <w:jc w:val="center"/>
              <w:rPr>
                <w:rFonts w:ascii="Calibri" w:hAnsi="Calibri" w:cs="Calibri"/>
                <w:b/>
              </w:rPr>
            </w:pPr>
            <w:r w:rsidRPr="00722B4D">
              <w:rPr>
                <w:rFonts w:ascii="Calibri" w:hAnsi="Calibri" w:cs="Calibri"/>
                <w:b/>
                <w:lang w:eastAsia="cs-CZ"/>
              </w:rPr>
              <w:t>Jméno / Příjmení</w:t>
            </w:r>
          </w:p>
        </w:tc>
        <w:tc>
          <w:tcPr>
            <w:tcW w:w="2793" w:type="dxa"/>
            <w:gridSpan w:val="6"/>
            <w:tcBorders>
              <w:top w:val="single" w:sz="4" w:space="0" w:color="000000"/>
              <w:left w:val="single" w:sz="4" w:space="0" w:color="000000"/>
              <w:bottom w:val="single" w:sz="4" w:space="0" w:color="000000"/>
            </w:tcBorders>
            <w:shd w:val="clear" w:color="auto" w:fill="F2F2F2"/>
            <w:vAlign w:val="center"/>
          </w:tcPr>
          <w:p w:rsidR="00077E02" w:rsidRPr="00722B4D" w:rsidRDefault="00077E02" w:rsidP="00DC154C">
            <w:pPr>
              <w:suppressAutoHyphens w:val="0"/>
              <w:jc w:val="center"/>
              <w:rPr>
                <w:rFonts w:ascii="Calibri" w:hAnsi="Calibri" w:cs="Calibri"/>
                <w:b/>
              </w:rPr>
            </w:pPr>
            <w:r w:rsidRPr="00722B4D">
              <w:rPr>
                <w:rFonts w:ascii="Calibri" w:hAnsi="Calibri" w:cs="Calibri"/>
                <w:b/>
                <w:lang w:eastAsia="cs-CZ"/>
              </w:rPr>
              <w:t>Funkce</w:t>
            </w:r>
          </w:p>
        </w:tc>
        <w:tc>
          <w:tcPr>
            <w:tcW w:w="2552" w:type="dxa"/>
            <w:gridSpan w:val="8"/>
            <w:tcBorders>
              <w:top w:val="single" w:sz="4" w:space="0" w:color="000000"/>
              <w:left w:val="single" w:sz="4" w:space="0" w:color="000000"/>
              <w:bottom w:val="single" w:sz="4" w:space="0" w:color="000000"/>
            </w:tcBorders>
            <w:shd w:val="clear" w:color="auto" w:fill="F2F2F2"/>
            <w:vAlign w:val="center"/>
          </w:tcPr>
          <w:p w:rsidR="00077E02" w:rsidRPr="00722B4D" w:rsidRDefault="00077E02" w:rsidP="00DC154C">
            <w:pPr>
              <w:suppressAutoHyphens w:val="0"/>
              <w:jc w:val="center"/>
              <w:rPr>
                <w:rFonts w:ascii="Calibri" w:hAnsi="Calibri" w:cs="Calibri"/>
                <w:b/>
              </w:rPr>
            </w:pPr>
            <w:r w:rsidRPr="00722B4D">
              <w:rPr>
                <w:rFonts w:ascii="Calibri" w:hAnsi="Calibri" w:cs="Calibri"/>
                <w:b/>
                <w:lang w:eastAsia="cs-CZ"/>
              </w:rPr>
              <w:t>Telefon</w:t>
            </w:r>
          </w:p>
        </w:tc>
        <w:tc>
          <w:tcPr>
            <w:tcW w:w="1792" w:type="dxa"/>
            <w:gridSpan w:val="6"/>
            <w:tcBorders>
              <w:left w:val="single" w:sz="4" w:space="0" w:color="000000"/>
              <w:bottom w:val="single" w:sz="4" w:space="0" w:color="000000"/>
              <w:right w:val="single" w:sz="4" w:space="0" w:color="000000"/>
            </w:tcBorders>
            <w:shd w:val="clear" w:color="auto" w:fill="F2F2F2"/>
            <w:vAlign w:val="center"/>
          </w:tcPr>
          <w:p w:rsidR="00077E02" w:rsidRPr="00722B4D" w:rsidRDefault="00077E02" w:rsidP="00DC154C">
            <w:pPr>
              <w:suppressAutoHyphens w:val="0"/>
              <w:jc w:val="center"/>
              <w:rPr>
                <w:rFonts w:ascii="Calibri" w:hAnsi="Calibri" w:cs="Calibri"/>
                <w:b/>
              </w:rPr>
            </w:pPr>
            <w:r>
              <w:rPr>
                <w:rFonts w:ascii="Calibri" w:hAnsi="Calibri" w:cs="Calibri"/>
                <w:b/>
                <w:lang w:eastAsia="cs-CZ"/>
              </w:rPr>
              <w:t>Heslo pro komunikaci s dispečinkem PCO</w:t>
            </w:r>
          </w:p>
        </w:tc>
      </w:tr>
      <w:tr w:rsidR="00D05E96" w:rsidRPr="00722B4D" w:rsidTr="00626284">
        <w:trPr>
          <w:trHeight w:val="255"/>
        </w:trPr>
        <w:tc>
          <w:tcPr>
            <w:tcW w:w="451" w:type="dxa"/>
            <w:tcBorders>
              <w:top w:val="single" w:sz="4" w:space="0" w:color="000000"/>
              <w:left w:val="single" w:sz="4" w:space="0" w:color="000000"/>
              <w:bottom w:val="single" w:sz="4" w:space="0" w:color="000000"/>
            </w:tcBorders>
            <w:shd w:val="clear" w:color="auto" w:fill="F2F2F2"/>
            <w:vAlign w:val="center"/>
          </w:tcPr>
          <w:p w:rsidR="00D05E96" w:rsidRPr="00722B4D" w:rsidRDefault="00D05E96" w:rsidP="00DC154C">
            <w:pPr>
              <w:suppressAutoHyphens w:val="0"/>
              <w:rPr>
                <w:rFonts w:ascii="Calibri" w:hAnsi="Calibri" w:cs="Calibri"/>
              </w:rPr>
            </w:pPr>
            <w:r w:rsidRPr="00722B4D">
              <w:rPr>
                <w:rFonts w:ascii="Calibri" w:hAnsi="Calibri" w:cs="Calibri"/>
                <w:lang w:eastAsia="cs-CZ"/>
              </w:rPr>
              <w:t xml:space="preserve">1. </w:t>
            </w:r>
          </w:p>
        </w:tc>
        <w:tc>
          <w:tcPr>
            <w:tcW w:w="2952" w:type="dxa"/>
            <w:gridSpan w:val="6"/>
            <w:tcBorders>
              <w:top w:val="single" w:sz="4" w:space="0" w:color="000000"/>
              <w:left w:val="single" w:sz="4" w:space="0" w:color="000000"/>
              <w:bottom w:val="single" w:sz="4" w:space="0" w:color="000000"/>
            </w:tcBorders>
            <w:shd w:val="clear" w:color="auto" w:fill="000000" w:themeFill="text1"/>
            <w:vAlign w:val="center"/>
          </w:tcPr>
          <w:p w:rsidR="00D05E96" w:rsidRPr="00626284" w:rsidRDefault="00D05E96" w:rsidP="00DC154C">
            <w:pPr>
              <w:suppressAutoHyphens w:val="0"/>
              <w:rPr>
                <w:rFonts w:ascii="Calibri" w:hAnsi="Calibri" w:cs="Calibri"/>
                <w:color w:val="000000" w:themeColor="text1"/>
              </w:rPr>
            </w:pPr>
            <w:r w:rsidRPr="00626284">
              <w:rPr>
                <w:rFonts w:ascii="Calibri" w:hAnsi="Calibri" w:cs="Calibri"/>
                <w:color w:val="000000" w:themeColor="text1"/>
              </w:rPr>
              <w:t>Glabazňa Václav</w:t>
            </w:r>
          </w:p>
        </w:tc>
        <w:tc>
          <w:tcPr>
            <w:tcW w:w="2793" w:type="dxa"/>
            <w:gridSpan w:val="6"/>
            <w:tcBorders>
              <w:top w:val="single" w:sz="4" w:space="0" w:color="000000"/>
              <w:left w:val="single" w:sz="4" w:space="0" w:color="000000"/>
              <w:bottom w:val="single" w:sz="4" w:space="0" w:color="000000"/>
            </w:tcBorders>
            <w:shd w:val="clear" w:color="auto" w:fill="000000" w:themeFill="text1"/>
            <w:vAlign w:val="center"/>
          </w:tcPr>
          <w:p w:rsidR="00D05E96" w:rsidRPr="00626284" w:rsidRDefault="00D05E96" w:rsidP="00DC154C">
            <w:pPr>
              <w:suppressAutoHyphens w:val="0"/>
              <w:snapToGrid w:val="0"/>
              <w:rPr>
                <w:rFonts w:ascii="Calibri" w:hAnsi="Calibri" w:cs="Calibri"/>
                <w:bCs/>
                <w:color w:val="000000" w:themeColor="text1"/>
                <w:lang w:eastAsia="cs-CZ"/>
              </w:rPr>
            </w:pPr>
            <w:r w:rsidRPr="00626284">
              <w:rPr>
                <w:rFonts w:ascii="Calibri" w:hAnsi="Calibri" w:cs="Calibri"/>
                <w:bCs/>
                <w:color w:val="000000" w:themeColor="text1"/>
                <w:lang w:eastAsia="cs-CZ"/>
              </w:rPr>
              <w:t>Vedoucí provozního oddělení</w:t>
            </w:r>
          </w:p>
        </w:tc>
        <w:tc>
          <w:tcPr>
            <w:tcW w:w="2552" w:type="dxa"/>
            <w:gridSpan w:val="8"/>
            <w:tcBorders>
              <w:top w:val="single" w:sz="4" w:space="0" w:color="000000"/>
              <w:left w:val="single" w:sz="4" w:space="0" w:color="000000"/>
              <w:bottom w:val="single" w:sz="4" w:space="0" w:color="000000"/>
            </w:tcBorders>
            <w:shd w:val="clear" w:color="auto" w:fill="000000" w:themeFill="text1"/>
            <w:vAlign w:val="center"/>
          </w:tcPr>
          <w:p w:rsidR="00D05E96" w:rsidRPr="00626284" w:rsidRDefault="00D05E96" w:rsidP="00DC154C">
            <w:pPr>
              <w:suppressAutoHyphens w:val="0"/>
              <w:snapToGrid w:val="0"/>
              <w:jc w:val="right"/>
              <w:rPr>
                <w:rFonts w:ascii="Calibri" w:hAnsi="Calibri" w:cs="Calibri"/>
                <w:color w:val="000000" w:themeColor="text1"/>
              </w:rPr>
            </w:pPr>
            <w:r w:rsidRPr="00626284">
              <w:rPr>
                <w:rFonts w:ascii="Calibri" w:hAnsi="Calibri" w:cs="Calibri"/>
                <w:color w:val="000000" w:themeColor="text1"/>
              </w:rPr>
              <w:t>602</w:t>
            </w:r>
            <w:r w:rsidR="00F61D7B" w:rsidRPr="00626284">
              <w:rPr>
                <w:rFonts w:ascii="Calibri" w:hAnsi="Calibri" w:cs="Calibri"/>
                <w:color w:val="000000" w:themeColor="text1"/>
              </w:rPr>
              <w:t> </w:t>
            </w:r>
            <w:r w:rsidRPr="00626284">
              <w:rPr>
                <w:rFonts w:ascii="Calibri" w:hAnsi="Calibri" w:cs="Calibri"/>
                <w:color w:val="000000" w:themeColor="text1"/>
              </w:rPr>
              <w:t>702</w:t>
            </w:r>
            <w:r w:rsidR="00F61D7B" w:rsidRPr="00626284">
              <w:rPr>
                <w:rFonts w:ascii="Calibri" w:hAnsi="Calibri" w:cs="Calibri"/>
                <w:color w:val="000000" w:themeColor="text1"/>
              </w:rPr>
              <w:t xml:space="preserve"> </w:t>
            </w:r>
            <w:r w:rsidRPr="00626284">
              <w:rPr>
                <w:rFonts w:ascii="Calibri" w:hAnsi="Calibri" w:cs="Calibri"/>
                <w:color w:val="000000" w:themeColor="text1"/>
              </w:rPr>
              <w:t>918</w:t>
            </w:r>
          </w:p>
        </w:tc>
        <w:tc>
          <w:tcPr>
            <w:tcW w:w="1792" w:type="dxa"/>
            <w:gridSpan w:val="6"/>
            <w:tcBorders>
              <w:left w:val="single" w:sz="4" w:space="0" w:color="000000"/>
              <w:bottom w:val="single" w:sz="4" w:space="0" w:color="000000"/>
              <w:right w:val="single" w:sz="4" w:space="0" w:color="000000"/>
            </w:tcBorders>
            <w:shd w:val="clear" w:color="auto" w:fill="000000" w:themeFill="text1"/>
            <w:vAlign w:val="center"/>
          </w:tcPr>
          <w:p w:rsidR="00D05E96" w:rsidRPr="00626284" w:rsidRDefault="00D05E96" w:rsidP="00DC154C">
            <w:pPr>
              <w:suppressAutoHyphens w:val="0"/>
              <w:snapToGrid w:val="0"/>
              <w:rPr>
                <w:rFonts w:ascii="Calibri" w:hAnsi="Calibri" w:cs="Calibri"/>
                <w:color w:val="000000" w:themeColor="text1"/>
              </w:rPr>
            </w:pPr>
            <w:r w:rsidRPr="00626284">
              <w:rPr>
                <w:rFonts w:ascii="Calibri" w:hAnsi="Calibri" w:cs="Calibri"/>
                <w:color w:val="000000" w:themeColor="text1"/>
              </w:rPr>
              <w:t>Glabazna206</w:t>
            </w:r>
          </w:p>
        </w:tc>
      </w:tr>
      <w:tr w:rsidR="00D05E96" w:rsidRPr="00722B4D" w:rsidTr="00626284">
        <w:trPr>
          <w:trHeight w:val="255"/>
        </w:trPr>
        <w:tc>
          <w:tcPr>
            <w:tcW w:w="451" w:type="dxa"/>
            <w:tcBorders>
              <w:top w:val="single" w:sz="4" w:space="0" w:color="000000"/>
              <w:left w:val="single" w:sz="4" w:space="0" w:color="000000"/>
              <w:bottom w:val="single" w:sz="4" w:space="0" w:color="000000"/>
            </w:tcBorders>
            <w:shd w:val="clear" w:color="auto" w:fill="F2F2F2"/>
            <w:vAlign w:val="center"/>
          </w:tcPr>
          <w:p w:rsidR="00D05E96" w:rsidRPr="00722B4D" w:rsidRDefault="00D05E96" w:rsidP="00DC154C">
            <w:pPr>
              <w:suppressAutoHyphens w:val="0"/>
              <w:rPr>
                <w:rFonts w:ascii="Calibri" w:hAnsi="Calibri" w:cs="Calibri"/>
              </w:rPr>
            </w:pPr>
            <w:r w:rsidRPr="00722B4D">
              <w:rPr>
                <w:rFonts w:ascii="Calibri" w:hAnsi="Calibri" w:cs="Calibri"/>
                <w:lang w:eastAsia="cs-CZ"/>
              </w:rPr>
              <w:t xml:space="preserve">2. </w:t>
            </w:r>
          </w:p>
        </w:tc>
        <w:tc>
          <w:tcPr>
            <w:tcW w:w="2952" w:type="dxa"/>
            <w:gridSpan w:val="6"/>
            <w:tcBorders>
              <w:top w:val="single" w:sz="4" w:space="0" w:color="000000"/>
              <w:left w:val="single" w:sz="4" w:space="0" w:color="000000"/>
              <w:bottom w:val="single" w:sz="4" w:space="0" w:color="000000"/>
            </w:tcBorders>
            <w:shd w:val="clear" w:color="auto" w:fill="000000" w:themeFill="text1"/>
            <w:vAlign w:val="center"/>
          </w:tcPr>
          <w:p w:rsidR="00D05E96" w:rsidRPr="00626284" w:rsidRDefault="00D05E96" w:rsidP="00DC154C">
            <w:pPr>
              <w:suppressAutoHyphens w:val="0"/>
              <w:rPr>
                <w:rFonts w:ascii="Calibri" w:hAnsi="Calibri" w:cs="Calibri"/>
                <w:color w:val="000000" w:themeColor="text1"/>
              </w:rPr>
            </w:pPr>
            <w:r w:rsidRPr="00626284">
              <w:rPr>
                <w:rFonts w:ascii="Calibri" w:hAnsi="Calibri" w:cs="Calibri"/>
                <w:color w:val="000000" w:themeColor="text1"/>
              </w:rPr>
              <w:t>Růžičková Romana</w:t>
            </w:r>
          </w:p>
        </w:tc>
        <w:tc>
          <w:tcPr>
            <w:tcW w:w="2793" w:type="dxa"/>
            <w:gridSpan w:val="6"/>
            <w:tcBorders>
              <w:top w:val="single" w:sz="4" w:space="0" w:color="000000"/>
              <w:left w:val="single" w:sz="4" w:space="0" w:color="000000"/>
              <w:bottom w:val="single" w:sz="4" w:space="0" w:color="000000"/>
            </w:tcBorders>
            <w:shd w:val="clear" w:color="auto" w:fill="000000" w:themeFill="text1"/>
            <w:vAlign w:val="center"/>
          </w:tcPr>
          <w:p w:rsidR="00D05E96" w:rsidRPr="00626284" w:rsidRDefault="00D05E96" w:rsidP="00DC154C">
            <w:pPr>
              <w:suppressAutoHyphens w:val="0"/>
              <w:snapToGrid w:val="0"/>
              <w:rPr>
                <w:rFonts w:ascii="Calibri" w:hAnsi="Calibri" w:cs="Calibri"/>
                <w:bCs/>
                <w:color w:val="000000" w:themeColor="text1"/>
                <w:lang w:eastAsia="cs-CZ"/>
              </w:rPr>
            </w:pPr>
            <w:r w:rsidRPr="00626284">
              <w:rPr>
                <w:rFonts w:ascii="Calibri" w:hAnsi="Calibri" w:cs="Calibri"/>
                <w:bCs/>
                <w:color w:val="000000" w:themeColor="text1"/>
                <w:lang w:eastAsia="cs-CZ"/>
              </w:rPr>
              <w:t>Vedoucí sestra CDZ</w:t>
            </w:r>
          </w:p>
        </w:tc>
        <w:tc>
          <w:tcPr>
            <w:tcW w:w="2552" w:type="dxa"/>
            <w:gridSpan w:val="8"/>
            <w:tcBorders>
              <w:top w:val="single" w:sz="4" w:space="0" w:color="000000"/>
              <w:left w:val="single" w:sz="4" w:space="0" w:color="000000"/>
              <w:bottom w:val="single" w:sz="4" w:space="0" w:color="000000"/>
            </w:tcBorders>
            <w:shd w:val="clear" w:color="auto" w:fill="000000" w:themeFill="text1"/>
            <w:vAlign w:val="center"/>
          </w:tcPr>
          <w:p w:rsidR="00D05E96" w:rsidRPr="00626284" w:rsidRDefault="00D05E96" w:rsidP="00DC154C">
            <w:pPr>
              <w:suppressAutoHyphens w:val="0"/>
              <w:snapToGrid w:val="0"/>
              <w:jc w:val="right"/>
              <w:rPr>
                <w:rFonts w:ascii="Calibri" w:hAnsi="Calibri" w:cs="Calibri"/>
                <w:color w:val="000000" w:themeColor="text1"/>
              </w:rPr>
            </w:pPr>
            <w:r w:rsidRPr="00626284">
              <w:rPr>
                <w:rFonts w:ascii="Calibri" w:hAnsi="Calibri" w:cs="Calibri"/>
                <w:color w:val="000000" w:themeColor="text1"/>
              </w:rPr>
              <w:t>727</w:t>
            </w:r>
            <w:r w:rsidR="00F61D7B" w:rsidRPr="00626284">
              <w:rPr>
                <w:rFonts w:ascii="Calibri" w:hAnsi="Calibri" w:cs="Calibri"/>
                <w:color w:val="000000" w:themeColor="text1"/>
              </w:rPr>
              <w:t xml:space="preserve"> </w:t>
            </w:r>
            <w:r w:rsidRPr="00626284">
              <w:rPr>
                <w:rFonts w:ascii="Calibri" w:hAnsi="Calibri" w:cs="Calibri"/>
                <w:color w:val="000000" w:themeColor="text1"/>
              </w:rPr>
              <w:t>853</w:t>
            </w:r>
            <w:r w:rsidR="00F61D7B" w:rsidRPr="00626284">
              <w:rPr>
                <w:rFonts w:ascii="Calibri" w:hAnsi="Calibri" w:cs="Calibri"/>
                <w:color w:val="000000" w:themeColor="text1"/>
              </w:rPr>
              <w:t xml:space="preserve"> </w:t>
            </w:r>
            <w:r w:rsidRPr="00626284">
              <w:rPr>
                <w:rFonts w:ascii="Calibri" w:hAnsi="Calibri" w:cs="Calibri"/>
                <w:color w:val="000000" w:themeColor="text1"/>
              </w:rPr>
              <w:t>610</w:t>
            </w:r>
          </w:p>
        </w:tc>
        <w:tc>
          <w:tcPr>
            <w:tcW w:w="1792" w:type="dxa"/>
            <w:gridSpan w:val="6"/>
            <w:tcBorders>
              <w:left w:val="single" w:sz="4" w:space="0" w:color="000000"/>
              <w:bottom w:val="single" w:sz="4" w:space="0" w:color="000000"/>
              <w:right w:val="single" w:sz="4" w:space="0" w:color="000000"/>
            </w:tcBorders>
            <w:shd w:val="clear" w:color="auto" w:fill="000000" w:themeFill="text1"/>
            <w:vAlign w:val="center"/>
          </w:tcPr>
          <w:p w:rsidR="00D05E96" w:rsidRPr="00626284" w:rsidRDefault="00D05E96" w:rsidP="00DC154C">
            <w:pPr>
              <w:suppressAutoHyphens w:val="0"/>
              <w:snapToGrid w:val="0"/>
              <w:rPr>
                <w:rFonts w:ascii="Calibri" w:hAnsi="Calibri" w:cs="Calibri"/>
                <w:color w:val="000000" w:themeColor="text1"/>
              </w:rPr>
            </w:pPr>
            <w:r w:rsidRPr="00626284">
              <w:rPr>
                <w:rFonts w:ascii="Calibri" w:hAnsi="Calibri" w:cs="Calibri"/>
                <w:color w:val="000000" w:themeColor="text1"/>
              </w:rPr>
              <w:t>Romana610</w:t>
            </w:r>
          </w:p>
        </w:tc>
      </w:tr>
      <w:tr w:rsidR="00D05E96" w:rsidRPr="00722B4D" w:rsidTr="00626284">
        <w:trPr>
          <w:trHeight w:val="255"/>
        </w:trPr>
        <w:tc>
          <w:tcPr>
            <w:tcW w:w="451" w:type="dxa"/>
            <w:tcBorders>
              <w:top w:val="single" w:sz="4" w:space="0" w:color="000000"/>
              <w:left w:val="single" w:sz="4" w:space="0" w:color="000000"/>
              <w:bottom w:val="single" w:sz="4" w:space="0" w:color="000000"/>
            </w:tcBorders>
            <w:shd w:val="clear" w:color="auto" w:fill="F2F2F2"/>
            <w:vAlign w:val="center"/>
          </w:tcPr>
          <w:p w:rsidR="00D05E96" w:rsidRPr="00722B4D" w:rsidRDefault="00D05E96" w:rsidP="00DC154C">
            <w:pPr>
              <w:suppressAutoHyphens w:val="0"/>
              <w:rPr>
                <w:rFonts w:ascii="Calibri" w:hAnsi="Calibri" w:cs="Calibri"/>
              </w:rPr>
            </w:pPr>
            <w:r w:rsidRPr="00722B4D">
              <w:rPr>
                <w:rFonts w:ascii="Calibri" w:hAnsi="Calibri" w:cs="Calibri"/>
                <w:lang w:eastAsia="cs-CZ"/>
              </w:rPr>
              <w:t xml:space="preserve">3. </w:t>
            </w:r>
          </w:p>
        </w:tc>
        <w:tc>
          <w:tcPr>
            <w:tcW w:w="2952" w:type="dxa"/>
            <w:gridSpan w:val="6"/>
            <w:tcBorders>
              <w:top w:val="single" w:sz="4" w:space="0" w:color="000000"/>
              <w:left w:val="single" w:sz="4" w:space="0" w:color="000000"/>
              <w:bottom w:val="single" w:sz="4" w:space="0" w:color="000000"/>
            </w:tcBorders>
            <w:shd w:val="clear" w:color="auto" w:fill="000000" w:themeFill="text1"/>
            <w:vAlign w:val="center"/>
          </w:tcPr>
          <w:p w:rsidR="00D05E96" w:rsidRPr="00626284" w:rsidRDefault="00D05E96" w:rsidP="00DC154C">
            <w:pPr>
              <w:suppressAutoHyphens w:val="0"/>
              <w:rPr>
                <w:rFonts w:ascii="Calibri" w:hAnsi="Calibri" w:cs="Calibri"/>
                <w:color w:val="000000" w:themeColor="text1"/>
              </w:rPr>
            </w:pPr>
            <w:r w:rsidRPr="00626284">
              <w:rPr>
                <w:rFonts w:ascii="Calibri" w:hAnsi="Calibri" w:cs="Calibri"/>
                <w:bCs/>
                <w:color w:val="000000" w:themeColor="text1"/>
                <w:lang w:eastAsia="cs-CZ"/>
              </w:rPr>
              <w:t>Ing. Hana Veverková</w:t>
            </w:r>
          </w:p>
        </w:tc>
        <w:tc>
          <w:tcPr>
            <w:tcW w:w="2793" w:type="dxa"/>
            <w:gridSpan w:val="6"/>
            <w:tcBorders>
              <w:top w:val="single" w:sz="4" w:space="0" w:color="000000"/>
              <w:left w:val="single" w:sz="4" w:space="0" w:color="000000"/>
              <w:bottom w:val="single" w:sz="4" w:space="0" w:color="000000"/>
            </w:tcBorders>
            <w:shd w:val="clear" w:color="auto" w:fill="000000" w:themeFill="text1"/>
            <w:vAlign w:val="center"/>
          </w:tcPr>
          <w:p w:rsidR="00D05E96" w:rsidRPr="00626284" w:rsidRDefault="00D05E96" w:rsidP="00DC154C">
            <w:pPr>
              <w:suppressAutoHyphens w:val="0"/>
              <w:snapToGrid w:val="0"/>
              <w:rPr>
                <w:rFonts w:ascii="Calibri" w:hAnsi="Calibri" w:cs="Calibri"/>
                <w:bCs/>
                <w:color w:val="000000" w:themeColor="text1"/>
                <w:lang w:eastAsia="cs-CZ"/>
              </w:rPr>
            </w:pPr>
            <w:r w:rsidRPr="00626284">
              <w:rPr>
                <w:rFonts w:ascii="Calibri" w:hAnsi="Calibri" w:cs="Calibri"/>
                <w:bCs/>
                <w:color w:val="000000" w:themeColor="text1"/>
                <w:lang w:eastAsia="cs-CZ"/>
              </w:rPr>
              <w:t>Technik Slezské nemocnice</w:t>
            </w:r>
          </w:p>
        </w:tc>
        <w:tc>
          <w:tcPr>
            <w:tcW w:w="2552" w:type="dxa"/>
            <w:gridSpan w:val="8"/>
            <w:tcBorders>
              <w:top w:val="single" w:sz="4" w:space="0" w:color="000000"/>
              <w:left w:val="single" w:sz="4" w:space="0" w:color="000000"/>
              <w:bottom w:val="single" w:sz="4" w:space="0" w:color="000000"/>
            </w:tcBorders>
            <w:shd w:val="clear" w:color="auto" w:fill="000000" w:themeFill="text1"/>
            <w:vAlign w:val="center"/>
          </w:tcPr>
          <w:p w:rsidR="00D05E96" w:rsidRPr="00626284" w:rsidRDefault="00D05E96" w:rsidP="00DC154C">
            <w:pPr>
              <w:suppressAutoHyphens w:val="0"/>
              <w:snapToGrid w:val="0"/>
              <w:jc w:val="right"/>
              <w:rPr>
                <w:rFonts w:ascii="Calibri" w:hAnsi="Calibri" w:cs="Calibri"/>
                <w:color w:val="000000" w:themeColor="text1"/>
              </w:rPr>
            </w:pPr>
            <w:r w:rsidRPr="00626284">
              <w:rPr>
                <w:rFonts w:ascii="Calibri" w:hAnsi="Calibri" w:cs="Calibri"/>
                <w:color w:val="000000" w:themeColor="text1"/>
              </w:rPr>
              <w:t>724</w:t>
            </w:r>
            <w:r w:rsidR="00F61D7B" w:rsidRPr="00626284">
              <w:rPr>
                <w:rFonts w:ascii="Calibri" w:hAnsi="Calibri" w:cs="Calibri"/>
                <w:color w:val="000000" w:themeColor="text1"/>
              </w:rPr>
              <w:t xml:space="preserve"> </w:t>
            </w:r>
            <w:r w:rsidRPr="00626284">
              <w:rPr>
                <w:rFonts w:ascii="Calibri" w:hAnsi="Calibri" w:cs="Calibri"/>
                <w:color w:val="000000" w:themeColor="text1"/>
              </w:rPr>
              <w:t>486</w:t>
            </w:r>
            <w:r w:rsidR="00F61D7B" w:rsidRPr="00626284">
              <w:rPr>
                <w:rFonts w:ascii="Calibri" w:hAnsi="Calibri" w:cs="Calibri"/>
                <w:color w:val="000000" w:themeColor="text1"/>
              </w:rPr>
              <w:t xml:space="preserve"> </w:t>
            </w:r>
            <w:r w:rsidRPr="00626284">
              <w:rPr>
                <w:rFonts w:ascii="Calibri" w:hAnsi="Calibri" w:cs="Calibri"/>
                <w:color w:val="000000" w:themeColor="text1"/>
              </w:rPr>
              <w:t>627</w:t>
            </w:r>
          </w:p>
        </w:tc>
        <w:tc>
          <w:tcPr>
            <w:tcW w:w="1792" w:type="dxa"/>
            <w:gridSpan w:val="6"/>
            <w:tcBorders>
              <w:left w:val="single" w:sz="4" w:space="0" w:color="000000"/>
              <w:bottom w:val="single" w:sz="4" w:space="0" w:color="000000"/>
              <w:right w:val="single" w:sz="4" w:space="0" w:color="000000"/>
            </w:tcBorders>
            <w:shd w:val="clear" w:color="auto" w:fill="000000" w:themeFill="text1"/>
            <w:vAlign w:val="center"/>
          </w:tcPr>
          <w:p w:rsidR="00D05E96" w:rsidRPr="00626284" w:rsidRDefault="00D05E96" w:rsidP="00DC154C">
            <w:pPr>
              <w:suppressAutoHyphens w:val="0"/>
              <w:snapToGrid w:val="0"/>
              <w:rPr>
                <w:rFonts w:ascii="Calibri" w:hAnsi="Calibri" w:cs="Calibri"/>
                <w:color w:val="000000" w:themeColor="text1"/>
              </w:rPr>
            </w:pPr>
            <w:r w:rsidRPr="00626284">
              <w:rPr>
                <w:rFonts w:ascii="Calibri" w:hAnsi="Calibri" w:cs="Calibri"/>
                <w:color w:val="000000" w:themeColor="text1"/>
              </w:rPr>
              <w:t>DOMOV</w:t>
            </w:r>
          </w:p>
        </w:tc>
      </w:tr>
      <w:tr w:rsidR="0062264D" w:rsidRPr="00722B4D" w:rsidTr="00DC154C">
        <w:trPr>
          <w:trHeight w:val="255"/>
        </w:trPr>
        <w:tc>
          <w:tcPr>
            <w:tcW w:w="451" w:type="dxa"/>
            <w:tcBorders>
              <w:top w:val="single" w:sz="4" w:space="0" w:color="000000"/>
              <w:left w:val="single" w:sz="4" w:space="0" w:color="000000"/>
              <w:bottom w:val="single" w:sz="4" w:space="0" w:color="000000"/>
            </w:tcBorders>
            <w:shd w:val="clear" w:color="auto" w:fill="F2F2F2"/>
            <w:vAlign w:val="center"/>
          </w:tcPr>
          <w:p w:rsidR="0062264D" w:rsidRPr="00722B4D" w:rsidRDefault="0062264D" w:rsidP="00DC154C">
            <w:pPr>
              <w:suppressAutoHyphens w:val="0"/>
              <w:rPr>
                <w:rFonts w:ascii="Calibri" w:hAnsi="Calibri" w:cs="Calibri"/>
              </w:rPr>
            </w:pPr>
            <w:r w:rsidRPr="00722B4D">
              <w:rPr>
                <w:rFonts w:ascii="Calibri" w:hAnsi="Calibri" w:cs="Calibri"/>
                <w:lang w:eastAsia="cs-CZ"/>
              </w:rPr>
              <w:t xml:space="preserve">4. </w:t>
            </w:r>
          </w:p>
        </w:tc>
        <w:tc>
          <w:tcPr>
            <w:tcW w:w="2952" w:type="dxa"/>
            <w:gridSpan w:val="6"/>
            <w:tcBorders>
              <w:top w:val="single" w:sz="4" w:space="0" w:color="000000"/>
              <w:left w:val="single" w:sz="4" w:space="0" w:color="000000"/>
              <w:bottom w:val="single" w:sz="4" w:space="0" w:color="000000"/>
            </w:tcBorders>
            <w:shd w:val="clear" w:color="auto" w:fill="auto"/>
            <w:vAlign w:val="center"/>
          </w:tcPr>
          <w:p w:rsidR="0062264D" w:rsidRPr="00722B4D" w:rsidRDefault="0062264D" w:rsidP="00DC154C">
            <w:pPr>
              <w:suppressAutoHyphens w:val="0"/>
              <w:rPr>
                <w:rFonts w:ascii="Calibri" w:hAnsi="Calibri" w:cs="Calibri"/>
              </w:rPr>
            </w:pPr>
          </w:p>
        </w:tc>
        <w:tc>
          <w:tcPr>
            <w:tcW w:w="2793" w:type="dxa"/>
            <w:gridSpan w:val="6"/>
            <w:tcBorders>
              <w:top w:val="single" w:sz="4" w:space="0" w:color="000000"/>
              <w:left w:val="single" w:sz="4" w:space="0" w:color="000000"/>
              <w:bottom w:val="single" w:sz="4" w:space="0" w:color="000000"/>
            </w:tcBorders>
            <w:shd w:val="clear" w:color="auto" w:fill="auto"/>
            <w:vAlign w:val="center"/>
          </w:tcPr>
          <w:p w:rsidR="0062264D" w:rsidRPr="00722B4D" w:rsidRDefault="0062264D" w:rsidP="00DC154C">
            <w:pPr>
              <w:suppressAutoHyphens w:val="0"/>
              <w:snapToGrid w:val="0"/>
              <w:rPr>
                <w:rFonts w:ascii="Calibri" w:hAnsi="Calibri" w:cs="Calibri"/>
                <w:bCs/>
                <w:lang w:eastAsia="cs-CZ"/>
              </w:rPr>
            </w:pPr>
          </w:p>
        </w:tc>
        <w:tc>
          <w:tcPr>
            <w:tcW w:w="2552" w:type="dxa"/>
            <w:gridSpan w:val="8"/>
            <w:tcBorders>
              <w:top w:val="single" w:sz="4" w:space="0" w:color="000000"/>
              <w:left w:val="single" w:sz="4" w:space="0" w:color="000000"/>
              <w:bottom w:val="single" w:sz="4" w:space="0" w:color="000000"/>
            </w:tcBorders>
            <w:shd w:val="clear" w:color="auto" w:fill="auto"/>
            <w:vAlign w:val="center"/>
          </w:tcPr>
          <w:p w:rsidR="0062264D" w:rsidRPr="00722B4D" w:rsidRDefault="0062264D" w:rsidP="00DC154C">
            <w:pPr>
              <w:suppressAutoHyphens w:val="0"/>
              <w:snapToGrid w:val="0"/>
              <w:jc w:val="right"/>
              <w:rPr>
                <w:rFonts w:ascii="Calibri" w:hAnsi="Calibri" w:cs="Calibri"/>
                <w:bCs/>
                <w:lang w:eastAsia="cs-CZ"/>
              </w:rPr>
            </w:pPr>
          </w:p>
        </w:tc>
        <w:tc>
          <w:tcPr>
            <w:tcW w:w="1792" w:type="dxa"/>
            <w:gridSpan w:val="6"/>
            <w:tcBorders>
              <w:left w:val="single" w:sz="4" w:space="0" w:color="000000"/>
              <w:bottom w:val="single" w:sz="4" w:space="0" w:color="000000"/>
              <w:right w:val="single" w:sz="4" w:space="0" w:color="000000"/>
            </w:tcBorders>
            <w:shd w:val="clear" w:color="auto" w:fill="auto"/>
            <w:vAlign w:val="center"/>
          </w:tcPr>
          <w:p w:rsidR="0062264D" w:rsidRPr="00722B4D" w:rsidRDefault="0062264D" w:rsidP="00DC154C">
            <w:pPr>
              <w:suppressAutoHyphens w:val="0"/>
              <w:rPr>
                <w:rFonts w:ascii="Calibri" w:hAnsi="Calibri" w:cs="Calibri"/>
              </w:rPr>
            </w:pPr>
          </w:p>
        </w:tc>
      </w:tr>
      <w:tr w:rsidR="0062264D" w:rsidRPr="00722B4D" w:rsidTr="00DC154C">
        <w:trPr>
          <w:trHeight w:val="255"/>
        </w:trPr>
        <w:tc>
          <w:tcPr>
            <w:tcW w:w="451" w:type="dxa"/>
            <w:tcBorders>
              <w:top w:val="single" w:sz="4" w:space="0" w:color="000000"/>
              <w:left w:val="single" w:sz="4" w:space="0" w:color="000000"/>
              <w:bottom w:val="single" w:sz="4" w:space="0" w:color="000000"/>
            </w:tcBorders>
            <w:shd w:val="clear" w:color="auto" w:fill="F2F2F2"/>
            <w:vAlign w:val="center"/>
          </w:tcPr>
          <w:p w:rsidR="0062264D" w:rsidRPr="00722B4D" w:rsidRDefault="0062264D" w:rsidP="00DC154C">
            <w:pPr>
              <w:suppressAutoHyphens w:val="0"/>
              <w:rPr>
                <w:rFonts w:ascii="Calibri" w:hAnsi="Calibri" w:cs="Calibri"/>
              </w:rPr>
            </w:pPr>
            <w:r w:rsidRPr="00722B4D">
              <w:rPr>
                <w:rFonts w:ascii="Calibri" w:hAnsi="Calibri" w:cs="Calibri"/>
                <w:lang w:eastAsia="cs-CZ"/>
              </w:rPr>
              <w:t xml:space="preserve">5. </w:t>
            </w:r>
          </w:p>
        </w:tc>
        <w:tc>
          <w:tcPr>
            <w:tcW w:w="2952" w:type="dxa"/>
            <w:gridSpan w:val="6"/>
            <w:tcBorders>
              <w:top w:val="single" w:sz="4" w:space="0" w:color="000000"/>
              <w:left w:val="single" w:sz="4" w:space="0" w:color="000000"/>
              <w:bottom w:val="single" w:sz="4" w:space="0" w:color="000000"/>
            </w:tcBorders>
            <w:shd w:val="clear" w:color="auto" w:fill="auto"/>
            <w:vAlign w:val="center"/>
          </w:tcPr>
          <w:p w:rsidR="0062264D" w:rsidRPr="00722B4D" w:rsidRDefault="0062264D" w:rsidP="00DC154C">
            <w:pPr>
              <w:suppressAutoHyphens w:val="0"/>
              <w:rPr>
                <w:rFonts w:ascii="Calibri" w:hAnsi="Calibri" w:cs="Calibri"/>
              </w:rPr>
            </w:pPr>
          </w:p>
        </w:tc>
        <w:tc>
          <w:tcPr>
            <w:tcW w:w="2793" w:type="dxa"/>
            <w:gridSpan w:val="6"/>
            <w:tcBorders>
              <w:top w:val="single" w:sz="4" w:space="0" w:color="000000"/>
              <w:left w:val="single" w:sz="4" w:space="0" w:color="000000"/>
              <w:bottom w:val="single" w:sz="4" w:space="0" w:color="000000"/>
            </w:tcBorders>
            <w:shd w:val="clear" w:color="auto" w:fill="auto"/>
            <w:vAlign w:val="center"/>
          </w:tcPr>
          <w:p w:rsidR="0062264D" w:rsidRPr="00722B4D" w:rsidRDefault="0062264D" w:rsidP="00DC154C">
            <w:pPr>
              <w:suppressAutoHyphens w:val="0"/>
              <w:snapToGrid w:val="0"/>
              <w:rPr>
                <w:rFonts w:ascii="Calibri" w:hAnsi="Calibri" w:cs="Calibri"/>
                <w:bCs/>
                <w:lang w:eastAsia="cs-CZ"/>
              </w:rPr>
            </w:pPr>
          </w:p>
        </w:tc>
        <w:tc>
          <w:tcPr>
            <w:tcW w:w="2552" w:type="dxa"/>
            <w:gridSpan w:val="8"/>
            <w:tcBorders>
              <w:top w:val="single" w:sz="4" w:space="0" w:color="000000"/>
              <w:left w:val="single" w:sz="4" w:space="0" w:color="000000"/>
              <w:bottom w:val="single" w:sz="4" w:space="0" w:color="000000"/>
            </w:tcBorders>
            <w:shd w:val="clear" w:color="auto" w:fill="auto"/>
            <w:vAlign w:val="center"/>
          </w:tcPr>
          <w:p w:rsidR="0062264D" w:rsidRPr="00722B4D" w:rsidRDefault="0062264D" w:rsidP="00DC154C">
            <w:pPr>
              <w:suppressAutoHyphens w:val="0"/>
              <w:snapToGrid w:val="0"/>
              <w:jc w:val="right"/>
              <w:rPr>
                <w:rFonts w:ascii="Calibri" w:hAnsi="Calibri" w:cs="Calibri"/>
                <w:bCs/>
                <w:lang w:eastAsia="cs-CZ"/>
              </w:rPr>
            </w:pPr>
          </w:p>
        </w:tc>
        <w:tc>
          <w:tcPr>
            <w:tcW w:w="1792" w:type="dxa"/>
            <w:gridSpan w:val="6"/>
            <w:tcBorders>
              <w:left w:val="single" w:sz="4" w:space="0" w:color="000000"/>
              <w:bottom w:val="single" w:sz="4" w:space="0" w:color="000000"/>
              <w:right w:val="single" w:sz="4" w:space="0" w:color="000000"/>
            </w:tcBorders>
            <w:shd w:val="clear" w:color="auto" w:fill="auto"/>
            <w:vAlign w:val="center"/>
          </w:tcPr>
          <w:p w:rsidR="0062264D" w:rsidRPr="00722B4D" w:rsidRDefault="0062264D" w:rsidP="00DC154C">
            <w:pPr>
              <w:suppressAutoHyphens w:val="0"/>
              <w:rPr>
                <w:rFonts w:ascii="Calibri" w:hAnsi="Calibri" w:cs="Calibri"/>
              </w:rPr>
            </w:pPr>
            <w:r w:rsidRPr="00722B4D">
              <w:rPr>
                <w:rFonts w:ascii="Calibri" w:hAnsi="Calibri" w:cs="Calibri"/>
                <w:lang w:eastAsia="cs-CZ"/>
              </w:rPr>
              <w:t> </w:t>
            </w:r>
          </w:p>
        </w:tc>
      </w:tr>
      <w:tr w:rsidR="0062264D" w:rsidRPr="00722B4D" w:rsidTr="00DC154C">
        <w:trPr>
          <w:trHeight w:val="255"/>
        </w:trPr>
        <w:tc>
          <w:tcPr>
            <w:tcW w:w="451" w:type="dxa"/>
            <w:tcBorders>
              <w:top w:val="single" w:sz="4" w:space="0" w:color="000000"/>
              <w:left w:val="single" w:sz="4" w:space="0" w:color="000000"/>
              <w:bottom w:val="single" w:sz="4" w:space="0" w:color="000000"/>
            </w:tcBorders>
            <w:shd w:val="clear" w:color="auto" w:fill="F2F2F2"/>
            <w:vAlign w:val="center"/>
          </w:tcPr>
          <w:p w:rsidR="0062264D" w:rsidRPr="00722B4D" w:rsidRDefault="0062264D" w:rsidP="00DC154C">
            <w:pPr>
              <w:suppressAutoHyphens w:val="0"/>
              <w:jc w:val="both"/>
              <w:rPr>
                <w:rFonts w:ascii="Calibri" w:hAnsi="Calibri" w:cs="Calibri"/>
              </w:rPr>
            </w:pPr>
            <w:r w:rsidRPr="00722B4D">
              <w:rPr>
                <w:rFonts w:ascii="Calibri" w:hAnsi="Calibri" w:cs="Calibri"/>
                <w:lang w:eastAsia="cs-CZ"/>
              </w:rPr>
              <w:t xml:space="preserve">6. </w:t>
            </w:r>
          </w:p>
        </w:tc>
        <w:tc>
          <w:tcPr>
            <w:tcW w:w="2952" w:type="dxa"/>
            <w:gridSpan w:val="6"/>
            <w:tcBorders>
              <w:top w:val="single" w:sz="4" w:space="0" w:color="000000"/>
              <w:left w:val="single" w:sz="4" w:space="0" w:color="000000"/>
              <w:bottom w:val="single" w:sz="4" w:space="0" w:color="000000"/>
            </w:tcBorders>
            <w:shd w:val="clear" w:color="auto" w:fill="auto"/>
            <w:vAlign w:val="center"/>
          </w:tcPr>
          <w:p w:rsidR="0062264D" w:rsidRPr="00722B4D" w:rsidRDefault="0062264D" w:rsidP="00DC154C">
            <w:pPr>
              <w:suppressAutoHyphens w:val="0"/>
              <w:jc w:val="both"/>
              <w:rPr>
                <w:rFonts w:ascii="Calibri" w:hAnsi="Calibri" w:cs="Calibri"/>
              </w:rPr>
            </w:pPr>
          </w:p>
        </w:tc>
        <w:tc>
          <w:tcPr>
            <w:tcW w:w="2793" w:type="dxa"/>
            <w:gridSpan w:val="6"/>
            <w:tcBorders>
              <w:top w:val="single" w:sz="4" w:space="0" w:color="000000"/>
              <w:left w:val="single" w:sz="4" w:space="0" w:color="000000"/>
              <w:bottom w:val="single" w:sz="4" w:space="0" w:color="000000"/>
            </w:tcBorders>
            <w:shd w:val="clear" w:color="auto" w:fill="auto"/>
            <w:vAlign w:val="center"/>
          </w:tcPr>
          <w:p w:rsidR="0062264D" w:rsidRPr="00722B4D" w:rsidRDefault="0062264D" w:rsidP="00DC154C">
            <w:pPr>
              <w:suppressAutoHyphens w:val="0"/>
              <w:snapToGrid w:val="0"/>
              <w:rPr>
                <w:rFonts w:ascii="Calibri" w:hAnsi="Calibri" w:cs="Calibri"/>
                <w:bCs/>
                <w:lang w:eastAsia="cs-CZ"/>
              </w:rPr>
            </w:pPr>
          </w:p>
        </w:tc>
        <w:tc>
          <w:tcPr>
            <w:tcW w:w="2552" w:type="dxa"/>
            <w:gridSpan w:val="8"/>
            <w:tcBorders>
              <w:top w:val="single" w:sz="4" w:space="0" w:color="000000"/>
              <w:left w:val="single" w:sz="4" w:space="0" w:color="000000"/>
              <w:bottom w:val="single" w:sz="4" w:space="0" w:color="000000"/>
            </w:tcBorders>
            <w:shd w:val="clear" w:color="auto" w:fill="auto"/>
            <w:vAlign w:val="center"/>
          </w:tcPr>
          <w:p w:rsidR="0062264D" w:rsidRPr="00722B4D" w:rsidRDefault="0062264D" w:rsidP="00DC154C">
            <w:pPr>
              <w:suppressAutoHyphens w:val="0"/>
              <w:snapToGrid w:val="0"/>
              <w:jc w:val="right"/>
              <w:rPr>
                <w:rFonts w:ascii="Calibri" w:hAnsi="Calibri" w:cs="Calibri"/>
                <w:bCs/>
                <w:lang w:eastAsia="cs-CZ"/>
              </w:rPr>
            </w:pPr>
          </w:p>
        </w:tc>
        <w:tc>
          <w:tcPr>
            <w:tcW w:w="1792" w:type="dxa"/>
            <w:gridSpan w:val="6"/>
            <w:tcBorders>
              <w:left w:val="single" w:sz="4" w:space="0" w:color="000000"/>
              <w:bottom w:val="single" w:sz="4" w:space="0" w:color="000000"/>
              <w:right w:val="single" w:sz="4" w:space="0" w:color="000000"/>
            </w:tcBorders>
            <w:shd w:val="clear" w:color="auto" w:fill="auto"/>
            <w:vAlign w:val="center"/>
          </w:tcPr>
          <w:p w:rsidR="0062264D" w:rsidRPr="00722B4D" w:rsidRDefault="0062264D" w:rsidP="00DC154C">
            <w:pPr>
              <w:suppressAutoHyphens w:val="0"/>
              <w:rPr>
                <w:rFonts w:ascii="Calibri" w:hAnsi="Calibri" w:cs="Calibri"/>
              </w:rPr>
            </w:pPr>
            <w:r w:rsidRPr="00722B4D">
              <w:rPr>
                <w:rFonts w:ascii="Calibri" w:hAnsi="Calibri" w:cs="Calibri"/>
                <w:lang w:eastAsia="cs-CZ"/>
              </w:rPr>
              <w:t> </w:t>
            </w:r>
          </w:p>
        </w:tc>
      </w:tr>
      <w:tr w:rsidR="0062264D" w:rsidRPr="00722B4D" w:rsidTr="00DC154C">
        <w:trPr>
          <w:trHeight w:val="255"/>
        </w:trPr>
        <w:tc>
          <w:tcPr>
            <w:tcW w:w="451" w:type="dxa"/>
            <w:tcBorders>
              <w:top w:val="single" w:sz="4" w:space="0" w:color="000000"/>
              <w:left w:val="single" w:sz="4" w:space="0" w:color="000000"/>
              <w:bottom w:val="single" w:sz="4" w:space="0" w:color="000000"/>
            </w:tcBorders>
            <w:shd w:val="clear" w:color="auto" w:fill="F2F2F2"/>
            <w:vAlign w:val="center"/>
          </w:tcPr>
          <w:p w:rsidR="0062264D" w:rsidRPr="00722B4D" w:rsidRDefault="0062264D" w:rsidP="00DC154C">
            <w:pPr>
              <w:suppressAutoHyphens w:val="0"/>
              <w:rPr>
                <w:rFonts w:ascii="Calibri" w:hAnsi="Calibri" w:cs="Calibri"/>
              </w:rPr>
            </w:pPr>
            <w:r w:rsidRPr="00722B4D">
              <w:rPr>
                <w:rFonts w:ascii="Calibri" w:hAnsi="Calibri" w:cs="Calibri"/>
                <w:lang w:eastAsia="cs-CZ"/>
              </w:rPr>
              <w:t>7.</w:t>
            </w:r>
          </w:p>
        </w:tc>
        <w:tc>
          <w:tcPr>
            <w:tcW w:w="2952" w:type="dxa"/>
            <w:gridSpan w:val="6"/>
            <w:tcBorders>
              <w:top w:val="single" w:sz="4" w:space="0" w:color="000000"/>
              <w:left w:val="single" w:sz="4" w:space="0" w:color="000000"/>
              <w:bottom w:val="single" w:sz="4" w:space="0" w:color="000000"/>
            </w:tcBorders>
            <w:shd w:val="clear" w:color="auto" w:fill="auto"/>
            <w:vAlign w:val="center"/>
          </w:tcPr>
          <w:p w:rsidR="0062264D" w:rsidRPr="00722B4D" w:rsidRDefault="0062264D" w:rsidP="00DC154C">
            <w:pPr>
              <w:suppressAutoHyphens w:val="0"/>
              <w:rPr>
                <w:rFonts w:ascii="Calibri" w:hAnsi="Calibri" w:cs="Calibri"/>
              </w:rPr>
            </w:pPr>
          </w:p>
        </w:tc>
        <w:tc>
          <w:tcPr>
            <w:tcW w:w="2793" w:type="dxa"/>
            <w:gridSpan w:val="6"/>
            <w:tcBorders>
              <w:top w:val="single" w:sz="4" w:space="0" w:color="000000"/>
              <w:left w:val="single" w:sz="4" w:space="0" w:color="000000"/>
              <w:bottom w:val="single" w:sz="4" w:space="0" w:color="000000"/>
            </w:tcBorders>
            <w:shd w:val="clear" w:color="auto" w:fill="auto"/>
            <w:vAlign w:val="center"/>
          </w:tcPr>
          <w:p w:rsidR="0062264D" w:rsidRPr="00722B4D" w:rsidRDefault="0062264D" w:rsidP="00DC154C">
            <w:pPr>
              <w:suppressAutoHyphens w:val="0"/>
              <w:rPr>
                <w:rFonts w:ascii="Calibri" w:hAnsi="Calibri" w:cs="Calibri"/>
              </w:rPr>
            </w:pPr>
            <w:r w:rsidRPr="00722B4D">
              <w:rPr>
                <w:rFonts w:ascii="Calibri" w:hAnsi="Calibri" w:cs="Calibri"/>
                <w:lang w:eastAsia="cs-CZ"/>
              </w:rPr>
              <w:t> </w:t>
            </w:r>
          </w:p>
        </w:tc>
        <w:tc>
          <w:tcPr>
            <w:tcW w:w="2552" w:type="dxa"/>
            <w:gridSpan w:val="8"/>
            <w:tcBorders>
              <w:top w:val="single" w:sz="4" w:space="0" w:color="000000"/>
              <w:left w:val="single" w:sz="4" w:space="0" w:color="000000"/>
              <w:bottom w:val="single" w:sz="4" w:space="0" w:color="000000"/>
            </w:tcBorders>
            <w:shd w:val="clear" w:color="auto" w:fill="auto"/>
            <w:vAlign w:val="center"/>
          </w:tcPr>
          <w:p w:rsidR="0062264D" w:rsidRPr="00722B4D" w:rsidRDefault="0062264D" w:rsidP="00DC154C">
            <w:pPr>
              <w:suppressAutoHyphens w:val="0"/>
              <w:rPr>
                <w:rFonts w:ascii="Calibri" w:hAnsi="Calibri" w:cs="Calibri"/>
              </w:rPr>
            </w:pPr>
            <w:r w:rsidRPr="00722B4D">
              <w:rPr>
                <w:rFonts w:ascii="Calibri" w:hAnsi="Calibri" w:cs="Calibri"/>
                <w:lang w:eastAsia="cs-CZ"/>
              </w:rPr>
              <w:t> </w:t>
            </w:r>
          </w:p>
        </w:tc>
        <w:tc>
          <w:tcPr>
            <w:tcW w:w="1792" w:type="dxa"/>
            <w:gridSpan w:val="6"/>
            <w:tcBorders>
              <w:left w:val="single" w:sz="4" w:space="0" w:color="000000"/>
              <w:bottom w:val="single" w:sz="4" w:space="0" w:color="000000"/>
              <w:right w:val="single" w:sz="4" w:space="0" w:color="000000"/>
            </w:tcBorders>
            <w:shd w:val="clear" w:color="auto" w:fill="auto"/>
            <w:vAlign w:val="center"/>
          </w:tcPr>
          <w:p w:rsidR="0062264D" w:rsidRPr="00722B4D" w:rsidRDefault="0062264D" w:rsidP="00DC154C">
            <w:pPr>
              <w:suppressAutoHyphens w:val="0"/>
              <w:rPr>
                <w:rFonts w:ascii="Calibri" w:hAnsi="Calibri" w:cs="Calibri"/>
              </w:rPr>
            </w:pPr>
            <w:r w:rsidRPr="00722B4D">
              <w:rPr>
                <w:rFonts w:ascii="Calibri" w:hAnsi="Calibri" w:cs="Calibri"/>
                <w:lang w:eastAsia="cs-CZ"/>
              </w:rPr>
              <w:t> </w:t>
            </w:r>
          </w:p>
        </w:tc>
      </w:tr>
      <w:tr w:rsidR="0062264D" w:rsidRPr="00722B4D" w:rsidTr="00DC154C">
        <w:trPr>
          <w:trHeight w:val="255"/>
        </w:trPr>
        <w:tc>
          <w:tcPr>
            <w:tcW w:w="451" w:type="dxa"/>
            <w:tcBorders>
              <w:top w:val="single" w:sz="4" w:space="0" w:color="000000"/>
              <w:left w:val="single" w:sz="4" w:space="0" w:color="000000"/>
              <w:bottom w:val="single" w:sz="4" w:space="0" w:color="000000"/>
            </w:tcBorders>
            <w:shd w:val="clear" w:color="auto" w:fill="F2F2F2"/>
            <w:vAlign w:val="center"/>
          </w:tcPr>
          <w:p w:rsidR="0062264D" w:rsidRPr="00722B4D" w:rsidRDefault="0062264D" w:rsidP="00DC154C">
            <w:pPr>
              <w:suppressAutoHyphens w:val="0"/>
              <w:rPr>
                <w:rFonts w:ascii="Calibri" w:hAnsi="Calibri" w:cs="Calibri"/>
              </w:rPr>
            </w:pPr>
            <w:r w:rsidRPr="00722B4D">
              <w:rPr>
                <w:rFonts w:ascii="Calibri" w:hAnsi="Calibri" w:cs="Calibri"/>
                <w:lang w:eastAsia="cs-CZ"/>
              </w:rPr>
              <w:t>8.</w:t>
            </w:r>
          </w:p>
        </w:tc>
        <w:tc>
          <w:tcPr>
            <w:tcW w:w="2952" w:type="dxa"/>
            <w:gridSpan w:val="6"/>
            <w:tcBorders>
              <w:top w:val="single" w:sz="4" w:space="0" w:color="000000"/>
              <w:left w:val="single" w:sz="4" w:space="0" w:color="000000"/>
              <w:bottom w:val="single" w:sz="4" w:space="0" w:color="000000"/>
            </w:tcBorders>
            <w:shd w:val="clear" w:color="auto" w:fill="auto"/>
            <w:vAlign w:val="center"/>
          </w:tcPr>
          <w:p w:rsidR="0062264D" w:rsidRPr="00722B4D" w:rsidRDefault="0062264D" w:rsidP="00DC154C">
            <w:pPr>
              <w:suppressAutoHyphens w:val="0"/>
              <w:rPr>
                <w:rFonts w:ascii="Calibri" w:hAnsi="Calibri" w:cs="Calibri"/>
              </w:rPr>
            </w:pPr>
          </w:p>
        </w:tc>
        <w:tc>
          <w:tcPr>
            <w:tcW w:w="2793" w:type="dxa"/>
            <w:gridSpan w:val="6"/>
            <w:tcBorders>
              <w:top w:val="single" w:sz="4" w:space="0" w:color="000000"/>
              <w:left w:val="single" w:sz="4" w:space="0" w:color="000000"/>
              <w:bottom w:val="single" w:sz="4" w:space="0" w:color="000000"/>
            </w:tcBorders>
            <w:shd w:val="clear" w:color="auto" w:fill="auto"/>
            <w:vAlign w:val="center"/>
          </w:tcPr>
          <w:p w:rsidR="0062264D" w:rsidRPr="00722B4D" w:rsidRDefault="0062264D" w:rsidP="00DC154C">
            <w:pPr>
              <w:suppressAutoHyphens w:val="0"/>
              <w:rPr>
                <w:rFonts w:ascii="Calibri" w:hAnsi="Calibri" w:cs="Calibri"/>
              </w:rPr>
            </w:pPr>
            <w:r w:rsidRPr="00722B4D">
              <w:rPr>
                <w:rFonts w:ascii="Calibri" w:hAnsi="Calibri" w:cs="Calibri"/>
                <w:lang w:eastAsia="cs-CZ"/>
              </w:rPr>
              <w:t> </w:t>
            </w:r>
          </w:p>
        </w:tc>
        <w:tc>
          <w:tcPr>
            <w:tcW w:w="2552" w:type="dxa"/>
            <w:gridSpan w:val="8"/>
            <w:tcBorders>
              <w:top w:val="single" w:sz="4" w:space="0" w:color="000000"/>
              <w:left w:val="single" w:sz="4" w:space="0" w:color="000000"/>
              <w:bottom w:val="single" w:sz="4" w:space="0" w:color="000000"/>
            </w:tcBorders>
            <w:shd w:val="clear" w:color="auto" w:fill="auto"/>
            <w:vAlign w:val="center"/>
          </w:tcPr>
          <w:p w:rsidR="0062264D" w:rsidRPr="00722B4D" w:rsidRDefault="0062264D" w:rsidP="00DC154C">
            <w:pPr>
              <w:suppressAutoHyphens w:val="0"/>
              <w:rPr>
                <w:rFonts w:ascii="Calibri" w:hAnsi="Calibri" w:cs="Calibri"/>
              </w:rPr>
            </w:pPr>
            <w:r w:rsidRPr="00722B4D">
              <w:rPr>
                <w:rFonts w:ascii="Calibri" w:hAnsi="Calibri" w:cs="Calibri"/>
                <w:lang w:eastAsia="cs-CZ"/>
              </w:rPr>
              <w:t> </w:t>
            </w:r>
          </w:p>
        </w:tc>
        <w:tc>
          <w:tcPr>
            <w:tcW w:w="1792" w:type="dxa"/>
            <w:gridSpan w:val="6"/>
            <w:tcBorders>
              <w:left w:val="single" w:sz="4" w:space="0" w:color="000000"/>
              <w:bottom w:val="single" w:sz="4" w:space="0" w:color="000000"/>
              <w:right w:val="single" w:sz="4" w:space="0" w:color="000000"/>
            </w:tcBorders>
            <w:shd w:val="clear" w:color="auto" w:fill="auto"/>
            <w:vAlign w:val="center"/>
          </w:tcPr>
          <w:p w:rsidR="0062264D" w:rsidRPr="00722B4D" w:rsidRDefault="0062264D" w:rsidP="00DC154C">
            <w:pPr>
              <w:suppressAutoHyphens w:val="0"/>
              <w:rPr>
                <w:rFonts w:ascii="Calibri" w:hAnsi="Calibri" w:cs="Calibri"/>
              </w:rPr>
            </w:pPr>
            <w:r w:rsidRPr="00722B4D">
              <w:rPr>
                <w:rFonts w:ascii="Calibri" w:hAnsi="Calibri" w:cs="Calibri"/>
                <w:lang w:eastAsia="cs-CZ"/>
              </w:rPr>
              <w:t> </w:t>
            </w:r>
          </w:p>
        </w:tc>
      </w:tr>
      <w:tr w:rsidR="0062264D" w:rsidRPr="00722B4D" w:rsidTr="00DC154C">
        <w:tblPrEx>
          <w:tblCellMar>
            <w:left w:w="0" w:type="dxa"/>
            <w:right w:w="0" w:type="dxa"/>
          </w:tblCellMar>
        </w:tblPrEx>
        <w:trPr>
          <w:gridAfter w:val="1"/>
          <w:wAfter w:w="10" w:type="dxa"/>
          <w:trHeight w:val="255"/>
        </w:trPr>
        <w:tc>
          <w:tcPr>
            <w:tcW w:w="2861" w:type="dxa"/>
            <w:gridSpan w:val="5"/>
            <w:shd w:val="clear" w:color="auto" w:fill="auto"/>
            <w:vAlign w:val="center"/>
          </w:tcPr>
          <w:p w:rsidR="0062264D" w:rsidRPr="00722B4D" w:rsidRDefault="0062264D" w:rsidP="00DC154C">
            <w:pPr>
              <w:suppressAutoHyphens w:val="0"/>
              <w:snapToGrid w:val="0"/>
              <w:rPr>
                <w:rFonts w:ascii="Calibri" w:hAnsi="Calibri" w:cs="Calibri"/>
                <w:lang w:eastAsia="cs-CZ"/>
              </w:rPr>
            </w:pPr>
          </w:p>
        </w:tc>
        <w:tc>
          <w:tcPr>
            <w:tcW w:w="542" w:type="dxa"/>
            <w:gridSpan w:val="2"/>
            <w:shd w:val="clear" w:color="auto" w:fill="auto"/>
            <w:vAlign w:val="center"/>
          </w:tcPr>
          <w:p w:rsidR="0062264D" w:rsidRPr="00722B4D" w:rsidRDefault="0062264D" w:rsidP="00DC154C">
            <w:pPr>
              <w:suppressAutoHyphens w:val="0"/>
              <w:snapToGrid w:val="0"/>
              <w:rPr>
                <w:rFonts w:ascii="Calibri" w:hAnsi="Calibri" w:cs="Calibri"/>
                <w:lang w:eastAsia="cs-CZ"/>
              </w:rPr>
            </w:pPr>
          </w:p>
        </w:tc>
        <w:tc>
          <w:tcPr>
            <w:tcW w:w="2151" w:type="dxa"/>
            <w:shd w:val="clear" w:color="auto" w:fill="auto"/>
            <w:vAlign w:val="center"/>
          </w:tcPr>
          <w:p w:rsidR="0062264D" w:rsidRPr="00722B4D" w:rsidRDefault="0062264D" w:rsidP="00DC154C">
            <w:pPr>
              <w:suppressAutoHyphens w:val="0"/>
              <w:snapToGrid w:val="0"/>
              <w:rPr>
                <w:rFonts w:ascii="Calibri" w:hAnsi="Calibri" w:cs="Calibri"/>
                <w:lang w:eastAsia="cs-CZ"/>
              </w:rPr>
            </w:pPr>
          </w:p>
        </w:tc>
        <w:tc>
          <w:tcPr>
            <w:tcW w:w="642" w:type="dxa"/>
            <w:gridSpan w:val="5"/>
            <w:shd w:val="clear" w:color="auto" w:fill="auto"/>
            <w:vAlign w:val="center"/>
          </w:tcPr>
          <w:p w:rsidR="0062264D" w:rsidRPr="00722B4D" w:rsidRDefault="0062264D" w:rsidP="00DC154C">
            <w:pPr>
              <w:suppressAutoHyphens w:val="0"/>
              <w:snapToGrid w:val="0"/>
              <w:rPr>
                <w:rFonts w:ascii="Calibri" w:hAnsi="Calibri" w:cs="Calibri"/>
                <w:lang w:eastAsia="cs-CZ"/>
              </w:rPr>
            </w:pPr>
          </w:p>
        </w:tc>
        <w:tc>
          <w:tcPr>
            <w:tcW w:w="670" w:type="dxa"/>
            <w:gridSpan w:val="3"/>
            <w:shd w:val="clear" w:color="auto" w:fill="auto"/>
            <w:vAlign w:val="center"/>
          </w:tcPr>
          <w:p w:rsidR="0062264D" w:rsidRPr="00722B4D" w:rsidRDefault="0062264D" w:rsidP="00DC154C">
            <w:pPr>
              <w:suppressAutoHyphens w:val="0"/>
              <w:snapToGrid w:val="0"/>
              <w:rPr>
                <w:rFonts w:ascii="Calibri" w:hAnsi="Calibri" w:cs="Calibri"/>
                <w:lang w:eastAsia="cs-CZ"/>
              </w:rPr>
            </w:pPr>
          </w:p>
        </w:tc>
        <w:tc>
          <w:tcPr>
            <w:tcW w:w="1882" w:type="dxa"/>
            <w:gridSpan w:val="5"/>
            <w:shd w:val="clear" w:color="auto" w:fill="auto"/>
            <w:vAlign w:val="center"/>
          </w:tcPr>
          <w:p w:rsidR="0062264D" w:rsidRPr="00722B4D" w:rsidRDefault="0062264D" w:rsidP="00DC154C">
            <w:pPr>
              <w:suppressAutoHyphens w:val="0"/>
              <w:snapToGrid w:val="0"/>
              <w:rPr>
                <w:rFonts w:ascii="Calibri" w:hAnsi="Calibri" w:cs="Calibri"/>
                <w:lang w:eastAsia="cs-CZ"/>
              </w:rPr>
            </w:pPr>
          </w:p>
        </w:tc>
        <w:tc>
          <w:tcPr>
            <w:tcW w:w="1742" w:type="dxa"/>
            <w:gridSpan w:val="3"/>
            <w:shd w:val="clear" w:color="auto" w:fill="auto"/>
            <w:vAlign w:val="center"/>
          </w:tcPr>
          <w:p w:rsidR="0062264D" w:rsidRPr="00722B4D" w:rsidRDefault="0062264D" w:rsidP="00DC154C">
            <w:pPr>
              <w:suppressAutoHyphens w:val="0"/>
              <w:snapToGrid w:val="0"/>
              <w:rPr>
                <w:rFonts w:ascii="Calibri" w:hAnsi="Calibri" w:cs="Calibri"/>
                <w:lang w:eastAsia="cs-CZ"/>
              </w:rPr>
            </w:pPr>
          </w:p>
        </w:tc>
        <w:tc>
          <w:tcPr>
            <w:tcW w:w="40" w:type="dxa"/>
            <w:gridSpan w:val="2"/>
            <w:shd w:val="clear" w:color="auto" w:fill="auto"/>
            <w:vAlign w:val="center"/>
          </w:tcPr>
          <w:p w:rsidR="0062264D" w:rsidRPr="00722B4D" w:rsidRDefault="0062264D" w:rsidP="00DC154C">
            <w:pPr>
              <w:snapToGrid w:val="0"/>
              <w:rPr>
                <w:rFonts w:ascii="Calibri" w:hAnsi="Calibri" w:cs="Calibri"/>
                <w:lang w:eastAsia="cs-CZ"/>
              </w:rPr>
            </w:pPr>
          </w:p>
        </w:tc>
      </w:tr>
      <w:tr w:rsidR="0062264D" w:rsidRPr="00722B4D" w:rsidTr="00DC154C">
        <w:trPr>
          <w:trHeight w:val="255"/>
        </w:trPr>
        <w:tc>
          <w:tcPr>
            <w:tcW w:w="10540" w:type="dxa"/>
            <w:gridSpan w:val="27"/>
            <w:tcBorders>
              <w:top w:val="single" w:sz="4" w:space="0" w:color="000000"/>
              <w:left w:val="single" w:sz="4" w:space="0" w:color="000000"/>
              <w:bottom w:val="single" w:sz="4" w:space="0" w:color="000000"/>
              <w:right w:val="single" w:sz="4" w:space="0" w:color="000000"/>
            </w:tcBorders>
            <w:shd w:val="clear" w:color="auto" w:fill="auto"/>
            <w:vAlign w:val="center"/>
          </w:tcPr>
          <w:p w:rsidR="0062264D" w:rsidRPr="00722B4D" w:rsidRDefault="0062264D" w:rsidP="00DC154C">
            <w:pPr>
              <w:suppressAutoHyphens w:val="0"/>
              <w:jc w:val="center"/>
              <w:rPr>
                <w:rFonts w:ascii="Calibri" w:hAnsi="Calibri" w:cs="Calibri"/>
                <w:b/>
              </w:rPr>
            </w:pPr>
            <w:r w:rsidRPr="00722B4D">
              <w:rPr>
                <w:rFonts w:ascii="Calibri" w:hAnsi="Calibri" w:cs="Calibri"/>
                <w:b/>
                <w:bCs/>
                <w:lang w:eastAsia="cs-CZ"/>
              </w:rPr>
              <w:t>KDY KONTAKTOVAT</w:t>
            </w:r>
          </w:p>
        </w:tc>
      </w:tr>
      <w:tr w:rsidR="0062264D" w:rsidRPr="00722B4D" w:rsidTr="00DC154C">
        <w:trPr>
          <w:trHeight w:val="407"/>
        </w:trPr>
        <w:tc>
          <w:tcPr>
            <w:tcW w:w="451" w:type="dxa"/>
            <w:tcBorders>
              <w:top w:val="single" w:sz="4" w:space="0" w:color="000000"/>
              <w:left w:val="single" w:sz="4" w:space="0" w:color="000000"/>
              <w:bottom w:val="single" w:sz="4" w:space="0" w:color="000000"/>
            </w:tcBorders>
            <w:shd w:val="clear" w:color="auto" w:fill="auto"/>
            <w:vAlign w:val="center"/>
          </w:tcPr>
          <w:p w:rsidR="0062264D" w:rsidRPr="00722B4D" w:rsidRDefault="003A6473" w:rsidP="00DC154C">
            <w:pPr>
              <w:suppressAutoHyphens w:val="0"/>
              <w:jc w:val="center"/>
              <w:rPr>
                <w:rFonts w:ascii="Calibri" w:hAnsi="Calibri" w:cs="Calibri"/>
              </w:rPr>
            </w:pPr>
            <w:r w:rsidRPr="00722B4D">
              <w:rPr>
                <w:rFonts w:ascii="Calibri" w:hAnsi="Calibri" w:cs="Calibri"/>
                <w:bCs/>
                <w:lang w:eastAsia="zh-CN"/>
              </w:rPr>
              <w:object w:dxaOrig="225" w:dyaOrig="225">
                <v:shape id="_x0000_i1691" type="#_x0000_t75" style="width:12pt;height:13.8pt" o:ole="">
                  <v:imagedata r:id="rId297" o:title=""/>
                </v:shape>
                <w:control r:id="rId298" w:name="CheckBox11116" w:shapeid="_x0000_i1691"/>
              </w:object>
            </w:r>
          </w:p>
        </w:tc>
        <w:tc>
          <w:tcPr>
            <w:tcW w:w="5103" w:type="dxa"/>
            <w:gridSpan w:val="7"/>
            <w:tcBorders>
              <w:top w:val="single" w:sz="4" w:space="0" w:color="000000"/>
              <w:left w:val="single" w:sz="4" w:space="0" w:color="000000"/>
              <w:bottom w:val="single" w:sz="4" w:space="0" w:color="000000"/>
            </w:tcBorders>
            <w:shd w:val="clear" w:color="auto" w:fill="auto"/>
            <w:vAlign w:val="center"/>
          </w:tcPr>
          <w:p w:rsidR="0062264D" w:rsidRPr="00722B4D" w:rsidRDefault="0062264D" w:rsidP="00DC154C">
            <w:pPr>
              <w:suppressAutoHyphens w:val="0"/>
              <w:rPr>
                <w:rFonts w:ascii="Calibri" w:hAnsi="Calibri" w:cs="Calibri"/>
              </w:rPr>
            </w:pPr>
            <w:r w:rsidRPr="003F0B70">
              <w:rPr>
                <w:rFonts w:ascii="Calibri" w:hAnsi="Calibri" w:cs="Calibri"/>
                <w:lang w:eastAsia="cs-CZ"/>
              </w:rPr>
              <w:t xml:space="preserve">bez závad/narušení, následující </w:t>
            </w:r>
            <w:r w:rsidRPr="00223B21">
              <w:rPr>
                <w:rFonts w:ascii="Calibri" w:hAnsi="Calibri" w:cs="Calibri"/>
                <w:strike/>
                <w:lang w:eastAsia="cs-CZ"/>
              </w:rPr>
              <w:t>den</w:t>
            </w:r>
            <w:r w:rsidRPr="003F0B70">
              <w:rPr>
                <w:rFonts w:ascii="Calibri" w:hAnsi="Calibri" w:cs="Calibri"/>
                <w:lang w:eastAsia="cs-CZ"/>
              </w:rPr>
              <w:t xml:space="preserve"> / </w:t>
            </w:r>
            <w:r w:rsidRPr="00223B21">
              <w:rPr>
                <w:rFonts w:ascii="Calibri" w:hAnsi="Calibri" w:cs="Calibri"/>
                <w:lang w:eastAsia="cs-CZ"/>
              </w:rPr>
              <w:t>prac. den</w:t>
            </w:r>
          </w:p>
        </w:tc>
        <w:tc>
          <w:tcPr>
            <w:tcW w:w="42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2264D" w:rsidRPr="00722B4D" w:rsidRDefault="003A6473" w:rsidP="00DC154C">
            <w:pPr>
              <w:suppressAutoHyphens w:val="0"/>
              <w:jc w:val="center"/>
              <w:rPr>
                <w:rFonts w:ascii="Calibri" w:hAnsi="Calibri" w:cs="Calibri"/>
              </w:rPr>
            </w:pPr>
            <w:r w:rsidRPr="00722B4D">
              <w:rPr>
                <w:rFonts w:ascii="Calibri" w:hAnsi="Calibri" w:cs="Calibri"/>
                <w:bCs/>
                <w:lang w:eastAsia="zh-CN"/>
              </w:rPr>
              <w:object w:dxaOrig="225" w:dyaOrig="225">
                <v:shape id="_x0000_i1693" type="#_x0000_t75" style="width:12pt;height:13.8pt" o:ole="">
                  <v:imagedata r:id="rId299" o:title=""/>
                </v:shape>
                <w:control r:id="rId300" w:name="CheckBox11132" w:shapeid="_x0000_i1693"/>
              </w:object>
            </w:r>
          </w:p>
        </w:tc>
        <w:tc>
          <w:tcPr>
            <w:tcW w:w="4561" w:type="dxa"/>
            <w:gridSpan w:val="15"/>
            <w:tcBorders>
              <w:top w:val="single" w:sz="4" w:space="0" w:color="000000"/>
              <w:left w:val="single" w:sz="4" w:space="0" w:color="000000"/>
              <w:bottom w:val="single" w:sz="4" w:space="0" w:color="000000"/>
              <w:right w:val="single" w:sz="4" w:space="0" w:color="000000"/>
            </w:tcBorders>
            <w:shd w:val="clear" w:color="auto" w:fill="auto"/>
            <w:vAlign w:val="center"/>
          </w:tcPr>
          <w:p w:rsidR="0062264D" w:rsidRPr="00722B4D" w:rsidRDefault="0062264D" w:rsidP="00DC154C">
            <w:pPr>
              <w:suppressAutoHyphens w:val="0"/>
              <w:rPr>
                <w:rFonts w:ascii="Calibri" w:hAnsi="Calibri" w:cs="Calibri"/>
              </w:rPr>
            </w:pPr>
            <w:r w:rsidRPr="003F0B70">
              <w:rPr>
                <w:rFonts w:ascii="Calibri" w:hAnsi="Calibri" w:cs="Calibri"/>
                <w:lang w:eastAsia="cs-CZ"/>
              </w:rPr>
              <w:t>ihned při obdržení poplachové zprávy</w:t>
            </w:r>
          </w:p>
        </w:tc>
      </w:tr>
      <w:tr w:rsidR="0062264D" w:rsidRPr="00722B4D" w:rsidTr="00DC154C">
        <w:trPr>
          <w:trHeight w:val="399"/>
        </w:trPr>
        <w:tc>
          <w:tcPr>
            <w:tcW w:w="451" w:type="dxa"/>
            <w:tcBorders>
              <w:top w:val="single" w:sz="4" w:space="0" w:color="000000"/>
              <w:left w:val="single" w:sz="4" w:space="0" w:color="000000"/>
              <w:bottom w:val="single" w:sz="4" w:space="0" w:color="000000"/>
            </w:tcBorders>
            <w:shd w:val="clear" w:color="auto" w:fill="auto"/>
            <w:vAlign w:val="center"/>
          </w:tcPr>
          <w:p w:rsidR="0062264D" w:rsidRPr="00722B4D" w:rsidRDefault="003A6473" w:rsidP="00DC154C">
            <w:pPr>
              <w:suppressAutoHyphens w:val="0"/>
              <w:jc w:val="center"/>
              <w:rPr>
                <w:rFonts w:ascii="Calibri" w:hAnsi="Calibri" w:cs="Calibri"/>
              </w:rPr>
            </w:pPr>
            <w:r w:rsidRPr="00722B4D">
              <w:rPr>
                <w:rFonts w:ascii="Calibri" w:hAnsi="Calibri" w:cs="Calibri"/>
                <w:bCs/>
                <w:lang w:eastAsia="zh-CN"/>
              </w:rPr>
              <w:object w:dxaOrig="225" w:dyaOrig="225">
                <v:shape id="_x0000_i1695" type="#_x0000_t75" style="width:12pt;height:13.8pt" o:ole="">
                  <v:imagedata r:id="rId301" o:title=""/>
                </v:shape>
                <w:control r:id="rId302" w:name="CheckBox11122" w:shapeid="_x0000_i1695"/>
              </w:object>
            </w:r>
          </w:p>
        </w:tc>
        <w:tc>
          <w:tcPr>
            <w:tcW w:w="5103" w:type="dxa"/>
            <w:gridSpan w:val="7"/>
            <w:tcBorders>
              <w:top w:val="single" w:sz="4" w:space="0" w:color="000000"/>
              <w:left w:val="single" w:sz="4" w:space="0" w:color="000000"/>
              <w:bottom w:val="single" w:sz="4" w:space="0" w:color="000000"/>
            </w:tcBorders>
            <w:shd w:val="clear" w:color="auto" w:fill="auto"/>
            <w:vAlign w:val="center"/>
          </w:tcPr>
          <w:p w:rsidR="0062264D" w:rsidRPr="00722B4D" w:rsidRDefault="0062264D" w:rsidP="00DC154C">
            <w:pPr>
              <w:suppressAutoHyphens w:val="0"/>
              <w:rPr>
                <w:rFonts w:ascii="Calibri" w:hAnsi="Calibri" w:cs="Calibri"/>
              </w:rPr>
            </w:pPr>
            <w:r w:rsidRPr="003F0B70">
              <w:rPr>
                <w:rFonts w:ascii="Calibri" w:hAnsi="Calibri" w:cs="Calibri"/>
                <w:lang w:eastAsia="cs-CZ"/>
              </w:rPr>
              <w:t>pouze při zjištěném narušení</w:t>
            </w:r>
          </w:p>
        </w:tc>
        <w:tc>
          <w:tcPr>
            <w:tcW w:w="42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2264D" w:rsidRPr="00722B4D" w:rsidRDefault="003A6473" w:rsidP="00DC154C">
            <w:pPr>
              <w:suppressAutoHyphens w:val="0"/>
              <w:jc w:val="center"/>
              <w:rPr>
                <w:rFonts w:ascii="Calibri" w:hAnsi="Calibri" w:cs="Calibri"/>
              </w:rPr>
            </w:pPr>
            <w:r w:rsidRPr="00722B4D">
              <w:rPr>
                <w:rFonts w:ascii="Calibri" w:hAnsi="Calibri" w:cs="Calibri"/>
                <w:bCs/>
                <w:lang w:eastAsia="zh-CN"/>
              </w:rPr>
              <w:object w:dxaOrig="225" w:dyaOrig="225">
                <v:shape id="_x0000_i1697" type="#_x0000_t75" style="width:12pt;height:13.8pt" o:ole="">
                  <v:imagedata r:id="rId303" o:title=""/>
                </v:shape>
                <w:control r:id="rId304" w:name="CheckBox11142" w:shapeid="_x0000_i1697"/>
              </w:object>
            </w:r>
          </w:p>
        </w:tc>
        <w:tc>
          <w:tcPr>
            <w:tcW w:w="4561" w:type="dxa"/>
            <w:gridSpan w:val="15"/>
            <w:tcBorders>
              <w:top w:val="single" w:sz="4" w:space="0" w:color="000000"/>
              <w:left w:val="single" w:sz="4" w:space="0" w:color="000000"/>
              <w:bottom w:val="single" w:sz="4" w:space="0" w:color="000000"/>
              <w:right w:val="single" w:sz="4" w:space="0" w:color="000000"/>
            </w:tcBorders>
            <w:shd w:val="clear" w:color="auto" w:fill="auto"/>
            <w:vAlign w:val="center"/>
          </w:tcPr>
          <w:p w:rsidR="0062264D" w:rsidRPr="00722B4D" w:rsidRDefault="0062264D" w:rsidP="00DC154C">
            <w:pPr>
              <w:suppressAutoHyphens w:val="0"/>
              <w:rPr>
                <w:rFonts w:ascii="Calibri" w:hAnsi="Calibri" w:cs="Calibri"/>
              </w:rPr>
            </w:pPr>
            <w:r w:rsidRPr="003F0B70">
              <w:rPr>
                <w:rFonts w:ascii="Calibri" w:hAnsi="Calibri" w:cs="Calibri"/>
                <w:lang w:eastAsia="cs-CZ"/>
              </w:rPr>
              <w:t>po kontrole objektu</w:t>
            </w:r>
          </w:p>
        </w:tc>
      </w:tr>
      <w:tr w:rsidR="0062264D" w:rsidRPr="00722B4D" w:rsidTr="00DC154C">
        <w:trPr>
          <w:trHeight w:val="255"/>
        </w:trPr>
        <w:tc>
          <w:tcPr>
            <w:tcW w:w="593"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rsidR="0062264D" w:rsidRPr="00722B4D" w:rsidRDefault="0062264D" w:rsidP="00DC154C">
            <w:pPr>
              <w:suppressAutoHyphens w:val="0"/>
              <w:rPr>
                <w:rFonts w:ascii="Calibri" w:hAnsi="Calibri" w:cs="Calibri"/>
                <w:b/>
              </w:rPr>
            </w:pPr>
            <w:r>
              <w:rPr>
                <w:rFonts w:ascii="Calibri" w:hAnsi="Calibri" w:cs="Calibri"/>
                <w:b/>
                <w:lang w:eastAsia="cs-CZ"/>
              </w:rPr>
              <w:t>j</w:t>
            </w:r>
            <w:r w:rsidRPr="00722B4D">
              <w:rPr>
                <w:rFonts w:ascii="Calibri" w:hAnsi="Calibri" w:cs="Calibri"/>
                <w:b/>
                <w:lang w:eastAsia="cs-CZ"/>
              </w:rPr>
              <w:t xml:space="preserve">iné </w:t>
            </w:r>
          </w:p>
        </w:tc>
        <w:tc>
          <w:tcPr>
            <w:tcW w:w="9947" w:type="dxa"/>
            <w:gridSpan w:val="25"/>
            <w:tcBorders>
              <w:top w:val="single" w:sz="4" w:space="0" w:color="000000"/>
              <w:left w:val="single" w:sz="4" w:space="0" w:color="000000"/>
              <w:bottom w:val="single" w:sz="4" w:space="0" w:color="000000"/>
              <w:right w:val="single" w:sz="4" w:space="0" w:color="000000"/>
            </w:tcBorders>
            <w:shd w:val="clear" w:color="auto" w:fill="auto"/>
            <w:vAlign w:val="center"/>
          </w:tcPr>
          <w:p w:rsidR="0062264D" w:rsidRPr="00722B4D" w:rsidRDefault="0062264D" w:rsidP="00DC154C">
            <w:pPr>
              <w:suppressAutoHyphens w:val="0"/>
              <w:rPr>
                <w:rFonts w:ascii="Calibri" w:hAnsi="Calibri" w:cs="Calibri"/>
              </w:rPr>
            </w:pPr>
          </w:p>
        </w:tc>
      </w:tr>
      <w:tr w:rsidR="0062264D" w:rsidRPr="00722B4D" w:rsidTr="00DC154C">
        <w:trPr>
          <w:trHeight w:val="255"/>
        </w:trPr>
        <w:tc>
          <w:tcPr>
            <w:tcW w:w="10540" w:type="dxa"/>
            <w:gridSpan w:val="27"/>
            <w:tcBorders>
              <w:top w:val="single" w:sz="4" w:space="0" w:color="000000"/>
              <w:left w:val="single" w:sz="4" w:space="0" w:color="000000"/>
              <w:bottom w:val="single" w:sz="4" w:space="0" w:color="000000"/>
              <w:right w:val="single" w:sz="4" w:space="0" w:color="000000"/>
            </w:tcBorders>
            <w:shd w:val="clear" w:color="auto" w:fill="auto"/>
            <w:vAlign w:val="center"/>
          </w:tcPr>
          <w:p w:rsidR="0062264D" w:rsidRPr="00722B4D" w:rsidRDefault="0062264D" w:rsidP="00DC154C">
            <w:pPr>
              <w:suppressAutoHyphens w:val="0"/>
              <w:snapToGrid w:val="0"/>
              <w:rPr>
                <w:rFonts w:ascii="Calibri" w:hAnsi="Calibri" w:cs="Calibri"/>
                <w:bCs/>
                <w:lang w:eastAsia="cs-CZ"/>
              </w:rPr>
            </w:pPr>
          </w:p>
        </w:tc>
      </w:tr>
      <w:tr w:rsidR="0062264D" w:rsidRPr="00722B4D" w:rsidTr="00DC154C">
        <w:tblPrEx>
          <w:tblCellMar>
            <w:left w:w="0" w:type="dxa"/>
            <w:right w:w="0" w:type="dxa"/>
          </w:tblCellMar>
        </w:tblPrEx>
        <w:trPr>
          <w:gridAfter w:val="1"/>
          <w:wAfter w:w="10" w:type="dxa"/>
          <w:trHeight w:val="255"/>
        </w:trPr>
        <w:tc>
          <w:tcPr>
            <w:tcW w:w="2861" w:type="dxa"/>
            <w:gridSpan w:val="5"/>
            <w:shd w:val="clear" w:color="auto" w:fill="auto"/>
            <w:vAlign w:val="center"/>
          </w:tcPr>
          <w:p w:rsidR="0062264D" w:rsidRPr="00722B4D" w:rsidRDefault="0062264D" w:rsidP="00DC154C">
            <w:pPr>
              <w:suppressAutoHyphens w:val="0"/>
              <w:snapToGrid w:val="0"/>
              <w:rPr>
                <w:rFonts w:ascii="Calibri" w:hAnsi="Calibri" w:cs="Calibri"/>
                <w:bCs/>
                <w:lang w:eastAsia="cs-CZ"/>
              </w:rPr>
            </w:pPr>
          </w:p>
        </w:tc>
        <w:tc>
          <w:tcPr>
            <w:tcW w:w="425" w:type="dxa"/>
            <w:shd w:val="clear" w:color="auto" w:fill="auto"/>
            <w:vAlign w:val="center"/>
          </w:tcPr>
          <w:p w:rsidR="0062264D" w:rsidRPr="00722B4D" w:rsidRDefault="0062264D" w:rsidP="00DC154C">
            <w:pPr>
              <w:suppressAutoHyphens w:val="0"/>
              <w:snapToGrid w:val="0"/>
              <w:rPr>
                <w:rFonts w:ascii="Calibri" w:hAnsi="Calibri" w:cs="Calibri"/>
                <w:bCs/>
                <w:lang w:eastAsia="cs-CZ"/>
              </w:rPr>
            </w:pPr>
          </w:p>
        </w:tc>
        <w:tc>
          <w:tcPr>
            <w:tcW w:w="2268" w:type="dxa"/>
            <w:gridSpan w:val="2"/>
            <w:shd w:val="clear" w:color="auto" w:fill="auto"/>
            <w:vAlign w:val="center"/>
          </w:tcPr>
          <w:p w:rsidR="0062264D" w:rsidRPr="00722B4D" w:rsidRDefault="0062264D" w:rsidP="00DC154C">
            <w:pPr>
              <w:suppressAutoHyphens w:val="0"/>
              <w:snapToGrid w:val="0"/>
              <w:rPr>
                <w:rFonts w:ascii="Calibri" w:hAnsi="Calibri" w:cs="Calibri"/>
                <w:bCs/>
                <w:lang w:eastAsia="cs-CZ"/>
              </w:rPr>
            </w:pPr>
          </w:p>
        </w:tc>
        <w:tc>
          <w:tcPr>
            <w:tcW w:w="72" w:type="dxa"/>
            <w:shd w:val="clear" w:color="auto" w:fill="auto"/>
            <w:vAlign w:val="center"/>
          </w:tcPr>
          <w:p w:rsidR="0062264D" w:rsidRPr="00722B4D" w:rsidRDefault="0062264D" w:rsidP="00DC154C">
            <w:pPr>
              <w:suppressAutoHyphens w:val="0"/>
              <w:snapToGrid w:val="0"/>
              <w:rPr>
                <w:rFonts w:ascii="Calibri" w:hAnsi="Calibri" w:cs="Calibri"/>
                <w:bCs/>
                <w:lang w:eastAsia="cs-CZ"/>
              </w:rPr>
            </w:pPr>
          </w:p>
        </w:tc>
        <w:tc>
          <w:tcPr>
            <w:tcW w:w="1240" w:type="dxa"/>
            <w:gridSpan w:val="7"/>
            <w:shd w:val="clear" w:color="auto" w:fill="auto"/>
            <w:vAlign w:val="center"/>
          </w:tcPr>
          <w:p w:rsidR="0062264D" w:rsidRPr="00722B4D" w:rsidRDefault="0062264D" w:rsidP="00DC154C">
            <w:pPr>
              <w:suppressAutoHyphens w:val="0"/>
              <w:snapToGrid w:val="0"/>
              <w:rPr>
                <w:rFonts w:ascii="Calibri" w:hAnsi="Calibri" w:cs="Calibri"/>
                <w:bCs/>
                <w:lang w:eastAsia="cs-CZ"/>
              </w:rPr>
            </w:pPr>
          </w:p>
        </w:tc>
        <w:tc>
          <w:tcPr>
            <w:tcW w:w="1049" w:type="dxa"/>
            <w:gridSpan w:val="3"/>
            <w:shd w:val="clear" w:color="auto" w:fill="auto"/>
            <w:vAlign w:val="center"/>
          </w:tcPr>
          <w:p w:rsidR="0062264D" w:rsidRPr="00722B4D" w:rsidRDefault="0062264D" w:rsidP="00DC154C">
            <w:pPr>
              <w:suppressAutoHyphens w:val="0"/>
              <w:snapToGrid w:val="0"/>
              <w:rPr>
                <w:rFonts w:ascii="Calibri" w:hAnsi="Calibri" w:cs="Calibri"/>
                <w:lang w:eastAsia="cs-CZ"/>
              </w:rPr>
            </w:pPr>
          </w:p>
        </w:tc>
        <w:tc>
          <w:tcPr>
            <w:tcW w:w="2575" w:type="dxa"/>
            <w:gridSpan w:val="5"/>
            <w:shd w:val="clear" w:color="auto" w:fill="auto"/>
            <w:vAlign w:val="center"/>
          </w:tcPr>
          <w:p w:rsidR="0062264D" w:rsidRPr="00722B4D" w:rsidRDefault="0062264D" w:rsidP="00DC154C">
            <w:pPr>
              <w:suppressAutoHyphens w:val="0"/>
              <w:snapToGrid w:val="0"/>
              <w:rPr>
                <w:rFonts w:ascii="Calibri" w:hAnsi="Calibri" w:cs="Calibri"/>
                <w:lang w:eastAsia="cs-CZ"/>
              </w:rPr>
            </w:pPr>
          </w:p>
        </w:tc>
        <w:tc>
          <w:tcPr>
            <w:tcW w:w="40" w:type="dxa"/>
            <w:gridSpan w:val="2"/>
            <w:shd w:val="clear" w:color="auto" w:fill="auto"/>
            <w:vAlign w:val="center"/>
          </w:tcPr>
          <w:p w:rsidR="0062264D" w:rsidRPr="00722B4D" w:rsidRDefault="0062264D" w:rsidP="00DC154C">
            <w:pPr>
              <w:snapToGrid w:val="0"/>
              <w:rPr>
                <w:rFonts w:ascii="Calibri" w:hAnsi="Calibri" w:cs="Calibri"/>
                <w:lang w:eastAsia="cs-CZ"/>
              </w:rPr>
            </w:pPr>
          </w:p>
        </w:tc>
      </w:tr>
      <w:tr w:rsidR="0062264D" w:rsidRPr="00722B4D" w:rsidTr="00DC154C">
        <w:trPr>
          <w:trHeight w:val="255"/>
        </w:trPr>
        <w:tc>
          <w:tcPr>
            <w:tcW w:w="10540" w:type="dxa"/>
            <w:gridSpan w:val="27"/>
            <w:tcBorders>
              <w:top w:val="single" w:sz="4" w:space="0" w:color="000000"/>
              <w:left w:val="single" w:sz="4" w:space="0" w:color="000000"/>
              <w:bottom w:val="single" w:sz="4" w:space="0" w:color="000000"/>
              <w:right w:val="single" w:sz="4" w:space="0" w:color="000000"/>
            </w:tcBorders>
            <w:shd w:val="clear" w:color="auto" w:fill="auto"/>
            <w:vAlign w:val="center"/>
          </w:tcPr>
          <w:p w:rsidR="0062264D" w:rsidRPr="00722B4D" w:rsidRDefault="0062264D" w:rsidP="00DC154C">
            <w:pPr>
              <w:suppressAutoHyphens w:val="0"/>
              <w:jc w:val="center"/>
              <w:rPr>
                <w:rFonts w:ascii="Calibri" w:hAnsi="Calibri" w:cs="Calibri"/>
                <w:b/>
              </w:rPr>
            </w:pPr>
            <w:r w:rsidRPr="00722B4D">
              <w:rPr>
                <w:rFonts w:ascii="Calibri" w:hAnsi="Calibri" w:cs="Calibri"/>
                <w:b/>
                <w:bCs/>
                <w:lang w:eastAsia="cs-CZ"/>
              </w:rPr>
              <w:t>ZASÍLÁNÍ VÝPISU UDÁLOSTÍ</w:t>
            </w:r>
          </w:p>
        </w:tc>
      </w:tr>
      <w:tr w:rsidR="0062264D" w:rsidRPr="00722B4D" w:rsidTr="00DC154C">
        <w:trPr>
          <w:gridAfter w:val="2"/>
          <w:wAfter w:w="25" w:type="dxa"/>
          <w:trHeight w:val="255"/>
        </w:trPr>
        <w:tc>
          <w:tcPr>
            <w:tcW w:w="5554" w:type="dxa"/>
            <w:gridSpan w:val="8"/>
            <w:tcBorders>
              <w:top w:val="single" w:sz="4" w:space="0" w:color="000000"/>
              <w:left w:val="single" w:sz="4" w:space="0" w:color="000000"/>
              <w:bottom w:val="single" w:sz="4" w:space="0" w:color="000000"/>
            </w:tcBorders>
            <w:shd w:val="clear" w:color="auto" w:fill="F2F2F2"/>
            <w:vAlign w:val="center"/>
          </w:tcPr>
          <w:p w:rsidR="0062264D" w:rsidRPr="00722B4D" w:rsidRDefault="0062264D" w:rsidP="00DC154C">
            <w:pPr>
              <w:suppressAutoHyphens w:val="0"/>
              <w:jc w:val="center"/>
              <w:rPr>
                <w:rFonts w:ascii="Calibri" w:hAnsi="Calibri" w:cs="Calibri"/>
                <w:b/>
              </w:rPr>
            </w:pPr>
            <w:r w:rsidRPr="00722B4D">
              <w:rPr>
                <w:rFonts w:ascii="Calibri" w:hAnsi="Calibri" w:cs="Calibri"/>
                <w:b/>
                <w:lang w:eastAsia="cs-CZ"/>
              </w:rPr>
              <w:t>Formát</w:t>
            </w:r>
          </w:p>
        </w:tc>
        <w:tc>
          <w:tcPr>
            <w:tcW w:w="160" w:type="dxa"/>
            <w:gridSpan w:val="3"/>
            <w:vMerge w:val="restart"/>
            <w:tcBorders>
              <w:left w:val="single" w:sz="4" w:space="0" w:color="000000"/>
            </w:tcBorders>
            <w:shd w:val="clear" w:color="auto" w:fill="auto"/>
            <w:vAlign w:val="center"/>
          </w:tcPr>
          <w:p w:rsidR="0062264D" w:rsidRPr="00722B4D" w:rsidRDefault="0062264D" w:rsidP="00DC154C">
            <w:pPr>
              <w:suppressAutoHyphens w:val="0"/>
              <w:rPr>
                <w:rFonts w:ascii="Calibri" w:hAnsi="Calibri" w:cs="Calibri"/>
              </w:rPr>
            </w:pPr>
            <w:r w:rsidRPr="00722B4D">
              <w:rPr>
                <w:rFonts w:ascii="Calibri" w:hAnsi="Calibri" w:cs="Calibri"/>
                <w:lang w:eastAsia="cs-CZ"/>
              </w:rPr>
              <w:t> </w:t>
            </w:r>
          </w:p>
          <w:p w:rsidR="0062264D" w:rsidRPr="00722B4D" w:rsidRDefault="0062264D" w:rsidP="00DC154C">
            <w:pPr>
              <w:suppressAutoHyphens w:val="0"/>
              <w:rPr>
                <w:rFonts w:ascii="Calibri" w:hAnsi="Calibri" w:cs="Calibri"/>
              </w:rPr>
            </w:pPr>
            <w:r w:rsidRPr="00722B4D">
              <w:rPr>
                <w:rFonts w:ascii="Calibri" w:hAnsi="Calibri" w:cs="Calibri"/>
                <w:lang w:eastAsia="cs-CZ"/>
              </w:rPr>
              <w:t> </w:t>
            </w:r>
          </w:p>
          <w:p w:rsidR="0062264D" w:rsidRPr="00722B4D" w:rsidRDefault="0062264D" w:rsidP="00DC154C">
            <w:pPr>
              <w:suppressAutoHyphens w:val="0"/>
              <w:rPr>
                <w:rFonts w:ascii="Calibri" w:hAnsi="Calibri" w:cs="Calibri"/>
              </w:rPr>
            </w:pPr>
            <w:r w:rsidRPr="00722B4D">
              <w:rPr>
                <w:rFonts w:ascii="Calibri" w:hAnsi="Calibri" w:cs="Calibri"/>
                <w:lang w:eastAsia="cs-CZ"/>
              </w:rPr>
              <w:t> </w:t>
            </w:r>
          </w:p>
          <w:p w:rsidR="0062264D" w:rsidRPr="00722B4D" w:rsidRDefault="0062264D" w:rsidP="00DC154C">
            <w:pPr>
              <w:rPr>
                <w:rFonts w:ascii="Calibri" w:hAnsi="Calibri" w:cs="Calibri"/>
              </w:rPr>
            </w:pPr>
            <w:r w:rsidRPr="00722B4D">
              <w:rPr>
                <w:rFonts w:ascii="Calibri" w:hAnsi="Calibri" w:cs="Calibri"/>
                <w:lang w:eastAsia="cs-CZ"/>
              </w:rPr>
              <w:t> </w:t>
            </w:r>
          </w:p>
        </w:tc>
        <w:tc>
          <w:tcPr>
            <w:tcW w:w="4801" w:type="dxa"/>
            <w:gridSpan w:val="14"/>
            <w:tcBorders>
              <w:top w:val="single" w:sz="4" w:space="0" w:color="000000"/>
              <w:left w:val="single" w:sz="4" w:space="0" w:color="000000"/>
              <w:bottom w:val="single" w:sz="4" w:space="0" w:color="000000"/>
              <w:right w:val="single" w:sz="4" w:space="0" w:color="000000"/>
            </w:tcBorders>
            <w:shd w:val="clear" w:color="auto" w:fill="F2F2F2"/>
            <w:vAlign w:val="center"/>
          </w:tcPr>
          <w:p w:rsidR="0062264D" w:rsidRPr="00722B4D" w:rsidRDefault="0062264D" w:rsidP="00DC154C">
            <w:pPr>
              <w:suppressAutoHyphens w:val="0"/>
              <w:jc w:val="center"/>
              <w:rPr>
                <w:rFonts w:ascii="Calibri" w:hAnsi="Calibri" w:cs="Calibri"/>
                <w:b/>
                <w:lang w:eastAsia="cs-CZ"/>
              </w:rPr>
            </w:pPr>
            <w:r w:rsidRPr="00722B4D">
              <w:rPr>
                <w:rFonts w:ascii="Calibri" w:hAnsi="Calibri" w:cs="Calibri"/>
                <w:b/>
                <w:lang w:eastAsia="cs-CZ"/>
              </w:rPr>
              <w:t>Frekvence zasílání</w:t>
            </w:r>
          </w:p>
        </w:tc>
      </w:tr>
      <w:tr w:rsidR="0062264D" w:rsidRPr="00722B4D" w:rsidTr="00DC154C">
        <w:trPr>
          <w:gridAfter w:val="2"/>
          <w:wAfter w:w="25" w:type="dxa"/>
          <w:trHeight w:val="380"/>
        </w:trPr>
        <w:tc>
          <w:tcPr>
            <w:tcW w:w="451" w:type="dxa"/>
            <w:tcBorders>
              <w:left w:val="single" w:sz="4" w:space="0" w:color="000000"/>
              <w:bottom w:val="single" w:sz="4" w:space="0" w:color="000000"/>
            </w:tcBorders>
            <w:shd w:val="clear" w:color="auto" w:fill="auto"/>
            <w:vAlign w:val="center"/>
          </w:tcPr>
          <w:p w:rsidR="0062264D" w:rsidRPr="00722B4D" w:rsidRDefault="003A6473" w:rsidP="00DC154C">
            <w:pPr>
              <w:suppressAutoHyphens w:val="0"/>
              <w:rPr>
                <w:rFonts w:ascii="Calibri" w:hAnsi="Calibri" w:cs="Calibri"/>
              </w:rPr>
            </w:pPr>
            <w:r w:rsidRPr="00722B4D">
              <w:rPr>
                <w:rFonts w:ascii="Calibri" w:hAnsi="Calibri" w:cs="Calibri"/>
                <w:bCs/>
                <w:lang w:eastAsia="zh-CN"/>
              </w:rPr>
              <w:object w:dxaOrig="225" w:dyaOrig="225">
                <v:shape id="_x0000_i1699" type="#_x0000_t75" style="width:12pt;height:13.8pt" o:ole="">
                  <v:imagedata r:id="rId305" o:title=""/>
                </v:shape>
                <w:control r:id="rId306" w:name="CheckBox11152" w:shapeid="_x0000_i1699"/>
              </w:object>
            </w:r>
          </w:p>
        </w:tc>
        <w:tc>
          <w:tcPr>
            <w:tcW w:w="2410" w:type="dxa"/>
            <w:gridSpan w:val="4"/>
            <w:tcBorders>
              <w:left w:val="single" w:sz="4" w:space="0" w:color="000000"/>
              <w:bottom w:val="single" w:sz="4" w:space="0" w:color="000000"/>
            </w:tcBorders>
            <w:shd w:val="clear" w:color="auto" w:fill="auto"/>
            <w:vAlign w:val="center"/>
          </w:tcPr>
          <w:p w:rsidR="0062264D" w:rsidRPr="00722B4D" w:rsidRDefault="0062264D" w:rsidP="00DC154C">
            <w:pPr>
              <w:suppressAutoHyphens w:val="0"/>
              <w:rPr>
                <w:rFonts w:ascii="Calibri" w:hAnsi="Calibri" w:cs="Calibri"/>
              </w:rPr>
            </w:pPr>
            <w:r>
              <w:rPr>
                <w:rFonts w:ascii="Calibri" w:hAnsi="Calibri" w:cs="Calibri"/>
                <w:lang w:eastAsia="cs-CZ"/>
              </w:rPr>
              <w:t>t</w:t>
            </w:r>
            <w:r w:rsidRPr="003F0B70">
              <w:rPr>
                <w:rFonts w:ascii="Calibri" w:hAnsi="Calibri" w:cs="Calibri"/>
                <w:lang w:eastAsia="cs-CZ"/>
              </w:rPr>
              <w:t>ištěn</w:t>
            </w:r>
            <w:r>
              <w:rPr>
                <w:rFonts w:ascii="Calibri" w:hAnsi="Calibri" w:cs="Calibri"/>
                <w:lang w:eastAsia="cs-CZ"/>
              </w:rPr>
              <w:t>á / poštou</w:t>
            </w:r>
          </w:p>
        </w:tc>
        <w:tc>
          <w:tcPr>
            <w:tcW w:w="425" w:type="dxa"/>
            <w:tcBorders>
              <w:left w:val="single" w:sz="4" w:space="0" w:color="000000"/>
              <w:bottom w:val="single" w:sz="4" w:space="0" w:color="000000"/>
            </w:tcBorders>
            <w:shd w:val="clear" w:color="auto" w:fill="auto"/>
            <w:vAlign w:val="center"/>
          </w:tcPr>
          <w:p w:rsidR="0062264D" w:rsidRPr="00722B4D" w:rsidRDefault="003A6473" w:rsidP="00DC154C">
            <w:pPr>
              <w:suppressAutoHyphens w:val="0"/>
              <w:jc w:val="center"/>
              <w:rPr>
                <w:rFonts w:ascii="Calibri" w:hAnsi="Calibri" w:cs="Calibri"/>
              </w:rPr>
            </w:pPr>
            <w:r w:rsidRPr="00722B4D">
              <w:rPr>
                <w:rFonts w:ascii="Calibri" w:hAnsi="Calibri" w:cs="Calibri"/>
                <w:bCs/>
                <w:lang w:eastAsia="zh-CN"/>
              </w:rPr>
              <w:object w:dxaOrig="225" w:dyaOrig="225">
                <v:shape id="_x0000_i1701" type="#_x0000_t75" style="width:12pt;height:13.8pt" o:ole="">
                  <v:imagedata r:id="rId307" o:title=""/>
                </v:shape>
                <w:control r:id="rId308" w:name="CheckBox11242" w:shapeid="_x0000_i1701"/>
              </w:object>
            </w:r>
          </w:p>
        </w:tc>
        <w:tc>
          <w:tcPr>
            <w:tcW w:w="2268" w:type="dxa"/>
            <w:gridSpan w:val="2"/>
            <w:tcBorders>
              <w:left w:val="single" w:sz="4" w:space="0" w:color="000000"/>
              <w:bottom w:val="single" w:sz="4" w:space="0" w:color="000000"/>
            </w:tcBorders>
            <w:shd w:val="clear" w:color="auto" w:fill="auto"/>
            <w:vAlign w:val="center"/>
          </w:tcPr>
          <w:p w:rsidR="0062264D" w:rsidRPr="00722B4D" w:rsidRDefault="0062264D" w:rsidP="00DC154C">
            <w:pPr>
              <w:suppressAutoHyphens w:val="0"/>
              <w:rPr>
                <w:rFonts w:ascii="Calibri" w:hAnsi="Calibri" w:cs="Calibri"/>
              </w:rPr>
            </w:pPr>
            <w:r>
              <w:rPr>
                <w:rFonts w:ascii="Calibri" w:hAnsi="Calibri" w:cs="Calibri"/>
                <w:color w:val="000000"/>
                <w:highlight w:val="white"/>
                <w:lang w:eastAsia="cs-CZ"/>
              </w:rPr>
              <w:t>elektronicky / e</w:t>
            </w:r>
            <w:r w:rsidRPr="003F0B70">
              <w:rPr>
                <w:rFonts w:ascii="Calibri" w:hAnsi="Calibri" w:cs="Calibri"/>
                <w:color w:val="000000"/>
                <w:highlight w:val="white"/>
                <w:lang w:eastAsia="cs-CZ"/>
              </w:rPr>
              <w:t>-mail</w:t>
            </w:r>
          </w:p>
        </w:tc>
        <w:tc>
          <w:tcPr>
            <w:tcW w:w="160" w:type="dxa"/>
            <w:gridSpan w:val="3"/>
            <w:vMerge/>
            <w:tcBorders>
              <w:left w:val="single" w:sz="4" w:space="0" w:color="000000"/>
            </w:tcBorders>
            <w:shd w:val="clear" w:color="auto" w:fill="auto"/>
            <w:vAlign w:val="center"/>
          </w:tcPr>
          <w:p w:rsidR="0062264D" w:rsidRPr="00722B4D" w:rsidRDefault="0062264D" w:rsidP="00DC154C">
            <w:pPr>
              <w:rPr>
                <w:rFonts w:ascii="Calibri" w:hAnsi="Calibri" w:cs="Calibri"/>
              </w:rPr>
            </w:pPr>
          </w:p>
        </w:tc>
        <w:tc>
          <w:tcPr>
            <w:tcW w:w="620" w:type="dxa"/>
            <w:gridSpan w:val="3"/>
            <w:tcBorders>
              <w:left w:val="single" w:sz="4" w:space="0" w:color="000000"/>
              <w:bottom w:val="single" w:sz="4" w:space="0" w:color="000000"/>
            </w:tcBorders>
            <w:shd w:val="clear" w:color="auto" w:fill="auto"/>
            <w:vAlign w:val="center"/>
          </w:tcPr>
          <w:p w:rsidR="0062264D" w:rsidRPr="00722B4D" w:rsidRDefault="003A6473" w:rsidP="00DC154C">
            <w:pPr>
              <w:suppressAutoHyphens w:val="0"/>
              <w:jc w:val="center"/>
              <w:rPr>
                <w:rFonts w:ascii="Calibri" w:hAnsi="Calibri" w:cs="Calibri"/>
              </w:rPr>
            </w:pPr>
            <w:r w:rsidRPr="00722B4D">
              <w:rPr>
                <w:rFonts w:ascii="Calibri" w:hAnsi="Calibri" w:cs="Calibri"/>
                <w:bCs/>
                <w:lang w:eastAsia="zh-CN"/>
              </w:rPr>
              <w:object w:dxaOrig="225" w:dyaOrig="225">
                <v:shape id="_x0000_i1703" type="#_x0000_t75" style="width:12pt;height:13.8pt" o:ole="">
                  <v:imagedata r:id="rId309" o:title=""/>
                </v:shape>
                <w:control r:id="rId310" w:name="CheckBox11182" w:shapeid="_x0000_i1703"/>
              </w:object>
            </w:r>
          </w:p>
        </w:tc>
        <w:tc>
          <w:tcPr>
            <w:tcW w:w="921" w:type="dxa"/>
            <w:gridSpan w:val="3"/>
            <w:tcBorders>
              <w:left w:val="single" w:sz="4" w:space="0" w:color="000000"/>
              <w:bottom w:val="single" w:sz="4" w:space="0" w:color="000000"/>
            </w:tcBorders>
            <w:shd w:val="clear" w:color="auto" w:fill="auto"/>
            <w:vAlign w:val="center"/>
          </w:tcPr>
          <w:p w:rsidR="0062264D" w:rsidRPr="00722B4D" w:rsidRDefault="0062264D" w:rsidP="00DC154C">
            <w:pPr>
              <w:suppressAutoHyphens w:val="0"/>
              <w:rPr>
                <w:rFonts w:ascii="Calibri" w:hAnsi="Calibri" w:cs="Calibri"/>
              </w:rPr>
            </w:pPr>
            <w:r>
              <w:rPr>
                <w:rFonts w:ascii="Calibri" w:hAnsi="Calibri" w:cs="Calibri"/>
                <w:lang w:eastAsia="cs-CZ"/>
              </w:rPr>
              <w:t>denně</w:t>
            </w:r>
          </w:p>
        </w:tc>
        <w:tc>
          <w:tcPr>
            <w:tcW w:w="425" w:type="dxa"/>
            <w:tcBorders>
              <w:left w:val="single" w:sz="4" w:space="0" w:color="000000"/>
              <w:bottom w:val="single" w:sz="4" w:space="0" w:color="000000"/>
            </w:tcBorders>
            <w:shd w:val="clear" w:color="auto" w:fill="auto"/>
            <w:vAlign w:val="center"/>
          </w:tcPr>
          <w:p w:rsidR="0062264D" w:rsidRPr="00722B4D" w:rsidRDefault="003A6473" w:rsidP="00DC154C">
            <w:pPr>
              <w:suppressAutoHyphens w:val="0"/>
              <w:jc w:val="center"/>
              <w:rPr>
                <w:rFonts w:ascii="Calibri" w:hAnsi="Calibri" w:cs="Calibri"/>
              </w:rPr>
            </w:pPr>
            <w:r w:rsidRPr="00722B4D">
              <w:rPr>
                <w:rFonts w:ascii="Calibri" w:hAnsi="Calibri" w:cs="Calibri"/>
                <w:bCs/>
                <w:lang w:eastAsia="zh-CN"/>
              </w:rPr>
              <w:object w:dxaOrig="225" w:dyaOrig="225">
                <v:shape id="_x0000_i1705" type="#_x0000_t75" style="width:12pt;height:13.8pt" o:ole="">
                  <v:imagedata r:id="rId311" o:title=""/>
                </v:shape>
                <w:control r:id="rId312" w:name="CheckBox11222" w:shapeid="_x0000_i1705"/>
              </w:object>
            </w:r>
          </w:p>
        </w:tc>
        <w:tc>
          <w:tcPr>
            <w:tcW w:w="1134" w:type="dxa"/>
            <w:gridSpan w:val="4"/>
            <w:tcBorders>
              <w:left w:val="single" w:sz="4" w:space="0" w:color="000000"/>
              <w:bottom w:val="single" w:sz="4" w:space="0" w:color="000000"/>
            </w:tcBorders>
            <w:shd w:val="clear" w:color="auto" w:fill="auto"/>
            <w:vAlign w:val="center"/>
          </w:tcPr>
          <w:p w:rsidR="0062264D" w:rsidRPr="00722B4D" w:rsidRDefault="0062264D" w:rsidP="00DC154C">
            <w:pPr>
              <w:suppressAutoHyphens w:val="0"/>
              <w:rPr>
                <w:rFonts w:ascii="Calibri" w:hAnsi="Calibri" w:cs="Calibri"/>
              </w:rPr>
            </w:pPr>
            <w:r>
              <w:rPr>
                <w:rFonts w:ascii="Calibri" w:hAnsi="Calibri" w:cs="Calibri"/>
                <w:lang w:eastAsia="cs-CZ"/>
              </w:rPr>
              <w:t>týdně</w:t>
            </w:r>
          </w:p>
        </w:tc>
        <w:tc>
          <w:tcPr>
            <w:tcW w:w="501" w:type="dxa"/>
            <w:tcBorders>
              <w:left w:val="single" w:sz="4" w:space="0" w:color="000000"/>
              <w:bottom w:val="single" w:sz="4" w:space="0" w:color="000000"/>
              <w:right w:val="single" w:sz="4" w:space="0" w:color="000000"/>
            </w:tcBorders>
            <w:shd w:val="clear" w:color="auto" w:fill="auto"/>
            <w:vAlign w:val="center"/>
          </w:tcPr>
          <w:p w:rsidR="0062264D" w:rsidRPr="00722B4D" w:rsidRDefault="003A6473" w:rsidP="00DC154C">
            <w:pPr>
              <w:suppressAutoHyphens w:val="0"/>
              <w:jc w:val="center"/>
              <w:rPr>
                <w:rFonts w:ascii="Calibri" w:hAnsi="Calibri" w:cs="Calibri"/>
              </w:rPr>
            </w:pPr>
            <w:r w:rsidRPr="00722B4D">
              <w:rPr>
                <w:rFonts w:ascii="Calibri" w:hAnsi="Calibri" w:cs="Calibri"/>
                <w:bCs/>
                <w:lang w:eastAsia="zh-CN"/>
              </w:rPr>
              <w:object w:dxaOrig="225" w:dyaOrig="225">
                <v:shape id="_x0000_i1707" type="#_x0000_t75" style="width:12pt;height:13.8pt" o:ole="">
                  <v:imagedata r:id="rId313" o:title=""/>
                </v:shape>
                <w:control r:id="rId314" w:name="CheckBox11232" w:shapeid="_x0000_i1707"/>
              </w:object>
            </w:r>
          </w:p>
        </w:tc>
        <w:tc>
          <w:tcPr>
            <w:tcW w:w="1200" w:type="dxa"/>
            <w:gridSpan w:val="2"/>
            <w:tcBorders>
              <w:left w:val="single" w:sz="4" w:space="0" w:color="000000"/>
              <w:bottom w:val="single" w:sz="4" w:space="0" w:color="000000"/>
              <w:right w:val="single" w:sz="4" w:space="0" w:color="000000"/>
            </w:tcBorders>
            <w:shd w:val="clear" w:color="auto" w:fill="auto"/>
            <w:vAlign w:val="center"/>
          </w:tcPr>
          <w:p w:rsidR="0062264D" w:rsidRPr="00722B4D" w:rsidRDefault="0062264D" w:rsidP="00DC154C">
            <w:pPr>
              <w:suppressAutoHyphens w:val="0"/>
              <w:rPr>
                <w:rFonts w:ascii="Calibri" w:hAnsi="Calibri" w:cs="Calibri"/>
              </w:rPr>
            </w:pPr>
            <w:r>
              <w:rPr>
                <w:rFonts w:ascii="Calibri" w:hAnsi="Calibri" w:cs="Calibri"/>
                <w:lang w:eastAsia="cs-CZ"/>
              </w:rPr>
              <w:t>měsíčně</w:t>
            </w:r>
          </w:p>
        </w:tc>
      </w:tr>
      <w:tr w:rsidR="0062264D" w:rsidRPr="00722B4D" w:rsidTr="00626284">
        <w:trPr>
          <w:gridAfter w:val="2"/>
          <w:wAfter w:w="25" w:type="dxa"/>
          <w:trHeight w:val="255"/>
        </w:trPr>
        <w:tc>
          <w:tcPr>
            <w:tcW w:w="5554" w:type="dxa"/>
            <w:gridSpan w:val="8"/>
            <w:tcBorders>
              <w:top w:val="single" w:sz="4" w:space="0" w:color="000000"/>
              <w:left w:val="single" w:sz="4" w:space="0" w:color="000000"/>
              <w:bottom w:val="single" w:sz="4" w:space="0" w:color="000000"/>
            </w:tcBorders>
            <w:shd w:val="clear" w:color="auto" w:fill="F2F2F2"/>
            <w:vAlign w:val="center"/>
          </w:tcPr>
          <w:p w:rsidR="0062264D" w:rsidRPr="00722B4D" w:rsidRDefault="0062264D" w:rsidP="00DC154C">
            <w:pPr>
              <w:suppressAutoHyphens w:val="0"/>
              <w:jc w:val="center"/>
              <w:rPr>
                <w:rFonts w:ascii="Calibri" w:hAnsi="Calibri" w:cs="Calibri"/>
                <w:b/>
              </w:rPr>
            </w:pPr>
            <w:r w:rsidRPr="00722B4D">
              <w:rPr>
                <w:rFonts w:ascii="Calibri" w:hAnsi="Calibri" w:cs="Calibri"/>
                <w:b/>
                <w:lang w:eastAsia="cs-CZ"/>
              </w:rPr>
              <w:t>Typ výpisu</w:t>
            </w:r>
          </w:p>
        </w:tc>
        <w:tc>
          <w:tcPr>
            <w:tcW w:w="160" w:type="dxa"/>
            <w:gridSpan w:val="3"/>
            <w:vMerge/>
            <w:tcBorders>
              <w:left w:val="single" w:sz="4" w:space="0" w:color="000000"/>
            </w:tcBorders>
            <w:shd w:val="clear" w:color="auto" w:fill="auto"/>
            <w:vAlign w:val="center"/>
          </w:tcPr>
          <w:p w:rsidR="0062264D" w:rsidRPr="00722B4D" w:rsidRDefault="0062264D" w:rsidP="00DC154C">
            <w:pPr>
              <w:rPr>
                <w:rFonts w:ascii="Calibri" w:hAnsi="Calibri" w:cs="Calibri"/>
              </w:rPr>
            </w:pPr>
          </w:p>
        </w:tc>
        <w:tc>
          <w:tcPr>
            <w:tcW w:w="832" w:type="dxa"/>
            <w:gridSpan w:val="4"/>
            <w:vMerge w:val="restart"/>
            <w:tcBorders>
              <w:top w:val="single" w:sz="4" w:space="0" w:color="000000"/>
              <w:left w:val="single" w:sz="4" w:space="0" w:color="000000"/>
              <w:right w:val="single" w:sz="4" w:space="0" w:color="000000"/>
            </w:tcBorders>
            <w:shd w:val="clear" w:color="auto" w:fill="F2F2F2"/>
            <w:vAlign w:val="center"/>
          </w:tcPr>
          <w:p w:rsidR="0062264D" w:rsidRPr="00722B4D" w:rsidRDefault="0062264D" w:rsidP="00DC154C">
            <w:pPr>
              <w:rPr>
                <w:rFonts w:ascii="Calibri" w:hAnsi="Calibri" w:cs="Calibri"/>
                <w:b/>
              </w:rPr>
            </w:pPr>
            <w:r w:rsidRPr="008674B8">
              <w:rPr>
                <w:rFonts w:ascii="Calibri" w:hAnsi="Calibri" w:cs="Calibri"/>
                <w:b/>
                <w:lang w:eastAsia="cs-CZ"/>
              </w:rPr>
              <w:t>e-mail</w:t>
            </w:r>
          </w:p>
        </w:tc>
        <w:tc>
          <w:tcPr>
            <w:tcW w:w="3969" w:type="dxa"/>
            <w:gridSpan w:val="10"/>
            <w:vMerge w:val="restart"/>
            <w:tcBorders>
              <w:top w:val="single" w:sz="4" w:space="0" w:color="000000"/>
              <w:left w:val="single" w:sz="4" w:space="0" w:color="000000"/>
              <w:right w:val="single" w:sz="4" w:space="0" w:color="000000"/>
            </w:tcBorders>
            <w:shd w:val="clear" w:color="auto" w:fill="000000" w:themeFill="text1"/>
            <w:vAlign w:val="center"/>
          </w:tcPr>
          <w:p w:rsidR="0062264D" w:rsidRPr="00722B4D" w:rsidRDefault="003E669D" w:rsidP="006841E6">
            <w:pPr>
              <w:suppressAutoHyphens w:val="0"/>
              <w:rPr>
                <w:rFonts w:ascii="Calibri" w:hAnsi="Calibri" w:cs="Calibri"/>
                <w:lang w:eastAsia="cs-CZ"/>
              </w:rPr>
            </w:pPr>
            <w:hyperlink r:id="rId315" w:history="1">
              <w:r w:rsidR="006841E6" w:rsidRPr="00626284">
                <w:rPr>
                  <w:rStyle w:val="Hypertextovodkaz"/>
                  <w:rFonts w:ascii="Calibri" w:hAnsi="Calibri" w:cs="Calibri"/>
                  <w:color w:val="000000" w:themeColor="text1"/>
                  <w:lang w:eastAsia="cs-CZ"/>
                </w:rPr>
                <w:t>hana.veverkova@snopava.cz</w:t>
              </w:r>
            </w:hyperlink>
            <w:r w:rsidR="006841E6" w:rsidRPr="00626284">
              <w:rPr>
                <w:rFonts w:ascii="Calibri" w:hAnsi="Calibri" w:cs="Calibri"/>
                <w:color w:val="000000" w:themeColor="text1"/>
                <w:lang w:eastAsia="cs-CZ"/>
              </w:rPr>
              <w:t xml:space="preserve">; </w:t>
            </w:r>
            <w:hyperlink r:id="rId316" w:history="1">
              <w:r w:rsidR="00462663" w:rsidRPr="00626284">
                <w:rPr>
                  <w:rStyle w:val="Hypertextovodkaz"/>
                  <w:rFonts w:ascii="Calibri" w:hAnsi="Calibri" w:cs="Calibri"/>
                  <w:color w:val="000000" w:themeColor="text1"/>
                  <w:lang w:eastAsia="cs-CZ"/>
                </w:rPr>
                <w:t>glabazna@pnopava.cz</w:t>
              </w:r>
            </w:hyperlink>
          </w:p>
        </w:tc>
      </w:tr>
      <w:tr w:rsidR="0062264D" w:rsidRPr="00722B4D" w:rsidTr="00626284">
        <w:trPr>
          <w:gridAfter w:val="2"/>
          <w:wAfter w:w="25" w:type="dxa"/>
          <w:trHeight w:val="432"/>
        </w:trPr>
        <w:tc>
          <w:tcPr>
            <w:tcW w:w="451" w:type="dxa"/>
            <w:tcBorders>
              <w:left w:val="single" w:sz="4" w:space="0" w:color="000000"/>
              <w:bottom w:val="single" w:sz="4" w:space="0" w:color="000000"/>
            </w:tcBorders>
            <w:shd w:val="clear" w:color="auto" w:fill="auto"/>
            <w:vAlign w:val="center"/>
          </w:tcPr>
          <w:p w:rsidR="0062264D" w:rsidRPr="00722B4D" w:rsidRDefault="003A6473" w:rsidP="00DC154C">
            <w:pPr>
              <w:suppressAutoHyphens w:val="0"/>
              <w:rPr>
                <w:rFonts w:ascii="Calibri" w:hAnsi="Calibri" w:cs="Calibri"/>
              </w:rPr>
            </w:pPr>
            <w:r w:rsidRPr="00722B4D">
              <w:rPr>
                <w:rFonts w:ascii="Calibri" w:hAnsi="Calibri" w:cs="Calibri"/>
                <w:bCs/>
                <w:lang w:eastAsia="zh-CN"/>
              </w:rPr>
              <w:object w:dxaOrig="225" w:dyaOrig="225">
                <v:shape id="_x0000_i1709" type="#_x0000_t75" style="width:12pt;height:13.8pt" o:ole="">
                  <v:imagedata r:id="rId313" o:title=""/>
                </v:shape>
                <w:control r:id="rId317" w:name="CheckBox11162" w:shapeid="_x0000_i1709"/>
              </w:object>
            </w:r>
          </w:p>
        </w:tc>
        <w:tc>
          <w:tcPr>
            <w:tcW w:w="2410" w:type="dxa"/>
            <w:gridSpan w:val="4"/>
            <w:tcBorders>
              <w:left w:val="single" w:sz="4" w:space="0" w:color="000000"/>
              <w:bottom w:val="single" w:sz="4" w:space="0" w:color="000000"/>
            </w:tcBorders>
            <w:shd w:val="clear" w:color="auto" w:fill="auto"/>
            <w:vAlign w:val="center"/>
          </w:tcPr>
          <w:p w:rsidR="0062264D" w:rsidRPr="00722B4D" w:rsidRDefault="0062264D" w:rsidP="00DC154C">
            <w:pPr>
              <w:suppressAutoHyphens w:val="0"/>
              <w:rPr>
                <w:rFonts w:ascii="Calibri" w:hAnsi="Calibri" w:cs="Calibri"/>
              </w:rPr>
            </w:pPr>
            <w:r>
              <w:rPr>
                <w:rFonts w:ascii="Calibri" w:hAnsi="Calibri" w:cs="Calibri"/>
                <w:highlight w:val="white"/>
                <w:lang w:eastAsia="cs-CZ"/>
              </w:rPr>
              <w:t>c</w:t>
            </w:r>
            <w:r w:rsidRPr="003F0B70">
              <w:rPr>
                <w:rFonts w:ascii="Calibri" w:hAnsi="Calibri" w:cs="Calibri"/>
                <w:highlight w:val="white"/>
                <w:lang w:eastAsia="cs-CZ"/>
              </w:rPr>
              <w:t>elkový</w:t>
            </w:r>
            <w:r>
              <w:rPr>
                <w:rFonts w:ascii="Calibri" w:hAnsi="Calibri" w:cs="Calibri"/>
                <w:lang w:eastAsia="cs-CZ"/>
              </w:rPr>
              <w:t xml:space="preserve"> / všechny události</w:t>
            </w:r>
          </w:p>
        </w:tc>
        <w:tc>
          <w:tcPr>
            <w:tcW w:w="425" w:type="dxa"/>
            <w:tcBorders>
              <w:left w:val="single" w:sz="4" w:space="0" w:color="000000"/>
              <w:bottom w:val="single" w:sz="4" w:space="0" w:color="000000"/>
            </w:tcBorders>
            <w:shd w:val="clear" w:color="auto" w:fill="auto"/>
            <w:vAlign w:val="center"/>
          </w:tcPr>
          <w:p w:rsidR="0062264D" w:rsidRPr="00722B4D" w:rsidRDefault="003A6473" w:rsidP="00DC154C">
            <w:pPr>
              <w:suppressAutoHyphens w:val="0"/>
              <w:jc w:val="center"/>
              <w:rPr>
                <w:rFonts w:ascii="Calibri" w:hAnsi="Calibri" w:cs="Calibri"/>
              </w:rPr>
            </w:pPr>
            <w:r w:rsidRPr="00722B4D">
              <w:rPr>
                <w:rFonts w:ascii="Calibri" w:hAnsi="Calibri" w:cs="Calibri"/>
                <w:bCs/>
                <w:lang w:eastAsia="zh-CN"/>
              </w:rPr>
              <w:object w:dxaOrig="225" w:dyaOrig="225">
                <v:shape id="_x0000_i1711" type="#_x0000_t75" style="width:12pt;height:13.8pt" o:ole="">
                  <v:imagedata r:id="rId318" o:title=""/>
                </v:shape>
                <w:control r:id="rId319" w:name="CheckBox11172" w:shapeid="_x0000_i1711"/>
              </w:object>
            </w:r>
          </w:p>
        </w:tc>
        <w:tc>
          <w:tcPr>
            <w:tcW w:w="2268" w:type="dxa"/>
            <w:gridSpan w:val="2"/>
            <w:tcBorders>
              <w:left w:val="single" w:sz="4" w:space="0" w:color="000000"/>
              <w:bottom w:val="single" w:sz="4" w:space="0" w:color="000000"/>
            </w:tcBorders>
            <w:shd w:val="clear" w:color="auto" w:fill="auto"/>
            <w:vAlign w:val="center"/>
          </w:tcPr>
          <w:p w:rsidR="0062264D" w:rsidRPr="00722B4D" w:rsidRDefault="0062264D" w:rsidP="00DC154C">
            <w:pPr>
              <w:suppressAutoHyphens w:val="0"/>
              <w:rPr>
                <w:rFonts w:ascii="Calibri" w:hAnsi="Calibri" w:cs="Calibri"/>
              </w:rPr>
            </w:pPr>
            <w:r w:rsidRPr="00722B4D">
              <w:rPr>
                <w:rFonts w:ascii="Calibri" w:hAnsi="Calibri" w:cs="Calibri"/>
                <w:lang w:eastAsia="cs-CZ"/>
              </w:rPr>
              <w:t>pouze p</w:t>
            </w:r>
            <w:r>
              <w:rPr>
                <w:rFonts w:ascii="Calibri" w:hAnsi="Calibri" w:cs="Calibri"/>
                <w:lang w:eastAsia="cs-CZ"/>
              </w:rPr>
              <w:t>oplachové zprávy</w:t>
            </w:r>
          </w:p>
        </w:tc>
        <w:tc>
          <w:tcPr>
            <w:tcW w:w="160" w:type="dxa"/>
            <w:gridSpan w:val="3"/>
            <w:vMerge/>
            <w:tcBorders>
              <w:left w:val="single" w:sz="4" w:space="0" w:color="000000"/>
              <w:bottom w:val="single" w:sz="4" w:space="0" w:color="000000"/>
            </w:tcBorders>
            <w:shd w:val="clear" w:color="auto" w:fill="auto"/>
            <w:vAlign w:val="center"/>
          </w:tcPr>
          <w:p w:rsidR="0062264D" w:rsidRPr="00722B4D" w:rsidRDefault="0062264D" w:rsidP="00DC154C">
            <w:pPr>
              <w:suppressAutoHyphens w:val="0"/>
              <w:rPr>
                <w:rFonts w:ascii="Calibri" w:hAnsi="Calibri" w:cs="Calibri"/>
              </w:rPr>
            </w:pPr>
          </w:p>
        </w:tc>
        <w:tc>
          <w:tcPr>
            <w:tcW w:w="832" w:type="dxa"/>
            <w:gridSpan w:val="4"/>
            <w:vMerge/>
            <w:tcBorders>
              <w:left w:val="single" w:sz="4" w:space="0" w:color="000000"/>
              <w:bottom w:val="single" w:sz="4" w:space="0" w:color="000000"/>
              <w:right w:val="single" w:sz="4" w:space="0" w:color="000000"/>
            </w:tcBorders>
            <w:shd w:val="clear" w:color="auto" w:fill="F2F2F2"/>
            <w:vAlign w:val="center"/>
          </w:tcPr>
          <w:p w:rsidR="0062264D" w:rsidRPr="00722B4D" w:rsidRDefault="0062264D" w:rsidP="00DC154C">
            <w:pPr>
              <w:suppressAutoHyphens w:val="0"/>
              <w:rPr>
                <w:rFonts w:ascii="Calibri" w:hAnsi="Calibri" w:cs="Calibri"/>
              </w:rPr>
            </w:pPr>
          </w:p>
        </w:tc>
        <w:tc>
          <w:tcPr>
            <w:tcW w:w="3969" w:type="dxa"/>
            <w:gridSpan w:val="10"/>
            <w:vMerge/>
            <w:tcBorders>
              <w:left w:val="single" w:sz="4" w:space="0" w:color="000000"/>
              <w:bottom w:val="single" w:sz="4" w:space="0" w:color="000000"/>
              <w:right w:val="single" w:sz="4" w:space="0" w:color="000000"/>
            </w:tcBorders>
            <w:shd w:val="clear" w:color="auto" w:fill="000000" w:themeFill="text1"/>
            <w:vAlign w:val="center"/>
          </w:tcPr>
          <w:p w:rsidR="0062264D" w:rsidRPr="00722B4D" w:rsidRDefault="0062264D" w:rsidP="00DC154C">
            <w:pPr>
              <w:suppressAutoHyphens w:val="0"/>
              <w:rPr>
                <w:rFonts w:ascii="Calibri" w:hAnsi="Calibri" w:cs="Calibri"/>
              </w:rPr>
            </w:pPr>
          </w:p>
        </w:tc>
      </w:tr>
    </w:tbl>
    <w:p w:rsidR="00077E02" w:rsidRDefault="00077E02" w:rsidP="00077E02">
      <w:pPr>
        <w:pStyle w:val="Zkladntext"/>
      </w:pPr>
    </w:p>
    <w:p w:rsidR="00AC450E" w:rsidRDefault="00AC450E" w:rsidP="00077E02">
      <w:pPr>
        <w:pStyle w:val="Zkladntext"/>
      </w:pPr>
    </w:p>
    <w:p w:rsidR="00077E02" w:rsidRDefault="00077E02" w:rsidP="00077E02">
      <w:pPr>
        <w:pStyle w:val="Zkladntext"/>
      </w:pPr>
    </w:p>
    <w:tbl>
      <w:tblPr>
        <w:tblW w:w="10515" w:type="dxa"/>
        <w:tblInd w:w="-304" w:type="dxa"/>
        <w:tblLayout w:type="fixed"/>
        <w:tblCellMar>
          <w:left w:w="0" w:type="dxa"/>
          <w:right w:w="0" w:type="dxa"/>
        </w:tblCellMar>
        <w:tblLook w:val="0000" w:firstRow="0" w:lastRow="0" w:firstColumn="0" w:lastColumn="0" w:noHBand="0" w:noVBand="0"/>
      </w:tblPr>
      <w:tblGrid>
        <w:gridCol w:w="309"/>
        <w:gridCol w:w="567"/>
        <w:gridCol w:w="426"/>
        <w:gridCol w:w="141"/>
        <w:gridCol w:w="136"/>
        <w:gridCol w:w="290"/>
        <w:gridCol w:w="144"/>
        <w:gridCol w:w="130"/>
        <w:gridCol w:w="122"/>
        <w:gridCol w:w="164"/>
        <w:gridCol w:w="7"/>
        <w:gridCol w:w="6"/>
        <w:gridCol w:w="386"/>
        <w:gridCol w:w="26"/>
        <w:gridCol w:w="7"/>
        <w:gridCol w:w="283"/>
        <w:gridCol w:w="82"/>
        <w:gridCol w:w="60"/>
        <w:gridCol w:w="417"/>
        <w:gridCol w:w="131"/>
        <w:gridCol w:w="450"/>
        <w:gridCol w:w="219"/>
        <w:gridCol w:w="489"/>
        <w:gridCol w:w="227"/>
        <w:gridCol w:w="22"/>
        <w:gridCol w:w="257"/>
        <w:gridCol w:w="56"/>
        <w:gridCol w:w="537"/>
        <w:gridCol w:w="219"/>
        <w:gridCol w:w="53"/>
        <w:gridCol w:w="42"/>
        <w:gridCol w:w="756"/>
        <w:gridCol w:w="96"/>
        <w:gridCol w:w="114"/>
        <w:gridCol w:w="20"/>
        <w:gridCol w:w="29"/>
        <w:gridCol w:w="314"/>
        <w:gridCol w:w="125"/>
        <w:gridCol w:w="388"/>
        <w:gridCol w:w="94"/>
        <w:gridCol w:w="172"/>
        <w:gridCol w:w="312"/>
        <w:gridCol w:w="264"/>
        <w:gridCol w:w="153"/>
        <w:gridCol w:w="424"/>
        <w:gridCol w:w="800"/>
        <w:gridCol w:w="23"/>
        <w:gridCol w:w="26"/>
      </w:tblGrid>
      <w:tr w:rsidR="00077E02" w:rsidRPr="00722B4D" w:rsidTr="00DC154C">
        <w:trPr>
          <w:trHeight w:val="268"/>
        </w:trPr>
        <w:tc>
          <w:tcPr>
            <w:tcW w:w="10515" w:type="dxa"/>
            <w:gridSpan w:val="48"/>
            <w:tcBorders>
              <w:top w:val="single" w:sz="4" w:space="0" w:color="000000"/>
              <w:left w:val="single" w:sz="4" w:space="0" w:color="000000"/>
              <w:bottom w:val="single" w:sz="4" w:space="0" w:color="000000"/>
              <w:right w:val="single" w:sz="4" w:space="0" w:color="auto"/>
            </w:tcBorders>
            <w:shd w:val="clear" w:color="auto" w:fill="auto"/>
            <w:vAlign w:val="center"/>
          </w:tcPr>
          <w:p w:rsidR="00077E02" w:rsidRPr="00F911AE" w:rsidRDefault="00077E02" w:rsidP="00DC154C">
            <w:pPr>
              <w:snapToGrid w:val="0"/>
              <w:jc w:val="center"/>
              <w:rPr>
                <w:rFonts w:ascii="Calibri" w:hAnsi="Calibri" w:cs="Calibri"/>
                <w:b/>
                <w:bCs/>
                <w:lang w:eastAsia="cs-CZ"/>
              </w:rPr>
            </w:pPr>
            <w:r>
              <w:rPr>
                <w:rFonts w:ascii="Calibri" w:hAnsi="Calibri" w:cs="Calibri"/>
                <w:b/>
                <w:bCs/>
                <w:lang w:eastAsia="cs-CZ"/>
              </w:rPr>
              <w:lastRenderedPageBreak/>
              <w:t>SPECIFIKACE ZÁSAHU</w:t>
            </w:r>
          </w:p>
        </w:tc>
      </w:tr>
      <w:tr w:rsidR="00077E02" w:rsidRPr="00722B4D" w:rsidTr="00DC154C">
        <w:trPr>
          <w:trHeight w:val="427"/>
        </w:trPr>
        <w:tc>
          <w:tcPr>
            <w:tcW w:w="7257" w:type="dxa"/>
            <w:gridSpan w:val="33"/>
            <w:tcBorders>
              <w:top w:val="single" w:sz="4" w:space="0" w:color="000000"/>
              <w:left w:val="single" w:sz="4" w:space="0" w:color="000000"/>
              <w:bottom w:val="single" w:sz="4" w:space="0" w:color="000000"/>
              <w:right w:val="single" w:sz="4" w:space="0" w:color="auto"/>
            </w:tcBorders>
            <w:shd w:val="clear" w:color="auto" w:fill="auto"/>
            <w:vAlign w:val="center"/>
          </w:tcPr>
          <w:p w:rsidR="00077E02" w:rsidRPr="00941544" w:rsidRDefault="00077E02" w:rsidP="00DC154C">
            <w:pPr>
              <w:suppressAutoHyphens w:val="0"/>
              <w:ind w:left="170" w:right="275"/>
              <w:jc w:val="right"/>
              <w:rPr>
                <w:rFonts w:ascii="Calibri" w:hAnsi="Calibri" w:cs="Calibri"/>
                <w:color w:val="000000"/>
                <w:highlight w:val="white"/>
                <w:lang w:eastAsia="cs-CZ"/>
              </w:rPr>
            </w:pPr>
            <w:r>
              <w:rPr>
                <w:rFonts w:ascii="Calibri" w:hAnsi="Calibri" w:cs="Calibri"/>
              </w:rPr>
              <w:t>reakce na poplach</w:t>
            </w:r>
          </w:p>
        </w:tc>
        <w:tc>
          <w:tcPr>
            <w:tcW w:w="47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77E02" w:rsidRPr="00722B4D" w:rsidRDefault="003A6473" w:rsidP="00DC154C">
            <w:pPr>
              <w:suppressAutoHyphens w:val="0"/>
              <w:jc w:val="center"/>
              <w:rPr>
                <w:rFonts w:ascii="Calibri" w:hAnsi="Calibri" w:cs="Calibri"/>
              </w:rPr>
            </w:pPr>
            <w:r w:rsidRPr="00722B4D">
              <w:rPr>
                <w:rFonts w:ascii="Calibri" w:hAnsi="Calibri" w:cs="Calibri"/>
                <w:bCs/>
                <w:lang w:eastAsia="zh-CN"/>
              </w:rPr>
              <w:object w:dxaOrig="225" w:dyaOrig="225">
                <v:shape id="_x0000_i1713" type="#_x0000_t75" style="width:12pt;height:13.8pt" o:ole="">
                  <v:imagedata r:id="rId320" o:title=""/>
                </v:shape>
                <w:control r:id="rId321" w:name="CheckBox1123212" w:shapeid="_x0000_i1713"/>
              </w:object>
            </w:r>
          </w:p>
        </w:tc>
        <w:tc>
          <w:tcPr>
            <w:tcW w:w="150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077E02" w:rsidRPr="00722B4D" w:rsidRDefault="00077E02" w:rsidP="00DC154C">
            <w:pPr>
              <w:suppressAutoHyphens w:val="0"/>
              <w:rPr>
                <w:rFonts w:ascii="Calibri" w:hAnsi="Calibri" w:cs="Calibri"/>
              </w:rPr>
            </w:pPr>
            <w:r>
              <w:rPr>
                <w:rFonts w:ascii="Calibri" w:hAnsi="Calibri" w:cs="Calibri"/>
                <w:bCs/>
                <w:lang w:eastAsia="cs-CZ"/>
              </w:rPr>
              <w:t xml:space="preserve"> tel. ověření</w:t>
            </w: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rsidR="00077E02" w:rsidRPr="00722B4D" w:rsidRDefault="003A6473" w:rsidP="00DC154C">
            <w:pPr>
              <w:suppressAutoHyphens w:val="0"/>
              <w:jc w:val="center"/>
              <w:rPr>
                <w:rFonts w:ascii="Calibri" w:hAnsi="Calibri" w:cs="Calibri"/>
              </w:rPr>
            </w:pPr>
            <w:r w:rsidRPr="00722B4D">
              <w:rPr>
                <w:rFonts w:ascii="Calibri" w:hAnsi="Calibri" w:cs="Calibri"/>
                <w:bCs/>
                <w:lang w:eastAsia="zh-CN"/>
              </w:rPr>
              <w:object w:dxaOrig="225" w:dyaOrig="225">
                <v:shape id="_x0000_i1715" type="#_x0000_t75" style="width:12pt;height:13.8pt" o:ole="">
                  <v:imagedata r:id="rId322" o:title=""/>
                </v:shape>
                <w:control r:id="rId323" w:name="CheckBox1123312" w:shapeid="_x0000_i1715"/>
              </w:object>
            </w: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77E02" w:rsidRPr="00722B4D" w:rsidRDefault="00077E02" w:rsidP="00DC154C">
            <w:pPr>
              <w:suppressAutoHyphens w:val="0"/>
              <w:rPr>
                <w:rFonts w:ascii="Calibri" w:hAnsi="Calibri" w:cs="Calibri"/>
              </w:rPr>
            </w:pPr>
            <w:r>
              <w:rPr>
                <w:rFonts w:ascii="Calibri" w:hAnsi="Calibri" w:cs="Calibri"/>
                <w:bCs/>
                <w:lang w:eastAsia="cs-CZ"/>
              </w:rPr>
              <w:t>okamžitý výjezd</w:t>
            </w:r>
          </w:p>
        </w:tc>
        <w:tc>
          <w:tcPr>
            <w:tcW w:w="26" w:type="dxa"/>
            <w:tcBorders>
              <w:left w:val="single" w:sz="4" w:space="0" w:color="auto"/>
            </w:tcBorders>
            <w:shd w:val="clear" w:color="auto" w:fill="auto"/>
            <w:vAlign w:val="center"/>
          </w:tcPr>
          <w:p w:rsidR="00077E02" w:rsidRPr="00722B4D" w:rsidRDefault="00077E02" w:rsidP="00DC154C">
            <w:pPr>
              <w:snapToGrid w:val="0"/>
              <w:rPr>
                <w:rFonts w:ascii="Calibri" w:hAnsi="Calibri" w:cs="Calibri"/>
                <w:lang w:eastAsia="cs-CZ"/>
              </w:rPr>
            </w:pPr>
          </w:p>
        </w:tc>
      </w:tr>
      <w:tr w:rsidR="00077E02" w:rsidRPr="00722B4D" w:rsidTr="00DC154C">
        <w:trPr>
          <w:trHeight w:val="427"/>
        </w:trPr>
        <w:tc>
          <w:tcPr>
            <w:tcW w:w="1579" w:type="dxa"/>
            <w:gridSpan w:val="5"/>
            <w:tcBorders>
              <w:top w:val="single" w:sz="4" w:space="0" w:color="000000"/>
              <w:left w:val="single" w:sz="4" w:space="0" w:color="000000"/>
              <w:bottom w:val="single" w:sz="4" w:space="0" w:color="000000"/>
              <w:right w:val="single" w:sz="4" w:space="0" w:color="auto"/>
            </w:tcBorders>
            <w:shd w:val="clear" w:color="auto" w:fill="auto"/>
            <w:vAlign w:val="center"/>
          </w:tcPr>
          <w:p w:rsidR="00077E02" w:rsidRPr="00722B4D" w:rsidRDefault="00077E02" w:rsidP="00DC154C">
            <w:pPr>
              <w:suppressAutoHyphens w:val="0"/>
              <w:ind w:left="167"/>
              <w:rPr>
                <w:rFonts w:ascii="Calibri" w:hAnsi="Calibri" w:cs="Calibri"/>
              </w:rPr>
            </w:pPr>
            <w:r>
              <w:rPr>
                <w:rFonts w:ascii="Calibri" w:hAnsi="Calibri" w:cs="Calibri"/>
                <w:lang w:eastAsia="cs-CZ"/>
              </w:rPr>
              <w:t>k</w:t>
            </w:r>
            <w:r w:rsidRPr="00722B4D">
              <w:rPr>
                <w:rFonts w:ascii="Calibri" w:hAnsi="Calibri" w:cs="Calibri"/>
                <w:lang w:eastAsia="cs-CZ"/>
              </w:rPr>
              <w:t xml:space="preserve">líče od objektu       </w:t>
            </w:r>
          </w:p>
        </w:tc>
        <w:tc>
          <w:tcPr>
            <w:tcW w:w="434"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077E02" w:rsidRPr="00722B4D" w:rsidRDefault="003A6473" w:rsidP="00DC154C">
            <w:pPr>
              <w:suppressAutoHyphens w:val="0"/>
              <w:jc w:val="center"/>
              <w:rPr>
                <w:rFonts w:ascii="Calibri" w:hAnsi="Calibri" w:cs="Calibri"/>
              </w:rPr>
            </w:pPr>
            <w:r w:rsidRPr="00722B4D">
              <w:rPr>
                <w:rFonts w:ascii="Calibri" w:hAnsi="Calibri" w:cs="Calibri"/>
                <w:bCs/>
                <w:lang w:eastAsia="zh-CN"/>
              </w:rPr>
              <w:object w:dxaOrig="225" w:dyaOrig="225">
                <v:shape id="_x0000_i1717" type="#_x0000_t75" style="width:12pt;height:13.8pt" o:ole="">
                  <v:imagedata r:id="rId324" o:title=""/>
                </v:shape>
                <w:control r:id="rId325" w:name="CheckBox1172" w:shapeid="_x0000_i1717"/>
              </w:object>
            </w:r>
          </w:p>
        </w:tc>
        <w:tc>
          <w:tcPr>
            <w:tcW w:w="841" w:type="dxa"/>
            <w:gridSpan w:val="7"/>
            <w:tcBorders>
              <w:top w:val="single" w:sz="4" w:space="0" w:color="000000"/>
              <w:left w:val="single" w:sz="4" w:space="0" w:color="000000"/>
              <w:bottom w:val="single" w:sz="4" w:space="0" w:color="000000"/>
              <w:right w:val="single" w:sz="4" w:space="0" w:color="auto"/>
            </w:tcBorders>
            <w:shd w:val="clear" w:color="auto" w:fill="auto"/>
            <w:vAlign w:val="center"/>
          </w:tcPr>
          <w:p w:rsidR="00077E02" w:rsidRPr="00722B4D" w:rsidRDefault="00077E02" w:rsidP="00DC154C">
            <w:pPr>
              <w:suppressAutoHyphens w:val="0"/>
              <w:ind w:left="107"/>
              <w:rPr>
                <w:rFonts w:ascii="Calibri" w:hAnsi="Calibri" w:cs="Calibri"/>
              </w:rPr>
            </w:pPr>
            <w:r w:rsidRPr="00722B4D">
              <w:rPr>
                <w:rFonts w:ascii="Calibri" w:hAnsi="Calibri" w:cs="Calibri"/>
                <w:lang w:eastAsia="cs-CZ"/>
              </w:rPr>
              <w:t>ANO</w:t>
            </w:r>
          </w:p>
        </w:tc>
        <w:tc>
          <w:tcPr>
            <w:tcW w:w="372" w:type="dxa"/>
            <w:gridSpan w:val="3"/>
            <w:tcBorders>
              <w:top w:val="single" w:sz="4" w:space="0" w:color="000000"/>
              <w:left w:val="single" w:sz="4" w:space="0" w:color="000000"/>
              <w:bottom w:val="single" w:sz="4" w:space="0" w:color="000000"/>
              <w:right w:val="single" w:sz="4" w:space="0" w:color="auto"/>
            </w:tcBorders>
            <w:shd w:val="clear" w:color="auto" w:fill="auto"/>
            <w:vAlign w:val="center"/>
          </w:tcPr>
          <w:p w:rsidR="00077E02" w:rsidRPr="00722B4D" w:rsidRDefault="003A6473" w:rsidP="00DC154C">
            <w:pPr>
              <w:suppressAutoHyphens w:val="0"/>
              <w:jc w:val="center"/>
              <w:rPr>
                <w:rFonts w:ascii="Calibri" w:hAnsi="Calibri" w:cs="Calibri"/>
              </w:rPr>
            </w:pPr>
            <w:r w:rsidRPr="00722B4D">
              <w:rPr>
                <w:rFonts w:ascii="Calibri" w:hAnsi="Calibri" w:cs="Calibri"/>
                <w:bCs/>
                <w:lang w:eastAsia="zh-CN"/>
              </w:rPr>
              <w:object w:dxaOrig="225" w:dyaOrig="225">
                <v:shape id="_x0000_i1719" type="#_x0000_t75" style="width:12pt;height:13.8pt" o:ole="">
                  <v:imagedata r:id="rId326" o:title=""/>
                </v:shape>
                <w:control r:id="rId327" w:name="CheckBox1192" w:shapeid="_x0000_i1719"/>
              </w:object>
            </w:r>
          </w:p>
        </w:tc>
        <w:tc>
          <w:tcPr>
            <w:tcW w:w="608" w:type="dxa"/>
            <w:gridSpan w:val="3"/>
            <w:tcBorders>
              <w:top w:val="single" w:sz="4" w:space="0" w:color="000000"/>
              <w:left w:val="single" w:sz="4" w:space="0" w:color="000000"/>
              <w:bottom w:val="single" w:sz="4" w:space="0" w:color="000000"/>
              <w:right w:val="single" w:sz="4" w:space="0" w:color="auto"/>
            </w:tcBorders>
            <w:shd w:val="clear" w:color="auto" w:fill="auto"/>
            <w:vAlign w:val="center"/>
          </w:tcPr>
          <w:p w:rsidR="00077E02" w:rsidRPr="00722B4D" w:rsidRDefault="00077E02" w:rsidP="00DC154C">
            <w:pPr>
              <w:suppressAutoHyphens w:val="0"/>
              <w:ind w:left="107"/>
              <w:rPr>
                <w:rFonts w:ascii="Calibri" w:hAnsi="Calibri" w:cs="Calibri"/>
                <w:lang w:eastAsia="cs-CZ"/>
              </w:rPr>
            </w:pPr>
            <w:r w:rsidRPr="00722B4D">
              <w:rPr>
                <w:rFonts w:ascii="Calibri" w:hAnsi="Calibri" w:cs="Calibri"/>
                <w:lang w:eastAsia="cs-CZ"/>
              </w:rPr>
              <w:t>NE</w:t>
            </w:r>
          </w:p>
        </w:tc>
        <w:tc>
          <w:tcPr>
            <w:tcW w:w="3423"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077E02" w:rsidRPr="00941544" w:rsidRDefault="00077E02" w:rsidP="00DC154C">
            <w:pPr>
              <w:suppressAutoHyphens w:val="0"/>
              <w:ind w:left="170" w:right="275"/>
              <w:jc w:val="right"/>
              <w:rPr>
                <w:rFonts w:ascii="Calibri" w:hAnsi="Calibri" w:cs="Calibri"/>
                <w:color w:val="000000"/>
                <w:highlight w:val="white"/>
                <w:lang w:eastAsia="cs-CZ"/>
              </w:rPr>
            </w:pPr>
            <w:r w:rsidRPr="00941544">
              <w:rPr>
                <w:rFonts w:ascii="Calibri" w:hAnsi="Calibri" w:cs="Calibri"/>
                <w:color w:val="000000"/>
                <w:highlight w:val="white"/>
                <w:lang w:eastAsia="cs-CZ"/>
              </w:rPr>
              <w:t xml:space="preserve">kontrola venkovního pláště </w:t>
            </w:r>
          </w:p>
        </w:tc>
        <w:tc>
          <w:tcPr>
            <w:tcW w:w="47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77E02" w:rsidRPr="00722B4D" w:rsidRDefault="003A6473" w:rsidP="00DC154C">
            <w:pPr>
              <w:suppressAutoHyphens w:val="0"/>
              <w:jc w:val="center"/>
              <w:rPr>
                <w:rFonts w:ascii="Calibri" w:hAnsi="Calibri" w:cs="Calibri"/>
              </w:rPr>
            </w:pPr>
            <w:r w:rsidRPr="00722B4D">
              <w:rPr>
                <w:rFonts w:ascii="Calibri" w:hAnsi="Calibri" w:cs="Calibri"/>
                <w:bCs/>
                <w:lang w:eastAsia="zh-CN"/>
              </w:rPr>
              <w:object w:dxaOrig="225" w:dyaOrig="225">
                <v:shape id="_x0000_i1721" type="#_x0000_t75" style="width:12pt;height:13.8pt" o:ole="">
                  <v:imagedata r:id="rId328" o:title=""/>
                </v:shape>
                <w:control r:id="rId329" w:name="CheckBox111142" w:shapeid="_x0000_i1721"/>
              </w:object>
            </w:r>
          </w:p>
        </w:tc>
        <w:tc>
          <w:tcPr>
            <w:tcW w:w="150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077E02" w:rsidRPr="00722B4D" w:rsidRDefault="00077E02" w:rsidP="00DC154C">
            <w:pPr>
              <w:suppressAutoHyphens w:val="0"/>
              <w:rPr>
                <w:rFonts w:ascii="Calibri" w:hAnsi="Calibri" w:cs="Calibri"/>
              </w:rPr>
            </w:pPr>
            <w:r>
              <w:rPr>
                <w:rFonts w:ascii="Calibri" w:hAnsi="Calibri" w:cs="Calibri"/>
                <w:lang w:eastAsia="cs-CZ"/>
              </w:rPr>
              <w:t xml:space="preserve"> </w:t>
            </w:r>
            <w:r w:rsidRPr="00722B4D">
              <w:rPr>
                <w:rFonts w:ascii="Calibri" w:hAnsi="Calibri" w:cs="Calibri"/>
                <w:lang w:eastAsia="cs-CZ"/>
              </w:rPr>
              <w:t>ANO</w:t>
            </w: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rsidR="00077E02" w:rsidRPr="00722B4D" w:rsidRDefault="003A6473" w:rsidP="00DC154C">
            <w:pPr>
              <w:suppressAutoHyphens w:val="0"/>
              <w:jc w:val="center"/>
              <w:rPr>
                <w:rFonts w:ascii="Calibri" w:hAnsi="Calibri" w:cs="Calibri"/>
              </w:rPr>
            </w:pPr>
            <w:r w:rsidRPr="00722B4D">
              <w:rPr>
                <w:rFonts w:ascii="Calibri" w:hAnsi="Calibri" w:cs="Calibri"/>
                <w:bCs/>
                <w:lang w:eastAsia="zh-CN"/>
              </w:rPr>
              <w:object w:dxaOrig="225" w:dyaOrig="225">
                <v:shape id="_x0000_i1723" type="#_x0000_t75" style="width:12pt;height:13.8pt" o:ole="">
                  <v:imagedata r:id="rId330" o:title=""/>
                </v:shape>
                <w:control r:id="rId331" w:name="CheckBox112142" w:shapeid="_x0000_i1723"/>
              </w:object>
            </w: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77E02" w:rsidRPr="00722B4D" w:rsidRDefault="00077E02" w:rsidP="00DC154C">
            <w:pPr>
              <w:suppressAutoHyphens w:val="0"/>
              <w:rPr>
                <w:rFonts w:ascii="Calibri" w:hAnsi="Calibri" w:cs="Calibri"/>
              </w:rPr>
            </w:pPr>
            <w:r>
              <w:rPr>
                <w:rFonts w:ascii="Calibri" w:hAnsi="Calibri" w:cs="Calibri"/>
                <w:lang w:eastAsia="cs-CZ"/>
              </w:rPr>
              <w:t xml:space="preserve"> </w:t>
            </w:r>
            <w:r w:rsidRPr="00722B4D">
              <w:rPr>
                <w:rFonts w:ascii="Calibri" w:hAnsi="Calibri" w:cs="Calibri"/>
                <w:lang w:eastAsia="cs-CZ"/>
              </w:rPr>
              <w:t>NE</w:t>
            </w:r>
          </w:p>
        </w:tc>
        <w:tc>
          <w:tcPr>
            <w:tcW w:w="26" w:type="dxa"/>
            <w:tcBorders>
              <w:left w:val="single" w:sz="4" w:space="0" w:color="auto"/>
            </w:tcBorders>
            <w:shd w:val="clear" w:color="auto" w:fill="auto"/>
            <w:vAlign w:val="center"/>
          </w:tcPr>
          <w:p w:rsidR="00077E02" w:rsidRPr="00722B4D" w:rsidRDefault="00077E02" w:rsidP="00DC154C">
            <w:pPr>
              <w:snapToGrid w:val="0"/>
              <w:rPr>
                <w:rFonts w:ascii="Calibri" w:hAnsi="Calibri" w:cs="Calibri"/>
                <w:lang w:eastAsia="cs-CZ"/>
              </w:rPr>
            </w:pPr>
          </w:p>
        </w:tc>
      </w:tr>
      <w:tr w:rsidR="00077E02" w:rsidRPr="00722B4D" w:rsidTr="00DC154C">
        <w:trPr>
          <w:trHeight w:val="432"/>
        </w:trPr>
        <w:tc>
          <w:tcPr>
            <w:tcW w:w="1579" w:type="dxa"/>
            <w:gridSpan w:val="5"/>
            <w:tcBorders>
              <w:top w:val="single" w:sz="4" w:space="0" w:color="000000"/>
              <w:left w:val="single" w:sz="4" w:space="0" w:color="000000"/>
              <w:bottom w:val="single" w:sz="4" w:space="0" w:color="auto"/>
              <w:right w:val="single" w:sz="4" w:space="0" w:color="auto"/>
            </w:tcBorders>
            <w:shd w:val="clear" w:color="auto" w:fill="auto"/>
            <w:vAlign w:val="center"/>
          </w:tcPr>
          <w:p w:rsidR="00077E02" w:rsidRPr="00B75C63" w:rsidRDefault="00077E02" w:rsidP="00DC154C">
            <w:pPr>
              <w:suppressAutoHyphens w:val="0"/>
              <w:ind w:left="167"/>
              <w:rPr>
                <w:rFonts w:ascii="Calibri" w:hAnsi="Calibri" w:cs="Calibri"/>
                <w:lang w:eastAsia="cs-CZ"/>
              </w:rPr>
            </w:pPr>
            <w:r w:rsidRPr="00B75C63">
              <w:rPr>
                <w:rFonts w:ascii="Calibri" w:hAnsi="Calibri" w:cs="Calibri"/>
                <w:lang w:eastAsia="cs-CZ"/>
              </w:rPr>
              <w:t xml:space="preserve">předány            </w:t>
            </w:r>
          </w:p>
        </w:tc>
        <w:tc>
          <w:tcPr>
            <w:tcW w:w="434" w:type="dxa"/>
            <w:gridSpan w:val="2"/>
            <w:tcBorders>
              <w:top w:val="single" w:sz="4" w:space="0" w:color="000000"/>
              <w:left w:val="single" w:sz="4" w:space="0" w:color="000000"/>
              <w:bottom w:val="single" w:sz="4" w:space="0" w:color="auto"/>
              <w:right w:val="single" w:sz="4" w:space="0" w:color="auto"/>
            </w:tcBorders>
            <w:shd w:val="clear" w:color="auto" w:fill="auto"/>
            <w:vAlign w:val="center"/>
          </w:tcPr>
          <w:p w:rsidR="00077E02" w:rsidRPr="00722B4D" w:rsidRDefault="003A6473" w:rsidP="00DC154C">
            <w:pPr>
              <w:suppressAutoHyphens w:val="0"/>
              <w:jc w:val="center"/>
              <w:rPr>
                <w:rFonts w:ascii="Calibri" w:hAnsi="Calibri" w:cs="Calibri"/>
              </w:rPr>
            </w:pPr>
            <w:r w:rsidRPr="00722B4D">
              <w:rPr>
                <w:rFonts w:ascii="Calibri" w:hAnsi="Calibri" w:cs="Calibri"/>
                <w:bCs/>
                <w:lang w:eastAsia="zh-CN"/>
              </w:rPr>
              <w:object w:dxaOrig="225" w:dyaOrig="225">
                <v:shape id="_x0000_i1725" type="#_x0000_t75" style="width:12pt;height:13.8pt" o:ole="">
                  <v:imagedata r:id="rId332" o:title=""/>
                </v:shape>
                <w:control r:id="rId333" w:name="CheckBox11812" w:shapeid="_x0000_i1725"/>
              </w:object>
            </w:r>
          </w:p>
        </w:tc>
        <w:tc>
          <w:tcPr>
            <w:tcW w:w="841" w:type="dxa"/>
            <w:gridSpan w:val="7"/>
            <w:tcBorders>
              <w:top w:val="single" w:sz="4" w:space="0" w:color="000000"/>
              <w:left w:val="single" w:sz="4" w:space="0" w:color="000000"/>
              <w:bottom w:val="single" w:sz="4" w:space="0" w:color="auto"/>
              <w:right w:val="single" w:sz="4" w:space="0" w:color="auto"/>
            </w:tcBorders>
            <w:shd w:val="clear" w:color="auto" w:fill="auto"/>
            <w:vAlign w:val="center"/>
          </w:tcPr>
          <w:p w:rsidR="00077E02" w:rsidRPr="00722B4D" w:rsidRDefault="00077E02" w:rsidP="00DC154C">
            <w:pPr>
              <w:suppressAutoHyphens w:val="0"/>
              <w:ind w:left="107"/>
              <w:rPr>
                <w:rFonts w:ascii="Calibri" w:hAnsi="Calibri" w:cs="Calibri"/>
              </w:rPr>
            </w:pPr>
            <w:r w:rsidRPr="00722B4D">
              <w:rPr>
                <w:rFonts w:ascii="Calibri" w:hAnsi="Calibri" w:cs="Calibri"/>
              </w:rPr>
              <w:t>ANO</w:t>
            </w:r>
          </w:p>
        </w:tc>
        <w:tc>
          <w:tcPr>
            <w:tcW w:w="372" w:type="dxa"/>
            <w:gridSpan w:val="3"/>
            <w:tcBorders>
              <w:top w:val="single" w:sz="4" w:space="0" w:color="000000"/>
              <w:left w:val="single" w:sz="4" w:space="0" w:color="000000"/>
              <w:bottom w:val="single" w:sz="4" w:space="0" w:color="auto"/>
              <w:right w:val="single" w:sz="4" w:space="0" w:color="auto"/>
            </w:tcBorders>
            <w:shd w:val="clear" w:color="auto" w:fill="auto"/>
            <w:vAlign w:val="center"/>
          </w:tcPr>
          <w:p w:rsidR="00077E02" w:rsidRPr="00722B4D" w:rsidRDefault="003A6473" w:rsidP="00DC154C">
            <w:pPr>
              <w:suppressAutoHyphens w:val="0"/>
              <w:jc w:val="center"/>
              <w:rPr>
                <w:rFonts w:ascii="Calibri" w:hAnsi="Calibri" w:cs="Calibri"/>
              </w:rPr>
            </w:pPr>
            <w:r w:rsidRPr="00722B4D">
              <w:rPr>
                <w:rFonts w:ascii="Calibri" w:hAnsi="Calibri" w:cs="Calibri"/>
                <w:bCs/>
                <w:lang w:eastAsia="zh-CN"/>
              </w:rPr>
              <w:object w:dxaOrig="225" w:dyaOrig="225">
                <v:shape id="_x0000_i1727" type="#_x0000_t75" style="width:12pt;height:13.8pt" o:ole="">
                  <v:imagedata r:id="rId334" o:title=""/>
                </v:shape>
                <w:control r:id="rId335" w:name="CheckBox111012" w:shapeid="_x0000_i1727"/>
              </w:object>
            </w:r>
          </w:p>
        </w:tc>
        <w:tc>
          <w:tcPr>
            <w:tcW w:w="608" w:type="dxa"/>
            <w:gridSpan w:val="3"/>
            <w:tcBorders>
              <w:top w:val="single" w:sz="4" w:space="0" w:color="000000"/>
              <w:left w:val="single" w:sz="4" w:space="0" w:color="000000"/>
              <w:bottom w:val="single" w:sz="4" w:space="0" w:color="auto"/>
              <w:right w:val="single" w:sz="4" w:space="0" w:color="auto"/>
            </w:tcBorders>
            <w:shd w:val="clear" w:color="auto" w:fill="auto"/>
            <w:vAlign w:val="center"/>
          </w:tcPr>
          <w:p w:rsidR="00077E02" w:rsidRPr="00722B4D" w:rsidRDefault="00077E02" w:rsidP="00DC154C">
            <w:pPr>
              <w:suppressAutoHyphens w:val="0"/>
              <w:ind w:left="107"/>
              <w:rPr>
                <w:rFonts w:ascii="Calibri" w:hAnsi="Calibri" w:cs="Calibri"/>
                <w:lang w:eastAsia="cs-CZ"/>
              </w:rPr>
            </w:pPr>
            <w:r w:rsidRPr="00722B4D">
              <w:rPr>
                <w:rFonts w:ascii="Calibri" w:hAnsi="Calibri" w:cs="Calibri"/>
                <w:lang w:eastAsia="cs-CZ"/>
              </w:rPr>
              <w:t>NE</w:t>
            </w:r>
          </w:p>
        </w:tc>
        <w:tc>
          <w:tcPr>
            <w:tcW w:w="3423"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077E02" w:rsidRPr="00941544" w:rsidRDefault="00077E02" w:rsidP="00DC154C">
            <w:pPr>
              <w:suppressAutoHyphens w:val="0"/>
              <w:ind w:left="170" w:right="275"/>
              <w:jc w:val="right"/>
              <w:rPr>
                <w:rFonts w:ascii="Calibri" w:hAnsi="Calibri" w:cs="Calibri"/>
                <w:color w:val="000000"/>
                <w:highlight w:val="white"/>
                <w:lang w:eastAsia="cs-CZ"/>
              </w:rPr>
            </w:pPr>
            <w:r w:rsidRPr="00941544">
              <w:rPr>
                <w:rFonts w:ascii="Calibri" w:hAnsi="Calibri" w:cs="Calibri"/>
                <w:color w:val="000000"/>
                <w:highlight w:val="white"/>
                <w:lang w:eastAsia="cs-CZ"/>
              </w:rPr>
              <w:t xml:space="preserve">kontrola vnitřního prostoru  </w:t>
            </w:r>
          </w:p>
        </w:tc>
        <w:tc>
          <w:tcPr>
            <w:tcW w:w="47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77E02" w:rsidRPr="00722B4D" w:rsidRDefault="003A6473" w:rsidP="00DC154C">
            <w:pPr>
              <w:suppressAutoHyphens w:val="0"/>
              <w:jc w:val="center"/>
              <w:rPr>
                <w:rFonts w:ascii="Calibri" w:hAnsi="Calibri" w:cs="Calibri"/>
              </w:rPr>
            </w:pPr>
            <w:r w:rsidRPr="00722B4D">
              <w:rPr>
                <w:rFonts w:ascii="Calibri" w:hAnsi="Calibri" w:cs="Calibri"/>
                <w:bCs/>
                <w:lang w:eastAsia="zh-CN"/>
              </w:rPr>
              <w:object w:dxaOrig="225" w:dyaOrig="225">
                <v:shape id="_x0000_i1729" type="#_x0000_t75" style="width:12pt;height:13.8pt" o:ole="">
                  <v:imagedata r:id="rId336" o:title=""/>
                </v:shape>
                <w:control r:id="rId337" w:name="CheckBox111112" w:shapeid="_x0000_i1729"/>
              </w:object>
            </w:r>
          </w:p>
        </w:tc>
        <w:tc>
          <w:tcPr>
            <w:tcW w:w="150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077E02" w:rsidRPr="00722B4D" w:rsidRDefault="00077E02" w:rsidP="00DC154C">
            <w:pPr>
              <w:suppressAutoHyphens w:val="0"/>
              <w:rPr>
                <w:rFonts w:ascii="Calibri" w:hAnsi="Calibri" w:cs="Calibri"/>
              </w:rPr>
            </w:pPr>
            <w:r>
              <w:rPr>
                <w:rFonts w:ascii="Calibri" w:hAnsi="Calibri" w:cs="Calibri"/>
                <w:lang w:eastAsia="cs-CZ"/>
              </w:rPr>
              <w:t xml:space="preserve"> </w:t>
            </w:r>
            <w:r w:rsidRPr="00722B4D">
              <w:rPr>
                <w:rFonts w:ascii="Calibri" w:hAnsi="Calibri" w:cs="Calibri"/>
                <w:lang w:eastAsia="cs-CZ"/>
              </w:rPr>
              <w:t>ANO</w:t>
            </w: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rsidR="00077E02" w:rsidRPr="00722B4D" w:rsidRDefault="003A6473" w:rsidP="00DC154C">
            <w:pPr>
              <w:suppressAutoHyphens w:val="0"/>
              <w:jc w:val="center"/>
              <w:rPr>
                <w:rFonts w:ascii="Calibri" w:hAnsi="Calibri" w:cs="Calibri"/>
              </w:rPr>
            </w:pPr>
            <w:r w:rsidRPr="00722B4D">
              <w:rPr>
                <w:rFonts w:ascii="Calibri" w:hAnsi="Calibri" w:cs="Calibri"/>
                <w:bCs/>
                <w:lang w:eastAsia="zh-CN"/>
              </w:rPr>
              <w:object w:dxaOrig="225" w:dyaOrig="225">
                <v:shape id="_x0000_i1731" type="#_x0000_t75" style="width:12pt;height:13.8pt" o:ole="">
                  <v:imagedata r:id="rId338" o:title=""/>
                </v:shape>
                <w:control r:id="rId339" w:name="CheckBox112112" w:shapeid="_x0000_i1731"/>
              </w:object>
            </w: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77E02" w:rsidRPr="00722B4D" w:rsidRDefault="00077E02" w:rsidP="00DC154C">
            <w:pPr>
              <w:suppressAutoHyphens w:val="0"/>
              <w:rPr>
                <w:rFonts w:ascii="Calibri" w:hAnsi="Calibri" w:cs="Calibri"/>
              </w:rPr>
            </w:pPr>
            <w:r>
              <w:rPr>
                <w:rFonts w:ascii="Calibri" w:hAnsi="Calibri" w:cs="Calibri"/>
                <w:lang w:eastAsia="cs-CZ"/>
              </w:rPr>
              <w:t xml:space="preserve"> </w:t>
            </w:r>
            <w:r w:rsidRPr="00722B4D">
              <w:rPr>
                <w:rFonts w:ascii="Calibri" w:hAnsi="Calibri" w:cs="Calibri"/>
                <w:lang w:eastAsia="cs-CZ"/>
              </w:rPr>
              <w:t>NE</w:t>
            </w:r>
          </w:p>
        </w:tc>
        <w:tc>
          <w:tcPr>
            <w:tcW w:w="26" w:type="dxa"/>
            <w:tcBorders>
              <w:left w:val="single" w:sz="4" w:space="0" w:color="auto"/>
            </w:tcBorders>
            <w:shd w:val="clear" w:color="auto" w:fill="auto"/>
            <w:vAlign w:val="center"/>
          </w:tcPr>
          <w:p w:rsidR="00077E02" w:rsidRPr="00722B4D" w:rsidRDefault="00077E02" w:rsidP="00DC154C">
            <w:pPr>
              <w:snapToGrid w:val="0"/>
              <w:rPr>
                <w:rFonts w:ascii="Calibri" w:hAnsi="Calibri" w:cs="Calibri"/>
                <w:lang w:eastAsia="cs-CZ"/>
              </w:rPr>
            </w:pPr>
          </w:p>
        </w:tc>
      </w:tr>
      <w:tr w:rsidR="00077E02" w:rsidRPr="00722B4D" w:rsidTr="00DC154C">
        <w:trPr>
          <w:trHeight w:val="461"/>
        </w:trPr>
        <w:tc>
          <w:tcPr>
            <w:tcW w:w="144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77E02" w:rsidRPr="00B75C63" w:rsidRDefault="00077E02" w:rsidP="00DC154C">
            <w:pPr>
              <w:suppressAutoHyphens w:val="0"/>
              <w:ind w:left="170"/>
              <w:rPr>
                <w:rFonts w:ascii="Calibri" w:hAnsi="Calibri" w:cs="Calibri"/>
              </w:rPr>
            </w:pPr>
            <w:r w:rsidRPr="00B75C63">
              <w:rPr>
                <w:rFonts w:ascii="Calibri" w:hAnsi="Calibri" w:cs="Calibri"/>
                <w:lang w:eastAsia="cs-CZ"/>
              </w:rPr>
              <w:t>stručný popis</w:t>
            </w:r>
            <w:r>
              <w:rPr>
                <w:rFonts w:ascii="Calibri" w:hAnsi="Calibri" w:cs="Calibri"/>
                <w:lang w:eastAsia="cs-CZ"/>
              </w:rPr>
              <w:t xml:space="preserve">:  </w:t>
            </w:r>
          </w:p>
        </w:tc>
        <w:tc>
          <w:tcPr>
            <w:tcW w:w="2391"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077E02" w:rsidRPr="00B75C63" w:rsidRDefault="002D02D3" w:rsidP="00DC154C">
            <w:pPr>
              <w:suppressAutoHyphens w:val="0"/>
              <w:ind w:left="170"/>
              <w:rPr>
                <w:rFonts w:ascii="Calibri" w:hAnsi="Calibri" w:cs="Calibri"/>
              </w:rPr>
            </w:pPr>
            <w:r>
              <w:rPr>
                <w:rFonts w:ascii="Calibri" w:hAnsi="Calibri" w:cs="Calibri"/>
              </w:rPr>
              <w:t>Vstupy do budovy</w:t>
            </w:r>
          </w:p>
        </w:tc>
        <w:tc>
          <w:tcPr>
            <w:tcW w:w="3423"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077E02" w:rsidRPr="00D96894" w:rsidRDefault="00077E02" w:rsidP="00DC154C">
            <w:pPr>
              <w:suppressAutoHyphens w:val="0"/>
              <w:ind w:left="170" w:right="275"/>
              <w:jc w:val="right"/>
              <w:rPr>
                <w:rFonts w:ascii="Calibri" w:hAnsi="Calibri" w:cs="Calibri"/>
                <w:color w:val="000000"/>
                <w:highlight w:val="white"/>
                <w:lang w:eastAsia="cs-CZ"/>
              </w:rPr>
            </w:pPr>
            <w:r w:rsidRPr="00D96894">
              <w:rPr>
                <w:rFonts w:ascii="Calibri" w:hAnsi="Calibri" w:cs="Calibri"/>
                <w:color w:val="000000"/>
                <w:highlight w:val="white"/>
                <w:lang w:eastAsia="cs-CZ"/>
              </w:rPr>
              <w:t>fyzické střežení</w:t>
            </w:r>
          </w:p>
        </w:tc>
        <w:tc>
          <w:tcPr>
            <w:tcW w:w="47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77E02" w:rsidRPr="00722B4D" w:rsidRDefault="003A6473" w:rsidP="00DC154C">
            <w:pPr>
              <w:suppressAutoHyphens w:val="0"/>
              <w:jc w:val="center"/>
              <w:rPr>
                <w:rFonts w:ascii="Calibri" w:hAnsi="Calibri" w:cs="Calibri"/>
              </w:rPr>
            </w:pPr>
            <w:r w:rsidRPr="00722B4D">
              <w:rPr>
                <w:rFonts w:ascii="Calibri" w:hAnsi="Calibri" w:cs="Calibri"/>
                <w:bCs/>
                <w:lang w:eastAsia="zh-CN"/>
              </w:rPr>
              <w:object w:dxaOrig="225" w:dyaOrig="225">
                <v:shape id="_x0000_i1733" type="#_x0000_t75" style="width:12pt;height:13.8pt" o:ole="">
                  <v:imagedata r:id="rId340" o:title=""/>
                </v:shape>
                <w:control r:id="rId341" w:name="CheckBox111122" w:shapeid="_x0000_i1733"/>
              </w:object>
            </w:r>
          </w:p>
        </w:tc>
        <w:tc>
          <w:tcPr>
            <w:tcW w:w="150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077E02" w:rsidRPr="00722B4D" w:rsidRDefault="00077E02" w:rsidP="00DC154C">
            <w:pPr>
              <w:suppressAutoHyphens w:val="0"/>
              <w:rPr>
                <w:rFonts w:ascii="Calibri" w:hAnsi="Calibri" w:cs="Calibri"/>
              </w:rPr>
            </w:pPr>
            <w:r>
              <w:rPr>
                <w:rFonts w:ascii="Calibri" w:hAnsi="Calibri" w:cs="Calibri"/>
                <w:lang w:eastAsia="cs-CZ"/>
              </w:rPr>
              <w:t xml:space="preserve"> </w:t>
            </w:r>
            <w:r w:rsidRPr="00722B4D">
              <w:rPr>
                <w:rFonts w:ascii="Calibri" w:hAnsi="Calibri" w:cs="Calibri"/>
                <w:lang w:eastAsia="cs-CZ"/>
              </w:rPr>
              <w:t>ANO</w:t>
            </w: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rsidR="00077E02" w:rsidRPr="00722B4D" w:rsidRDefault="003A6473" w:rsidP="00DC154C">
            <w:pPr>
              <w:suppressAutoHyphens w:val="0"/>
              <w:jc w:val="center"/>
              <w:rPr>
                <w:rFonts w:ascii="Calibri" w:hAnsi="Calibri" w:cs="Calibri"/>
              </w:rPr>
            </w:pPr>
            <w:r w:rsidRPr="00722B4D">
              <w:rPr>
                <w:rFonts w:ascii="Calibri" w:hAnsi="Calibri" w:cs="Calibri"/>
                <w:bCs/>
                <w:lang w:eastAsia="zh-CN"/>
              </w:rPr>
              <w:object w:dxaOrig="225" w:dyaOrig="225">
                <v:shape id="_x0000_i1735" type="#_x0000_t75" style="width:12pt;height:13.8pt" o:ole="">
                  <v:imagedata r:id="rId342" o:title=""/>
                </v:shape>
                <w:control r:id="rId343" w:name="CheckBox112122" w:shapeid="_x0000_i1735"/>
              </w:object>
            </w: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77E02" w:rsidRPr="00722B4D" w:rsidRDefault="00077E02" w:rsidP="00DC154C">
            <w:pPr>
              <w:suppressAutoHyphens w:val="0"/>
              <w:rPr>
                <w:rFonts w:ascii="Calibri" w:hAnsi="Calibri" w:cs="Calibri"/>
              </w:rPr>
            </w:pPr>
            <w:r>
              <w:rPr>
                <w:rFonts w:ascii="Calibri" w:hAnsi="Calibri" w:cs="Calibri"/>
                <w:lang w:eastAsia="cs-CZ"/>
              </w:rPr>
              <w:t xml:space="preserve"> </w:t>
            </w:r>
            <w:r w:rsidRPr="00722B4D">
              <w:rPr>
                <w:rFonts w:ascii="Calibri" w:hAnsi="Calibri" w:cs="Calibri"/>
                <w:lang w:eastAsia="cs-CZ"/>
              </w:rPr>
              <w:t>NE</w:t>
            </w:r>
          </w:p>
        </w:tc>
        <w:tc>
          <w:tcPr>
            <w:tcW w:w="26" w:type="dxa"/>
            <w:tcBorders>
              <w:left w:val="single" w:sz="4" w:space="0" w:color="auto"/>
            </w:tcBorders>
            <w:shd w:val="clear" w:color="auto" w:fill="auto"/>
            <w:vAlign w:val="center"/>
          </w:tcPr>
          <w:p w:rsidR="00077E02" w:rsidRPr="00722B4D" w:rsidRDefault="00077E02" w:rsidP="00DC154C">
            <w:pPr>
              <w:snapToGrid w:val="0"/>
              <w:rPr>
                <w:rFonts w:ascii="Calibri" w:hAnsi="Calibri" w:cs="Calibri"/>
                <w:lang w:eastAsia="cs-CZ"/>
              </w:rPr>
            </w:pPr>
          </w:p>
        </w:tc>
      </w:tr>
      <w:tr w:rsidR="00077E02" w:rsidRPr="00722B4D" w:rsidTr="00DC154C">
        <w:trPr>
          <w:trHeight w:val="255"/>
        </w:trPr>
        <w:tc>
          <w:tcPr>
            <w:tcW w:w="1302" w:type="dxa"/>
            <w:gridSpan w:val="3"/>
            <w:tcBorders>
              <w:top w:val="single" w:sz="4" w:space="0" w:color="auto"/>
            </w:tcBorders>
            <w:shd w:val="clear" w:color="auto" w:fill="auto"/>
            <w:vAlign w:val="center"/>
          </w:tcPr>
          <w:p w:rsidR="00077E02" w:rsidRPr="00722B4D" w:rsidRDefault="00077E02" w:rsidP="00DC154C">
            <w:pPr>
              <w:suppressAutoHyphens w:val="0"/>
              <w:snapToGrid w:val="0"/>
              <w:rPr>
                <w:rFonts w:ascii="Calibri" w:hAnsi="Calibri" w:cs="Calibri"/>
                <w:lang w:eastAsia="cs-CZ"/>
              </w:rPr>
            </w:pPr>
          </w:p>
        </w:tc>
        <w:tc>
          <w:tcPr>
            <w:tcW w:w="1140" w:type="dxa"/>
            <w:gridSpan w:val="9"/>
            <w:tcBorders>
              <w:top w:val="single" w:sz="4" w:space="0" w:color="auto"/>
            </w:tcBorders>
            <w:shd w:val="clear" w:color="auto" w:fill="auto"/>
            <w:vAlign w:val="center"/>
          </w:tcPr>
          <w:p w:rsidR="00077E02" w:rsidRPr="00722B4D" w:rsidRDefault="00077E02" w:rsidP="00DC154C">
            <w:pPr>
              <w:suppressAutoHyphens w:val="0"/>
              <w:snapToGrid w:val="0"/>
              <w:rPr>
                <w:rFonts w:ascii="Calibri" w:hAnsi="Calibri" w:cs="Calibri"/>
                <w:lang w:eastAsia="cs-CZ"/>
              </w:rPr>
            </w:pPr>
          </w:p>
        </w:tc>
        <w:tc>
          <w:tcPr>
            <w:tcW w:w="1392" w:type="dxa"/>
            <w:gridSpan w:val="8"/>
            <w:tcBorders>
              <w:top w:val="single" w:sz="4" w:space="0" w:color="auto"/>
            </w:tcBorders>
            <w:shd w:val="clear" w:color="auto" w:fill="auto"/>
            <w:vAlign w:val="center"/>
          </w:tcPr>
          <w:p w:rsidR="00077E02" w:rsidRPr="00722B4D" w:rsidRDefault="00077E02" w:rsidP="00DC154C">
            <w:pPr>
              <w:suppressAutoHyphens w:val="0"/>
              <w:snapToGrid w:val="0"/>
              <w:rPr>
                <w:rFonts w:ascii="Calibri" w:hAnsi="Calibri" w:cs="Calibri"/>
                <w:lang w:eastAsia="cs-CZ"/>
              </w:rPr>
            </w:pPr>
          </w:p>
        </w:tc>
        <w:tc>
          <w:tcPr>
            <w:tcW w:w="1158" w:type="dxa"/>
            <w:gridSpan w:val="3"/>
            <w:shd w:val="clear" w:color="auto" w:fill="auto"/>
            <w:vAlign w:val="center"/>
          </w:tcPr>
          <w:p w:rsidR="00077E02" w:rsidRPr="00722B4D" w:rsidRDefault="00077E02" w:rsidP="00DC154C">
            <w:pPr>
              <w:suppressAutoHyphens w:val="0"/>
              <w:snapToGrid w:val="0"/>
              <w:rPr>
                <w:rFonts w:ascii="Calibri" w:hAnsi="Calibri" w:cs="Calibri"/>
                <w:lang w:eastAsia="cs-CZ"/>
              </w:rPr>
            </w:pPr>
          </w:p>
        </w:tc>
        <w:tc>
          <w:tcPr>
            <w:tcW w:w="2379" w:type="dxa"/>
            <w:gridSpan w:val="11"/>
            <w:shd w:val="clear" w:color="auto" w:fill="auto"/>
            <w:vAlign w:val="center"/>
          </w:tcPr>
          <w:p w:rsidR="00077E02" w:rsidRPr="00722B4D" w:rsidRDefault="00077E02" w:rsidP="00DC154C">
            <w:pPr>
              <w:suppressAutoHyphens w:val="0"/>
              <w:snapToGrid w:val="0"/>
              <w:rPr>
                <w:rFonts w:ascii="Calibri" w:hAnsi="Calibri" w:cs="Calibri"/>
                <w:lang w:eastAsia="cs-CZ"/>
              </w:rPr>
            </w:pPr>
          </w:p>
        </w:tc>
        <w:tc>
          <w:tcPr>
            <w:tcW w:w="20" w:type="dxa"/>
            <w:shd w:val="clear" w:color="auto" w:fill="auto"/>
            <w:vAlign w:val="center"/>
          </w:tcPr>
          <w:p w:rsidR="00077E02" w:rsidRPr="00722B4D" w:rsidRDefault="00077E02" w:rsidP="00DC154C">
            <w:pPr>
              <w:suppressAutoHyphens w:val="0"/>
              <w:snapToGrid w:val="0"/>
              <w:rPr>
                <w:rFonts w:ascii="Calibri" w:hAnsi="Calibri" w:cs="Calibri"/>
                <w:lang w:eastAsia="cs-CZ"/>
              </w:rPr>
            </w:pPr>
          </w:p>
        </w:tc>
        <w:tc>
          <w:tcPr>
            <w:tcW w:w="3098" w:type="dxa"/>
            <w:gridSpan w:val="12"/>
            <w:shd w:val="clear" w:color="auto" w:fill="auto"/>
            <w:vAlign w:val="center"/>
          </w:tcPr>
          <w:p w:rsidR="00077E02" w:rsidRPr="00722B4D" w:rsidRDefault="00077E02" w:rsidP="00DC154C">
            <w:pPr>
              <w:suppressAutoHyphens w:val="0"/>
              <w:snapToGrid w:val="0"/>
              <w:rPr>
                <w:rFonts w:ascii="Calibri" w:hAnsi="Calibri" w:cs="Calibri"/>
                <w:lang w:eastAsia="cs-CZ"/>
              </w:rPr>
            </w:pPr>
          </w:p>
        </w:tc>
        <w:tc>
          <w:tcPr>
            <w:tcW w:w="26" w:type="dxa"/>
            <w:shd w:val="clear" w:color="auto" w:fill="auto"/>
            <w:vAlign w:val="center"/>
          </w:tcPr>
          <w:p w:rsidR="00077E02" w:rsidRPr="00722B4D" w:rsidRDefault="00077E02" w:rsidP="00DC154C">
            <w:pPr>
              <w:snapToGrid w:val="0"/>
              <w:rPr>
                <w:rFonts w:ascii="Calibri" w:hAnsi="Calibri" w:cs="Calibri"/>
                <w:lang w:eastAsia="cs-CZ"/>
              </w:rPr>
            </w:pPr>
          </w:p>
        </w:tc>
      </w:tr>
      <w:tr w:rsidR="00077E02" w:rsidRPr="00722B4D" w:rsidTr="00DC154C">
        <w:trPr>
          <w:trHeight w:val="255"/>
        </w:trPr>
        <w:tc>
          <w:tcPr>
            <w:tcW w:w="4992" w:type="dxa"/>
            <w:gridSpan w:val="23"/>
            <w:tcBorders>
              <w:top w:val="single" w:sz="4" w:space="0" w:color="000000"/>
              <w:left w:val="single" w:sz="4" w:space="0" w:color="000000"/>
              <w:bottom w:val="single" w:sz="4" w:space="0" w:color="000000"/>
            </w:tcBorders>
            <w:shd w:val="clear" w:color="auto" w:fill="auto"/>
            <w:vAlign w:val="center"/>
          </w:tcPr>
          <w:p w:rsidR="00077E02" w:rsidRPr="00722B4D" w:rsidRDefault="00077E02" w:rsidP="00DC154C">
            <w:pPr>
              <w:snapToGrid w:val="0"/>
              <w:jc w:val="center"/>
              <w:rPr>
                <w:rFonts w:ascii="Calibri" w:hAnsi="Calibri" w:cs="Calibri"/>
                <w:bCs/>
                <w:lang w:eastAsia="cs-CZ"/>
              </w:rPr>
            </w:pPr>
            <w:r>
              <w:rPr>
                <w:rFonts w:ascii="Calibri" w:hAnsi="Calibri" w:cs="Calibri"/>
                <w:b/>
                <w:bCs/>
                <w:lang w:eastAsia="cs-CZ"/>
              </w:rPr>
              <w:t>Doplňkové</w:t>
            </w:r>
            <w:r w:rsidRPr="00F911AE">
              <w:rPr>
                <w:rFonts w:ascii="Calibri" w:hAnsi="Calibri" w:cs="Calibri"/>
                <w:b/>
                <w:bCs/>
                <w:lang w:eastAsia="cs-CZ"/>
              </w:rPr>
              <w:t xml:space="preserve"> služby SMS</w:t>
            </w:r>
            <w:r>
              <w:rPr>
                <w:rFonts w:ascii="Calibri" w:hAnsi="Calibri" w:cs="Calibri"/>
                <w:b/>
                <w:bCs/>
                <w:lang w:eastAsia="cs-CZ"/>
              </w:rPr>
              <w:t xml:space="preserve"> </w:t>
            </w:r>
            <w:r w:rsidR="003A6473" w:rsidRPr="00722B4D">
              <w:rPr>
                <w:rFonts w:ascii="Calibri" w:hAnsi="Calibri" w:cs="Calibri"/>
                <w:bCs/>
                <w:lang w:eastAsia="zh-CN"/>
              </w:rPr>
              <w:object w:dxaOrig="225" w:dyaOrig="225">
                <v:shape id="_x0000_i1737" type="#_x0000_t75" style="width:12pt;height:13.8pt" o:ole="">
                  <v:imagedata r:id="rId344" o:title=""/>
                </v:shape>
                <w:control r:id="rId345" w:name="CheckBox11219112" w:shapeid="_x0000_i1737"/>
              </w:object>
            </w:r>
            <w:r w:rsidRPr="00722B4D">
              <w:rPr>
                <w:rFonts w:ascii="Calibri" w:hAnsi="Calibri" w:cs="Calibri"/>
                <w:bCs/>
                <w:lang w:eastAsia="cs-CZ"/>
              </w:rPr>
              <w:t xml:space="preserve"> </w:t>
            </w:r>
            <w:r>
              <w:rPr>
                <w:rFonts w:ascii="Calibri" w:hAnsi="Calibri" w:cs="Calibri"/>
                <w:b/>
                <w:bCs/>
                <w:lang w:eastAsia="cs-CZ"/>
              </w:rPr>
              <w:t>/</w:t>
            </w:r>
            <w:r w:rsidRPr="00F911AE">
              <w:rPr>
                <w:rFonts w:ascii="Calibri" w:hAnsi="Calibri" w:cs="Calibri"/>
                <w:b/>
                <w:bCs/>
                <w:lang w:eastAsia="cs-CZ"/>
              </w:rPr>
              <w:t xml:space="preserve"> </w:t>
            </w:r>
            <w:r>
              <w:rPr>
                <w:rFonts w:ascii="Calibri" w:hAnsi="Calibri" w:cs="Calibri"/>
                <w:b/>
                <w:bCs/>
                <w:lang w:eastAsia="cs-CZ"/>
              </w:rPr>
              <w:t xml:space="preserve">e-mail </w:t>
            </w:r>
            <w:r w:rsidR="003A6473" w:rsidRPr="00722B4D">
              <w:rPr>
                <w:rFonts w:ascii="Calibri" w:hAnsi="Calibri" w:cs="Calibri"/>
                <w:bCs/>
                <w:lang w:eastAsia="zh-CN"/>
              </w:rPr>
              <w:object w:dxaOrig="225" w:dyaOrig="225">
                <v:shape id="_x0000_i1739" type="#_x0000_t75" style="width:12pt;height:13.8pt" o:ole="">
                  <v:imagedata r:id="rId344" o:title=""/>
                </v:shape>
                <w:control r:id="rId346" w:name="CheckBox11219212" w:shapeid="_x0000_i1739"/>
              </w:object>
            </w:r>
          </w:p>
        </w:tc>
        <w:tc>
          <w:tcPr>
            <w:tcW w:w="5523" w:type="dxa"/>
            <w:gridSpan w:val="25"/>
            <w:tcBorders>
              <w:top w:val="single" w:sz="4" w:space="0" w:color="000000"/>
              <w:left w:val="single" w:sz="4" w:space="0" w:color="000000"/>
              <w:bottom w:val="single" w:sz="4" w:space="0" w:color="000000"/>
              <w:right w:val="single" w:sz="4" w:space="0" w:color="auto"/>
            </w:tcBorders>
            <w:shd w:val="clear" w:color="auto" w:fill="auto"/>
            <w:vAlign w:val="center"/>
          </w:tcPr>
          <w:p w:rsidR="00077E02" w:rsidRPr="00F911AE" w:rsidRDefault="00077E02" w:rsidP="00DC154C">
            <w:pPr>
              <w:snapToGrid w:val="0"/>
              <w:jc w:val="center"/>
              <w:rPr>
                <w:rFonts w:ascii="Calibri" w:hAnsi="Calibri" w:cs="Calibri"/>
                <w:b/>
                <w:bCs/>
                <w:lang w:eastAsia="cs-CZ"/>
              </w:rPr>
            </w:pPr>
            <w:r w:rsidRPr="00F911AE">
              <w:rPr>
                <w:rFonts w:ascii="Calibri" w:hAnsi="Calibri" w:cs="Calibri"/>
                <w:b/>
                <w:bCs/>
                <w:lang w:eastAsia="cs-CZ"/>
              </w:rPr>
              <w:t>Výběr kontaktních osob</w:t>
            </w:r>
            <w:r>
              <w:rPr>
                <w:rFonts w:ascii="Calibri" w:hAnsi="Calibri" w:cs="Calibri"/>
                <w:b/>
                <w:bCs/>
                <w:lang w:eastAsia="cs-CZ"/>
              </w:rPr>
              <w:t xml:space="preserve"> </w:t>
            </w:r>
          </w:p>
        </w:tc>
      </w:tr>
      <w:tr w:rsidR="00077E02" w:rsidRPr="00722B4D" w:rsidTr="00DC154C">
        <w:trPr>
          <w:trHeight w:val="447"/>
        </w:trPr>
        <w:tc>
          <w:tcPr>
            <w:tcW w:w="2429" w:type="dxa"/>
            <w:gridSpan w:val="10"/>
            <w:tcBorders>
              <w:top w:val="single" w:sz="4" w:space="0" w:color="000000"/>
              <w:left w:val="single" w:sz="4" w:space="0" w:color="000000"/>
              <w:bottom w:val="single" w:sz="4" w:space="0" w:color="000000"/>
            </w:tcBorders>
            <w:shd w:val="clear" w:color="auto" w:fill="auto"/>
            <w:vAlign w:val="center"/>
          </w:tcPr>
          <w:p w:rsidR="00077E02" w:rsidRPr="00722B4D" w:rsidRDefault="00077E02" w:rsidP="00DC154C">
            <w:pPr>
              <w:suppressAutoHyphens w:val="0"/>
              <w:ind w:left="167"/>
              <w:rPr>
                <w:rFonts w:ascii="Calibri" w:hAnsi="Calibri" w:cs="Calibri"/>
                <w:lang w:eastAsia="cs-CZ"/>
              </w:rPr>
            </w:pPr>
            <w:r>
              <w:rPr>
                <w:rFonts w:ascii="Calibri" w:hAnsi="Calibri" w:cs="Calibri"/>
                <w:lang w:eastAsia="cs-CZ"/>
              </w:rPr>
              <w:t>z</w:t>
            </w:r>
            <w:r w:rsidRPr="00722B4D">
              <w:rPr>
                <w:rFonts w:ascii="Calibri" w:hAnsi="Calibri" w:cs="Calibri"/>
                <w:lang w:eastAsia="cs-CZ"/>
              </w:rPr>
              <w:t xml:space="preserve">apnuto/vypnuto </w:t>
            </w:r>
          </w:p>
        </w:tc>
        <w:tc>
          <w:tcPr>
            <w:tcW w:w="432" w:type="dxa"/>
            <w:gridSpan w:val="5"/>
            <w:tcBorders>
              <w:left w:val="single" w:sz="4" w:space="0" w:color="000000"/>
              <w:bottom w:val="single" w:sz="4" w:space="0" w:color="000000"/>
            </w:tcBorders>
            <w:shd w:val="clear" w:color="auto" w:fill="auto"/>
            <w:vAlign w:val="center"/>
          </w:tcPr>
          <w:p w:rsidR="00077E02" w:rsidRPr="00722B4D" w:rsidRDefault="003A6473" w:rsidP="00DC154C">
            <w:pPr>
              <w:suppressAutoHyphens w:val="0"/>
              <w:jc w:val="center"/>
              <w:rPr>
                <w:rFonts w:ascii="Calibri" w:hAnsi="Calibri" w:cs="Calibri"/>
              </w:rPr>
            </w:pPr>
            <w:r w:rsidRPr="00722B4D">
              <w:rPr>
                <w:rFonts w:ascii="Calibri" w:hAnsi="Calibri" w:cs="Calibri"/>
                <w:bCs/>
                <w:lang w:eastAsia="zh-CN"/>
              </w:rPr>
              <w:object w:dxaOrig="225" w:dyaOrig="225">
                <v:shape id="_x0000_i1741" type="#_x0000_t75" style="width:12pt;height:13.8pt" o:ole="">
                  <v:imagedata r:id="rId347" o:title=""/>
                </v:shape>
                <w:control r:id="rId348" w:name="CheckBox11110" w:shapeid="_x0000_i1741"/>
              </w:object>
            </w:r>
            <w:r w:rsidR="00077E02" w:rsidRPr="00722B4D">
              <w:rPr>
                <w:rFonts w:ascii="Calibri" w:hAnsi="Calibri" w:cs="Calibri"/>
                <w:lang w:eastAsia="cs-CZ"/>
              </w:rPr>
              <w:t xml:space="preserve"> </w:t>
            </w:r>
          </w:p>
        </w:tc>
        <w:tc>
          <w:tcPr>
            <w:tcW w:w="973" w:type="dxa"/>
            <w:gridSpan w:val="5"/>
            <w:tcBorders>
              <w:left w:val="single" w:sz="4" w:space="0" w:color="000000"/>
              <w:bottom w:val="single" w:sz="4" w:space="0" w:color="000000"/>
            </w:tcBorders>
            <w:shd w:val="clear" w:color="auto" w:fill="auto"/>
            <w:vAlign w:val="center"/>
          </w:tcPr>
          <w:p w:rsidR="00077E02" w:rsidRDefault="00077E02" w:rsidP="00DC154C">
            <w:pPr>
              <w:ind w:left="142"/>
            </w:pPr>
            <w:r w:rsidRPr="00310665">
              <w:rPr>
                <w:rFonts w:ascii="Calibri" w:hAnsi="Calibri" w:cs="Calibri"/>
                <w:lang w:eastAsia="cs-CZ"/>
              </w:rPr>
              <w:t>ANO</w:t>
            </w:r>
          </w:p>
        </w:tc>
        <w:tc>
          <w:tcPr>
            <w:tcW w:w="450" w:type="dxa"/>
            <w:tcBorders>
              <w:left w:val="single" w:sz="4" w:space="0" w:color="000000"/>
              <w:bottom w:val="single" w:sz="4" w:space="0" w:color="000000"/>
            </w:tcBorders>
            <w:shd w:val="clear" w:color="auto" w:fill="auto"/>
            <w:vAlign w:val="center"/>
          </w:tcPr>
          <w:p w:rsidR="00077E02" w:rsidRPr="00722B4D" w:rsidRDefault="003A6473" w:rsidP="00DC154C">
            <w:pPr>
              <w:suppressAutoHyphens w:val="0"/>
              <w:jc w:val="center"/>
              <w:rPr>
                <w:rFonts w:ascii="Calibri" w:hAnsi="Calibri" w:cs="Calibri"/>
              </w:rPr>
            </w:pPr>
            <w:r w:rsidRPr="00722B4D">
              <w:rPr>
                <w:rFonts w:ascii="Calibri" w:hAnsi="Calibri" w:cs="Calibri"/>
                <w:bCs/>
                <w:lang w:eastAsia="zh-CN"/>
              </w:rPr>
              <w:object w:dxaOrig="225" w:dyaOrig="225">
                <v:shape id="_x0000_i1743" type="#_x0000_t75" style="width:12pt;height:13.8pt" o:ole="">
                  <v:imagedata r:id="rId349" o:title=""/>
                </v:shape>
                <w:control r:id="rId350" w:name="CheckBox11220" w:shapeid="_x0000_i1743"/>
              </w:object>
            </w:r>
            <w:r w:rsidR="00077E02" w:rsidRPr="00722B4D">
              <w:rPr>
                <w:rFonts w:ascii="Calibri" w:hAnsi="Calibri" w:cs="Calibri"/>
                <w:bCs/>
                <w:lang w:eastAsia="cs-CZ"/>
              </w:rPr>
              <w:t xml:space="preserve"> </w:t>
            </w:r>
          </w:p>
        </w:tc>
        <w:tc>
          <w:tcPr>
            <w:tcW w:w="708" w:type="dxa"/>
            <w:gridSpan w:val="2"/>
            <w:tcBorders>
              <w:left w:val="single" w:sz="4" w:space="0" w:color="000000"/>
              <w:bottom w:val="single" w:sz="4" w:space="0" w:color="000000"/>
            </w:tcBorders>
            <w:shd w:val="clear" w:color="auto" w:fill="auto"/>
            <w:vAlign w:val="center"/>
          </w:tcPr>
          <w:p w:rsidR="00077E02" w:rsidRPr="00722B4D" w:rsidRDefault="00077E02" w:rsidP="00DC154C">
            <w:pPr>
              <w:suppressAutoHyphens w:val="0"/>
              <w:ind w:left="107"/>
              <w:rPr>
                <w:rFonts w:ascii="Calibri" w:hAnsi="Calibri" w:cs="Calibri"/>
                <w:lang w:eastAsia="cs-CZ"/>
              </w:rPr>
            </w:pPr>
            <w:r w:rsidRPr="00722B4D">
              <w:rPr>
                <w:rFonts w:ascii="Calibri" w:hAnsi="Calibri" w:cs="Calibri"/>
                <w:lang w:eastAsia="cs-CZ"/>
              </w:rPr>
              <w:t>NE</w:t>
            </w:r>
          </w:p>
        </w:tc>
        <w:tc>
          <w:tcPr>
            <w:tcW w:w="5497" w:type="dxa"/>
            <w:gridSpan w:val="24"/>
            <w:tcBorders>
              <w:left w:val="single" w:sz="4" w:space="0" w:color="000000"/>
              <w:bottom w:val="single" w:sz="4" w:space="0" w:color="000000"/>
            </w:tcBorders>
            <w:shd w:val="clear" w:color="auto" w:fill="auto"/>
            <w:vAlign w:val="center"/>
          </w:tcPr>
          <w:p w:rsidR="00077E02" w:rsidRPr="00722B4D" w:rsidRDefault="00077E02" w:rsidP="00DC154C">
            <w:pPr>
              <w:suppressAutoHyphens w:val="0"/>
              <w:jc w:val="center"/>
              <w:rPr>
                <w:rFonts w:ascii="Calibri" w:hAnsi="Calibri" w:cs="Calibri"/>
              </w:rPr>
            </w:pPr>
            <w:r>
              <w:rPr>
                <w:rFonts w:ascii="Calibri" w:hAnsi="Calibri" w:cs="Calibri"/>
                <w:lang w:eastAsia="cs-CZ"/>
              </w:rPr>
              <w:t xml:space="preserve">1  </w:t>
            </w:r>
            <w:r w:rsidR="003A6473" w:rsidRPr="00722B4D">
              <w:rPr>
                <w:rFonts w:ascii="Calibri" w:hAnsi="Calibri" w:cs="Calibri"/>
                <w:bCs/>
                <w:lang w:eastAsia="zh-CN"/>
              </w:rPr>
              <w:object w:dxaOrig="225" w:dyaOrig="225">
                <v:shape id="_x0000_i1745" type="#_x0000_t75" style="width:12pt;height:13.8pt" o:ole="">
                  <v:imagedata r:id="rId351" o:title=""/>
                </v:shape>
                <w:control r:id="rId352" w:name="CheckBox112110" w:shapeid="_x0000_i1745"/>
              </w:object>
            </w:r>
            <w:r>
              <w:rPr>
                <w:rFonts w:ascii="Calibri" w:hAnsi="Calibri" w:cs="Calibri"/>
                <w:bCs/>
                <w:lang w:eastAsia="cs-CZ"/>
              </w:rPr>
              <w:t xml:space="preserve">     2  </w:t>
            </w:r>
            <w:r w:rsidR="003A6473" w:rsidRPr="00722B4D">
              <w:rPr>
                <w:rFonts w:ascii="Calibri" w:hAnsi="Calibri" w:cs="Calibri"/>
                <w:bCs/>
                <w:lang w:eastAsia="zh-CN"/>
              </w:rPr>
              <w:object w:dxaOrig="225" w:dyaOrig="225">
                <v:shape id="_x0000_i1747" type="#_x0000_t75" style="width:12pt;height:13.8pt" o:ole="">
                  <v:imagedata r:id="rId353" o:title=""/>
                </v:shape>
                <w:control r:id="rId354" w:name="CheckBox11254" w:shapeid="_x0000_i1747"/>
              </w:object>
            </w:r>
            <w:r>
              <w:rPr>
                <w:rFonts w:ascii="Calibri" w:hAnsi="Calibri" w:cs="Calibri"/>
                <w:bCs/>
                <w:lang w:eastAsia="cs-CZ"/>
              </w:rPr>
              <w:t xml:space="preserve">     3  </w:t>
            </w:r>
            <w:r w:rsidR="003A6473" w:rsidRPr="00722B4D">
              <w:rPr>
                <w:rFonts w:ascii="Calibri" w:hAnsi="Calibri" w:cs="Calibri"/>
                <w:bCs/>
                <w:lang w:eastAsia="zh-CN"/>
              </w:rPr>
              <w:object w:dxaOrig="225" w:dyaOrig="225">
                <v:shape id="_x0000_i1749" type="#_x0000_t75" style="width:12pt;height:13.8pt" o:ole="">
                  <v:imagedata r:id="rId355" o:title=""/>
                </v:shape>
                <w:control r:id="rId356" w:name="CheckBox11264" w:shapeid="_x0000_i1749"/>
              </w:object>
            </w:r>
            <w:r>
              <w:rPr>
                <w:rFonts w:ascii="Calibri" w:hAnsi="Calibri" w:cs="Calibri"/>
                <w:bCs/>
                <w:lang w:eastAsia="cs-CZ"/>
              </w:rPr>
              <w:t xml:space="preserve">     4  </w:t>
            </w:r>
            <w:r w:rsidR="003A6473" w:rsidRPr="00722B4D">
              <w:rPr>
                <w:rFonts w:ascii="Calibri" w:hAnsi="Calibri" w:cs="Calibri"/>
                <w:bCs/>
                <w:lang w:eastAsia="zh-CN"/>
              </w:rPr>
              <w:object w:dxaOrig="225" w:dyaOrig="225">
                <v:shape id="_x0000_i1751" type="#_x0000_t75" style="width:12pt;height:13.8pt" o:ole="">
                  <v:imagedata r:id="rId357" o:title=""/>
                </v:shape>
                <w:control r:id="rId358" w:name="CheckBox11274" w:shapeid="_x0000_i1751"/>
              </w:object>
            </w:r>
            <w:r>
              <w:rPr>
                <w:rFonts w:ascii="Calibri" w:hAnsi="Calibri" w:cs="Calibri"/>
                <w:bCs/>
                <w:lang w:eastAsia="cs-CZ"/>
              </w:rPr>
              <w:t xml:space="preserve">     5  </w:t>
            </w:r>
            <w:r w:rsidR="003A6473" w:rsidRPr="00722B4D">
              <w:rPr>
                <w:rFonts w:ascii="Calibri" w:hAnsi="Calibri" w:cs="Calibri"/>
                <w:bCs/>
                <w:lang w:eastAsia="zh-CN"/>
              </w:rPr>
              <w:object w:dxaOrig="225" w:dyaOrig="225">
                <v:shape id="_x0000_i1753" type="#_x0000_t75" style="width:12pt;height:13.8pt" o:ole="">
                  <v:imagedata r:id="rId359" o:title=""/>
                </v:shape>
                <w:control r:id="rId360" w:name="CheckBox11284" w:shapeid="_x0000_i1753"/>
              </w:object>
            </w:r>
            <w:r>
              <w:rPr>
                <w:rFonts w:ascii="Calibri" w:hAnsi="Calibri" w:cs="Calibri"/>
                <w:bCs/>
                <w:lang w:eastAsia="cs-CZ"/>
              </w:rPr>
              <w:t xml:space="preserve">     6  </w:t>
            </w:r>
            <w:r w:rsidR="003A6473" w:rsidRPr="00722B4D">
              <w:rPr>
                <w:rFonts w:ascii="Calibri" w:hAnsi="Calibri" w:cs="Calibri"/>
                <w:bCs/>
                <w:lang w:eastAsia="zh-CN"/>
              </w:rPr>
              <w:object w:dxaOrig="225" w:dyaOrig="225">
                <v:shape id="_x0000_i1755" type="#_x0000_t75" style="width:12pt;height:13.8pt" o:ole="">
                  <v:imagedata r:id="rId359" o:title=""/>
                </v:shape>
                <w:control r:id="rId361" w:name="CheckBox11294" w:shapeid="_x0000_i1755"/>
              </w:object>
            </w:r>
            <w:r>
              <w:rPr>
                <w:rFonts w:ascii="Calibri" w:hAnsi="Calibri" w:cs="Calibri"/>
                <w:bCs/>
                <w:lang w:eastAsia="cs-CZ"/>
              </w:rPr>
              <w:t xml:space="preserve">     7  </w:t>
            </w:r>
            <w:r w:rsidR="003A6473" w:rsidRPr="00722B4D">
              <w:rPr>
                <w:rFonts w:ascii="Calibri" w:hAnsi="Calibri" w:cs="Calibri"/>
                <w:bCs/>
                <w:lang w:eastAsia="zh-CN"/>
              </w:rPr>
              <w:object w:dxaOrig="225" w:dyaOrig="225">
                <v:shape id="_x0000_i1757" type="#_x0000_t75" style="width:12pt;height:13.8pt" o:ole="">
                  <v:imagedata r:id="rId362" o:title=""/>
                </v:shape>
                <w:control r:id="rId363" w:name="CheckBox112104" w:shapeid="_x0000_i1757"/>
              </w:object>
            </w:r>
            <w:r>
              <w:rPr>
                <w:rFonts w:ascii="Calibri" w:hAnsi="Calibri" w:cs="Calibri"/>
                <w:bCs/>
                <w:lang w:eastAsia="cs-CZ"/>
              </w:rPr>
              <w:t xml:space="preserve">     8  </w:t>
            </w:r>
            <w:r w:rsidR="003A6473" w:rsidRPr="00722B4D">
              <w:rPr>
                <w:rFonts w:ascii="Calibri" w:hAnsi="Calibri" w:cs="Calibri"/>
                <w:bCs/>
                <w:lang w:eastAsia="zh-CN"/>
              </w:rPr>
              <w:object w:dxaOrig="225" w:dyaOrig="225">
                <v:shape id="_x0000_i1759" type="#_x0000_t75" style="width:12pt;height:13.8pt" o:ole="">
                  <v:imagedata r:id="rId364" o:title=""/>
                </v:shape>
                <w:control r:id="rId365" w:name="CheckBox112154" w:shapeid="_x0000_i1759"/>
              </w:object>
            </w:r>
          </w:p>
        </w:tc>
        <w:tc>
          <w:tcPr>
            <w:tcW w:w="26" w:type="dxa"/>
            <w:tcBorders>
              <w:left w:val="single" w:sz="4" w:space="0" w:color="000000"/>
            </w:tcBorders>
            <w:shd w:val="clear" w:color="auto" w:fill="auto"/>
            <w:vAlign w:val="center"/>
          </w:tcPr>
          <w:p w:rsidR="00077E02" w:rsidRPr="00722B4D" w:rsidRDefault="00077E02" w:rsidP="00DC154C">
            <w:pPr>
              <w:snapToGrid w:val="0"/>
              <w:rPr>
                <w:rFonts w:ascii="Calibri" w:hAnsi="Calibri" w:cs="Calibri"/>
                <w:lang w:eastAsia="cs-CZ"/>
              </w:rPr>
            </w:pPr>
          </w:p>
        </w:tc>
      </w:tr>
      <w:tr w:rsidR="00077E02" w:rsidRPr="00722B4D" w:rsidTr="00DC154C">
        <w:trPr>
          <w:trHeight w:val="424"/>
        </w:trPr>
        <w:tc>
          <w:tcPr>
            <w:tcW w:w="2429" w:type="dxa"/>
            <w:gridSpan w:val="10"/>
            <w:tcBorders>
              <w:top w:val="single" w:sz="4" w:space="0" w:color="000000"/>
              <w:left w:val="single" w:sz="4" w:space="0" w:color="000000"/>
              <w:bottom w:val="single" w:sz="4" w:space="0" w:color="000000"/>
            </w:tcBorders>
            <w:shd w:val="clear" w:color="auto" w:fill="auto"/>
            <w:vAlign w:val="center"/>
          </w:tcPr>
          <w:p w:rsidR="00077E02" w:rsidRPr="00722B4D" w:rsidRDefault="00077E02" w:rsidP="00DC154C">
            <w:pPr>
              <w:suppressAutoHyphens w:val="0"/>
              <w:ind w:left="167"/>
              <w:rPr>
                <w:rFonts w:ascii="Calibri" w:hAnsi="Calibri" w:cs="Calibri"/>
                <w:lang w:eastAsia="cs-CZ"/>
              </w:rPr>
            </w:pPr>
            <w:r>
              <w:rPr>
                <w:rFonts w:ascii="Calibri" w:hAnsi="Calibri" w:cs="Calibri"/>
                <w:lang w:eastAsia="cs-CZ"/>
              </w:rPr>
              <w:t>p</w:t>
            </w:r>
            <w:r w:rsidRPr="00722B4D">
              <w:rPr>
                <w:rFonts w:ascii="Calibri" w:hAnsi="Calibri" w:cs="Calibri"/>
                <w:lang w:eastAsia="cs-CZ"/>
              </w:rPr>
              <w:t xml:space="preserve">oruchy  </w:t>
            </w:r>
          </w:p>
        </w:tc>
        <w:tc>
          <w:tcPr>
            <w:tcW w:w="432" w:type="dxa"/>
            <w:gridSpan w:val="5"/>
            <w:tcBorders>
              <w:left w:val="single" w:sz="4" w:space="0" w:color="000000"/>
              <w:bottom w:val="single" w:sz="4" w:space="0" w:color="000000"/>
            </w:tcBorders>
            <w:shd w:val="clear" w:color="auto" w:fill="auto"/>
            <w:vAlign w:val="center"/>
          </w:tcPr>
          <w:p w:rsidR="00077E02" w:rsidRPr="00722B4D" w:rsidRDefault="003A6473" w:rsidP="00DC154C">
            <w:pPr>
              <w:suppressAutoHyphens w:val="0"/>
              <w:jc w:val="center"/>
              <w:rPr>
                <w:rFonts w:ascii="Calibri" w:hAnsi="Calibri" w:cs="Calibri"/>
              </w:rPr>
            </w:pPr>
            <w:r w:rsidRPr="00722B4D">
              <w:rPr>
                <w:rFonts w:ascii="Calibri" w:hAnsi="Calibri" w:cs="Calibri"/>
                <w:bCs/>
                <w:lang w:eastAsia="zh-CN"/>
              </w:rPr>
              <w:object w:dxaOrig="225" w:dyaOrig="225">
                <v:shape id="_x0000_i1761" type="#_x0000_t75" style="width:12pt;height:13.8pt" o:ole="">
                  <v:imagedata r:id="rId366" o:title=""/>
                </v:shape>
                <w:control r:id="rId367" w:name="CheckBox1132" w:shapeid="_x0000_i1761"/>
              </w:object>
            </w:r>
            <w:r w:rsidR="00077E02" w:rsidRPr="00722B4D">
              <w:rPr>
                <w:rFonts w:ascii="Calibri" w:eastAsia="Arial" w:hAnsi="Calibri" w:cs="Calibri"/>
                <w:lang w:eastAsia="cs-CZ"/>
              </w:rPr>
              <w:t xml:space="preserve"> </w:t>
            </w:r>
          </w:p>
        </w:tc>
        <w:tc>
          <w:tcPr>
            <w:tcW w:w="973" w:type="dxa"/>
            <w:gridSpan w:val="5"/>
            <w:tcBorders>
              <w:left w:val="single" w:sz="4" w:space="0" w:color="000000"/>
              <w:bottom w:val="single" w:sz="4" w:space="0" w:color="000000"/>
            </w:tcBorders>
            <w:shd w:val="clear" w:color="auto" w:fill="auto"/>
            <w:vAlign w:val="center"/>
          </w:tcPr>
          <w:p w:rsidR="00077E02" w:rsidRPr="00EC0BD8" w:rsidRDefault="00077E02" w:rsidP="00DC154C">
            <w:pPr>
              <w:ind w:left="142"/>
              <w:rPr>
                <w:rFonts w:ascii="Calibri" w:hAnsi="Calibri" w:cs="Calibri"/>
                <w:lang w:eastAsia="cs-CZ"/>
              </w:rPr>
            </w:pPr>
            <w:r w:rsidRPr="00310665">
              <w:rPr>
                <w:rFonts w:ascii="Calibri" w:hAnsi="Calibri" w:cs="Calibri"/>
                <w:lang w:eastAsia="cs-CZ"/>
              </w:rPr>
              <w:t>ANO</w:t>
            </w:r>
          </w:p>
        </w:tc>
        <w:tc>
          <w:tcPr>
            <w:tcW w:w="450" w:type="dxa"/>
            <w:tcBorders>
              <w:left w:val="single" w:sz="4" w:space="0" w:color="000000"/>
              <w:bottom w:val="single" w:sz="4" w:space="0" w:color="000000"/>
            </w:tcBorders>
            <w:shd w:val="clear" w:color="auto" w:fill="auto"/>
            <w:vAlign w:val="center"/>
          </w:tcPr>
          <w:p w:rsidR="00077E02" w:rsidRPr="00722B4D" w:rsidRDefault="003A6473" w:rsidP="00DC154C">
            <w:pPr>
              <w:suppressAutoHyphens w:val="0"/>
              <w:jc w:val="center"/>
              <w:rPr>
                <w:rFonts w:ascii="Calibri" w:hAnsi="Calibri" w:cs="Calibri"/>
              </w:rPr>
            </w:pPr>
            <w:r w:rsidRPr="00722B4D">
              <w:rPr>
                <w:rFonts w:ascii="Calibri" w:hAnsi="Calibri" w:cs="Calibri"/>
                <w:bCs/>
                <w:lang w:eastAsia="zh-CN"/>
              </w:rPr>
              <w:object w:dxaOrig="225" w:dyaOrig="225">
                <v:shape id="_x0000_i1763" type="#_x0000_t75" style="width:12pt;height:13.8pt" o:ole="">
                  <v:imagedata r:id="rId368" o:title=""/>
                </v:shape>
                <w:control r:id="rId369" w:name="CheckBox1162" w:shapeid="_x0000_i1763"/>
              </w:object>
            </w:r>
            <w:r w:rsidR="00077E02" w:rsidRPr="00722B4D">
              <w:rPr>
                <w:rFonts w:ascii="Calibri" w:hAnsi="Calibri" w:cs="Calibri"/>
                <w:lang w:eastAsia="cs-CZ"/>
              </w:rPr>
              <w:t xml:space="preserve"> </w:t>
            </w:r>
          </w:p>
        </w:tc>
        <w:tc>
          <w:tcPr>
            <w:tcW w:w="708" w:type="dxa"/>
            <w:gridSpan w:val="2"/>
            <w:tcBorders>
              <w:left w:val="single" w:sz="4" w:space="0" w:color="000000"/>
              <w:bottom w:val="single" w:sz="4" w:space="0" w:color="000000"/>
            </w:tcBorders>
            <w:shd w:val="clear" w:color="auto" w:fill="auto"/>
            <w:vAlign w:val="center"/>
          </w:tcPr>
          <w:p w:rsidR="00077E02" w:rsidRPr="00722B4D" w:rsidRDefault="00077E02" w:rsidP="00DC154C">
            <w:pPr>
              <w:suppressAutoHyphens w:val="0"/>
              <w:ind w:left="107"/>
              <w:rPr>
                <w:rFonts w:ascii="Calibri" w:hAnsi="Calibri" w:cs="Calibri"/>
                <w:lang w:eastAsia="cs-CZ"/>
              </w:rPr>
            </w:pPr>
            <w:r w:rsidRPr="00722B4D">
              <w:rPr>
                <w:rFonts w:ascii="Calibri" w:hAnsi="Calibri" w:cs="Calibri"/>
                <w:lang w:eastAsia="cs-CZ"/>
              </w:rPr>
              <w:t>NE</w:t>
            </w:r>
          </w:p>
        </w:tc>
        <w:tc>
          <w:tcPr>
            <w:tcW w:w="5497" w:type="dxa"/>
            <w:gridSpan w:val="24"/>
            <w:tcBorders>
              <w:left w:val="single" w:sz="4" w:space="0" w:color="000000"/>
              <w:bottom w:val="single" w:sz="4" w:space="0" w:color="000000"/>
            </w:tcBorders>
            <w:shd w:val="clear" w:color="auto" w:fill="auto"/>
            <w:vAlign w:val="center"/>
          </w:tcPr>
          <w:p w:rsidR="00077E02" w:rsidRPr="00722B4D" w:rsidRDefault="00077E02" w:rsidP="00DC154C">
            <w:pPr>
              <w:suppressAutoHyphens w:val="0"/>
              <w:jc w:val="center"/>
              <w:rPr>
                <w:rFonts w:ascii="Calibri" w:hAnsi="Calibri" w:cs="Calibri"/>
              </w:rPr>
            </w:pPr>
            <w:r>
              <w:rPr>
                <w:rFonts w:ascii="Calibri" w:hAnsi="Calibri" w:cs="Calibri"/>
                <w:lang w:eastAsia="cs-CZ"/>
              </w:rPr>
              <w:t xml:space="preserve">1  </w:t>
            </w:r>
            <w:r w:rsidR="003A6473" w:rsidRPr="00722B4D">
              <w:rPr>
                <w:rFonts w:ascii="Calibri" w:hAnsi="Calibri" w:cs="Calibri"/>
                <w:bCs/>
                <w:lang w:eastAsia="zh-CN"/>
              </w:rPr>
              <w:object w:dxaOrig="225" w:dyaOrig="225">
                <v:shape id="_x0000_i1765" type="#_x0000_t75" style="width:12pt;height:13.8pt" o:ole="">
                  <v:imagedata r:id="rId370" o:title=""/>
                </v:shape>
                <w:control r:id="rId371" w:name="CheckBox112163" w:shapeid="_x0000_i1765"/>
              </w:object>
            </w:r>
            <w:r>
              <w:rPr>
                <w:rFonts w:ascii="Calibri" w:hAnsi="Calibri" w:cs="Calibri"/>
                <w:bCs/>
                <w:lang w:eastAsia="cs-CZ"/>
              </w:rPr>
              <w:t xml:space="preserve">     2  </w:t>
            </w:r>
            <w:r w:rsidR="003A6473" w:rsidRPr="00722B4D">
              <w:rPr>
                <w:rFonts w:ascii="Calibri" w:hAnsi="Calibri" w:cs="Calibri"/>
                <w:bCs/>
                <w:lang w:eastAsia="zh-CN"/>
              </w:rPr>
              <w:object w:dxaOrig="225" w:dyaOrig="225">
                <v:shape id="_x0000_i1767" type="#_x0000_t75" style="width:12pt;height:13.8pt" o:ole="">
                  <v:imagedata r:id="rId372" o:title=""/>
                </v:shape>
                <w:control r:id="rId373" w:name="CheckBox112513" w:shapeid="_x0000_i1767"/>
              </w:object>
            </w:r>
            <w:r>
              <w:rPr>
                <w:rFonts w:ascii="Calibri" w:hAnsi="Calibri" w:cs="Calibri"/>
                <w:bCs/>
                <w:lang w:eastAsia="cs-CZ"/>
              </w:rPr>
              <w:t xml:space="preserve">     3  </w:t>
            </w:r>
            <w:r w:rsidR="003A6473" w:rsidRPr="00722B4D">
              <w:rPr>
                <w:rFonts w:ascii="Calibri" w:hAnsi="Calibri" w:cs="Calibri"/>
                <w:bCs/>
                <w:lang w:eastAsia="zh-CN"/>
              </w:rPr>
              <w:object w:dxaOrig="225" w:dyaOrig="225">
                <v:shape id="_x0000_i1769" type="#_x0000_t75" style="width:12pt;height:13.8pt" o:ole="">
                  <v:imagedata r:id="rId374" o:title=""/>
                </v:shape>
                <w:control r:id="rId375" w:name="CheckBox112613" w:shapeid="_x0000_i1769"/>
              </w:object>
            </w:r>
            <w:r>
              <w:rPr>
                <w:rFonts w:ascii="Calibri" w:hAnsi="Calibri" w:cs="Calibri"/>
                <w:bCs/>
                <w:lang w:eastAsia="cs-CZ"/>
              </w:rPr>
              <w:t xml:space="preserve">     4  </w:t>
            </w:r>
            <w:r w:rsidR="003A6473" w:rsidRPr="00722B4D">
              <w:rPr>
                <w:rFonts w:ascii="Calibri" w:hAnsi="Calibri" w:cs="Calibri"/>
                <w:bCs/>
                <w:lang w:eastAsia="zh-CN"/>
              </w:rPr>
              <w:object w:dxaOrig="225" w:dyaOrig="225">
                <v:shape id="_x0000_i1771" type="#_x0000_t75" style="width:12pt;height:13.8pt" o:ole="">
                  <v:imagedata r:id="rId376" o:title=""/>
                </v:shape>
                <w:control r:id="rId377" w:name="CheckBox112713" w:shapeid="_x0000_i1771"/>
              </w:object>
            </w:r>
            <w:r>
              <w:rPr>
                <w:rFonts w:ascii="Calibri" w:hAnsi="Calibri" w:cs="Calibri"/>
                <w:bCs/>
                <w:lang w:eastAsia="cs-CZ"/>
              </w:rPr>
              <w:t xml:space="preserve">     5  </w:t>
            </w:r>
            <w:r w:rsidR="003A6473" w:rsidRPr="00722B4D">
              <w:rPr>
                <w:rFonts w:ascii="Calibri" w:hAnsi="Calibri" w:cs="Calibri"/>
                <w:bCs/>
                <w:lang w:eastAsia="zh-CN"/>
              </w:rPr>
              <w:object w:dxaOrig="225" w:dyaOrig="225">
                <v:shape id="_x0000_i1773" type="#_x0000_t75" style="width:12pt;height:13.8pt" o:ole="">
                  <v:imagedata r:id="rId378" o:title=""/>
                </v:shape>
                <w:control r:id="rId379" w:name="CheckBox112813" w:shapeid="_x0000_i1773"/>
              </w:object>
            </w:r>
            <w:r>
              <w:rPr>
                <w:rFonts w:ascii="Calibri" w:hAnsi="Calibri" w:cs="Calibri"/>
                <w:bCs/>
                <w:lang w:eastAsia="cs-CZ"/>
              </w:rPr>
              <w:t xml:space="preserve">     6  </w:t>
            </w:r>
            <w:r w:rsidR="003A6473" w:rsidRPr="00722B4D">
              <w:rPr>
                <w:rFonts w:ascii="Calibri" w:hAnsi="Calibri" w:cs="Calibri"/>
                <w:bCs/>
                <w:lang w:eastAsia="zh-CN"/>
              </w:rPr>
              <w:object w:dxaOrig="225" w:dyaOrig="225">
                <v:shape id="_x0000_i1775" type="#_x0000_t75" style="width:12pt;height:13.8pt" o:ole="">
                  <v:imagedata r:id="rId378" o:title=""/>
                </v:shape>
                <w:control r:id="rId380" w:name="CheckBox112913" w:shapeid="_x0000_i1775"/>
              </w:object>
            </w:r>
            <w:r>
              <w:rPr>
                <w:rFonts w:ascii="Calibri" w:hAnsi="Calibri" w:cs="Calibri"/>
                <w:bCs/>
                <w:lang w:eastAsia="cs-CZ"/>
              </w:rPr>
              <w:t xml:space="preserve">     7  </w:t>
            </w:r>
            <w:r w:rsidR="003A6473" w:rsidRPr="00722B4D">
              <w:rPr>
                <w:rFonts w:ascii="Calibri" w:hAnsi="Calibri" w:cs="Calibri"/>
                <w:bCs/>
                <w:lang w:eastAsia="zh-CN"/>
              </w:rPr>
              <w:object w:dxaOrig="225" w:dyaOrig="225">
                <v:shape id="_x0000_i1777" type="#_x0000_t75" style="width:12pt;height:13.8pt" o:ole="">
                  <v:imagedata r:id="rId381" o:title=""/>
                </v:shape>
                <w:control r:id="rId382" w:name="CheckBox1121013" w:shapeid="_x0000_i1777"/>
              </w:object>
            </w:r>
            <w:r>
              <w:rPr>
                <w:rFonts w:ascii="Calibri" w:hAnsi="Calibri" w:cs="Calibri"/>
                <w:bCs/>
                <w:lang w:eastAsia="cs-CZ"/>
              </w:rPr>
              <w:t xml:space="preserve">     8  </w:t>
            </w:r>
            <w:r w:rsidR="003A6473" w:rsidRPr="00722B4D">
              <w:rPr>
                <w:rFonts w:ascii="Calibri" w:hAnsi="Calibri" w:cs="Calibri"/>
                <w:bCs/>
                <w:lang w:eastAsia="zh-CN"/>
              </w:rPr>
              <w:object w:dxaOrig="225" w:dyaOrig="225">
                <v:shape id="_x0000_i1779" type="#_x0000_t75" style="width:12pt;height:13.8pt" o:ole="">
                  <v:imagedata r:id="rId383" o:title=""/>
                </v:shape>
                <w:control r:id="rId384" w:name="CheckBox1121513" w:shapeid="_x0000_i1779"/>
              </w:object>
            </w:r>
          </w:p>
        </w:tc>
        <w:tc>
          <w:tcPr>
            <w:tcW w:w="26" w:type="dxa"/>
            <w:tcBorders>
              <w:left w:val="single" w:sz="4" w:space="0" w:color="000000"/>
            </w:tcBorders>
            <w:shd w:val="clear" w:color="auto" w:fill="auto"/>
            <w:vAlign w:val="center"/>
          </w:tcPr>
          <w:p w:rsidR="00077E02" w:rsidRPr="00722B4D" w:rsidRDefault="00077E02" w:rsidP="00DC154C">
            <w:pPr>
              <w:snapToGrid w:val="0"/>
              <w:rPr>
                <w:rFonts w:ascii="Calibri" w:hAnsi="Calibri" w:cs="Calibri"/>
                <w:lang w:eastAsia="cs-CZ"/>
              </w:rPr>
            </w:pPr>
          </w:p>
        </w:tc>
      </w:tr>
      <w:tr w:rsidR="00077E02" w:rsidRPr="00722B4D" w:rsidTr="00DC154C">
        <w:trPr>
          <w:trHeight w:val="424"/>
        </w:trPr>
        <w:tc>
          <w:tcPr>
            <w:tcW w:w="2429" w:type="dxa"/>
            <w:gridSpan w:val="10"/>
            <w:tcBorders>
              <w:top w:val="single" w:sz="4" w:space="0" w:color="000000"/>
              <w:left w:val="single" w:sz="4" w:space="0" w:color="000000"/>
              <w:bottom w:val="single" w:sz="4" w:space="0" w:color="000000"/>
            </w:tcBorders>
            <w:shd w:val="clear" w:color="auto" w:fill="auto"/>
            <w:vAlign w:val="center"/>
          </w:tcPr>
          <w:p w:rsidR="00077E02" w:rsidRDefault="00077E02" w:rsidP="00DC154C">
            <w:pPr>
              <w:suppressAutoHyphens w:val="0"/>
              <w:ind w:left="167"/>
              <w:rPr>
                <w:rFonts w:ascii="Calibri" w:hAnsi="Calibri" w:cs="Calibri"/>
                <w:lang w:eastAsia="cs-CZ"/>
              </w:rPr>
            </w:pPr>
            <w:r>
              <w:rPr>
                <w:rFonts w:ascii="Calibri" w:hAnsi="Calibri" w:cs="Calibri"/>
                <w:lang w:eastAsia="cs-CZ"/>
              </w:rPr>
              <w:t>poplachy</w:t>
            </w:r>
          </w:p>
        </w:tc>
        <w:tc>
          <w:tcPr>
            <w:tcW w:w="432" w:type="dxa"/>
            <w:gridSpan w:val="5"/>
            <w:tcBorders>
              <w:left w:val="single" w:sz="4" w:space="0" w:color="000000"/>
              <w:bottom w:val="single" w:sz="4" w:space="0" w:color="000000"/>
            </w:tcBorders>
            <w:shd w:val="clear" w:color="auto" w:fill="auto"/>
            <w:vAlign w:val="center"/>
          </w:tcPr>
          <w:p w:rsidR="00077E02" w:rsidRPr="00722B4D" w:rsidRDefault="003A6473" w:rsidP="00DC154C">
            <w:pPr>
              <w:suppressAutoHyphens w:val="0"/>
              <w:jc w:val="center"/>
              <w:rPr>
                <w:rFonts w:ascii="Calibri" w:hAnsi="Calibri" w:cs="Calibri"/>
                <w:bCs/>
                <w:lang w:eastAsia="zh-CN"/>
              </w:rPr>
            </w:pPr>
            <w:r w:rsidRPr="00722B4D">
              <w:rPr>
                <w:rFonts w:ascii="Calibri" w:hAnsi="Calibri" w:cs="Calibri"/>
                <w:bCs/>
                <w:lang w:eastAsia="zh-CN"/>
              </w:rPr>
              <w:object w:dxaOrig="225" w:dyaOrig="225">
                <v:shape id="_x0000_i1781" type="#_x0000_t75" style="width:12pt;height:13.8pt" o:ole="">
                  <v:imagedata r:id="rId385" o:title=""/>
                </v:shape>
                <w:control r:id="rId386" w:name="CheckBox11522" w:shapeid="_x0000_i1781"/>
              </w:object>
            </w:r>
          </w:p>
        </w:tc>
        <w:tc>
          <w:tcPr>
            <w:tcW w:w="973" w:type="dxa"/>
            <w:gridSpan w:val="5"/>
            <w:tcBorders>
              <w:left w:val="single" w:sz="4" w:space="0" w:color="000000"/>
              <w:bottom w:val="single" w:sz="4" w:space="0" w:color="000000"/>
            </w:tcBorders>
            <w:shd w:val="clear" w:color="auto" w:fill="auto"/>
            <w:vAlign w:val="center"/>
          </w:tcPr>
          <w:p w:rsidR="00077E02" w:rsidRPr="00310665" w:rsidRDefault="00077E02" w:rsidP="00DC154C">
            <w:pPr>
              <w:ind w:left="142"/>
              <w:rPr>
                <w:rFonts w:ascii="Calibri" w:hAnsi="Calibri" w:cs="Calibri"/>
                <w:lang w:eastAsia="cs-CZ"/>
              </w:rPr>
            </w:pPr>
            <w:r w:rsidRPr="00310665">
              <w:rPr>
                <w:rFonts w:ascii="Calibri" w:hAnsi="Calibri" w:cs="Calibri"/>
                <w:lang w:eastAsia="cs-CZ"/>
              </w:rPr>
              <w:t>ANO</w:t>
            </w:r>
          </w:p>
        </w:tc>
        <w:tc>
          <w:tcPr>
            <w:tcW w:w="450" w:type="dxa"/>
            <w:tcBorders>
              <w:left w:val="single" w:sz="4" w:space="0" w:color="000000"/>
              <w:bottom w:val="single" w:sz="4" w:space="0" w:color="000000"/>
            </w:tcBorders>
            <w:shd w:val="clear" w:color="auto" w:fill="auto"/>
            <w:vAlign w:val="center"/>
          </w:tcPr>
          <w:p w:rsidR="00077E02" w:rsidRPr="00722B4D" w:rsidRDefault="003A6473" w:rsidP="00DC154C">
            <w:pPr>
              <w:suppressAutoHyphens w:val="0"/>
              <w:jc w:val="center"/>
              <w:rPr>
                <w:rFonts w:ascii="Calibri" w:hAnsi="Calibri" w:cs="Calibri"/>
                <w:bCs/>
                <w:lang w:eastAsia="zh-CN"/>
              </w:rPr>
            </w:pPr>
            <w:r w:rsidRPr="00722B4D">
              <w:rPr>
                <w:rFonts w:ascii="Calibri" w:hAnsi="Calibri" w:cs="Calibri"/>
                <w:bCs/>
                <w:lang w:eastAsia="zh-CN"/>
              </w:rPr>
              <w:object w:dxaOrig="225" w:dyaOrig="225">
                <v:shape id="_x0000_i1783" type="#_x0000_t75" style="width:12pt;height:13.8pt" o:ole="">
                  <v:imagedata r:id="rId387" o:title=""/>
                </v:shape>
                <w:control r:id="rId388" w:name="CheckBox11512" w:shapeid="_x0000_i1783"/>
              </w:object>
            </w:r>
          </w:p>
        </w:tc>
        <w:tc>
          <w:tcPr>
            <w:tcW w:w="708" w:type="dxa"/>
            <w:gridSpan w:val="2"/>
            <w:tcBorders>
              <w:left w:val="single" w:sz="4" w:space="0" w:color="000000"/>
              <w:bottom w:val="single" w:sz="4" w:space="0" w:color="000000"/>
            </w:tcBorders>
            <w:shd w:val="clear" w:color="auto" w:fill="auto"/>
            <w:vAlign w:val="center"/>
          </w:tcPr>
          <w:p w:rsidR="00077E02" w:rsidRPr="00722B4D" w:rsidRDefault="00077E02" w:rsidP="00DC154C">
            <w:pPr>
              <w:suppressAutoHyphens w:val="0"/>
              <w:ind w:left="107"/>
              <w:rPr>
                <w:rFonts w:ascii="Calibri" w:hAnsi="Calibri" w:cs="Calibri"/>
                <w:lang w:eastAsia="cs-CZ"/>
              </w:rPr>
            </w:pPr>
            <w:r w:rsidRPr="00722B4D">
              <w:rPr>
                <w:rFonts w:ascii="Calibri" w:hAnsi="Calibri" w:cs="Calibri"/>
                <w:lang w:eastAsia="cs-CZ"/>
              </w:rPr>
              <w:t>NE</w:t>
            </w:r>
          </w:p>
        </w:tc>
        <w:tc>
          <w:tcPr>
            <w:tcW w:w="5497" w:type="dxa"/>
            <w:gridSpan w:val="24"/>
            <w:tcBorders>
              <w:left w:val="single" w:sz="4" w:space="0" w:color="000000"/>
              <w:bottom w:val="single" w:sz="4" w:space="0" w:color="000000"/>
            </w:tcBorders>
            <w:shd w:val="clear" w:color="auto" w:fill="auto"/>
            <w:vAlign w:val="center"/>
          </w:tcPr>
          <w:p w:rsidR="00077E02" w:rsidRPr="00722B4D" w:rsidRDefault="00077E02" w:rsidP="00DC154C">
            <w:pPr>
              <w:suppressAutoHyphens w:val="0"/>
              <w:jc w:val="center"/>
              <w:rPr>
                <w:rFonts w:ascii="Calibri" w:hAnsi="Calibri" w:cs="Calibri"/>
              </w:rPr>
            </w:pPr>
            <w:r>
              <w:rPr>
                <w:rFonts w:ascii="Calibri" w:hAnsi="Calibri" w:cs="Calibri"/>
                <w:lang w:eastAsia="cs-CZ"/>
              </w:rPr>
              <w:t xml:space="preserve">1  </w:t>
            </w:r>
            <w:r w:rsidR="003A6473" w:rsidRPr="00722B4D">
              <w:rPr>
                <w:rFonts w:ascii="Calibri" w:hAnsi="Calibri" w:cs="Calibri"/>
                <w:bCs/>
                <w:lang w:eastAsia="zh-CN"/>
              </w:rPr>
              <w:object w:dxaOrig="225" w:dyaOrig="225">
                <v:shape id="_x0000_i1785" type="#_x0000_t75" style="width:12pt;height:13.8pt" o:ole="">
                  <v:imagedata r:id="rId385" o:title=""/>
                </v:shape>
                <w:control r:id="rId389" w:name="CheckBox1121612" w:shapeid="_x0000_i1785"/>
              </w:object>
            </w:r>
            <w:r>
              <w:rPr>
                <w:rFonts w:ascii="Calibri" w:hAnsi="Calibri" w:cs="Calibri"/>
                <w:bCs/>
                <w:lang w:eastAsia="cs-CZ"/>
              </w:rPr>
              <w:t xml:space="preserve">     2  </w:t>
            </w:r>
            <w:r w:rsidR="003A6473" w:rsidRPr="00722B4D">
              <w:rPr>
                <w:rFonts w:ascii="Calibri" w:hAnsi="Calibri" w:cs="Calibri"/>
                <w:bCs/>
                <w:lang w:eastAsia="zh-CN"/>
              </w:rPr>
              <w:object w:dxaOrig="225" w:dyaOrig="225">
                <v:shape id="_x0000_i1787" type="#_x0000_t75" style="width:12pt;height:13.8pt" o:ole="">
                  <v:imagedata r:id="rId390" o:title=""/>
                </v:shape>
                <w:control r:id="rId391" w:name="CheckBox1125112" w:shapeid="_x0000_i1787"/>
              </w:object>
            </w:r>
            <w:r>
              <w:rPr>
                <w:rFonts w:ascii="Calibri" w:hAnsi="Calibri" w:cs="Calibri"/>
                <w:bCs/>
                <w:lang w:eastAsia="cs-CZ"/>
              </w:rPr>
              <w:t xml:space="preserve">     3  </w:t>
            </w:r>
            <w:r w:rsidR="003A6473" w:rsidRPr="00722B4D">
              <w:rPr>
                <w:rFonts w:ascii="Calibri" w:hAnsi="Calibri" w:cs="Calibri"/>
                <w:bCs/>
                <w:lang w:eastAsia="zh-CN"/>
              </w:rPr>
              <w:object w:dxaOrig="225" w:dyaOrig="225">
                <v:shape id="_x0000_i1789" type="#_x0000_t75" style="width:12pt;height:13.8pt" o:ole="">
                  <v:imagedata r:id="rId392" o:title=""/>
                </v:shape>
                <w:control r:id="rId393" w:name="CheckBox1126112" w:shapeid="_x0000_i1789"/>
              </w:object>
            </w:r>
            <w:r>
              <w:rPr>
                <w:rFonts w:ascii="Calibri" w:hAnsi="Calibri" w:cs="Calibri"/>
                <w:bCs/>
                <w:lang w:eastAsia="cs-CZ"/>
              </w:rPr>
              <w:t xml:space="preserve">     4  </w:t>
            </w:r>
            <w:r w:rsidR="003A6473" w:rsidRPr="00722B4D">
              <w:rPr>
                <w:rFonts w:ascii="Calibri" w:hAnsi="Calibri" w:cs="Calibri"/>
                <w:bCs/>
                <w:lang w:eastAsia="zh-CN"/>
              </w:rPr>
              <w:object w:dxaOrig="225" w:dyaOrig="225">
                <v:shape id="_x0000_i1791" type="#_x0000_t75" style="width:12pt;height:13.8pt" o:ole="">
                  <v:imagedata r:id="rId394" o:title=""/>
                </v:shape>
                <w:control r:id="rId395" w:name="CheckBox1127112" w:shapeid="_x0000_i1791"/>
              </w:object>
            </w:r>
            <w:r>
              <w:rPr>
                <w:rFonts w:ascii="Calibri" w:hAnsi="Calibri" w:cs="Calibri"/>
                <w:bCs/>
                <w:lang w:eastAsia="cs-CZ"/>
              </w:rPr>
              <w:t xml:space="preserve">     5  </w:t>
            </w:r>
            <w:r w:rsidR="003A6473" w:rsidRPr="00722B4D">
              <w:rPr>
                <w:rFonts w:ascii="Calibri" w:hAnsi="Calibri" w:cs="Calibri"/>
                <w:bCs/>
                <w:lang w:eastAsia="zh-CN"/>
              </w:rPr>
              <w:object w:dxaOrig="225" w:dyaOrig="225">
                <v:shape id="_x0000_i1793" type="#_x0000_t75" style="width:12pt;height:13.8pt" o:ole="">
                  <v:imagedata r:id="rId396" o:title=""/>
                </v:shape>
                <w:control r:id="rId397" w:name="CheckBox1128112" w:shapeid="_x0000_i1793"/>
              </w:object>
            </w:r>
            <w:r>
              <w:rPr>
                <w:rFonts w:ascii="Calibri" w:hAnsi="Calibri" w:cs="Calibri"/>
                <w:bCs/>
                <w:lang w:eastAsia="cs-CZ"/>
              </w:rPr>
              <w:t xml:space="preserve">     6  </w:t>
            </w:r>
            <w:r w:rsidR="003A6473" w:rsidRPr="00722B4D">
              <w:rPr>
                <w:rFonts w:ascii="Calibri" w:hAnsi="Calibri" w:cs="Calibri"/>
                <w:bCs/>
                <w:lang w:eastAsia="zh-CN"/>
              </w:rPr>
              <w:object w:dxaOrig="225" w:dyaOrig="225">
                <v:shape id="_x0000_i1795" type="#_x0000_t75" style="width:12pt;height:13.8pt" o:ole="">
                  <v:imagedata r:id="rId398" o:title=""/>
                </v:shape>
                <w:control r:id="rId399" w:name="CheckBox1129112" w:shapeid="_x0000_i1795"/>
              </w:object>
            </w:r>
            <w:r>
              <w:rPr>
                <w:rFonts w:ascii="Calibri" w:hAnsi="Calibri" w:cs="Calibri"/>
                <w:bCs/>
                <w:lang w:eastAsia="cs-CZ"/>
              </w:rPr>
              <w:t xml:space="preserve">     7  </w:t>
            </w:r>
            <w:r w:rsidR="003A6473" w:rsidRPr="00722B4D">
              <w:rPr>
                <w:rFonts w:ascii="Calibri" w:hAnsi="Calibri" w:cs="Calibri"/>
                <w:bCs/>
                <w:lang w:eastAsia="zh-CN"/>
              </w:rPr>
              <w:object w:dxaOrig="225" w:dyaOrig="225">
                <v:shape id="_x0000_i1797" type="#_x0000_t75" style="width:12pt;height:13.8pt" o:ole="">
                  <v:imagedata r:id="rId400" o:title=""/>
                </v:shape>
                <w:control r:id="rId401" w:name="CheckBox11210112" w:shapeid="_x0000_i1797"/>
              </w:object>
            </w:r>
            <w:r>
              <w:rPr>
                <w:rFonts w:ascii="Calibri" w:hAnsi="Calibri" w:cs="Calibri"/>
                <w:bCs/>
                <w:lang w:eastAsia="cs-CZ"/>
              </w:rPr>
              <w:t xml:space="preserve">     8  </w:t>
            </w:r>
            <w:r w:rsidR="003A6473" w:rsidRPr="00722B4D">
              <w:rPr>
                <w:rFonts w:ascii="Calibri" w:hAnsi="Calibri" w:cs="Calibri"/>
                <w:bCs/>
                <w:lang w:eastAsia="zh-CN"/>
              </w:rPr>
              <w:object w:dxaOrig="225" w:dyaOrig="225">
                <v:shape id="_x0000_i1799" type="#_x0000_t75" style="width:12pt;height:13.8pt" o:ole="">
                  <v:imagedata r:id="rId402" o:title=""/>
                </v:shape>
                <w:control r:id="rId403" w:name="CheckBox11215112" w:shapeid="_x0000_i1799"/>
              </w:object>
            </w:r>
          </w:p>
        </w:tc>
        <w:tc>
          <w:tcPr>
            <w:tcW w:w="26" w:type="dxa"/>
            <w:tcBorders>
              <w:left w:val="single" w:sz="4" w:space="0" w:color="000000"/>
            </w:tcBorders>
            <w:shd w:val="clear" w:color="auto" w:fill="auto"/>
            <w:vAlign w:val="center"/>
          </w:tcPr>
          <w:p w:rsidR="00077E02" w:rsidRPr="00722B4D" w:rsidRDefault="00077E02" w:rsidP="00DC154C">
            <w:pPr>
              <w:snapToGrid w:val="0"/>
              <w:rPr>
                <w:rFonts w:ascii="Calibri" w:hAnsi="Calibri" w:cs="Calibri"/>
                <w:lang w:eastAsia="cs-CZ"/>
              </w:rPr>
            </w:pPr>
          </w:p>
        </w:tc>
      </w:tr>
      <w:tr w:rsidR="00077E02" w:rsidRPr="00722B4D" w:rsidTr="00DC154C">
        <w:trPr>
          <w:trHeight w:val="402"/>
        </w:trPr>
        <w:tc>
          <w:tcPr>
            <w:tcW w:w="2429" w:type="dxa"/>
            <w:gridSpan w:val="10"/>
            <w:tcBorders>
              <w:top w:val="single" w:sz="4" w:space="0" w:color="000000"/>
              <w:left w:val="single" w:sz="4" w:space="0" w:color="000000"/>
              <w:bottom w:val="single" w:sz="4" w:space="0" w:color="000000"/>
            </w:tcBorders>
            <w:shd w:val="clear" w:color="auto" w:fill="auto"/>
            <w:vAlign w:val="center"/>
          </w:tcPr>
          <w:p w:rsidR="00077E02" w:rsidRPr="00722B4D" w:rsidRDefault="00077E02" w:rsidP="00DC154C">
            <w:pPr>
              <w:suppressAutoHyphens w:val="0"/>
              <w:ind w:left="167"/>
              <w:rPr>
                <w:rFonts w:ascii="Calibri" w:hAnsi="Calibri" w:cs="Calibri"/>
                <w:lang w:eastAsia="cs-CZ"/>
              </w:rPr>
            </w:pPr>
            <w:r>
              <w:rPr>
                <w:rFonts w:ascii="Calibri" w:hAnsi="Calibri" w:cs="Calibri"/>
                <w:lang w:eastAsia="cs-CZ"/>
              </w:rPr>
              <w:t>v</w:t>
            </w:r>
            <w:r w:rsidRPr="00722B4D">
              <w:rPr>
                <w:rFonts w:ascii="Calibri" w:hAnsi="Calibri" w:cs="Calibri"/>
                <w:lang w:eastAsia="cs-CZ"/>
              </w:rPr>
              <w:t>stup mimo povolený čas</w:t>
            </w:r>
          </w:p>
        </w:tc>
        <w:tc>
          <w:tcPr>
            <w:tcW w:w="432" w:type="dxa"/>
            <w:gridSpan w:val="5"/>
            <w:tcBorders>
              <w:left w:val="single" w:sz="4" w:space="0" w:color="000000"/>
              <w:bottom w:val="single" w:sz="4" w:space="0" w:color="000000"/>
            </w:tcBorders>
            <w:shd w:val="clear" w:color="auto" w:fill="auto"/>
            <w:vAlign w:val="center"/>
          </w:tcPr>
          <w:p w:rsidR="00077E02" w:rsidRPr="00722B4D" w:rsidRDefault="003A6473" w:rsidP="00DC154C">
            <w:pPr>
              <w:suppressAutoHyphens w:val="0"/>
              <w:jc w:val="center"/>
              <w:rPr>
                <w:rFonts w:ascii="Calibri" w:hAnsi="Calibri" w:cs="Calibri"/>
              </w:rPr>
            </w:pPr>
            <w:r w:rsidRPr="00722B4D">
              <w:rPr>
                <w:rFonts w:ascii="Calibri" w:hAnsi="Calibri" w:cs="Calibri"/>
                <w:bCs/>
                <w:lang w:eastAsia="zh-CN"/>
              </w:rPr>
              <w:object w:dxaOrig="225" w:dyaOrig="225">
                <v:shape id="_x0000_i1801" type="#_x0000_t75" style="width:12pt;height:13.8pt" o:ole="">
                  <v:imagedata r:id="rId404" o:title=""/>
                </v:shape>
                <w:control r:id="rId405" w:name="CheckBox1142" w:shapeid="_x0000_i1801"/>
              </w:object>
            </w:r>
            <w:r w:rsidR="00077E02" w:rsidRPr="00722B4D">
              <w:rPr>
                <w:rFonts w:ascii="Calibri" w:hAnsi="Calibri" w:cs="Calibri"/>
                <w:lang w:eastAsia="cs-CZ"/>
              </w:rPr>
              <w:t xml:space="preserve"> </w:t>
            </w:r>
          </w:p>
        </w:tc>
        <w:tc>
          <w:tcPr>
            <w:tcW w:w="973" w:type="dxa"/>
            <w:gridSpan w:val="5"/>
            <w:tcBorders>
              <w:left w:val="single" w:sz="4" w:space="0" w:color="000000"/>
              <w:bottom w:val="single" w:sz="4" w:space="0" w:color="000000"/>
            </w:tcBorders>
            <w:shd w:val="clear" w:color="auto" w:fill="auto"/>
            <w:vAlign w:val="center"/>
          </w:tcPr>
          <w:p w:rsidR="00077E02" w:rsidRPr="00EC0BD8" w:rsidRDefault="00077E02" w:rsidP="00DC154C">
            <w:pPr>
              <w:ind w:left="142"/>
              <w:rPr>
                <w:rFonts w:ascii="Calibri" w:hAnsi="Calibri" w:cs="Calibri"/>
                <w:lang w:eastAsia="cs-CZ"/>
              </w:rPr>
            </w:pPr>
            <w:r w:rsidRPr="00310665">
              <w:rPr>
                <w:rFonts w:ascii="Calibri" w:hAnsi="Calibri" w:cs="Calibri"/>
                <w:lang w:eastAsia="cs-CZ"/>
              </w:rPr>
              <w:t>ANO</w:t>
            </w:r>
          </w:p>
        </w:tc>
        <w:tc>
          <w:tcPr>
            <w:tcW w:w="450" w:type="dxa"/>
            <w:tcBorders>
              <w:left w:val="single" w:sz="4" w:space="0" w:color="000000"/>
              <w:bottom w:val="single" w:sz="4" w:space="0" w:color="000000"/>
            </w:tcBorders>
            <w:shd w:val="clear" w:color="auto" w:fill="auto"/>
            <w:vAlign w:val="center"/>
          </w:tcPr>
          <w:p w:rsidR="00077E02" w:rsidRPr="00722B4D" w:rsidRDefault="003A6473" w:rsidP="00DC154C">
            <w:pPr>
              <w:suppressAutoHyphens w:val="0"/>
              <w:jc w:val="center"/>
              <w:rPr>
                <w:rFonts w:ascii="Calibri" w:hAnsi="Calibri" w:cs="Calibri"/>
              </w:rPr>
            </w:pPr>
            <w:r w:rsidRPr="00722B4D">
              <w:rPr>
                <w:rFonts w:ascii="Calibri" w:hAnsi="Calibri" w:cs="Calibri"/>
                <w:bCs/>
                <w:lang w:eastAsia="zh-CN"/>
              </w:rPr>
              <w:object w:dxaOrig="225" w:dyaOrig="225">
                <v:shape id="_x0000_i1803" type="#_x0000_t75" style="width:12pt;height:13.8pt" o:ole="">
                  <v:imagedata r:id="rId406" o:title=""/>
                </v:shape>
                <w:control r:id="rId407" w:name="CheckBox1154" w:shapeid="_x0000_i1803"/>
              </w:object>
            </w:r>
            <w:r w:rsidR="00077E02" w:rsidRPr="00722B4D">
              <w:rPr>
                <w:rFonts w:ascii="Calibri" w:eastAsia="Arial" w:hAnsi="Calibri" w:cs="Calibri"/>
                <w:lang w:eastAsia="cs-CZ"/>
              </w:rPr>
              <w:t xml:space="preserve"> </w:t>
            </w:r>
          </w:p>
        </w:tc>
        <w:tc>
          <w:tcPr>
            <w:tcW w:w="708" w:type="dxa"/>
            <w:gridSpan w:val="2"/>
            <w:tcBorders>
              <w:left w:val="single" w:sz="4" w:space="0" w:color="000000"/>
              <w:bottom w:val="single" w:sz="4" w:space="0" w:color="000000"/>
            </w:tcBorders>
            <w:shd w:val="clear" w:color="auto" w:fill="auto"/>
            <w:vAlign w:val="center"/>
          </w:tcPr>
          <w:p w:rsidR="00077E02" w:rsidRPr="00722B4D" w:rsidRDefault="00077E02" w:rsidP="00DC154C">
            <w:pPr>
              <w:suppressAutoHyphens w:val="0"/>
              <w:ind w:left="107"/>
              <w:rPr>
                <w:rFonts w:ascii="Calibri" w:hAnsi="Calibri" w:cs="Calibri"/>
                <w:lang w:eastAsia="cs-CZ"/>
              </w:rPr>
            </w:pPr>
            <w:r w:rsidRPr="00722B4D">
              <w:rPr>
                <w:rFonts w:ascii="Calibri" w:hAnsi="Calibri" w:cs="Calibri"/>
                <w:lang w:eastAsia="cs-CZ"/>
              </w:rPr>
              <w:t>NE</w:t>
            </w:r>
          </w:p>
        </w:tc>
        <w:tc>
          <w:tcPr>
            <w:tcW w:w="5497" w:type="dxa"/>
            <w:gridSpan w:val="24"/>
            <w:tcBorders>
              <w:left w:val="single" w:sz="4" w:space="0" w:color="000000"/>
              <w:bottom w:val="single" w:sz="4" w:space="0" w:color="000000"/>
            </w:tcBorders>
            <w:shd w:val="clear" w:color="auto" w:fill="auto"/>
            <w:vAlign w:val="center"/>
          </w:tcPr>
          <w:p w:rsidR="00077E02" w:rsidRPr="00722B4D" w:rsidRDefault="00077E02" w:rsidP="00DC154C">
            <w:pPr>
              <w:suppressAutoHyphens w:val="0"/>
              <w:jc w:val="center"/>
              <w:rPr>
                <w:rFonts w:ascii="Calibri" w:hAnsi="Calibri" w:cs="Calibri"/>
              </w:rPr>
            </w:pPr>
            <w:r>
              <w:rPr>
                <w:rFonts w:ascii="Calibri" w:hAnsi="Calibri" w:cs="Calibri"/>
                <w:lang w:eastAsia="cs-CZ"/>
              </w:rPr>
              <w:t xml:space="preserve">1  </w:t>
            </w:r>
            <w:r w:rsidR="003A6473" w:rsidRPr="00722B4D">
              <w:rPr>
                <w:rFonts w:ascii="Calibri" w:hAnsi="Calibri" w:cs="Calibri"/>
                <w:bCs/>
                <w:lang w:eastAsia="zh-CN"/>
              </w:rPr>
              <w:object w:dxaOrig="225" w:dyaOrig="225">
                <v:shape id="_x0000_i1805" type="#_x0000_t75" style="width:12pt;height:13.8pt" o:ole="">
                  <v:imagedata r:id="rId408" o:title=""/>
                </v:shape>
                <w:control r:id="rId409" w:name="CheckBox112172" w:shapeid="_x0000_i1805"/>
              </w:object>
            </w:r>
            <w:r>
              <w:rPr>
                <w:rFonts w:ascii="Calibri" w:hAnsi="Calibri" w:cs="Calibri"/>
                <w:bCs/>
                <w:lang w:eastAsia="cs-CZ"/>
              </w:rPr>
              <w:t xml:space="preserve">     2  </w:t>
            </w:r>
            <w:r w:rsidR="003A6473" w:rsidRPr="00722B4D">
              <w:rPr>
                <w:rFonts w:ascii="Calibri" w:hAnsi="Calibri" w:cs="Calibri"/>
                <w:bCs/>
                <w:lang w:eastAsia="zh-CN"/>
              </w:rPr>
              <w:object w:dxaOrig="225" w:dyaOrig="225">
                <v:shape id="_x0000_i1807" type="#_x0000_t75" style="width:12pt;height:13.8pt" o:ole="">
                  <v:imagedata r:id="rId410" o:title=""/>
                </v:shape>
                <w:control r:id="rId411" w:name="CheckBox112522" w:shapeid="_x0000_i1807"/>
              </w:object>
            </w:r>
            <w:r>
              <w:rPr>
                <w:rFonts w:ascii="Calibri" w:hAnsi="Calibri" w:cs="Calibri"/>
                <w:bCs/>
                <w:lang w:eastAsia="cs-CZ"/>
              </w:rPr>
              <w:t xml:space="preserve">     3  </w:t>
            </w:r>
            <w:r w:rsidR="003A6473" w:rsidRPr="00722B4D">
              <w:rPr>
                <w:rFonts w:ascii="Calibri" w:hAnsi="Calibri" w:cs="Calibri"/>
                <w:bCs/>
                <w:lang w:eastAsia="zh-CN"/>
              </w:rPr>
              <w:object w:dxaOrig="225" w:dyaOrig="225">
                <v:shape id="_x0000_i1809" type="#_x0000_t75" style="width:12pt;height:13.8pt" o:ole="">
                  <v:imagedata r:id="rId412" o:title=""/>
                </v:shape>
                <w:control r:id="rId413" w:name="CheckBox112622" w:shapeid="_x0000_i1809"/>
              </w:object>
            </w:r>
            <w:r>
              <w:rPr>
                <w:rFonts w:ascii="Calibri" w:hAnsi="Calibri" w:cs="Calibri"/>
                <w:bCs/>
                <w:lang w:eastAsia="cs-CZ"/>
              </w:rPr>
              <w:t xml:space="preserve">     4  </w:t>
            </w:r>
            <w:r w:rsidR="003A6473" w:rsidRPr="00722B4D">
              <w:rPr>
                <w:rFonts w:ascii="Calibri" w:hAnsi="Calibri" w:cs="Calibri"/>
                <w:bCs/>
                <w:lang w:eastAsia="zh-CN"/>
              </w:rPr>
              <w:object w:dxaOrig="225" w:dyaOrig="225">
                <v:shape id="_x0000_i1811" type="#_x0000_t75" style="width:12pt;height:13.8pt" o:ole="">
                  <v:imagedata r:id="rId414" o:title=""/>
                </v:shape>
                <w:control r:id="rId415" w:name="CheckBox112722" w:shapeid="_x0000_i1811"/>
              </w:object>
            </w:r>
            <w:r>
              <w:rPr>
                <w:rFonts w:ascii="Calibri" w:hAnsi="Calibri" w:cs="Calibri"/>
                <w:bCs/>
                <w:lang w:eastAsia="cs-CZ"/>
              </w:rPr>
              <w:t xml:space="preserve">     5  </w:t>
            </w:r>
            <w:r w:rsidR="003A6473" w:rsidRPr="00722B4D">
              <w:rPr>
                <w:rFonts w:ascii="Calibri" w:hAnsi="Calibri" w:cs="Calibri"/>
                <w:bCs/>
                <w:lang w:eastAsia="zh-CN"/>
              </w:rPr>
              <w:object w:dxaOrig="225" w:dyaOrig="225">
                <v:shape id="_x0000_i1813" type="#_x0000_t75" style="width:12pt;height:13.8pt" o:ole="">
                  <v:imagedata r:id="rId416" o:title=""/>
                </v:shape>
                <w:control r:id="rId417" w:name="CheckBox112822" w:shapeid="_x0000_i1813"/>
              </w:object>
            </w:r>
            <w:r>
              <w:rPr>
                <w:rFonts w:ascii="Calibri" w:hAnsi="Calibri" w:cs="Calibri"/>
                <w:bCs/>
                <w:lang w:eastAsia="cs-CZ"/>
              </w:rPr>
              <w:t xml:space="preserve">     6  </w:t>
            </w:r>
            <w:r w:rsidR="003A6473" w:rsidRPr="00722B4D">
              <w:rPr>
                <w:rFonts w:ascii="Calibri" w:hAnsi="Calibri" w:cs="Calibri"/>
                <w:bCs/>
                <w:lang w:eastAsia="zh-CN"/>
              </w:rPr>
              <w:object w:dxaOrig="225" w:dyaOrig="225">
                <v:shape id="_x0000_i1815" type="#_x0000_t75" style="width:12pt;height:13.8pt" o:ole="">
                  <v:imagedata r:id="rId418" o:title=""/>
                </v:shape>
                <w:control r:id="rId419" w:name="CheckBox112922" w:shapeid="_x0000_i1815"/>
              </w:object>
            </w:r>
            <w:r>
              <w:rPr>
                <w:rFonts w:ascii="Calibri" w:hAnsi="Calibri" w:cs="Calibri"/>
                <w:bCs/>
                <w:lang w:eastAsia="cs-CZ"/>
              </w:rPr>
              <w:t xml:space="preserve">     7  </w:t>
            </w:r>
            <w:r w:rsidR="003A6473" w:rsidRPr="00722B4D">
              <w:rPr>
                <w:rFonts w:ascii="Calibri" w:hAnsi="Calibri" w:cs="Calibri"/>
                <w:bCs/>
                <w:lang w:eastAsia="zh-CN"/>
              </w:rPr>
              <w:object w:dxaOrig="225" w:dyaOrig="225">
                <v:shape id="_x0000_i1817" type="#_x0000_t75" style="width:12pt;height:13.8pt" o:ole="">
                  <v:imagedata r:id="rId420" o:title=""/>
                </v:shape>
                <w:control r:id="rId421" w:name="CheckBox1121022" w:shapeid="_x0000_i1817"/>
              </w:object>
            </w:r>
            <w:r>
              <w:rPr>
                <w:rFonts w:ascii="Calibri" w:hAnsi="Calibri" w:cs="Calibri"/>
                <w:bCs/>
                <w:lang w:eastAsia="cs-CZ"/>
              </w:rPr>
              <w:t xml:space="preserve">     8  </w:t>
            </w:r>
            <w:r w:rsidR="003A6473" w:rsidRPr="00722B4D">
              <w:rPr>
                <w:rFonts w:ascii="Calibri" w:hAnsi="Calibri" w:cs="Calibri"/>
                <w:bCs/>
                <w:lang w:eastAsia="zh-CN"/>
              </w:rPr>
              <w:object w:dxaOrig="225" w:dyaOrig="225">
                <v:shape id="_x0000_i1819" type="#_x0000_t75" style="width:12pt;height:13.8pt" o:ole="">
                  <v:imagedata r:id="rId422" o:title=""/>
                </v:shape>
                <w:control r:id="rId423" w:name="CheckBox1121522" w:shapeid="_x0000_i1819"/>
              </w:object>
            </w:r>
          </w:p>
        </w:tc>
        <w:tc>
          <w:tcPr>
            <w:tcW w:w="26" w:type="dxa"/>
            <w:tcBorders>
              <w:left w:val="single" w:sz="4" w:space="0" w:color="000000"/>
            </w:tcBorders>
            <w:shd w:val="clear" w:color="auto" w:fill="auto"/>
            <w:vAlign w:val="center"/>
          </w:tcPr>
          <w:p w:rsidR="00077E02" w:rsidRPr="00722B4D" w:rsidRDefault="00077E02" w:rsidP="00DC154C">
            <w:pPr>
              <w:snapToGrid w:val="0"/>
              <w:rPr>
                <w:rFonts w:ascii="Calibri" w:hAnsi="Calibri" w:cs="Calibri"/>
                <w:lang w:eastAsia="cs-CZ"/>
              </w:rPr>
            </w:pPr>
          </w:p>
        </w:tc>
      </w:tr>
      <w:tr w:rsidR="00077E02" w:rsidRPr="003C476A" w:rsidTr="00DC154C">
        <w:trPr>
          <w:trHeight w:val="255"/>
        </w:trPr>
        <w:tc>
          <w:tcPr>
            <w:tcW w:w="10489" w:type="dxa"/>
            <w:gridSpan w:val="47"/>
            <w:tcBorders>
              <w:top w:val="single" w:sz="4" w:space="0" w:color="000000"/>
              <w:left w:val="single" w:sz="4" w:space="0" w:color="auto"/>
              <w:bottom w:val="single" w:sz="4" w:space="0" w:color="000000"/>
              <w:right w:val="single" w:sz="4" w:space="0" w:color="auto"/>
            </w:tcBorders>
            <w:shd w:val="clear" w:color="auto" w:fill="auto"/>
            <w:vAlign w:val="center"/>
          </w:tcPr>
          <w:p w:rsidR="00077E02" w:rsidRPr="003C476A" w:rsidRDefault="00077E02" w:rsidP="00DC154C">
            <w:pPr>
              <w:suppressAutoHyphens w:val="0"/>
              <w:jc w:val="center"/>
              <w:rPr>
                <w:rFonts w:ascii="Calibri" w:hAnsi="Calibri" w:cs="Calibri"/>
                <w:b/>
              </w:rPr>
            </w:pPr>
            <w:r w:rsidRPr="003C476A">
              <w:rPr>
                <w:rFonts w:ascii="Calibri" w:hAnsi="Calibri" w:cs="Calibri"/>
                <w:b/>
                <w:bCs/>
                <w:lang w:eastAsia="cs-CZ"/>
              </w:rPr>
              <w:t>Video monitoring</w:t>
            </w:r>
          </w:p>
        </w:tc>
        <w:tc>
          <w:tcPr>
            <w:tcW w:w="26" w:type="dxa"/>
            <w:tcBorders>
              <w:left w:val="single" w:sz="4" w:space="0" w:color="auto"/>
            </w:tcBorders>
            <w:shd w:val="clear" w:color="auto" w:fill="F2F2F2"/>
            <w:vAlign w:val="center"/>
          </w:tcPr>
          <w:p w:rsidR="00077E02" w:rsidRPr="003C476A" w:rsidRDefault="00077E02" w:rsidP="00DC154C">
            <w:pPr>
              <w:snapToGrid w:val="0"/>
              <w:jc w:val="center"/>
              <w:rPr>
                <w:rFonts w:ascii="Calibri" w:hAnsi="Calibri" w:cs="Calibri"/>
                <w:b/>
                <w:lang w:eastAsia="cs-CZ"/>
              </w:rPr>
            </w:pPr>
          </w:p>
        </w:tc>
      </w:tr>
      <w:tr w:rsidR="00077E02" w:rsidRPr="00722B4D" w:rsidTr="00DC154C">
        <w:trPr>
          <w:trHeight w:val="255"/>
        </w:trPr>
        <w:tc>
          <w:tcPr>
            <w:tcW w:w="876" w:type="dxa"/>
            <w:gridSpan w:val="2"/>
            <w:tcBorders>
              <w:top w:val="single" w:sz="4" w:space="0" w:color="000000"/>
              <w:left w:val="single" w:sz="4" w:space="0" w:color="000000"/>
              <w:bottom w:val="single" w:sz="4" w:space="0" w:color="000000"/>
            </w:tcBorders>
            <w:shd w:val="clear" w:color="auto" w:fill="auto"/>
            <w:vAlign w:val="center"/>
          </w:tcPr>
          <w:p w:rsidR="00077E02" w:rsidRPr="00722B4D" w:rsidRDefault="00077E02" w:rsidP="00DC154C">
            <w:pPr>
              <w:suppressAutoHyphens w:val="0"/>
              <w:ind w:left="167"/>
              <w:rPr>
                <w:rFonts w:ascii="Calibri" w:hAnsi="Calibri" w:cs="Calibri"/>
                <w:lang w:eastAsia="cs-CZ"/>
              </w:rPr>
            </w:pPr>
            <w:r>
              <w:rPr>
                <w:rFonts w:ascii="Calibri" w:hAnsi="Calibri" w:cs="Calibri"/>
                <w:lang w:eastAsia="cs-CZ"/>
              </w:rPr>
              <w:t>přístup</w:t>
            </w:r>
          </w:p>
        </w:tc>
        <w:tc>
          <w:tcPr>
            <w:tcW w:w="426" w:type="dxa"/>
            <w:tcBorders>
              <w:top w:val="single" w:sz="4" w:space="0" w:color="000000"/>
              <w:left w:val="single" w:sz="4" w:space="0" w:color="000000"/>
              <w:bottom w:val="single" w:sz="4" w:space="0" w:color="000000"/>
            </w:tcBorders>
            <w:shd w:val="clear" w:color="auto" w:fill="auto"/>
            <w:vAlign w:val="center"/>
          </w:tcPr>
          <w:p w:rsidR="00077E02" w:rsidRPr="00722B4D" w:rsidRDefault="003A6473" w:rsidP="00DC154C">
            <w:pPr>
              <w:suppressAutoHyphens w:val="0"/>
              <w:jc w:val="center"/>
              <w:rPr>
                <w:rFonts w:ascii="Calibri" w:hAnsi="Calibri" w:cs="Calibri"/>
              </w:rPr>
            </w:pPr>
            <w:r w:rsidRPr="00722B4D">
              <w:rPr>
                <w:rFonts w:ascii="Calibri" w:hAnsi="Calibri" w:cs="Calibri"/>
                <w:bCs/>
                <w:lang w:eastAsia="zh-CN"/>
              </w:rPr>
              <w:object w:dxaOrig="225" w:dyaOrig="225">
                <v:shape id="_x0000_i1821" type="#_x0000_t75" style="width:12pt;height:13.8pt" o:ole="">
                  <v:imagedata r:id="rId424" o:title=""/>
                </v:shape>
                <w:control r:id="rId425" w:name="CheckBox111132" w:shapeid="_x0000_i1821"/>
              </w:object>
            </w:r>
          </w:p>
        </w:tc>
        <w:tc>
          <w:tcPr>
            <w:tcW w:w="567" w:type="dxa"/>
            <w:gridSpan w:val="3"/>
            <w:tcBorders>
              <w:top w:val="single" w:sz="4" w:space="0" w:color="000000"/>
              <w:left w:val="single" w:sz="4" w:space="0" w:color="000000"/>
              <w:bottom w:val="single" w:sz="4" w:space="0" w:color="000000"/>
            </w:tcBorders>
            <w:shd w:val="clear" w:color="auto" w:fill="auto"/>
            <w:vAlign w:val="center"/>
          </w:tcPr>
          <w:p w:rsidR="00077E02" w:rsidRPr="00722B4D" w:rsidRDefault="00077E02" w:rsidP="00DC154C">
            <w:pPr>
              <w:suppressAutoHyphens w:val="0"/>
              <w:rPr>
                <w:rFonts w:ascii="Calibri" w:hAnsi="Calibri" w:cs="Calibri"/>
              </w:rPr>
            </w:pPr>
            <w:r>
              <w:rPr>
                <w:rFonts w:ascii="Calibri" w:hAnsi="Calibri" w:cs="Calibri"/>
                <w:lang w:eastAsia="cs-CZ"/>
              </w:rPr>
              <w:t xml:space="preserve"> ANO</w:t>
            </w:r>
          </w:p>
        </w:tc>
        <w:tc>
          <w:tcPr>
            <w:tcW w:w="396" w:type="dxa"/>
            <w:gridSpan w:val="3"/>
            <w:tcBorders>
              <w:top w:val="single" w:sz="4" w:space="0" w:color="000000"/>
              <w:left w:val="single" w:sz="4" w:space="0" w:color="000000"/>
              <w:bottom w:val="single" w:sz="4" w:space="0" w:color="000000"/>
            </w:tcBorders>
            <w:shd w:val="clear" w:color="auto" w:fill="auto"/>
            <w:vAlign w:val="center"/>
          </w:tcPr>
          <w:p w:rsidR="00077E02" w:rsidRPr="00722B4D" w:rsidRDefault="003A6473" w:rsidP="00DC154C">
            <w:pPr>
              <w:suppressAutoHyphens w:val="0"/>
              <w:jc w:val="center"/>
              <w:rPr>
                <w:rFonts w:ascii="Calibri" w:hAnsi="Calibri" w:cs="Calibri"/>
              </w:rPr>
            </w:pPr>
            <w:r w:rsidRPr="00722B4D">
              <w:rPr>
                <w:rFonts w:ascii="Calibri" w:hAnsi="Calibri" w:cs="Calibri"/>
                <w:bCs/>
                <w:lang w:eastAsia="zh-CN"/>
              </w:rPr>
              <w:object w:dxaOrig="225" w:dyaOrig="225">
                <v:shape id="_x0000_i1823" type="#_x0000_t75" style="width:12pt;height:13.8pt" o:ole="">
                  <v:imagedata r:id="rId426" o:title=""/>
                </v:shape>
                <w:control r:id="rId427" w:name="CheckBox112132" w:shapeid="_x0000_i1823"/>
              </w:object>
            </w:r>
          </w:p>
        </w:tc>
        <w:tc>
          <w:tcPr>
            <w:tcW w:w="563" w:type="dxa"/>
            <w:gridSpan w:val="4"/>
            <w:tcBorders>
              <w:top w:val="single" w:sz="4" w:space="0" w:color="000000"/>
              <w:left w:val="single" w:sz="4" w:space="0" w:color="000000"/>
              <w:bottom w:val="single" w:sz="4" w:space="0" w:color="000000"/>
            </w:tcBorders>
            <w:shd w:val="clear" w:color="auto" w:fill="auto"/>
            <w:vAlign w:val="center"/>
          </w:tcPr>
          <w:p w:rsidR="00077E02" w:rsidRPr="00722B4D" w:rsidRDefault="00077E02" w:rsidP="00DC154C">
            <w:pPr>
              <w:suppressAutoHyphens w:val="0"/>
              <w:rPr>
                <w:rFonts w:ascii="Calibri" w:hAnsi="Calibri" w:cs="Calibri"/>
              </w:rPr>
            </w:pPr>
            <w:r>
              <w:rPr>
                <w:rFonts w:ascii="Calibri" w:hAnsi="Calibri" w:cs="Calibri"/>
                <w:lang w:eastAsia="cs-CZ"/>
              </w:rPr>
              <w:t xml:space="preserve"> </w:t>
            </w:r>
            <w:r w:rsidRPr="00722B4D">
              <w:rPr>
                <w:rFonts w:ascii="Calibri" w:hAnsi="Calibri" w:cs="Calibri"/>
                <w:lang w:eastAsia="cs-CZ"/>
              </w:rPr>
              <w:t>N</w:t>
            </w:r>
            <w:r>
              <w:rPr>
                <w:rFonts w:ascii="Calibri" w:hAnsi="Calibri" w:cs="Calibri"/>
                <w:lang w:eastAsia="cs-CZ"/>
              </w:rPr>
              <w:t>E</w:t>
            </w:r>
          </w:p>
        </w:tc>
        <w:tc>
          <w:tcPr>
            <w:tcW w:w="875" w:type="dxa"/>
            <w:gridSpan w:val="6"/>
            <w:tcBorders>
              <w:top w:val="single" w:sz="4" w:space="0" w:color="000000"/>
              <w:left w:val="single" w:sz="4" w:space="0" w:color="000000"/>
              <w:bottom w:val="single" w:sz="4" w:space="0" w:color="000000"/>
            </w:tcBorders>
            <w:shd w:val="clear" w:color="auto" w:fill="auto"/>
            <w:vAlign w:val="center"/>
          </w:tcPr>
          <w:p w:rsidR="00077E02" w:rsidRPr="00722B4D" w:rsidRDefault="00077E02" w:rsidP="00DC154C">
            <w:pPr>
              <w:suppressAutoHyphens w:val="0"/>
              <w:rPr>
                <w:rFonts w:ascii="Calibri" w:hAnsi="Calibri" w:cs="Calibri"/>
              </w:rPr>
            </w:pPr>
            <w:r w:rsidRPr="00722B4D">
              <w:rPr>
                <w:rFonts w:ascii="Calibri" w:hAnsi="Calibri" w:cs="Calibri"/>
                <w:lang w:eastAsia="cs-CZ"/>
              </w:rPr>
              <w:t>IP adresa</w:t>
            </w:r>
          </w:p>
        </w:tc>
        <w:tc>
          <w:tcPr>
            <w:tcW w:w="2388" w:type="dxa"/>
            <w:gridSpan w:val="9"/>
            <w:tcBorders>
              <w:top w:val="single" w:sz="4" w:space="0" w:color="000000"/>
              <w:left w:val="single" w:sz="4" w:space="0" w:color="000000"/>
              <w:bottom w:val="single" w:sz="4" w:space="0" w:color="000000"/>
            </w:tcBorders>
            <w:shd w:val="clear" w:color="auto" w:fill="auto"/>
            <w:vAlign w:val="center"/>
          </w:tcPr>
          <w:p w:rsidR="00077E02" w:rsidRPr="00722B4D" w:rsidRDefault="00077E02" w:rsidP="00DC154C">
            <w:pPr>
              <w:suppressAutoHyphens w:val="0"/>
              <w:rPr>
                <w:rFonts w:ascii="Calibri" w:hAnsi="Calibri" w:cs="Calibri"/>
              </w:rPr>
            </w:pPr>
          </w:p>
        </w:tc>
        <w:tc>
          <w:tcPr>
            <w:tcW w:w="1166" w:type="dxa"/>
            <w:gridSpan w:val="5"/>
            <w:tcBorders>
              <w:top w:val="single" w:sz="4" w:space="0" w:color="000000"/>
              <w:left w:val="single" w:sz="4" w:space="0" w:color="000000"/>
              <w:bottom w:val="single" w:sz="4" w:space="0" w:color="000000"/>
            </w:tcBorders>
            <w:shd w:val="clear" w:color="auto" w:fill="auto"/>
            <w:vAlign w:val="center"/>
          </w:tcPr>
          <w:p w:rsidR="00077E02" w:rsidRPr="00722B4D" w:rsidRDefault="00077E02" w:rsidP="00DC154C">
            <w:pPr>
              <w:suppressAutoHyphens w:val="0"/>
              <w:rPr>
                <w:rFonts w:ascii="Calibri" w:hAnsi="Calibri" w:cs="Calibri"/>
                <w:lang w:eastAsia="cs-CZ"/>
              </w:rPr>
            </w:pPr>
            <w:r>
              <w:rPr>
                <w:rFonts w:ascii="Calibri" w:hAnsi="Calibri" w:cs="Calibri"/>
                <w:lang w:eastAsia="cs-CZ"/>
              </w:rPr>
              <w:t xml:space="preserve">  Jméno</w:t>
            </w:r>
          </w:p>
        </w:tc>
        <w:tc>
          <w:tcPr>
            <w:tcW w:w="1256" w:type="dxa"/>
            <w:gridSpan w:val="8"/>
            <w:tcBorders>
              <w:top w:val="single" w:sz="4" w:space="0" w:color="000000"/>
              <w:left w:val="single" w:sz="4" w:space="0" w:color="000000"/>
              <w:bottom w:val="single" w:sz="4" w:space="0" w:color="000000"/>
            </w:tcBorders>
            <w:shd w:val="clear" w:color="auto" w:fill="auto"/>
            <w:vAlign w:val="center"/>
          </w:tcPr>
          <w:p w:rsidR="00077E02" w:rsidRPr="00722B4D" w:rsidRDefault="00077E02" w:rsidP="00DC154C">
            <w:pPr>
              <w:suppressAutoHyphens w:val="0"/>
              <w:rPr>
                <w:rFonts w:ascii="Calibri" w:hAnsi="Calibri" w:cs="Calibri"/>
                <w:lang w:eastAsia="cs-CZ"/>
              </w:rPr>
            </w:pPr>
          </w:p>
        </w:tc>
        <w:tc>
          <w:tcPr>
            <w:tcW w:w="576" w:type="dxa"/>
            <w:gridSpan w:val="2"/>
            <w:tcBorders>
              <w:top w:val="single" w:sz="4" w:space="0" w:color="000000"/>
              <w:left w:val="single" w:sz="4" w:space="0" w:color="000000"/>
              <w:bottom w:val="single" w:sz="4" w:space="0" w:color="000000"/>
            </w:tcBorders>
            <w:shd w:val="clear" w:color="auto" w:fill="auto"/>
            <w:vAlign w:val="center"/>
          </w:tcPr>
          <w:p w:rsidR="00077E02" w:rsidRPr="00722B4D" w:rsidRDefault="00077E02" w:rsidP="00DC154C">
            <w:pPr>
              <w:suppressAutoHyphens w:val="0"/>
              <w:rPr>
                <w:rFonts w:ascii="Calibri" w:hAnsi="Calibri" w:cs="Calibri"/>
                <w:lang w:eastAsia="cs-CZ"/>
              </w:rPr>
            </w:pPr>
            <w:r>
              <w:rPr>
                <w:rFonts w:ascii="Calibri" w:hAnsi="Calibri" w:cs="Calibri"/>
                <w:lang w:eastAsia="cs-CZ"/>
              </w:rPr>
              <w:t xml:space="preserve"> Heslo</w:t>
            </w:r>
          </w:p>
        </w:tc>
        <w:tc>
          <w:tcPr>
            <w:tcW w:w="1400" w:type="dxa"/>
            <w:gridSpan w:val="4"/>
            <w:tcBorders>
              <w:top w:val="single" w:sz="4" w:space="0" w:color="000000"/>
              <w:left w:val="single" w:sz="4" w:space="0" w:color="000000"/>
              <w:bottom w:val="single" w:sz="4" w:space="0" w:color="000000"/>
            </w:tcBorders>
            <w:shd w:val="clear" w:color="auto" w:fill="auto"/>
            <w:vAlign w:val="center"/>
          </w:tcPr>
          <w:p w:rsidR="00077E02" w:rsidRPr="00722B4D" w:rsidRDefault="00077E02" w:rsidP="00DC154C">
            <w:pPr>
              <w:suppressAutoHyphens w:val="0"/>
              <w:rPr>
                <w:rFonts w:ascii="Calibri" w:hAnsi="Calibri" w:cs="Calibri"/>
                <w:lang w:eastAsia="cs-CZ"/>
              </w:rPr>
            </w:pPr>
          </w:p>
        </w:tc>
        <w:tc>
          <w:tcPr>
            <w:tcW w:w="26" w:type="dxa"/>
            <w:tcBorders>
              <w:left w:val="single" w:sz="4" w:space="0" w:color="000000"/>
            </w:tcBorders>
            <w:shd w:val="clear" w:color="auto" w:fill="auto"/>
            <w:vAlign w:val="center"/>
          </w:tcPr>
          <w:p w:rsidR="00077E02" w:rsidRPr="00722B4D" w:rsidRDefault="00077E02" w:rsidP="00DC154C">
            <w:pPr>
              <w:snapToGrid w:val="0"/>
              <w:rPr>
                <w:rFonts w:ascii="Calibri" w:hAnsi="Calibri" w:cs="Calibri"/>
                <w:lang w:eastAsia="cs-CZ"/>
              </w:rPr>
            </w:pPr>
          </w:p>
        </w:tc>
      </w:tr>
      <w:tr w:rsidR="00077E02" w:rsidRPr="00722B4D" w:rsidTr="00DC154C">
        <w:trPr>
          <w:trHeight w:val="255"/>
        </w:trPr>
        <w:tc>
          <w:tcPr>
            <w:tcW w:w="10489" w:type="dxa"/>
            <w:gridSpan w:val="47"/>
            <w:tcBorders>
              <w:top w:val="single" w:sz="4" w:space="0" w:color="000000"/>
              <w:bottom w:val="single" w:sz="4" w:space="0" w:color="000000"/>
            </w:tcBorders>
            <w:shd w:val="clear" w:color="auto" w:fill="auto"/>
            <w:vAlign w:val="center"/>
          </w:tcPr>
          <w:p w:rsidR="00077E02" w:rsidRPr="00722B4D" w:rsidRDefault="00077E02" w:rsidP="00DC154C">
            <w:pPr>
              <w:suppressAutoHyphens w:val="0"/>
              <w:rPr>
                <w:rFonts w:ascii="Calibri" w:hAnsi="Calibri" w:cs="Calibri"/>
              </w:rPr>
            </w:pPr>
            <w:r w:rsidRPr="00722B4D">
              <w:rPr>
                <w:rFonts w:ascii="Calibri" w:hAnsi="Calibri" w:cs="Calibri"/>
                <w:lang w:eastAsia="cs-CZ"/>
              </w:rPr>
              <w:t> </w:t>
            </w:r>
          </w:p>
        </w:tc>
        <w:tc>
          <w:tcPr>
            <w:tcW w:w="26" w:type="dxa"/>
            <w:tcBorders>
              <w:left w:val="nil"/>
            </w:tcBorders>
            <w:shd w:val="clear" w:color="auto" w:fill="auto"/>
            <w:vAlign w:val="center"/>
          </w:tcPr>
          <w:p w:rsidR="00077E02" w:rsidRPr="00722B4D" w:rsidRDefault="00077E02" w:rsidP="00DC154C">
            <w:pPr>
              <w:snapToGrid w:val="0"/>
              <w:rPr>
                <w:rFonts w:ascii="Calibri" w:hAnsi="Calibri" w:cs="Calibri"/>
                <w:lang w:eastAsia="cs-CZ"/>
              </w:rPr>
            </w:pPr>
          </w:p>
        </w:tc>
      </w:tr>
      <w:tr w:rsidR="00077E02" w:rsidRPr="003C476A" w:rsidTr="00DC154C">
        <w:trPr>
          <w:trHeight w:val="255"/>
        </w:trPr>
        <w:tc>
          <w:tcPr>
            <w:tcW w:w="5219" w:type="dxa"/>
            <w:gridSpan w:val="24"/>
            <w:tcBorders>
              <w:top w:val="single" w:sz="4" w:space="0" w:color="000000"/>
              <w:left w:val="single" w:sz="4" w:space="0" w:color="000000"/>
              <w:bottom w:val="single" w:sz="4" w:space="0" w:color="000000"/>
            </w:tcBorders>
            <w:shd w:val="clear" w:color="auto" w:fill="F2F2F2"/>
            <w:vAlign w:val="center"/>
          </w:tcPr>
          <w:p w:rsidR="00077E02" w:rsidRPr="003C476A" w:rsidRDefault="00077E02" w:rsidP="00DC154C">
            <w:pPr>
              <w:suppressAutoHyphens w:val="0"/>
              <w:jc w:val="center"/>
              <w:rPr>
                <w:rFonts w:ascii="Calibri" w:hAnsi="Calibri" w:cs="Calibri"/>
                <w:b/>
              </w:rPr>
            </w:pPr>
            <w:r w:rsidRPr="003C476A">
              <w:rPr>
                <w:rFonts w:ascii="Calibri" w:hAnsi="Calibri" w:cs="Calibri"/>
                <w:b/>
                <w:bCs/>
                <w:lang w:eastAsia="cs-CZ"/>
              </w:rPr>
              <w:t xml:space="preserve">Doba střežení </w:t>
            </w:r>
          </w:p>
        </w:tc>
        <w:tc>
          <w:tcPr>
            <w:tcW w:w="5270" w:type="dxa"/>
            <w:gridSpan w:val="23"/>
            <w:tcBorders>
              <w:top w:val="single" w:sz="4" w:space="0" w:color="000000"/>
              <w:left w:val="single" w:sz="4" w:space="0" w:color="000000"/>
              <w:bottom w:val="single" w:sz="4" w:space="0" w:color="000000"/>
            </w:tcBorders>
            <w:shd w:val="clear" w:color="auto" w:fill="F2F2F2"/>
            <w:vAlign w:val="center"/>
          </w:tcPr>
          <w:p w:rsidR="00077E02" w:rsidRPr="003C476A" w:rsidRDefault="00077E02" w:rsidP="00DC154C">
            <w:pPr>
              <w:suppressAutoHyphens w:val="0"/>
              <w:jc w:val="center"/>
              <w:rPr>
                <w:rFonts w:ascii="Calibri" w:hAnsi="Calibri" w:cs="Calibri"/>
                <w:b/>
              </w:rPr>
            </w:pPr>
            <w:r w:rsidRPr="003C476A">
              <w:rPr>
                <w:rFonts w:ascii="Calibri" w:hAnsi="Calibri" w:cs="Calibri"/>
                <w:b/>
                <w:bCs/>
                <w:lang w:eastAsia="cs-CZ"/>
              </w:rPr>
              <w:t>Provozní doba</w:t>
            </w:r>
          </w:p>
        </w:tc>
        <w:tc>
          <w:tcPr>
            <w:tcW w:w="26" w:type="dxa"/>
            <w:tcBorders>
              <w:left w:val="single" w:sz="4" w:space="0" w:color="000000"/>
            </w:tcBorders>
            <w:shd w:val="clear" w:color="auto" w:fill="F2F2F2"/>
            <w:vAlign w:val="center"/>
          </w:tcPr>
          <w:p w:rsidR="00077E02" w:rsidRPr="003C476A" w:rsidRDefault="00077E02" w:rsidP="00DC154C">
            <w:pPr>
              <w:snapToGrid w:val="0"/>
              <w:rPr>
                <w:rFonts w:ascii="Calibri" w:hAnsi="Calibri" w:cs="Calibri"/>
                <w:b/>
                <w:bCs/>
                <w:lang w:eastAsia="cs-CZ"/>
              </w:rPr>
            </w:pPr>
          </w:p>
        </w:tc>
      </w:tr>
      <w:tr w:rsidR="00077E02" w:rsidRPr="00722B4D" w:rsidTr="00DC154C">
        <w:trPr>
          <w:trHeight w:val="255"/>
        </w:trPr>
        <w:tc>
          <w:tcPr>
            <w:tcW w:w="2442" w:type="dxa"/>
            <w:gridSpan w:val="12"/>
            <w:tcBorders>
              <w:top w:val="single" w:sz="4" w:space="0" w:color="000000"/>
              <w:left w:val="single" w:sz="4" w:space="0" w:color="000000"/>
              <w:bottom w:val="single" w:sz="4" w:space="0" w:color="000000"/>
            </w:tcBorders>
            <w:shd w:val="clear" w:color="auto" w:fill="F2F2F2"/>
            <w:vAlign w:val="center"/>
          </w:tcPr>
          <w:p w:rsidR="00077E02" w:rsidRPr="00722B4D" w:rsidRDefault="00077E02" w:rsidP="00DC154C">
            <w:pPr>
              <w:suppressAutoHyphens w:val="0"/>
              <w:jc w:val="center"/>
              <w:rPr>
                <w:rFonts w:ascii="Calibri" w:hAnsi="Calibri" w:cs="Calibri"/>
              </w:rPr>
            </w:pPr>
            <w:r w:rsidRPr="00722B4D">
              <w:rPr>
                <w:rFonts w:ascii="Calibri" w:hAnsi="Calibri" w:cs="Calibri"/>
                <w:lang w:eastAsia="cs-CZ"/>
              </w:rPr>
              <w:t>Dny</w:t>
            </w:r>
          </w:p>
        </w:tc>
        <w:tc>
          <w:tcPr>
            <w:tcW w:w="1392" w:type="dxa"/>
            <w:gridSpan w:val="8"/>
            <w:tcBorders>
              <w:left w:val="single" w:sz="4" w:space="0" w:color="000000"/>
              <w:bottom w:val="single" w:sz="4" w:space="0" w:color="000000"/>
            </w:tcBorders>
            <w:shd w:val="clear" w:color="auto" w:fill="F2F2F2"/>
            <w:vAlign w:val="center"/>
          </w:tcPr>
          <w:p w:rsidR="00077E02" w:rsidRPr="00722B4D" w:rsidRDefault="00077E02" w:rsidP="00DC154C">
            <w:pPr>
              <w:suppressAutoHyphens w:val="0"/>
              <w:jc w:val="center"/>
              <w:rPr>
                <w:rFonts w:ascii="Calibri" w:hAnsi="Calibri" w:cs="Calibri"/>
              </w:rPr>
            </w:pPr>
            <w:r w:rsidRPr="00722B4D">
              <w:rPr>
                <w:rFonts w:ascii="Calibri" w:hAnsi="Calibri" w:cs="Calibri"/>
                <w:lang w:eastAsia="cs-CZ"/>
              </w:rPr>
              <w:t xml:space="preserve">Od </w:t>
            </w:r>
          </w:p>
        </w:tc>
        <w:tc>
          <w:tcPr>
            <w:tcW w:w="1385" w:type="dxa"/>
            <w:gridSpan w:val="4"/>
            <w:tcBorders>
              <w:left w:val="single" w:sz="4" w:space="0" w:color="000000"/>
              <w:bottom w:val="single" w:sz="4" w:space="0" w:color="000000"/>
            </w:tcBorders>
            <w:shd w:val="clear" w:color="auto" w:fill="F2F2F2"/>
            <w:vAlign w:val="center"/>
          </w:tcPr>
          <w:p w:rsidR="00077E02" w:rsidRPr="00722B4D" w:rsidRDefault="00077E02" w:rsidP="00DC154C">
            <w:pPr>
              <w:suppressAutoHyphens w:val="0"/>
              <w:jc w:val="center"/>
              <w:rPr>
                <w:rFonts w:ascii="Calibri" w:hAnsi="Calibri" w:cs="Calibri"/>
              </w:rPr>
            </w:pPr>
            <w:r w:rsidRPr="00722B4D">
              <w:rPr>
                <w:rFonts w:ascii="Calibri" w:hAnsi="Calibri" w:cs="Calibri"/>
                <w:lang w:eastAsia="cs-CZ"/>
              </w:rPr>
              <w:t>Do</w:t>
            </w:r>
          </w:p>
        </w:tc>
        <w:tc>
          <w:tcPr>
            <w:tcW w:w="1091" w:type="dxa"/>
            <w:gridSpan w:val="5"/>
            <w:tcBorders>
              <w:left w:val="single" w:sz="4" w:space="0" w:color="000000"/>
              <w:bottom w:val="single" w:sz="4" w:space="0" w:color="000000"/>
            </w:tcBorders>
            <w:shd w:val="clear" w:color="auto" w:fill="F2F2F2"/>
            <w:vAlign w:val="center"/>
          </w:tcPr>
          <w:p w:rsidR="00077E02" w:rsidRPr="00722B4D" w:rsidRDefault="00077E02" w:rsidP="00DC154C">
            <w:pPr>
              <w:suppressAutoHyphens w:val="0"/>
              <w:rPr>
                <w:rFonts w:ascii="Calibri" w:hAnsi="Calibri" w:cs="Calibri"/>
              </w:rPr>
            </w:pPr>
            <w:r w:rsidRPr="00722B4D">
              <w:rPr>
                <w:rFonts w:ascii="Calibri" w:hAnsi="Calibri" w:cs="Calibri"/>
                <w:lang w:eastAsia="cs-CZ"/>
              </w:rPr>
              <w:t> </w:t>
            </w:r>
          </w:p>
        </w:tc>
        <w:tc>
          <w:tcPr>
            <w:tcW w:w="2031" w:type="dxa"/>
            <w:gridSpan w:val="11"/>
            <w:tcBorders>
              <w:left w:val="single" w:sz="4" w:space="0" w:color="000000"/>
              <w:bottom w:val="single" w:sz="4" w:space="0" w:color="000000"/>
            </w:tcBorders>
            <w:shd w:val="clear" w:color="auto" w:fill="F2F2F2"/>
            <w:vAlign w:val="center"/>
          </w:tcPr>
          <w:p w:rsidR="00077E02" w:rsidRPr="00722B4D" w:rsidRDefault="00077E02" w:rsidP="00DC154C">
            <w:pPr>
              <w:suppressAutoHyphens w:val="0"/>
              <w:jc w:val="center"/>
              <w:rPr>
                <w:rFonts w:ascii="Calibri" w:hAnsi="Calibri" w:cs="Calibri"/>
              </w:rPr>
            </w:pPr>
            <w:r w:rsidRPr="00722B4D">
              <w:rPr>
                <w:rFonts w:ascii="Calibri" w:hAnsi="Calibri" w:cs="Calibri"/>
                <w:lang w:eastAsia="cs-CZ"/>
              </w:rPr>
              <w:t>Od</w:t>
            </w:r>
          </w:p>
        </w:tc>
        <w:tc>
          <w:tcPr>
            <w:tcW w:w="2148" w:type="dxa"/>
            <w:gridSpan w:val="7"/>
            <w:tcBorders>
              <w:left w:val="single" w:sz="4" w:space="0" w:color="000000"/>
              <w:bottom w:val="single" w:sz="4" w:space="0" w:color="000000"/>
            </w:tcBorders>
            <w:shd w:val="clear" w:color="auto" w:fill="F2F2F2"/>
            <w:vAlign w:val="center"/>
          </w:tcPr>
          <w:p w:rsidR="00077E02" w:rsidRPr="00722B4D" w:rsidRDefault="00077E02" w:rsidP="00DC154C">
            <w:pPr>
              <w:suppressAutoHyphens w:val="0"/>
              <w:jc w:val="center"/>
              <w:rPr>
                <w:rFonts w:ascii="Calibri" w:hAnsi="Calibri" w:cs="Calibri"/>
              </w:rPr>
            </w:pPr>
            <w:r w:rsidRPr="00722B4D">
              <w:rPr>
                <w:rFonts w:ascii="Calibri" w:hAnsi="Calibri" w:cs="Calibri"/>
                <w:lang w:eastAsia="cs-CZ"/>
              </w:rPr>
              <w:t>Do</w:t>
            </w:r>
          </w:p>
        </w:tc>
        <w:tc>
          <w:tcPr>
            <w:tcW w:w="26" w:type="dxa"/>
            <w:tcBorders>
              <w:left w:val="single" w:sz="4" w:space="0" w:color="000000"/>
            </w:tcBorders>
            <w:shd w:val="clear" w:color="auto" w:fill="auto"/>
            <w:vAlign w:val="center"/>
          </w:tcPr>
          <w:p w:rsidR="00077E02" w:rsidRPr="00722B4D" w:rsidRDefault="00077E02" w:rsidP="00DC154C">
            <w:pPr>
              <w:snapToGrid w:val="0"/>
              <w:rPr>
                <w:rFonts w:ascii="Calibri" w:hAnsi="Calibri" w:cs="Calibri"/>
                <w:lang w:eastAsia="cs-CZ"/>
              </w:rPr>
            </w:pPr>
          </w:p>
        </w:tc>
      </w:tr>
      <w:tr w:rsidR="00077E02" w:rsidRPr="00722B4D" w:rsidTr="00DC154C">
        <w:trPr>
          <w:trHeight w:val="255"/>
        </w:trPr>
        <w:tc>
          <w:tcPr>
            <w:tcW w:w="2442" w:type="dxa"/>
            <w:gridSpan w:val="12"/>
            <w:tcBorders>
              <w:top w:val="single" w:sz="4" w:space="0" w:color="000000"/>
              <w:left w:val="single" w:sz="4" w:space="0" w:color="000000"/>
              <w:bottom w:val="single" w:sz="4" w:space="0" w:color="000000"/>
            </w:tcBorders>
            <w:shd w:val="clear" w:color="auto" w:fill="F2F2F2"/>
            <w:vAlign w:val="center"/>
          </w:tcPr>
          <w:p w:rsidR="00077E02" w:rsidRPr="00722B4D" w:rsidRDefault="00077E02" w:rsidP="00DC154C">
            <w:pPr>
              <w:suppressAutoHyphens w:val="0"/>
              <w:rPr>
                <w:rFonts w:ascii="Calibri" w:hAnsi="Calibri" w:cs="Calibri"/>
              </w:rPr>
            </w:pPr>
            <w:r>
              <w:rPr>
                <w:rFonts w:ascii="Calibri" w:hAnsi="Calibri" w:cs="Calibri"/>
                <w:lang w:eastAsia="cs-CZ"/>
              </w:rPr>
              <w:t>p</w:t>
            </w:r>
            <w:r w:rsidRPr="00722B4D">
              <w:rPr>
                <w:rFonts w:ascii="Calibri" w:hAnsi="Calibri" w:cs="Calibri"/>
                <w:lang w:eastAsia="cs-CZ"/>
              </w:rPr>
              <w:t xml:space="preserve">ondělí – </w:t>
            </w:r>
            <w:r>
              <w:rPr>
                <w:rFonts w:ascii="Calibri" w:hAnsi="Calibri" w:cs="Calibri"/>
                <w:lang w:eastAsia="cs-CZ"/>
              </w:rPr>
              <w:t>p</w:t>
            </w:r>
            <w:r w:rsidRPr="00722B4D">
              <w:rPr>
                <w:rFonts w:ascii="Calibri" w:hAnsi="Calibri" w:cs="Calibri"/>
                <w:lang w:eastAsia="cs-CZ"/>
              </w:rPr>
              <w:t>átek</w:t>
            </w:r>
          </w:p>
        </w:tc>
        <w:tc>
          <w:tcPr>
            <w:tcW w:w="1392" w:type="dxa"/>
            <w:gridSpan w:val="8"/>
            <w:tcBorders>
              <w:left w:val="single" w:sz="4" w:space="0" w:color="000000"/>
              <w:bottom w:val="single" w:sz="4" w:space="0" w:color="000000"/>
            </w:tcBorders>
            <w:shd w:val="clear" w:color="auto" w:fill="auto"/>
            <w:vAlign w:val="center"/>
          </w:tcPr>
          <w:p w:rsidR="00077E02" w:rsidRPr="00722B4D" w:rsidRDefault="00077E02" w:rsidP="00DC154C">
            <w:pPr>
              <w:suppressAutoHyphens w:val="0"/>
              <w:jc w:val="center"/>
              <w:rPr>
                <w:rFonts w:ascii="Calibri" w:hAnsi="Calibri" w:cs="Calibri"/>
              </w:rPr>
            </w:pPr>
            <w:r>
              <w:rPr>
                <w:rFonts w:ascii="Calibri" w:hAnsi="Calibri" w:cs="Calibri"/>
              </w:rPr>
              <w:t>00:00</w:t>
            </w:r>
          </w:p>
        </w:tc>
        <w:tc>
          <w:tcPr>
            <w:tcW w:w="1385" w:type="dxa"/>
            <w:gridSpan w:val="4"/>
            <w:tcBorders>
              <w:left w:val="single" w:sz="4" w:space="0" w:color="000000"/>
              <w:bottom w:val="single" w:sz="4" w:space="0" w:color="000000"/>
            </w:tcBorders>
            <w:shd w:val="clear" w:color="auto" w:fill="auto"/>
            <w:vAlign w:val="center"/>
          </w:tcPr>
          <w:p w:rsidR="00077E02" w:rsidRPr="00722B4D" w:rsidRDefault="00077E02" w:rsidP="00DC154C">
            <w:pPr>
              <w:suppressAutoHyphens w:val="0"/>
              <w:jc w:val="center"/>
              <w:rPr>
                <w:rFonts w:ascii="Calibri" w:hAnsi="Calibri" w:cs="Calibri"/>
              </w:rPr>
            </w:pPr>
            <w:r>
              <w:rPr>
                <w:rFonts w:ascii="Calibri" w:hAnsi="Calibri" w:cs="Calibri"/>
              </w:rPr>
              <w:t>23:59</w:t>
            </w:r>
          </w:p>
        </w:tc>
        <w:tc>
          <w:tcPr>
            <w:tcW w:w="1091" w:type="dxa"/>
            <w:gridSpan w:val="5"/>
            <w:tcBorders>
              <w:left w:val="single" w:sz="4" w:space="0" w:color="000000"/>
              <w:bottom w:val="single" w:sz="4" w:space="0" w:color="000000"/>
            </w:tcBorders>
            <w:shd w:val="clear" w:color="auto" w:fill="auto"/>
            <w:vAlign w:val="center"/>
          </w:tcPr>
          <w:p w:rsidR="00077E02" w:rsidRPr="00722B4D" w:rsidRDefault="00077E02" w:rsidP="00DC154C">
            <w:pPr>
              <w:suppressAutoHyphens w:val="0"/>
              <w:rPr>
                <w:rFonts w:ascii="Calibri" w:hAnsi="Calibri" w:cs="Calibri"/>
              </w:rPr>
            </w:pPr>
            <w:r w:rsidRPr="00722B4D">
              <w:rPr>
                <w:rFonts w:ascii="Calibri" w:hAnsi="Calibri" w:cs="Calibri"/>
                <w:lang w:eastAsia="cs-CZ"/>
              </w:rPr>
              <w:t xml:space="preserve">pondělí </w:t>
            </w:r>
          </w:p>
        </w:tc>
        <w:tc>
          <w:tcPr>
            <w:tcW w:w="2031" w:type="dxa"/>
            <w:gridSpan w:val="11"/>
            <w:tcBorders>
              <w:left w:val="single" w:sz="4" w:space="0" w:color="000000"/>
              <w:bottom w:val="single" w:sz="4" w:space="0" w:color="000000"/>
            </w:tcBorders>
            <w:shd w:val="clear" w:color="auto" w:fill="auto"/>
            <w:vAlign w:val="center"/>
          </w:tcPr>
          <w:p w:rsidR="00077E02" w:rsidRPr="00722B4D" w:rsidRDefault="00077E02" w:rsidP="00DC154C">
            <w:pPr>
              <w:suppressAutoHyphens w:val="0"/>
              <w:jc w:val="center"/>
              <w:rPr>
                <w:rFonts w:ascii="Calibri" w:hAnsi="Calibri" w:cs="Calibri"/>
              </w:rPr>
            </w:pPr>
          </w:p>
        </w:tc>
        <w:tc>
          <w:tcPr>
            <w:tcW w:w="2148" w:type="dxa"/>
            <w:gridSpan w:val="7"/>
            <w:tcBorders>
              <w:left w:val="single" w:sz="4" w:space="0" w:color="000000"/>
              <w:bottom w:val="single" w:sz="4" w:space="0" w:color="000000"/>
            </w:tcBorders>
            <w:shd w:val="clear" w:color="auto" w:fill="auto"/>
            <w:vAlign w:val="center"/>
          </w:tcPr>
          <w:p w:rsidR="00077E02" w:rsidRPr="00722B4D" w:rsidRDefault="00077E02" w:rsidP="00DC154C">
            <w:pPr>
              <w:suppressAutoHyphens w:val="0"/>
              <w:jc w:val="center"/>
              <w:rPr>
                <w:rFonts w:ascii="Calibri" w:hAnsi="Calibri" w:cs="Calibri"/>
              </w:rPr>
            </w:pPr>
          </w:p>
        </w:tc>
        <w:tc>
          <w:tcPr>
            <w:tcW w:w="26" w:type="dxa"/>
            <w:tcBorders>
              <w:left w:val="single" w:sz="4" w:space="0" w:color="000000"/>
            </w:tcBorders>
            <w:shd w:val="clear" w:color="auto" w:fill="auto"/>
            <w:vAlign w:val="center"/>
          </w:tcPr>
          <w:p w:rsidR="00077E02" w:rsidRPr="00722B4D" w:rsidRDefault="00077E02" w:rsidP="00DC154C">
            <w:pPr>
              <w:snapToGrid w:val="0"/>
              <w:rPr>
                <w:rFonts w:ascii="Calibri" w:hAnsi="Calibri" w:cs="Calibri"/>
                <w:lang w:eastAsia="cs-CZ"/>
              </w:rPr>
            </w:pPr>
          </w:p>
        </w:tc>
      </w:tr>
      <w:tr w:rsidR="00077E02" w:rsidRPr="00722B4D" w:rsidTr="00DC154C">
        <w:trPr>
          <w:trHeight w:val="255"/>
        </w:trPr>
        <w:tc>
          <w:tcPr>
            <w:tcW w:w="2442" w:type="dxa"/>
            <w:gridSpan w:val="12"/>
            <w:tcBorders>
              <w:top w:val="single" w:sz="4" w:space="0" w:color="000000"/>
              <w:left w:val="single" w:sz="4" w:space="0" w:color="000000"/>
              <w:bottom w:val="single" w:sz="4" w:space="0" w:color="000000"/>
            </w:tcBorders>
            <w:shd w:val="clear" w:color="auto" w:fill="F2F2F2"/>
            <w:vAlign w:val="center"/>
          </w:tcPr>
          <w:p w:rsidR="00077E02" w:rsidRPr="00722B4D" w:rsidRDefault="00077E02" w:rsidP="00DC154C">
            <w:pPr>
              <w:suppressAutoHyphens w:val="0"/>
              <w:rPr>
                <w:rFonts w:ascii="Calibri" w:hAnsi="Calibri" w:cs="Calibri"/>
              </w:rPr>
            </w:pPr>
            <w:r w:rsidRPr="00722B4D">
              <w:rPr>
                <w:rFonts w:ascii="Calibri" w:hAnsi="Calibri" w:cs="Calibri"/>
                <w:lang w:eastAsia="cs-CZ"/>
              </w:rPr>
              <w:t>sobota</w:t>
            </w:r>
          </w:p>
        </w:tc>
        <w:tc>
          <w:tcPr>
            <w:tcW w:w="1392" w:type="dxa"/>
            <w:gridSpan w:val="8"/>
            <w:tcBorders>
              <w:left w:val="single" w:sz="4" w:space="0" w:color="000000"/>
              <w:bottom w:val="single" w:sz="4" w:space="0" w:color="000000"/>
            </w:tcBorders>
            <w:shd w:val="clear" w:color="auto" w:fill="auto"/>
            <w:vAlign w:val="center"/>
          </w:tcPr>
          <w:p w:rsidR="00077E02" w:rsidRPr="00722B4D" w:rsidRDefault="00077E02" w:rsidP="00DC154C">
            <w:pPr>
              <w:suppressAutoHyphens w:val="0"/>
              <w:jc w:val="center"/>
              <w:rPr>
                <w:rFonts w:ascii="Calibri" w:hAnsi="Calibri" w:cs="Calibri"/>
              </w:rPr>
            </w:pPr>
            <w:r>
              <w:rPr>
                <w:rFonts w:ascii="Calibri" w:hAnsi="Calibri" w:cs="Calibri"/>
              </w:rPr>
              <w:t>00:00</w:t>
            </w:r>
          </w:p>
        </w:tc>
        <w:tc>
          <w:tcPr>
            <w:tcW w:w="1385" w:type="dxa"/>
            <w:gridSpan w:val="4"/>
            <w:tcBorders>
              <w:left w:val="single" w:sz="4" w:space="0" w:color="000000"/>
              <w:bottom w:val="single" w:sz="4" w:space="0" w:color="000000"/>
            </w:tcBorders>
            <w:shd w:val="clear" w:color="auto" w:fill="auto"/>
            <w:vAlign w:val="center"/>
          </w:tcPr>
          <w:p w:rsidR="00077E02" w:rsidRPr="00722B4D" w:rsidRDefault="00077E02" w:rsidP="00DC154C">
            <w:pPr>
              <w:suppressAutoHyphens w:val="0"/>
              <w:jc w:val="center"/>
              <w:rPr>
                <w:rFonts w:ascii="Calibri" w:hAnsi="Calibri" w:cs="Calibri"/>
              </w:rPr>
            </w:pPr>
            <w:r>
              <w:rPr>
                <w:rFonts w:ascii="Calibri" w:hAnsi="Calibri" w:cs="Calibri"/>
              </w:rPr>
              <w:t>23:59</w:t>
            </w:r>
          </w:p>
        </w:tc>
        <w:tc>
          <w:tcPr>
            <w:tcW w:w="1091" w:type="dxa"/>
            <w:gridSpan w:val="5"/>
            <w:tcBorders>
              <w:left w:val="single" w:sz="4" w:space="0" w:color="000000"/>
              <w:bottom w:val="single" w:sz="4" w:space="0" w:color="000000"/>
            </w:tcBorders>
            <w:shd w:val="clear" w:color="auto" w:fill="auto"/>
            <w:vAlign w:val="center"/>
          </w:tcPr>
          <w:p w:rsidR="00077E02" w:rsidRPr="00722B4D" w:rsidRDefault="00077E02" w:rsidP="00DC154C">
            <w:pPr>
              <w:suppressAutoHyphens w:val="0"/>
              <w:rPr>
                <w:rFonts w:ascii="Calibri" w:hAnsi="Calibri" w:cs="Calibri"/>
              </w:rPr>
            </w:pPr>
            <w:r w:rsidRPr="00722B4D">
              <w:rPr>
                <w:rFonts w:ascii="Calibri" w:hAnsi="Calibri" w:cs="Calibri"/>
                <w:lang w:eastAsia="cs-CZ"/>
              </w:rPr>
              <w:t>úterý</w:t>
            </w:r>
          </w:p>
        </w:tc>
        <w:tc>
          <w:tcPr>
            <w:tcW w:w="2031" w:type="dxa"/>
            <w:gridSpan w:val="11"/>
            <w:tcBorders>
              <w:left w:val="single" w:sz="4" w:space="0" w:color="000000"/>
              <w:bottom w:val="single" w:sz="4" w:space="0" w:color="000000"/>
            </w:tcBorders>
            <w:shd w:val="clear" w:color="auto" w:fill="auto"/>
            <w:vAlign w:val="center"/>
          </w:tcPr>
          <w:p w:rsidR="00077E02" w:rsidRPr="00722B4D" w:rsidRDefault="00077E02" w:rsidP="00DC154C">
            <w:pPr>
              <w:suppressAutoHyphens w:val="0"/>
              <w:jc w:val="center"/>
              <w:rPr>
                <w:rFonts w:ascii="Calibri" w:hAnsi="Calibri" w:cs="Calibri"/>
              </w:rPr>
            </w:pPr>
          </w:p>
        </w:tc>
        <w:tc>
          <w:tcPr>
            <w:tcW w:w="2148" w:type="dxa"/>
            <w:gridSpan w:val="7"/>
            <w:tcBorders>
              <w:left w:val="single" w:sz="4" w:space="0" w:color="000000"/>
              <w:bottom w:val="single" w:sz="4" w:space="0" w:color="000000"/>
            </w:tcBorders>
            <w:shd w:val="clear" w:color="auto" w:fill="auto"/>
            <w:vAlign w:val="center"/>
          </w:tcPr>
          <w:p w:rsidR="00077E02" w:rsidRPr="00722B4D" w:rsidRDefault="00077E02" w:rsidP="00DC154C">
            <w:pPr>
              <w:suppressAutoHyphens w:val="0"/>
              <w:jc w:val="center"/>
              <w:rPr>
                <w:rFonts w:ascii="Calibri" w:hAnsi="Calibri" w:cs="Calibri"/>
              </w:rPr>
            </w:pPr>
          </w:p>
        </w:tc>
        <w:tc>
          <w:tcPr>
            <w:tcW w:w="26" w:type="dxa"/>
            <w:tcBorders>
              <w:left w:val="single" w:sz="4" w:space="0" w:color="000000"/>
            </w:tcBorders>
            <w:shd w:val="clear" w:color="auto" w:fill="auto"/>
            <w:vAlign w:val="center"/>
          </w:tcPr>
          <w:p w:rsidR="00077E02" w:rsidRPr="00722B4D" w:rsidRDefault="00077E02" w:rsidP="00DC154C">
            <w:pPr>
              <w:snapToGrid w:val="0"/>
              <w:rPr>
                <w:rFonts w:ascii="Calibri" w:hAnsi="Calibri" w:cs="Calibri"/>
                <w:lang w:eastAsia="cs-CZ"/>
              </w:rPr>
            </w:pPr>
          </w:p>
        </w:tc>
      </w:tr>
      <w:tr w:rsidR="00077E02" w:rsidRPr="00722B4D" w:rsidTr="00DC154C">
        <w:trPr>
          <w:trHeight w:val="255"/>
        </w:trPr>
        <w:tc>
          <w:tcPr>
            <w:tcW w:w="2442" w:type="dxa"/>
            <w:gridSpan w:val="12"/>
            <w:tcBorders>
              <w:top w:val="single" w:sz="4" w:space="0" w:color="000000"/>
              <w:left w:val="single" w:sz="4" w:space="0" w:color="000000"/>
              <w:bottom w:val="single" w:sz="4" w:space="0" w:color="000000"/>
            </w:tcBorders>
            <w:shd w:val="clear" w:color="auto" w:fill="F2F2F2"/>
            <w:vAlign w:val="center"/>
          </w:tcPr>
          <w:p w:rsidR="00077E02" w:rsidRPr="00722B4D" w:rsidRDefault="00077E02" w:rsidP="00DC154C">
            <w:pPr>
              <w:suppressAutoHyphens w:val="0"/>
              <w:rPr>
                <w:rFonts w:ascii="Calibri" w:hAnsi="Calibri" w:cs="Calibri"/>
              </w:rPr>
            </w:pPr>
            <w:r w:rsidRPr="00722B4D">
              <w:rPr>
                <w:rFonts w:ascii="Calibri" w:hAnsi="Calibri" w:cs="Calibri"/>
                <w:lang w:eastAsia="cs-CZ"/>
              </w:rPr>
              <w:t>neděle</w:t>
            </w:r>
          </w:p>
        </w:tc>
        <w:tc>
          <w:tcPr>
            <w:tcW w:w="1392" w:type="dxa"/>
            <w:gridSpan w:val="8"/>
            <w:tcBorders>
              <w:left w:val="single" w:sz="4" w:space="0" w:color="000000"/>
              <w:bottom w:val="single" w:sz="4" w:space="0" w:color="000000"/>
            </w:tcBorders>
            <w:shd w:val="clear" w:color="auto" w:fill="auto"/>
            <w:vAlign w:val="center"/>
          </w:tcPr>
          <w:p w:rsidR="00077E02" w:rsidRPr="00722B4D" w:rsidRDefault="00077E02" w:rsidP="00DC154C">
            <w:pPr>
              <w:suppressAutoHyphens w:val="0"/>
              <w:jc w:val="center"/>
              <w:rPr>
                <w:rFonts w:ascii="Calibri" w:hAnsi="Calibri" w:cs="Calibri"/>
              </w:rPr>
            </w:pPr>
            <w:r>
              <w:rPr>
                <w:rFonts w:ascii="Calibri" w:hAnsi="Calibri" w:cs="Calibri"/>
              </w:rPr>
              <w:t>00:00</w:t>
            </w:r>
          </w:p>
        </w:tc>
        <w:tc>
          <w:tcPr>
            <w:tcW w:w="1385" w:type="dxa"/>
            <w:gridSpan w:val="4"/>
            <w:tcBorders>
              <w:left w:val="single" w:sz="4" w:space="0" w:color="000000"/>
              <w:bottom w:val="single" w:sz="4" w:space="0" w:color="000000"/>
            </w:tcBorders>
            <w:shd w:val="clear" w:color="auto" w:fill="auto"/>
            <w:vAlign w:val="center"/>
          </w:tcPr>
          <w:p w:rsidR="00077E02" w:rsidRPr="00722B4D" w:rsidRDefault="00077E02" w:rsidP="00DC154C">
            <w:pPr>
              <w:suppressAutoHyphens w:val="0"/>
              <w:jc w:val="center"/>
              <w:rPr>
                <w:rFonts w:ascii="Calibri" w:hAnsi="Calibri" w:cs="Calibri"/>
              </w:rPr>
            </w:pPr>
            <w:r>
              <w:rPr>
                <w:rFonts w:ascii="Calibri" w:hAnsi="Calibri" w:cs="Calibri"/>
              </w:rPr>
              <w:t>23:59</w:t>
            </w:r>
          </w:p>
        </w:tc>
        <w:tc>
          <w:tcPr>
            <w:tcW w:w="1091" w:type="dxa"/>
            <w:gridSpan w:val="5"/>
            <w:tcBorders>
              <w:left w:val="single" w:sz="4" w:space="0" w:color="000000"/>
              <w:bottom w:val="single" w:sz="4" w:space="0" w:color="000000"/>
            </w:tcBorders>
            <w:shd w:val="clear" w:color="auto" w:fill="auto"/>
            <w:vAlign w:val="center"/>
          </w:tcPr>
          <w:p w:rsidR="00077E02" w:rsidRPr="00722B4D" w:rsidRDefault="00077E02" w:rsidP="00DC154C">
            <w:pPr>
              <w:suppressAutoHyphens w:val="0"/>
              <w:rPr>
                <w:rFonts w:ascii="Calibri" w:hAnsi="Calibri" w:cs="Calibri"/>
              </w:rPr>
            </w:pPr>
            <w:r w:rsidRPr="00722B4D">
              <w:rPr>
                <w:rFonts w:ascii="Calibri" w:hAnsi="Calibri" w:cs="Calibri"/>
                <w:lang w:eastAsia="cs-CZ"/>
              </w:rPr>
              <w:t>středa</w:t>
            </w:r>
          </w:p>
        </w:tc>
        <w:tc>
          <w:tcPr>
            <w:tcW w:w="2031" w:type="dxa"/>
            <w:gridSpan w:val="11"/>
            <w:tcBorders>
              <w:left w:val="single" w:sz="4" w:space="0" w:color="000000"/>
              <w:bottom w:val="single" w:sz="4" w:space="0" w:color="000000"/>
            </w:tcBorders>
            <w:shd w:val="clear" w:color="auto" w:fill="auto"/>
            <w:vAlign w:val="center"/>
          </w:tcPr>
          <w:p w:rsidR="00077E02" w:rsidRPr="00722B4D" w:rsidRDefault="00077E02" w:rsidP="00DC154C">
            <w:pPr>
              <w:suppressAutoHyphens w:val="0"/>
              <w:jc w:val="center"/>
              <w:rPr>
                <w:rFonts w:ascii="Calibri" w:hAnsi="Calibri" w:cs="Calibri"/>
              </w:rPr>
            </w:pPr>
          </w:p>
        </w:tc>
        <w:tc>
          <w:tcPr>
            <w:tcW w:w="2148" w:type="dxa"/>
            <w:gridSpan w:val="7"/>
            <w:tcBorders>
              <w:left w:val="single" w:sz="4" w:space="0" w:color="000000"/>
              <w:bottom w:val="single" w:sz="4" w:space="0" w:color="000000"/>
            </w:tcBorders>
            <w:shd w:val="clear" w:color="auto" w:fill="auto"/>
            <w:vAlign w:val="center"/>
          </w:tcPr>
          <w:p w:rsidR="00077E02" w:rsidRPr="00722B4D" w:rsidRDefault="00077E02" w:rsidP="00DC154C">
            <w:pPr>
              <w:suppressAutoHyphens w:val="0"/>
              <w:jc w:val="center"/>
              <w:rPr>
                <w:rFonts w:ascii="Calibri" w:hAnsi="Calibri" w:cs="Calibri"/>
              </w:rPr>
            </w:pPr>
          </w:p>
        </w:tc>
        <w:tc>
          <w:tcPr>
            <w:tcW w:w="26" w:type="dxa"/>
            <w:tcBorders>
              <w:left w:val="single" w:sz="4" w:space="0" w:color="000000"/>
            </w:tcBorders>
            <w:shd w:val="clear" w:color="auto" w:fill="auto"/>
            <w:vAlign w:val="center"/>
          </w:tcPr>
          <w:p w:rsidR="00077E02" w:rsidRPr="00722B4D" w:rsidRDefault="00077E02" w:rsidP="00DC154C">
            <w:pPr>
              <w:snapToGrid w:val="0"/>
              <w:rPr>
                <w:rFonts w:ascii="Calibri" w:hAnsi="Calibri" w:cs="Calibri"/>
                <w:lang w:eastAsia="cs-CZ"/>
              </w:rPr>
            </w:pPr>
          </w:p>
        </w:tc>
      </w:tr>
      <w:tr w:rsidR="00077E02" w:rsidRPr="00722B4D" w:rsidTr="00DC154C">
        <w:trPr>
          <w:trHeight w:val="255"/>
        </w:trPr>
        <w:tc>
          <w:tcPr>
            <w:tcW w:w="5219" w:type="dxa"/>
            <w:gridSpan w:val="24"/>
            <w:tcBorders>
              <w:top w:val="single" w:sz="4" w:space="0" w:color="000000"/>
              <w:left w:val="single" w:sz="4" w:space="0" w:color="000000"/>
              <w:bottom w:val="single" w:sz="4" w:space="0" w:color="000000"/>
            </w:tcBorders>
            <w:shd w:val="clear" w:color="auto" w:fill="auto"/>
            <w:vAlign w:val="center"/>
          </w:tcPr>
          <w:p w:rsidR="00077E02" w:rsidRPr="00722B4D" w:rsidRDefault="00077E02" w:rsidP="00DC154C">
            <w:pPr>
              <w:suppressAutoHyphens w:val="0"/>
              <w:rPr>
                <w:rFonts w:ascii="Calibri" w:hAnsi="Calibri" w:cs="Calibri"/>
              </w:rPr>
            </w:pPr>
            <w:r w:rsidRPr="00722B4D">
              <w:rPr>
                <w:rFonts w:ascii="Calibri" w:hAnsi="Calibri" w:cs="Calibri"/>
                <w:lang w:eastAsia="cs-CZ"/>
              </w:rPr>
              <w:t xml:space="preserve">Jiné </w:t>
            </w:r>
          </w:p>
        </w:tc>
        <w:tc>
          <w:tcPr>
            <w:tcW w:w="1091" w:type="dxa"/>
            <w:gridSpan w:val="5"/>
            <w:tcBorders>
              <w:left w:val="single" w:sz="4" w:space="0" w:color="000000"/>
              <w:bottom w:val="single" w:sz="4" w:space="0" w:color="000000"/>
            </w:tcBorders>
            <w:shd w:val="clear" w:color="auto" w:fill="auto"/>
            <w:vAlign w:val="center"/>
          </w:tcPr>
          <w:p w:rsidR="00077E02" w:rsidRPr="00722B4D" w:rsidRDefault="00077E02" w:rsidP="00DC154C">
            <w:pPr>
              <w:suppressAutoHyphens w:val="0"/>
              <w:rPr>
                <w:rFonts w:ascii="Calibri" w:hAnsi="Calibri" w:cs="Calibri"/>
              </w:rPr>
            </w:pPr>
            <w:r w:rsidRPr="00722B4D">
              <w:rPr>
                <w:rFonts w:ascii="Calibri" w:hAnsi="Calibri" w:cs="Calibri"/>
                <w:lang w:eastAsia="cs-CZ"/>
              </w:rPr>
              <w:t>čtvrtek</w:t>
            </w:r>
          </w:p>
        </w:tc>
        <w:tc>
          <w:tcPr>
            <w:tcW w:w="2031" w:type="dxa"/>
            <w:gridSpan w:val="11"/>
            <w:tcBorders>
              <w:left w:val="single" w:sz="4" w:space="0" w:color="000000"/>
              <w:bottom w:val="single" w:sz="4" w:space="0" w:color="000000"/>
            </w:tcBorders>
            <w:shd w:val="clear" w:color="auto" w:fill="auto"/>
            <w:vAlign w:val="center"/>
          </w:tcPr>
          <w:p w:rsidR="00077E02" w:rsidRPr="00722B4D" w:rsidRDefault="00077E02" w:rsidP="00DC154C">
            <w:pPr>
              <w:suppressAutoHyphens w:val="0"/>
              <w:jc w:val="center"/>
              <w:rPr>
                <w:rFonts w:ascii="Calibri" w:hAnsi="Calibri" w:cs="Calibri"/>
              </w:rPr>
            </w:pPr>
          </w:p>
        </w:tc>
        <w:tc>
          <w:tcPr>
            <w:tcW w:w="2148" w:type="dxa"/>
            <w:gridSpan w:val="7"/>
            <w:tcBorders>
              <w:left w:val="single" w:sz="4" w:space="0" w:color="000000"/>
              <w:bottom w:val="single" w:sz="4" w:space="0" w:color="000000"/>
            </w:tcBorders>
            <w:shd w:val="clear" w:color="auto" w:fill="auto"/>
            <w:vAlign w:val="center"/>
          </w:tcPr>
          <w:p w:rsidR="00077E02" w:rsidRPr="00722B4D" w:rsidRDefault="00077E02" w:rsidP="00DC154C">
            <w:pPr>
              <w:suppressAutoHyphens w:val="0"/>
              <w:jc w:val="center"/>
              <w:rPr>
                <w:rFonts w:ascii="Calibri" w:hAnsi="Calibri" w:cs="Calibri"/>
              </w:rPr>
            </w:pPr>
          </w:p>
        </w:tc>
        <w:tc>
          <w:tcPr>
            <w:tcW w:w="26" w:type="dxa"/>
            <w:tcBorders>
              <w:left w:val="single" w:sz="4" w:space="0" w:color="000000"/>
            </w:tcBorders>
            <w:shd w:val="clear" w:color="auto" w:fill="auto"/>
            <w:vAlign w:val="center"/>
          </w:tcPr>
          <w:p w:rsidR="00077E02" w:rsidRPr="00722B4D" w:rsidRDefault="00077E02" w:rsidP="00DC154C">
            <w:pPr>
              <w:snapToGrid w:val="0"/>
              <w:rPr>
                <w:rFonts w:ascii="Calibri" w:hAnsi="Calibri" w:cs="Calibri"/>
                <w:lang w:eastAsia="cs-CZ"/>
              </w:rPr>
            </w:pPr>
          </w:p>
        </w:tc>
      </w:tr>
      <w:tr w:rsidR="00077E02" w:rsidRPr="00722B4D" w:rsidTr="00DC154C">
        <w:trPr>
          <w:trHeight w:val="255"/>
        </w:trPr>
        <w:tc>
          <w:tcPr>
            <w:tcW w:w="5219" w:type="dxa"/>
            <w:gridSpan w:val="24"/>
            <w:tcBorders>
              <w:top w:val="single" w:sz="4" w:space="0" w:color="000000"/>
              <w:left w:val="single" w:sz="4" w:space="0" w:color="000000"/>
              <w:bottom w:val="single" w:sz="4" w:space="0" w:color="000000"/>
            </w:tcBorders>
            <w:shd w:val="clear" w:color="auto" w:fill="auto"/>
            <w:vAlign w:val="center"/>
          </w:tcPr>
          <w:p w:rsidR="00077E02" w:rsidRPr="00722B4D" w:rsidRDefault="00077E02" w:rsidP="00DC154C">
            <w:pPr>
              <w:suppressAutoHyphens w:val="0"/>
              <w:rPr>
                <w:rFonts w:ascii="Calibri" w:hAnsi="Calibri" w:cs="Calibri"/>
              </w:rPr>
            </w:pPr>
            <w:r w:rsidRPr="00722B4D">
              <w:rPr>
                <w:rFonts w:ascii="Calibri" w:hAnsi="Calibri" w:cs="Calibri"/>
                <w:lang w:eastAsia="cs-CZ"/>
              </w:rPr>
              <w:t> </w:t>
            </w:r>
          </w:p>
        </w:tc>
        <w:tc>
          <w:tcPr>
            <w:tcW w:w="1091" w:type="dxa"/>
            <w:gridSpan w:val="5"/>
            <w:tcBorders>
              <w:left w:val="single" w:sz="4" w:space="0" w:color="000000"/>
              <w:bottom w:val="single" w:sz="4" w:space="0" w:color="000000"/>
            </w:tcBorders>
            <w:shd w:val="clear" w:color="auto" w:fill="auto"/>
            <w:vAlign w:val="center"/>
          </w:tcPr>
          <w:p w:rsidR="00077E02" w:rsidRPr="00722B4D" w:rsidRDefault="00077E02" w:rsidP="00DC154C">
            <w:pPr>
              <w:suppressAutoHyphens w:val="0"/>
              <w:rPr>
                <w:rFonts w:ascii="Calibri" w:hAnsi="Calibri" w:cs="Calibri"/>
              </w:rPr>
            </w:pPr>
            <w:r w:rsidRPr="00722B4D">
              <w:rPr>
                <w:rFonts w:ascii="Calibri" w:hAnsi="Calibri" w:cs="Calibri"/>
                <w:lang w:eastAsia="cs-CZ"/>
              </w:rPr>
              <w:t>pátek</w:t>
            </w:r>
          </w:p>
        </w:tc>
        <w:tc>
          <w:tcPr>
            <w:tcW w:w="2031" w:type="dxa"/>
            <w:gridSpan w:val="11"/>
            <w:tcBorders>
              <w:left w:val="single" w:sz="4" w:space="0" w:color="000000"/>
              <w:bottom w:val="single" w:sz="4" w:space="0" w:color="000000"/>
            </w:tcBorders>
            <w:shd w:val="clear" w:color="auto" w:fill="auto"/>
            <w:vAlign w:val="center"/>
          </w:tcPr>
          <w:p w:rsidR="00077E02" w:rsidRPr="00722B4D" w:rsidRDefault="00077E02" w:rsidP="00DC154C">
            <w:pPr>
              <w:suppressAutoHyphens w:val="0"/>
              <w:jc w:val="center"/>
              <w:rPr>
                <w:rFonts w:ascii="Calibri" w:hAnsi="Calibri" w:cs="Calibri"/>
              </w:rPr>
            </w:pPr>
          </w:p>
        </w:tc>
        <w:tc>
          <w:tcPr>
            <w:tcW w:w="2148" w:type="dxa"/>
            <w:gridSpan w:val="7"/>
            <w:tcBorders>
              <w:left w:val="single" w:sz="4" w:space="0" w:color="000000"/>
              <w:bottom w:val="single" w:sz="4" w:space="0" w:color="000000"/>
            </w:tcBorders>
            <w:shd w:val="clear" w:color="auto" w:fill="auto"/>
            <w:vAlign w:val="center"/>
          </w:tcPr>
          <w:p w:rsidR="00077E02" w:rsidRPr="00722B4D" w:rsidRDefault="00077E02" w:rsidP="00DC154C">
            <w:pPr>
              <w:suppressAutoHyphens w:val="0"/>
              <w:jc w:val="center"/>
              <w:rPr>
                <w:rFonts w:ascii="Calibri" w:hAnsi="Calibri" w:cs="Calibri"/>
              </w:rPr>
            </w:pPr>
          </w:p>
        </w:tc>
        <w:tc>
          <w:tcPr>
            <w:tcW w:w="26" w:type="dxa"/>
            <w:tcBorders>
              <w:left w:val="single" w:sz="4" w:space="0" w:color="000000"/>
            </w:tcBorders>
            <w:shd w:val="clear" w:color="auto" w:fill="auto"/>
            <w:vAlign w:val="center"/>
          </w:tcPr>
          <w:p w:rsidR="00077E02" w:rsidRPr="00722B4D" w:rsidRDefault="00077E02" w:rsidP="00DC154C">
            <w:pPr>
              <w:snapToGrid w:val="0"/>
              <w:rPr>
                <w:rFonts w:ascii="Calibri" w:hAnsi="Calibri" w:cs="Calibri"/>
                <w:lang w:eastAsia="cs-CZ"/>
              </w:rPr>
            </w:pPr>
          </w:p>
        </w:tc>
      </w:tr>
      <w:tr w:rsidR="00077E02" w:rsidRPr="00722B4D" w:rsidTr="00DC154C">
        <w:trPr>
          <w:trHeight w:val="255"/>
        </w:trPr>
        <w:tc>
          <w:tcPr>
            <w:tcW w:w="5219" w:type="dxa"/>
            <w:gridSpan w:val="24"/>
            <w:tcBorders>
              <w:top w:val="single" w:sz="4" w:space="0" w:color="000000"/>
              <w:left w:val="single" w:sz="4" w:space="0" w:color="000000"/>
              <w:bottom w:val="single" w:sz="4" w:space="0" w:color="000000"/>
            </w:tcBorders>
            <w:shd w:val="clear" w:color="auto" w:fill="auto"/>
            <w:vAlign w:val="center"/>
          </w:tcPr>
          <w:p w:rsidR="00077E02" w:rsidRPr="00722B4D" w:rsidRDefault="00077E02" w:rsidP="00DC154C">
            <w:pPr>
              <w:suppressAutoHyphens w:val="0"/>
              <w:rPr>
                <w:rFonts w:ascii="Calibri" w:hAnsi="Calibri" w:cs="Calibri"/>
              </w:rPr>
            </w:pPr>
            <w:r w:rsidRPr="00722B4D">
              <w:rPr>
                <w:rFonts w:ascii="Calibri" w:hAnsi="Calibri" w:cs="Calibri"/>
                <w:lang w:eastAsia="cs-CZ"/>
              </w:rPr>
              <w:t> </w:t>
            </w:r>
          </w:p>
        </w:tc>
        <w:tc>
          <w:tcPr>
            <w:tcW w:w="1091" w:type="dxa"/>
            <w:gridSpan w:val="5"/>
            <w:tcBorders>
              <w:left w:val="single" w:sz="4" w:space="0" w:color="000000"/>
              <w:bottom w:val="single" w:sz="4" w:space="0" w:color="000000"/>
            </w:tcBorders>
            <w:shd w:val="clear" w:color="auto" w:fill="auto"/>
            <w:vAlign w:val="center"/>
          </w:tcPr>
          <w:p w:rsidR="00077E02" w:rsidRPr="00722B4D" w:rsidRDefault="00077E02" w:rsidP="00DC154C">
            <w:pPr>
              <w:suppressAutoHyphens w:val="0"/>
              <w:rPr>
                <w:rFonts w:ascii="Calibri" w:hAnsi="Calibri" w:cs="Calibri"/>
              </w:rPr>
            </w:pPr>
            <w:r w:rsidRPr="00722B4D">
              <w:rPr>
                <w:rFonts w:ascii="Calibri" w:hAnsi="Calibri" w:cs="Calibri"/>
                <w:lang w:eastAsia="cs-CZ"/>
              </w:rPr>
              <w:t>sobota</w:t>
            </w:r>
          </w:p>
        </w:tc>
        <w:tc>
          <w:tcPr>
            <w:tcW w:w="2031" w:type="dxa"/>
            <w:gridSpan w:val="11"/>
            <w:tcBorders>
              <w:left w:val="single" w:sz="4" w:space="0" w:color="000000"/>
              <w:bottom w:val="single" w:sz="4" w:space="0" w:color="000000"/>
            </w:tcBorders>
            <w:shd w:val="clear" w:color="auto" w:fill="auto"/>
            <w:vAlign w:val="center"/>
          </w:tcPr>
          <w:p w:rsidR="00077E02" w:rsidRPr="00722B4D" w:rsidRDefault="00077E02" w:rsidP="00DC154C">
            <w:pPr>
              <w:suppressAutoHyphens w:val="0"/>
              <w:jc w:val="center"/>
              <w:rPr>
                <w:rFonts w:ascii="Calibri" w:hAnsi="Calibri" w:cs="Calibri"/>
              </w:rPr>
            </w:pPr>
          </w:p>
        </w:tc>
        <w:tc>
          <w:tcPr>
            <w:tcW w:w="2148" w:type="dxa"/>
            <w:gridSpan w:val="7"/>
            <w:tcBorders>
              <w:left w:val="single" w:sz="4" w:space="0" w:color="000000"/>
              <w:bottom w:val="single" w:sz="4" w:space="0" w:color="000000"/>
            </w:tcBorders>
            <w:shd w:val="clear" w:color="auto" w:fill="auto"/>
            <w:vAlign w:val="center"/>
          </w:tcPr>
          <w:p w:rsidR="00077E02" w:rsidRPr="00722B4D" w:rsidRDefault="00077E02" w:rsidP="00DC154C">
            <w:pPr>
              <w:suppressAutoHyphens w:val="0"/>
              <w:jc w:val="center"/>
              <w:rPr>
                <w:rFonts w:ascii="Calibri" w:hAnsi="Calibri" w:cs="Calibri"/>
              </w:rPr>
            </w:pPr>
          </w:p>
        </w:tc>
        <w:tc>
          <w:tcPr>
            <w:tcW w:w="26" w:type="dxa"/>
            <w:tcBorders>
              <w:left w:val="single" w:sz="4" w:space="0" w:color="000000"/>
            </w:tcBorders>
            <w:shd w:val="clear" w:color="auto" w:fill="auto"/>
            <w:vAlign w:val="center"/>
          </w:tcPr>
          <w:p w:rsidR="00077E02" w:rsidRPr="00722B4D" w:rsidRDefault="00077E02" w:rsidP="00DC154C">
            <w:pPr>
              <w:snapToGrid w:val="0"/>
              <w:rPr>
                <w:rFonts w:ascii="Calibri" w:hAnsi="Calibri" w:cs="Calibri"/>
                <w:lang w:eastAsia="cs-CZ"/>
              </w:rPr>
            </w:pPr>
          </w:p>
        </w:tc>
      </w:tr>
      <w:tr w:rsidR="00077E02" w:rsidRPr="00722B4D" w:rsidTr="00DC154C">
        <w:trPr>
          <w:trHeight w:val="255"/>
        </w:trPr>
        <w:tc>
          <w:tcPr>
            <w:tcW w:w="5219" w:type="dxa"/>
            <w:gridSpan w:val="24"/>
            <w:tcBorders>
              <w:top w:val="single" w:sz="4" w:space="0" w:color="000000"/>
              <w:left w:val="single" w:sz="4" w:space="0" w:color="000000"/>
              <w:bottom w:val="single" w:sz="4" w:space="0" w:color="000000"/>
            </w:tcBorders>
            <w:shd w:val="clear" w:color="auto" w:fill="auto"/>
            <w:vAlign w:val="center"/>
          </w:tcPr>
          <w:p w:rsidR="00077E02" w:rsidRPr="00722B4D" w:rsidRDefault="00077E02" w:rsidP="00DC154C">
            <w:pPr>
              <w:suppressAutoHyphens w:val="0"/>
              <w:rPr>
                <w:rFonts w:ascii="Calibri" w:hAnsi="Calibri" w:cs="Calibri"/>
              </w:rPr>
            </w:pPr>
            <w:r w:rsidRPr="00722B4D">
              <w:rPr>
                <w:rFonts w:ascii="Calibri" w:hAnsi="Calibri" w:cs="Calibri"/>
                <w:lang w:eastAsia="cs-CZ"/>
              </w:rPr>
              <w:t> </w:t>
            </w:r>
          </w:p>
        </w:tc>
        <w:tc>
          <w:tcPr>
            <w:tcW w:w="1091" w:type="dxa"/>
            <w:gridSpan w:val="5"/>
            <w:tcBorders>
              <w:left w:val="single" w:sz="4" w:space="0" w:color="000000"/>
              <w:bottom w:val="single" w:sz="4" w:space="0" w:color="000000"/>
            </w:tcBorders>
            <w:shd w:val="clear" w:color="auto" w:fill="auto"/>
            <w:vAlign w:val="center"/>
          </w:tcPr>
          <w:p w:rsidR="00077E02" w:rsidRPr="00722B4D" w:rsidRDefault="00077E02" w:rsidP="00DC154C">
            <w:pPr>
              <w:suppressAutoHyphens w:val="0"/>
              <w:rPr>
                <w:rFonts w:ascii="Calibri" w:hAnsi="Calibri" w:cs="Calibri"/>
              </w:rPr>
            </w:pPr>
            <w:r w:rsidRPr="00722B4D">
              <w:rPr>
                <w:rFonts w:ascii="Calibri" w:hAnsi="Calibri" w:cs="Calibri"/>
                <w:lang w:eastAsia="cs-CZ"/>
              </w:rPr>
              <w:t>neděle</w:t>
            </w:r>
          </w:p>
        </w:tc>
        <w:tc>
          <w:tcPr>
            <w:tcW w:w="2031" w:type="dxa"/>
            <w:gridSpan w:val="11"/>
            <w:tcBorders>
              <w:left w:val="single" w:sz="4" w:space="0" w:color="000000"/>
              <w:bottom w:val="single" w:sz="4" w:space="0" w:color="000000"/>
            </w:tcBorders>
            <w:shd w:val="clear" w:color="auto" w:fill="auto"/>
            <w:vAlign w:val="center"/>
          </w:tcPr>
          <w:p w:rsidR="00077E02" w:rsidRPr="00722B4D" w:rsidRDefault="00077E02" w:rsidP="00DC154C">
            <w:pPr>
              <w:suppressAutoHyphens w:val="0"/>
              <w:jc w:val="center"/>
              <w:rPr>
                <w:rFonts w:ascii="Calibri" w:hAnsi="Calibri" w:cs="Calibri"/>
              </w:rPr>
            </w:pPr>
          </w:p>
        </w:tc>
        <w:tc>
          <w:tcPr>
            <w:tcW w:w="2148" w:type="dxa"/>
            <w:gridSpan w:val="7"/>
            <w:tcBorders>
              <w:left w:val="single" w:sz="4" w:space="0" w:color="000000"/>
              <w:bottom w:val="single" w:sz="4" w:space="0" w:color="000000"/>
            </w:tcBorders>
            <w:shd w:val="clear" w:color="auto" w:fill="auto"/>
            <w:vAlign w:val="center"/>
          </w:tcPr>
          <w:p w:rsidR="00077E02" w:rsidRPr="00722B4D" w:rsidRDefault="00077E02" w:rsidP="00DC154C">
            <w:pPr>
              <w:suppressAutoHyphens w:val="0"/>
              <w:jc w:val="center"/>
              <w:rPr>
                <w:rFonts w:ascii="Calibri" w:hAnsi="Calibri" w:cs="Calibri"/>
              </w:rPr>
            </w:pPr>
          </w:p>
        </w:tc>
        <w:tc>
          <w:tcPr>
            <w:tcW w:w="26" w:type="dxa"/>
            <w:tcBorders>
              <w:left w:val="single" w:sz="4" w:space="0" w:color="000000"/>
            </w:tcBorders>
            <w:shd w:val="clear" w:color="auto" w:fill="auto"/>
            <w:vAlign w:val="center"/>
          </w:tcPr>
          <w:p w:rsidR="00077E02" w:rsidRPr="00722B4D" w:rsidRDefault="00077E02" w:rsidP="00DC154C">
            <w:pPr>
              <w:snapToGrid w:val="0"/>
              <w:rPr>
                <w:rFonts w:ascii="Calibri" w:hAnsi="Calibri" w:cs="Calibri"/>
                <w:lang w:eastAsia="cs-CZ"/>
              </w:rPr>
            </w:pPr>
          </w:p>
        </w:tc>
      </w:tr>
      <w:tr w:rsidR="00077E02" w:rsidRPr="00722B4D" w:rsidTr="00DC154C">
        <w:trPr>
          <w:trHeight w:val="255"/>
        </w:trPr>
        <w:tc>
          <w:tcPr>
            <w:tcW w:w="1302" w:type="dxa"/>
            <w:gridSpan w:val="3"/>
            <w:shd w:val="clear" w:color="auto" w:fill="auto"/>
            <w:vAlign w:val="center"/>
          </w:tcPr>
          <w:p w:rsidR="00077E02" w:rsidRPr="00722B4D" w:rsidRDefault="00077E02" w:rsidP="00DC154C">
            <w:pPr>
              <w:suppressAutoHyphens w:val="0"/>
              <w:snapToGrid w:val="0"/>
              <w:rPr>
                <w:rFonts w:ascii="Calibri" w:hAnsi="Calibri" w:cs="Calibri"/>
                <w:lang w:eastAsia="cs-CZ"/>
              </w:rPr>
            </w:pPr>
          </w:p>
        </w:tc>
        <w:tc>
          <w:tcPr>
            <w:tcW w:w="1140" w:type="dxa"/>
            <w:gridSpan w:val="9"/>
            <w:shd w:val="clear" w:color="auto" w:fill="auto"/>
            <w:vAlign w:val="center"/>
          </w:tcPr>
          <w:p w:rsidR="00077E02" w:rsidRPr="00722B4D" w:rsidRDefault="00077E02" w:rsidP="00DC154C">
            <w:pPr>
              <w:suppressAutoHyphens w:val="0"/>
              <w:snapToGrid w:val="0"/>
              <w:rPr>
                <w:rFonts w:ascii="Calibri" w:hAnsi="Calibri" w:cs="Calibri"/>
                <w:lang w:eastAsia="cs-CZ"/>
              </w:rPr>
            </w:pPr>
          </w:p>
        </w:tc>
        <w:tc>
          <w:tcPr>
            <w:tcW w:w="1392" w:type="dxa"/>
            <w:gridSpan w:val="8"/>
            <w:shd w:val="clear" w:color="auto" w:fill="auto"/>
            <w:vAlign w:val="center"/>
          </w:tcPr>
          <w:p w:rsidR="00077E02" w:rsidRPr="00722B4D" w:rsidRDefault="00077E02" w:rsidP="00DC154C">
            <w:pPr>
              <w:suppressAutoHyphens w:val="0"/>
              <w:snapToGrid w:val="0"/>
              <w:rPr>
                <w:rFonts w:ascii="Calibri" w:hAnsi="Calibri" w:cs="Calibri"/>
                <w:lang w:eastAsia="cs-CZ"/>
              </w:rPr>
            </w:pPr>
          </w:p>
        </w:tc>
        <w:tc>
          <w:tcPr>
            <w:tcW w:w="1385" w:type="dxa"/>
            <w:gridSpan w:val="4"/>
            <w:shd w:val="clear" w:color="auto" w:fill="auto"/>
            <w:vAlign w:val="center"/>
          </w:tcPr>
          <w:p w:rsidR="00077E02" w:rsidRPr="00722B4D" w:rsidRDefault="00077E02" w:rsidP="00DC154C">
            <w:pPr>
              <w:suppressAutoHyphens w:val="0"/>
              <w:snapToGrid w:val="0"/>
              <w:rPr>
                <w:rFonts w:ascii="Calibri" w:hAnsi="Calibri" w:cs="Calibri"/>
                <w:lang w:eastAsia="cs-CZ"/>
              </w:rPr>
            </w:pPr>
          </w:p>
        </w:tc>
        <w:tc>
          <w:tcPr>
            <w:tcW w:w="1091" w:type="dxa"/>
            <w:gridSpan w:val="5"/>
            <w:shd w:val="clear" w:color="auto" w:fill="auto"/>
            <w:vAlign w:val="center"/>
          </w:tcPr>
          <w:p w:rsidR="00077E02" w:rsidRPr="00722B4D" w:rsidRDefault="00077E02" w:rsidP="00DC154C">
            <w:pPr>
              <w:suppressAutoHyphens w:val="0"/>
              <w:snapToGrid w:val="0"/>
              <w:rPr>
                <w:rFonts w:ascii="Calibri" w:hAnsi="Calibri" w:cs="Calibri"/>
                <w:lang w:eastAsia="cs-CZ"/>
              </w:rPr>
            </w:pPr>
          </w:p>
        </w:tc>
        <w:tc>
          <w:tcPr>
            <w:tcW w:w="2031" w:type="dxa"/>
            <w:gridSpan w:val="11"/>
            <w:shd w:val="clear" w:color="auto" w:fill="auto"/>
            <w:vAlign w:val="center"/>
          </w:tcPr>
          <w:p w:rsidR="00077E02" w:rsidRPr="00722B4D" w:rsidRDefault="00077E02" w:rsidP="00DC154C">
            <w:pPr>
              <w:suppressAutoHyphens w:val="0"/>
              <w:snapToGrid w:val="0"/>
              <w:rPr>
                <w:rFonts w:ascii="Calibri" w:hAnsi="Calibri" w:cs="Calibri"/>
                <w:lang w:eastAsia="cs-CZ"/>
              </w:rPr>
            </w:pPr>
          </w:p>
        </w:tc>
        <w:tc>
          <w:tcPr>
            <w:tcW w:w="2125" w:type="dxa"/>
            <w:gridSpan w:val="6"/>
            <w:shd w:val="clear" w:color="auto" w:fill="auto"/>
            <w:vAlign w:val="center"/>
          </w:tcPr>
          <w:p w:rsidR="00077E02" w:rsidRPr="00722B4D" w:rsidRDefault="00077E02" w:rsidP="00DC154C">
            <w:pPr>
              <w:suppressAutoHyphens w:val="0"/>
              <w:snapToGrid w:val="0"/>
              <w:rPr>
                <w:rFonts w:ascii="Calibri" w:hAnsi="Calibri" w:cs="Calibri"/>
                <w:lang w:eastAsia="cs-CZ"/>
              </w:rPr>
            </w:pPr>
          </w:p>
        </w:tc>
        <w:tc>
          <w:tcPr>
            <w:tcW w:w="49" w:type="dxa"/>
            <w:gridSpan w:val="2"/>
            <w:shd w:val="clear" w:color="auto" w:fill="auto"/>
            <w:vAlign w:val="center"/>
          </w:tcPr>
          <w:p w:rsidR="00077E02" w:rsidRPr="00722B4D" w:rsidRDefault="00077E02" w:rsidP="00DC154C">
            <w:pPr>
              <w:snapToGrid w:val="0"/>
              <w:rPr>
                <w:rFonts w:ascii="Calibri" w:hAnsi="Calibri" w:cs="Calibri"/>
                <w:lang w:eastAsia="cs-CZ"/>
              </w:rPr>
            </w:pPr>
          </w:p>
        </w:tc>
      </w:tr>
      <w:tr w:rsidR="00077E02" w:rsidRPr="00722B4D" w:rsidTr="00DC154C">
        <w:trPr>
          <w:trHeight w:val="255"/>
        </w:trPr>
        <w:tc>
          <w:tcPr>
            <w:tcW w:w="2143" w:type="dxa"/>
            <w:gridSpan w:val="8"/>
            <w:tcBorders>
              <w:top w:val="single" w:sz="4" w:space="0" w:color="000000"/>
              <w:left w:val="single" w:sz="4" w:space="0" w:color="000000"/>
              <w:bottom w:val="single" w:sz="4" w:space="0" w:color="000000"/>
            </w:tcBorders>
            <w:shd w:val="clear" w:color="auto" w:fill="auto"/>
            <w:vAlign w:val="center"/>
          </w:tcPr>
          <w:p w:rsidR="00077E02" w:rsidRPr="00161541" w:rsidRDefault="00077E02" w:rsidP="00DC154C">
            <w:pPr>
              <w:suppressAutoHyphens w:val="0"/>
              <w:rPr>
                <w:rFonts w:ascii="Calibri" w:hAnsi="Calibri" w:cs="Calibri"/>
                <w:b/>
              </w:rPr>
            </w:pPr>
            <w:r>
              <w:rPr>
                <w:rFonts w:ascii="Calibri" w:hAnsi="Calibri" w:cs="Calibri"/>
                <w:b/>
                <w:bCs/>
                <w:lang w:eastAsia="cs-CZ"/>
              </w:rPr>
              <w:t xml:space="preserve"> </w:t>
            </w:r>
            <w:r w:rsidRPr="00B11296">
              <w:rPr>
                <w:rFonts w:ascii="Calibri" w:hAnsi="Calibri" w:cs="Calibri"/>
                <w:b/>
                <w:bCs/>
                <w:lang w:eastAsia="cs-CZ"/>
              </w:rPr>
              <w:t>hlídání uzavření objektu</w:t>
            </w:r>
            <w:r w:rsidRPr="00161541">
              <w:rPr>
                <w:rFonts w:ascii="Calibri" w:hAnsi="Calibri" w:cs="Calibri"/>
                <w:b/>
                <w:bCs/>
                <w:lang w:eastAsia="cs-CZ"/>
              </w:rPr>
              <w:t xml:space="preserve">  </w:t>
            </w:r>
          </w:p>
        </w:tc>
        <w:tc>
          <w:tcPr>
            <w:tcW w:w="293" w:type="dxa"/>
            <w:gridSpan w:val="3"/>
            <w:tcBorders>
              <w:top w:val="single" w:sz="4" w:space="0" w:color="000000"/>
              <w:left w:val="single" w:sz="4" w:space="0" w:color="000000"/>
              <w:bottom w:val="single" w:sz="4" w:space="0" w:color="000000"/>
            </w:tcBorders>
            <w:shd w:val="clear" w:color="auto" w:fill="auto"/>
            <w:vAlign w:val="center"/>
          </w:tcPr>
          <w:p w:rsidR="00077E02" w:rsidRPr="00722B4D" w:rsidRDefault="003A6473" w:rsidP="00DC154C">
            <w:pPr>
              <w:suppressAutoHyphens w:val="0"/>
              <w:jc w:val="center"/>
              <w:rPr>
                <w:rFonts w:ascii="Calibri" w:hAnsi="Calibri" w:cs="Calibri"/>
              </w:rPr>
            </w:pPr>
            <w:r w:rsidRPr="00722B4D">
              <w:rPr>
                <w:rFonts w:ascii="Calibri" w:hAnsi="Calibri" w:cs="Calibri"/>
                <w:bCs/>
                <w:lang w:eastAsia="zh-CN"/>
              </w:rPr>
              <w:object w:dxaOrig="225" w:dyaOrig="225">
                <v:shape id="_x0000_i1825" type="#_x0000_t75" style="width:12pt;height:13.8pt" o:ole="">
                  <v:imagedata r:id="rId428" o:title=""/>
                </v:shape>
                <w:control r:id="rId429" w:name="CheckBox1110" w:shapeid="_x0000_i1825"/>
              </w:object>
            </w:r>
          </w:p>
        </w:tc>
        <w:tc>
          <w:tcPr>
            <w:tcW w:w="425" w:type="dxa"/>
            <w:gridSpan w:val="4"/>
            <w:tcBorders>
              <w:top w:val="single" w:sz="4" w:space="0" w:color="000000"/>
              <w:left w:val="single" w:sz="4" w:space="0" w:color="000000"/>
              <w:bottom w:val="single" w:sz="4" w:space="0" w:color="000000"/>
            </w:tcBorders>
            <w:shd w:val="clear" w:color="auto" w:fill="auto"/>
            <w:vAlign w:val="center"/>
          </w:tcPr>
          <w:p w:rsidR="00077E02" w:rsidRPr="00722B4D" w:rsidRDefault="00077E02" w:rsidP="00DC154C">
            <w:pPr>
              <w:suppressAutoHyphens w:val="0"/>
              <w:jc w:val="center"/>
              <w:rPr>
                <w:rFonts w:ascii="Calibri" w:hAnsi="Calibri" w:cs="Calibri"/>
              </w:rPr>
            </w:pPr>
            <w:r w:rsidRPr="00722B4D">
              <w:rPr>
                <w:rFonts w:ascii="Calibri" w:hAnsi="Calibri" w:cs="Calibri"/>
                <w:bCs/>
                <w:lang w:eastAsia="cs-CZ"/>
              </w:rPr>
              <w:t>ANO</w:t>
            </w:r>
          </w:p>
        </w:tc>
        <w:tc>
          <w:tcPr>
            <w:tcW w:w="425" w:type="dxa"/>
            <w:gridSpan w:val="3"/>
            <w:tcBorders>
              <w:top w:val="single" w:sz="4" w:space="0" w:color="000000"/>
              <w:left w:val="single" w:sz="4" w:space="0" w:color="000000"/>
              <w:bottom w:val="single" w:sz="4" w:space="0" w:color="000000"/>
            </w:tcBorders>
            <w:shd w:val="clear" w:color="auto" w:fill="auto"/>
            <w:vAlign w:val="center"/>
          </w:tcPr>
          <w:p w:rsidR="00077E02" w:rsidRPr="00722B4D" w:rsidRDefault="003A6473" w:rsidP="00DC154C">
            <w:pPr>
              <w:suppressAutoHyphens w:val="0"/>
              <w:jc w:val="center"/>
              <w:rPr>
                <w:rFonts w:ascii="Calibri" w:hAnsi="Calibri" w:cs="Calibri"/>
              </w:rPr>
            </w:pPr>
            <w:r w:rsidRPr="00722B4D">
              <w:rPr>
                <w:rFonts w:ascii="Calibri" w:hAnsi="Calibri" w:cs="Calibri"/>
                <w:bCs/>
                <w:lang w:eastAsia="zh-CN"/>
              </w:rPr>
              <w:object w:dxaOrig="225" w:dyaOrig="225">
                <v:shape id="_x0000_i1827" type="#_x0000_t75" style="width:12pt;height:13.8pt" o:ole="">
                  <v:imagedata r:id="rId430" o:title=""/>
                </v:shape>
                <w:control r:id="rId431" w:name="CheckBox122" w:shapeid="_x0000_i1827"/>
              </w:object>
            </w:r>
          </w:p>
        </w:tc>
        <w:tc>
          <w:tcPr>
            <w:tcW w:w="548" w:type="dxa"/>
            <w:gridSpan w:val="2"/>
            <w:tcBorders>
              <w:top w:val="single" w:sz="4" w:space="0" w:color="000000"/>
              <w:left w:val="single" w:sz="4" w:space="0" w:color="000000"/>
              <w:bottom w:val="single" w:sz="4" w:space="0" w:color="000000"/>
            </w:tcBorders>
            <w:shd w:val="clear" w:color="auto" w:fill="auto"/>
            <w:vAlign w:val="center"/>
          </w:tcPr>
          <w:p w:rsidR="00077E02" w:rsidRPr="00722B4D" w:rsidRDefault="00077E02" w:rsidP="00DC154C">
            <w:pPr>
              <w:suppressAutoHyphens w:val="0"/>
              <w:jc w:val="center"/>
              <w:rPr>
                <w:rFonts w:ascii="Calibri" w:hAnsi="Calibri" w:cs="Calibri"/>
              </w:rPr>
            </w:pPr>
            <w:r w:rsidRPr="00722B4D">
              <w:rPr>
                <w:rFonts w:ascii="Calibri" w:hAnsi="Calibri" w:cs="Calibri"/>
                <w:bCs/>
                <w:lang w:eastAsia="cs-CZ"/>
              </w:rPr>
              <w:t>NE</w:t>
            </w:r>
          </w:p>
        </w:tc>
        <w:tc>
          <w:tcPr>
            <w:tcW w:w="1664" w:type="dxa"/>
            <w:gridSpan w:val="6"/>
            <w:tcBorders>
              <w:top w:val="single" w:sz="4" w:space="0" w:color="000000"/>
              <w:left w:val="single" w:sz="4" w:space="0" w:color="000000"/>
              <w:bottom w:val="single" w:sz="4" w:space="0" w:color="000000"/>
            </w:tcBorders>
            <w:shd w:val="clear" w:color="auto" w:fill="auto"/>
            <w:vAlign w:val="center"/>
          </w:tcPr>
          <w:p w:rsidR="00077E02" w:rsidRPr="00722B4D" w:rsidRDefault="00077E02" w:rsidP="00DC154C">
            <w:pPr>
              <w:suppressAutoHyphens w:val="0"/>
              <w:ind w:right="77"/>
              <w:jc w:val="right"/>
              <w:rPr>
                <w:rFonts w:ascii="Calibri" w:hAnsi="Calibri" w:cs="Calibri"/>
              </w:rPr>
            </w:pPr>
            <w:r>
              <w:rPr>
                <w:rFonts w:ascii="Calibri" w:hAnsi="Calibri" w:cs="Calibri"/>
                <w:bCs/>
                <w:lang w:eastAsia="cs-CZ"/>
              </w:rPr>
              <w:t xml:space="preserve">uzavření od      </w:t>
            </w:r>
          </w:p>
        </w:tc>
        <w:tc>
          <w:tcPr>
            <w:tcW w:w="1663" w:type="dxa"/>
            <w:gridSpan w:val="6"/>
            <w:tcBorders>
              <w:top w:val="single" w:sz="4" w:space="0" w:color="000000"/>
              <w:left w:val="single" w:sz="4" w:space="0" w:color="000000"/>
              <w:bottom w:val="single" w:sz="4" w:space="0" w:color="000000"/>
            </w:tcBorders>
            <w:shd w:val="clear" w:color="auto" w:fill="auto"/>
            <w:vAlign w:val="center"/>
          </w:tcPr>
          <w:p w:rsidR="00077E02" w:rsidRPr="00722B4D" w:rsidRDefault="00077E02" w:rsidP="00DC154C">
            <w:pPr>
              <w:suppressAutoHyphens w:val="0"/>
              <w:snapToGrid w:val="0"/>
              <w:jc w:val="center"/>
              <w:rPr>
                <w:rFonts w:ascii="Calibri" w:hAnsi="Calibri" w:cs="Calibri"/>
                <w:bCs/>
                <w:lang w:eastAsia="cs-CZ"/>
              </w:rPr>
            </w:pPr>
          </w:p>
        </w:tc>
        <w:tc>
          <w:tcPr>
            <w:tcW w:w="1664" w:type="dxa"/>
            <w:gridSpan w:val="10"/>
            <w:tcBorders>
              <w:top w:val="single" w:sz="4" w:space="0" w:color="000000"/>
              <w:left w:val="single" w:sz="4" w:space="0" w:color="000000"/>
              <w:bottom w:val="single" w:sz="4" w:space="0" w:color="000000"/>
            </w:tcBorders>
            <w:shd w:val="clear" w:color="auto" w:fill="auto"/>
            <w:vAlign w:val="center"/>
          </w:tcPr>
          <w:p w:rsidR="00077E02" w:rsidRPr="00722B4D" w:rsidRDefault="00077E02" w:rsidP="00DC154C">
            <w:pPr>
              <w:suppressAutoHyphens w:val="0"/>
              <w:ind w:right="145"/>
              <w:jc w:val="right"/>
              <w:rPr>
                <w:rFonts w:ascii="Calibri" w:hAnsi="Calibri" w:cs="Calibri"/>
              </w:rPr>
            </w:pPr>
            <w:r>
              <w:rPr>
                <w:rFonts w:ascii="Calibri" w:hAnsi="Calibri" w:cs="Calibri"/>
                <w:bCs/>
                <w:lang w:eastAsia="cs-CZ"/>
              </w:rPr>
              <w:t>o</w:t>
            </w:r>
            <w:r w:rsidRPr="00722B4D">
              <w:rPr>
                <w:rFonts w:ascii="Calibri" w:hAnsi="Calibri" w:cs="Calibri"/>
                <w:bCs/>
                <w:lang w:eastAsia="cs-CZ"/>
              </w:rPr>
              <w:t>tevření od</w:t>
            </w:r>
            <w:r>
              <w:rPr>
                <w:rFonts w:ascii="Calibri" w:hAnsi="Calibri" w:cs="Calibri"/>
                <w:bCs/>
                <w:lang w:eastAsia="cs-CZ"/>
              </w:rPr>
              <w:t xml:space="preserve">   </w:t>
            </w:r>
          </w:p>
        </w:tc>
        <w:tc>
          <w:tcPr>
            <w:tcW w:w="1664" w:type="dxa"/>
            <w:gridSpan w:val="5"/>
            <w:tcBorders>
              <w:top w:val="single" w:sz="4" w:space="0" w:color="000000"/>
              <w:left w:val="single" w:sz="4" w:space="0" w:color="000000"/>
              <w:bottom w:val="single" w:sz="4" w:space="0" w:color="000000"/>
            </w:tcBorders>
            <w:shd w:val="clear" w:color="auto" w:fill="auto"/>
            <w:vAlign w:val="center"/>
          </w:tcPr>
          <w:p w:rsidR="00077E02" w:rsidRPr="00722B4D" w:rsidRDefault="00077E02" w:rsidP="00DC154C">
            <w:pPr>
              <w:suppressAutoHyphens w:val="0"/>
              <w:snapToGrid w:val="0"/>
              <w:jc w:val="center"/>
              <w:rPr>
                <w:rFonts w:ascii="Calibri" w:hAnsi="Calibri" w:cs="Calibri"/>
                <w:bCs/>
                <w:lang w:eastAsia="cs-CZ"/>
              </w:rPr>
            </w:pPr>
          </w:p>
        </w:tc>
        <w:tc>
          <w:tcPr>
            <w:tcW w:w="26" w:type="dxa"/>
            <w:tcBorders>
              <w:left w:val="single" w:sz="4" w:space="0" w:color="000000"/>
            </w:tcBorders>
            <w:shd w:val="clear" w:color="auto" w:fill="auto"/>
            <w:vAlign w:val="center"/>
          </w:tcPr>
          <w:p w:rsidR="00077E02" w:rsidRPr="00722B4D" w:rsidRDefault="00077E02" w:rsidP="00DC154C">
            <w:pPr>
              <w:snapToGrid w:val="0"/>
              <w:rPr>
                <w:rFonts w:ascii="Calibri" w:hAnsi="Calibri" w:cs="Calibri"/>
                <w:bCs/>
                <w:lang w:eastAsia="cs-CZ"/>
              </w:rPr>
            </w:pPr>
          </w:p>
        </w:tc>
      </w:tr>
      <w:tr w:rsidR="00077E02" w:rsidRPr="00722B4D" w:rsidTr="00DC154C">
        <w:trPr>
          <w:trHeight w:val="255"/>
        </w:trPr>
        <w:tc>
          <w:tcPr>
            <w:tcW w:w="1302" w:type="dxa"/>
            <w:gridSpan w:val="3"/>
            <w:shd w:val="clear" w:color="auto" w:fill="auto"/>
            <w:vAlign w:val="center"/>
          </w:tcPr>
          <w:p w:rsidR="00077E02" w:rsidRPr="00722B4D" w:rsidRDefault="00077E02" w:rsidP="00DC154C">
            <w:pPr>
              <w:suppressAutoHyphens w:val="0"/>
              <w:snapToGrid w:val="0"/>
              <w:rPr>
                <w:rFonts w:ascii="Calibri" w:hAnsi="Calibri" w:cs="Calibri"/>
                <w:lang w:eastAsia="cs-CZ"/>
              </w:rPr>
            </w:pPr>
          </w:p>
        </w:tc>
        <w:tc>
          <w:tcPr>
            <w:tcW w:w="1140" w:type="dxa"/>
            <w:gridSpan w:val="9"/>
            <w:shd w:val="clear" w:color="auto" w:fill="auto"/>
            <w:vAlign w:val="center"/>
          </w:tcPr>
          <w:p w:rsidR="00077E02" w:rsidRPr="00722B4D" w:rsidRDefault="00077E02" w:rsidP="00DC154C">
            <w:pPr>
              <w:suppressAutoHyphens w:val="0"/>
              <w:snapToGrid w:val="0"/>
              <w:rPr>
                <w:rFonts w:ascii="Calibri" w:hAnsi="Calibri" w:cs="Calibri"/>
                <w:lang w:eastAsia="cs-CZ"/>
              </w:rPr>
            </w:pPr>
          </w:p>
        </w:tc>
        <w:tc>
          <w:tcPr>
            <w:tcW w:w="1392" w:type="dxa"/>
            <w:gridSpan w:val="8"/>
            <w:shd w:val="clear" w:color="auto" w:fill="auto"/>
            <w:vAlign w:val="center"/>
          </w:tcPr>
          <w:p w:rsidR="00077E02" w:rsidRPr="00722B4D" w:rsidRDefault="00077E02" w:rsidP="00DC154C">
            <w:pPr>
              <w:suppressAutoHyphens w:val="0"/>
              <w:snapToGrid w:val="0"/>
              <w:rPr>
                <w:rFonts w:ascii="Calibri" w:hAnsi="Calibri" w:cs="Calibri"/>
                <w:lang w:eastAsia="cs-CZ"/>
              </w:rPr>
            </w:pPr>
          </w:p>
        </w:tc>
        <w:tc>
          <w:tcPr>
            <w:tcW w:w="1158" w:type="dxa"/>
            <w:gridSpan w:val="3"/>
            <w:shd w:val="clear" w:color="auto" w:fill="auto"/>
            <w:vAlign w:val="center"/>
          </w:tcPr>
          <w:p w:rsidR="00077E02" w:rsidRPr="00722B4D" w:rsidRDefault="00077E02" w:rsidP="00DC154C">
            <w:pPr>
              <w:suppressAutoHyphens w:val="0"/>
              <w:snapToGrid w:val="0"/>
              <w:rPr>
                <w:rFonts w:ascii="Calibri" w:hAnsi="Calibri" w:cs="Calibri"/>
                <w:lang w:eastAsia="cs-CZ"/>
              </w:rPr>
            </w:pPr>
          </w:p>
        </w:tc>
        <w:tc>
          <w:tcPr>
            <w:tcW w:w="1318" w:type="dxa"/>
            <w:gridSpan w:val="6"/>
            <w:shd w:val="clear" w:color="auto" w:fill="auto"/>
            <w:vAlign w:val="center"/>
          </w:tcPr>
          <w:p w:rsidR="00077E02" w:rsidRPr="00722B4D" w:rsidRDefault="00077E02" w:rsidP="00DC154C">
            <w:pPr>
              <w:suppressAutoHyphens w:val="0"/>
              <w:snapToGrid w:val="0"/>
              <w:rPr>
                <w:rFonts w:ascii="Calibri" w:hAnsi="Calibri" w:cs="Calibri"/>
                <w:lang w:eastAsia="cs-CZ"/>
              </w:rPr>
            </w:pPr>
          </w:p>
        </w:tc>
        <w:tc>
          <w:tcPr>
            <w:tcW w:w="1061" w:type="dxa"/>
            <w:gridSpan w:val="5"/>
            <w:shd w:val="clear" w:color="auto" w:fill="auto"/>
            <w:vAlign w:val="center"/>
          </w:tcPr>
          <w:p w:rsidR="00077E02" w:rsidRPr="00722B4D" w:rsidRDefault="00077E02" w:rsidP="00DC154C">
            <w:pPr>
              <w:suppressAutoHyphens w:val="0"/>
              <w:snapToGrid w:val="0"/>
              <w:rPr>
                <w:rFonts w:ascii="Calibri" w:hAnsi="Calibri" w:cs="Calibri"/>
                <w:lang w:eastAsia="cs-CZ"/>
              </w:rPr>
            </w:pPr>
          </w:p>
        </w:tc>
        <w:tc>
          <w:tcPr>
            <w:tcW w:w="3095" w:type="dxa"/>
            <w:gridSpan w:val="12"/>
            <w:shd w:val="clear" w:color="auto" w:fill="auto"/>
            <w:vAlign w:val="center"/>
          </w:tcPr>
          <w:p w:rsidR="00077E02" w:rsidRPr="00722B4D" w:rsidRDefault="00077E02" w:rsidP="00DC154C">
            <w:pPr>
              <w:suppressAutoHyphens w:val="0"/>
              <w:snapToGrid w:val="0"/>
              <w:rPr>
                <w:rFonts w:ascii="Calibri" w:hAnsi="Calibri" w:cs="Calibri"/>
                <w:lang w:eastAsia="cs-CZ"/>
              </w:rPr>
            </w:pPr>
          </w:p>
        </w:tc>
        <w:tc>
          <w:tcPr>
            <w:tcW w:w="49" w:type="dxa"/>
            <w:gridSpan w:val="2"/>
            <w:shd w:val="clear" w:color="auto" w:fill="auto"/>
            <w:vAlign w:val="center"/>
          </w:tcPr>
          <w:p w:rsidR="00077E02" w:rsidRPr="00722B4D" w:rsidRDefault="00077E02" w:rsidP="00DC154C">
            <w:pPr>
              <w:snapToGrid w:val="0"/>
              <w:rPr>
                <w:rFonts w:ascii="Calibri" w:hAnsi="Calibri" w:cs="Calibri"/>
                <w:lang w:eastAsia="cs-CZ"/>
              </w:rPr>
            </w:pPr>
          </w:p>
        </w:tc>
      </w:tr>
      <w:tr w:rsidR="00077E02" w:rsidRPr="00722B4D" w:rsidTr="00DC154C">
        <w:trPr>
          <w:trHeight w:val="255"/>
        </w:trPr>
        <w:tc>
          <w:tcPr>
            <w:tcW w:w="10489" w:type="dxa"/>
            <w:gridSpan w:val="47"/>
            <w:tcBorders>
              <w:top w:val="single" w:sz="4" w:space="0" w:color="000000"/>
              <w:left w:val="single" w:sz="4" w:space="0" w:color="000000"/>
              <w:bottom w:val="single" w:sz="4" w:space="0" w:color="000000"/>
            </w:tcBorders>
            <w:shd w:val="clear" w:color="auto" w:fill="F2F2F2"/>
            <w:vAlign w:val="center"/>
          </w:tcPr>
          <w:p w:rsidR="00077E02" w:rsidRPr="003C476A" w:rsidRDefault="00077E02" w:rsidP="00DC154C">
            <w:pPr>
              <w:suppressAutoHyphens w:val="0"/>
              <w:jc w:val="center"/>
              <w:rPr>
                <w:rFonts w:ascii="Calibri" w:hAnsi="Calibri" w:cs="Calibri"/>
                <w:b/>
              </w:rPr>
            </w:pPr>
            <w:r w:rsidRPr="003C476A">
              <w:rPr>
                <w:rFonts w:ascii="Calibri" w:hAnsi="Calibri" w:cs="Calibri"/>
                <w:b/>
                <w:lang w:eastAsia="cs-CZ"/>
              </w:rPr>
              <w:t>Popis střežených zón</w:t>
            </w:r>
          </w:p>
        </w:tc>
        <w:tc>
          <w:tcPr>
            <w:tcW w:w="26" w:type="dxa"/>
            <w:tcBorders>
              <w:left w:val="single" w:sz="4" w:space="0" w:color="000000"/>
            </w:tcBorders>
            <w:shd w:val="clear" w:color="auto" w:fill="auto"/>
            <w:vAlign w:val="center"/>
          </w:tcPr>
          <w:p w:rsidR="00077E02" w:rsidRPr="00722B4D" w:rsidRDefault="00077E02" w:rsidP="00DC154C">
            <w:pPr>
              <w:snapToGrid w:val="0"/>
              <w:rPr>
                <w:rFonts w:ascii="Calibri" w:hAnsi="Calibri" w:cs="Calibri"/>
                <w:lang w:eastAsia="cs-CZ"/>
              </w:rPr>
            </w:pPr>
          </w:p>
        </w:tc>
      </w:tr>
      <w:tr w:rsidR="00077E02" w:rsidRPr="00722B4D" w:rsidTr="00DC154C">
        <w:trPr>
          <w:trHeight w:val="255"/>
        </w:trPr>
        <w:tc>
          <w:tcPr>
            <w:tcW w:w="309" w:type="dxa"/>
            <w:tcBorders>
              <w:top w:val="single" w:sz="4" w:space="0" w:color="000000"/>
              <w:left w:val="single" w:sz="4" w:space="0" w:color="000000"/>
              <w:bottom w:val="single" w:sz="4" w:space="0" w:color="000000"/>
            </w:tcBorders>
            <w:shd w:val="clear" w:color="auto" w:fill="F2F2F2"/>
            <w:vAlign w:val="center"/>
          </w:tcPr>
          <w:p w:rsidR="00077E02" w:rsidRPr="00722B4D" w:rsidRDefault="00077E02" w:rsidP="00DC154C">
            <w:pPr>
              <w:jc w:val="center"/>
              <w:rPr>
                <w:rFonts w:ascii="Calibri" w:hAnsi="Calibri" w:cs="Calibri"/>
                <w:lang w:eastAsia="cs-CZ"/>
              </w:rPr>
            </w:pPr>
            <w:r w:rsidRPr="00722B4D">
              <w:rPr>
                <w:rFonts w:ascii="Calibri" w:hAnsi="Calibri" w:cs="Calibri"/>
                <w:lang w:eastAsia="cs-CZ"/>
              </w:rPr>
              <w:t>1</w:t>
            </w:r>
          </w:p>
        </w:tc>
        <w:tc>
          <w:tcPr>
            <w:tcW w:w="2545" w:type="dxa"/>
            <w:gridSpan w:val="13"/>
            <w:tcBorders>
              <w:top w:val="single" w:sz="4" w:space="0" w:color="000000"/>
              <w:left w:val="single" w:sz="4" w:space="0" w:color="000000"/>
              <w:bottom w:val="single" w:sz="4" w:space="0" w:color="000000"/>
            </w:tcBorders>
            <w:shd w:val="clear" w:color="auto" w:fill="auto"/>
            <w:vAlign w:val="center"/>
          </w:tcPr>
          <w:p w:rsidR="00077E02" w:rsidRPr="002B12FB" w:rsidRDefault="00077E02" w:rsidP="00DC154C">
            <w:pPr>
              <w:rPr>
                <w:rFonts w:ascii="Calibri" w:hAnsi="Calibri" w:cs="Calibri"/>
                <w:i/>
                <w:lang w:eastAsia="cs-CZ"/>
              </w:rPr>
            </w:pPr>
          </w:p>
        </w:tc>
        <w:tc>
          <w:tcPr>
            <w:tcW w:w="290" w:type="dxa"/>
            <w:gridSpan w:val="2"/>
            <w:tcBorders>
              <w:top w:val="single" w:sz="4" w:space="0" w:color="000000"/>
              <w:left w:val="single" w:sz="4" w:space="0" w:color="000000"/>
              <w:bottom w:val="single" w:sz="4" w:space="0" w:color="000000"/>
            </w:tcBorders>
            <w:shd w:val="clear" w:color="auto" w:fill="F2F2F2"/>
            <w:vAlign w:val="center"/>
          </w:tcPr>
          <w:p w:rsidR="00077E02" w:rsidRPr="00722B4D" w:rsidRDefault="00077E02" w:rsidP="00DC154C">
            <w:pPr>
              <w:jc w:val="center"/>
              <w:rPr>
                <w:rFonts w:ascii="Calibri" w:hAnsi="Calibri" w:cs="Calibri"/>
                <w:lang w:eastAsia="cs-CZ"/>
              </w:rPr>
            </w:pPr>
            <w:r w:rsidRPr="00722B4D">
              <w:rPr>
                <w:rFonts w:ascii="Calibri" w:hAnsi="Calibri" w:cs="Calibri"/>
                <w:lang w:eastAsia="cs-CZ"/>
              </w:rPr>
              <w:t>7</w:t>
            </w:r>
          </w:p>
        </w:tc>
        <w:tc>
          <w:tcPr>
            <w:tcW w:w="2097" w:type="dxa"/>
            <w:gridSpan w:val="9"/>
            <w:tcBorders>
              <w:top w:val="single" w:sz="4" w:space="0" w:color="000000"/>
              <w:left w:val="single" w:sz="4" w:space="0" w:color="000000"/>
              <w:bottom w:val="single" w:sz="4" w:space="0" w:color="000000"/>
            </w:tcBorders>
            <w:shd w:val="clear" w:color="auto" w:fill="auto"/>
            <w:vAlign w:val="center"/>
          </w:tcPr>
          <w:p w:rsidR="00077E02" w:rsidRPr="00722B4D" w:rsidRDefault="00077E02" w:rsidP="00DC154C">
            <w:pPr>
              <w:rPr>
                <w:rFonts w:ascii="Calibri" w:hAnsi="Calibri" w:cs="Calibri"/>
                <w:lang w:eastAsia="cs-CZ"/>
              </w:rPr>
            </w:pPr>
          </w:p>
        </w:tc>
        <w:tc>
          <w:tcPr>
            <w:tcW w:w="313" w:type="dxa"/>
            <w:gridSpan w:val="2"/>
            <w:tcBorders>
              <w:top w:val="single" w:sz="4" w:space="0" w:color="000000"/>
              <w:left w:val="single" w:sz="4" w:space="0" w:color="000000"/>
              <w:bottom w:val="single" w:sz="4" w:space="0" w:color="000000"/>
            </w:tcBorders>
            <w:shd w:val="clear" w:color="auto" w:fill="F2F2F2"/>
            <w:vAlign w:val="center"/>
          </w:tcPr>
          <w:p w:rsidR="00077E02" w:rsidRPr="00722B4D" w:rsidRDefault="00077E02" w:rsidP="00DC154C">
            <w:pPr>
              <w:jc w:val="center"/>
              <w:rPr>
                <w:rFonts w:ascii="Calibri" w:hAnsi="Calibri" w:cs="Calibri"/>
                <w:lang w:eastAsia="cs-CZ"/>
              </w:rPr>
            </w:pPr>
            <w:r w:rsidRPr="00722B4D">
              <w:rPr>
                <w:rFonts w:ascii="Calibri" w:hAnsi="Calibri" w:cs="Calibri"/>
                <w:lang w:eastAsia="cs-CZ"/>
              </w:rPr>
              <w:t>13</w:t>
            </w:r>
          </w:p>
        </w:tc>
        <w:tc>
          <w:tcPr>
            <w:tcW w:w="2305" w:type="dxa"/>
            <w:gridSpan w:val="11"/>
            <w:tcBorders>
              <w:top w:val="single" w:sz="4" w:space="0" w:color="000000"/>
              <w:left w:val="single" w:sz="4" w:space="0" w:color="000000"/>
              <w:bottom w:val="single" w:sz="4" w:space="0" w:color="000000"/>
            </w:tcBorders>
            <w:shd w:val="clear" w:color="auto" w:fill="auto"/>
            <w:vAlign w:val="center"/>
          </w:tcPr>
          <w:p w:rsidR="00077E02" w:rsidRPr="00722B4D" w:rsidRDefault="00077E02" w:rsidP="00DC154C">
            <w:pPr>
              <w:rPr>
                <w:rFonts w:ascii="Calibri" w:hAnsi="Calibri" w:cs="Calibri"/>
                <w:lang w:eastAsia="cs-CZ"/>
              </w:rPr>
            </w:pPr>
          </w:p>
        </w:tc>
        <w:tc>
          <w:tcPr>
            <w:tcW w:w="388" w:type="dxa"/>
            <w:tcBorders>
              <w:left w:val="single" w:sz="4" w:space="0" w:color="000000"/>
              <w:bottom w:val="single" w:sz="4" w:space="0" w:color="000000"/>
            </w:tcBorders>
            <w:shd w:val="clear" w:color="auto" w:fill="F2F2F2"/>
            <w:vAlign w:val="center"/>
          </w:tcPr>
          <w:p w:rsidR="00077E02" w:rsidRPr="00722B4D" w:rsidRDefault="00077E02" w:rsidP="00DC154C">
            <w:pPr>
              <w:jc w:val="center"/>
              <w:rPr>
                <w:rFonts w:ascii="Calibri" w:hAnsi="Calibri" w:cs="Calibri"/>
                <w:lang w:eastAsia="cs-CZ"/>
              </w:rPr>
            </w:pPr>
            <w:r w:rsidRPr="00722B4D">
              <w:rPr>
                <w:rFonts w:ascii="Calibri" w:hAnsi="Calibri" w:cs="Calibri"/>
                <w:lang w:eastAsia="cs-CZ"/>
              </w:rPr>
              <w:t>19</w:t>
            </w:r>
          </w:p>
        </w:tc>
        <w:tc>
          <w:tcPr>
            <w:tcW w:w="2242" w:type="dxa"/>
            <w:gridSpan w:val="8"/>
            <w:tcBorders>
              <w:left w:val="single" w:sz="4" w:space="0" w:color="000000"/>
              <w:bottom w:val="single" w:sz="4" w:space="0" w:color="000000"/>
            </w:tcBorders>
            <w:shd w:val="clear" w:color="auto" w:fill="auto"/>
            <w:vAlign w:val="center"/>
          </w:tcPr>
          <w:p w:rsidR="00077E02" w:rsidRPr="00722B4D" w:rsidRDefault="00077E02" w:rsidP="00DC154C">
            <w:pPr>
              <w:rPr>
                <w:rFonts w:ascii="Calibri" w:hAnsi="Calibri" w:cs="Calibri"/>
                <w:lang w:eastAsia="cs-CZ"/>
              </w:rPr>
            </w:pPr>
          </w:p>
        </w:tc>
        <w:tc>
          <w:tcPr>
            <w:tcW w:w="26" w:type="dxa"/>
            <w:tcBorders>
              <w:left w:val="single" w:sz="4" w:space="0" w:color="000000"/>
            </w:tcBorders>
            <w:shd w:val="clear" w:color="auto" w:fill="auto"/>
            <w:vAlign w:val="center"/>
          </w:tcPr>
          <w:p w:rsidR="00077E02" w:rsidRPr="00722B4D" w:rsidRDefault="00077E02" w:rsidP="00DC154C">
            <w:pPr>
              <w:snapToGrid w:val="0"/>
              <w:rPr>
                <w:rFonts w:ascii="Calibri" w:hAnsi="Calibri" w:cs="Calibri"/>
                <w:lang w:eastAsia="cs-CZ"/>
              </w:rPr>
            </w:pPr>
          </w:p>
        </w:tc>
      </w:tr>
      <w:tr w:rsidR="00077E02" w:rsidRPr="00722B4D" w:rsidTr="00DC154C">
        <w:trPr>
          <w:trHeight w:val="255"/>
        </w:trPr>
        <w:tc>
          <w:tcPr>
            <w:tcW w:w="309" w:type="dxa"/>
            <w:tcBorders>
              <w:top w:val="single" w:sz="4" w:space="0" w:color="000000"/>
              <w:left w:val="single" w:sz="4" w:space="0" w:color="000000"/>
              <w:bottom w:val="single" w:sz="4" w:space="0" w:color="000000"/>
            </w:tcBorders>
            <w:shd w:val="clear" w:color="auto" w:fill="F2F2F2"/>
            <w:vAlign w:val="center"/>
          </w:tcPr>
          <w:p w:rsidR="00077E02" w:rsidRPr="00722B4D" w:rsidRDefault="00077E02" w:rsidP="00DC154C">
            <w:pPr>
              <w:jc w:val="center"/>
              <w:rPr>
                <w:rFonts w:ascii="Calibri" w:hAnsi="Calibri" w:cs="Calibri"/>
                <w:lang w:eastAsia="cs-CZ"/>
              </w:rPr>
            </w:pPr>
            <w:r w:rsidRPr="00722B4D">
              <w:rPr>
                <w:rFonts w:ascii="Calibri" w:hAnsi="Calibri" w:cs="Calibri"/>
                <w:lang w:eastAsia="cs-CZ"/>
              </w:rPr>
              <w:t>2</w:t>
            </w:r>
          </w:p>
        </w:tc>
        <w:tc>
          <w:tcPr>
            <w:tcW w:w="2545" w:type="dxa"/>
            <w:gridSpan w:val="13"/>
            <w:tcBorders>
              <w:top w:val="single" w:sz="4" w:space="0" w:color="000000"/>
              <w:left w:val="single" w:sz="4" w:space="0" w:color="000000"/>
              <w:bottom w:val="single" w:sz="4" w:space="0" w:color="000000"/>
            </w:tcBorders>
            <w:shd w:val="clear" w:color="auto" w:fill="auto"/>
            <w:vAlign w:val="center"/>
          </w:tcPr>
          <w:p w:rsidR="00077E02" w:rsidRPr="00722B4D" w:rsidRDefault="00077E02" w:rsidP="00DC154C">
            <w:pPr>
              <w:rPr>
                <w:rFonts w:ascii="Calibri" w:hAnsi="Calibri" w:cs="Calibri"/>
                <w:lang w:eastAsia="cs-CZ"/>
              </w:rPr>
            </w:pPr>
          </w:p>
        </w:tc>
        <w:tc>
          <w:tcPr>
            <w:tcW w:w="290" w:type="dxa"/>
            <w:gridSpan w:val="2"/>
            <w:tcBorders>
              <w:top w:val="single" w:sz="4" w:space="0" w:color="000000"/>
              <w:left w:val="single" w:sz="4" w:space="0" w:color="000000"/>
              <w:bottom w:val="single" w:sz="4" w:space="0" w:color="000000"/>
            </w:tcBorders>
            <w:shd w:val="clear" w:color="auto" w:fill="F2F2F2"/>
            <w:vAlign w:val="center"/>
          </w:tcPr>
          <w:p w:rsidR="00077E02" w:rsidRPr="00722B4D" w:rsidRDefault="00077E02" w:rsidP="00DC154C">
            <w:pPr>
              <w:jc w:val="center"/>
              <w:rPr>
                <w:rFonts w:ascii="Calibri" w:hAnsi="Calibri" w:cs="Calibri"/>
                <w:lang w:eastAsia="cs-CZ"/>
              </w:rPr>
            </w:pPr>
            <w:r w:rsidRPr="00722B4D">
              <w:rPr>
                <w:rFonts w:ascii="Calibri" w:hAnsi="Calibri" w:cs="Calibri"/>
                <w:lang w:eastAsia="cs-CZ"/>
              </w:rPr>
              <w:t>8</w:t>
            </w:r>
          </w:p>
        </w:tc>
        <w:tc>
          <w:tcPr>
            <w:tcW w:w="2097" w:type="dxa"/>
            <w:gridSpan w:val="9"/>
            <w:tcBorders>
              <w:top w:val="single" w:sz="4" w:space="0" w:color="000000"/>
              <w:left w:val="single" w:sz="4" w:space="0" w:color="000000"/>
              <w:bottom w:val="single" w:sz="4" w:space="0" w:color="000000"/>
            </w:tcBorders>
            <w:shd w:val="clear" w:color="auto" w:fill="auto"/>
            <w:vAlign w:val="center"/>
          </w:tcPr>
          <w:p w:rsidR="00077E02" w:rsidRPr="00722B4D" w:rsidRDefault="00077E02" w:rsidP="00DC154C">
            <w:pPr>
              <w:rPr>
                <w:rFonts w:ascii="Calibri" w:hAnsi="Calibri" w:cs="Calibri"/>
                <w:lang w:eastAsia="cs-CZ"/>
              </w:rPr>
            </w:pPr>
          </w:p>
        </w:tc>
        <w:tc>
          <w:tcPr>
            <w:tcW w:w="313" w:type="dxa"/>
            <w:gridSpan w:val="2"/>
            <w:tcBorders>
              <w:top w:val="single" w:sz="4" w:space="0" w:color="000000"/>
              <w:left w:val="single" w:sz="4" w:space="0" w:color="000000"/>
              <w:bottom w:val="single" w:sz="4" w:space="0" w:color="000000"/>
            </w:tcBorders>
            <w:shd w:val="clear" w:color="auto" w:fill="F2F2F2"/>
            <w:vAlign w:val="center"/>
          </w:tcPr>
          <w:p w:rsidR="00077E02" w:rsidRPr="00722B4D" w:rsidRDefault="00077E02" w:rsidP="00DC154C">
            <w:pPr>
              <w:jc w:val="center"/>
              <w:rPr>
                <w:rFonts w:ascii="Calibri" w:hAnsi="Calibri" w:cs="Calibri"/>
                <w:lang w:eastAsia="cs-CZ"/>
              </w:rPr>
            </w:pPr>
            <w:r w:rsidRPr="00722B4D">
              <w:rPr>
                <w:rFonts w:ascii="Calibri" w:hAnsi="Calibri" w:cs="Calibri"/>
                <w:lang w:eastAsia="cs-CZ"/>
              </w:rPr>
              <w:t>14</w:t>
            </w:r>
          </w:p>
        </w:tc>
        <w:tc>
          <w:tcPr>
            <w:tcW w:w="2305" w:type="dxa"/>
            <w:gridSpan w:val="11"/>
            <w:tcBorders>
              <w:top w:val="single" w:sz="4" w:space="0" w:color="000000"/>
              <w:left w:val="single" w:sz="4" w:space="0" w:color="000000"/>
              <w:bottom w:val="single" w:sz="4" w:space="0" w:color="000000"/>
            </w:tcBorders>
            <w:shd w:val="clear" w:color="auto" w:fill="auto"/>
            <w:vAlign w:val="center"/>
          </w:tcPr>
          <w:p w:rsidR="00077E02" w:rsidRPr="00722B4D" w:rsidRDefault="00077E02" w:rsidP="00DC154C">
            <w:pPr>
              <w:rPr>
                <w:rFonts w:ascii="Calibri" w:hAnsi="Calibri" w:cs="Calibri"/>
                <w:lang w:eastAsia="cs-CZ"/>
              </w:rPr>
            </w:pPr>
          </w:p>
        </w:tc>
        <w:tc>
          <w:tcPr>
            <w:tcW w:w="388" w:type="dxa"/>
            <w:tcBorders>
              <w:left w:val="single" w:sz="4" w:space="0" w:color="000000"/>
              <w:bottom w:val="single" w:sz="4" w:space="0" w:color="000000"/>
            </w:tcBorders>
            <w:shd w:val="clear" w:color="auto" w:fill="F2F2F2"/>
            <w:vAlign w:val="center"/>
          </w:tcPr>
          <w:p w:rsidR="00077E02" w:rsidRPr="00722B4D" w:rsidRDefault="00077E02" w:rsidP="00DC154C">
            <w:pPr>
              <w:jc w:val="center"/>
              <w:rPr>
                <w:rFonts w:ascii="Calibri" w:hAnsi="Calibri" w:cs="Calibri"/>
                <w:lang w:eastAsia="cs-CZ"/>
              </w:rPr>
            </w:pPr>
            <w:r w:rsidRPr="00722B4D">
              <w:rPr>
                <w:rFonts w:ascii="Calibri" w:hAnsi="Calibri" w:cs="Calibri"/>
                <w:lang w:eastAsia="cs-CZ"/>
              </w:rPr>
              <w:t>20</w:t>
            </w:r>
          </w:p>
        </w:tc>
        <w:tc>
          <w:tcPr>
            <w:tcW w:w="2242" w:type="dxa"/>
            <w:gridSpan w:val="8"/>
            <w:tcBorders>
              <w:left w:val="single" w:sz="4" w:space="0" w:color="000000"/>
              <w:bottom w:val="single" w:sz="4" w:space="0" w:color="000000"/>
            </w:tcBorders>
            <w:shd w:val="clear" w:color="auto" w:fill="auto"/>
            <w:vAlign w:val="center"/>
          </w:tcPr>
          <w:p w:rsidR="00077E02" w:rsidRPr="00722B4D" w:rsidRDefault="00077E02" w:rsidP="00DC154C">
            <w:pPr>
              <w:rPr>
                <w:rFonts w:ascii="Calibri" w:hAnsi="Calibri" w:cs="Calibri"/>
                <w:lang w:eastAsia="cs-CZ"/>
              </w:rPr>
            </w:pPr>
          </w:p>
        </w:tc>
        <w:tc>
          <w:tcPr>
            <w:tcW w:w="26" w:type="dxa"/>
            <w:tcBorders>
              <w:left w:val="single" w:sz="4" w:space="0" w:color="000000"/>
            </w:tcBorders>
            <w:shd w:val="clear" w:color="auto" w:fill="auto"/>
            <w:vAlign w:val="center"/>
          </w:tcPr>
          <w:p w:rsidR="00077E02" w:rsidRPr="00722B4D" w:rsidRDefault="00077E02" w:rsidP="00DC154C">
            <w:pPr>
              <w:snapToGrid w:val="0"/>
              <w:rPr>
                <w:rFonts w:ascii="Calibri" w:hAnsi="Calibri" w:cs="Calibri"/>
                <w:lang w:eastAsia="cs-CZ"/>
              </w:rPr>
            </w:pPr>
          </w:p>
        </w:tc>
      </w:tr>
      <w:tr w:rsidR="00077E02" w:rsidRPr="00722B4D" w:rsidTr="00DC154C">
        <w:trPr>
          <w:trHeight w:val="255"/>
        </w:trPr>
        <w:tc>
          <w:tcPr>
            <w:tcW w:w="309" w:type="dxa"/>
            <w:tcBorders>
              <w:top w:val="single" w:sz="4" w:space="0" w:color="000000"/>
              <w:left w:val="single" w:sz="4" w:space="0" w:color="000000"/>
              <w:bottom w:val="single" w:sz="4" w:space="0" w:color="000000"/>
            </w:tcBorders>
            <w:shd w:val="clear" w:color="auto" w:fill="F2F2F2"/>
            <w:vAlign w:val="center"/>
          </w:tcPr>
          <w:p w:rsidR="00077E02" w:rsidRPr="00722B4D" w:rsidRDefault="00077E02" w:rsidP="00DC154C">
            <w:pPr>
              <w:jc w:val="center"/>
              <w:rPr>
                <w:rFonts w:ascii="Calibri" w:hAnsi="Calibri" w:cs="Calibri"/>
                <w:lang w:eastAsia="cs-CZ"/>
              </w:rPr>
            </w:pPr>
            <w:r w:rsidRPr="00722B4D">
              <w:rPr>
                <w:rFonts w:ascii="Calibri" w:hAnsi="Calibri" w:cs="Calibri"/>
                <w:lang w:eastAsia="cs-CZ"/>
              </w:rPr>
              <w:t>3</w:t>
            </w:r>
          </w:p>
        </w:tc>
        <w:tc>
          <w:tcPr>
            <w:tcW w:w="2545" w:type="dxa"/>
            <w:gridSpan w:val="13"/>
            <w:tcBorders>
              <w:top w:val="single" w:sz="4" w:space="0" w:color="000000"/>
              <w:left w:val="single" w:sz="4" w:space="0" w:color="000000"/>
              <w:bottom w:val="single" w:sz="4" w:space="0" w:color="000000"/>
            </w:tcBorders>
            <w:shd w:val="clear" w:color="auto" w:fill="auto"/>
            <w:vAlign w:val="center"/>
          </w:tcPr>
          <w:p w:rsidR="00077E02" w:rsidRPr="00722B4D" w:rsidRDefault="00077E02" w:rsidP="00DC154C">
            <w:pPr>
              <w:rPr>
                <w:rFonts w:ascii="Calibri" w:hAnsi="Calibri" w:cs="Calibri"/>
                <w:lang w:eastAsia="cs-CZ"/>
              </w:rPr>
            </w:pPr>
          </w:p>
        </w:tc>
        <w:tc>
          <w:tcPr>
            <w:tcW w:w="290" w:type="dxa"/>
            <w:gridSpan w:val="2"/>
            <w:tcBorders>
              <w:top w:val="single" w:sz="4" w:space="0" w:color="000000"/>
              <w:left w:val="single" w:sz="4" w:space="0" w:color="000000"/>
              <w:bottom w:val="single" w:sz="4" w:space="0" w:color="000000"/>
            </w:tcBorders>
            <w:shd w:val="clear" w:color="auto" w:fill="F2F2F2"/>
            <w:vAlign w:val="center"/>
          </w:tcPr>
          <w:p w:rsidR="00077E02" w:rsidRPr="00722B4D" w:rsidRDefault="00077E02" w:rsidP="00DC154C">
            <w:pPr>
              <w:jc w:val="center"/>
              <w:rPr>
                <w:rFonts w:ascii="Calibri" w:hAnsi="Calibri" w:cs="Calibri"/>
                <w:lang w:eastAsia="cs-CZ"/>
              </w:rPr>
            </w:pPr>
            <w:r w:rsidRPr="00722B4D">
              <w:rPr>
                <w:rFonts w:ascii="Calibri" w:hAnsi="Calibri" w:cs="Calibri"/>
                <w:lang w:eastAsia="cs-CZ"/>
              </w:rPr>
              <w:t>9</w:t>
            </w:r>
          </w:p>
        </w:tc>
        <w:tc>
          <w:tcPr>
            <w:tcW w:w="2097" w:type="dxa"/>
            <w:gridSpan w:val="9"/>
            <w:tcBorders>
              <w:top w:val="single" w:sz="4" w:space="0" w:color="000000"/>
              <w:left w:val="single" w:sz="4" w:space="0" w:color="000000"/>
              <w:bottom w:val="single" w:sz="4" w:space="0" w:color="000000"/>
            </w:tcBorders>
            <w:shd w:val="clear" w:color="auto" w:fill="auto"/>
            <w:vAlign w:val="center"/>
          </w:tcPr>
          <w:p w:rsidR="00077E02" w:rsidRPr="00722B4D" w:rsidRDefault="00077E02" w:rsidP="00DC154C">
            <w:pPr>
              <w:rPr>
                <w:rFonts w:ascii="Calibri" w:hAnsi="Calibri" w:cs="Calibri"/>
                <w:lang w:eastAsia="cs-CZ"/>
              </w:rPr>
            </w:pPr>
          </w:p>
        </w:tc>
        <w:tc>
          <w:tcPr>
            <w:tcW w:w="313" w:type="dxa"/>
            <w:gridSpan w:val="2"/>
            <w:tcBorders>
              <w:top w:val="single" w:sz="4" w:space="0" w:color="000000"/>
              <w:left w:val="single" w:sz="4" w:space="0" w:color="000000"/>
              <w:bottom w:val="single" w:sz="4" w:space="0" w:color="000000"/>
            </w:tcBorders>
            <w:shd w:val="clear" w:color="auto" w:fill="F2F2F2"/>
            <w:vAlign w:val="center"/>
          </w:tcPr>
          <w:p w:rsidR="00077E02" w:rsidRPr="00722B4D" w:rsidRDefault="00077E02" w:rsidP="00DC154C">
            <w:pPr>
              <w:jc w:val="center"/>
              <w:rPr>
                <w:rFonts w:ascii="Calibri" w:hAnsi="Calibri" w:cs="Calibri"/>
                <w:lang w:eastAsia="cs-CZ"/>
              </w:rPr>
            </w:pPr>
            <w:r w:rsidRPr="00722B4D">
              <w:rPr>
                <w:rFonts w:ascii="Calibri" w:hAnsi="Calibri" w:cs="Calibri"/>
                <w:lang w:eastAsia="cs-CZ"/>
              </w:rPr>
              <w:t>15</w:t>
            </w:r>
          </w:p>
        </w:tc>
        <w:tc>
          <w:tcPr>
            <w:tcW w:w="2305" w:type="dxa"/>
            <w:gridSpan w:val="11"/>
            <w:tcBorders>
              <w:top w:val="single" w:sz="4" w:space="0" w:color="000000"/>
              <w:left w:val="single" w:sz="4" w:space="0" w:color="000000"/>
              <w:bottom w:val="single" w:sz="4" w:space="0" w:color="000000"/>
            </w:tcBorders>
            <w:shd w:val="clear" w:color="auto" w:fill="auto"/>
            <w:vAlign w:val="center"/>
          </w:tcPr>
          <w:p w:rsidR="00077E02" w:rsidRPr="00722B4D" w:rsidRDefault="00077E02" w:rsidP="00DC154C">
            <w:pPr>
              <w:rPr>
                <w:rFonts w:ascii="Calibri" w:hAnsi="Calibri" w:cs="Calibri"/>
                <w:lang w:eastAsia="cs-CZ"/>
              </w:rPr>
            </w:pPr>
          </w:p>
        </w:tc>
        <w:tc>
          <w:tcPr>
            <w:tcW w:w="388" w:type="dxa"/>
            <w:tcBorders>
              <w:left w:val="single" w:sz="4" w:space="0" w:color="000000"/>
              <w:bottom w:val="single" w:sz="4" w:space="0" w:color="000000"/>
            </w:tcBorders>
            <w:shd w:val="clear" w:color="auto" w:fill="F2F2F2"/>
            <w:vAlign w:val="center"/>
          </w:tcPr>
          <w:p w:rsidR="00077E02" w:rsidRPr="00722B4D" w:rsidRDefault="00077E02" w:rsidP="00DC154C">
            <w:pPr>
              <w:jc w:val="center"/>
              <w:rPr>
                <w:rFonts w:ascii="Calibri" w:hAnsi="Calibri" w:cs="Calibri"/>
                <w:lang w:eastAsia="cs-CZ"/>
              </w:rPr>
            </w:pPr>
            <w:r w:rsidRPr="00722B4D">
              <w:rPr>
                <w:rFonts w:ascii="Calibri" w:hAnsi="Calibri" w:cs="Calibri"/>
                <w:lang w:eastAsia="cs-CZ"/>
              </w:rPr>
              <w:t>21</w:t>
            </w:r>
          </w:p>
        </w:tc>
        <w:tc>
          <w:tcPr>
            <w:tcW w:w="2242" w:type="dxa"/>
            <w:gridSpan w:val="8"/>
            <w:tcBorders>
              <w:left w:val="single" w:sz="4" w:space="0" w:color="000000"/>
              <w:bottom w:val="single" w:sz="4" w:space="0" w:color="000000"/>
            </w:tcBorders>
            <w:shd w:val="clear" w:color="auto" w:fill="auto"/>
            <w:vAlign w:val="center"/>
          </w:tcPr>
          <w:p w:rsidR="00077E02" w:rsidRPr="00722B4D" w:rsidRDefault="00077E02" w:rsidP="00DC154C">
            <w:pPr>
              <w:rPr>
                <w:rFonts w:ascii="Calibri" w:hAnsi="Calibri" w:cs="Calibri"/>
                <w:lang w:eastAsia="cs-CZ"/>
              </w:rPr>
            </w:pPr>
          </w:p>
        </w:tc>
        <w:tc>
          <w:tcPr>
            <w:tcW w:w="26" w:type="dxa"/>
            <w:tcBorders>
              <w:left w:val="single" w:sz="4" w:space="0" w:color="000000"/>
            </w:tcBorders>
            <w:shd w:val="clear" w:color="auto" w:fill="auto"/>
            <w:vAlign w:val="center"/>
          </w:tcPr>
          <w:p w:rsidR="00077E02" w:rsidRPr="00722B4D" w:rsidRDefault="00077E02" w:rsidP="00DC154C">
            <w:pPr>
              <w:snapToGrid w:val="0"/>
              <w:rPr>
                <w:rFonts w:ascii="Calibri" w:hAnsi="Calibri" w:cs="Calibri"/>
                <w:lang w:eastAsia="cs-CZ"/>
              </w:rPr>
            </w:pPr>
          </w:p>
        </w:tc>
      </w:tr>
      <w:tr w:rsidR="00077E02" w:rsidRPr="00722B4D" w:rsidTr="00DC154C">
        <w:trPr>
          <w:trHeight w:val="255"/>
        </w:trPr>
        <w:tc>
          <w:tcPr>
            <w:tcW w:w="309" w:type="dxa"/>
            <w:tcBorders>
              <w:top w:val="single" w:sz="4" w:space="0" w:color="000000"/>
              <w:left w:val="single" w:sz="4" w:space="0" w:color="000000"/>
              <w:bottom w:val="single" w:sz="4" w:space="0" w:color="000000"/>
            </w:tcBorders>
            <w:shd w:val="clear" w:color="auto" w:fill="F2F2F2"/>
            <w:vAlign w:val="center"/>
          </w:tcPr>
          <w:p w:rsidR="00077E02" w:rsidRPr="00722B4D" w:rsidRDefault="00077E02" w:rsidP="00DC154C">
            <w:pPr>
              <w:jc w:val="center"/>
              <w:rPr>
                <w:rFonts w:ascii="Calibri" w:hAnsi="Calibri" w:cs="Calibri"/>
                <w:lang w:eastAsia="cs-CZ"/>
              </w:rPr>
            </w:pPr>
            <w:r w:rsidRPr="00722B4D">
              <w:rPr>
                <w:rFonts w:ascii="Calibri" w:hAnsi="Calibri" w:cs="Calibri"/>
                <w:lang w:eastAsia="cs-CZ"/>
              </w:rPr>
              <w:t>4</w:t>
            </w:r>
          </w:p>
        </w:tc>
        <w:tc>
          <w:tcPr>
            <w:tcW w:w="2545" w:type="dxa"/>
            <w:gridSpan w:val="13"/>
            <w:tcBorders>
              <w:top w:val="single" w:sz="4" w:space="0" w:color="000000"/>
              <w:left w:val="single" w:sz="4" w:space="0" w:color="000000"/>
              <w:bottom w:val="single" w:sz="4" w:space="0" w:color="000000"/>
            </w:tcBorders>
            <w:shd w:val="clear" w:color="auto" w:fill="auto"/>
            <w:vAlign w:val="center"/>
          </w:tcPr>
          <w:p w:rsidR="00077E02" w:rsidRPr="00722B4D" w:rsidRDefault="00077E02" w:rsidP="00DC154C">
            <w:pPr>
              <w:rPr>
                <w:rFonts w:ascii="Calibri" w:hAnsi="Calibri" w:cs="Calibri"/>
                <w:lang w:eastAsia="cs-CZ"/>
              </w:rPr>
            </w:pPr>
          </w:p>
        </w:tc>
        <w:tc>
          <w:tcPr>
            <w:tcW w:w="290" w:type="dxa"/>
            <w:gridSpan w:val="2"/>
            <w:tcBorders>
              <w:top w:val="single" w:sz="4" w:space="0" w:color="000000"/>
              <w:left w:val="single" w:sz="4" w:space="0" w:color="000000"/>
              <w:bottom w:val="single" w:sz="4" w:space="0" w:color="000000"/>
            </w:tcBorders>
            <w:shd w:val="clear" w:color="auto" w:fill="F2F2F2"/>
            <w:vAlign w:val="center"/>
          </w:tcPr>
          <w:p w:rsidR="00077E02" w:rsidRPr="00722B4D" w:rsidRDefault="00077E02" w:rsidP="00DC154C">
            <w:pPr>
              <w:jc w:val="center"/>
              <w:rPr>
                <w:rFonts w:ascii="Calibri" w:hAnsi="Calibri" w:cs="Calibri"/>
                <w:lang w:eastAsia="cs-CZ"/>
              </w:rPr>
            </w:pPr>
            <w:r w:rsidRPr="00722B4D">
              <w:rPr>
                <w:rFonts w:ascii="Calibri" w:hAnsi="Calibri" w:cs="Calibri"/>
                <w:lang w:eastAsia="cs-CZ"/>
              </w:rPr>
              <w:t>10</w:t>
            </w:r>
          </w:p>
        </w:tc>
        <w:tc>
          <w:tcPr>
            <w:tcW w:w="2097" w:type="dxa"/>
            <w:gridSpan w:val="9"/>
            <w:tcBorders>
              <w:top w:val="single" w:sz="4" w:space="0" w:color="000000"/>
              <w:left w:val="single" w:sz="4" w:space="0" w:color="000000"/>
              <w:bottom w:val="single" w:sz="4" w:space="0" w:color="000000"/>
            </w:tcBorders>
            <w:shd w:val="clear" w:color="auto" w:fill="auto"/>
            <w:vAlign w:val="center"/>
          </w:tcPr>
          <w:p w:rsidR="00077E02" w:rsidRPr="00722B4D" w:rsidRDefault="00077E02" w:rsidP="00DC154C">
            <w:pPr>
              <w:rPr>
                <w:rFonts w:ascii="Calibri" w:hAnsi="Calibri" w:cs="Calibri"/>
                <w:lang w:eastAsia="cs-CZ"/>
              </w:rPr>
            </w:pPr>
          </w:p>
        </w:tc>
        <w:tc>
          <w:tcPr>
            <w:tcW w:w="313" w:type="dxa"/>
            <w:gridSpan w:val="2"/>
            <w:tcBorders>
              <w:top w:val="single" w:sz="4" w:space="0" w:color="000000"/>
              <w:left w:val="single" w:sz="4" w:space="0" w:color="000000"/>
              <w:bottom w:val="single" w:sz="4" w:space="0" w:color="000000"/>
            </w:tcBorders>
            <w:shd w:val="clear" w:color="auto" w:fill="F2F2F2"/>
            <w:vAlign w:val="center"/>
          </w:tcPr>
          <w:p w:rsidR="00077E02" w:rsidRPr="00722B4D" w:rsidRDefault="00077E02" w:rsidP="00DC154C">
            <w:pPr>
              <w:jc w:val="center"/>
              <w:rPr>
                <w:rFonts w:ascii="Calibri" w:hAnsi="Calibri" w:cs="Calibri"/>
                <w:lang w:eastAsia="cs-CZ"/>
              </w:rPr>
            </w:pPr>
            <w:r w:rsidRPr="00722B4D">
              <w:rPr>
                <w:rFonts w:ascii="Calibri" w:hAnsi="Calibri" w:cs="Calibri"/>
                <w:lang w:eastAsia="cs-CZ"/>
              </w:rPr>
              <w:t>16</w:t>
            </w:r>
          </w:p>
        </w:tc>
        <w:tc>
          <w:tcPr>
            <w:tcW w:w="2305" w:type="dxa"/>
            <w:gridSpan w:val="11"/>
            <w:tcBorders>
              <w:top w:val="single" w:sz="4" w:space="0" w:color="000000"/>
              <w:left w:val="single" w:sz="4" w:space="0" w:color="000000"/>
              <w:bottom w:val="single" w:sz="4" w:space="0" w:color="000000"/>
            </w:tcBorders>
            <w:shd w:val="clear" w:color="auto" w:fill="auto"/>
            <w:vAlign w:val="center"/>
          </w:tcPr>
          <w:p w:rsidR="00077E02" w:rsidRPr="00722B4D" w:rsidRDefault="00077E02" w:rsidP="00DC154C">
            <w:pPr>
              <w:rPr>
                <w:rFonts w:ascii="Calibri" w:hAnsi="Calibri" w:cs="Calibri"/>
                <w:lang w:eastAsia="cs-CZ"/>
              </w:rPr>
            </w:pPr>
          </w:p>
        </w:tc>
        <w:tc>
          <w:tcPr>
            <w:tcW w:w="388" w:type="dxa"/>
            <w:tcBorders>
              <w:left w:val="single" w:sz="4" w:space="0" w:color="000000"/>
              <w:bottom w:val="single" w:sz="4" w:space="0" w:color="000000"/>
            </w:tcBorders>
            <w:shd w:val="clear" w:color="auto" w:fill="F2F2F2"/>
            <w:vAlign w:val="center"/>
          </w:tcPr>
          <w:p w:rsidR="00077E02" w:rsidRPr="00722B4D" w:rsidRDefault="00077E02" w:rsidP="00DC154C">
            <w:pPr>
              <w:snapToGrid w:val="0"/>
              <w:jc w:val="center"/>
              <w:rPr>
                <w:rFonts w:ascii="Calibri" w:hAnsi="Calibri" w:cs="Calibri"/>
                <w:lang w:eastAsia="cs-CZ"/>
              </w:rPr>
            </w:pPr>
            <w:r w:rsidRPr="00722B4D">
              <w:rPr>
                <w:rFonts w:ascii="Calibri" w:hAnsi="Calibri" w:cs="Calibri"/>
                <w:lang w:eastAsia="cs-CZ"/>
              </w:rPr>
              <w:t>22</w:t>
            </w:r>
          </w:p>
        </w:tc>
        <w:tc>
          <w:tcPr>
            <w:tcW w:w="2242" w:type="dxa"/>
            <w:gridSpan w:val="8"/>
            <w:tcBorders>
              <w:left w:val="single" w:sz="4" w:space="0" w:color="000000"/>
              <w:bottom w:val="single" w:sz="4" w:space="0" w:color="000000"/>
            </w:tcBorders>
            <w:shd w:val="clear" w:color="auto" w:fill="auto"/>
            <w:vAlign w:val="center"/>
          </w:tcPr>
          <w:p w:rsidR="00077E02" w:rsidRPr="00722B4D" w:rsidRDefault="00077E02" w:rsidP="00DC154C">
            <w:pPr>
              <w:snapToGrid w:val="0"/>
              <w:rPr>
                <w:rFonts w:ascii="Calibri" w:hAnsi="Calibri" w:cs="Calibri"/>
                <w:lang w:eastAsia="cs-CZ"/>
              </w:rPr>
            </w:pPr>
          </w:p>
        </w:tc>
        <w:tc>
          <w:tcPr>
            <w:tcW w:w="26" w:type="dxa"/>
            <w:tcBorders>
              <w:left w:val="single" w:sz="4" w:space="0" w:color="000000"/>
            </w:tcBorders>
            <w:shd w:val="clear" w:color="auto" w:fill="auto"/>
            <w:vAlign w:val="center"/>
          </w:tcPr>
          <w:p w:rsidR="00077E02" w:rsidRPr="00722B4D" w:rsidRDefault="00077E02" w:rsidP="00DC154C">
            <w:pPr>
              <w:snapToGrid w:val="0"/>
              <w:rPr>
                <w:rFonts w:ascii="Calibri" w:hAnsi="Calibri" w:cs="Calibri"/>
                <w:lang w:eastAsia="cs-CZ"/>
              </w:rPr>
            </w:pPr>
          </w:p>
        </w:tc>
      </w:tr>
      <w:tr w:rsidR="00077E02" w:rsidRPr="00722B4D" w:rsidTr="00DC154C">
        <w:trPr>
          <w:trHeight w:val="255"/>
        </w:trPr>
        <w:tc>
          <w:tcPr>
            <w:tcW w:w="309" w:type="dxa"/>
            <w:tcBorders>
              <w:top w:val="single" w:sz="4" w:space="0" w:color="000000"/>
              <w:left w:val="single" w:sz="4" w:space="0" w:color="000000"/>
              <w:bottom w:val="single" w:sz="4" w:space="0" w:color="000000"/>
            </w:tcBorders>
            <w:shd w:val="clear" w:color="auto" w:fill="F2F2F2"/>
            <w:vAlign w:val="center"/>
          </w:tcPr>
          <w:p w:rsidR="00077E02" w:rsidRPr="00722B4D" w:rsidRDefault="00077E02" w:rsidP="00DC154C">
            <w:pPr>
              <w:jc w:val="center"/>
              <w:rPr>
                <w:rFonts w:ascii="Calibri" w:hAnsi="Calibri" w:cs="Calibri"/>
                <w:lang w:eastAsia="cs-CZ"/>
              </w:rPr>
            </w:pPr>
            <w:r w:rsidRPr="00722B4D">
              <w:rPr>
                <w:rFonts w:ascii="Calibri" w:hAnsi="Calibri" w:cs="Calibri"/>
                <w:lang w:eastAsia="cs-CZ"/>
              </w:rPr>
              <w:t>5</w:t>
            </w:r>
          </w:p>
        </w:tc>
        <w:tc>
          <w:tcPr>
            <w:tcW w:w="2545" w:type="dxa"/>
            <w:gridSpan w:val="13"/>
            <w:tcBorders>
              <w:top w:val="single" w:sz="4" w:space="0" w:color="000000"/>
              <w:left w:val="single" w:sz="4" w:space="0" w:color="000000"/>
              <w:bottom w:val="single" w:sz="4" w:space="0" w:color="000000"/>
            </w:tcBorders>
            <w:shd w:val="clear" w:color="auto" w:fill="auto"/>
            <w:vAlign w:val="center"/>
          </w:tcPr>
          <w:p w:rsidR="00077E02" w:rsidRPr="00722B4D" w:rsidRDefault="00077E02" w:rsidP="00DC154C">
            <w:pPr>
              <w:rPr>
                <w:rFonts w:ascii="Calibri" w:hAnsi="Calibri" w:cs="Calibri"/>
                <w:lang w:eastAsia="cs-CZ"/>
              </w:rPr>
            </w:pPr>
          </w:p>
        </w:tc>
        <w:tc>
          <w:tcPr>
            <w:tcW w:w="290" w:type="dxa"/>
            <w:gridSpan w:val="2"/>
            <w:tcBorders>
              <w:top w:val="single" w:sz="4" w:space="0" w:color="000000"/>
              <w:left w:val="single" w:sz="4" w:space="0" w:color="000000"/>
              <w:bottom w:val="single" w:sz="4" w:space="0" w:color="000000"/>
            </w:tcBorders>
            <w:shd w:val="clear" w:color="auto" w:fill="F2F2F2"/>
            <w:vAlign w:val="center"/>
          </w:tcPr>
          <w:p w:rsidR="00077E02" w:rsidRPr="00722B4D" w:rsidRDefault="00077E02" w:rsidP="00DC154C">
            <w:pPr>
              <w:jc w:val="center"/>
              <w:rPr>
                <w:rFonts w:ascii="Calibri" w:hAnsi="Calibri" w:cs="Calibri"/>
                <w:lang w:eastAsia="cs-CZ"/>
              </w:rPr>
            </w:pPr>
            <w:r w:rsidRPr="00722B4D">
              <w:rPr>
                <w:rFonts w:ascii="Calibri" w:hAnsi="Calibri" w:cs="Calibri"/>
                <w:lang w:eastAsia="cs-CZ"/>
              </w:rPr>
              <w:t>11</w:t>
            </w:r>
          </w:p>
        </w:tc>
        <w:tc>
          <w:tcPr>
            <w:tcW w:w="2097" w:type="dxa"/>
            <w:gridSpan w:val="9"/>
            <w:tcBorders>
              <w:top w:val="single" w:sz="4" w:space="0" w:color="000000"/>
              <w:left w:val="single" w:sz="4" w:space="0" w:color="000000"/>
              <w:bottom w:val="single" w:sz="4" w:space="0" w:color="000000"/>
            </w:tcBorders>
            <w:shd w:val="clear" w:color="auto" w:fill="auto"/>
            <w:vAlign w:val="center"/>
          </w:tcPr>
          <w:p w:rsidR="00077E02" w:rsidRPr="00722B4D" w:rsidRDefault="00077E02" w:rsidP="00DC154C">
            <w:pPr>
              <w:rPr>
                <w:rFonts w:ascii="Calibri" w:hAnsi="Calibri" w:cs="Calibri"/>
                <w:lang w:eastAsia="cs-CZ"/>
              </w:rPr>
            </w:pPr>
          </w:p>
        </w:tc>
        <w:tc>
          <w:tcPr>
            <w:tcW w:w="313" w:type="dxa"/>
            <w:gridSpan w:val="2"/>
            <w:tcBorders>
              <w:top w:val="single" w:sz="4" w:space="0" w:color="000000"/>
              <w:left w:val="single" w:sz="4" w:space="0" w:color="000000"/>
              <w:bottom w:val="single" w:sz="4" w:space="0" w:color="000000"/>
            </w:tcBorders>
            <w:shd w:val="clear" w:color="auto" w:fill="F2F2F2"/>
            <w:vAlign w:val="center"/>
          </w:tcPr>
          <w:p w:rsidR="00077E02" w:rsidRPr="00722B4D" w:rsidRDefault="00077E02" w:rsidP="00DC154C">
            <w:pPr>
              <w:suppressAutoHyphens w:val="0"/>
              <w:jc w:val="center"/>
              <w:rPr>
                <w:rFonts w:ascii="Calibri" w:hAnsi="Calibri" w:cs="Calibri"/>
                <w:lang w:eastAsia="cs-CZ"/>
              </w:rPr>
            </w:pPr>
            <w:r w:rsidRPr="00722B4D">
              <w:rPr>
                <w:rFonts w:ascii="Calibri" w:hAnsi="Calibri" w:cs="Calibri"/>
                <w:lang w:eastAsia="cs-CZ"/>
              </w:rPr>
              <w:t>17</w:t>
            </w:r>
          </w:p>
        </w:tc>
        <w:tc>
          <w:tcPr>
            <w:tcW w:w="2305" w:type="dxa"/>
            <w:gridSpan w:val="11"/>
            <w:tcBorders>
              <w:top w:val="single" w:sz="4" w:space="0" w:color="000000"/>
              <w:left w:val="single" w:sz="4" w:space="0" w:color="000000"/>
              <w:bottom w:val="single" w:sz="4" w:space="0" w:color="000000"/>
            </w:tcBorders>
            <w:shd w:val="clear" w:color="auto" w:fill="auto"/>
            <w:vAlign w:val="center"/>
          </w:tcPr>
          <w:p w:rsidR="00077E02" w:rsidRPr="00722B4D" w:rsidRDefault="00077E02" w:rsidP="00DC154C">
            <w:pPr>
              <w:suppressAutoHyphens w:val="0"/>
              <w:rPr>
                <w:rFonts w:ascii="Calibri" w:hAnsi="Calibri" w:cs="Calibri"/>
                <w:lang w:eastAsia="cs-CZ"/>
              </w:rPr>
            </w:pPr>
          </w:p>
        </w:tc>
        <w:tc>
          <w:tcPr>
            <w:tcW w:w="388" w:type="dxa"/>
            <w:tcBorders>
              <w:left w:val="single" w:sz="4" w:space="0" w:color="000000"/>
              <w:bottom w:val="single" w:sz="4" w:space="0" w:color="000000"/>
            </w:tcBorders>
            <w:shd w:val="clear" w:color="auto" w:fill="F2F2F2"/>
            <w:vAlign w:val="center"/>
          </w:tcPr>
          <w:p w:rsidR="00077E02" w:rsidRPr="00722B4D" w:rsidRDefault="00077E02" w:rsidP="00DC154C">
            <w:pPr>
              <w:suppressAutoHyphens w:val="0"/>
              <w:snapToGrid w:val="0"/>
              <w:jc w:val="center"/>
              <w:rPr>
                <w:rFonts w:ascii="Calibri" w:hAnsi="Calibri" w:cs="Calibri"/>
                <w:lang w:eastAsia="cs-CZ"/>
              </w:rPr>
            </w:pPr>
            <w:r w:rsidRPr="00722B4D">
              <w:rPr>
                <w:rFonts w:ascii="Calibri" w:hAnsi="Calibri" w:cs="Calibri"/>
                <w:lang w:eastAsia="cs-CZ"/>
              </w:rPr>
              <w:t>23</w:t>
            </w:r>
          </w:p>
        </w:tc>
        <w:tc>
          <w:tcPr>
            <w:tcW w:w="2242" w:type="dxa"/>
            <w:gridSpan w:val="8"/>
            <w:tcBorders>
              <w:left w:val="single" w:sz="4" w:space="0" w:color="000000"/>
              <w:bottom w:val="single" w:sz="4" w:space="0" w:color="000000"/>
            </w:tcBorders>
            <w:shd w:val="clear" w:color="auto" w:fill="auto"/>
            <w:vAlign w:val="center"/>
          </w:tcPr>
          <w:p w:rsidR="00077E02" w:rsidRPr="00722B4D" w:rsidRDefault="00077E02" w:rsidP="00DC154C">
            <w:pPr>
              <w:suppressAutoHyphens w:val="0"/>
              <w:snapToGrid w:val="0"/>
              <w:rPr>
                <w:rFonts w:ascii="Calibri" w:hAnsi="Calibri" w:cs="Calibri"/>
                <w:lang w:eastAsia="cs-CZ"/>
              </w:rPr>
            </w:pPr>
          </w:p>
        </w:tc>
        <w:tc>
          <w:tcPr>
            <w:tcW w:w="26" w:type="dxa"/>
            <w:tcBorders>
              <w:left w:val="single" w:sz="4" w:space="0" w:color="000000"/>
            </w:tcBorders>
            <w:shd w:val="clear" w:color="auto" w:fill="auto"/>
            <w:vAlign w:val="center"/>
          </w:tcPr>
          <w:p w:rsidR="00077E02" w:rsidRPr="00722B4D" w:rsidRDefault="00077E02" w:rsidP="00DC154C">
            <w:pPr>
              <w:snapToGrid w:val="0"/>
              <w:rPr>
                <w:rFonts w:ascii="Calibri" w:hAnsi="Calibri" w:cs="Calibri"/>
                <w:lang w:eastAsia="cs-CZ"/>
              </w:rPr>
            </w:pPr>
          </w:p>
        </w:tc>
      </w:tr>
      <w:tr w:rsidR="00077E02" w:rsidRPr="00722B4D" w:rsidTr="00DC154C">
        <w:trPr>
          <w:trHeight w:val="255"/>
        </w:trPr>
        <w:tc>
          <w:tcPr>
            <w:tcW w:w="309" w:type="dxa"/>
            <w:tcBorders>
              <w:top w:val="single" w:sz="4" w:space="0" w:color="000000"/>
              <w:left w:val="single" w:sz="4" w:space="0" w:color="000000"/>
              <w:bottom w:val="single" w:sz="4" w:space="0" w:color="000000"/>
            </w:tcBorders>
            <w:shd w:val="clear" w:color="auto" w:fill="F2F2F2"/>
            <w:vAlign w:val="center"/>
          </w:tcPr>
          <w:p w:rsidR="00077E02" w:rsidRPr="00722B4D" w:rsidRDefault="00077E02" w:rsidP="00DC154C">
            <w:pPr>
              <w:jc w:val="center"/>
              <w:rPr>
                <w:rFonts w:ascii="Calibri" w:hAnsi="Calibri" w:cs="Calibri"/>
                <w:lang w:eastAsia="cs-CZ"/>
              </w:rPr>
            </w:pPr>
            <w:r w:rsidRPr="00722B4D">
              <w:rPr>
                <w:rFonts w:ascii="Calibri" w:hAnsi="Calibri" w:cs="Calibri"/>
                <w:lang w:eastAsia="cs-CZ"/>
              </w:rPr>
              <w:t>6</w:t>
            </w:r>
          </w:p>
        </w:tc>
        <w:tc>
          <w:tcPr>
            <w:tcW w:w="2545" w:type="dxa"/>
            <w:gridSpan w:val="13"/>
            <w:tcBorders>
              <w:top w:val="single" w:sz="4" w:space="0" w:color="000000"/>
              <w:left w:val="single" w:sz="4" w:space="0" w:color="000000"/>
              <w:bottom w:val="single" w:sz="4" w:space="0" w:color="000000"/>
            </w:tcBorders>
            <w:shd w:val="clear" w:color="auto" w:fill="auto"/>
            <w:vAlign w:val="center"/>
          </w:tcPr>
          <w:p w:rsidR="00077E02" w:rsidRPr="00722B4D" w:rsidRDefault="00077E02" w:rsidP="00DC154C">
            <w:pPr>
              <w:rPr>
                <w:rFonts w:ascii="Calibri" w:hAnsi="Calibri" w:cs="Calibri"/>
                <w:lang w:eastAsia="cs-CZ"/>
              </w:rPr>
            </w:pPr>
          </w:p>
        </w:tc>
        <w:tc>
          <w:tcPr>
            <w:tcW w:w="290" w:type="dxa"/>
            <w:gridSpan w:val="2"/>
            <w:tcBorders>
              <w:top w:val="single" w:sz="4" w:space="0" w:color="000000"/>
              <w:left w:val="single" w:sz="4" w:space="0" w:color="000000"/>
              <w:bottom w:val="single" w:sz="4" w:space="0" w:color="000000"/>
            </w:tcBorders>
            <w:shd w:val="clear" w:color="auto" w:fill="F2F2F2"/>
            <w:vAlign w:val="center"/>
          </w:tcPr>
          <w:p w:rsidR="00077E02" w:rsidRPr="00722B4D" w:rsidRDefault="00077E02" w:rsidP="00DC154C">
            <w:pPr>
              <w:jc w:val="center"/>
              <w:rPr>
                <w:rFonts w:ascii="Calibri" w:hAnsi="Calibri" w:cs="Calibri"/>
                <w:lang w:eastAsia="cs-CZ"/>
              </w:rPr>
            </w:pPr>
            <w:r w:rsidRPr="00722B4D">
              <w:rPr>
                <w:rFonts w:ascii="Calibri" w:hAnsi="Calibri" w:cs="Calibri"/>
                <w:lang w:eastAsia="cs-CZ"/>
              </w:rPr>
              <w:t>12</w:t>
            </w:r>
          </w:p>
        </w:tc>
        <w:tc>
          <w:tcPr>
            <w:tcW w:w="2097" w:type="dxa"/>
            <w:gridSpan w:val="9"/>
            <w:tcBorders>
              <w:top w:val="single" w:sz="4" w:space="0" w:color="000000"/>
              <w:left w:val="single" w:sz="4" w:space="0" w:color="000000"/>
              <w:bottom w:val="single" w:sz="4" w:space="0" w:color="000000"/>
            </w:tcBorders>
            <w:shd w:val="clear" w:color="auto" w:fill="auto"/>
            <w:vAlign w:val="center"/>
          </w:tcPr>
          <w:p w:rsidR="00077E02" w:rsidRPr="00722B4D" w:rsidRDefault="00077E02" w:rsidP="00DC154C">
            <w:pPr>
              <w:rPr>
                <w:rFonts w:ascii="Calibri" w:hAnsi="Calibri" w:cs="Calibri"/>
                <w:lang w:eastAsia="cs-CZ"/>
              </w:rPr>
            </w:pPr>
          </w:p>
        </w:tc>
        <w:tc>
          <w:tcPr>
            <w:tcW w:w="313" w:type="dxa"/>
            <w:gridSpan w:val="2"/>
            <w:tcBorders>
              <w:top w:val="single" w:sz="4" w:space="0" w:color="000000"/>
              <w:left w:val="single" w:sz="4" w:space="0" w:color="000000"/>
              <w:bottom w:val="single" w:sz="4" w:space="0" w:color="000000"/>
            </w:tcBorders>
            <w:shd w:val="clear" w:color="auto" w:fill="F2F2F2"/>
            <w:vAlign w:val="center"/>
          </w:tcPr>
          <w:p w:rsidR="00077E02" w:rsidRPr="00722B4D" w:rsidRDefault="00077E02" w:rsidP="00DC154C">
            <w:pPr>
              <w:jc w:val="center"/>
              <w:rPr>
                <w:rFonts w:ascii="Calibri" w:hAnsi="Calibri" w:cs="Calibri"/>
                <w:lang w:eastAsia="cs-CZ"/>
              </w:rPr>
            </w:pPr>
            <w:r w:rsidRPr="00722B4D">
              <w:rPr>
                <w:rFonts w:ascii="Calibri" w:hAnsi="Calibri" w:cs="Calibri"/>
                <w:lang w:eastAsia="cs-CZ"/>
              </w:rPr>
              <w:t>18</w:t>
            </w:r>
          </w:p>
        </w:tc>
        <w:tc>
          <w:tcPr>
            <w:tcW w:w="2305" w:type="dxa"/>
            <w:gridSpan w:val="11"/>
            <w:tcBorders>
              <w:top w:val="single" w:sz="4" w:space="0" w:color="000000"/>
              <w:left w:val="single" w:sz="4" w:space="0" w:color="000000"/>
              <w:bottom w:val="single" w:sz="4" w:space="0" w:color="000000"/>
            </w:tcBorders>
            <w:shd w:val="clear" w:color="auto" w:fill="auto"/>
            <w:vAlign w:val="center"/>
          </w:tcPr>
          <w:p w:rsidR="00077E02" w:rsidRPr="00722B4D" w:rsidRDefault="00077E02" w:rsidP="00DC154C">
            <w:pPr>
              <w:rPr>
                <w:rFonts w:ascii="Calibri" w:hAnsi="Calibri" w:cs="Calibri"/>
                <w:lang w:eastAsia="cs-CZ"/>
              </w:rPr>
            </w:pPr>
          </w:p>
        </w:tc>
        <w:tc>
          <w:tcPr>
            <w:tcW w:w="388" w:type="dxa"/>
            <w:tcBorders>
              <w:left w:val="single" w:sz="4" w:space="0" w:color="000000"/>
              <w:bottom w:val="single" w:sz="4" w:space="0" w:color="000000"/>
            </w:tcBorders>
            <w:shd w:val="clear" w:color="auto" w:fill="F2F2F2"/>
            <w:vAlign w:val="center"/>
          </w:tcPr>
          <w:p w:rsidR="00077E02" w:rsidRPr="00722B4D" w:rsidRDefault="00077E02" w:rsidP="00DC154C">
            <w:pPr>
              <w:jc w:val="center"/>
              <w:rPr>
                <w:rFonts w:ascii="Calibri" w:hAnsi="Calibri" w:cs="Calibri"/>
                <w:lang w:eastAsia="cs-CZ"/>
              </w:rPr>
            </w:pPr>
            <w:r w:rsidRPr="00722B4D">
              <w:rPr>
                <w:rFonts w:ascii="Calibri" w:hAnsi="Calibri" w:cs="Calibri"/>
                <w:lang w:eastAsia="cs-CZ"/>
              </w:rPr>
              <w:t>24</w:t>
            </w:r>
          </w:p>
        </w:tc>
        <w:tc>
          <w:tcPr>
            <w:tcW w:w="2242" w:type="dxa"/>
            <w:gridSpan w:val="8"/>
            <w:tcBorders>
              <w:left w:val="single" w:sz="4" w:space="0" w:color="000000"/>
              <w:bottom w:val="single" w:sz="4" w:space="0" w:color="000000"/>
            </w:tcBorders>
            <w:shd w:val="clear" w:color="auto" w:fill="auto"/>
            <w:vAlign w:val="center"/>
          </w:tcPr>
          <w:p w:rsidR="00077E02" w:rsidRPr="00722B4D" w:rsidRDefault="00077E02" w:rsidP="00DC154C">
            <w:pPr>
              <w:rPr>
                <w:rFonts w:ascii="Calibri" w:hAnsi="Calibri" w:cs="Calibri"/>
                <w:lang w:eastAsia="cs-CZ"/>
              </w:rPr>
            </w:pPr>
          </w:p>
        </w:tc>
        <w:tc>
          <w:tcPr>
            <w:tcW w:w="26" w:type="dxa"/>
            <w:tcBorders>
              <w:left w:val="single" w:sz="4" w:space="0" w:color="000000"/>
            </w:tcBorders>
            <w:shd w:val="clear" w:color="auto" w:fill="auto"/>
            <w:vAlign w:val="center"/>
          </w:tcPr>
          <w:p w:rsidR="00077E02" w:rsidRPr="00722B4D" w:rsidRDefault="00077E02" w:rsidP="00DC154C">
            <w:pPr>
              <w:snapToGrid w:val="0"/>
              <w:rPr>
                <w:rFonts w:ascii="Calibri" w:hAnsi="Calibri" w:cs="Calibri"/>
                <w:lang w:eastAsia="cs-CZ"/>
              </w:rPr>
            </w:pPr>
          </w:p>
        </w:tc>
      </w:tr>
      <w:tr w:rsidR="00077E02" w:rsidRPr="00722B4D" w:rsidTr="00DC154C">
        <w:tblPrEx>
          <w:tblCellMar>
            <w:left w:w="70" w:type="dxa"/>
            <w:right w:w="70" w:type="dxa"/>
          </w:tblCellMar>
        </w:tblPrEx>
        <w:trPr>
          <w:trHeight w:val="255"/>
        </w:trPr>
        <w:tc>
          <w:tcPr>
            <w:tcW w:w="1302" w:type="dxa"/>
            <w:gridSpan w:val="3"/>
            <w:shd w:val="clear" w:color="auto" w:fill="auto"/>
            <w:vAlign w:val="center"/>
          </w:tcPr>
          <w:p w:rsidR="00077E02" w:rsidRPr="00722B4D" w:rsidRDefault="00077E02" w:rsidP="00DC154C">
            <w:pPr>
              <w:suppressAutoHyphens w:val="0"/>
              <w:snapToGrid w:val="0"/>
              <w:rPr>
                <w:rFonts w:ascii="Calibri" w:hAnsi="Calibri" w:cs="Calibri"/>
                <w:lang w:eastAsia="cs-CZ"/>
              </w:rPr>
            </w:pPr>
          </w:p>
        </w:tc>
        <w:tc>
          <w:tcPr>
            <w:tcW w:w="1140" w:type="dxa"/>
            <w:gridSpan w:val="9"/>
            <w:shd w:val="clear" w:color="auto" w:fill="auto"/>
            <w:vAlign w:val="center"/>
          </w:tcPr>
          <w:p w:rsidR="00077E02" w:rsidRPr="00722B4D" w:rsidRDefault="00077E02" w:rsidP="00DC154C">
            <w:pPr>
              <w:suppressAutoHyphens w:val="0"/>
              <w:snapToGrid w:val="0"/>
              <w:rPr>
                <w:rFonts w:ascii="Calibri" w:hAnsi="Calibri" w:cs="Calibri"/>
                <w:lang w:eastAsia="cs-CZ"/>
              </w:rPr>
            </w:pPr>
          </w:p>
        </w:tc>
        <w:tc>
          <w:tcPr>
            <w:tcW w:w="2061" w:type="dxa"/>
            <w:gridSpan w:val="10"/>
            <w:shd w:val="clear" w:color="auto" w:fill="auto"/>
            <w:vAlign w:val="center"/>
          </w:tcPr>
          <w:p w:rsidR="00077E02" w:rsidRPr="00722B4D" w:rsidRDefault="00077E02" w:rsidP="00DC154C">
            <w:pPr>
              <w:suppressAutoHyphens w:val="0"/>
              <w:snapToGrid w:val="0"/>
              <w:rPr>
                <w:rFonts w:ascii="Calibri" w:hAnsi="Calibri" w:cs="Calibri"/>
                <w:lang w:eastAsia="cs-CZ"/>
              </w:rPr>
            </w:pPr>
          </w:p>
        </w:tc>
        <w:tc>
          <w:tcPr>
            <w:tcW w:w="995" w:type="dxa"/>
            <w:gridSpan w:val="4"/>
            <w:shd w:val="clear" w:color="auto" w:fill="auto"/>
            <w:vAlign w:val="center"/>
          </w:tcPr>
          <w:p w:rsidR="00077E02" w:rsidRPr="00722B4D" w:rsidRDefault="00077E02" w:rsidP="00DC154C">
            <w:pPr>
              <w:suppressAutoHyphens w:val="0"/>
              <w:snapToGrid w:val="0"/>
              <w:rPr>
                <w:rFonts w:ascii="Calibri" w:hAnsi="Calibri" w:cs="Calibri"/>
                <w:lang w:eastAsia="cs-CZ"/>
              </w:rPr>
            </w:pPr>
          </w:p>
        </w:tc>
        <w:tc>
          <w:tcPr>
            <w:tcW w:w="865" w:type="dxa"/>
            <w:gridSpan w:val="4"/>
            <w:shd w:val="clear" w:color="auto" w:fill="auto"/>
            <w:vAlign w:val="center"/>
          </w:tcPr>
          <w:p w:rsidR="00077E02" w:rsidRPr="00722B4D" w:rsidRDefault="00077E02" w:rsidP="00DC154C">
            <w:pPr>
              <w:suppressAutoHyphens w:val="0"/>
              <w:snapToGrid w:val="0"/>
              <w:rPr>
                <w:rFonts w:ascii="Calibri" w:hAnsi="Calibri" w:cs="Calibri"/>
                <w:lang w:eastAsia="cs-CZ"/>
              </w:rPr>
            </w:pPr>
          </w:p>
        </w:tc>
        <w:tc>
          <w:tcPr>
            <w:tcW w:w="1057" w:type="dxa"/>
            <w:gridSpan w:val="6"/>
            <w:shd w:val="clear" w:color="auto" w:fill="auto"/>
            <w:vAlign w:val="center"/>
          </w:tcPr>
          <w:p w:rsidR="00077E02" w:rsidRPr="00722B4D" w:rsidRDefault="00077E02" w:rsidP="00DC154C">
            <w:pPr>
              <w:suppressAutoHyphens w:val="0"/>
              <w:snapToGrid w:val="0"/>
              <w:rPr>
                <w:rFonts w:ascii="Calibri" w:hAnsi="Calibri" w:cs="Calibri"/>
                <w:lang w:eastAsia="cs-CZ"/>
              </w:rPr>
            </w:pPr>
          </w:p>
        </w:tc>
        <w:tc>
          <w:tcPr>
            <w:tcW w:w="3095" w:type="dxa"/>
            <w:gridSpan w:val="12"/>
            <w:shd w:val="clear" w:color="auto" w:fill="auto"/>
            <w:vAlign w:val="center"/>
          </w:tcPr>
          <w:p w:rsidR="00077E02" w:rsidRPr="00722B4D" w:rsidRDefault="00077E02" w:rsidP="00DC154C">
            <w:pPr>
              <w:suppressAutoHyphens w:val="0"/>
              <w:snapToGrid w:val="0"/>
              <w:rPr>
                <w:rFonts w:ascii="Calibri" w:hAnsi="Calibri" w:cs="Calibri"/>
                <w:lang w:eastAsia="cs-CZ"/>
              </w:rPr>
            </w:pPr>
          </w:p>
        </w:tc>
      </w:tr>
      <w:tr w:rsidR="00077E02" w:rsidRPr="00722B4D" w:rsidTr="00DC154C">
        <w:trPr>
          <w:trHeight w:val="255"/>
        </w:trPr>
        <w:tc>
          <w:tcPr>
            <w:tcW w:w="4503" w:type="dxa"/>
            <w:gridSpan w:val="22"/>
            <w:tcBorders>
              <w:top w:val="single" w:sz="4" w:space="0" w:color="000000"/>
              <w:left w:val="single" w:sz="4" w:space="0" w:color="000000"/>
              <w:bottom w:val="single" w:sz="4" w:space="0" w:color="000000"/>
            </w:tcBorders>
            <w:shd w:val="clear" w:color="auto" w:fill="F2F2F2"/>
            <w:vAlign w:val="center"/>
          </w:tcPr>
          <w:p w:rsidR="00077E02" w:rsidRPr="003C476A" w:rsidRDefault="00077E02" w:rsidP="00DC154C">
            <w:pPr>
              <w:suppressAutoHyphens w:val="0"/>
              <w:jc w:val="center"/>
              <w:rPr>
                <w:rFonts w:ascii="Calibri" w:hAnsi="Calibri" w:cs="Calibri"/>
                <w:b/>
              </w:rPr>
            </w:pPr>
            <w:r w:rsidRPr="003C476A">
              <w:rPr>
                <w:rFonts w:ascii="Calibri" w:hAnsi="Calibri" w:cs="Calibri"/>
                <w:b/>
                <w:bCs/>
                <w:lang w:eastAsia="cs-CZ"/>
              </w:rPr>
              <w:t>Vystavil</w:t>
            </w:r>
          </w:p>
        </w:tc>
        <w:tc>
          <w:tcPr>
            <w:tcW w:w="995" w:type="dxa"/>
            <w:gridSpan w:val="4"/>
            <w:vMerge w:val="restart"/>
            <w:tcBorders>
              <w:left w:val="single" w:sz="4" w:space="0" w:color="000000"/>
            </w:tcBorders>
            <w:shd w:val="clear" w:color="auto" w:fill="auto"/>
            <w:vAlign w:val="center"/>
          </w:tcPr>
          <w:p w:rsidR="00077E02" w:rsidRPr="00722B4D" w:rsidRDefault="00077E02" w:rsidP="00DC154C">
            <w:pPr>
              <w:suppressAutoHyphens w:val="0"/>
              <w:snapToGrid w:val="0"/>
              <w:jc w:val="center"/>
              <w:rPr>
                <w:rFonts w:ascii="Calibri" w:hAnsi="Calibri" w:cs="Calibri"/>
                <w:bCs/>
                <w:lang w:eastAsia="cs-CZ"/>
              </w:rPr>
            </w:pPr>
          </w:p>
        </w:tc>
        <w:tc>
          <w:tcPr>
            <w:tcW w:w="4991" w:type="dxa"/>
            <w:gridSpan w:val="21"/>
            <w:tcBorders>
              <w:top w:val="single" w:sz="4" w:space="0" w:color="000000"/>
              <w:left w:val="single" w:sz="4" w:space="0" w:color="000000"/>
              <w:bottom w:val="single" w:sz="4" w:space="0" w:color="000000"/>
            </w:tcBorders>
            <w:shd w:val="clear" w:color="auto" w:fill="F2F2F2"/>
            <w:vAlign w:val="center"/>
          </w:tcPr>
          <w:p w:rsidR="00077E02" w:rsidRPr="003C476A" w:rsidRDefault="00077E02" w:rsidP="00C22D9D">
            <w:pPr>
              <w:suppressAutoHyphens w:val="0"/>
              <w:jc w:val="center"/>
              <w:rPr>
                <w:rFonts w:ascii="Calibri" w:hAnsi="Calibri" w:cs="Calibri"/>
                <w:b/>
              </w:rPr>
            </w:pPr>
            <w:r w:rsidRPr="003C476A">
              <w:rPr>
                <w:rFonts w:ascii="Calibri" w:hAnsi="Calibri" w:cs="Calibri"/>
                <w:b/>
                <w:bCs/>
                <w:lang w:eastAsia="cs-CZ"/>
              </w:rPr>
              <w:t xml:space="preserve">Souhlas </w:t>
            </w:r>
            <w:r w:rsidR="00C22D9D">
              <w:rPr>
                <w:rFonts w:ascii="Calibri" w:hAnsi="Calibri" w:cs="Calibri"/>
                <w:b/>
                <w:bCs/>
                <w:lang w:eastAsia="cs-CZ"/>
              </w:rPr>
              <w:t>Uživatele</w:t>
            </w:r>
          </w:p>
        </w:tc>
        <w:tc>
          <w:tcPr>
            <w:tcW w:w="26" w:type="dxa"/>
            <w:tcBorders>
              <w:left w:val="single" w:sz="4" w:space="0" w:color="000000"/>
            </w:tcBorders>
            <w:shd w:val="clear" w:color="auto" w:fill="auto"/>
            <w:vAlign w:val="center"/>
          </w:tcPr>
          <w:p w:rsidR="00077E02" w:rsidRPr="00722B4D" w:rsidRDefault="00077E02" w:rsidP="00DC154C">
            <w:pPr>
              <w:snapToGrid w:val="0"/>
              <w:rPr>
                <w:rFonts w:ascii="Calibri" w:hAnsi="Calibri" w:cs="Calibri"/>
                <w:bCs/>
                <w:lang w:eastAsia="cs-CZ"/>
              </w:rPr>
            </w:pPr>
          </w:p>
        </w:tc>
      </w:tr>
      <w:tr w:rsidR="0062264D" w:rsidRPr="00722B4D" w:rsidTr="00626284">
        <w:trPr>
          <w:trHeight w:val="255"/>
        </w:trPr>
        <w:tc>
          <w:tcPr>
            <w:tcW w:w="876" w:type="dxa"/>
            <w:gridSpan w:val="2"/>
            <w:tcBorders>
              <w:top w:val="single" w:sz="4" w:space="0" w:color="000000"/>
              <w:left w:val="single" w:sz="4" w:space="0" w:color="000000"/>
              <w:bottom w:val="single" w:sz="4" w:space="0" w:color="000000"/>
            </w:tcBorders>
            <w:shd w:val="clear" w:color="auto" w:fill="F2F2F2"/>
            <w:vAlign w:val="center"/>
          </w:tcPr>
          <w:p w:rsidR="0062264D" w:rsidRPr="00722B4D" w:rsidRDefault="0062264D" w:rsidP="00DC154C">
            <w:pPr>
              <w:suppressAutoHyphens w:val="0"/>
              <w:rPr>
                <w:rFonts w:ascii="Calibri" w:hAnsi="Calibri" w:cs="Calibri"/>
              </w:rPr>
            </w:pPr>
            <w:r>
              <w:rPr>
                <w:rFonts w:ascii="Calibri" w:hAnsi="Calibri" w:cs="Calibri"/>
                <w:lang w:eastAsia="cs-CZ"/>
              </w:rPr>
              <w:t xml:space="preserve"> jméno</w:t>
            </w:r>
            <w:r w:rsidRPr="00722B4D">
              <w:rPr>
                <w:rFonts w:ascii="Calibri" w:hAnsi="Calibri" w:cs="Calibri"/>
                <w:lang w:eastAsia="cs-CZ"/>
              </w:rPr>
              <w:t xml:space="preserve"> </w:t>
            </w:r>
          </w:p>
        </w:tc>
        <w:tc>
          <w:tcPr>
            <w:tcW w:w="3627" w:type="dxa"/>
            <w:gridSpan w:val="20"/>
            <w:tcBorders>
              <w:top w:val="single" w:sz="4" w:space="0" w:color="000000"/>
              <w:left w:val="single" w:sz="4" w:space="0" w:color="000000"/>
              <w:bottom w:val="single" w:sz="4" w:space="0" w:color="000000"/>
            </w:tcBorders>
            <w:shd w:val="clear" w:color="auto" w:fill="000000" w:themeFill="text1"/>
            <w:vAlign w:val="center"/>
          </w:tcPr>
          <w:p w:rsidR="0062264D" w:rsidRPr="00626284" w:rsidRDefault="0062264D" w:rsidP="00DC154C">
            <w:pPr>
              <w:suppressAutoHyphens w:val="0"/>
              <w:ind w:left="148"/>
              <w:rPr>
                <w:rFonts w:ascii="Calibri" w:hAnsi="Calibri" w:cs="Calibri"/>
                <w:color w:val="000000" w:themeColor="text1"/>
              </w:rPr>
            </w:pPr>
            <w:r w:rsidRPr="00626284">
              <w:rPr>
                <w:rFonts w:ascii="Calibri" w:hAnsi="Calibri" w:cs="Calibri"/>
                <w:bCs/>
                <w:color w:val="000000" w:themeColor="text1"/>
                <w:lang w:eastAsia="cs-CZ"/>
              </w:rPr>
              <w:t>Libor</w:t>
            </w:r>
          </w:p>
        </w:tc>
        <w:tc>
          <w:tcPr>
            <w:tcW w:w="995" w:type="dxa"/>
            <w:gridSpan w:val="4"/>
            <w:vMerge/>
            <w:tcBorders>
              <w:left w:val="single" w:sz="4" w:space="0" w:color="000000"/>
            </w:tcBorders>
            <w:shd w:val="clear" w:color="auto" w:fill="auto"/>
            <w:vAlign w:val="center"/>
          </w:tcPr>
          <w:p w:rsidR="0062264D" w:rsidRPr="00722B4D" w:rsidRDefault="0062264D" w:rsidP="00DC154C">
            <w:pPr>
              <w:suppressAutoHyphens w:val="0"/>
              <w:snapToGrid w:val="0"/>
              <w:rPr>
                <w:rFonts w:ascii="Calibri" w:hAnsi="Calibri" w:cs="Calibri"/>
                <w:bCs/>
                <w:lang w:eastAsia="cs-CZ"/>
              </w:rPr>
            </w:pPr>
          </w:p>
        </w:tc>
        <w:tc>
          <w:tcPr>
            <w:tcW w:w="907" w:type="dxa"/>
            <w:gridSpan w:val="5"/>
            <w:tcBorders>
              <w:top w:val="single" w:sz="4" w:space="0" w:color="000000"/>
              <w:left w:val="single" w:sz="4" w:space="0" w:color="000000"/>
              <w:bottom w:val="single" w:sz="4" w:space="0" w:color="000000"/>
            </w:tcBorders>
            <w:shd w:val="clear" w:color="auto" w:fill="F2F2F2"/>
            <w:vAlign w:val="center"/>
          </w:tcPr>
          <w:p w:rsidR="0062264D" w:rsidRPr="00722B4D" w:rsidRDefault="0062264D" w:rsidP="00DC154C">
            <w:pPr>
              <w:rPr>
                <w:rFonts w:ascii="Calibri" w:hAnsi="Calibri" w:cs="Calibri"/>
              </w:rPr>
            </w:pPr>
            <w:r>
              <w:rPr>
                <w:rFonts w:ascii="Calibri" w:hAnsi="Calibri" w:cs="Calibri"/>
                <w:lang w:eastAsia="cs-CZ"/>
              </w:rPr>
              <w:t xml:space="preserve"> jméno</w:t>
            </w:r>
          </w:p>
        </w:tc>
        <w:tc>
          <w:tcPr>
            <w:tcW w:w="4084" w:type="dxa"/>
            <w:gridSpan w:val="16"/>
            <w:tcBorders>
              <w:top w:val="single" w:sz="4" w:space="0" w:color="000000"/>
              <w:left w:val="single" w:sz="4" w:space="0" w:color="000000"/>
              <w:bottom w:val="single" w:sz="4" w:space="0" w:color="000000"/>
            </w:tcBorders>
            <w:shd w:val="clear" w:color="auto" w:fill="000000" w:themeFill="text1"/>
            <w:vAlign w:val="center"/>
          </w:tcPr>
          <w:p w:rsidR="0062264D" w:rsidRPr="00626284" w:rsidRDefault="00D9611F" w:rsidP="00DC154C">
            <w:pPr>
              <w:ind w:left="140"/>
              <w:rPr>
                <w:rFonts w:ascii="Calibri" w:hAnsi="Calibri" w:cs="Calibri"/>
                <w:color w:val="000000" w:themeColor="text1"/>
              </w:rPr>
            </w:pPr>
            <w:r w:rsidRPr="00626284">
              <w:rPr>
                <w:rFonts w:ascii="Calibri" w:hAnsi="Calibri" w:cs="Calibri"/>
                <w:color w:val="000000" w:themeColor="text1"/>
              </w:rPr>
              <w:t>Adam</w:t>
            </w:r>
          </w:p>
        </w:tc>
        <w:tc>
          <w:tcPr>
            <w:tcW w:w="26" w:type="dxa"/>
            <w:tcBorders>
              <w:left w:val="single" w:sz="4" w:space="0" w:color="000000"/>
            </w:tcBorders>
            <w:shd w:val="clear" w:color="auto" w:fill="auto"/>
            <w:vAlign w:val="center"/>
          </w:tcPr>
          <w:p w:rsidR="0062264D" w:rsidRPr="00722B4D" w:rsidRDefault="0062264D" w:rsidP="00DC154C">
            <w:pPr>
              <w:snapToGrid w:val="0"/>
              <w:rPr>
                <w:rFonts w:ascii="Calibri" w:hAnsi="Calibri" w:cs="Calibri"/>
                <w:lang w:eastAsia="cs-CZ"/>
              </w:rPr>
            </w:pPr>
          </w:p>
        </w:tc>
      </w:tr>
      <w:tr w:rsidR="0062264D" w:rsidRPr="00722B4D" w:rsidTr="00626284">
        <w:trPr>
          <w:trHeight w:val="255"/>
        </w:trPr>
        <w:tc>
          <w:tcPr>
            <w:tcW w:w="876" w:type="dxa"/>
            <w:gridSpan w:val="2"/>
            <w:tcBorders>
              <w:top w:val="single" w:sz="4" w:space="0" w:color="000000"/>
              <w:left w:val="single" w:sz="4" w:space="0" w:color="000000"/>
              <w:bottom w:val="single" w:sz="4" w:space="0" w:color="000000"/>
            </w:tcBorders>
            <w:shd w:val="clear" w:color="auto" w:fill="F2F2F2"/>
            <w:vAlign w:val="center"/>
          </w:tcPr>
          <w:p w:rsidR="0062264D" w:rsidRPr="00722B4D" w:rsidRDefault="0062264D" w:rsidP="00DC154C">
            <w:pPr>
              <w:suppressAutoHyphens w:val="0"/>
              <w:rPr>
                <w:rFonts w:ascii="Calibri" w:hAnsi="Calibri" w:cs="Calibri"/>
              </w:rPr>
            </w:pPr>
            <w:r>
              <w:rPr>
                <w:rFonts w:ascii="Calibri" w:hAnsi="Calibri" w:cs="Calibri"/>
                <w:lang w:eastAsia="cs-CZ"/>
              </w:rPr>
              <w:t xml:space="preserve"> příjmení</w:t>
            </w:r>
            <w:r w:rsidRPr="00722B4D">
              <w:rPr>
                <w:rFonts w:ascii="Calibri" w:hAnsi="Calibri" w:cs="Calibri"/>
                <w:lang w:eastAsia="cs-CZ"/>
              </w:rPr>
              <w:t xml:space="preserve"> </w:t>
            </w:r>
          </w:p>
        </w:tc>
        <w:tc>
          <w:tcPr>
            <w:tcW w:w="3627" w:type="dxa"/>
            <w:gridSpan w:val="20"/>
            <w:tcBorders>
              <w:top w:val="single" w:sz="4" w:space="0" w:color="000000"/>
              <w:left w:val="single" w:sz="4" w:space="0" w:color="000000"/>
              <w:bottom w:val="single" w:sz="4" w:space="0" w:color="000000"/>
            </w:tcBorders>
            <w:shd w:val="clear" w:color="auto" w:fill="000000" w:themeFill="text1"/>
            <w:vAlign w:val="center"/>
          </w:tcPr>
          <w:p w:rsidR="0062264D" w:rsidRPr="00626284" w:rsidRDefault="0062264D" w:rsidP="00DC154C">
            <w:pPr>
              <w:suppressAutoHyphens w:val="0"/>
              <w:ind w:left="148"/>
              <w:rPr>
                <w:rFonts w:ascii="Calibri" w:hAnsi="Calibri" w:cs="Calibri"/>
                <w:color w:val="000000" w:themeColor="text1"/>
              </w:rPr>
            </w:pPr>
            <w:r w:rsidRPr="00626284">
              <w:rPr>
                <w:rFonts w:ascii="Calibri" w:hAnsi="Calibri" w:cs="Calibri"/>
                <w:bCs/>
                <w:color w:val="000000" w:themeColor="text1"/>
                <w:lang w:eastAsia="cs-CZ"/>
              </w:rPr>
              <w:t>Knopp</w:t>
            </w:r>
          </w:p>
        </w:tc>
        <w:tc>
          <w:tcPr>
            <w:tcW w:w="995" w:type="dxa"/>
            <w:gridSpan w:val="4"/>
            <w:vMerge/>
            <w:tcBorders>
              <w:left w:val="single" w:sz="4" w:space="0" w:color="000000"/>
            </w:tcBorders>
            <w:shd w:val="clear" w:color="auto" w:fill="auto"/>
            <w:vAlign w:val="center"/>
          </w:tcPr>
          <w:p w:rsidR="0062264D" w:rsidRPr="00722B4D" w:rsidRDefault="0062264D" w:rsidP="00DC154C">
            <w:pPr>
              <w:suppressAutoHyphens w:val="0"/>
              <w:snapToGrid w:val="0"/>
              <w:rPr>
                <w:rFonts w:ascii="Calibri" w:hAnsi="Calibri" w:cs="Calibri"/>
                <w:bCs/>
                <w:lang w:eastAsia="cs-CZ"/>
              </w:rPr>
            </w:pPr>
          </w:p>
        </w:tc>
        <w:tc>
          <w:tcPr>
            <w:tcW w:w="907" w:type="dxa"/>
            <w:gridSpan w:val="5"/>
            <w:tcBorders>
              <w:top w:val="single" w:sz="4" w:space="0" w:color="000000"/>
              <w:left w:val="single" w:sz="4" w:space="0" w:color="000000"/>
              <w:bottom w:val="single" w:sz="4" w:space="0" w:color="000000"/>
            </w:tcBorders>
            <w:shd w:val="clear" w:color="auto" w:fill="F2F2F2"/>
            <w:vAlign w:val="center"/>
          </w:tcPr>
          <w:p w:rsidR="0062264D" w:rsidRPr="00722B4D" w:rsidRDefault="0062264D" w:rsidP="00DC154C">
            <w:pPr>
              <w:rPr>
                <w:rFonts w:ascii="Calibri" w:hAnsi="Calibri" w:cs="Calibri"/>
              </w:rPr>
            </w:pPr>
            <w:r>
              <w:rPr>
                <w:rFonts w:ascii="Calibri" w:hAnsi="Calibri" w:cs="Calibri"/>
                <w:lang w:eastAsia="cs-CZ"/>
              </w:rPr>
              <w:t xml:space="preserve"> příjmení</w:t>
            </w:r>
          </w:p>
        </w:tc>
        <w:tc>
          <w:tcPr>
            <w:tcW w:w="4084" w:type="dxa"/>
            <w:gridSpan w:val="16"/>
            <w:tcBorders>
              <w:top w:val="single" w:sz="4" w:space="0" w:color="000000"/>
              <w:left w:val="single" w:sz="4" w:space="0" w:color="000000"/>
              <w:bottom w:val="single" w:sz="4" w:space="0" w:color="000000"/>
            </w:tcBorders>
            <w:shd w:val="clear" w:color="auto" w:fill="000000" w:themeFill="text1"/>
            <w:vAlign w:val="center"/>
          </w:tcPr>
          <w:p w:rsidR="0062264D" w:rsidRPr="00626284" w:rsidRDefault="00D9611F" w:rsidP="00D05E96">
            <w:pPr>
              <w:ind w:left="140"/>
              <w:rPr>
                <w:rFonts w:ascii="Calibri" w:hAnsi="Calibri" w:cs="Calibri"/>
                <w:color w:val="000000" w:themeColor="text1"/>
              </w:rPr>
            </w:pPr>
            <w:r w:rsidRPr="00626284">
              <w:rPr>
                <w:rFonts w:ascii="Calibri" w:hAnsi="Calibri" w:cs="Calibri"/>
                <w:color w:val="000000" w:themeColor="text1"/>
              </w:rPr>
              <w:t>Ing. Jaškovský</w:t>
            </w:r>
          </w:p>
        </w:tc>
        <w:tc>
          <w:tcPr>
            <w:tcW w:w="26" w:type="dxa"/>
            <w:tcBorders>
              <w:left w:val="single" w:sz="4" w:space="0" w:color="000000"/>
            </w:tcBorders>
            <w:shd w:val="clear" w:color="auto" w:fill="auto"/>
            <w:vAlign w:val="center"/>
          </w:tcPr>
          <w:p w:rsidR="0062264D" w:rsidRPr="00722B4D" w:rsidRDefault="0062264D" w:rsidP="00DC154C">
            <w:pPr>
              <w:snapToGrid w:val="0"/>
              <w:rPr>
                <w:rFonts w:ascii="Calibri" w:hAnsi="Calibri" w:cs="Calibri"/>
                <w:lang w:eastAsia="cs-CZ"/>
              </w:rPr>
            </w:pPr>
          </w:p>
        </w:tc>
      </w:tr>
      <w:tr w:rsidR="0062264D" w:rsidRPr="00722B4D" w:rsidTr="00F61D7B">
        <w:trPr>
          <w:trHeight w:val="255"/>
        </w:trPr>
        <w:tc>
          <w:tcPr>
            <w:tcW w:w="876" w:type="dxa"/>
            <w:gridSpan w:val="2"/>
            <w:tcBorders>
              <w:top w:val="single" w:sz="4" w:space="0" w:color="000000"/>
              <w:left w:val="single" w:sz="4" w:space="0" w:color="000000"/>
              <w:bottom w:val="single" w:sz="4" w:space="0" w:color="000000"/>
            </w:tcBorders>
            <w:shd w:val="clear" w:color="auto" w:fill="F2F2F2"/>
            <w:vAlign w:val="center"/>
          </w:tcPr>
          <w:p w:rsidR="0062264D" w:rsidRPr="00722B4D" w:rsidRDefault="0062264D" w:rsidP="00DC154C">
            <w:pPr>
              <w:suppressAutoHyphens w:val="0"/>
              <w:rPr>
                <w:rFonts w:ascii="Calibri" w:hAnsi="Calibri" w:cs="Calibri"/>
              </w:rPr>
            </w:pPr>
            <w:r>
              <w:rPr>
                <w:rFonts w:ascii="Calibri" w:hAnsi="Calibri" w:cs="Calibri"/>
                <w:lang w:eastAsia="cs-CZ"/>
              </w:rPr>
              <w:t xml:space="preserve"> funkce</w:t>
            </w:r>
          </w:p>
        </w:tc>
        <w:tc>
          <w:tcPr>
            <w:tcW w:w="3627" w:type="dxa"/>
            <w:gridSpan w:val="20"/>
            <w:tcBorders>
              <w:top w:val="single" w:sz="4" w:space="0" w:color="000000"/>
              <w:left w:val="single" w:sz="4" w:space="0" w:color="000000"/>
              <w:bottom w:val="single" w:sz="4" w:space="0" w:color="000000"/>
            </w:tcBorders>
            <w:shd w:val="clear" w:color="auto" w:fill="auto"/>
            <w:vAlign w:val="center"/>
          </w:tcPr>
          <w:p w:rsidR="0062264D" w:rsidRPr="00722B4D" w:rsidRDefault="0062264D" w:rsidP="00DC154C">
            <w:pPr>
              <w:suppressAutoHyphens w:val="0"/>
              <w:ind w:left="148"/>
              <w:rPr>
                <w:rFonts w:ascii="Calibri" w:hAnsi="Calibri" w:cs="Calibri"/>
              </w:rPr>
            </w:pPr>
            <w:r w:rsidRPr="00722B4D">
              <w:rPr>
                <w:rFonts w:ascii="Calibri" w:hAnsi="Calibri" w:cs="Calibri"/>
                <w:bCs/>
                <w:lang w:eastAsia="cs-CZ"/>
              </w:rPr>
              <w:t xml:space="preserve">obch.zástupce </w:t>
            </w:r>
            <w:r>
              <w:rPr>
                <w:rFonts w:ascii="Calibri" w:hAnsi="Calibri" w:cs="Calibri"/>
                <w:bCs/>
                <w:lang w:eastAsia="cs-CZ"/>
              </w:rPr>
              <w:t>a správce PCO</w:t>
            </w:r>
          </w:p>
        </w:tc>
        <w:tc>
          <w:tcPr>
            <w:tcW w:w="995" w:type="dxa"/>
            <w:gridSpan w:val="4"/>
            <w:vMerge/>
            <w:tcBorders>
              <w:left w:val="single" w:sz="4" w:space="0" w:color="000000"/>
            </w:tcBorders>
            <w:shd w:val="clear" w:color="auto" w:fill="auto"/>
            <w:vAlign w:val="center"/>
          </w:tcPr>
          <w:p w:rsidR="0062264D" w:rsidRPr="00722B4D" w:rsidRDefault="0062264D" w:rsidP="00DC154C">
            <w:pPr>
              <w:suppressAutoHyphens w:val="0"/>
              <w:snapToGrid w:val="0"/>
              <w:rPr>
                <w:rFonts w:ascii="Calibri" w:hAnsi="Calibri" w:cs="Calibri"/>
                <w:bCs/>
                <w:lang w:eastAsia="cs-CZ"/>
              </w:rPr>
            </w:pPr>
          </w:p>
        </w:tc>
        <w:tc>
          <w:tcPr>
            <w:tcW w:w="907" w:type="dxa"/>
            <w:gridSpan w:val="5"/>
            <w:tcBorders>
              <w:top w:val="single" w:sz="4" w:space="0" w:color="000000"/>
              <w:left w:val="single" w:sz="4" w:space="0" w:color="000000"/>
              <w:bottom w:val="single" w:sz="4" w:space="0" w:color="000000"/>
            </w:tcBorders>
            <w:shd w:val="clear" w:color="auto" w:fill="F2F2F2"/>
            <w:vAlign w:val="center"/>
          </w:tcPr>
          <w:p w:rsidR="0062264D" w:rsidRPr="00722B4D" w:rsidRDefault="0062264D" w:rsidP="00DC154C">
            <w:pPr>
              <w:rPr>
                <w:rFonts w:ascii="Calibri" w:hAnsi="Calibri" w:cs="Calibri"/>
              </w:rPr>
            </w:pPr>
            <w:r>
              <w:rPr>
                <w:rFonts w:ascii="Calibri" w:hAnsi="Calibri" w:cs="Calibri"/>
                <w:lang w:eastAsia="cs-CZ"/>
              </w:rPr>
              <w:t xml:space="preserve"> funkce</w:t>
            </w:r>
            <w:r w:rsidRPr="00722B4D">
              <w:rPr>
                <w:rFonts w:ascii="Calibri" w:hAnsi="Calibri" w:cs="Calibri"/>
                <w:lang w:eastAsia="cs-CZ"/>
              </w:rPr>
              <w:t xml:space="preserve">  </w:t>
            </w:r>
          </w:p>
        </w:tc>
        <w:tc>
          <w:tcPr>
            <w:tcW w:w="4084" w:type="dxa"/>
            <w:gridSpan w:val="16"/>
            <w:tcBorders>
              <w:top w:val="single" w:sz="4" w:space="0" w:color="000000"/>
              <w:left w:val="single" w:sz="4" w:space="0" w:color="000000"/>
              <w:bottom w:val="single" w:sz="4" w:space="0" w:color="000000"/>
            </w:tcBorders>
            <w:shd w:val="clear" w:color="auto" w:fill="auto"/>
            <w:vAlign w:val="center"/>
          </w:tcPr>
          <w:p w:rsidR="0062264D" w:rsidRPr="00722B4D" w:rsidRDefault="00D9611F" w:rsidP="00DC154C">
            <w:pPr>
              <w:ind w:left="140"/>
              <w:rPr>
                <w:rFonts w:ascii="Calibri" w:hAnsi="Calibri" w:cs="Calibri"/>
              </w:rPr>
            </w:pPr>
            <w:r>
              <w:rPr>
                <w:rFonts w:ascii="Calibri" w:hAnsi="Calibri" w:cs="Calibri"/>
              </w:rPr>
              <w:t>Náměstek pro HT správu</w:t>
            </w:r>
          </w:p>
        </w:tc>
        <w:tc>
          <w:tcPr>
            <w:tcW w:w="26" w:type="dxa"/>
            <w:tcBorders>
              <w:left w:val="single" w:sz="4" w:space="0" w:color="000000"/>
            </w:tcBorders>
            <w:shd w:val="clear" w:color="auto" w:fill="auto"/>
            <w:vAlign w:val="center"/>
          </w:tcPr>
          <w:p w:rsidR="0062264D" w:rsidRPr="00722B4D" w:rsidRDefault="0062264D" w:rsidP="00DC154C">
            <w:pPr>
              <w:snapToGrid w:val="0"/>
              <w:rPr>
                <w:rFonts w:ascii="Calibri" w:hAnsi="Calibri" w:cs="Calibri"/>
                <w:lang w:eastAsia="cs-CZ"/>
              </w:rPr>
            </w:pPr>
          </w:p>
        </w:tc>
      </w:tr>
      <w:tr w:rsidR="0062264D" w:rsidRPr="00722B4D" w:rsidTr="0002306F">
        <w:trPr>
          <w:trHeight w:val="255"/>
        </w:trPr>
        <w:tc>
          <w:tcPr>
            <w:tcW w:w="876" w:type="dxa"/>
            <w:gridSpan w:val="2"/>
            <w:tcBorders>
              <w:top w:val="single" w:sz="4" w:space="0" w:color="000000"/>
              <w:left w:val="single" w:sz="4" w:space="0" w:color="000000"/>
              <w:bottom w:val="single" w:sz="4" w:space="0" w:color="000000"/>
            </w:tcBorders>
            <w:shd w:val="clear" w:color="auto" w:fill="F2F2F2"/>
            <w:vAlign w:val="center"/>
          </w:tcPr>
          <w:p w:rsidR="0062264D" w:rsidRPr="00722B4D" w:rsidRDefault="0062264D" w:rsidP="00DC154C">
            <w:pPr>
              <w:suppressAutoHyphens w:val="0"/>
              <w:rPr>
                <w:rFonts w:ascii="Calibri" w:hAnsi="Calibri" w:cs="Calibri"/>
              </w:rPr>
            </w:pPr>
            <w:r>
              <w:rPr>
                <w:rFonts w:ascii="Calibri" w:hAnsi="Calibri" w:cs="Calibri"/>
                <w:lang w:eastAsia="cs-CZ"/>
              </w:rPr>
              <w:t xml:space="preserve"> datum</w:t>
            </w:r>
            <w:r w:rsidRPr="00722B4D">
              <w:rPr>
                <w:rFonts w:ascii="Calibri" w:hAnsi="Calibri" w:cs="Calibri"/>
                <w:lang w:eastAsia="cs-CZ"/>
              </w:rPr>
              <w:t xml:space="preserve"> </w:t>
            </w:r>
          </w:p>
        </w:tc>
        <w:tc>
          <w:tcPr>
            <w:tcW w:w="3627" w:type="dxa"/>
            <w:gridSpan w:val="20"/>
            <w:tcBorders>
              <w:top w:val="single" w:sz="4" w:space="0" w:color="000000"/>
              <w:left w:val="single" w:sz="4" w:space="0" w:color="000000"/>
              <w:bottom w:val="single" w:sz="4" w:space="0" w:color="000000"/>
            </w:tcBorders>
            <w:shd w:val="clear" w:color="auto" w:fill="auto"/>
            <w:vAlign w:val="center"/>
          </w:tcPr>
          <w:p w:rsidR="0062264D" w:rsidRPr="00722B4D" w:rsidRDefault="002D02D3" w:rsidP="00DC154C">
            <w:pPr>
              <w:suppressAutoHyphens w:val="0"/>
              <w:ind w:left="148"/>
              <w:rPr>
                <w:rFonts w:ascii="Calibri" w:hAnsi="Calibri" w:cs="Calibri"/>
              </w:rPr>
            </w:pPr>
            <w:r>
              <w:rPr>
                <w:rFonts w:ascii="Calibri" w:hAnsi="Calibri" w:cs="Calibri"/>
              </w:rPr>
              <w:t>……………2022</w:t>
            </w:r>
          </w:p>
        </w:tc>
        <w:tc>
          <w:tcPr>
            <w:tcW w:w="995" w:type="dxa"/>
            <w:gridSpan w:val="4"/>
            <w:vMerge/>
            <w:tcBorders>
              <w:left w:val="single" w:sz="4" w:space="0" w:color="000000"/>
            </w:tcBorders>
            <w:shd w:val="clear" w:color="auto" w:fill="auto"/>
            <w:vAlign w:val="center"/>
          </w:tcPr>
          <w:p w:rsidR="0062264D" w:rsidRPr="00722B4D" w:rsidRDefault="0062264D" w:rsidP="00DC154C">
            <w:pPr>
              <w:suppressAutoHyphens w:val="0"/>
              <w:snapToGrid w:val="0"/>
              <w:rPr>
                <w:rFonts w:ascii="Calibri" w:hAnsi="Calibri" w:cs="Calibri"/>
                <w:bCs/>
                <w:lang w:eastAsia="cs-CZ"/>
              </w:rPr>
            </w:pPr>
          </w:p>
        </w:tc>
        <w:tc>
          <w:tcPr>
            <w:tcW w:w="907" w:type="dxa"/>
            <w:gridSpan w:val="5"/>
            <w:tcBorders>
              <w:top w:val="single" w:sz="4" w:space="0" w:color="000000"/>
              <w:left w:val="single" w:sz="4" w:space="0" w:color="000000"/>
              <w:bottom w:val="single" w:sz="4" w:space="0" w:color="000000"/>
            </w:tcBorders>
            <w:shd w:val="clear" w:color="auto" w:fill="F2F2F2"/>
            <w:vAlign w:val="center"/>
          </w:tcPr>
          <w:p w:rsidR="0062264D" w:rsidRPr="00722B4D" w:rsidRDefault="0062264D" w:rsidP="00DC154C">
            <w:pPr>
              <w:suppressAutoHyphens w:val="0"/>
              <w:rPr>
                <w:rFonts w:ascii="Calibri" w:hAnsi="Calibri" w:cs="Calibri"/>
              </w:rPr>
            </w:pPr>
            <w:r>
              <w:rPr>
                <w:rFonts w:ascii="Calibri" w:hAnsi="Calibri" w:cs="Calibri"/>
                <w:lang w:eastAsia="cs-CZ"/>
              </w:rPr>
              <w:t xml:space="preserve"> datum</w:t>
            </w:r>
          </w:p>
        </w:tc>
        <w:tc>
          <w:tcPr>
            <w:tcW w:w="4084" w:type="dxa"/>
            <w:gridSpan w:val="16"/>
            <w:tcBorders>
              <w:top w:val="single" w:sz="4" w:space="0" w:color="000000"/>
              <w:left w:val="single" w:sz="4" w:space="0" w:color="000000"/>
              <w:bottom w:val="single" w:sz="4" w:space="0" w:color="000000"/>
            </w:tcBorders>
            <w:shd w:val="clear" w:color="auto" w:fill="auto"/>
            <w:vAlign w:val="center"/>
          </w:tcPr>
          <w:p w:rsidR="0062264D" w:rsidRPr="00722B4D" w:rsidRDefault="002D02D3" w:rsidP="00DC154C">
            <w:pPr>
              <w:suppressAutoHyphens w:val="0"/>
              <w:ind w:left="140"/>
              <w:rPr>
                <w:rFonts w:ascii="Calibri" w:hAnsi="Calibri" w:cs="Calibri"/>
              </w:rPr>
            </w:pPr>
            <w:r>
              <w:rPr>
                <w:rFonts w:ascii="Calibri" w:hAnsi="Calibri" w:cs="Calibri"/>
              </w:rPr>
              <w:t>……………2022</w:t>
            </w:r>
          </w:p>
        </w:tc>
        <w:tc>
          <w:tcPr>
            <w:tcW w:w="26" w:type="dxa"/>
            <w:tcBorders>
              <w:left w:val="single" w:sz="4" w:space="0" w:color="000000"/>
            </w:tcBorders>
            <w:shd w:val="clear" w:color="auto" w:fill="auto"/>
            <w:vAlign w:val="center"/>
          </w:tcPr>
          <w:p w:rsidR="0062264D" w:rsidRPr="00722B4D" w:rsidRDefault="0062264D" w:rsidP="00DC154C">
            <w:pPr>
              <w:snapToGrid w:val="0"/>
              <w:rPr>
                <w:rFonts w:ascii="Calibri" w:hAnsi="Calibri" w:cs="Calibri"/>
                <w:lang w:eastAsia="cs-CZ"/>
              </w:rPr>
            </w:pPr>
          </w:p>
        </w:tc>
      </w:tr>
      <w:tr w:rsidR="0062264D" w:rsidRPr="00722B4D" w:rsidTr="00DC154C">
        <w:trPr>
          <w:trHeight w:val="255"/>
        </w:trPr>
        <w:tc>
          <w:tcPr>
            <w:tcW w:w="4503" w:type="dxa"/>
            <w:gridSpan w:val="22"/>
            <w:vMerge w:val="restart"/>
            <w:tcBorders>
              <w:top w:val="single" w:sz="4" w:space="0" w:color="000000"/>
              <w:left w:val="single" w:sz="4" w:space="0" w:color="000000"/>
            </w:tcBorders>
            <w:shd w:val="clear" w:color="auto" w:fill="auto"/>
            <w:vAlign w:val="center"/>
          </w:tcPr>
          <w:p w:rsidR="0062264D" w:rsidRPr="00722B4D" w:rsidRDefault="0062264D" w:rsidP="00DC154C">
            <w:pPr>
              <w:suppressAutoHyphens w:val="0"/>
              <w:rPr>
                <w:rFonts w:ascii="Calibri" w:hAnsi="Calibri" w:cs="Calibri"/>
              </w:rPr>
            </w:pPr>
            <w:r>
              <w:rPr>
                <w:rFonts w:ascii="Calibri" w:hAnsi="Calibri" w:cs="Calibri"/>
                <w:lang w:eastAsia="cs-CZ"/>
              </w:rPr>
              <w:t xml:space="preserve">Podpis / </w:t>
            </w:r>
            <w:r w:rsidRPr="00722B4D">
              <w:rPr>
                <w:rFonts w:ascii="Calibri" w:hAnsi="Calibri" w:cs="Calibri"/>
                <w:lang w:eastAsia="cs-CZ"/>
              </w:rPr>
              <w:t xml:space="preserve">Razítko  </w:t>
            </w:r>
          </w:p>
        </w:tc>
        <w:tc>
          <w:tcPr>
            <w:tcW w:w="995" w:type="dxa"/>
            <w:gridSpan w:val="4"/>
            <w:vMerge/>
            <w:tcBorders>
              <w:left w:val="single" w:sz="4" w:space="0" w:color="000000"/>
            </w:tcBorders>
            <w:shd w:val="clear" w:color="auto" w:fill="auto"/>
            <w:vAlign w:val="center"/>
          </w:tcPr>
          <w:p w:rsidR="0062264D" w:rsidRPr="00722B4D" w:rsidRDefault="0062264D" w:rsidP="00DC154C">
            <w:pPr>
              <w:suppressAutoHyphens w:val="0"/>
              <w:snapToGrid w:val="0"/>
              <w:rPr>
                <w:rFonts w:ascii="Calibri" w:hAnsi="Calibri" w:cs="Calibri"/>
                <w:bCs/>
                <w:lang w:eastAsia="cs-CZ"/>
              </w:rPr>
            </w:pPr>
          </w:p>
        </w:tc>
        <w:tc>
          <w:tcPr>
            <w:tcW w:w="4991" w:type="dxa"/>
            <w:gridSpan w:val="21"/>
            <w:vMerge w:val="restart"/>
            <w:tcBorders>
              <w:top w:val="single" w:sz="4" w:space="0" w:color="000000"/>
              <w:left w:val="single" w:sz="4" w:space="0" w:color="000000"/>
            </w:tcBorders>
            <w:shd w:val="clear" w:color="auto" w:fill="auto"/>
            <w:vAlign w:val="center"/>
          </w:tcPr>
          <w:p w:rsidR="0062264D" w:rsidRPr="00722B4D" w:rsidRDefault="0062264D" w:rsidP="00DC154C">
            <w:pPr>
              <w:suppressAutoHyphens w:val="0"/>
              <w:rPr>
                <w:rFonts w:ascii="Calibri" w:hAnsi="Calibri" w:cs="Calibri"/>
              </w:rPr>
            </w:pPr>
            <w:r>
              <w:rPr>
                <w:rFonts w:ascii="Calibri" w:hAnsi="Calibri" w:cs="Calibri"/>
                <w:lang w:eastAsia="cs-CZ"/>
              </w:rPr>
              <w:t xml:space="preserve">Podpis / </w:t>
            </w:r>
            <w:r w:rsidRPr="00722B4D">
              <w:rPr>
                <w:rFonts w:ascii="Calibri" w:hAnsi="Calibri" w:cs="Calibri"/>
                <w:lang w:eastAsia="cs-CZ"/>
              </w:rPr>
              <w:t>Razítko</w:t>
            </w:r>
          </w:p>
        </w:tc>
        <w:tc>
          <w:tcPr>
            <w:tcW w:w="26" w:type="dxa"/>
            <w:tcBorders>
              <w:left w:val="single" w:sz="4" w:space="0" w:color="000000"/>
            </w:tcBorders>
            <w:shd w:val="clear" w:color="auto" w:fill="auto"/>
            <w:vAlign w:val="center"/>
          </w:tcPr>
          <w:p w:rsidR="0062264D" w:rsidRPr="00722B4D" w:rsidRDefault="0062264D" w:rsidP="00DC154C">
            <w:pPr>
              <w:snapToGrid w:val="0"/>
              <w:rPr>
                <w:rFonts w:ascii="Calibri" w:hAnsi="Calibri" w:cs="Calibri"/>
                <w:lang w:eastAsia="cs-CZ"/>
              </w:rPr>
            </w:pPr>
          </w:p>
        </w:tc>
      </w:tr>
      <w:tr w:rsidR="0062264D" w:rsidRPr="00722B4D" w:rsidTr="00DC154C">
        <w:trPr>
          <w:trHeight w:val="255"/>
        </w:trPr>
        <w:tc>
          <w:tcPr>
            <w:tcW w:w="4503" w:type="dxa"/>
            <w:gridSpan w:val="22"/>
            <w:vMerge/>
            <w:tcBorders>
              <w:left w:val="single" w:sz="4" w:space="0" w:color="000000"/>
            </w:tcBorders>
            <w:shd w:val="clear" w:color="auto" w:fill="auto"/>
            <w:vAlign w:val="center"/>
          </w:tcPr>
          <w:p w:rsidR="0062264D" w:rsidRPr="00722B4D" w:rsidRDefault="0062264D" w:rsidP="00DC154C">
            <w:pPr>
              <w:suppressAutoHyphens w:val="0"/>
              <w:rPr>
                <w:rFonts w:ascii="Calibri" w:hAnsi="Calibri" w:cs="Calibri"/>
              </w:rPr>
            </w:pPr>
          </w:p>
        </w:tc>
        <w:tc>
          <w:tcPr>
            <w:tcW w:w="995" w:type="dxa"/>
            <w:gridSpan w:val="4"/>
            <w:vMerge/>
            <w:tcBorders>
              <w:left w:val="single" w:sz="4" w:space="0" w:color="000000"/>
            </w:tcBorders>
            <w:shd w:val="clear" w:color="auto" w:fill="auto"/>
            <w:vAlign w:val="center"/>
          </w:tcPr>
          <w:p w:rsidR="0062264D" w:rsidRPr="00722B4D" w:rsidRDefault="0062264D" w:rsidP="00DC154C">
            <w:pPr>
              <w:suppressAutoHyphens w:val="0"/>
              <w:snapToGrid w:val="0"/>
              <w:rPr>
                <w:rFonts w:ascii="Calibri" w:hAnsi="Calibri" w:cs="Calibri"/>
                <w:bCs/>
                <w:lang w:eastAsia="cs-CZ"/>
              </w:rPr>
            </w:pPr>
          </w:p>
        </w:tc>
        <w:tc>
          <w:tcPr>
            <w:tcW w:w="4991" w:type="dxa"/>
            <w:gridSpan w:val="21"/>
            <w:vMerge/>
            <w:tcBorders>
              <w:left w:val="single" w:sz="4" w:space="0" w:color="000000"/>
            </w:tcBorders>
            <w:shd w:val="clear" w:color="auto" w:fill="auto"/>
            <w:vAlign w:val="center"/>
          </w:tcPr>
          <w:p w:rsidR="0062264D" w:rsidRPr="00722B4D" w:rsidRDefault="0062264D" w:rsidP="00DC154C">
            <w:pPr>
              <w:suppressAutoHyphens w:val="0"/>
              <w:rPr>
                <w:rFonts w:ascii="Calibri" w:hAnsi="Calibri" w:cs="Calibri"/>
              </w:rPr>
            </w:pPr>
          </w:p>
        </w:tc>
        <w:tc>
          <w:tcPr>
            <w:tcW w:w="26" w:type="dxa"/>
            <w:tcBorders>
              <w:left w:val="single" w:sz="4" w:space="0" w:color="000000"/>
            </w:tcBorders>
            <w:shd w:val="clear" w:color="auto" w:fill="auto"/>
            <w:vAlign w:val="center"/>
          </w:tcPr>
          <w:p w:rsidR="0062264D" w:rsidRPr="00722B4D" w:rsidRDefault="0062264D" w:rsidP="00DC154C">
            <w:pPr>
              <w:snapToGrid w:val="0"/>
              <w:rPr>
                <w:rFonts w:ascii="Calibri" w:hAnsi="Calibri" w:cs="Calibri"/>
                <w:lang w:eastAsia="cs-CZ"/>
              </w:rPr>
            </w:pPr>
          </w:p>
        </w:tc>
      </w:tr>
      <w:tr w:rsidR="0062264D" w:rsidRPr="00722B4D" w:rsidTr="00DC154C">
        <w:trPr>
          <w:trHeight w:val="255"/>
        </w:trPr>
        <w:tc>
          <w:tcPr>
            <w:tcW w:w="4503" w:type="dxa"/>
            <w:gridSpan w:val="22"/>
            <w:vMerge/>
            <w:tcBorders>
              <w:left w:val="single" w:sz="4" w:space="0" w:color="000000"/>
            </w:tcBorders>
            <w:shd w:val="clear" w:color="auto" w:fill="auto"/>
            <w:vAlign w:val="center"/>
          </w:tcPr>
          <w:p w:rsidR="0062264D" w:rsidRPr="00722B4D" w:rsidRDefault="0062264D" w:rsidP="00DC154C">
            <w:pPr>
              <w:suppressAutoHyphens w:val="0"/>
              <w:snapToGrid w:val="0"/>
              <w:rPr>
                <w:rFonts w:ascii="Calibri" w:hAnsi="Calibri" w:cs="Calibri"/>
                <w:lang w:eastAsia="cs-CZ"/>
              </w:rPr>
            </w:pPr>
          </w:p>
        </w:tc>
        <w:tc>
          <w:tcPr>
            <w:tcW w:w="995" w:type="dxa"/>
            <w:gridSpan w:val="4"/>
            <w:vMerge/>
            <w:tcBorders>
              <w:left w:val="single" w:sz="4" w:space="0" w:color="000000"/>
            </w:tcBorders>
            <w:shd w:val="clear" w:color="auto" w:fill="auto"/>
            <w:vAlign w:val="center"/>
          </w:tcPr>
          <w:p w:rsidR="0062264D" w:rsidRPr="00722B4D" w:rsidRDefault="0062264D" w:rsidP="00DC154C">
            <w:pPr>
              <w:suppressAutoHyphens w:val="0"/>
              <w:snapToGrid w:val="0"/>
              <w:rPr>
                <w:rFonts w:ascii="Calibri" w:hAnsi="Calibri" w:cs="Calibri"/>
                <w:bCs/>
                <w:lang w:eastAsia="cs-CZ"/>
              </w:rPr>
            </w:pPr>
          </w:p>
        </w:tc>
        <w:tc>
          <w:tcPr>
            <w:tcW w:w="4991" w:type="dxa"/>
            <w:gridSpan w:val="21"/>
            <w:vMerge/>
            <w:tcBorders>
              <w:left w:val="single" w:sz="4" w:space="0" w:color="000000"/>
            </w:tcBorders>
            <w:shd w:val="clear" w:color="auto" w:fill="auto"/>
            <w:vAlign w:val="center"/>
          </w:tcPr>
          <w:p w:rsidR="0062264D" w:rsidRPr="00722B4D" w:rsidRDefault="0062264D" w:rsidP="00DC154C">
            <w:pPr>
              <w:suppressAutoHyphens w:val="0"/>
              <w:snapToGrid w:val="0"/>
              <w:rPr>
                <w:rFonts w:ascii="Calibri" w:hAnsi="Calibri" w:cs="Calibri"/>
                <w:bCs/>
                <w:lang w:eastAsia="cs-CZ"/>
              </w:rPr>
            </w:pPr>
          </w:p>
        </w:tc>
        <w:tc>
          <w:tcPr>
            <w:tcW w:w="26" w:type="dxa"/>
            <w:tcBorders>
              <w:left w:val="single" w:sz="4" w:space="0" w:color="000000"/>
            </w:tcBorders>
            <w:shd w:val="clear" w:color="auto" w:fill="auto"/>
            <w:vAlign w:val="center"/>
          </w:tcPr>
          <w:p w:rsidR="0062264D" w:rsidRPr="00722B4D" w:rsidRDefault="0062264D" w:rsidP="00DC154C">
            <w:pPr>
              <w:snapToGrid w:val="0"/>
              <w:rPr>
                <w:rFonts w:ascii="Calibri" w:hAnsi="Calibri" w:cs="Calibri"/>
                <w:bCs/>
                <w:lang w:eastAsia="cs-CZ"/>
              </w:rPr>
            </w:pPr>
          </w:p>
        </w:tc>
      </w:tr>
      <w:tr w:rsidR="0062264D" w:rsidRPr="00722B4D" w:rsidTr="00DC154C">
        <w:trPr>
          <w:trHeight w:val="255"/>
        </w:trPr>
        <w:tc>
          <w:tcPr>
            <w:tcW w:w="4503" w:type="dxa"/>
            <w:gridSpan w:val="22"/>
            <w:vMerge/>
            <w:tcBorders>
              <w:left w:val="single" w:sz="4" w:space="0" w:color="000000"/>
            </w:tcBorders>
            <w:shd w:val="clear" w:color="auto" w:fill="auto"/>
            <w:vAlign w:val="center"/>
          </w:tcPr>
          <w:p w:rsidR="0062264D" w:rsidRPr="00722B4D" w:rsidRDefault="0062264D" w:rsidP="00DC154C">
            <w:pPr>
              <w:suppressAutoHyphens w:val="0"/>
              <w:snapToGrid w:val="0"/>
              <w:rPr>
                <w:rFonts w:ascii="Calibri" w:hAnsi="Calibri" w:cs="Calibri"/>
                <w:bCs/>
                <w:lang w:eastAsia="cs-CZ"/>
              </w:rPr>
            </w:pPr>
          </w:p>
        </w:tc>
        <w:tc>
          <w:tcPr>
            <w:tcW w:w="995" w:type="dxa"/>
            <w:gridSpan w:val="4"/>
            <w:vMerge/>
            <w:tcBorders>
              <w:left w:val="single" w:sz="4" w:space="0" w:color="000000"/>
            </w:tcBorders>
            <w:shd w:val="clear" w:color="auto" w:fill="auto"/>
            <w:vAlign w:val="center"/>
          </w:tcPr>
          <w:p w:rsidR="0062264D" w:rsidRPr="00722B4D" w:rsidRDefault="0062264D" w:rsidP="00DC154C">
            <w:pPr>
              <w:suppressAutoHyphens w:val="0"/>
              <w:snapToGrid w:val="0"/>
              <w:rPr>
                <w:rFonts w:ascii="Calibri" w:hAnsi="Calibri" w:cs="Calibri"/>
                <w:bCs/>
                <w:lang w:eastAsia="cs-CZ"/>
              </w:rPr>
            </w:pPr>
          </w:p>
        </w:tc>
        <w:tc>
          <w:tcPr>
            <w:tcW w:w="4991" w:type="dxa"/>
            <w:gridSpan w:val="21"/>
            <w:vMerge/>
            <w:tcBorders>
              <w:left w:val="single" w:sz="4" w:space="0" w:color="000000"/>
            </w:tcBorders>
            <w:shd w:val="clear" w:color="auto" w:fill="auto"/>
            <w:vAlign w:val="center"/>
          </w:tcPr>
          <w:p w:rsidR="0062264D" w:rsidRPr="00722B4D" w:rsidRDefault="0062264D" w:rsidP="00DC154C">
            <w:pPr>
              <w:suppressAutoHyphens w:val="0"/>
              <w:snapToGrid w:val="0"/>
              <w:rPr>
                <w:rFonts w:ascii="Calibri" w:hAnsi="Calibri" w:cs="Calibri"/>
                <w:bCs/>
                <w:lang w:eastAsia="cs-CZ"/>
              </w:rPr>
            </w:pPr>
          </w:p>
        </w:tc>
        <w:tc>
          <w:tcPr>
            <w:tcW w:w="26" w:type="dxa"/>
            <w:tcBorders>
              <w:left w:val="single" w:sz="4" w:space="0" w:color="000000"/>
            </w:tcBorders>
            <w:shd w:val="clear" w:color="auto" w:fill="auto"/>
            <w:vAlign w:val="center"/>
          </w:tcPr>
          <w:p w:rsidR="0062264D" w:rsidRPr="00722B4D" w:rsidRDefault="0062264D" w:rsidP="00DC154C">
            <w:pPr>
              <w:snapToGrid w:val="0"/>
              <w:rPr>
                <w:rFonts w:ascii="Calibri" w:hAnsi="Calibri" w:cs="Calibri"/>
                <w:bCs/>
                <w:lang w:eastAsia="cs-CZ"/>
              </w:rPr>
            </w:pPr>
          </w:p>
        </w:tc>
      </w:tr>
      <w:tr w:rsidR="0062264D" w:rsidRPr="00722B4D" w:rsidTr="00DC154C">
        <w:trPr>
          <w:trHeight w:val="255"/>
        </w:trPr>
        <w:tc>
          <w:tcPr>
            <w:tcW w:w="4503" w:type="dxa"/>
            <w:gridSpan w:val="22"/>
            <w:vMerge/>
            <w:tcBorders>
              <w:left w:val="single" w:sz="4" w:space="0" w:color="000000"/>
            </w:tcBorders>
            <w:shd w:val="clear" w:color="auto" w:fill="auto"/>
            <w:vAlign w:val="center"/>
          </w:tcPr>
          <w:p w:rsidR="0062264D" w:rsidRPr="00722B4D" w:rsidRDefault="0062264D" w:rsidP="00DC154C">
            <w:pPr>
              <w:suppressAutoHyphens w:val="0"/>
              <w:snapToGrid w:val="0"/>
              <w:rPr>
                <w:rFonts w:ascii="Calibri" w:hAnsi="Calibri" w:cs="Calibri"/>
                <w:bCs/>
                <w:lang w:eastAsia="cs-CZ"/>
              </w:rPr>
            </w:pPr>
          </w:p>
        </w:tc>
        <w:tc>
          <w:tcPr>
            <w:tcW w:w="995" w:type="dxa"/>
            <w:gridSpan w:val="4"/>
            <w:vMerge/>
            <w:tcBorders>
              <w:left w:val="single" w:sz="4" w:space="0" w:color="000000"/>
            </w:tcBorders>
            <w:shd w:val="clear" w:color="auto" w:fill="auto"/>
            <w:vAlign w:val="center"/>
          </w:tcPr>
          <w:p w:rsidR="0062264D" w:rsidRPr="00722B4D" w:rsidRDefault="0062264D" w:rsidP="00DC154C">
            <w:pPr>
              <w:suppressAutoHyphens w:val="0"/>
              <w:snapToGrid w:val="0"/>
              <w:rPr>
                <w:rFonts w:ascii="Calibri" w:hAnsi="Calibri" w:cs="Calibri"/>
                <w:bCs/>
                <w:lang w:eastAsia="cs-CZ"/>
              </w:rPr>
            </w:pPr>
          </w:p>
        </w:tc>
        <w:tc>
          <w:tcPr>
            <w:tcW w:w="4991" w:type="dxa"/>
            <w:gridSpan w:val="21"/>
            <w:vMerge/>
            <w:tcBorders>
              <w:left w:val="single" w:sz="4" w:space="0" w:color="000000"/>
            </w:tcBorders>
            <w:shd w:val="clear" w:color="auto" w:fill="auto"/>
            <w:vAlign w:val="center"/>
          </w:tcPr>
          <w:p w:rsidR="0062264D" w:rsidRPr="00722B4D" w:rsidRDefault="0062264D" w:rsidP="00DC154C">
            <w:pPr>
              <w:suppressAutoHyphens w:val="0"/>
              <w:snapToGrid w:val="0"/>
              <w:rPr>
                <w:rFonts w:ascii="Calibri" w:hAnsi="Calibri" w:cs="Calibri"/>
                <w:bCs/>
                <w:lang w:eastAsia="cs-CZ"/>
              </w:rPr>
            </w:pPr>
          </w:p>
        </w:tc>
        <w:tc>
          <w:tcPr>
            <w:tcW w:w="26" w:type="dxa"/>
            <w:tcBorders>
              <w:left w:val="single" w:sz="4" w:space="0" w:color="000000"/>
            </w:tcBorders>
            <w:shd w:val="clear" w:color="auto" w:fill="auto"/>
            <w:vAlign w:val="center"/>
          </w:tcPr>
          <w:p w:rsidR="0062264D" w:rsidRPr="00722B4D" w:rsidRDefault="0062264D" w:rsidP="00DC154C">
            <w:pPr>
              <w:snapToGrid w:val="0"/>
              <w:rPr>
                <w:rFonts w:ascii="Calibri" w:hAnsi="Calibri" w:cs="Calibri"/>
                <w:bCs/>
                <w:lang w:eastAsia="cs-CZ"/>
              </w:rPr>
            </w:pPr>
          </w:p>
        </w:tc>
      </w:tr>
      <w:tr w:rsidR="0062264D" w:rsidRPr="00722B4D" w:rsidTr="00DC154C">
        <w:trPr>
          <w:trHeight w:val="80"/>
        </w:trPr>
        <w:tc>
          <w:tcPr>
            <w:tcW w:w="4503" w:type="dxa"/>
            <w:gridSpan w:val="22"/>
            <w:vMerge/>
            <w:tcBorders>
              <w:left w:val="single" w:sz="4" w:space="0" w:color="000000"/>
              <w:bottom w:val="single" w:sz="4" w:space="0" w:color="000000"/>
            </w:tcBorders>
            <w:shd w:val="clear" w:color="auto" w:fill="auto"/>
            <w:vAlign w:val="center"/>
          </w:tcPr>
          <w:p w:rsidR="0062264D" w:rsidRPr="00722B4D" w:rsidRDefault="0062264D" w:rsidP="00DC154C">
            <w:pPr>
              <w:suppressAutoHyphens w:val="0"/>
              <w:snapToGrid w:val="0"/>
              <w:rPr>
                <w:rFonts w:ascii="Calibri" w:hAnsi="Calibri" w:cs="Calibri"/>
                <w:bCs/>
                <w:lang w:eastAsia="cs-CZ"/>
              </w:rPr>
            </w:pPr>
          </w:p>
        </w:tc>
        <w:tc>
          <w:tcPr>
            <w:tcW w:w="995" w:type="dxa"/>
            <w:gridSpan w:val="4"/>
            <w:vMerge/>
            <w:tcBorders>
              <w:left w:val="single" w:sz="4" w:space="0" w:color="000000"/>
            </w:tcBorders>
            <w:shd w:val="clear" w:color="auto" w:fill="auto"/>
            <w:vAlign w:val="center"/>
          </w:tcPr>
          <w:p w:rsidR="0062264D" w:rsidRPr="00722B4D" w:rsidRDefault="0062264D" w:rsidP="00DC154C">
            <w:pPr>
              <w:suppressAutoHyphens w:val="0"/>
              <w:snapToGrid w:val="0"/>
              <w:rPr>
                <w:rFonts w:ascii="Calibri" w:hAnsi="Calibri" w:cs="Calibri"/>
                <w:bCs/>
                <w:lang w:eastAsia="cs-CZ"/>
              </w:rPr>
            </w:pPr>
          </w:p>
        </w:tc>
        <w:tc>
          <w:tcPr>
            <w:tcW w:w="4991" w:type="dxa"/>
            <w:gridSpan w:val="21"/>
            <w:vMerge/>
            <w:tcBorders>
              <w:left w:val="single" w:sz="4" w:space="0" w:color="000000"/>
              <w:bottom w:val="single" w:sz="4" w:space="0" w:color="000000"/>
            </w:tcBorders>
            <w:shd w:val="clear" w:color="auto" w:fill="auto"/>
            <w:vAlign w:val="center"/>
          </w:tcPr>
          <w:p w:rsidR="0062264D" w:rsidRPr="00722B4D" w:rsidRDefault="0062264D" w:rsidP="00DC154C">
            <w:pPr>
              <w:suppressAutoHyphens w:val="0"/>
              <w:snapToGrid w:val="0"/>
              <w:rPr>
                <w:rFonts w:ascii="Calibri" w:hAnsi="Calibri" w:cs="Calibri"/>
                <w:bCs/>
                <w:lang w:eastAsia="cs-CZ"/>
              </w:rPr>
            </w:pPr>
          </w:p>
        </w:tc>
        <w:tc>
          <w:tcPr>
            <w:tcW w:w="26" w:type="dxa"/>
            <w:tcBorders>
              <w:left w:val="single" w:sz="4" w:space="0" w:color="000000"/>
            </w:tcBorders>
            <w:shd w:val="clear" w:color="auto" w:fill="auto"/>
            <w:vAlign w:val="center"/>
          </w:tcPr>
          <w:p w:rsidR="0062264D" w:rsidRPr="00722B4D" w:rsidRDefault="0062264D" w:rsidP="00DC154C">
            <w:pPr>
              <w:snapToGrid w:val="0"/>
              <w:rPr>
                <w:rFonts w:ascii="Calibri" w:hAnsi="Calibri" w:cs="Calibri"/>
                <w:bCs/>
                <w:lang w:eastAsia="cs-CZ"/>
              </w:rPr>
            </w:pPr>
          </w:p>
        </w:tc>
      </w:tr>
    </w:tbl>
    <w:p w:rsidR="00077E02" w:rsidRDefault="00077E02" w:rsidP="00077E02">
      <w:pPr>
        <w:pStyle w:val="Zkladntext"/>
      </w:pPr>
    </w:p>
    <w:p w:rsidR="00077E02" w:rsidRDefault="00077E02" w:rsidP="00077E02">
      <w:pPr>
        <w:pStyle w:val="Zkladntext"/>
      </w:pPr>
      <w:r>
        <w:lastRenderedPageBreak/>
        <w:t>Příloha č.4</w:t>
      </w:r>
    </w:p>
    <w:tbl>
      <w:tblPr>
        <w:tblW w:w="10540" w:type="dxa"/>
        <w:tblInd w:w="-239" w:type="dxa"/>
        <w:tblLayout w:type="fixed"/>
        <w:tblCellMar>
          <w:left w:w="70" w:type="dxa"/>
          <w:right w:w="70" w:type="dxa"/>
        </w:tblCellMar>
        <w:tblLook w:val="0000" w:firstRow="0" w:lastRow="0" w:firstColumn="0" w:lastColumn="0" w:noHBand="0" w:noVBand="0"/>
      </w:tblPr>
      <w:tblGrid>
        <w:gridCol w:w="451"/>
        <w:gridCol w:w="142"/>
        <w:gridCol w:w="425"/>
        <w:gridCol w:w="851"/>
        <w:gridCol w:w="992"/>
        <w:gridCol w:w="425"/>
        <w:gridCol w:w="117"/>
        <w:gridCol w:w="2151"/>
        <w:gridCol w:w="72"/>
        <w:gridCol w:w="20"/>
        <w:gridCol w:w="68"/>
        <w:gridCol w:w="265"/>
        <w:gridCol w:w="217"/>
        <w:gridCol w:w="138"/>
        <w:gridCol w:w="212"/>
        <w:gridCol w:w="320"/>
        <w:gridCol w:w="389"/>
        <w:gridCol w:w="425"/>
        <w:gridCol w:w="235"/>
        <w:gridCol w:w="49"/>
        <w:gridCol w:w="784"/>
        <w:gridCol w:w="66"/>
        <w:gridCol w:w="501"/>
        <w:gridCol w:w="1175"/>
        <w:gridCol w:w="25"/>
        <w:gridCol w:w="15"/>
        <w:gridCol w:w="10"/>
      </w:tblGrid>
      <w:tr w:rsidR="00077E02" w:rsidRPr="00722B4D" w:rsidTr="00DC154C">
        <w:trPr>
          <w:gridAfter w:val="2"/>
          <w:wAfter w:w="25" w:type="dxa"/>
          <w:trHeight w:val="297"/>
        </w:trPr>
        <w:tc>
          <w:tcPr>
            <w:tcW w:w="3286" w:type="dxa"/>
            <w:gridSpan w:val="6"/>
            <w:tcBorders>
              <w:top w:val="single" w:sz="4" w:space="0" w:color="000000"/>
              <w:left w:val="single" w:sz="4" w:space="0" w:color="000000"/>
              <w:bottom w:val="single" w:sz="4" w:space="0" w:color="000000"/>
            </w:tcBorders>
            <w:shd w:val="clear" w:color="auto" w:fill="F2F2F2"/>
            <w:vAlign w:val="center"/>
          </w:tcPr>
          <w:p w:rsidR="00077E02" w:rsidRPr="00722B4D" w:rsidRDefault="00077E02" w:rsidP="00DC154C">
            <w:pPr>
              <w:suppressAutoHyphens w:val="0"/>
              <w:jc w:val="center"/>
              <w:rPr>
                <w:rFonts w:ascii="Calibri" w:hAnsi="Calibri" w:cs="Calibri"/>
                <w:b/>
              </w:rPr>
            </w:pPr>
            <w:r w:rsidRPr="00722B4D">
              <w:rPr>
                <w:rFonts w:ascii="Calibri" w:hAnsi="Calibri" w:cs="Calibri"/>
                <w:b/>
                <w:bCs/>
                <w:lang w:eastAsia="cs-CZ"/>
              </w:rPr>
              <w:t>GARANT PZTS</w:t>
            </w:r>
          </w:p>
        </w:tc>
        <w:tc>
          <w:tcPr>
            <w:tcW w:w="2268" w:type="dxa"/>
            <w:gridSpan w:val="2"/>
            <w:tcBorders>
              <w:left w:val="single" w:sz="4" w:space="0" w:color="000000"/>
            </w:tcBorders>
            <w:shd w:val="clear" w:color="auto" w:fill="auto"/>
            <w:vAlign w:val="center"/>
          </w:tcPr>
          <w:p w:rsidR="00077E02" w:rsidRPr="00722B4D" w:rsidRDefault="00077E02" w:rsidP="00DC154C">
            <w:pPr>
              <w:suppressAutoHyphens w:val="0"/>
              <w:snapToGrid w:val="0"/>
              <w:rPr>
                <w:rFonts w:ascii="Calibri" w:hAnsi="Calibri" w:cs="Calibri"/>
                <w:bCs/>
                <w:lang w:eastAsia="cs-CZ"/>
              </w:rPr>
            </w:pPr>
            <w:r>
              <w:rPr>
                <w:rFonts w:ascii="Calibri" w:hAnsi="Calibri" w:cs="Calibri"/>
                <w:bCs/>
                <w:noProof/>
                <w:lang w:eastAsia="cs-CZ"/>
              </w:rPr>
              <w:drawing>
                <wp:anchor distT="0" distB="0" distL="114935" distR="114935" simplePos="0" relativeHeight="251664384" behindDoc="0" locked="0" layoutInCell="1" allowOverlap="1" wp14:anchorId="73B0A814" wp14:editId="5B2D08E4">
                  <wp:simplePos x="0" y="0"/>
                  <wp:positionH relativeFrom="column">
                    <wp:posOffset>236855</wp:posOffset>
                  </wp:positionH>
                  <wp:positionV relativeFrom="paragraph">
                    <wp:posOffset>139065</wp:posOffset>
                  </wp:positionV>
                  <wp:extent cx="1158875" cy="587375"/>
                  <wp:effectExtent l="19050" t="0" r="3175" b="0"/>
                  <wp:wrapNone/>
                  <wp:docPr id="13"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srcRect/>
                          <a:stretch>
                            <a:fillRect/>
                          </a:stretch>
                        </pic:blipFill>
                        <pic:spPr bwMode="auto">
                          <a:xfrm>
                            <a:off x="0" y="0"/>
                            <a:ext cx="1158875" cy="587375"/>
                          </a:xfrm>
                          <a:prstGeom prst="rect">
                            <a:avLst/>
                          </a:prstGeom>
                          <a:solidFill>
                            <a:srgbClr val="FFFFFF"/>
                          </a:solidFill>
                        </pic:spPr>
                      </pic:pic>
                    </a:graphicData>
                  </a:graphic>
                </wp:anchor>
              </w:drawing>
            </w:r>
          </w:p>
          <w:tbl>
            <w:tblPr>
              <w:tblW w:w="0" w:type="auto"/>
              <w:tblLayout w:type="fixed"/>
              <w:tblCellMar>
                <w:left w:w="0" w:type="dxa"/>
                <w:right w:w="0" w:type="dxa"/>
              </w:tblCellMar>
              <w:tblLook w:val="0000" w:firstRow="0" w:lastRow="0" w:firstColumn="0" w:lastColumn="0" w:noHBand="0" w:noVBand="0"/>
            </w:tblPr>
            <w:tblGrid>
              <w:gridCol w:w="1240"/>
            </w:tblGrid>
            <w:tr w:rsidR="00077E02" w:rsidRPr="00722B4D" w:rsidTr="00DC154C">
              <w:trPr>
                <w:trHeight w:val="297"/>
              </w:trPr>
              <w:tc>
                <w:tcPr>
                  <w:tcW w:w="1240" w:type="dxa"/>
                  <w:shd w:val="clear" w:color="auto" w:fill="auto"/>
                  <w:vAlign w:val="bottom"/>
                </w:tcPr>
                <w:p w:rsidR="00077E02" w:rsidRPr="00722B4D" w:rsidRDefault="00077E02" w:rsidP="00DC154C">
                  <w:pPr>
                    <w:suppressAutoHyphens w:val="0"/>
                    <w:snapToGrid w:val="0"/>
                    <w:rPr>
                      <w:rFonts w:ascii="Calibri" w:hAnsi="Calibri" w:cs="Calibri"/>
                      <w:lang w:eastAsia="cs-CZ"/>
                    </w:rPr>
                  </w:pPr>
                </w:p>
              </w:tc>
            </w:tr>
          </w:tbl>
          <w:p w:rsidR="00077E02" w:rsidRPr="00722B4D" w:rsidRDefault="00077E02" w:rsidP="00DC154C">
            <w:pPr>
              <w:suppressAutoHyphens w:val="0"/>
              <w:rPr>
                <w:rFonts w:ascii="Calibri" w:hAnsi="Calibri" w:cs="Calibri"/>
                <w:lang w:eastAsia="cs-CZ"/>
              </w:rPr>
            </w:pPr>
          </w:p>
        </w:tc>
        <w:tc>
          <w:tcPr>
            <w:tcW w:w="160" w:type="dxa"/>
            <w:gridSpan w:val="3"/>
            <w:shd w:val="clear" w:color="auto" w:fill="auto"/>
            <w:vAlign w:val="center"/>
          </w:tcPr>
          <w:p w:rsidR="00077E02" w:rsidRPr="00722B4D" w:rsidRDefault="00077E02" w:rsidP="00DC154C">
            <w:pPr>
              <w:suppressAutoHyphens w:val="0"/>
              <w:snapToGrid w:val="0"/>
              <w:rPr>
                <w:rFonts w:ascii="Calibri" w:hAnsi="Calibri" w:cs="Calibri"/>
                <w:lang w:eastAsia="cs-CZ"/>
              </w:rPr>
            </w:pPr>
          </w:p>
        </w:tc>
        <w:tc>
          <w:tcPr>
            <w:tcW w:w="265" w:type="dxa"/>
            <w:tcBorders>
              <w:right w:val="single" w:sz="4" w:space="0" w:color="auto"/>
            </w:tcBorders>
            <w:shd w:val="clear" w:color="auto" w:fill="auto"/>
            <w:vAlign w:val="center"/>
          </w:tcPr>
          <w:p w:rsidR="00077E02" w:rsidRPr="00722B4D" w:rsidRDefault="00077E02" w:rsidP="00DC154C">
            <w:pPr>
              <w:suppressAutoHyphens w:val="0"/>
              <w:snapToGrid w:val="0"/>
              <w:rPr>
                <w:rFonts w:ascii="Calibri" w:hAnsi="Calibri" w:cs="Calibri"/>
                <w:lang w:eastAsia="cs-CZ"/>
              </w:rPr>
            </w:pPr>
          </w:p>
        </w:tc>
        <w:tc>
          <w:tcPr>
            <w:tcW w:w="4536" w:type="dxa"/>
            <w:gridSpan w:val="13"/>
            <w:tcBorders>
              <w:top w:val="single" w:sz="4" w:space="0" w:color="auto"/>
              <w:left w:val="single" w:sz="4" w:space="0" w:color="auto"/>
              <w:bottom w:val="single" w:sz="4" w:space="0" w:color="auto"/>
              <w:right w:val="single" w:sz="4" w:space="0" w:color="auto"/>
            </w:tcBorders>
            <w:shd w:val="clear" w:color="auto" w:fill="F2F2F2"/>
            <w:vAlign w:val="center"/>
          </w:tcPr>
          <w:p w:rsidR="00077E02" w:rsidRPr="00722B4D" w:rsidRDefault="00077E02" w:rsidP="00DC154C">
            <w:pPr>
              <w:suppressAutoHyphens w:val="0"/>
              <w:jc w:val="center"/>
              <w:rPr>
                <w:rFonts w:ascii="Calibri" w:hAnsi="Calibri" w:cs="Calibri"/>
                <w:b/>
              </w:rPr>
            </w:pPr>
            <w:r w:rsidRPr="00722B4D">
              <w:rPr>
                <w:rFonts w:ascii="Calibri" w:hAnsi="Calibri" w:cs="Calibri"/>
                <w:b/>
                <w:bCs/>
                <w:lang w:eastAsia="cs-CZ"/>
              </w:rPr>
              <w:t>ČÍSLO OBJEKTU</w:t>
            </w:r>
          </w:p>
        </w:tc>
      </w:tr>
      <w:tr w:rsidR="00077E02" w:rsidRPr="00722B4D" w:rsidTr="00DC154C">
        <w:trPr>
          <w:gridAfter w:val="2"/>
          <w:wAfter w:w="25" w:type="dxa"/>
          <w:trHeight w:val="255"/>
        </w:trPr>
        <w:tc>
          <w:tcPr>
            <w:tcW w:w="1018" w:type="dxa"/>
            <w:gridSpan w:val="3"/>
            <w:tcBorders>
              <w:top w:val="single" w:sz="4" w:space="0" w:color="000000"/>
              <w:left w:val="single" w:sz="4" w:space="0" w:color="000000"/>
              <w:bottom w:val="single" w:sz="4" w:space="0" w:color="000000"/>
            </w:tcBorders>
            <w:shd w:val="clear" w:color="auto" w:fill="F2F2F2"/>
            <w:vAlign w:val="center"/>
          </w:tcPr>
          <w:p w:rsidR="00077E02" w:rsidRPr="00722B4D" w:rsidRDefault="00077E02" w:rsidP="00DC154C">
            <w:pPr>
              <w:suppressAutoHyphens w:val="0"/>
              <w:rPr>
                <w:rFonts w:ascii="Calibri" w:hAnsi="Calibri" w:cs="Calibri"/>
                <w:b/>
              </w:rPr>
            </w:pPr>
            <w:r w:rsidRPr="00722B4D">
              <w:rPr>
                <w:rFonts w:ascii="Calibri" w:hAnsi="Calibri" w:cs="Calibri"/>
                <w:b/>
                <w:lang w:eastAsia="cs-CZ"/>
              </w:rPr>
              <w:t>Firma:</w:t>
            </w:r>
          </w:p>
        </w:tc>
        <w:tc>
          <w:tcPr>
            <w:tcW w:w="2268" w:type="dxa"/>
            <w:gridSpan w:val="3"/>
            <w:tcBorders>
              <w:top w:val="single" w:sz="4" w:space="0" w:color="000000"/>
              <w:left w:val="single" w:sz="4" w:space="0" w:color="000000"/>
              <w:bottom w:val="single" w:sz="4" w:space="0" w:color="000000"/>
            </w:tcBorders>
            <w:shd w:val="clear" w:color="auto" w:fill="auto"/>
            <w:vAlign w:val="center"/>
          </w:tcPr>
          <w:p w:rsidR="00077E02" w:rsidRPr="00722B4D" w:rsidRDefault="00077E02" w:rsidP="00DC154C">
            <w:pPr>
              <w:suppressAutoHyphens w:val="0"/>
              <w:rPr>
                <w:rFonts w:ascii="Calibri" w:hAnsi="Calibri" w:cs="Calibri"/>
              </w:rPr>
            </w:pPr>
            <w:r>
              <w:rPr>
                <w:rFonts w:ascii="Calibri" w:hAnsi="Calibri" w:cs="Calibri"/>
              </w:rPr>
              <w:t>BOIS Opava a.s.</w:t>
            </w:r>
          </w:p>
        </w:tc>
        <w:tc>
          <w:tcPr>
            <w:tcW w:w="2268" w:type="dxa"/>
            <w:gridSpan w:val="2"/>
            <w:tcBorders>
              <w:left w:val="single" w:sz="4" w:space="0" w:color="000000"/>
            </w:tcBorders>
            <w:shd w:val="clear" w:color="auto" w:fill="auto"/>
            <w:vAlign w:val="center"/>
          </w:tcPr>
          <w:p w:rsidR="00077E02" w:rsidRPr="00722B4D" w:rsidRDefault="00077E02" w:rsidP="00DC154C">
            <w:pPr>
              <w:suppressAutoHyphens w:val="0"/>
              <w:snapToGrid w:val="0"/>
              <w:rPr>
                <w:rFonts w:ascii="Calibri" w:hAnsi="Calibri" w:cs="Calibri"/>
                <w:lang w:eastAsia="cs-CZ"/>
              </w:rPr>
            </w:pPr>
          </w:p>
        </w:tc>
        <w:tc>
          <w:tcPr>
            <w:tcW w:w="160" w:type="dxa"/>
            <w:gridSpan w:val="3"/>
            <w:shd w:val="clear" w:color="auto" w:fill="auto"/>
            <w:vAlign w:val="center"/>
          </w:tcPr>
          <w:p w:rsidR="00077E02" w:rsidRPr="00722B4D" w:rsidRDefault="00077E02" w:rsidP="00DC154C">
            <w:pPr>
              <w:suppressAutoHyphens w:val="0"/>
              <w:snapToGrid w:val="0"/>
              <w:rPr>
                <w:rFonts w:ascii="Calibri" w:hAnsi="Calibri" w:cs="Calibri"/>
                <w:lang w:eastAsia="cs-CZ"/>
              </w:rPr>
            </w:pPr>
          </w:p>
        </w:tc>
        <w:tc>
          <w:tcPr>
            <w:tcW w:w="265" w:type="dxa"/>
            <w:tcBorders>
              <w:right w:val="single" w:sz="4" w:space="0" w:color="auto"/>
            </w:tcBorders>
            <w:shd w:val="clear" w:color="auto" w:fill="auto"/>
            <w:vAlign w:val="center"/>
          </w:tcPr>
          <w:p w:rsidR="00077E02" w:rsidRPr="00722B4D" w:rsidRDefault="00077E02" w:rsidP="00DC154C">
            <w:pPr>
              <w:suppressAutoHyphens w:val="0"/>
              <w:snapToGrid w:val="0"/>
              <w:rPr>
                <w:rFonts w:ascii="Calibri" w:hAnsi="Calibri" w:cs="Calibri"/>
                <w:lang w:eastAsia="cs-CZ"/>
              </w:rPr>
            </w:pPr>
          </w:p>
        </w:tc>
        <w:tc>
          <w:tcPr>
            <w:tcW w:w="4536" w:type="dxa"/>
            <w:gridSpan w:val="1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77E02" w:rsidRPr="00574A85" w:rsidRDefault="00077E02" w:rsidP="00077E02">
            <w:pPr>
              <w:suppressAutoHyphens w:val="0"/>
              <w:jc w:val="center"/>
              <w:rPr>
                <w:rFonts w:ascii="Calibri" w:hAnsi="Calibri" w:cs="Calibri"/>
                <w:b/>
              </w:rPr>
            </w:pPr>
            <w:r>
              <w:rPr>
                <w:rFonts w:ascii="Calibri" w:hAnsi="Calibri" w:cs="Calibri"/>
                <w:b/>
                <w:bCs/>
                <w:sz w:val="40"/>
                <w:lang w:eastAsia="cs-CZ"/>
              </w:rPr>
              <w:t>BOIS-0557/4,5</w:t>
            </w:r>
          </w:p>
        </w:tc>
      </w:tr>
      <w:tr w:rsidR="00077E02" w:rsidRPr="00722B4D" w:rsidTr="00DC154C">
        <w:trPr>
          <w:gridAfter w:val="2"/>
          <w:wAfter w:w="25" w:type="dxa"/>
          <w:trHeight w:val="300"/>
        </w:trPr>
        <w:tc>
          <w:tcPr>
            <w:tcW w:w="1018" w:type="dxa"/>
            <w:gridSpan w:val="3"/>
            <w:tcBorders>
              <w:top w:val="single" w:sz="4" w:space="0" w:color="000000"/>
              <w:left w:val="single" w:sz="4" w:space="0" w:color="000000"/>
              <w:bottom w:val="single" w:sz="4" w:space="0" w:color="000000"/>
            </w:tcBorders>
            <w:shd w:val="clear" w:color="auto" w:fill="F2F2F2"/>
            <w:vAlign w:val="center"/>
          </w:tcPr>
          <w:p w:rsidR="00077E02" w:rsidRPr="00722B4D" w:rsidRDefault="00077E02" w:rsidP="00DC154C">
            <w:pPr>
              <w:suppressAutoHyphens w:val="0"/>
              <w:rPr>
                <w:rFonts w:ascii="Calibri" w:hAnsi="Calibri" w:cs="Calibri"/>
                <w:b/>
                <w:lang w:eastAsia="cs-CZ"/>
              </w:rPr>
            </w:pPr>
            <w:r w:rsidRPr="00722B4D">
              <w:rPr>
                <w:rFonts w:ascii="Calibri" w:hAnsi="Calibri" w:cs="Calibri"/>
                <w:b/>
                <w:lang w:eastAsia="cs-CZ"/>
              </w:rPr>
              <w:t>Kont. os.:</w:t>
            </w:r>
          </w:p>
        </w:tc>
        <w:tc>
          <w:tcPr>
            <w:tcW w:w="2268" w:type="dxa"/>
            <w:gridSpan w:val="3"/>
            <w:tcBorders>
              <w:top w:val="single" w:sz="4" w:space="0" w:color="000000"/>
              <w:left w:val="single" w:sz="4" w:space="0" w:color="000000"/>
              <w:bottom w:val="single" w:sz="4" w:space="0" w:color="000000"/>
            </w:tcBorders>
            <w:shd w:val="clear" w:color="auto" w:fill="auto"/>
            <w:vAlign w:val="center"/>
          </w:tcPr>
          <w:p w:rsidR="00077E02" w:rsidRPr="00722B4D" w:rsidRDefault="00077E02" w:rsidP="00DC154C">
            <w:pPr>
              <w:suppressAutoHyphens w:val="0"/>
              <w:rPr>
                <w:rFonts w:ascii="Calibri" w:hAnsi="Calibri" w:cs="Calibri"/>
                <w:bCs/>
                <w:lang w:eastAsia="cs-CZ"/>
              </w:rPr>
            </w:pPr>
            <w:r>
              <w:rPr>
                <w:rFonts w:ascii="Calibri" w:hAnsi="Calibri" w:cs="Calibri"/>
                <w:bCs/>
                <w:lang w:eastAsia="cs-CZ"/>
              </w:rPr>
              <w:t>Servisní technik</w:t>
            </w:r>
          </w:p>
        </w:tc>
        <w:tc>
          <w:tcPr>
            <w:tcW w:w="2268" w:type="dxa"/>
            <w:gridSpan w:val="2"/>
            <w:tcBorders>
              <w:left w:val="single" w:sz="4" w:space="0" w:color="000000"/>
            </w:tcBorders>
            <w:shd w:val="clear" w:color="auto" w:fill="auto"/>
            <w:vAlign w:val="center"/>
          </w:tcPr>
          <w:p w:rsidR="00077E02" w:rsidRPr="00722B4D" w:rsidRDefault="00077E02" w:rsidP="00DC154C">
            <w:pPr>
              <w:suppressAutoHyphens w:val="0"/>
              <w:snapToGrid w:val="0"/>
              <w:rPr>
                <w:rFonts w:ascii="Calibri" w:hAnsi="Calibri" w:cs="Calibri"/>
                <w:lang w:eastAsia="cs-CZ"/>
              </w:rPr>
            </w:pPr>
          </w:p>
        </w:tc>
        <w:tc>
          <w:tcPr>
            <w:tcW w:w="160" w:type="dxa"/>
            <w:gridSpan w:val="3"/>
            <w:shd w:val="clear" w:color="auto" w:fill="auto"/>
            <w:vAlign w:val="center"/>
          </w:tcPr>
          <w:p w:rsidR="00077E02" w:rsidRPr="00722B4D" w:rsidRDefault="00077E02" w:rsidP="00DC154C">
            <w:pPr>
              <w:suppressAutoHyphens w:val="0"/>
              <w:snapToGrid w:val="0"/>
              <w:rPr>
                <w:rFonts w:ascii="Calibri" w:hAnsi="Calibri" w:cs="Calibri"/>
                <w:lang w:eastAsia="cs-CZ"/>
              </w:rPr>
            </w:pPr>
          </w:p>
        </w:tc>
        <w:tc>
          <w:tcPr>
            <w:tcW w:w="265" w:type="dxa"/>
            <w:tcBorders>
              <w:right w:val="single" w:sz="4" w:space="0" w:color="auto"/>
            </w:tcBorders>
            <w:shd w:val="clear" w:color="auto" w:fill="auto"/>
            <w:vAlign w:val="center"/>
          </w:tcPr>
          <w:p w:rsidR="00077E02" w:rsidRPr="00722B4D" w:rsidRDefault="00077E02" w:rsidP="00DC154C">
            <w:pPr>
              <w:suppressAutoHyphens w:val="0"/>
              <w:snapToGrid w:val="0"/>
              <w:rPr>
                <w:rFonts w:ascii="Calibri" w:hAnsi="Calibri" w:cs="Calibri"/>
                <w:lang w:eastAsia="cs-CZ"/>
              </w:rPr>
            </w:pPr>
          </w:p>
        </w:tc>
        <w:tc>
          <w:tcPr>
            <w:tcW w:w="4536" w:type="dxa"/>
            <w:gridSpan w:val="13"/>
            <w:vMerge/>
            <w:tcBorders>
              <w:top w:val="single" w:sz="4" w:space="0" w:color="auto"/>
              <w:left w:val="single" w:sz="4" w:space="0" w:color="auto"/>
              <w:bottom w:val="single" w:sz="4" w:space="0" w:color="auto"/>
              <w:right w:val="single" w:sz="4" w:space="0" w:color="auto"/>
            </w:tcBorders>
            <w:shd w:val="clear" w:color="auto" w:fill="auto"/>
            <w:vAlign w:val="center"/>
          </w:tcPr>
          <w:p w:rsidR="00077E02" w:rsidRPr="00722B4D" w:rsidRDefault="00077E02" w:rsidP="00DC154C">
            <w:pPr>
              <w:rPr>
                <w:rFonts w:ascii="Calibri" w:hAnsi="Calibri" w:cs="Calibri"/>
                <w:lang w:eastAsia="cs-CZ"/>
              </w:rPr>
            </w:pPr>
          </w:p>
        </w:tc>
      </w:tr>
      <w:tr w:rsidR="00077E02" w:rsidRPr="00722B4D" w:rsidTr="00626284">
        <w:trPr>
          <w:gridAfter w:val="2"/>
          <w:wAfter w:w="25" w:type="dxa"/>
          <w:trHeight w:val="300"/>
        </w:trPr>
        <w:tc>
          <w:tcPr>
            <w:tcW w:w="1018" w:type="dxa"/>
            <w:gridSpan w:val="3"/>
            <w:tcBorders>
              <w:top w:val="single" w:sz="4" w:space="0" w:color="000000"/>
              <w:left w:val="single" w:sz="4" w:space="0" w:color="000000"/>
              <w:bottom w:val="single" w:sz="4" w:space="0" w:color="000000"/>
            </w:tcBorders>
            <w:shd w:val="clear" w:color="auto" w:fill="F2F2F2"/>
            <w:vAlign w:val="center"/>
          </w:tcPr>
          <w:p w:rsidR="00077E02" w:rsidRPr="00722B4D" w:rsidRDefault="00077E02" w:rsidP="00DC154C">
            <w:pPr>
              <w:suppressAutoHyphens w:val="0"/>
              <w:rPr>
                <w:rFonts w:ascii="Calibri" w:hAnsi="Calibri" w:cs="Calibri"/>
                <w:b/>
              </w:rPr>
            </w:pPr>
            <w:r w:rsidRPr="00722B4D">
              <w:rPr>
                <w:rFonts w:ascii="Calibri" w:hAnsi="Calibri" w:cs="Calibri"/>
                <w:b/>
                <w:lang w:eastAsia="cs-CZ"/>
              </w:rPr>
              <w:t xml:space="preserve">Tel.:       </w:t>
            </w:r>
          </w:p>
        </w:tc>
        <w:tc>
          <w:tcPr>
            <w:tcW w:w="2268" w:type="dxa"/>
            <w:gridSpan w:val="3"/>
            <w:tcBorders>
              <w:top w:val="single" w:sz="4" w:space="0" w:color="000000"/>
              <w:left w:val="single" w:sz="4" w:space="0" w:color="000000"/>
              <w:bottom w:val="single" w:sz="4" w:space="0" w:color="000000"/>
            </w:tcBorders>
            <w:shd w:val="clear" w:color="auto" w:fill="000000" w:themeFill="text1"/>
            <w:vAlign w:val="center"/>
          </w:tcPr>
          <w:p w:rsidR="00077E02" w:rsidRPr="00132C40" w:rsidRDefault="00077E02" w:rsidP="00DC154C">
            <w:pPr>
              <w:suppressAutoHyphens w:val="0"/>
              <w:rPr>
                <w:rFonts w:ascii="Calibri" w:hAnsi="Calibri" w:cs="Calibri"/>
                <w:bCs/>
                <w:lang w:eastAsia="cs-CZ"/>
              </w:rPr>
            </w:pPr>
            <w:r w:rsidRPr="00626284">
              <w:rPr>
                <w:rFonts w:ascii="Calibri" w:hAnsi="Calibri" w:cs="Calibri"/>
                <w:bCs/>
                <w:color w:val="000000" w:themeColor="text1"/>
                <w:lang w:eastAsia="cs-CZ"/>
              </w:rPr>
              <w:t>725 890 000</w:t>
            </w:r>
          </w:p>
        </w:tc>
        <w:tc>
          <w:tcPr>
            <w:tcW w:w="2268" w:type="dxa"/>
            <w:gridSpan w:val="2"/>
            <w:tcBorders>
              <w:left w:val="single" w:sz="4" w:space="0" w:color="000000"/>
            </w:tcBorders>
            <w:shd w:val="clear" w:color="auto" w:fill="auto"/>
            <w:vAlign w:val="center"/>
          </w:tcPr>
          <w:p w:rsidR="00077E02" w:rsidRPr="00722B4D" w:rsidRDefault="00077E02" w:rsidP="00DC154C">
            <w:pPr>
              <w:suppressAutoHyphens w:val="0"/>
              <w:snapToGrid w:val="0"/>
              <w:rPr>
                <w:rFonts w:ascii="Calibri" w:hAnsi="Calibri" w:cs="Calibri"/>
                <w:lang w:eastAsia="cs-CZ"/>
              </w:rPr>
            </w:pPr>
          </w:p>
        </w:tc>
        <w:tc>
          <w:tcPr>
            <w:tcW w:w="160" w:type="dxa"/>
            <w:gridSpan w:val="3"/>
            <w:shd w:val="clear" w:color="auto" w:fill="auto"/>
            <w:vAlign w:val="center"/>
          </w:tcPr>
          <w:p w:rsidR="00077E02" w:rsidRPr="00722B4D" w:rsidRDefault="00077E02" w:rsidP="00DC154C">
            <w:pPr>
              <w:suppressAutoHyphens w:val="0"/>
              <w:snapToGrid w:val="0"/>
              <w:rPr>
                <w:rFonts w:ascii="Calibri" w:hAnsi="Calibri" w:cs="Calibri"/>
                <w:lang w:eastAsia="cs-CZ"/>
              </w:rPr>
            </w:pPr>
          </w:p>
        </w:tc>
        <w:tc>
          <w:tcPr>
            <w:tcW w:w="265" w:type="dxa"/>
            <w:tcBorders>
              <w:right w:val="single" w:sz="4" w:space="0" w:color="auto"/>
            </w:tcBorders>
            <w:shd w:val="clear" w:color="auto" w:fill="auto"/>
            <w:vAlign w:val="center"/>
          </w:tcPr>
          <w:p w:rsidR="00077E02" w:rsidRPr="00722B4D" w:rsidRDefault="00077E02" w:rsidP="00DC154C">
            <w:pPr>
              <w:suppressAutoHyphens w:val="0"/>
              <w:snapToGrid w:val="0"/>
              <w:rPr>
                <w:rFonts w:ascii="Calibri" w:hAnsi="Calibri" w:cs="Calibri"/>
                <w:lang w:eastAsia="cs-CZ"/>
              </w:rPr>
            </w:pPr>
          </w:p>
        </w:tc>
        <w:tc>
          <w:tcPr>
            <w:tcW w:w="4536" w:type="dxa"/>
            <w:gridSpan w:val="13"/>
            <w:vMerge/>
            <w:tcBorders>
              <w:top w:val="single" w:sz="4" w:space="0" w:color="auto"/>
              <w:left w:val="single" w:sz="4" w:space="0" w:color="auto"/>
              <w:bottom w:val="single" w:sz="4" w:space="0" w:color="auto"/>
              <w:right w:val="single" w:sz="4" w:space="0" w:color="auto"/>
            </w:tcBorders>
            <w:shd w:val="clear" w:color="auto" w:fill="auto"/>
            <w:vAlign w:val="center"/>
          </w:tcPr>
          <w:p w:rsidR="00077E02" w:rsidRPr="00722B4D" w:rsidRDefault="00077E02" w:rsidP="00DC154C">
            <w:pPr>
              <w:suppressAutoHyphens w:val="0"/>
              <w:rPr>
                <w:rFonts w:ascii="Calibri" w:hAnsi="Calibri" w:cs="Calibri"/>
              </w:rPr>
            </w:pPr>
          </w:p>
        </w:tc>
      </w:tr>
      <w:tr w:rsidR="00077E02" w:rsidRPr="00722B4D" w:rsidTr="00DC154C">
        <w:tblPrEx>
          <w:tblCellMar>
            <w:left w:w="0" w:type="dxa"/>
            <w:right w:w="0" w:type="dxa"/>
          </w:tblCellMar>
        </w:tblPrEx>
        <w:trPr>
          <w:gridAfter w:val="1"/>
          <w:wAfter w:w="10" w:type="dxa"/>
          <w:trHeight w:val="255"/>
        </w:trPr>
        <w:tc>
          <w:tcPr>
            <w:tcW w:w="2861" w:type="dxa"/>
            <w:gridSpan w:val="5"/>
            <w:shd w:val="clear" w:color="auto" w:fill="auto"/>
            <w:vAlign w:val="center"/>
          </w:tcPr>
          <w:p w:rsidR="00077E02" w:rsidRPr="00722B4D" w:rsidRDefault="00077E02" w:rsidP="00DC154C">
            <w:pPr>
              <w:suppressAutoHyphens w:val="0"/>
              <w:snapToGrid w:val="0"/>
              <w:rPr>
                <w:rFonts w:ascii="Calibri" w:hAnsi="Calibri" w:cs="Calibri"/>
                <w:bCs/>
                <w:lang w:eastAsia="cs-CZ"/>
              </w:rPr>
            </w:pPr>
          </w:p>
        </w:tc>
        <w:tc>
          <w:tcPr>
            <w:tcW w:w="425" w:type="dxa"/>
            <w:shd w:val="clear" w:color="auto" w:fill="auto"/>
            <w:vAlign w:val="center"/>
          </w:tcPr>
          <w:p w:rsidR="00077E02" w:rsidRPr="00722B4D" w:rsidRDefault="00077E02" w:rsidP="00DC154C">
            <w:pPr>
              <w:suppressAutoHyphens w:val="0"/>
              <w:snapToGrid w:val="0"/>
              <w:rPr>
                <w:rFonts w:ascii="Calibri" w:hAnsi="Calibri" w:cs="Calibri"/>
                <w:lang w:eastAsia="cs-CZ"/>
              </w:rPr>
            </w:pPr>
          </w:p>
        </w:tc>
        <w:tc>
          <w:tcPr>
            <w:tcW w:w="2268" w:type="dxa"/>
            <w:gridSpan w:val="2"/>
            <w:shd w:val="clear" w:color="auto" w:fill="auto"/>
            <w:vAlign w:val="center"/>
          </w:tcPr>
          <w:p w:rsidR="00077E02" w:rsidRPr="00722B4D" w:rsidRDefault="00077E02" w:rsidP="00DC154C">
            <w:pPr>
              <w:suppressAutoHyphens w:val="0"/>
              <w:snapToGrid w:val="0"/>
              <w:rPr>
                <w:rFonts w:ascii="Calibri" w:hAnsi="Calibri" w:cs="Calibri"/>
                <w:lang w:eastAsia="cs-CZ"/>
              </w:rPr>
            </w:pPr>
          </w:p>
        </w:tc>
        <w:tc>
          <w:tcPr>
            <w:tcW w:w="72" w:type="dxa"/>
            <w:shd w:val="clear" w:color="auto" w:fill="auto"/>
            <w:vAlign w:val="center"/>
          </w:tcPr>
          <w:p w:rsidR="00077E02" w:rsidRPr="00722B4D" w:rsidRDefault="00077E02" w:rsidP="00DC154C">
            <w:pPr>
              <w:suppressAutoHyphens w:val="0"/>
              <w:snapToGrid w:val="0"/>
              <w:rPr>
                <w:rFonts w:ascii="Calibri" w:hAnsi="Calibri" w:cs="Calibri"/>
                <w:lang w:eastAsia="cs-CZ"/>
              </w:rPr>
            </w:pPr>
          </w:p>
        </w:tc>
        <w:tc>
          <w:tcPr>
            <w:tcW w:w="20" w:type="dxa"/>
            <w:shd w:val="clear" w:color="auto" w:fill="auto"/>
            <w:vAlign w:val="center"/>
          </w:tcPr>
          <w:p w:rsidR="00077E02" w:rsidRPr="00722B4D" w:rsidRDefault="00077E02" w:rsidP="00DC154C">
            <w:pPr>
              <w:suppressAutoHyphens w:val="0"/>
              <w:snapToGrid w:val="0"/>
              <w:rPr>
                <w:rFonts w:ascii="Calibri" w:hAnsi="Calibri" w:cs="Calibri"/>
                <w:lang w:eastAsia="cs-CZ"/>
              </w:rPr>
            </w:pPr>
          </w:p>
        </w:tc>
        <w:tc>
          <w:tcPr>
            <w:tcW w:w="2269" w:type="dxa"/>
            <w:gridSpan w:val="9"/>
            <w:shd w:val="clear" w:color="auto" w:fill="auto"/>
            <w:vAlign w:val="center"/>
          </w:tcPr>
          <w:p w:rsidR="00077E02" w:rsidRPr="00722B4D" w:rsidRDefault="00077E02" w:rsidP="00DC154C">
            <w:pPr>
              <w:suppressAutoHyphens w:val="0"/>
              <w:snapToGrid w:val="0"/>
              <w:rPr>
                <w:rFonts w:ascii="Calibri" w:hAnsi="Calibri" w:cs="Calibri"/>
                <w:lang w:eastAsia="cs-CZ"/>
              </w:rPr>
            </w:pPr>
          </w:p>
        </w:tc>
        <w:tc>
          <w:tcPr>
            <w:tcW w:w="2575" w:type="dxa"/>
            <w:gridSpan w:val="5"/>
            <w:shd w:val="clear" w:color="auto" w:fill="auto"/>
            <w:vAlign w:val="center"/>
          </w:tcPr>
          <w:p w:rsidR="00077E02" w:rsidRPr="00722B4D" w:rsidRDefault="00077E02" w:rsidP="00DC154C">
            <w:pPr>
              <w:suppressAutoHyphens w:val="0"/>
              <w:snapToGrid w:val="0"/>
              <w:rPr>
                <w:rFonts w:ascii="Calibri" w:hAnsi="Calibri" w:cs="Calibri"/>
                <w:lang w:eastAsia="cs-CZ"/>
              </w:rPr>
            </w:pPr>
          </w:p>
        </w:tc>
        <w:tc>
          <w:tcPr>
            <w:tcW w:w="40" w:type="dxa"/>
            <w:gridSpan w:val="2"/>
            <w:shd w:val="clear" w:color="auto" w:fill="auto"/>
            <w:vAlign w:val="center"/>
          </w:tcPr>
          <w:p w:rsidR="00077E02" w:rsidRPr="00722B4D" w:rsidRDefault="00077E02" w:rsidP="00DC154C">
            <w:pPr>
              <w:snapToGrid w:val="0"/>
              <w:rPr>
                <w:rFonts w:ascii="Calibri" w:hAnsi="Calibri" w:cs="Calibri"/>
                <w:lang w:eastAsia="cs-CZ"/>
              </w:rPr>
            </w:pPr>
          </w:p>
        </w:tc>
      </w:tr>
      <w:tr w:rsidR="00077E02" w:rsidRPr="00722B4D" w:rsidTr="00DC154C">
        <w:tblPrEx>
          <w:tblCellMar>
            <w:left w:w="0" w:type="dxa"/>
            <w:right w:w="0" w:type="dxa"/>
          </w:tblCellMar>
        </w:tblPrEx>
        <w:trPr>
          <w:gridAfter w:val="1"/>
          <w:wAfter w:w="10" w:type="dxa"/>
          <w:trHeight w:val="360"/>
        </w:trPr>
        <w:tc>
          <w:tcPr>
            <w:tcW w:w="10490" w:type="dxa"/>
            <w:gridSpan w:val="24"/>
            <w:shd w:val="clear" w:color="auto" w:fill="auto"/>
            <w:vAlign w:val="center"/>
          </w:tcPr>
          <w:p w:rsidR="00077E02" w:rsidRPr="00722B4D" w:rsidRDefault="00077E02" w:rsidP="00DC154C">
            <w:pPr>
              <w:suppressAutoHyphens w:val="0"/>
              <w:jc w:val="center"/>
              <w:rPr>
                <w:rFonts w:ascii="Calibri" w:hAnsi="Calibri" w:cs="Calibri"/>
                <w:b/>
                <w:bCs/>
                <w:sz w:val="48"/>
                <w:szCs w:val="48"/>
                <w:lang w:eastAsia="cs-CZ"/>
              </w:rPr>
            </w:pPr>
            <w:r w:rsidRPr="00722B4D">
              <w:rPr>
                <w:rFonts w:ascii="Calibri" w:hAnsi="Calibri" w:cs="Calibri"/>
                <w:b/>
                <w:bCs/>
                <w:sz w:val="48"/>
                <w:szCs w:val="48"/>
                <w:lang w:eastAsia="cs-CZ"/>
              </w:rPr>
              <w:t xml:space="preserve">OBJEKTOVÁ SMĚRNICE </w:t>
            </w:r>
          </w:p>
          <w:p w:rsidR="00077E02" w:rsidRPr="00722B4D" w:rsidRDefault="00077E02" w:rsidP="00DC154C">
            <w:pPr>
              <w:suppressAutoHyphens w:val="0"/>
              <w:jc w:val="center"/>
              <w:rPr>
                <w:rFonts w:ascii="Calibri" w:hAnsi="Calibri" w:cs="Calibri"/>
                <w:sz w:val="28"/>
                <w:szCs w:val="28"/>
              </w:rPr>
            </w:pPr>
            <w:r w:rsidRPr="00722B4D">
              <w:rPr>
                <w:rFonts w:ascii="Calibri" w:hAnsi="Calibri" w:cs="Calibri"/>
                <w:bCs/>
                <w:sz w:val="28"/>
                <w:szCs w:val="28"/>
                <w:lang w:eastAsia="cs-CZ"/>
              </w:rPr>
              <w:t>POKYNY K ZÁSAHU</w:t>
            </w:r>
          </w:p>
        </w:tc>
        <w:tc>
          <w:tcPr>
            <w:tcW w:w="40" w:type="dxa"/>
            <w:gridSpan w:val="2"/>
            <w:shd w:val="clear" w:color="auto" w:fill="auto"/>
            <w:vAlign w:val="center"/>
          </w:tcPr>
          <w:p w:rsidR="00077E02" w:rsidRPr="00722B4D" w:rsidRDefault="00077E02" w:rsidP="00DC154C">
            <w:pPr>
              <w:snapToGrid w:val="0"/>
              <w:rPr>
                <w:rFonts w:ascii="Calibri" w:hAnsi="Calibri" w:cs="Calibri"/>
              </w:rPr>
            </w:pPr>
          </w:p>
        </w:tc>
      </w:tr>
      <w:tr w:rsidR="00077E02" w:rsidRPr="00722B4D" w:rsidTr="00DC154C">
        <w:tblPrEx>
          <w:tblCellMar>
            <w:left w:w="0" w:type="dxa"/>
            <w:right w:w="0" w:type="dxa"/>
          </w:tblCellMar>
        </w:tblPrEx>
        <w:trPr>
          <w:gridAfter w:val="1"/>
          <w:wAfter w:w="10" w:type="dxa"/>
          <w:trHeight w:val="255"/>
        </w:trPr>
        <w:tc>
          <w:tcPr>
            <w:tcW w:w="2861" w:type="dxa"/>
            <w:gridSpan w:val="5"/>
            <w:shd w:val="clear" w:color="auto" w:fill="auto"/>
            <w:vAlign w:val="center"/>
          </w:tcPr>
          <w:p w:rsidR="00077E02" w:rsidRPr="00722B4D" w:rsidRDefault="00077E02" w:rsidP="00DC154C">
            <w:pPr>
              <w:suppressAutoHyphens w:val="0"/>
              <w:snapToGrid w:val="0"/>
              <w:rPr>
                <w:rFonts w:ascii="Calibri" w:hAnsi="Calibri" w:cs="Calibri"/>
                <w:bCs/>
                <w:lang w:eastAsia="cs-CZ"/>
              </w:rPr>
            </w:pPr>
          </w:p>
        </w:tc>
        <w:tc>
          <w:tcPr>
            <w:tcW w:w="425" w:type="dxa"/>
            <w:shd w:val="clear" w:color="auto" w:fill="auto"/>
            <w:vAlign w:val="center"/>
          </w:tcPr>
          <w:p w:rsidR="00077E02" w:rsidRPr="00722B4D" w:rsidRDefault="00077E02" w:rsidP="00DC154C">
            <w:pPr>
              <w:suppressAutoHyphens w:val="0"/>
              <w:snapToGrid w:val="0"/>
              <w:rPr>
                <w:rFonts w:ascii="Calibri" w:hAnsi="Calibri" w:cs="Calibri"/>
                <w:bCs/>
                <w:lang w:eastAsia="cs-CZ"/>
              </w:rPr>
            </w:pPr>
          </w:p>
        </w:tc>
        <w:tc>
          <w:tcPr>
            <w:tcW w:w="2268" w:type="dxa"/>
            <w:gridSpan w:val="2"/>
            <w:shd w:val="clear" w:color="auto" w:fill="auto"/>
            <w:vAlign w:val="center"/>
          </w:tcPr>
          <w:p w:rsidR="00077E02" w:rsidRPr="00722B4D" w:rsidRDefault="00077E02" w:rsidP="00DC154C">
            <w:pPr>
              <w:suppressAutoHyphens w:val="0"/>
              <w:snapToGrid w:val="0"/>
              <w:rPr>
                <w:rFonts w:ascii="Calibri" w:hAnsi="Calibri" w:cs="Calibri"/>
                <w:bCs/>
                <w:lang w:eastAsia="cs-CZ"/>
              </w:rPr>
            </w:pPr>
          </w:p>
        </w:tc>
        <w:tc>
          <w:tcPr>
            <w:tcW w:w="72" w:type="dxa"/>
            <w:shd w:val="clear" w:color="auto" w:fill="auto"/>
            <w:vAlign w:val="center"/>
          </w:tcPr>
          <w:p w:rsidR="00077E02" w:rsidRPr="00722B4D" w:rsidRDefault="00077E02" w:rsidP="00DC154C">
            <w:pPr>
              <w:suppressAutoHyphens w:val="0"/>
              <w:snapToGrid w:val="0"/>
              <w:rPr>
                <w:rFonts w:ascii="Calibri" w:hAnsi="Calibri" w:cs="Calibri"/>
                <w:bCs/>
                <w:lang w:eastAsia="cs-CZ"/>
              </w:rPr>
            </w:pPr>
          </w:p>
        </w:tc>
        <w:tc>
          <w:tcPr>
            <w:tcW w:w="1240" w:type="dxa"/>
            <w:gridSpan w:val="7"/>
            <w:shd w:val="clear" w:color="auto" w:fill="auto"/>
            <w:vAlign w:val="center"/>
          </w:tcPr>
          <w:p w:rsidR="00077E02" w:rsidRPr="00722B4D" w:rsidRDefault="00077E02" w:rsidP="00DC154C">
            <w:pPr>
              <w:suppressAutoHyphens w:val="0"/>
              <w:snapToGrid w:val="0"/>
              <w:rPr>
                <w:rFonts w:ascii="Calibri" w:hAnsi="Calibri" w:cs="Calibri"/>
                <w:bCs/>
                <w:lang w:eastAsia="cs-CZ"/>
              </w:rPr>
            </w:pPr>
          </w:p>
        </w:tc>
        <w:tc>
          <w:tcPr>
            <w:tcW w:w="1049" w:type="dxa"/>
            <w:gridSpan w:val="3"/>
            <w:shd w:val="clear" w:color="auto" w:fill="auto"/>
            <w:vAlign w:val="center"/>
          </w:tcPr>
          <w:p w:rsidR="00077E02" w:rsidRPr="00722B4D" w:rsidRDefault="00077E02" w:rsidP="00DC154C">
            <w:pPr>
              <w:suppressAutoHyphens w:val="0"/>
              <w:snapToGrid w:val="0"/>
              <w:rPr>
                <w:rFonts w:ascii="Calibri" w:hAnsi="Calibri" w:cs="Calibri"/>
                <w:lang w:eastAsia="cs-CZ"/>
              </w:rPr>
            </w:pPr>
          </w:p>
        </w:tc>
        <w:tc>
          <w:tcPr>
            <w:tcW w:w="2575" w:type="dxa"/>
            <w:gridSpan w:val="5"/>
            <w:shd w:val="clear" w:color="auto" w:fill="auto"/>
            <w:vAlign w:val="center"/>
          </w:tcPr>
          <w:p w:rsidR="00077E02" w:rsidRPr="00722B4D" w:rsidRDefault="00077E02" w:rsidP="00DC154C">
            <w:pPr>
              <w:suppressAutoHyphens w:val="0"/>
              <w:snapToGrid w:val="0"/>
              <w:rPr>
                <w:rFonts w:ascii="Calibri" w:hAnsi="Calibri" w:cs="Calibri"/>
                <w:lang w:eastAsia="cs-CZ"/>
              </w:rPr>
            </w:pPr>
          </w:p>
        </w:tc>
        <w:tc>
          <w:tcPr>
            <w:tcW w:w="40" w:type="dxa"/>
            <w:gridSpan w:val="2"/>
            <w:shd w:val="clear" w:color="auto" w:fill="auto"/>
            <w:vAlign w:val="center"/>
          </w:tcPr>
          <w:p w:rsidR="00077E02" w:rsidRPr="00722B4D" w:rsidRDefault="00077E02" w:rsidP="00DC154C">
            <w:pPr>
              <w:snapToGrid w:val="0"/>
              <w:rPr>
                <w:rFonts w:ascii="Calibri" w:hAnsi="Calibri" w:cs="Calibri"/>
                <w:lang w:eastAsia="cs-CZ"/>
              </w:rPr>
            </w:pPr>
          </w:p>
        </w:tc>
      </w:tr>
      <w:tr w:rsidR="00077E02" w:rsidRPr="00722B4D" w:rsidTr="00DC154C">
        <w:trPr>
          <w:trHeight w:val="255"/>
        </w:trPr>
        <w:tc>
          <w:tcPr>
            <w:tcW w:w="1869" w:type="dxa"/>
            <w:gridSpan w:val="4"/>
            <w:vMerge w:val="restart"/>
            <w:tcBorders>
              <w:top w:val="single" w:sz="4" w:space="0" w:color="000000"/>
              <w:left w:val="single" w:sz="4" w:space="0" w:color="000000"/>
            </w:tcBorders>
            <w:shd w:val="clear" w:color="auto" w:fill="F2F2F2"/>
            <w:vAlign w:val="center"/>
          </w:tcPr>
          <w:p w:rsidR="00077E02" w:rsidRPr="004D444D" w:rsidRDefault="00077E02" w:rsidP="00DC154C">
            <w:pPr>
              <w:suppressAutoHyphens w:val="0"/>
              <w:rPr>
                <w:rFonts w:ascii="Calibri" w:hAnsi="Calibri" w:cs="Calibri"/>
                <w:b/>
              </w:rPr>
            </w:pPr>
            <w:r w:rsidRPr="004D444D">
              <w:rPr>
                <w:rFonts w:ascii="Calibri" w:hAnsi="Calibri" w:cs="Calibri"/>
                <w:b/>
                <w:lang w:eastAsia="cs-CZ"/>
              </w:rPr>
              <w:t xml:space="preserve">jméno/ název </w:t>
            </w:r>
            <w:r>
              <w:rPr>
                <w:rFonts w:ascii="Calibri" w:hAnsi="Calibri" w:cs="Calibri"/>
                <w:b/>
                <w:lang w:eastAsia="cs-CZ"/>
              </w:rPr>
              <w:t xml:space="preserve">a </w:t>
            </w:r>
          </w:p>
          <w:p w:rsidR="00077E02" w:rsidRPr="004D444D" w:rsidRDefault="00077E02" w:rsidP="00DC154C">
            <w:pPr>
              <w:rPr>
                <w:rFonts w:ascii="Calibri" w:hAnsi="Calibri" w:cs="Calibri"/>
                <w:b/>
              </w:rPr>
            </w:pPr>
            <w:r w:rsidRPr="004D444D">
              <w:rPr>
                <w:rFonts w:ascii="Calibri" w:hAnsi="Calibri" w:cs="Calibri"/>
                <w:b/>
                <w:lang w:eastAsia="cs-CZ"/>
              </w:rPr>
              <w:t>adresa objektu</w:t>
            </w:r>
          </w:p>
        </w:tc>
        <w:tc>
          <w:tcPr>
            <w:tcW w:w="3757" w:type="dxa"/>
            <w:gridSpan w:val="5"/>
            <w:vMerge w:val="restart"/>
            <w:tcBorders>
              <w:top w:val="single" w:sz="4" w:space="0" w:color="000000"/>
              <w:left w:val="single" w:sz="4" w:space="0" w:color="000000"/>
            </w:tcBorders>
            <w:shd w:val="clear" w:color="auto" w:fill="auto"/>
            <w:vAlign w:val="center"/>
          </w:tcPr>
          <w:p w:rsidR="00077E02" w:rsidRPr="00722B4D" w:rsidRDefault="00A75FB2" w:rsidP="00DC154C">
            <w:pPr>
              <w:suppressAutoHyphens w:val="0"/>
              <w:rPr>
                <w:rFonts w:ascii="Calibri" w:hAnsi="Calibri" w:cs="Calibri"/>
              </w:rPr>
            </w:pPr>
            <w:r w:rsidRPr="00A75FB2">
              <w:rPr>
                <w:rFonts w:ascii="Calibri" w:hAnsi="Calibri" w:cs="Calibri"/>
              </w:rPr>
              <w:t xml:space="preserve">Slezská nemocnice v Opavě, příspěvková organizace </w:t>
            </w:r>
            <w:r>
              <w:rPr>
                <w:rFonts w:ascii="Calibri" w:hAnsi="Calibri" w:cs="Calibri"/>
              </w:rPr>
              <w:t>/</w:t>
            </w:r>
            <w:r w:rsidR="00077E02">
              <w:rPr>
                <w:rFonts w:ascii="Calibri" w:hAnsi="Calibri" w:cs="Calibri"/>
              </w:rPr>
              <w:t>Domov sester – 2NP a 3NP</w:t>
            </w:r>
            <w:r w:rsidR="0000040C">
              <w:rPr>
                <w:rFonts w:ascii="Calibri" w:hAnsi="Calibri" w:cs="Calibri"/>
              </w:rPr>
              <w:t xml:space="preserve"> CEPP</w:t>
            </w:r>
          </w:p>
        </w:tc>
        <w:tc>
          <w:tcPr>
            <w:tcW w:w="2338" w:type="dxa"/>
            <w:gridSpan w:val="11"/>
            <w:tcBorders>
              <w:top w:val="single" w:sz="4" w:space="0" w:color="000000"/>
              <w:left w:val="single" w:sz="4" w:space="0" w:color="000000"/>
              <w:bottom w:val="single" w:sz="4" w:space="0" w:color="000000"/>
              <w:right w:val="single" w:sz="4" w:space="0" w:color="000000"/>
            </w:tcBorders>
            <w:shd w:val="clear" w:color="auto" w:fill="F2F2F2"/>
            <w:vAlign w:val="center"/>
          </w:tcPr>
          <w:p w:rsidR="00077E02" w:rsidRPr="00722B4D" w:rsidRDefault="00077E02" w:rsidP="00DC154C">
            <w:pPr>
              <w:suppressAutoHyphens w:val="0"/>
              <w:rPr>
                <w:rFonts w:ascii="Calibri" w:hAnsi="Calibri" w:cs="Calibri"/>
                <w:b/>
              </w:rPr>
            </w:pPr>
            <w:r w:rsidRPr="00A648C9">
              <w:rPr>
                <w:rFonts w:ascii="Calibri" w:hAnsi="Calibri" w:cs="Calibri"/>
                <w:b/>
                <w:lang w:eastAsia="cs-CZ"/>
              </w:rPr>
              <w:t xml:space="preserve">typ </w:t>
            </w:r>
            <w:r>
              <w:rPr>
                <w:rFonts w:ascii="Calibri" w:hAnsi="Calibri" w:cs="Calibri"/>
                <w:b/>
                <w:lang w:eastAsia="cs-CZ"/>
              </w:rPr>
              <w:t>bezp.  systému</w:t>
            </w:r>
            <w:r w:rsidRPr="00722B4D">
              <w:rPr>
                <w:rFonts w:ascii="Calibri" w:hAnsi="Calibri" w:cs="Calibri"/>
                <w:b/>
                <w:lang w:eastAsia="cs-CZ"/>
              </w:rPr>
              <w:t xml:space="preserve"> </w:t>
            </w:r>
          </w:p>
        </w:tc>
        <w:tc>
          <w:tcPr>
            <w:tcW w:w="2576"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077E02" w:rsidRPr="00722B4D" w:rsidRDefault="00077E02" w:rsidP="00DC154C">
            <w:pPr>
              <w:suppressAutoHyphens w:val="0"/>
              <w:rPr>
                <w:rFonts w:ascii="Calibri" w:hAnsi="Calibri" w:cs="Calibri"/>
              </w:rPr>
            </w:pPr>
            <w:r>
              <w:rPr>
                <w:rFonts w:ascii="Calibri" w:hAnsi="Calibri" w:cs="Calibri"/>
              </w:rPr>
              <w:t>PZTS</w:t>
            </w:r>
          </w:p>
        </w:tc>
      </w:tr>
      <w:tr w:rsidR="00077E02" w:rsidRPr="00722B4D" w:rsidTr="00DC154C">
        <w:trPr>
          <w:trHeight w:val="255"/>
        </w:trPr>
        <w:tc>
          <w:tcPr>
            <w:tcW w:w="1869" w:type="dxa"/>
            <w:gridSpan w:val="4"/>
            <w:vMerge/>
            <w:tcBorders>
              <w:left w:val="single" w:sz="4" w:space="0" w:color="000000"/>
              <w:bottom w:val="single" w:sz="4" w:space="0" w:color="000000"/>
            </w:tcBorders>
            <w:shd w:val="clear" w:color="auto" w:fill="F2F2F2"/>
            <w:vAlign w:val="center"/>
          </w:tcPr>
          <w:p w:rsidR="00077E02" w:rsidRPr="00722B4D" w:rsidRDefault="00077E02" w:rsidP="00DC154C">
            <w:pPr>
              <w:rPr>
                <w:rFonts w:ascii="Calibri" w:hAnsi="Calibri" w:cs="Calibri"/>
                <w:b/>
                <w:highlight w:val="yellow"/>
              </w:rPr>
            </w:pPr>
          </w:p>
        </w:tc>
        <w:tc>
          <w:tcPr>
            <w:tcW w:w="3757" w:type="dxa"/>
            <w:gridSpan w:val="5"/>
            <w:vMerge/>
            <w:tcBorders>
              <w:left w:val="single" w:sz="4" w:space="0" w:color="000000"/>
              <w:bottom w:val="single" w:sz="4" w:space="0" w:color="000000"/>
            </w:tcBorders>
            <w:shd w:val="clear" w:color="auto" w:fill="auto"/>
            <w:vAlign w:val="center"/>
          </w:tcPr>
          <w:p w:rsidR="00077E02" w:rsidRPr="00722B4D" w:rsidRDefault="00077E02" w:rsidP="00DC154C">
            <w:pPr>
              <w:rPr>
                <w:rFonts w:ascii="Calibri" w:hAnsi="Calibri" w:cs="Calibri"/>
                <w:highlight w:val="yellow"/>
              </w:rPr>
            </w:pPr>
          </w:p>
        </w:tc>
        <w:tc>
          <w:tcPr>
            <w:tcW w:w="2338" w:type="dxa"/>
            <w:gridSpan w:val="11"/>
            <w:tcBorders>
              <w:top w:val="single" w:sz="4" w:space="0" w:color="000000"/>
              <w:left w:val="single" w:sz="4" w:space="0" w:color="000000"/>
              <w:bottom w:val="single" w:sz="4" w:space="0" w:color="000000"/>
              <w:right w:val="single" w:sz="4" w:space="0" w:color="000000"/>
            </w:tcBorders>
            <w:shd w:val="clear" w:color="auto" w:fill="F2F2F2"/>
            <w:vAlign w:val="center"/>
          </w:tcPr>
          <w:p w:rsidR="00077E02" w:rsidRPr="00722B4D" w:rsidRDefault="00077E02" w:rsidP="00DC154C">
            <w:pPr>
              <w:suppressAutoHyphens w:val="0"/>
              <w:rPr>
                <w:rFonts w:ascii="Calibri" w:hAnsi="Calibri" w:cs="Calibri"/>
                <w:b/>
              </w:rPr>
            </w:pPr>
            <w:r>
              <w:rPr>
                <w:rFonts w:ascii="Calibri" w:hAnsi="Calibri" w:cs="Calibri"/>
                <w:b/>
                <w:lang w:eastAsia="cs-CZ"/>
              </w:rPr>
              <w:t>zahájení střežení</w:t>
            </w:r>
            <w:r w:rsidRPr="00722B4D">
              <w:rPr>
                <w:rFonts w:ascii="Calibri" w:hAnsi="Calibri" w:cs="Calibri"/>
                <w:b/>
                <w:lang w:eastAsia="cs-CZ"/>
              </w:rPr>
              <w:t xml:space="preserve"> </w:t>
            </w:r>
          </w:p>
        </w:tc>
        <w:tc>
          <w:tcPr>
            <w:tcW w:w="2576"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077E02" w:rsidRPr="00722B4D" w:rsidRDefault="0092206B" w:rsidP="0092206B">
            <w:pPr>
              <w:suppressAutoHyphens w:val="0"/>
              <w:rPr>
                <w:rFonts w:ascii="Calibri" w:hAnsi="Calibri" w:cs="Calibri"/>
              </w:rPr>
            </w:pPr>
            <w:r>
              <w:rPr>
                <w:rFonts w:ascii="Calibri" w:hAnsi="Calibri" w:cs="Calibri"/>
              </w:rPr>
              <w:t>1.9.2022</w:t>
            </w:r>
          </w:p>
        </w:tc>
      </w:tr>
      <w:tr w:rsidR="00077E02" w:rsidRPr="00722B4D" w:rsidTr="00DC154C">
        <w:trPr>
          <w:trHeight w:val="255"/>
        </w:trPr>
        <w:tc>
          <w:tcPr>
            <w:tcW w:w="1869" w:type="dxa"/>
            <w:gridSpan w:val="4"/>
            <w:tcBorders>
              <w:top w:val="single" w:sz="4" w:space="0" w:color="000000"/>
              <w:left w:val="single" w:sz="4" w:space="0" w:color="000000"/>
              <w:bottom w:val="single" w:sz="4" w:space="0" w:color="000000"/>
            </w:tcBorders>
            <w:shd w:val="clear" w:color="auto" w:fill="F2F2F2"/>
            <w:vAlign w:val="center"/>
          </w:tcPr>
          <w:p w:rsidR="00077E02" w:rsidRPr="00722B4D" w:rsidRDefault="00077E02" w:rsidP="00DC154C">
            <w:pPr>
              <w:rPr>
                <w:rFonts w:ascii="Calibri" w:hAnsi="Calibri" w:cs="Calibri"/>
                <w:b/>
              </w:rPr>
            </w:pPr>
            <w:r>
              <w:rPr>
                <w:rFonts w:ascii="Calibri" w:hAnsi="Calibri" w:cs="Calibri"/>
                <w:b/>
                <w:lang w:eastAsia="cs-CZ"/>
              </w:rPr>
              <w:t>u</w:t>
            </w:r>
            <w:r w:rsidRPr="00722B4D">
              <w:rPr>
                <w:rFonts w:ascii="Calibri" w:hAnsi="Calibri" w:cs="Calibri"/>
                <w:b/>
                <w:lang w:eastAsia="cs-CZ"/>
              </w:rPr>
              <w:t xml:space="preserve">lice  </w:t>
            </w:r>
          </w:p>
        </w:tc>
        <w:tc>
          <w:tcPr>
            <w:tcW w:w="3757" w:type="dxa"/>
            <w:gridSpan w:val="5"/>
            <w:tcBorders>
              <w:top w:val="single" w:sz="4" w:space="0" w:color="000000"/>
              <w:left w:val="single" w:sz="4" w:space="0" w:color="000000"/>
              <w:bottom w:val="single" w:sz="4" w:space="0" w:color="000000"/>
            </w:tcBorders>
            <w:shd w:val="clear" w:color="auto" w:fill="auto"/>
            <w:vAlign w:val="center"/>
          </w:tcPr>
          <w:p w:rsidR="00077E02" w:rsidRPr="00722B4D" w:rsidRDefault="00077E02" w:rsidP="00DC154C">
            <w:pPr>
              <w:rPr>
                <w:rFonts w:ascii="Calibri" w:hAnsi="Calibri" w:cs="Calibri"/>
              </w:rPr>
            </w:pPr>
            <w:r>
              <w:rPr>
                <w:rFonts w:ascii="Calibri" w:hAnsi="Calibri" w:cs="Calibri"/>
              </w:rPr>
              <w:t>Olomoucká 2520/74</w:t>
            </w:r>
            <w:r w:rsidR="00A75FB2">
              <w:rPr>
                <w:rFonts w:ascii="Calibri" w:hAnsi="Calibri" w:cs="Calibri"/>
              </w:rPr>
              <w:t>, Předměstí</w:t>
            </w:r>
          </w:p>
        </w:tc>
        <w:tc>
          <w:tcPr>
            <w:tcW w:w="2338" w:type="dxa"/>
            <w:gridSpan w:val="11"/>
            <w:tcBorders>
              <w:top w:val="single" w:sz="4" w:space="0" w:color="000000"/>
              <w:left w:val="single" w:sz="4" w:space="0" w:color="000000"/>
              <w:bottom w:val="single" w:sz="4" w:space="0" w:color="000000"/>
              <w:right w:val="single" w:sz="4" w:space="0" w:color="000000"/>
            </w:tcBorders>
            <w:shd w:val="clear" w:color="auto" w:fill="F2F2F2"/>
            <w:vAlign w:val="center"/>
          </w:tcPr>
          <w:p w:rsidR="00077E02" w:rsidRPr="00722B4D" w:rsidRDefault="00077E02" w:rsidP="00DC154C">
            <w:pPr>
              <w:suppressAutoHyphens w:val="0"/>
              <w:rPr>
                <w:rFonts w:ascii="Calibri" w:hAnsi="Calibri" w:cs="Calibri"/>
                <w:b/>
              </w:rPr>
            </w:pPr>
            <w:r>
              <w:rPr>
                <w:rFonts w:ascii="Calibri" w:hAnsi="Calibri" w:cs="Calibri"/>
                <w:b/>
                <w:lang w:eastAsia="cs-CZ"/>
              </w:rPr>
              <w:t>střežené prostory - popis</w:t>
            </w:r>
            <w:r w:rsidRPr="00722B4D">
              <w:rPr>
                <w:rFonts w:ascii="Calibri" w:hAnsi="Calibri" w:cs="Calibri"/>
                <w:b/>
                <w:lang w:eastAsia="cs-CZ"/>
              </w:rPr>
              <w:t xml:space="preserve"> </w:t>
            </w:r>
          </w:p>
        </w:tc>
        <w:tc>
          <w:tcPr>
            <w:tcW w:w="2576"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077E02" w:rsidRPr="00722B4D" w:rsidRDefault="00077E02" w:rsidP="00DC154C">
            <w:pPr>
              <w:suppressAutoHyphens w:val="0"/>
              <w:rPr>
                <w:rFonts w:ascii="Calibri" w:hAnsi="Calibri" w:cs="Calibri"/>
              </w:rPr>
            </w:pPr>
            <w:r>
              <w:rPr>
                <w:rFonts w:ascii="Calibri" w:hAnsi="Calibri" w:cs="Calibri"/>
              </w:rPr>
              <w:t>Vnitřní</w:t>
            </w:r>
          </w:p>
        </w:tc>
      </w:tr>
      <w:tr w:rsidR="00077E02" w:rsidRPr="00722B4D" w:rsidTr="00DC154C">
        <w:trPr>
          <w:trHeight w:val="255"/>
        </w:trPr>
        <w:tc>
          <w:tcPr>
            <w:tcW w:w="1869" w:type="dxa"/>
            <w:gridSpan w:val="4"/>
            <w:tcBorders>
              <w:top w:val="single" w:sz="4" w:space="0" w:color="000000"/>
              <w:left w:val="single" w:sz="4" w:space="0" w:color="000000"/>
              <w:bottom w:val="single" w:sz="4" w:space="0" w:color="000000"/>
            </w:tcBorders>
            <w:shd w:val="clear" w:color="auto" w:fill="F2F2F2"/>
            <w:vAlign w:val="center"/>
          </w:tcPr>
          <w:p w:rsidR="00077E02" w:rsidRPr="00722B4D" w:rsidRDefault="00077E02" w:rsidP="00DC154C">
            <w:pPr>
              <w:rPr>
                <w:rFonts w:ascii="Calibri" w:hAnsi="Calibri" w:cs="Calibri"/>
                <w:b/>
              </w:rPr>
            </w:pPr>
            <w:r>
              <w:rPr>
                <w:rFonts w:ascii="Calibri" w:hAnsi="Calibri" w:cs="Calibri"/>
                <w:b/>
                <w:lang w:eastAsia="cs-CZ"/>
              </w:rPr>
              <w:t>m</w:t>
            </w:r>
            <w:r w:rsidRPr="00722B4D">
              <w:rPr>
                <w:rFonts w:ascii="Calibri" w:hAnsi="Calibri" w:cs="Calibri"/>
                <w:b/>
                <w:lang w:eastAsia="cs-CZ"/>
              </w:rPr>
              <w:t xml:space="preserve">ěsto  </w:t>
            </w:r>
          </w:p>
        </w:tc>
        <w:tc>
          <w:tcPr>
            <w:tcW w:w="3757" w:type="dxa"/>
            <w:gridSpan w:val="5"/>
            <w:tcBorders>
              <w:top w:val="single" w:sz="4" w:space="0" w:color="000000"/>
              <w:left w:val="single" w:sz="4" w:space="0" w:color="000000"/>
              <w:bottom w:val="single" w:sz="4" w:space="0" w:color="000000"/>
            </w:tcBorders>
            <w:shd w:val="clear" w:color="auto" w:fill="auto"/>
            <w:vAlign w:val="center"/>
          </w:tcPr>
          <w:p w:rsidR="00077E02" w:rsidRPr="00722B4D" w:rsidRDefault="00077E02" w:rsidP="00DC154C">
            <w:pPr>
              <w:rPr>
                <w:rFonts w:ascii="Calibri" w:hAnsi="Calibri" w:cs="Calibri"/>
              </w:rPr>
            </w:pPr>
            <w:r>
              <w:rPr>
                <w:rFonts w:ascii="Calibri" w:hAnsi="Calibri" w:cs="Calibri"/>
              </w:rPr>
              <w:t>Opava</w:t>
            </w:r>
          </w:p>
        </w:tc>
        <w:tc>
          <w:tcPr>
            <w:tcW w:w="4914" w:type="dxa"/>
            <w:gridSpan w:val="18"/>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77E02" w:rsidRPr="00722B4D" w:rsidRDefault="00347FB5" w:rsidP="00DC154C">
            <w:pPr>
              <w:suppressAutoHyphens w:val="0"/>
              <w:rPr>
                <w:rFonts w:ascii="Calibri" w:hAnsi="Calibri" w:cs="Calibri"/>
              </w:rPr>
            </w:pPr>
            <w:r>
              <w:rPr>
                <w:rFonts w:ascii="Calibri" w:hAnsi="Calibri" w:cs="Calibri"/>
                <w:lang w:eastAsia="cs-CZ"/>
              </w:rPr>
              <w:t>Čtyř podlažní budova, zelenošedá fasáda, rovná střecha, střežené prostory se nachází v</w:t>
            </w:r>
            <w:r w:rsidR="002C51F5">
              <w:rPr>
                <w:rFonts w:ascii="Calibri" w:hAnsi="Calibri" w:cs="Calibri"/>
                <w:lang w:eastAsia="cs-CZ"/>
              </w:rPr>
              <w:t> </w:t>
            </w:r>
            <w:r>
              <w:rPr>
                <w:rFonts w:ascii="Calibri" w:hAnsi="Calibri" w:cs="Calibri"/>
                <w:lang w:eastAsia="cs-CZ"/>
              </w:rPr>
              <w:t>1</w:t>
            </w:r>
            <w:r w:rsidR="002C51F5">
              <w:rPr>
                <w:rFonts w:ascii="Calibri" w:hAnsi="Calibri" w:cs="Calibri"/>
                <w:lang w:eastAsia="cs-CZ"/>
              </w:rPr>
              <w:t>.</w:t>
            </w:r>
            <w:r>
              <w:rPr>
                <w:rFonts w:ascii="Calibri" w:hAnsi="Calibri" w:cs="Calibri"/>
                <w:lang w:eastAsia="cs-CZ"/>
              </w:rPr>
              <w:t xml:space="preserve"> a 2</w:t>
            </w:r>
            <w:r w:rsidR="002C51F5">
              <w:rPr>
                <w:rFonts w:ascii="Calibri" w:hAnsi="Calibri" w:cs="Calibri"/>
                <w:lang w:eastAsia="cs-CZ"/>
              </w:rPr>
              <w:t>.</w:t>
            </w:r>
            <w:r>
              <w:rPr>
                <w:rFonts w:ascii="Calibri" w:hAnsi="Calibri" w:cs="Calibri"/>
                <w:lang w:eastAsia="cs-CZ"/>
              </w:rPr>
              <w:t xml:space="preserve"> patře, riziková místa vstupy</w:t>
            </w:r>
          </w:p>
        </w:tc>
      </w:tr>
      <w:tr w:rsidR="00077E02" w:rsidRPr="00722B4D" w:rsidTr="00DC154C">
        <w:trPr>
          <w:trHeight w:val="255"/>
        </w:trPr>
        <w:tc>
          <w:tcPr>
            <w:tcW w:w="1869" w:type="dxa"/>
            <w:gridSpan w:val="4"/>
            <w:tcBorders>
              <w:top w:val="single" w:sz="4" w:space="0" w:color="000000"/>
              <w:left w:val="single" w:sz="4" w:space="0" w:color="000000"/>
              <w:bottom w:val="single" w:sz="4" w:space="0" w:color="000000"/>
            </w:tcBorders>
            <w:shd w:val="clear" w:color="auto" w:fill="F2F2F2"/>
            <w:vAlign w:val="center"/>
          </w:tcPr>
          <w:p w:rsidR="00077E02" w:rsidRPr="00722B4D" w:rsidRDefault="00077E02" w:rsidP="00DC154C">
            <w:pPr>
              <w:rPr>
                <w:rFonts w:ascii="Calibri" w:hAnsi="Calibri" w:cs="Calibri"/>
                <w:b/>
              </w:rPr>
            </w:pPr>
            <w:r w:rsidRPr="00722B4D">
              <w:rPr>
                <w:rFonts w:ascii="Calibri" w:hAnsi="Calibri" w:cs="Calibri"/>
                <w:b/>
                <w:lang w:eastAsia="cs-CZ"/>
              </w:rPr>
              <w:t xml:space="preserve">PSČ  </w:t>
            </w:r>
          </w:p>
        </w:tc>
        <w:tc>
          <w:tcPr>
            <w:tcW w:w="3757" w:type="dxa"/>
            <w:gridSpan w:val="5"/>
            <w:tcBorders>
              <w:top w:val="single" w:sz="4" w:space="0" w:color="000000"/>
              <w:left w:val="single" w:sz="4" w:space="0" w:color="000000"/>
              <w:bottom w:val="single" w:sz="4" w:space="0" w:color="000000"/>
            </w:tcBorders>
            <w:shd w:val="clear" w:color="auto" w:fill="auto"/>
            <w:vAlign w:val="center"/>
          </w:tcPr>
          <w:p w:rsidR="00077E02" w:rsidRPr="00722B4D" w:rsidRDefault="00077E02" w:rsidP="00DC154C">
            <w:pPr>
              <w:rPr>
                <w:rFonts w:ascii="Calibri" w:hAnsi="Calibri" w:cs="Calibri"/>
              </w:rPr>
            </w:pPr>
            <w:r>
              <w:rPr>
                <w:rFonts w:ascii="Calibri" w:hAnsi="Calibri" w:cs="Calibri"/>
              </w:rPr>
              <w:t>746 01</w:t>
            </w:r>
          </w:p>
        </w:tc>
        <w:tc>
          <w:tcPr>
            <w:tcW w:w="4914" w:type="dxa"/>
            <w:gridSpan w:val="18"/>
            <w:vMerge/>
            <w:tcBorders>
              <w:top w:val="single" w:sz="4" w:space="0" w:color="000000"/>
              <w:left w:val="single" w:sz="4" w:space="0" w:color="000000"/>
              <w:bottom w:val="single" w:sz="4" w:space="0" w:color="000000"/>
              <w:right w:val="single" w:sz="4" w:space="0" w:color="000000"/>
            </w:tcBorders>
            <w:shd w:val="clear" w:color="auto" w:fill="auto"/>
            <w:vAlign w:val="center"/>
          </w:tcPr>
          <w:p w:rsidR="00077E02" w:rsidRPr="00722B4D" w:rsidRDefault="00077E02" w:rsidP="00DC154C">
            <w:pPr>
              <w:suppressAutoHyphens w:val="0"/>
              <w:snapToGrid w:val="0"/>
              <w:rPr>
                <w:rFonts w:ascii="Calibri" w:hAnsi="Calibri" w:cs="Calibri"/>
                <w:lang w:eastAsia="cs-CZ"/>
              </w:rPr>
            </w:pPr>
          </w:p>
        </w:tc>
      </w:tr>
      <w:tr w:rsidR="00077E02" w:rsidRPr="00722B4D" w:rsidTr="00DC154C">
        <w:trPr>
          <w:trHeight w:val="255"/>
        </w:trPr>
        <w:tc>
          <w:tcPr>
            <w:tcW w:w="1869" w:type="dxa"/>
            <w:gridSpan w:val="4"/>
            <w:tcBorders>
              <w:top w:val="single" w:sz="4" w:space="0" w:color="000000"/>
              <w:left w:val="single" w:sz="4" w:space="0" w:color="000000"/>
              <w:bottom w:val="single" w:sz="4" w:space="0" w:color="000000"/>
            </w:tcBorders>
            <w:shd w:val="clear" w:color="auto" w:fill="F2F2F2"/>
            <w:vAlign w:val="center"/>
          </w:tcPr>
          <w:p w:rsidR="00077E02" w:rsidRPr="00722B4D" w:rsidRDefault="00077E02" w:rsidP="00DC154C">
            <w:pPr>
              <w:suppressAutoHyphens w:val="0"/>
              <w:rPr>
                <w:rFonts w:ascii="Calibri" w:hAnsi="Calibri" w:cs="Calibri"/>
                <w:b/>
              </w:rPr>
            </w:pPr>
            <w:r>
              <w:rPr>
                <w:rFonts w:ascii="Calibri" w:hAnsi="Calibri" w:cs="Calibri"/>
                <w:b/>
                <w:lang w:eastAsia="cs-CZ"/>
              </w:rPr>
              <w:t>z</w:t>
            </w:r>
            <w:r w:rsidRPr="00722B4D">
              <w:rPr>
                <w:rFonts w:ascii="Calibri" w:hAnsi="Calibri" w:cs="Calibri"/>
                <w:b/>
                <w:lang w:eastAsia="cs-CZ"/>
              </w:rPr>
              <w:t xml:space="preserve">astoupený  </w:t>
            </w:r>
          </w:p>
        </w:tc>
        <w:tc>
          <w:tcPr>
            <w:tcW w:w="3757" w:type="dxa"/>
            <w:gridSpan w:val="5"/>
            <w:tcBorders>
              <w:top w:val="single" w:sz="4" w:space="0" w:color="000000"/>
              <w:left w:val="single" w:sz="4" w:space="0" w:color="000000"/>
              <w:bottom w:val="single" w:sz="4" w:space="0" w:color="000000"/>
            </w:tcBorders>
            <w:shd w:val="clear" w:color="auto" w:fill="auto"/>
            <w:vAlign w:val="center"/>
          </w:tcPr>
          <w:p w:rsidR="00077E02" w:rsidRPr="00722B4D" w:rsidRDefault="00A75FB2" w:rsidP="00A75FB2">
            <w:pPr>
              <w:suppressAutoHyphens w:val="0"/>
              <w:rPr>
                <w:rFonts w:ascii="Calibri" w:hAnsi="Calibri" w:cs="Calibri"/>
              </w:rPr>
            </w:pPr>
            <w:r>
              <w:rPr>
                <w:rFonts w:ascii="Calibri" w:hAnsi="Calibri" w:cs="Calibri"/>
              </w:rPr>
              <w:t>ředitelem nemocnice</w:t>
            </w:r>
          </w:p>
        </w:tc>
        <w:tc>
          <w:tcPr>
            <w:tcW w:w="4914" w:type="dxa"/>
            <w:gridSpan w:val="18"/>
            <w:vMerge/>
            <w:tcBorders>
              <w:top w:val="single" w:sz="4" w:space="0" w:color="000000"/>
              <w:left w:val="single" w:sz="4" w:space="0" w:color="000000"/>
              <w:bottom w:val="single" w:sz="4" w:space="0" w:color="000000"/>
              <w:right w:val="single" w:sz="4" w:space="0" w:color="000000"/>
            </w:tcBorders>
            <w:shd w:val="clear" w:color="auto" w:fill="auto"/>
            <w:vAlign w:val="center"/>
          </w:tcPr>
          <w:p w:rsidR="00077E02" w:rsidRPr="00722B4D" w:rsidRDefault="00077E02" w:rsidP="00DC154C">
            <w:pPr>
              <w:suppressAutoHyphens w:val="0"/>
              <w:snapToGrid w:val="0"/>
              <w:rPr>
                <w:rFonts w:ascii="Calibri" w:hAnsi="Calibri" w:cs="Calibri"/>
                <w:lang w:eastAsia="cs-CZ"/>
              </w:rPr>
            </w:pPr>
          </w:p>
        </w:tc>
      </w:tr>
      <w:tr w:rsidR="00077E02" w:rsidRPr="00722B4D" w:rsidTr="00626284">
        <w:trPr>
          <w:trHeight w:val="255"/>
        </w:trPr>
        <w:tc>
          <w:tcPr>
            <w:tcW w:w="1869" w:type="dxa"/>
            <w:gridSpan w:val="4"/>
            <w:tcBorders>
              <w:top w:val="single" w:sz="4" w:space="0" w:color="000000"/>
              <w:left w:val="single" w:sz="4" w:space="0" w:color="000000"/>
              <w:bottom w:val="single" w:sz="4" w:space="0" w:color="000000"/>
            </w:tcBorders>
            <w:shd w:val="clear" w:color="auto" w:fill="F2F2F2"/>
            <w:vAlign w:val="center"/>
          </w:tcPr>
          <w:p w:rsidR="00077E02" w:rsidRPr="00722B4D" w:rsidRDefault="00077E02" w:rsidP="00DC154C">
            <w:pPr>
              <w:suppressAutoHyphens w:val="0"/>
              <w:rPr>
                <w:rFonts w:ascii="Calibri" w:hAnsi="Calibri" w:cs="Calibri"/>
                <w:b/>
              </w:rPr>
            </w:pPr>
            <w:r>
              <w:rPr>
                <w:rFonts w:ascii="Calibri" w:hAnsi="Calibri" w:cs="Calibri"/>
                <w:b/>
                <w:lang w:eastAsia="cs-CZ"/>
              </w:rPr>
              <w:t>j</w:t>
            </w:r>
            <w:r w:rsidRPr="00722B4D">
              <w:rPr>
                <w:rFonts w:ascii="Calibri" w:hAnsi="Calibri" w:cs="Calibri"/>
                <w:b/>
                <w:lang w:eastAsia="cs-CZ"/>
              </w:rPr>
              <w:t xml:space="preserve">méno / příjmení  </w:t>
            </w:r>
          </w:p>
        </w:tc>
        <w:tc>
          <w:tcPr>
            <w:tcW w:w="3757" w:type="dxa"/>
            <w:gridSpan w:val="5"/>
            <w:tcBorders>
              <w:top w:val="single" w:sz="4" w:space="0" w:color="000000"/>
              <w:left w:val="single" w:sz="4" w:space="0" w:color="000000"/>
              <w:bottom w:val="single" w:sz="4" w:space="0" w:color="000000"/>
            </w:tcBorders>
            <w:shd w:val="clear" w:color="auto" w:fill="000000" w:themeFill="text1"/>
            <w:vAlign w:val="center"/>
          </w:tcPr>
          <w:p w:rsidR="00077E02" w:rsidRPr="00626284" w:rsidRDefault="00A75FB2" w:rsidP="00DC154C">
            <w:pPr>
              <w:suppressAutoHyphens w:val="0"/>
              <w:rPr>
                <w:rFonts w:ascii="Calibri" w:hAnsi="Calibri" w:cs="Calibri"/>
                <w:color w:val="000000" w:themeColor="text1"/>
              </w:rPr>
            </w:pPr>
            <w:r w:rsidRPr="00626284">
              <w:rPr>
                <w:rFonts w:ascii="Calibri" w:hAnsi="Calibri" w:cs="Calibri"/>
                <w:color w:val="000000" w:themeColor="text1"/>
              </w:rPr>
              <w:t>Ing. Karel Siebert, MBA</w:t>
            </w:r>
          </w:p>
        </w:tc>
        <w:tc>
          <w:tcPr>
            <w:tcW w:w="4914" w:type="dxa"/>
            <w:gridSpan w:val="18"/>
            <w:vMerge/>
            <w:tcBorders>
              <w:top w:val="single" w:sz="4" w:space="0" w:color="000000"/>
              <w:left w:val="single" w:sz="4" w:space="0" w:color="000000"/>
              <w:bottom w:val="single" w:sz="4" w:space="0" w:color="000000"/>
              <w:right w:val="single" w:sz="4" w:space="0" w:color="000000"/>
            </w:tcBorders>
            <w:shd w:val="clear" w:color="auto" w:fill="auto"/>
            <w:vAlign w:val="center"/>
          </w:tcPr>
          <w:p w:rsidR="00077E02" w:rsidRPr="00722B4D" w:rsidRDefault="00077E02" w:rsidP="00DC154C">
            <w:pPr>
              <w:suppressAutoHyphens w:val="0"/>
              <w:snapToGrid w:val="0"/>
              <w:rPr>
                <w:rFonts w:ascii="Calibri" w:hAnsi="Calibri" w:cs="Calibri"/>
                <w:lang w:eastAsia="cs-CZ"/>
              </w:rPr>
            </w:pPr>
          </w:p>
        </w:tc>
      </w:tr>
      <w:tr w:rsidR="00077E02" w:rsidRPr="00722B4D" w:rsidTr="00626284">
        <w:trPr>
          <w:trHeight w:val="255"/>
        </w:trPr>
        <w:tc>
          <w:tcPr>
            <w:tcW w:w="1869" w:type="dxa"/>
            <w:gridSpan w:val="4"/>
            <w:tcBorders>
              <w:top w:val="single" w:sz="4" w:space="0" w:color="000000"/>
              <w:left w:val="single" w:sz="4" w:space="0" w:color="000000"/>
              <w:bottom w:val="single" w:sz="4" w:space="0" w:color="000000"/>
            </w:tcBorders>
            <w:shd w:val="clear" w:color="auto" w:fill="F2F2F2"/>
            <w:vAlign w:val="center"/>
          </w:tcPr>
          <w:p w:rsidR="00077E02" w:rsidRPr="00722B4D" w:rsidRDefault="00077E02" w:rsidP="00DC154C">
            <w:pPr>
              <w:suppressAutoHyphens w:val="0"/>
              <w:rPr>
                <w:rFonts w:ascii="Calibri" w:hAnsi="Calibri" w:cs="Calibri"/>
                <w:b/>
              </w:rPr>
            </w:pPr>
            <w:r>
              <w:rPr>
                <w:rFonts w:ascii="Calibri" w:hAnsi="Calibri" w:cs="Calibri"/>
                <w:b/>
                <w:lang w:eastAsia="cs-CZ"/>
              </w:rPr>
              <w:t>t</w:t>
            </w:r>
            <w:r w:rsidRPr="00722B4D">
              <w:rPr>
                <w:rFonts w:ascii="Calibri" w:hAnsi="Calibri" w:cs="Calibri"/>
                <w:b/>
                <w:lang w:eastAsia="cs-CZ"/>
              </w:rPr>
              <w:t xml:space="preserve">el.                       </w:t>
            </w:r>
          </w:p>
        </w:tc>
        <w:tc>
          <w:tcPr>
            <w:tcW w:w="3757" w:type="dxa"/>
            <w:gridSpan w:val="5"/>
            <w:tcBorders>
              <w:top w:val="single" w:sz="4" w:space="0" w:color="000000"/>
              <w:left w:val="single" w:sz="4" w:space="0" w:color="000000"/>
              <w:bottom w:val="single" w:sz="4" w:space="0" w:color="000000"/>
            </w:tcBorders>
            <w:shd w:val="clear" w:color="auto" w:fill="000000" w:themeFill="text1"/>
            <w:vAlign w:val="center"/>
          </w:tcPr>
          <w:p w:rsidR="00077E02" w:rsidRPr="00626284" w:rsidRDefault="00A75FB2" w:rsidP="00DC154C">
            <w:pPr>
              <w:suppressAutoHyphens w:val="0"/>
              <w:rPr>
                <w:rFonts w:ascii="Calibri" w:hAnsi="Calibri" w:cs="Calibri"/>
                <w:color w:val="000000" w:themeColor="text1"/>
              </w:rPr>
            </w:pPr>
            <w:r w:rsidRPr="00626284">
              <w:rPr>
                <w:rFonts w:ascii="Calibri" w:hAnsi="Calibri" w:cs="Calibri"/>
                <w:color w:val="000000" w:themeColor="text1"/>
              </w:rPr>
              <w:t>+420 553 766 101</w:t>
            </w:r>
          </w:p>
        </w:tc>
        <w:tc>
          <w:tcPr>
            <w:tcW w:w="4914" w:type="dxa"/>
            <w:gridSpan w:val="18"/>
            <w:vMerge/>
            <w:tcBorders>
              <w:top w:val="single" w:sz="4" w:space="0" w:color="000000"/>
              <w:left w:val="single" w:sz="4" w:space="0" w:color="000000"/>
              <w:bottom w:val="single" w:sz="4" w:space="0" w:color="000000"/>
              <w:right w:val="single" w:sz="4" w:space="0" w:color="000000"/>
            </w:tcBorders>
            <w:shd w:val="clear" w:color="auto" w:fill="auto"/>
            <w:vAlign w:val="center"/>
          </w:tcPr>
          <w:p w:rsidR="00077E02" w:rsidRPr="00722B4D" w:rsidRDefault="00077E02" w:rsidP="00DC154C">
            <w:pPr>
              <w:suppressAutoHyphens w:val="0"/>
              <w:snapToGrid w:val="0"/>
              <w:rPr>
                <w:rFonts w:ascii="Calibri" w:hAnsi="Calibri" w:cs="Calibri"/>
                <w:lang w:eastAsia="cs-CZ"/>
              </w:rPr>
            </w:pPr>
          </w:p>
        </w:tc>
      </w:tr>
      <w:tr w:rsidR="00077E02" w:rsidRPr="00722B4D" w:rsidTr="00DC154C">
        <w:tblPrEx>
          <w:tblCellMar>
            <w:left w:w="0" w:type="dxa"/>
            <w:right w:w="0" w:type="dxa"/>
          </w:tblCellMar>
        </w:tblPrEx>
        <w:trPr>
          <w:gridAfter w:val="1"/>
          <w:wAfter w:w="10" w:type="dxa"/>
          <w:trHeight w:val="255"/>
        </w:trPr>
        <w:tc>
          <w:tcPr>
            <w:tcW w:w="2861" w:type="dxa"/>
            <w:gridSpan w:val="5"/>
            <w:shd w:val="clear" w:color="auto" w:fill="auto"/>
            <w:vAlign w:val="center"/>
          </w:tcPr>
          <w:p w:rsidR="00077E02" w:rsidRPr="00722B4D" w:rsidRDefault="00077E02" w:rsidP="00DC154C">
            <w:pPr>
              <w:suppressAutoHyphens w:val="0"/>
              <w:snapToGrid w:val="0"/>
              <w:rPr>
                <w:rFonts w:ascii="Calibri" w:hAnsi="Calibri" w:cs="Calibri"/>
                <w:lang w:eastAsia="cs-CZ"/>
              </w:rPr>
            </w:pPr>
          </w:p>
        </w:tc>
        <w:tc>
          <w:tcPr>
            <w:tcW w:w="425" w:type="dxa"/>
            <w:shd w:val="clear" w:color="auto" w:fill="auto"/>
            <w:vAlign w:val="center"/>
          </w:tcPr>
          <w:p w:rsidR="00077E02" w:rsidRPr="00722B4D" w:rsidRDefault="00077E02" w:rsidP="00DC154C">
            <w:pPr>
              <w:suppressAutoHyphens w:val="0"/>
              <w:snapToGrid w:val="0"/>
              <w:rPr>
                <w:rFonts w:ascii="Calibri" w:hAnsi="Calibri" w:cs="Calibri"/>
                <w:lang w:eastAsia="cs-CZ"/>
              </w:rPr>
            </w:pPr>
          </w:p>
        </w:tc>
        <w:tc>
          <w:tcPr>
            <w:tcW w:w="2268" w:type="dxa"/>
            <w:gridSpan w:val="2"/>
            <w:shd w:val="clear" w:color="auto" w:fill="auto"/>
            <w:vAlign w:val="center"/>
          </w:tcPr>
          <w:p w:rsidR="00077E02" w:rsidRPr="00722B4D" w:rsidRDefault="00077E02" w:rsidP="00DC154C">
            <w:pPr>
              <w:suppressAutoHyphens w:val="0"/>
              <w:snapToGrid w:val="0"/>
              <w:rPr>
                <w:rFonts w:ascii="Calibri" w:hAnsi="Calibri" w:cs="Calibri"/>
                <w:lang w:eastAsia="cs-CZ"/>
              </w:rPr>
            </w:pPr>
          </w:p>
        </w:tc>
        <w:tc>
          <w:tcPr>
            <w:tcW w:w="72" w:type="dxa"/>
            <w:shd w:val="clear" w:color="auto" w:fill="auto"/>
            <w:vAlign w:val="center"/>
          </w:tcPr>
          <w:p w:rsidR="00077E02" w:rsidRPr="00722B4D" w:rsidRDefault="00077E02" w:rsidP="00DC154C">
            <w:pPr>
              <w:suppressAutoHyphens w:val="0"/>
              <w:snapToGrid w:val="0"/>
              <w:rPr>
                <w:rFonts w:ascii="Calibri" w:hAnsi="Calibri" w:cs="Calibri"/>
                <w:lang w:eastAsia="cs-CZ"/>
              </w:rPr>
            </w:pPr>
          </w:p>
        </w:tc>
        <w:tc>
          <w:tcPr>
            <w:tcW w:w="1240" w:type="dxa"/>
            <w:gridSpan w:val="7"/>
            <w:shd w:val="clear" w:color="auto" w:fill="auto"/>
            <w:vAlign w:val="center"/>
          </w:tcPr>
          <w:p w:rsidR="00077E02" w:rsidRPr="00722B4D" w:rsidRDefault="00077E02" w:rsidP="00DC154C">
            <w:pPr>
              <w:suppressAutoHyphens w:val="0"/>
              <w:snapToGrid w:val="0"/>
              <w:rPr>
                <w:rFonts w:ascii="Calibri" w:hAnsi="Calibri" w:cs="Calibri"/>
                <w:lang w:eastAsia="cs-CZ"/>
              </w:rPr>
            </w:pPr>
          </w:p>
        </w:tc>
        <w:tc>
          <w:tcPr>
            <w:tcW w:w="1049" w:type="dxa"/>
            <w:gridSpan w:val="3"/>
            <w:shd w:val="clear" w:color="auto" w:fill="auto"/>
            <w:vAlign w:val="center"/>
          </w:tcPr>
          <w:p w:rsidR="00077E02" w:rsidRPr="00722B4D" w:rsidRDefault="00077E02" w:rsidP="00DC154C">
            <w:pPr>
              <w:suppressAutoHyphens w:val="0"/>
              <w:snapToGrid w:val="0"/>
              <w:rPr>
                <w:rFonts w:ascii="Calibri" w:hAnsi="Calibri" w:cs="Calibri"/>
                <w:lang w:eastAsia="cs-CZ"/>
              </w:rPr>
            </w:pPr>
          </w:p>
        </w:tc>
        <w:tc>
          <w:tcPr>
            <w:tcW w:w="2575" w:type="dxa"/>
            <w:gridSpan w:val="5"/>
            <w:shd w:val="clear" w:color="auto" w:fill="auto"/>
            <w:vAlign w:val="center"/>
          </w:tcPr>
          <w:p w:rsidR="00077E02" w:rsidRPr="00722B4D" w:rsidRDefault="00077E02" w:rsidP="00DC154C">
            <w:pPr>
              <w:suppressAutoHyphens w:val="0"/>
              <w:snapToGrid w:val="0"/>
              <w:rPr>
                <w:rFonts w:ascii="Calibri" w:hAnsi="Calibri" w:cs="Calibri"/>
                <w:lang w:eastAsia="cs-CZ"/>
              </w:rPr>
            </w:pPr>
          </w:p>
        </w:tc>
        <w:tc>
          <w:tcPr>
            <w:tcW w:w="40" w:type="dxa"/>
            <w:gridSpan w:val="2"/>
            <w:shd w:val="clear" w:color="auto" w:fill="auto"/>
            <w:vAlign w:val="center"/>
          </w:tcPr>
          <w:p w:rsidR="00077E02" w:rsidRPr="00722B4D" w:rsidRDefault="00077E02" w:rsidP="00DC154C">
            <w:pPr>
              <w:snapToGrid w:val="0"/>
              <w:rPr>
                <w:rFonts w:ascii="Calibri" w:hAnsi="Calibri" w:cs="Calibri"/>
                <w:lang w:eastAsia="cs-CZ"/>
              </w:rPr>
            </w:pPr>
          </w:p>
        </w:tc>
      </w:tr>
      <w:tr w:rsidR="00077E02" w:rsidRPr="00722B4D" w:rsidTr="00DC154C">
        <w:trPr>
          <w:trHeight w:val="300"/>
        </w:trPr>
        <w:tc>
          <w:tcPr>
            <w:tcW w:w="10540" w:type="dxa"/>
            <w:gridSpan w:val="27"/>
            <w:tcBorders>
              <w:top w:val="single" w:sz="4" w:space="0" w:color="000000"/>
              <w:left w:val="single" w:sz="4" w:space="0" w:color="000000"/>
              <w:bottom w:val="single" w:sz="4" w:space="0" w:color="000000"/>
              <w:right w:val="single" w:sz="4" w:space="0" w:color="000000"/>
            </w:tcBorders>
            <w:shd w:val="clear" w:color="auto" w:fill="auto"/>
            <w:vAlign w:val="center"/>
          </w:tcPr>
          <w:p w:rsidR="00077E02" w:rsidRPr="00722B4D" w:rsidRDefault="00077E02" w:rsidP="00DC154C">
            <w:pPr>
              <w:suppressAutoHyphens w:val="0"/>
              <w:jc w:val="center"/>
              <w:rPr>
                <w:rFonts w:ascii="Calibri" w:hAnsi="Calibri" w:cs="Calibri"/>
                <w:b/>
              </w:rPr>
            </w:pPr>
            <w:r w:rsidRPr="00722B4D">
              <w:rPr>
                <w:rFonts w:ascii="Calibri" w:hAnsi="Calibri" w:cs="Calibri"/>
                <w:b/>
                <w:bCs/>
                <w:lang w:eastAsia="cs-CZ"/>
              </w:rPr>
              <w:t>KONTAKTNÍ OSOBY</w:t>
            </w:r>
          </w:p>
        </w:tc>
      </w:tr>
      <w:tr w:rsidR="00077E02" w:rsidRPr="00722B4D" w:rsidTr="00DC154C">
        <w:trPr>
          <w:trHeight w:val="255"/>
        </w:trPr>
        <w:tc>
          <w:tcPr>
            <w:tcW w:w="3403" w:type="dxa"/>
            <w:gridSpan w:val="7"/>
            <w:tcBorders>
              <w:top w:val="single" w:sz="4" w:space="0" w:color="000000"/>
              <w:left w:val="single" w:sz="4" w:space="0" w:color="000000"/>
              <w:bottom w:val="single" w:sz="4" w:space="0" w:color="000000"/>
            </w:tcBorders>
            <w:shd w:val="clear" w:color="auto" w:fill="F2F2F2"/>
            <w:vAlign w:val="center"/>
          </w:tcPr>
          <w:p w:rsidR="00077E02" w:rsidRPr="00722B4D" w:rsidRDefault="00077E02" w:rsidP="00DC154C">
            <w:pPr>
              <w:suppressAutoHyphens w:val="0"/>
              <w:jc w:val="center"/>
              <w:rPr>
                <w:rFonts w:ascii="Calibri" w:hAnsi="Calibri" w:cs="Calibri"/>
                <w:b/>
              </w:rPr>
            </w:pPr>
            <w:r w:rsidRPr="00722B4D">
              <w:rPr>
                <w:rFonts w:ascii="Calibri" w:hAnsi="Calibri" w:cs="Calibri"/>
                <w:b/>
                <w:lang w:eastAsia="cs-CZ"/>
              </w:rPr>
              <w:t>Jméno / Příjmení</w:t>
            </w:r>
          </w:p>
        </w:tc>
        <w:tc>
          <w:tcPr>
            <w:tcW w:w="2793" w:type="dxa"/>
            <w:gridSpan w:val="6"/>
            <w:tcBorders>
              <w:top w:val="single" w:sz="4" w:space="0" w:color="000000"/>
              <w:left w:val="single" w:sz="4" w:space="0" w:color="000000"/>
              <w:bottom w:val="single" w:sz="4" w:space="0" w:color="000000"/>
            </w:tcBorders>
            <w:shd w:val="clear" w:color="auto" w:fill="F2F2F2"/>
            <w:vAlign w:val="center"/>
          </w:tcPr>
          <w:p w:rsidR="00077E02" w:rsidRPr="00722B4D" w:rsidRDefault="00077E02" w:rsidP="00DC154C">
            <w:pPr>
              <w:suppressAutoHyphens w:val="0"/>
              <w:jc w:val="center"/>
              <w:rPr>
                <w:rFonts w:ascii="Calibri" w:hAnsi="Calibri" w:cs="Calibri"/>
                <w:b/>
              </w:rPr>
            </w:pPr>
            <w:r w:rsidRPr="00722B4D">
              <w:rPr>
                <w:rFonts w:ascii="Calibri" w:hAnsi="Calibri" w:cs="Calibri"/>
                <w:b/>
                <w:lang w:eastAsia="cs-CZ"/>
              </w:rPr>
              <w:t>Funkce</w:t>
            </w:r>
          </w:p>
        </w:tc>
        <w:tc>
          <w:tcPr>
            <w:tcW w:w="2552" w:type="dxa"/>
            <w:gridSpan w:val="8"/>
            <w:tcBorders>
              <w:top w:val="single" w:sz="4" w:space="0" w:color="000000"/>
              <w:left w:val="single" w:sz="4" w:space="0" w:color="000000"/>
              <w:bottom w:val="single" w:sz="4" w:space="0" w:color="000000"/>
            </w:tcBorders>
            <w:shd w:val="clear" w:color="auto" w:fill="F2F2F2"/>
            <w:vAlign w:val="center"/>
          </w:tcPr>
          <w:p w:rsidR="00077E02" w:rsidRPr="00722B4D" w:rsidRDefault="00077E02" w:rsidP="00DC154C">
            <w:pPr>
              <w:suppressAutoHyphens w:val="0"/>
              <w:jc w:val="center"/>
              <w:rPr>
                <w:rFonts w:ascii="Calibri" w:hAnsi="Calibri" w:cs="Calibri"/>
                <w:b/>
              </w:rPr>
            </w:pPr>
            <w:r w:rsidRPr="00722B4D">
              <w:rPr>
                <w:rFonts w:ascii="Calibri" w:hAnsi="Calibri" w:cs="Calibri"/>
                <w:b/>
                <w:lang w:eastAsia="cs-CZ"/>
              </w:rPr>
              <w:t>Telefon</w:t>
            </w:r>
          </w:p>
        </w:tc>
        <w:tc>
          <w:tcPr>
            <w:tcW w:w="1792" w:type="dxa"/>
            <w:gridSpan w:val="6"/>
            <w:tcBorders>
              <w:left w:val="single" w:sz="4" w:space="0" w:color="000000"/>
              <w:bottom w:val="single" w:sz="4" w:space="0" w:color="000000"/>
              <w:right w:val="single" w:sz="4" w:space="0" w:color="000000"/>
            </w:tcBorders>
            <w:shd w:val="clear" w:color="auto" w:fill="F2F2F2"/>
            <w:vAlign w:val="center"/>
          </w:tcPr>
          <w:p w:rsidR="00077E02" w:rsidRPr="00722B4D" w:rsidRDefault="00077E02" w:rsidP="00DC154C">
            <w:pPr>
              <w:suppressAutoHyphens w:val="0"/>
              <w:jc w:val="center"/>
              <w:rPr>
                <w:rFonts w:ascii="Calibri" w:hAnsi="Calibri" w:cs="Calibri"/>
                <w:b/>
              </w:rPr>
            </w:pPr>
            <w:r>
              <w:rPr>
                <w:rFonts w:ascii="Calibri" w:hAnsi="Calibri" w:cs="Calibri"/>
                <w:b/>
                <w:lang w:eastAsia="cs-CZ"/>
              </w:rPr>
              <w:t>Heslo pro komunikaci s dispečinkem PCO</w:t>
            </w:r>
          </w:p>
        </w:tc>
      </w:tr>
      <w:tr w:rsidR="00C22D9D" w:rsidRPr="00722B4D" w:rsidTr="00626284">
        <w:trPr>
          <w:trHeight w:val="255"/>
        </w:trPr>
        <w:tc>
          <w:tcPr>
            <w:tcW w:w="451" w:type="dxa"/>
            <w:tcBorders>
              <w:top w:val="single" w:sz="4" w:space="0" w:color="000000"/>
              <w:left w:val="single" w:sz="4" w:space="0" w:color="000000"/>
              <w:bottom w:val="single" w:sz="4" w:space="0" w:color="000000"/>
            </w:tcBorders>
            <w:shd w:val="clear" w:color="auto" w:fill="F2F2F2"/>
            <w:vAlign w:val="center"/>
          </w:tcPr>
          <w:p w:rsidR="00C22D9D" w:rsidRPr="00722B4D" w:rsidRDefault="00C22D9D" w:rsidP="00DC154C">
            <w:pPr>
              <w:suppressAutoHyphens w:val="0"/>
              <w:rPr>
                <w:rFonts w:ascii="Calibri" w:hAnsi="Calibri" w:cs="Calibri"/>
              </w:rPr>
            </w:pPr>
            <w:r w:rsidRPr="00722B4D">
              <w:rPr>
                <w:rFonts w:ascii="Calibri" w:hAnsi="Calibri" w:cs="Calibri"/>
                <w:lang w:eastAsia="cs-CZ"/>
              </w:rPr>
              <w:t xml:space="preserve">1. </w:t>
            </w:r>
          </w:p>
        </w:tc>
        <w:tc>
          <w:tcPr>
            <w:tcW w:w="2952" w:type="dxa"/>
            <w:gridSpan w:val="6"/>
            <w:tcBorders>
              <w:top w:val="single" w:sz="4" w:space="0" w:color="000000"/>
              <w:left w:val="single" w:sz="4" w:space="0" w:color="000000"/>
              <w:bottom w:val="single" w:sz="4" w:space="0" w:color="000000"/>
            </w:tcBorders>
            <w:shd w:val="clear" w:color="auto" w:fill="000000" w:themeFill="text1"/>
            <w:vAlign w:val="center"/>
          </w:tcPr>
          <w:p w:rsidR="00C22D9D" w:rsidRPr="00626284" w:rsidRDefault="00C22D9D" w:rsidP="00DC154C">
            <w:pPr>
              <w:suppressAutoHyphens w:val="0"/>
              <w:rPr>
                <w:rFonts w:ascii="Calibri" w:hAnsi="Calibri" w:cs="Calibri"/>
                <w:color w:val="000000" w:themeColor="text1"/>
              </w:rPr>
            </w:pPr>
            <w:r w:rsidRPr="00626284">
              <w:rPr>
                <w:rFonts w:ascii="Calibri" w:hAnsi="Calibri" w:cs="Calibri"/>
                <w:color w:val="000000" w:themeColor="text1"/>
              </w:rPr>
              <w:t>Mgr. Jan Svačina</w:t>
            </w:r>
            <w:r w:rsidR="00347FB5" w:rsidRPr="00626284">
              <w:rPr>
                <w:rFonts w:ascii="Calibri" w:hAnsi="Calibri" w:cs="Calibri"/>
                <w:color w:val="000000" w:themeColor="text1"/>
              </w:rPr>
              <w:t xml:space="preserve"> – 2NP</w:t>
            </w:r>
          </w:p>
        </w:tc>
        <w:tc>
          <w:tcPr>
            <w:tcW w:w="2793" w:type="dxa"/>
            <w:gridSpan w:val="6"/>
            <w:tcBorders>
              <w:top w:val="single" w:sz="4" w:space="0" w:color="000000"/>
              <w:left w:val="single" w:sz="4" w:space="0" w:color="000000"/>
              <w:bottom w:val="single" w:sz="4" w:space="0" w:color="000000"/>
            </w:tcBorders>
            <w:shd w:val="clear" w:color="auto" w:fill="000000" w:themeFill="text1"/>
            <w:vAlign w:val="center"/>
          </w:tcPr>
          <w:p w:rsidR="00C22D9D" w:rsidRPr="00626284" w:rsidRDefault="00C22D9D" w:rsidP="00DC154C">
            <w:pPr>
              <w:suppressAutoHyphens w:val="0"/>
              <w:snapToGrid w:val="0"/>
              <w:rPr>
                <w:rFonts w:ascii="Calibri" w:hAnsi="Calibri" w:cs="Calibri"/>
                <w:bCs/>
                <w:color w:val="000000" w:themeColor="text1"/>
                <w:lang w:eastAsia="cs-CZ"/>
              </w:rPr>
            </w:pPr>
            <w:r w:rsidRPr="00626284">
              <w:rPr>
                <w:rFonts w:ascii="Calibri" w:hAnsi="Calibri" w:cs="Calibri"/>
                <w:bCs/>
                <w:color w:val="000000" w:themeColor="text1"/>
                <w:lang w:eastAsia="cs-CZ"/>
              </w:rPr>
              <w:t>vedoucí pracoviště CPP</w:t>
            </w:r>
          </w:p>
        </w:tc>
        <w:tc>
          <w:tcPr>
            <w:tcW w:w="2552" w:type="dxa"/>
            <w:gridSpan w:val="8"/>
            <w:tcBorders>
              <w:top w:val="single" w:sz="4" w:space="0" w:color="000000"/>
              <w:left w:val="single" w:sz="4" w:space="0" w:color="000000"/>
              <w:bottom w:val="single" w:sz="4" w:space="0" w:color="000000"/>
            </w:tcBorders>
            <w:shd w:val="clear" w:color="auto" w:fill="000000" w:themeFill="text1"/>
            <w:vAlign w:val="center"/>
          </w:tcPr>
          <w:p w:rsidR="00C22D9D" w:rsidRPr="00626284" w:rsidRDefault="00C22D9D" w:rsidP="00C22D9D">
            <w:pPr>
              <w:suppressAutoHyphens w:val="0"/>
              <w:snapToGrid w:val="0"/>
              <w:jc w:val="right"/>
              <w:rPr>
                <w:rFonts w:ascii="Calibri" w:hAnsi="Calibri" w:cs="Calibri"/>
                <w:color w:val="000000" w:themeColor="text1"/>
              </w:rPr>
            </w:pPr>
            <w:r w:rsidRPr="00626284">
              <w:rPr>
                <w:rFonts w:ascii="Calibri" w:hAnsi="Calibri" w:cs="Calibri"/>
                <w:color w:val="000000" w:themeColor="text1"/>
              </w:rPr>
              <w:t>731</w:t>
            </w:r>
            <w:r w:rsidR="00F61D7B" w:rsidRPr="00626284">
              <w:rPr>
                <w:rFonts w:ascii="Calibri" w:hAnsi="Calibri" w:cs="Calibri"/>
                <w:color w:val="000000" w:themeColor="text1"/>
              </w:rPr>
              <w:t xml:space="preserve"> </w:t>
            </w:r>
            <w:r w:rsidRPr="00626284">
              <w:rPr>
                <w:rFonts w:ascii="Calibri" w:hAnsi="Calibri" w:cs="Calibri"/>
                <w:color w:val="000000" w:themeColor="text1"/>
              </w:rPr>
              <w:t>169</w:t>
            </w:r>
            <w:r w:rsidR="00F61D7B" w:rsidRPr="00626284">
              <w:rPr>
                <w:rFonts w:ascii="Calibri" w:hAnsi="Calibri" w:cs="Calibri"/>
                <w:color w:val="000000" w:themeColor="text1"/>
              </w:rPr>
              <w:t xml:space="preserve"> </w:t>
            </w:r>
            <w:r w:rsidRPr="00626284">
              <w:rPr>
                <w:rFonts w:ascii="Calibri" w:hAnsi="Calibri" w:cs="Calibri"/>
                <w:color w:val="000000" w:themeColor="text1"/>
              </w:rPr>
              <w:t>507</w:t>
            </w:r>
          </w:p>
        </w:tc>
        <w:tc>
          <w:tcPr>
            <w:tcW w:w="1792" w:type="dxa"/>
            <w:gridSpan w:val="6"/>
            <w:tcBorders>
              <w:left w:val="single" w:sz="4" w:space="0" w:color="000000"/>
              <w:bottom w:val="single" w:sz="4" w:space="0" w:color="000000"/>
              <w:right w:val="single" w:sz="4" w:space="0" w:color="000000"/>
            </w:tcBorders>
            <w:shd w:val="clear" w:color="auto" w:fill="000000" w:themeFill="text1"/>
            <w:vAlign w:val="center"/>
          </w:tcPr>
          <w:p w:rsidR="00C22D9D" w:rsidRPr="00626284" w:rsidRDefault="00C22D9D" w:rsidP="00DC154C">
            <w:pPr>
              <w:suppressAutoHyphens w:val="0"/>
              <w:snapToGrid w:val="0"/>
              <w:rPr>
                <w:rFonts w:ascii="Calibri" w:hAnsi="Calibri" w:cs="Calibri"/>
                <w:color w:val="000000" w:themeColor="text1"/>
              </w:rPr>
            </w:pPr>
          </w:p>
        </w:tc>
      </w:tr>
      <w:tr w:rsidR="00C22D9D" w:rsidRPr="00722B4D" w:rsidTr="00626284">
        <w:trPr>
          <w:trHeight w:val="255"/>
        </w:trPr>
        <w:tc>
          <w:tcPr>
            <w:tcW w:w="451" w:type="dxa"/>
            <w:tcBorders>
              <w:top w:val="single" w:sz="4" w:space="0" w:color="000000"/>
              <w:left w:val="single" w:sz="4" w:space="0" w:color="000000"/>
              <w:bottom w:val="single" w:sz="4" w:space="0" w:color="000000"/>
            </w:tcBorders>
            <w:shd w:val="clear" w:color="auto" w:fill="F2F2F2"/>
            <w:vAlign w:val="center"/>
          </w:tcPr>
          <w:p w:rsidR="00C22D9D" w:rsidRPr="00722B4D" w:rsidRDefault="00C22D9D" w:rsidP="00DC154C">
            <w:pPr>
              <w:suppressAutoHyphens w:val="0"/>
              <w:rPr>
                <w:rFonts w:ascii="Calibri" w:hAnsi="Calibri" w:cs="Calibri"/>
              </w:rPr>
            </w:pPr>
            <w:r w:rsidRPr="00722B4D">
              <w:rPr>
                <w:rFonts w:ascii="Calibri" w:hAnsi="Calibri" w:cs="Calibri"/>
                <w:lang w:eastAsia="cs-CZ"/>
              </w:rPr>
              <w:t xml:space="preserve">2. </w:t>
            </w:r>
          </w:p>
        </w:tc>
        <w:tc>
          <w:tcPr>
            <w:tcW w:w="2952" w:type="dxa"/>
            <w:gridSpan w:val="6"/>
            <w:tcBorders>
              <w:top w:val="single" w:sz="4" w:space="0" w:color="000000"/>
              <w:left w:val="single" w:sz="4" w:space="0" w:color="000000"/>
              <w:bottom w:val="single" w:sz="4" w:space="0" w:color="000000"/>
            </w:tcBorders>
            <w:shd w:val="clear" w:color="auto" w:fill="000000" w:themeFill="text1"/>
            <w:vAlign w:val="center"/>
          </w:tcPr>
          <w:p w:rsidR="00C22D9D" w:rsidRPr="00626284" w:rsidRDefault="00C22D9D" w:rsidP="00DC154C">
            <w:pPr>
              <w:suppressAutoHyphens w:val="0"/>
              <w:rPr>
                <w:rFonts w:ascii="Calibri" w:hAnsi="Calibri" w:cs="Calibri"/>
                <w:color w:val="000000" w:themeColor="text1"/>
              </w:rPr>
            </w:pPr>
            <w:r w:rsidRPr="00626284">
              <w:rPr>
                <w:rFonts w:ascii="Calibri" w:hAnsi="Calibri" w:cs="Calibri"/>
                <w:color w:val="000000" w:themeColor="text1"/>
              </w:rPr>
              <w:t>Mgr. Martina Žiga Černá</w:t>
            </w:r>
            <w:r w:rsidR="00347FB5" w:rsidRPr="00626284">
              <w:rPr>
                <w:rFonts w:ascii="Calibri" w:hAnsi="Calibri" w:cs="Calibri"/>
                <w:color w:val="000000" w:themeColor="text1"/>
              </w:rPr>
              <w:t xml:space="preserve"> – 2NP</w:t>
            </w:r>
          </w:p>
        </w:tc>
        <w:tc>
          <w:tcPr>
            <w:tcW w:w="2793" w:type="dxa"/>
            <w:gridSpan w:val="6"/>
            <w:tcBorders>
              <w:top w:val="single" w:sz="4" w:space="0" w:color="000000"/>
              <w:left w:val="single" w:sz="4" w:space="0" w:color="000000"/>
              <w:bottom w:val="single" w:sz="4" w:space="0" w:color="000000"/>
            </w:tcBorders>
            <w:shd w:val="clear" w:color="auto" w:fill="000000" w:themeFill="text1"/>
            <w:vAlign w:val="center"/>
          </w:tcPr>
          <w:p w:rsidR="00C22D9D" w:rsidRPr="00626284" w:rsidRDefault="00C22D9D" w:rsidP="00DC154C">
            <w:pPr>
              <w:suppressAutoHyphens w:val="0"/>
              <w:snapToGrid w:val="0"/>
              <w:rPr>
                <w:rFonts w:ascii="Calibri" w:hAnsi="Calibri" w:cs="Calibri"/>
                <w:bCs/>
                <w:color w:val="000000" w:themeColor="text1"/>
                <w:lang w:eastAsia="cs-CZ"/>
              </w:rPr>
            </w:pPr>
            <w:r w:rsidRPr="00626284">
              <w:rPr>
                <w:rFonts w:ascii="Calibri" w:hAnsi="Calibri" w:cs="Calibri"/>
                <w:bCs/>
                <w:color w:val="000000" w:themeColor="text1"/>
                <w:lang w:eastAsia="cs-CZ"/>
              </w:rPr>
              <w:t>zástupce ved. pracoviště CPP</w:t>
            </w:r>
          </w:p>
        </w:tc>
        <w:tc>
          <w:tcPr>
            <w:tcW w:w="2552" w:type="dxa"/>
            <w:gridSpan w:val="8"/>
            <w:tcBorders>
              <w:top w:val="single" w:sz="4" w:space="0" w:color="000000"/>
              <w:left w:val="single" w:sz="4" w:space="0" w:color="000000"/>
              <w:bottom w:val="single" w:sz="4" w:space="0" w:color="000000"/>
            </w:tcBorders>
            <w:shd w:val="clear" w:color="auto" w:fill="000000" w:themeFill="text1"/>
            <w:vAlign w:val="center"/>
          </w:tcPr>
          <w:p w:rsidR="00C22D9D" w:rsidRPr="00626284" w:rsidRDefault="00C22D9D" w:rsidP="00C22D9D">
            <w:pPr>
              <w:suppressAutoHyphens w:val="0"/>
              <w:snapToGrid w:val="0"/>
              <w:jc w:val="right"/>
              <w:rPr>
                <w:rFonts w:ascii="Calibri" w:hAnsi="Calibri" w:cs="Calibri"/>
                <w:color w:val="000000" w:themeColor="text1"/>
              </w:rPr>
            </w:pPr>
            <w:r w:rsidRPr="00626284">
              <w:rPr>
                <w:rFonts w:ascii="Calibri" w:hAnsi="Calibri" w:cs="Calibri"/>
                <w:color w:val="000000" w:themeColor="text1"/>
              </w:rPr>
              <w:t>775</w:t>
            </w:r>
            <w:r w:rsidR="00F61D7B" w:rsidRPr="00626284">
              <w:rPr>
                <w:rFonts w:ascii="Calibri" w:hAnsi="Calibri" w:cs="Calibri"/>
                <w:color w:val="000000" w:themeColor="text1"/>
              </w:rPr>
              <w:t> </w:t>
            </w:r>
            <w:r w:rsidRPr="00626284">
              <w:rPr>
                <w:rFonts w:ascii="Calibri" w:hAnsi="Calibri" w:cs="Calibri"/>
                <w:color w:val="000000" w:themeColor="text1"/>
              </w:rPr>
              <w:t>056</w:t>
            </w:r>
            <w:r w:rsidR="00F61D7B" w:rsidRPr="00626284">
              <w:rPr>
                <w:rFonts w:ascii="Calibri" w:hAnsi="Calibri" w:cs="Calibri"/>
                <w:color w:val="000000" w:themeColor="text1"/>
              </w:rPr>
              <w:t xml:space="preserve"> </w:t>
            </w:r>
            <w:r w:rsidRPr="00626284">
              <w:rPr>
                <w:rFonts w:ascii="Calibri" w:hAnsi="Calibri" w:cs="Calibri"/>
                <w:color w:val="000000" w:themeColor="text1"/>
              </w:rPr>
              <w:t>638</w:t>
            </w:r>
          </w:p>
        </w:tc>
        <w:tc>
          <w:tcPr>
            <w:tcW w:w="1792" w:type="dxa"/>
            <w:gridSpan w:val="6"/>
            <w:tcBorders>
              <w:left w:val="single" w:sz="4" w:space="0" w:color="000000"/>
              <w:bottom w:val="single" w:sz="4" w:space="0" w:color="000000"/>
              <w:right w:val="single" w:sz="4" w:space="0" w:color="000000"/>
            </w:tcBorders>
            <w:shd w:val="clear" w:color="auto" w:fill="000000" w:themeFill="text1"/>
            <w:vAlign w:val="center"/>
          </w:tcPr>
          <w:p w:rsidR="00C22D9D" w:rsidRPr="00626284" w:rsidRDefault="00C22D9D" w:rsidP="00DC154C">
            <w:pPr>
              <w:suppressAutoHyphens w:val="0"/>
              <w:snapToGrid w:val="0"/>
              <w:rPr>
                <w:rFonts w:ascii="Calibri" w:hAnsi="Calibri" w:cs="Calibri"/>
                <w:color w:val="000000" w:themeColor="text1"/>
              </w:rPr>
            </w:pPr>
          </w:p>
        </w:tc>
      </w:tr>
      <w:tr w:rsidR="00C22D9D" w:rsidRPr="00722B4D" w:rsidTr="00626284">
        <w:trPr>
          <w:trHeight w:val="255"/>
        </w:trPr>
        <w:tc>
          <w:tcPr>
            <w:tcW w:w="451" w:type="dxa"/>
            <w:tcBorders>
              <w:top w:val="single" w:sz="4" w:space="0" w:color="000000"/>
              <w:left w:val="single" w:sz="4" w:space="0" w:color="000000"/>
              <w:bottom w:val="single" w:sz="4" w:space="0" w:color="000000"/>
            </w:tcBorders>
            <w:shd w:val="clear" w:color="auto" w:fill="F2F2F2"/>
            <w:vAlign w:val="center"/>
          </w:tcPr>
          <w:p w:rsidR="00C22D9D" w:rsidRPr="00722B4D" w:rsidRDefault="00C22D9D" w:rsidP="00DC154C">
            <w:pPr>
              <w:suppressAutoHyphens w:val="0"/>
              <w:rPr>
                <w:rFonts w:ascii="Calibri" w:hAnsi="Calibri" w:cs="Calibri"/>
              </w:rPr>
            </w:pPr>
            <w:r w:rsidRPr="00722B4D">
              <w:rPr>
                <w:rFonts w:ascii="Calibri" w:hAnsi="Calibri" w:cs="Calibri"/>
                <w:lang w:eastAsia="cs-CZ"/>
              </w:rPr>
              <w:t xml:space="preserve">3. </w:t>
            </w:r>
          </w:p>
        </w:tc>
        <w:tc>
          <w:tcPr>
            <w:tcW w:w="2952" w:type="dxa"/>
            <w:gridSpan w:val="6"/>
            <w:tcBorders>
              <w:top w:val="single" w:sz="4" w:space="0" w:color="000000"/>
              <w:left w:val="single" w:sz="4" w:space="0" w:color="000000"/>
              <w:bottom w:val="single" w:sz="4" w:space="0" w:color="000000"/>
            </w:tcBorders>
            <w:shd w:val="clear" w:color="auto" w:fill="000000" w:themeFill="text1"/>
            <w:vAlign w:val="center"/>
          </w:tcPr>
          <w:p w:rsidR="00C22D9D" w:rsidRPr="00626284" w:rsidRDefault="00C22D9D" w:rsidP="00DC154C">
            <w:pPr>
              <w:suppressAutoHyphens w:val="0"/>
              <w:rPr>
                <w:rFonts w:ascii="Calibri" w:hAnsi="Calibri" w:cs="Calibri"/>
                <w:color w:val="000000" w:themeColor="text1"/>
              </w:rPr>
            </w:pPr>
            <w:r w:rsidRPr="00626284">
              <w:rPr>
                <w:rFonts w:ascii="Calibri" w:hAnsi="Calibri" w:cs="Calibri"/>
                <w:bCs/>
                <w:color w:val="000000" w:themeColor="text1"/>
                <w:lang w:eastAsia="cs-CZ"/>
              </w:rPr>
              <w:t>Ing. Hana Veverková</w:t>
            </w:r>
          </w:p>
        </w:tc>
        <w:tc>
          <w:tcPr>
            <w:tcW w:w="2793" w:type="dxa"/>
            <w:gridSpan w:val="6"/>
            <w:tcBorders>
              <w:top w:val="single" w:sz="4" w:space="0" w:color="000000"/>
              <w:left w:val="single" w:sz="4" w:space="0" w:color="000000"/>
              <w:bottom w:val="single" w:sz="4" w:space="0" w:color="000000"/>
            </w:tcBorders>
            <w:shd w:val="clear" w:color="auto" w:fill="000000" w:themeFill="text1"/>
            <w:vAlign w:val="center"/>
          </w:tcPr>
          <w:p w:rsidR="00C22D9D" w:rsidRPr="00626284" w:rsidRDefault="00C22D9D" w:rsidP="00DC154C">
            <w:pPr>
              <w:suppressAutoHyphens w:val="0"/>
              <w:snapToGrid w:val="0"/>
              <w:rPr>
                <w:rFonts w:ascii="Calibri" w:hAnsi="Calibri" w:cs="Calibri"/>
                <w:bCs/>
                <w:color w:val="000000" w:themeColor="text1"/>
                <w:lang w:eastAsia="cs-CZ"/>
              </w:rPr>
            </w:pPr>
            <w:r w:rsidRPr="00626284">
              <w:rPr>
                <w:rFonts w:ascii="Calibri" w:hAnsi="Calibri" w:cs="Calibri"/>
                <w:bCs/>
                <w:color w:val="000000" w:themeColor="text1"/>
                <w:lang w:eastAsia="cs-CZ"/>
              </w:rPr>
              <w:t>Technik Slezské nemocnice</w:t>
            </w:r>
          </w:p>
        </w:tc>
        <w:tc>
          <w:tcPr>
            <w:tcW w:w="2552" w:type="dxa"/>
            <w:gridSpan w:val="8"/>
            <w:tcBorders>
              <w:top w:val="single" w:sz="4" w:space="0" w:color="000000"/>
              <w:left w:val="single" w:sz="4" w:space="0" w:color="000000"/>
              <w:bottom w:val="single" w:sz="4" w:space="0" w:color="000000"/>
            </w:tcBorders>
            <w:shd w:val="clear" w:color="auto" w:fill="000000" w:themeFill="text1"/>
            <w:vAlign w:val="center"/>
          </w:tcPr>
          <w:p w:rsidR="00C22D9D" w:rsidRPr="00626284" w:rsidRDefault="00C22D9D" w:rsidP="00DC154C">
            <w:pPr>
              <w:suppressAutoHyphens w:val="0"/>
              <w:snapToGrid w:val="0"/>
              <w:jc w:val="right"/>
              <w:rPr>
                <w:rFonts w:ascii="Calibri" w:hAnsi="Calibri" w:cs="Calibri"/>
                <w:color w:val="000000" w:themeColor="text1"/>
              </w:rPr>
            </w:pPr>
            <w:r w:rsidRPr="00626284">
              <w:rPr>
                <w:rFonts w:ascii="Calibri" w:hAnsi="Calibri" w:cs="Calibri"/>
                <w:color w:val="000000" w:themeColor="text1"/>
              </w:rPr>
              <w:t>724</w:t>
            </w:r>
            <w:r w:rsidR="00F61D7B" w:rsidRPr="00626284">
              <w:rPr>
                <w:rFonts w:ascii="Calibri" w:hAnsi="Calibri" w:cs="Calibri"/>
                <w:color w:val="000000" w:themeColor="text1"/>
              </w:rPr>
              <w:t> </w:t>
            </w:r>
            <w:r w:rsidRPr="00626284">
              <w:rPr>
                <w:rFonts w:ascii="Calibri" w:hAnsi="Calibri" w:cs="Calibri"/>
                <w:color w:val="000000" w:themeColor="text1"/>
              </w:rPr>
              <w:t>486</w:t>
            </w:r>
            <w:r w:rsidR="00F61D7B" w:rsidRPr="00626284">
              <w:rPr>
                <w:rFonts w:ascii="Calibri" w:hAnsi="Calibri" w:cs="Calibri"/>
                <w:color w:val="000000" w:themeColor="text1"/>
              </w:rPr>
              <w:t xml:space="preserve"> </w:t>
            </w:r>
            <w:r w:rsidRPr="00626284">
              <w:rPr>
                <w:rFonts w:ascii="Calibri" w:hAnsi="Calibri" w:cs="Calibri"/>
                <w:color w:val="000000" w:themeColor="text1"/>
              </w:rPr>
              <w:t>627</w:t>
            </w:r>
          </w:p>
        </w:tc>
        <w:tc>
          <w:tcPr>
            <w:tcW w:w="1792" w:type="dxa"/>
            <w:gridSpan w:val="6"/>
            <w:tcBorders>
              <w:left w:val="single" w:sz="4" w:space="0" w:color="000000"/>
              <w:bottom w:val="single" w:sz="4" w:space="0" w:color="000000"/>
              <w:right w:val="single" w:sz="4" w:space="0" w:color="000000"/>
            </w:tcBorders>
            <w:shd w:val="clear" w:color="auto" w:fill="000000" w:themeFill="text1"/>
            <w:vAlign w:val="center"/>
          </w:tcPr>
          <w:p w:rsidR="00C22D9D" w:rsidRPr="00626284" w:rsidRDefault="00C22D9D" w:rsidP="00DC154C">
            <w:pPr>
              <w:suppressAutoHyphens w:val="0"/>
              <w:snapToGrid w:val="0"/>
              <w:rPr>
                <w:rFonts w:ascii="Calibri" w:hAnsi="Calibri" w:cs="Calibri"/>
                <w:color w:val="000000" w:themeColor="text1"/>
              </w:rPr>
            </w:pPr>
            <w:r w:rsidRPr="00626284">
              <w:rPr>
                <w:rFonts w:ascii="Calibri" w:hAnsi="Calibri" w:cs="Calibri"/>
                <w:color w:val="000000" w:themeColor="text1"/>
              </w:rPr>
              <w:t>DOMOV</w:t>
            </w:r>
          </w:p>
        </w:tc>
      </w:tr>
      <w:tr w:rsidR="00C22D9D" w:rsidRPr="00722B4D" w:rsidTr="00626284">
        <w:trPr>
          <w:trHeight w:val="255"/>
        </w:trPr>
        <w:tc>
          <w:tcPr>
            <w:tcW w:w="451" w:type="dxa"/>
            <w:tcBorders>
              <w:top w:val="single" w:sz="4" w:space="0" w:color="000000"/>
              <w:left w:val="single" w:sz="4" w:space="0" w:color="000000"/>
              <w:bottom w:val="single" w:sz="4" w:space="0" w:color="000000"/>
            </w:tcBorders>
            <w:shd w:val="clear" w:color="auto" w:fill="F2F2F2"/>
            <w:vAlign w:val="center"/>
          </w:tcPr>
          <w:p w:rsidR="00C22D9D" w:rsidRPr="00722B4D" w:rsidRDefault="00C22D9D" w:rsidP="00DC154C">
            <w:pPr>
              <w:suppressAutoHyphens w:val="0"/>
              <w:rPr>
                <w:rFonts w:ascii="Calibri" w:hAnsi="Calibri" w:cs="Calibri"/>
              </w:rPr>
            </w:pPr>
            <w:r w:rsidRPr="00722B4D">
              <w:rPr>
                <w:rFonts w:ascii="Calibri" w:hAnsi="Calibri" w:cs="Calibri"/>
                <w:lang w:eastAsia="cs-CZ"/>
              </w:rPr>
              <w:t xml:space="preserve">4. </w:t>
            </w:r>
          </w:p>
        </w:tc>
        <w:tc>
          <w:tcPr>
            <w:tcW w:w="2952" w:type="dxa"/>
            <w:gridSpan w:val="6"/>
            <w:tcBorders>
              <w:top w:val="single" w:sz="4" w:space="0" w:color="000000"/>
              <w:left w:val="single" w:sz="4" w:space="0" w:color="000000"/>
              <w:bottom w:val="single" w:sz="4" w:space="0" w:color="000000"/>
            </w:tcBorders>
            <w:shd w:val="clear" w:color="auto" w:fill="000000" w:themeFill="text1"/>
            <w:vAlign w:val="center"/>
          </w:tcPr>
          <w:p w:rsidR="00C22D9D" w:rsidRPr="00626284" w:rsidRDefault="00C22D9D" w:rsidP="00DC154C">
            <w:pPr>
              <w:suppressAutoHyphens w:val="0"/>
              <w:rPr>
                <w:rFonts w:ascii="Calibri" w:hAnsi="Calibri" w:cs="Calibri"/>
                <w:color w:val="000000" w:themeColor="text1"/>
              </w:rPr>
            </w:pPr>
          </w:p>
        </w:tc>
        <w:tc>
          <w:tcPr>
            <w:tcW w:w="2793" w:type="dxa"/>
            <w:gridSpan w:val="6"/>
            <w:tcBorders>
              <w:top w:val="single" w:sz="4" w:space="0" w:color="000000"/>
              <w:left w:val="single" w:sz="4" w:space="0" w:color="000000"/>
              <w:bottom w:val="single" w:sz="4" w:space="0" w:color="000000"/>
            </w:tcBorders>
            <w:shd w:val="clear" w:color="auto" w:fill="000000" w:themeFill="text1"/>
            <w:vAlign w:val="center"/>
          </w:tcPr>
          <w:p w:rsidR="00C22D9D" w:rsidRPr="00626284" w:rsidRDefault="00C22D9D" w:rsidP="00DC154C">
            <w:pPr>
              <w:suppressAutoHyphens w:val="0"/>
              <w:snapToGrid w:val="0"/>
              <w:rPr>
                <w:rFonts w:ascii="Calibri" w:hAnsi="Calibri" w:cs="Calibri"/>
                <w:bCs/>
                <w:color w:val="000000" w:themeColor="text1"/>
                <w:lang w:eastAsia="cs-CZ"/>
              </w:rPr>
            </w:pPr>
          </w:p>
        </w:tc>
        <w:tc>
          <w:tcPr>
            <w:tcW w:w="2552" w:type="dxa"/>
            <w:gridSpan w:val="8"/>
            <w:tcBorders>
              <w:top w:val="single" w:sz="4" w:space="0" w:color="000000"/>
              <w:left w:val="single" w:sz="4" w:space="0" w:color="000000"/>
              <w:bottom w:val="single" w:sz="4" w:space="0" w:color="000000"/>
            </w:tcBorders>
            <w:shd w:val="clear" w:color="auto" w:fill="000000" w:themeFill="text1"/>
            <w:vAlign w:val="center"/>
          </w:tcPr>
          <w:p w:rsidR="00C22D9D" w:rsidRPr="00626284" w:rsidRDefault="00C22D9D" w:rsidP="00DC154C">
            <w:pPr>
              <w:suppressAutoHyphens w:val="0"/>
              <w:snapToGrid w:val="0"/>
              <w:jc w:val="right"/>
              <w:rPr>
                <w:rFonts w:ascii="Calibri" w:hAnsi="Calibri" w:cs="Calibri"/>
                <w:bCs/>
                <w:color w:val="000000" w:themeColor="text1"/>
                <w:lang w:eastAsia="cs-CZ"/>
              </w:rPr>
            </w:pPr>
          </w:p>
        </w:tc>
        <w:tc>
          <w:tcPr>
            <w:tcW w:w="1792" w:type="dxa"/>
            <w:gridSpan w:val="6"/>
            <w:tcBorders>
              <w:left w:val="single" w:sz="4" w:space="0" w:color="000000"/>
              <w:bottom w:val="single" w:sz="4" w:space="0" w:color="000000"/>
              <w:right w:val="single" w:sz="4" w:space="0" w:color="000000"/>
            </w:tcBorders>
            <w:shd w:val="clear" w:color="auto" w:fill="000000" w:themeFill="text1"/>
            <w:vAlign w:val="center"/>
          </w:tcPr>
          <w:p w:rsidR="00C22D9D" w:rsidRPr="00626284" w:rsidRDefault="00C22D9D" w:rsidP="00DC154C">
            <w:pPr>
              <w:suppressAutoHyphens w:val="0"/>
              <w:rPr>
                <w:rFonts w:ascii="Calibri" w:hAnsi="Calibri" w:cs="Calibri"/>
                <w:color w:val="000000" w:themeColor="text1"/>
              </w:rPr>
            </w:pPr>
          </w:p>
        </w:tc>
      </w:tr>
      <w:tr w:rsidR="00C22D9D" w:rsidRPr="00722B4D" w:rsidTr="00626284">
        <w:trPr>
          <w:trHeight w:val="255"/>
        </w:trPr>
        <w:tc>
          <w:tcPr>
            <w:tcW w:w="451" w:type="dxa"/>
            <w:tcBorders>
              <w:top w:val="single" w:sz="4" w:space="0" w:color="000000"/>
              <w:left w:val="single" w:sz="4" w:space="0" w:color="000000"/>
              <w:bottom w:val="single" w:sz="4" w:space="0" w:color="000000"/>
            </w:tcBorders>
            <w:shd w:val="clear" w:color="auto" w:fill="F2F2F2"/>
            <w:vAlign w:val="center"/>
          </w:tcPr>
          <w:p w:rsidR="00C22D9D" w:rsidRPr="00722B4D" w:rsidRDefault="00C22D9D" w:rsidP="00DC154C">
            <w:pPr>
              <w:suppressAutoHyphens w:val="0"/>
              <w:rPr>
                <w:rFonts w:ascii="Calibri" w:hAnsi="Calibri" w:cs="Calibri"/>
              </w:rPr>
            </w:pPr>
            <w:r w:rsidRPr="00722B4D">
              <w:rPr>
                <w:rFonts w:ascii="Calibri" w:hAnsi="Calibri" w:cs="Calibri"/>
                <w:lang w:eastAsia="cs-CZ"/>
              </w:rPr>
              <w:t xml:space="preserve">5. </w:t>
            </w:r>
          </w:p>
        </w:tc>
        <w:tc>
          <w:tcPr>
            <w:tcW w:w="2952" w:type="dxa"/>
            <w:gridSpan w:val="6"/>
            <w:tcBorders>
              <w:top w:val="single" w:sz="4" w:space="0" w:color="000000"/>
              <w:left w:val="single" w:sz="4" w:space="0" w:color="000000"/>
              <w:bottom w:val="single" w:sz="4" w:space="0" w:color="000000"/>
            </w:tcBorders>
            <w:shd w:val="clear" w:color="auto" w:fill="000000" w:themeFill="text1"/>
            <w:vAlign w:val="center"/>
          </w:tcPr>
          <w:p w:rsidR="00C22D9D" w:rsidRPr="00626284" w:rsidRDefault="00347FB5" w:rsidP="00DC154C">
            <w:pPr>
              <w:suppressAutoHyphens w:val="0"/>
              <w:rPr>
                <w:rFonts w:ascii="Calibri" w:hAnsi="Calibri" w:cs="Calibri"/>
                <w:color w:val="000000" w:themeColor="text1"/>
              </w:rPr>
            </w:pPr>
            <w:r w:rsidRPr="00626284">
              <w:rPr>
                <w:rFonts w:ascii="Calibri" w:hAnsi="Calibri" w:cs="Calibri"/>
                <w:color w:val="000000" w:themeColor="text1"/>
              </w:rPr>
              <w:t>Mgr. Barbora Pavlíková – 3NP</w:t>
            </w:r>
          </w:p>
        </w:tc>
        <w:tc>
          <w:tcPr>
            <w:tcW w:w="2793" w:type="dxa"/>
            <w:gridSpan w:val="6"/>
            <w:tcBorders>
              <w:top w:val="single" w:sz="4" w:space="0" w:color="000000"/>
              <w:left w:val="single" w:sz="4" w:space="0" w:color="000000"/>
              <w:bottom w:val="single" w:sz="4" w:space="0" w:color="000000"/>
            </w:tcBorders>
            <w:shd w:val="clear" w:color="auto" w:fill="000000" w:themeFill="text1"/>
            <w:vAlign w:val="center"/>
          </w:tcPr>
          <w:p w:rsidR="00C22D9D" w:rsidRPr="00626284" w:rsidRDefault="00347FB5" w:rsidP="00DC154C">
            <w:pPr>
              <w:suppressAutoHyphens w:val="0"/>
              <w:snapToGrid w:val="0"/>
              <w:rPr>
                <w:rFonts w:ascii="Calibri" w:hAnsi="Calibri" w:cs="Calibri"/>
                <w:bCs/>
                <w:color w:val="000000" w:themeColor="text1"/>
                <w:lang w:eastAsia="cs-CZ"/>
              </w:rPr>
            </w:pPr>
            <w:r w:rsidRPr="00626284">
              <w:rPr>
                <w:rFonts w:ascii="Calibri" w:hAnsi="Calibri" w:cs="Calibri"/>
                <w:bCs/>
                <w:color w:val="000000" w:themeColor="text1"/>
                <w:lang w:eastAsia="cs-CZ"/>
              </w:rPr>
              <w:t>Vedoucí pracoviště CPP</w:t>
            </w:r>
          </w:p>
        </w:tc>
        <w:tc>
          <w:tcPr>
            <w:tcW w:w="2552" w:type="dxa"/>
            <w:gridSpan w:val="8"/>
            <w:tcBorders>
              <w:top w:val="single" w:sz="4" w:space="0" w:color="000000"/>
              <w:left w:val="single" w:sz="4" w:space="0" w:color="000000"/>
              <w:bottom w:val="single" w:sz="4" w:space="0" w:color="000000"/>
            </w:tcBorders>
            <w:shd w:val="clear" w:color="auto" w:fill="000000" w:themeFill="text1"/>
            <w:vAlign w:val="center"/>
          </w:tcPr>
          <w:p w:rsidR="00C22D9D" w:rsidRPr="00626284" w:rsidRDefault="00347FB5" w:rsidP="00DC154C">
            <w:pPr>
              <w:suppressAutoHyphens w:val="0"/>
              <w:snapToGrid w:val="0"/>
              <w:jc w:val="right"/>
              <w:rPr>
                <w:rFonts w:ascii="Calibri" w:hAnsi="Calibri" w:cs="Calibri"/>
                <w:bCs/>
                <w:color w:val="000000" w:themeColor="text1"/>
                <w:lang w:eastAsia="cs-CZ"/>
              </w:rPr>
            </w:pPr>
            <w:r w:rsidRPr="00626284">
              <w:rPr>
                <w:rFonts w:ascii="Calibri" w:hAnsi="Calibri" w:cs="Calibri"/>
                <w:bCs/>
                <w:color w:val="000000" w:themeColor="text1"/>
                <w:lang w:eastAsia="cs-CZ"/>
              </w:rPr>
              <w:t>734</w:t>
            </w:r>
            <w:r w:rsidR="00F61D7B" w:rsidRPr="00626284">
              <w:rPr>
                <w:rFonts w:ascii="Calibri" w:hAnsi="Calibri" w:cs="Calibri"/>
                <w:bCs/>
                <w:color w:val="000000" w:themeColor="text1"/>
                <w:lang w:eastAsia="cs-CZ"/>
              </w:rPr>
              <w:t> </w:t>
            </w:r>
            <w:r w:rsidR="002D02D3" w:rsidRPr="00626284">
              <w:rPr>
                <w:rFonts w:ascii="Calibri" w:hAnsi="Calibri" w:cs="Calibri"/>
                <w:bCs/>
                <w:color w:val="000000" w:themeColor="text1"/>
                <w:lang w:eastAsia="cs-CZ"/>
              </w:rPr>
              <w:t>391</w:t>
            </w:r>
            <w:r w:rsidR="00F61D7B" w:rsidRPr="00626284">
              <w:rPr>
                <w:rFonts w:ascii="Calibri" w:hAnsi="Calibri" w:cs="Calibri"/>
                <w:bCs/>
                <w:color w:val="000000" w:themeColor="text1"/>
                <w:lang w:eastAsia="cs-CZ"/>
              </w:rPr>
              <w:t xml:space="preserve"> </w:t>
            </w:r>
            <w:r w:rsidR="002D02D3" w:rsidRPr="00626284">
              <w:rPr>
                <w:rFonts w:ascii="Calibri" w:hAnsi="Calibri" w:cs="Calibri"/>
                <w:bCs/>
                <w:color w:val="000000" w:themeColor="text1"/>
                <w:lang w:eastAsia="cs-CZ"/>
              </w:rPr>
              <w:t>834</w:t>
            </w:r>
          </w:p>
        </w:tc>
        <w:tc>
          <w:tcPr>
            <w:tcW w:w="1792" w:type="dxa"/>
            <w:gridSpan w:val="6"/>
            <w:tcBorders>
              <w:left w:val="single" w:sz="4" w:space="0" w:color="000000"/>
              <w:bottom w:val="single" w:sz="4" w:space="0" w:color="000000"/>
              <w:right w:val="single" w:sz="4" w:space="0" w:color="000000"/>
            </w:tcBorders>
            <w:shd w:val="clear" w:color="auto" w:fill="000000" w:themeFill="text1"/>
            <w:vAlign w:val="center"/>
          </w:tcPr>
          <w:p w:rsidR="00C22D9D" w:rsidRPr="00626284" w:rsidRDefault="00C22D9D" w:rsidP="00DC154C">
            <w:pPr>
              <w:suppressAutoHyphens w:val="0"/>
              <w:rPr>
                <w:rFonts w:ascii="Calibri" w:hAnsi="Calibri" w:cs="Calibri"/>
                <w:color w:val="000000" w:themeColor="text1"/>
              </w:rPr>
            </w:pPr>
            <w:r w:rsidRPr="00626284">
              <w:rPr>
                <w:rFonts w:ascii="Calibri" w:hAnsi="Calibri" w:cs="Calibri"/>
                <w:color w:val="000000" w:themeColor="text1"/>
                <w:lang w:eastAsia="cs-CZ"/>
              </w:rPr>
              <w:t> </w:t>
            </w:r>
          </w:p>
        </w:tc>
      </w:tr>
      <w:tr w:rsidR="00C22D9D" w:rsidRPr="00722B4D" w:rsidTr="00626284">
        <w:trPr>
          <w:trHeight w:val="255"/>
        </w:trPr>
        <w:tc>
          <w:tcPr>
            <w:tcW w:w="451" w:type="dxa"/>
            <w:tcBorders>
              <w:top w:val="single" w:sz="4" w:space="0" w:color="000000"/>
              <w:left w:val="single" w:sz="4" w:space="0" w:color="000000"/>
              <w:bottom w:val="single" w:sz="4" w:space="0" w:color="000000"/>
            </w:tcBorders>
            <w:shd w:val="clear" w:color="auto" w:fill="F2F2F2"/>
            <w:vAlign w:val="center"/>
          </w:tcPr>
          <w:p w:rsidR="00C22D9D" w:rsidRPr="00722B4D" w:rsidRDefault="00C22D9D" w:rsidP="00DC154C">
            <w:pPr>
              <w:suppressAutoHyphens w:val="0"/>
              <w:jc w:val="both"/>
              <w:rPr>
                <w:rFonts w:ascii="Calibri" w:hAnsi="Calibri" w:cs="Calibri"/>
              </w:rPr>
            </w:pPr>
            <w:r w:rsidRPr="00722B4D">
              <w:rPr>
                <w:rFonts w:ascii="Calibri" w:hAnsi="Calibri" w:cs="Calibri"/>
                <w:lang w:eastAsia="cs-CZ"/>
              </w:rPr>
              <w:t xml:space="preserve">6. </w:t>
            </w:r>
          </w:p>
        </w:tc>
        <w:tc>
          <w:tcPr>
            <w:tcW w:w="2952" w:type="dxa"/>
            <w:gridSpan w:val="6"/>
            <w:tcBorders>
              <w:top w:val="single" w:sz="4" w:space="0" w:color="000000"/>
              <w:left w:val="single" w:sz="4" w:space="0" w:color="000000"/>
              <w:bottom w:val="single" w:sz="4" w:space="0" w:color="000000"/>
            </w:tcBorders>
            <w:shd w:val="clear" w:color="auto" w:fill="000000" w:themeFill="text1"/>
            <w:vAlign w:val="center"/>
          </w:tcPr>
          <w:p w:rsidR="00C22D9D" w:rsidRPr="00626284" w:rsidRDefault="00347FB5" w:rsidP="00DC154C">
            <w:pPr>
              <w:suppressAutoHyphens w:val="0"/>
              <w:jc w:val="both"/>
              <w:rPr>
                <w:rFonts w:ascii="Calibri" w:hAnsi="Calibri" w:cs="Calibri"/>
                <w:color w:val="000000" w:themeColor="text1"/>
              </w:rPr>
            </w:pPr>
            <w:r w:rsidRPr="00626284">
              <w:rPr>
                <w:rFonts w:ascii="Calibri" w:hAnsi="Calibri" w:cs="Calibri"/>
                <w:color w:val="000000" w:themeColor="text1"/>
              </w:rPr>
              <w:t>Mgr. Barbora Hansliková – 3NP</w:t>
            </w:r>
          </w:p>
        </w:tc>
        <w:tc>
          <w:tcPr>
            <w:tcW w:w="2793" w:type="dxa"/>
            <w:gridSpan w:val="6"/>
            <w:tcBorders>
              <w:top w:val="single" w:sz="4" w:space="0" w:color="000000"/>
              <w:left w:val="single" w:sz="4" w:space="0" w:color="000000"/>
              <w:bottom w:val="single" w:sz="4" w:space="0" w:color="000000"/>
            </w:tcBorders>
            <w:shd w:val="clear" w:color="auto" w:fill="000000" w:themeFill="text1"/>
            <w:vAlign w:val="center"/>
          </w:tcPr>
          <w:p w:rsidR="00C22D9D" w:rsidRPr="00626284" w:rsidRDefault="00347FB5" w:rsidP="00DC154C">
            <w:pPr>
              <w:suppressAutoHyphens w:val="0"/>
              <w:snapToGrid w:val="0"/>
              <w:rPr>
                <w:rFonts w:ascii="Calibri" w:hAnsi="Calibri" w:cs="Calibri"/>
                <w:bCs/>
                <w:color w:val="000000" w:themeColor="text1"/>
                <w:lang w:eastAsia="cs-CZ"/>
              </w:rPr>
            </w:pPr>
            <w:r w:rsidRPr="00626284">
              <w:rPr>
                <w:rFonts w:ascii="Calibri" w:hAnsi="Calibri" w:cs="Calibri"/>
                <w:bCs/>
                <w:color w:val="000000" w:themeColor="text1"/>
                <w:lang w:eastAsia="cs-CZ"/>
              </w:rPr>
              <w:t>Zástupce ved.pracoviště CPP</w:t>
            </w:r>
          </w:p>
        </w:tc>
        <w:tc>
          <w:tcPr>
            <w:tcW w:w="2552" w:type="dxa"/>
            <w:gridSpan w:val="8"/>
            <w:tcBorders>
              <w:top w:val="single" w:sz="4" w:space="0" w:color="000000"/>
              <w:left w:val="single" w:sz="4" w:space="0" w:color="000000"/>
              <w:bottom w:val="single" w:sz="4" w:space="0" w:color="000000"/>
            </w:tcBorders>
            <w:shd w:val="clear" w:color="auto" w:fill="000000" w:themeFill="text1"/>
            <w:vAlign w:val="center"/>
          </w:tcPr>
          <w:p w:rsidR="00C22D9D" w:rsidRPr="00626284" w:rsidRDefault="002D02D3" w:rsidP="00DC154C">
            <w:pPr>
              <w:suppressAutoHyphens w:val="0"/>
              <w:snapToGrid w:val="0"/>
              <w:jc w:val="right"/>
              <w:rPr>
                <w:rFonts w:ascii="Calibri" w:hAnsi="Calibri" w:cs="Calibri"/>
                <w:bCs/>
                <w:color w:val="000000" w:themeColor="text1"/>
                <w:lang w:eastAsia="cs-CZ"/>
              </w:rPr>
            </w:pPr>
            <w:r w:rsidRPr="00626284">
              <w:rPr>
                <w:rFonts w:ascii="Calibri" w:hAnsi="Calibri" w:cs="Calibri"/>
                <w:bCs/>
                <w:color w:val="000000" w:themeColor="text1"/>
                <w:lang w:eastAsia="cs-CZ"/>
              </w:rPr>
              <w:t>771</w:t>
            </w:r>
            <w:r w:rsidR="00F61D7B" w:rsidRPr="00626284">
              <w:rPr>
                <w:rFonts w:ascii="Calibri" w:hAnsi="Calibri" w:cs="Calibri"/>
                <w:bCs/>
                <w:color w:val="000000" w:themeColor="text1"/>
                <w:lang w:eastAsia="cs-CZ"/>
              </w:rPr>
              <w:t> </w:t>
            </w:r>
            <w:r w:rsidRPr="00626284">
              <w:rPr>
                <w:rFonts w:ascii="Calibri" w:hAnsi="Calibri" w:cs="Calibri"/>
                <w:bCs/>
                <w:color w:val="000000" w:themeColor="text1"/>
                <w:lang w:eastAsia="cs-CZ"/>
              </w:rPr>
              <w:t>224</w:t>
            </w:r>
            <w:r w:rsidR="00F61D7B" w:rsidRPr="00626284">
              <w:rPr>
                <w:rFonts w:ascii="Calibri" w:hAnsi="Calibri" w:cs="Calibri"/>
                <w:bCs/>
                <w:color w:val="000000" w:themeColor="text1"/>
                <w:lang w:eastAsia="cs-CZ"/>
              </w:rPr>
              <w:t xml:space="preserve"> </w:t>
            </w:r>
            <w:r w:rsidRPr="00626284">
              <w:rPr>
                <w:rFonts w:ascii="Calibri" w:hAnsi="Calibri" w:cs="Calibri"/>
                <w:bCs/>
                <w:color w:val="000000" w:themeColor="text1"/>
                <w:lang w:eastAsia="cs-CZ"/>
              </w:rPr>
              <w:t>307</w:t>
            </w:r>
          </w:p>
        </w:tc>
        <w:tc>
          <w:tcPr>
            <w:tcW w:w="1792" w:type="dxa"/>
            <w:gridSpan w:val="6"/>
            <w:tcBorders>
              <w:left w:val="single" w:sz="4" w:space="0" w:color="000000"/>
              <w:bottom w:val="single" w:sz="4" w:space="0" w:color="000000"/>
              <w:right w:val="single" w:sz="4" w:space="0" w:color="000000"/>
            </w:tcBorders>
            <w:shd w:val="clear" w:color="auto" w:fill="000000" w:themeFill="text1"/>
            <w:vAlign w:val="center"/>
          </w:tcPr>
          <w:p w:rsidR="00C22D9D" w:rsidRPr="00626284" w:rsidRDefault="00C22D9D" w:rsidP="00DC154C">
            <w:pPr>
              <w:suppressAutoHyphens w:val="0"/>
              <w:rPr>
                <w:rFonts w:ascii="Calibri" w:hAnsi="Calibri" w:cs="Calibri"/>
                <w:color w:val="000000" w:themeColor="text1"/>
              </w:rPr>
            </w:pPr>
            <w:r w:rsidRPr="00626284">
              <w:rPr>
                <w:rFonts w:ascii="Calibri" w:hAnsi="Calibri" w:cs="Calibri"/>
                <w:color w:val="000000" w:themeColor="text1"/>
                <w:lang w:eastAsia="cs-CZ"/>
              </w:rPr>
              <w:t> </w:t>
            </w:r>
          </w:p>
        </w:tc>
      </w:tr>
      <w:tr w:rsidR="00C22D9D" w:rsidRPr="00722B4D" w:rsidTr="00DC154C">
        <w:trPr>
          <w:trHeight w:val="255"/>
        </w:trPr>
        <w:tc>
          <w:tcPr>
            <w:tcW w:w="451" w:type="dxa"/>
            <w:tcBorders>
              <w:top w:val="single" w:sz="4" w:space="0" w:color="000000"/>
              <w:left w:val="single" w:sz="4" w:space="0" w:color="000000"/>
              <w:bottom w:val="single" w:sz="4" w:space="0" w:color="000000"/>
            </w:tcBorders>
            <w:shd w:val="clear" w:color="auto" w:fill="F2F2F2"/>
            <w:vAlign w:val="center"/>
          </w:tcPr>
          <w:p w:rsidR="00C22D9D" w:rsidRPr="00722B4D" w:rsidRDefault="00C22D9D" w:rsidP="00DC154C">
            <w:pPr>
              <w:suppressAutoHyphens w:val="0"/>
              <w:rPr>
                <w:rFonts w:ascii="Calibri" w:hAnsi="Calibri" w:cs="Calibri"/>
              </w:rPr>
            </w:pPr>
            <w:r w:rsidRPr="00722B4D">
              <w:rPr>
                <w:rFonts w:ascii="Calibri" w:hAnsi="Calibri" w:cs="Calibri"/>
                <w:lang w:eastAsia="cs-CZ"/>
              </w:rPr>
              <w:t>7.</w:t>
            </w:r>
          </w:p>
        </w:tc>
        <w:tc>
          <w:tcPr>
            <w:tcW w:w="2952" w:type="dxa"/>
            <w:gridSpan w:val="6"/>
            <w:tcBorders>
              <w:top w:val="single" w:sz="4" w:space="0" w:color="000000"/>
              <w:left w:val="single" w:sz="4" w:space="0" w:color="000000"/>
              <w:bottom w:val="single" w:sz="4" w:space="0" w:color="000000"/>
            </w:tcBorders>
            <w:shd w:val="clear" w:color="auto" w:fill="auto"/>
            <w:vAlign w:val="center"/>
          </w:tcPr>
          <w:p w:rsidR="00C22D9D" w:rsidRPr="00722B4D" w:rsidRDefault="00C22D9D" w:rsidP="00DC154C">
            <w:pPr>
              <w:suppressAutoHyphens w:val="0"/>
              <w:rPr>
                <w:rFonts w:ascii="Calibri" w:hAnsi="Calibri" w:cs="Calibri"/>
              </w:rPr>
            </w:pPr>
          </w:p>
        </w:tc>
        <w:tc>
          <w:tcPr>
            <w:tcW w:w="2793" w:type="dxa"/>
            <w:gridSpan w:val="6"/>
            <w:tcBorders>
              <w:top w:val="single" w:sz="4" w:space="0" w:color="000000"/>
              <w:left w:val="single" w:sz="4" w:space="0" w:color="000000"/>
              <w:bottom w:val="single" w:sz="4" w:space="0" w:color="000000"/>
            </w:tcBorders>
            <w:shd w:val="clear" w:color="auto" w:fill="auto"/>
            <w:vAlign w:val="center"/>
          </w:tcPr>
          <w:p w:rsidR="00C22D9D" w:rsidRPr="00722B4D" w:rsidRDefault="00C22D9D" w:rsidP="00DC154C">
            <w:pPr>
              <w:suppressAutoHyphens w:val="0"/>
              <w:rPr>
                <w:rFonts w:ascii="Calibri" w:hAnsi="Calibri" w:cs="Calibri"/>
              </w:rPr>
            </w:pPr>
            <w:r w:rsidRPr="00722B4D">
              <w:rPr>
                <w:rFonts w:ascii="Calibri" w:hAnsi="Calibri" w:cs="Calibri"/>
                <w:lang w:eastAsia="cs-CZ"/>
              </w:rPr>
              <w:t> </w:t>
            </w:r>
          </w:p>
        </w:tc>
        <w:tc>
          <w:tcPr>
            <w:tcW w:w="2552" w:type="dxa"/>
            <w:gridSpan w:val="8"/>
            <w:tcBorders>
              <w:top w:val="single" w:sz="4" w:space="0" w:color="000000"/>
              <w:left w:val="single" w:sz="4" w:space="0" w:color="000000"/>
              <w:bottom w:val="single" w:sz="4" w:space="0" w:color="000000"/>
            </w:tcBorders>
            <w:shd w:val="clear" w:color="auto" w:fill="auto"/>
            <w:vAlign w:val="center"/>
          </w:tcPr>
          <w:p w:rsidR="00C22D9D" w:rsidRPr="00722B4D" w:rsidRDefault="00C22D9D" w:rsidP="00DC154C">
            <w:pPr>
              <w:suppressAutoHyphens w:val="0"/>
              <w:rPr>
                <w:rFonts w:ascii="Calibri" w:hAnsi="Calibri" w:cs="Calibri"/>
              </w:rPr>
            </w:pPr>
            <w:r w:rsidRPr="00722B4D">
              <w:rPr>
                <w:rFonts w:ascii="Calibri" w:hAnsi="Calibri" w:cs="Calibri"/>
                <w:lang w:eastAsia="cs-CZ"/>
              </w:rPr>
              <w:t> </w:t>
            </w:r>
          </w:p>
        </w:tc>
        <w:tc>
          <w:tcPr>
            <w:tcW w:w="1792" w:type="dxa"/>
            <w:gridSpan w:val="6"/>
            <w:tcBorders>
              <w:left w:val="single" w:sz="4" w:space="0" w:color="000000"/>
              <w:bottom w:val="single" w:sz="4" w:space="0" w:color="000000"/>
              <w:right w:val="single" w:sz="4" w:space="0" w:color="000000"/>
            </w:tcBorders>
            <w:shd w:val="clear" w:color="auto" w:fill="auto"/>
            <w:vAlign w:val="center"/>
          </w:tcPr>
          <w:p w:rsidR="00C22D9D" w:rsidRPr="00722B4D" w:rsidRDefault="00C22D9D" w:rsidP="00DC154C">
            <w:pPr>
              <w:suppressAutoHyphens w:val="0"/>
              <w:rPr>
                <w:rFonts w:ascii="Calibri" w:hAnsi="Calibri" w:cs="Calibri"/>
              </w:rPr>
            </w:pPr>
            <w:r w:rsidRPr="00722B4D">
              <w:rPr>
                <w:rFonts w:ascii="Calibri" w:hAnsi="Calibri" w:cs="Calibri"/>
                <w:lang w:eastAsia="cs-CZ"/>
              </w:rPr>
              <w:t> </w:t>
            </w:r>
          </w:p>
        </w:tc>
      </w:tr>
      <w:tr w:rsidR="00C22D9D" w:rsidRPr="00722B4D" w:rsidTr="00DC154C">
        <w:trPr>
          <w:trHeight w:val="255"/>
        </w:trPr>
        <w:tc>
          <w:tcPr>
            <w:tcW w:w="451" w:type="dxa"/>
            <w:tcBorders>
              <w:top w:val="single" w:sz="4" w:space="0" w:color="000000"/>
              <w:left w:val="single" w:sz="4" w:space="0" w:color="000000"/>
              <w:bottom w:val="single" w:sz="4" w:space="0" w:color="000000"/>
            </w:tcBorders>
            <w:shd w:val="clear" w:color="auto" w:fill="F2F2F2"/>
            <w:vAlign w:val="center"/>
          </w:tcPr>
          <w:p w:rsidR="00C22D9D" w:rsidRPr="00722B4D" w:rsidRDefault="00C22D9D" w:rsidP="00DC154C">
            <w:pPr>
              <w:suppressAutoHyphens w:val="0"/>
              <w:rPr>
                <w:rFonts w:ascii="Calibri" w:hAnsi="Calibri" w:cs="Calibri"/>
              </w:rPr>
            </w:pPr>
            <w:r w:rsidRPr="00722B4D">
              <w:rPr>
                <w:rFonts w:ascii="Calibri" w:hAnsi="Calibri" w:cs="Calibri"/>
                <w:lang w:eastAsia="cs-CZ"/>
              </w:rPr>
              <w:t>8.</w:t>
            </w:r>
          </w:p>
        </w:tc>
        <w:tc>
          <w:tcPr>
            <w:tcW w:w="2952" w:type="dxa"/>
            <w:gridSpan w:val="6"/>
            <w:tcBorders>
              <w:top w:val="single" w:sz="4" w:space="0" w:color="000000"/>
              <w:left w:val="single" w:sz="4" w:space="0" w:color="000000"/>
              <w:bottom w:val="single" w:sz="4" w:space="0" w:color="000000"/>
            </w:tcBorders>
            <w:shd w:val="clear" w:color="auto" w:fill="auto"/>
            <w:vAlign w:val="center"/>
          </w:tcPr>
          <w:p w:rsidR="00C22D9D" w:rsidRPr="00722B4D" w:rsidRDefault="00C22D9D" w:rsidP="00DC154C">
            <w:pPr>
              <w:suppressAutoHyphens w:val="0"/>
              <w:rPr>
                <w:rFonts w:ascii="Calibri" w:hAnsi="Calibri" w:cs="Calibri"/>
              </w:rPr>
            </w:pPr>
          </w:p>
        </w:tc>
        <w:tc>
          <w:tcPr>
            <w:tcW w:w="2793" w:type="dxa"/>
            <w:gridSpan w:val="6"/>
            <w:tcBorders>
              <w:top w:val="single" w:sz="4" w:space="0" w:color="000000"/>
              <w:left w:val="single" w:sz="4" w:space="0" w:color="000000"/>
              <w:bottom w:val="single" w:sz="4" w:space="0" w:color="000000"/>
            </w:tcBorders>
            <w:shd w:val="clear" w:color="auto" w:fill="auto"/>
            <w:vAlign w:val="center"/>
          </w:tcPr>
          <w:p w:rsidR="00C22D9D" w:rsidRPr="00722B4D" w:rsidRDefault="00C22D9D" w:rsidP="00DC154C">
            <w:pPr>
              <w:suppressAutoHyphens w:val="0"/>
              <w:rPr>
                <w:rFonts w:ascii="Calibri" w:hAnsi="Calibri" w:cs="Calibri"/>
              </w:rPr>
            </w:pPr>
            <w:r w:rsidRPr="00722B4D">
              <w:rPr>
                <w:rFonts w:ascii="Calibri" w:hAnsi="Calibri" w:cs="Calibri"/>
                <w:lang w:eastAsia="cs-CZ"/>
              </w:rPr>
              <w:t> </w:t>
            </w:r>
          </w:p>
        </w:tc>
        <w:tc>
          <w:tcPr>
            <w:tcW w:w="2552" w:type="dxa"/>
            <w:gridSpan w:val="8"/>
            <w:tcBorders>
              <w:top w:val="single" w:sz="4" w:space="0" w:color="000000"/>
              <w:left w:val="single" w:sz="4" w:space="0" w:color="000000"/>
              <w:bottom w:val="single" w:sz="4" w:space="0" w:color="000000"/>
            </w:tcBorders>
            <w:shd w:val="clear" w:color="auto" w:fill="auto"/>
            <w:vAlign w:val="center"/>
          </w:tcPr>
          <w:p w:rsidR="00C22D9D" w:rsidRPr="00722B4D" w:rsidRDefault="00C22D9D" w:rsidP="00DC154C">
            <w:pPr>
              <w:suppressAutoHyphens w:val="0"/>
              <w:rPr>
                <w:rFonts w:ascii="Calibri" w:hAnsi="Calibri" w:cs="Calibri"/>
              </w:rPr>
            </w:pPr>
            <w:r w:rsidRPr="00722B4D">
              <w:rPr>
                <w:rFonts w:ascii="Calibri" w:hAnsi="Calibri" w:cs="Calibri"/>
                <w:lang w:eastAsia="cs-CZ"/>
              </w:rPr>
              <w:t> </w:t>
            </w:r>
          </w:p>
        </w:tc>
        <w:tc>
          <w:tcPr>
            <w:tcW w:w="1792" w:type="dxa"/>
            <w:gridSpan w:val="6"/>
            <w:tcBorders>
              <w:left w:val="single" w:sz="4" w:space="0" w:color="000000"/>
              <w:bottom w:val="single" w:sz="4" w:space="0" w:color="000000"/>
              <w:right w:val="single" w:sz="4" w:space="0" w:color="000000"/>
            </w:tcBorders>
            <w:shd w:val="clear" w:color="auto" w:fill="auto"/>
            <w:vAlign w:val="center"/>
          </w:tcPr>
          <w:p w:rsidR="00C22D9D" w:rsidRPr="00722B4D" w:rsidRDefault="00C22D9D" w:rsidP="00DC154C">
            <w:pPr>
              <w:suppressAutoHyphens w:val="0"/>
              <w:rPr>
                <w:rFonts w:ascii="Calibri" w:hAnsi="Calibri" w:cs="Calibri"/>
              </w:rPr>
            </w:pPr>
            <w:r w:rsidRPr="00722B4D">
              <w:rPr>
                <w:rFonts w:ascii="Calibri" w:hAnsi="Calibri" w:cs="Calibri"/>
                <w:lang w:eastAsia="cs-CZ"/>
              </w:rPr>
              <w:t> </w:t>
            </w:r>
          </w:p>
        </w:tc>
      </w:tr>
      <w:tr w:rsidR="00C22D9D" w:rsidRPr="00722B4D" w:rsidTr="00DC154C">
        <w:tblPrEx>
          <w:tblCellMar>
            <w:left w:w="0" w:type="dxa"/>
            <w:right w:w="0" w:type="dxa"/>
          </w:tblCellMar>
        </w:tblPrEx>
        <w:trPr>
          <w:gridAfter w:val="1"/>
          <w:wAfter w:w="10" w:type="dxa"/>
          <w:trHeight w:val="255"/>
        </w:trPr>
        <w:tc>
          <w:tcPr>
            <w:tcW w:w="2861" w:type="dxa"/>
            <w:gridSpan w:val="5"/>
            <w:shd w:val="clear" w:color="auto" w:fill="auto"/>
            <w:vAlign w:val="center"/>
          </w:tcPr>
          <w:p w:rsidR="00C22D9D" w:rsidRPr="00722B4D" w:rsidRDefault="00C22D9D" w:rsidP="00DC154C">
            <w:pPr>
              <w:suppressAutoHyphens w:val="0"/>
              <w:snapToGrid w:val="0"/>
              <w:rPr>
                <w:rFonts w:ascii="Calibri" w:hAnsi="Calibri" w:cs="Calibri"/>
                <w:lang w:eastAsia="cs-CZ"/>
              </w:rPr>
            </w:pPr>
          </w:p>
        </w:tc>
        <w:tc>
          <w:tcPr>
            <w:tcW w:w="542" w:type="dxa"/>
            <w:gridSpan w:val="2"/>
            <w:shd w:val="clear" w:color="auto" w:fill="auto"/>
            <w:vAlign w:val="center"/>
          </w:tcPr>
          <w:p w:rsidR="00C22D9D" w:rsidRPr="00722B4D" w:rsidRDefault="00C22D9D" w:rsidP="00DC154C">
            <w:pPr>
              <w:suppressAutoHyphens w:val="0"/>
              <w:snapToGrid w:val="0"/>
              <w:rPr>
                <w:rFonts w:ascii="Calibri" w:hAnsi="Calibri" w:cs="Calibri"/>
                <w:lang w:eastAsia="cs-CZ"/>
              </w:rPr>
            </w:pPr>
          </w:p>
        </w:tc>
        <w:tc>
          <w:tcPr>
            <w:tcW w:w="2151" w:type="dxa"/>
            <w:shd w:val="clear" w:color="auto" w:fill="auto"/>
            <w:vAlign w:val="center"/>
          </w:tcPr>
          <w:p w:rsidR="00C22D9D" w:rsidRPr="00722B4D" w:rsidRDefault="00C22D9D" w:rsidP="00DC154C">
            <w:pPr>
              <w:suppressAutoHyphens w:val="0"/>
              <w:snapToGrid w:val="0"/>
              <w:rPr>
                <w:rFonts w:ascii="Calibri" w:hAnsi="Calibri" w:cs="Calibri"/>
                <w:lang w:eastAsia="cs-CZ"/>
              </w:rPr>
            </w:pPr>
          </w:p>
        </w:tc>
        <w:tc>
          <w:tcPr>
            <w:tcW w:w="642" w:type="dxa"/>
            <w:gridSpan w:val="5"/>
            <w:shd w:val="clear" w:color="auto" w:fill="auto"/>
            <w:vAlign w:val="center"/>
          </w:tcPr>
          <w:p w:rsidR="00C22D9D" w:rsidRPr="00722B4D" w:rsidRDefault="00C22D9D" w:rsidP="00DC154C">
            <w:pPr>
              <w:suppressAutoHyphens w:val="0"/>
              <w:snapToGrid w:val="0"/>
              <w:rPr>
                <w:rFonts w:ascii="Calibri" w:hAnsi="Calibri" w:cs="Calibri"/>
                <w:lang w:eastAsia="cs-CZ"/>
              </w:rPr>
            </w:pPr>
          </w:p>
        </w:tc>
        <w:tc>
          <w:tcPr>
            <w:tcW w:w="670" w:type="dxa"/>
            <w:gridSpan w:val="3"/>
            <w:shd w:val="clear" w:color="auto" w:fill="auto"/>
            <w:vAlign w:val="center"/>
          </w:tcPr>
          <w:p w:rsidR="00C22D9D" w:rsidRPr="00722B4D" w:rsidRDefault="00C22D9D" w:rsidP="00DC154C">
            <w:pPr>
              <w:suppressAutoHyphens w:val="0"/>
              <w:snapToGrid w:val="0"/>
              <w:rPr>
                <w:rFonts w:ascii="Calibri" w:hAnsi="Calibri" w:cs="Calibri"/>
                <w:lang w:eastAsia="cs-CZ"/>
              </w:rPr>
            </w:pPr>
          </w:p>
        </w:tc>
        <w:tc>
          <w:tcPr>
            <w:tcW w:w="1882" w:type="dxa"/>
            <w:gridSpan w:val="5"/>
            <w:shd w:val="clear" w:color="auto" w:fill="auto"/>
            <w:vAlign w:val="center"/>
          </w:tcPr>
          <w:p w:rsidR="00C22D9D" w:rsidRPr="00722B4D" w:rsidRDefault="00C22D9D" w:rsidP="00DC154C">
            <w:pPr>
              <w:suppressAutoHyphens w:val="0"/>
              <w:snapToGrid w:val="0"/>
              <w:rPr>
                <w:rFonts w:ascii="Calibri" w:hAnsi="Calibri" w:cs="Calibri"/>
                <w:lang w:eastAsia="cs-CZ"/>
              </w:rPr>
            </w:pPr>
          </w:p>
        </w:tc>
        <w:tc>
          <w:tcPr>
            <w:tcW w:w="1742" w:type="dxa"/>
            <w:gridSpan w:val="3"/>
            <w:shd w:val="clear" w:color="auto" w:fill="auto"/>
            <w:vAlign w:val="center"/>
          </w:tcPr>
          <w:p w:rsidR="00C22D9D" w:rsidRPr="00722B4D" w:rsidRDefault="00C22D9D" w:rsidP="00DC154C">
            <w:pPr>
              <w:suppressAutoHyphens w:val="0"/>
              <w:snapToGrid w:val="0"/>
              <w:rPr>
                <w:rFonts w:ascii="Calibri" w:hAnsi="Calibri" w:cs="Calibri"/>
                <w:lang w:eastAsia="cs-CZ"/>
              </w:rPr>
            </w:pPr>
          </w:p>
        </w:tc>
        <w:tc>
          <w:tcPr>
            <w:tcW w:w="40" w:type="dxa"/>
            <w:gridSpan w:val="2"/>
            <w:shd w:val="clear" w:color="auto" w:fill="auto"/>
            <w:vAlign w:val="center"/>
          </w:tcPr>
          <w:p w:rsidR="00C22D9D" w:rsidRPr="00722B4D" w:rsidRDefault="00C22D9D" w:rsidP="00DC154C">
            <w:pPr>
              <w:snapToGrid w:val="0"/>
              <w:rPr>
                <w:rFonts w:ascii="Calibri" w:hAnsi="Calibri" w:cs="Calibri"/>
                <w:lang w:eastAsia="cs-CZ"/>
              </w:rPr>
            </w:pPr>
          </w:p>
        </w:tc>
      </w:tr>
      <w:tr w:rsidR="00C22D9D" w:rsidRPr="00722B4D" w:rsidTr="00DC154C">
        <w:trPr>
          <w:trHeight w:val="255"/>
        </w:trPr>
        <w:tc>
          <w:tcPr>
            <w:tcW w:w="10540" w:type="dxa"/>
            <w:gridSpan w:val="27"/>
            <w:tcBorders>
              <w:top w:val="single" w:sz="4" w:space="0" w:color="000000"/>
              <w:left w:val="single" w:sz="4" w:space="0" w:color="000000"/>
              <w:bottom w:val="single" w:sz="4" w:space="0" w:color="000000"/>
              <w:right w:val="single" w:sz="4" w:space="0" w:color="000000"/>
            </w:tcBorders>
            <w:shd w:val="clear" w:color="auto" w:fill="auto"/>
            <w:vAlign w:val="center"/>
          </w:tcPr>
          <w:p w:rsidR="00C22D9D" w:rsidRPr="00722B4D" w:rsidRDefault="00C22D9D" w:rsidP="00DC154C">
            <w:pPr>
              <w:suppressAutoHyphens w:val="0"/>
              <w:jc w:val="center"/>
              <w:rPr>
                <w:rFonts w:ascii="Calibri" w:hAnsi="Calibri" w:cs="Calibri"/>
                <w:b/>
              </w:rPr>
            </w:pPr>
            <w:r w:rsidRPr="00722B4D">
              <w:rPr>
                <w:rFonts w:ascii="Calibri" w:hAnsi="Calibri" w:cs="Calibri"/>
                <w:b/>
                <w:bCs/>
                <w:lang w:eastAsia="cs-CZ"/>
              </w:rPr>
              <w:t>KDY KONTAKTOVAT</w:t>
            </w:r>
          </w:p>
        </w:tc>
      </w:tr>
      <w:tr w:rsidR="00C22D9D" w:rsidRPr="00722B4D" w:rsidTr="00DC154C">
        <w:trPr>
          <w:trHeight w:val="407"/>
        </w:trPr>
        <w:tc>
          <w:tcPr>
            <w:tcW w:w="451" w:type="dxa"/>
            <w:tcBorders>
              <w:top w:val="single" w:sz="4" w:space="0" w:color="000000"/>
              <w:left w:val="single" w:sz="4" w:space="0" w:color="000000"/>
              <w:bottom w:val="single" w:sz="4" w:space="0" w:color="000000"/>
            </w:tcBorders>
            <w:shd w:val="clear" w:color="auto" w:fill="auto"/>
            <w:vAlign w:val="center"/>
          </w:tcPr>
          <w:p w:rsidR="00C22D9D" w:rsidRPr="00722B4D" w:rsidRDefault="003A6473" w:rsidP="00DC154C">
            <w:pPr>
              <w:suppressAutoHyphens w:val="0"/>
              <w:jc w:val="center"/>
              <w:rPr>
                <w:rFonts w:ascii="Calibri" w:hAnsi="Calibri" w:cs="Calibri"/>
              </w:rPr>
            </w:pPr>
            <w:r w:rsidRPr="00722B4D">
              <w:rPr>
                <w:rFonts w:ascii="Calibri" w:hAnsi="Calibri" w:cs="Calibri"/>
                <w:bCs/>
                <w:lang w:eastAsia="zh-CN"/>
              </w:rPr>
              <w:object w:dxaOrig="225" w:dyaOrig="225">
                <v:shape id="_x0000_i1829" type="#_x0000_t75" style="width:12pt;height:13.8pt" o:ole="">
                  <v:imagedata r:id="rId432" o:title=""/>
                </v:shape>
                <w:control r:id="rId433" w:name="CheckBox11118" w:shapeid="_x0000_i1829"/>
              </w:object>
            </w:r>
          </w:p>
        </w:tc>
        <w:tc>
          <w:tcPr>
            <w:tcW w:w="5103" w:type="dxa"/>
            <w:gridSpan w:val="7"/>
            <w:tcBorders>
              <w:top w:val="single" w:sz="4" w:space="0" w:color="000000"/>
              <w:left w:val="single" w:sz="4" w:space="0" w:color="000000"/>
              <w:bottom w:val="single" w:sz="4" w:space="0" w:color="000000"/>
            </w:tcBorders>
            <w:shd w:val="clear" w:color="auto" w:fill="auto"/>
            <w:vAlign w:val="center"/>
          </w:tcPr>
          <w:p w:rsidR="00C22D9D" w:rsidRPr="00722B4D" w:rsidRDefault="00C22D9D" w:rsidP="00DC154C">
            <w:pPr>
              <w:suppressAutoHyphens w:val="0"/>
              <w:rPr>
                <w:rFonts w:ascii="Calibri" w:hAnsi="Calibri" w:cs="Calibri"/>
              </w:rPr>
            </w:pPr>
            <w:r w:rsidRPr="003F0B70">
              <w:rPr>
                <w:rFonts w:ascii="Calibri" w:hAnsi="Calibri" w:cs="Calibri"/>
                <w:lang w:eastAsia="cs-CZ"/>
              </w:rPr>
              <w:t xml:space="preserve">bez závad/narušení, následující </w:t>
            </w:r>
            <w:r w:rsidRPr="00223B21">
              <w:rPr>
                <w:rFonts w:ascii="Calibri" w:hAnsi="Calibri" w:cs="Calibri"/>
                <w:strike/>
                <w:lang w:eastAsia="cs-CZ"/>
              </w:rPr>
              <w:t>den</w:t>
            </w:r>
            <w:r w:rsidRPr="003F0B70">
              <w:rPr>
                <w:rFonts w:ascii="Calibri" w:hAnsi="Calibri" w:cs="Calibri"/>
                <w:lang w:eastAsia="cs-CZ"/>
              </w:rPr>
              <w:t xml:space="preserve"> / </w:t>
            </w:r>
            <w:r w:rsidRPr="00223B21">
              <w:rPr>
                <w:rFonts w:ascii="Calibri" w:hAnsi="Calibri" w:cs="Calibri"/>
                <w:lang w:eastAsia="cs-CZ"/>
              </w:rPr>
              <w:t>prac. den</w:t>
            </w:r>
          </w:p>
        </w:tc>
        <w:tc>
          <w:tcPr>
            <w:tcW w:w="42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C22D9D" w:rsidRPr="00722B4D" w:rsidRDefault="003A6473" w:rsidP="00DC154C">
            <w:pPr>
              <w:suppressAutoHyphens w:val="0"/>
              <w:jc w:val="center"/>
              <w:rPr>
                <w:rFonts w:ascii="Calibri" w:hAnsi="Calibri" w:cs="Calibri"/>
              </w:rPr>
            </w:pPr>
            <w:r w:rsidRPr="00722B4D">
              <w:rPr>
                <w:rFonts w:ascii="Calibri" w:hAnsi="Calibri" w:cs="Calibri"/>
                <w:bCs/>
                <w:lang w:eastAsia="zh-CN"/>
              </w:rPr>
              <w:object w:dxaOrig="225" w:dyaOrig="225">
                <v:shape id="_x0000_i1831" type="#_x0000_t75" style="width:12pt;height:13.8pt" o:ole="">
                  <v:imagedata r:id="rId434" o:title=""/>
                </v:shape>
                <w:control r:id="rId435" w:name="CheckBox11133" w:shapeid="_x0000_i1831"/>
              </w:object>
            </w:r>
          </w:p>
        </w:tc>
        <w:tc>
          <w:tcPr>
            <w:tcW w:w="4561" w:type="dxa"/>
            <w:gridSpan w:val="15"/>
            <w:tcBorders>
              <w:top w:val="single" w:sz="4" w:space="0" w:color="000000"/>
              <w:left w:val="single" w:sz="4" w:space="0" w:color="000000"/>
              <w:bottom w:val="single" w:sz="4" w:space="0" w:color="000000"/>
              <w:right w:val="single" w:sz="4" w:space="0" w:color="000000"/>
            </w:tcBorders>
            <w:shd w:val="clear" w:color="auto" w:fill="auto"/>
            <w:vAlign w:val="center"/>
          </w:tcPr>
          <w:p w:rsidR="00C22D9D" w:rsidRPr="00722B4D" w:rsidRDefault="00C22D9D" w:rsidP="00DC154C">
            <w:pPr>
              <w:suppressAutoHyphens w:val="0"/>
              <w:rPr>
                <w:rFonts w:ascii="Calibri" w:hAnsi="Calibri" w:cs="Calibri"/>
              </w:rPr>
            </w:pPr>
            <w:r w:rsidRPr="003F0B70">
              <w:rPr>
                <w:rFonts w:ascii="Calibri" w:hAnsi="Calibri" w:cs="Calibri"/>
                <w:lang w:eastAsia="cs-CZ"/>
              </w:rPr>
              <w:t>ihned při obdržení poplachové zprávy</w:t>
            </w:r>
          </w:p>
        </w:tc>
      </w:tr>
      <w:tr w:rsidR="00C22D9D" w:rsidRPr="00722B4D" w:rsidTr="00DC154C">
        <w:trPr>
          <w:trHeight w:val="399"/>
        </w:trPr>
        <w:tc>
          <w:tcPr>
            <w:tcW w:w="451" w:type="dxa"/>
            <w:tcBorders>
              <w:top w:val="single" w:sz="4" w:space="0" w:color="000000"/>
              <w:left w:val="single" w:sz="4" w:space="0" w:color="000000"/>
              <w:bottom w:val="single" w:sz="4" w:space="0" w:color="000000"/>
            </w:tcBorders>
            <w:shd w:val="clear" w:color="auto" w:fill="auto"/>
            <w:vAlign w:val="center"/>
          </w:tcPr>
          <w:p w:rsidR="00C22D9D" w:rsidRPr="00722B4D" w:rsidRDefault="003A6473" w:rsidP="00DC154C">
            <w:pPr>
              <w:suppressAutoHyphens w:val="0"/>
              <w:jc w:val="center"/>
              <w:rPr>
                <w:rFonts w:ascii="Calibri" w:hAnsi="Calibri" w:cs="Calibri"/>
              </w:rPr>
            </w:pPr>
            <w:r w:rsidRPr="00722B4D">
              <w:rPr>
                <w:rFonts w:ascii="Calibri" w:hAnsi="Calibri" w:cs="Calibri"/>
                <w:bCs/>
                <w:lang w:eastAsia="zh-CN"/>
              </w:rPr>
              <w:object w:dxaOrig="225" w:dyaOrig="225">
                <v:shape id="_x0000_i1833" type="#_x0000_t75" style="width:12pt;height:13.8pt" o:ole="">
                  <v:imagedata r:id="rId436" o:title=""/>
                </v:shape>
                <w:control r:id="rId437" w:name="CheckBox11123" w:shapeid="_x0000_i1833"/>
              </w:object>
            </w:r>
          </w:p>
        </w:tc>
        <w:tc>
          <w:tcPr>
            <w:tcW w:w="5103" w:type="dxa"/>
            <w:gridSpan w:val="7"/>
            <w:tcBorders>
              <w:top w:val="single" w:sz="4" w:space="0" w:color="000000"/>
              <w:left w:val="single" w:sz="4" w:space="0" w:color="000000"/>
              <w:bottom w:val="single" w:sz="4" w:space="0" w:color="000000"/>
            </w:tcBorders>
            <w:shd w:val="clear" w:color="auto" w:fill="auto"/>
            <w:vAlign w:val="center"/>
          </w:tcPr>
          <w:p w:rsidR="00C22D9D" w:rsidRPr="00722B4D" w:rsidRDefault="00C22D9D" w:rsidP="00DC154C">
            <w:pPr>
              <w:suppressAutoHyphens w:val="0"/>
              <w:rPr>
                <w:rFonts w:ascii="Calibri" w:hAnsi="Calibri" w:cs="Calibri"/>
              </w:rPr>
            </w:pPr>
            <w:r w:rsidRPr="003F0B70">
              <w:rPr>
                <w:rFonts w:ascii="Calibri" w:hAnsi="Calibri" w:cs="Calibri"/>
                <w:lang w:eastAsia="cs-CZ"/>
              </w:rPr>
              <w:t>pouze při zjištěném narušení</w:t>
            </w:r>
          </w:p>
        </w:tc>
        <w:tc>
          <w:tcPr>
            <w:tcW w:w="42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C22D9D" w:rsidRPr="00722B4D" w:rsidRDefault="003A6473" w:rsidP="00DC154C">
            <w:pPr>
              <w:suppressAutoHyphens w:val="0"/>
              <w:jc w:val="center"/>
              <w:rPr>
                <w:rFonts w:ascii="Calibri" w:hAnsi="Calibri" w:cs="Calibri"/>
              </w:rPr>
            </w:pPr>
            <w:r w:rsidRPr="00722B4D">
              <w:rPr>
                <w:rFonts w:ascii="Calibri" w:hAnsi="Calibri" w:cs="Calibri"/>
                <w:bCs/>
                <w:lang w:eastAsia="zh-CN"/>
              </w:rPr>
              <w:object w:dxaOrig="225" w:dyaOrig="225">
                <v:shape id="_x0000_i1835" type="#_x0000_t75" style="width:12pt;height:13.8pt" o:ole="">
                  <v:imagedata r:id="rId438" o:title=""/>
                </v:shape>
                <w:control r:id="rId439" w:name="CheckBox11143" w:shapeid="_x0000_i1835"/>
              </w:object>
            </w:r>
          </w:p>
        </w:tc>
        <w:tc>
          <w:tcPr>
            <w:tcW w:w="4561" w:type="dxa"/>
            <w:gridSpan w:val="15"/>
            <w:tcBorders>
              <w:top w:val="single" w:sz="4" w:space="0" w:color="000000"/>
              <w:left w:val="single" w:sz="4" w:space="0" w:color="000000"/>
              <w:bottom w:val="single" w:sz="4" w:space="0" w:color="000000"/>
              <w:right w:val="single" w:sz="4" w:space="0" w:color="000000"/>
            </w:tcBorders>
            <w:shd w:val="clear" w:color="auto" w:fill="auto"/>
            <w:vAlign w:val="center"/>
          </w:tcPr>
          <w:p w:rsidR="00C22D9D" w:rsidRPr="00722B4D" w:rsidRDefault="00C22D9D" w:rsidP="00DC154C">
            <w:pPr>
              <w:suppressAutoHyphens w:val="0"/>
              <w:rPr>
                <w:rFonts w:ascii="Calibri" w:hAnsi="Calibri" w:cs="Calibri"/>
              </w:rPr>
            </w:pPr>
            <w:r w:rsidRPr="003F0B70">
              <w:rPr>
                <w:rFonts w:ascii="Calibri" w:hAnsi="Calibri" w:cs="Calibri"/>
                <w:lang w:eastAsia="cs-CZ"/>
              </w:rPr>
              <w:t>po kontrole objektu</w:t>
            </w:r>
          </w:p>
        </w:tc>
      </w:tr>
      <w:tr w:rsidR="00C22D9D" w:rsidRPr="00722B4D" w:rsidTr="00DC154C">
        <w:trPr>
          <w:trHeight w:val="255"/>
        </w:trPr>
        <w:tc>
          <w:tcPr>
            <w:tcW w:w="593"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rsidR="00C22D9D" w:rsidRPr="00722B4D" w:rsidRDefault="00C22D9D" w:rsidP="00DC154C">
            <w:pPr>
              <w:suppressAutoHyphens w:val="0"/>
              <w:rPr>
                <w:rFonts w:ascii="Calibri" w:hAnsi="Calibri" w:cs="Calibri"/>
                <w:b/>
              </w:rPr>
            </w:pPr>
            <w:r>
              <w:rPr>
                <w:rFonts w:ascii="Calibri" w:hAnsi="Calibri" w:cs="Calibri"/>
                <w:b/>
                <w:lang w:eastAsia="cs-CZ"/>
              </w:rPr>
              <w:t>j</w:t>
            </w:r>
            <w:r w:rsidRPr="00722B4D">
              <w:rPr>
                <w:rFonts w:ascii="Calibri" w:hAnsi="Calibri" w:cs="Calibri"/>
                <w:b/>
                <w:lang w:eastAsia="cs-CZ"/>
              </w:rPr>
              <w:t xml:space="preserve">iné </w:t>
            </w:r>
          </w:p>
        </w:tc>
        <w:tc>
          <w:tcPr>
            <w:tcW w:w="9947" w:type="dxa"/>
            <w:gridSpan w:val="25"/>
            <w:tcBorders>
              <w:top w:val="single" w:sz="4" w:space="0" w:color="000000"/>
              <w:left w:val="single" w:sz="4" w:space="0" w:color="000000"/>
              <w:bottom w:val="single" w:sz="4" w:space="0" w:color="000000"/>
              <w:right w:val="single" w:sz="4" w:space="0" w:color="000000"/>
            </w:tcBorders>
            <w:shd w:val="clear" w:color="auto" w:fill="auto"/>
            <w:vAlign w:val="center"/>
          </w:tcPr>
          <w:p w:rsidR="00C22D9D" w:rsidRPr="00722B4D" w:rsidRDefault="00C22D9D" w:rsidP="00DC154C">
            <w:pPr>
              <w:suppressAutoHyphens w:val="0"/>
              <w:rPr>
                <w:rFonts w:ascii="Calibri" w:hAnsi="Calibri" w:cs="Calibri"/>
              </w:rPr>
            </w:pPr>
          </w:p>
        </w:tc>
      </w:tr>
      <w:tr w:rsidR="00C22D9D" w:rsidRPr="00722B4D" w:rsidTr="00DC154C">
        <w:trPr>
          <w:trHeight w:val="255"/>
        </w:trPr>
        <w:tc>
          <w:tcPr>
            <w:tcW w:w="10540" w:type="dxa"/>
            <w:gridSpan w:val="27"/>
            <w:tcBorders>
              <w:top w:val="single" w:sz="4" w:space="0" w:color="000000"/>
              <w:left w:val="single" w:sz="4" w:space="0" w:color="000000"/>
              <w:bottom w:val="single" w:sz="4" w:space="0" w:color="000000"/>
              <w:right w:val="single" w:sz="4" w:space="0" w:color="000000"/>
            </w:tcBorders>
            <w:shd w:val="clear" w:color="auto" w:fill="auto"/>
            <w:vAlign w:val="center"/>
          </w:tcPr>
          <w:p w:rsidR="00C22D9D" w:rsidRPr="00722B4D" w:rsidRDefault="00C22D9D" w:rsidP="00DC154C">
            <w:pPr>
              <w:suppressAutoHyphens w:val="0"/>
              <w:snapToGrid w:val="0"/>
              <w:rPr>
                <w:rFonts w:ascii="Calibri" w:hAnsi="Calibri" w:cs="Calibri"/>
                <w:bCs/>
                <w:lang w:eastAsia="cs-CZ"/>
              </w:rPr>
            </w:pPr>
          </w:p>
        </w:tc>
      </w:tr>
      <w:tr w:rsidR="00C22D9D" w:rsidRPr="00722B4D" w:rsidTr="00DC154C">
        <w:tblPrEx>
          <w:tblCellMar>
            <w:left w:w="0" w:type="dxa"/>
            <w:right w:w="0" w:type="dxa"/>
          </w:tblCellMar>
        </w:tblPrEx>
        <w:trPr>
          <w:gridAfter w:val="1"/>
          <w:wAfter w:w="10" w:type="dxa"/>
          <w:trHeight w:val="255"/>
        </w:trPr>
        <w:tc>
          <w:tcPr>
            <w:tcW w:w="2861" w:type="dxa"/>
            <w:gridSpan w:val="5"/>
            <w:shd w:val="clear" w:color="auto" w:fill="auto"/>
            <w:vAlign w:val="center"/>
          </w:tcPr>
          <w:p w:rsidR="00C22D9D" w:rsidRPr="00722B4D" w:rsidRDefault="00C22D9D" w:rsidP="00DC154C">
            <w:pPr>
              <w:suppressAutoHyphens w:val="0"/>
              <w:snapToGrid w:val="0"/>
              <w:rPr>
                <w:rFonts w:ascii="Calibri" w:hAnsi="Calibri" w:cs="Calibri"/>
                <w:bCs/>
                <w:lang w:eastAsia="cs-CZ"/>
              </w:rPr>
            </w:pPr>
          </w:p>
        </w:tc>
        <w:tc>
          <w:tcPr>
            <w:tcW w:w="425" w:type="dxa"/>
            <w:shd w:val="clear" w:color="auto" w:fill="auto"/>
            <w:vAlign w:val="center"/>
          </w:tcPr>
          <w:p w:rsidR="00C22D9D" w:rsidRPr="00722B4D" w:rsidRDefault="00C22D9D" w:rsidP="00DC154C">
            <w:pPr>
              <w:suppressAutoHyphens w:val="0"/>
              <w:snapToGrid w:val="0"/>
              <w:rPr>
                <w:rFonts w:ascii="Calibri" w:hAnsi="Calibri" w:cs="Calibri"/>
                <w:bCs/>
                <w:lang w:eastAsia="cs-CZ"/>
              </w:rPr>
            </w:pPr>
          </w:p>
        </w:tc>
        <w:tc>
          <w:tcPr>
            <w:tcW w:w="2268" w:type="dxa"/>
            <w:gridSpan w:val="2"/>
            <w:shd w:val="clear" w:color="auto" w:fill="auto"/>
            <w:vAlign w:val="center"/>
          </w:tcPr>
          <w:p w:rsidR="00C22D9D" w:rsidRPr="00722B4D" w:rsidRDefault="00C22D9D" w:rsidP="00DC154C">
            <w:pPr>
              <w:suppressAutoHyphens w:val="0"/>
              <w:snapToGrid w:val="0"/>
              <w:rPr>
                <w:rFonts w:ascii="Calibri" w:hAnsi="Calibri" w:cs="Calibri"/>
                <w:bCs/>
                <w:lang w:eastAsia="cs-CZ"/>
              </w:rPr>
            </w:pPr>
          </w:p>
        </w:tc>
        <w:tc>
          <w:tcPr>
            <w:tcW w:w="72" w:type="dxa"/>
            <w:shd w:val="clear" w:color="auto" w:fill="auto"/>
            <w:vAlign w:val="center"/>
          </w:tcPr>
          <w:p w:rsidR="00C22D9D" w:rsidRPr="00722B4D" w:rsidRDefault="00C22D9D" w:rsidP="00DC154C">
            <w:pPr>
              <w:suppressAutoHyphens w:val="0"/>
              <w:snapToGrid w:val="0"/>
              <w:rPr>
                <w:rFonts w:ascii="Calibri" w:hAnsi="Calibri" w:cs="Calibri"/>
                <w:bCs/>
                <w:lang w:eastAsia="cs-CZ"/>
              </w:rPr>
            </w:pPr>
          </w:p>
        </w:tc>
        <w:tc>
          <w:tcPr>
            <w:tcW w:w="1240" w:type="dxa"/>
            <w:gridSpan w:val="7"/>
            <w:shd w:val="clear" w:color="auto" w:fill="auto"/>
            <w:vAlign w:val="center"/>
          </w:tcPr>
          <w:p w:rsidR="00C22D9D" w:rsidRPr="00722B4D" w:rsidRDefault="00C22D9D" w:rsidP="00DC154C">
            <w:pPr>
              <w:suppressAutoHyphens w:val="0"/>
              <w:snapToGrid w:val="0"/>
              <w:rPr>
                <w:rFonts w:ascii="Calibri" w:hAnsi="Calibri" w:cs="Calibri"/>
                <w:bCs/>
                <w:lang w:eastAsia="cs-CZ"/>
              </w:rPr>
            </w:pPr>
          </w:p>
        </w:tc>
        <w:tc>
          <w:tcPr>
            <w:tcW w:w="1049" w:type="dxa"/>
            <w:gridSpan w:val="3"/>
            <w:shd w:val="clear" w:color="auto" w:fill="auto"/>
            <w:vAlign w:val="center"/>
          </w:tcPr>
          <w:p w:rsidR="00C22D9D" w:rsidRPr="00722B4D" w:rsidRDefault="00C22D9D" w:rsidP="00DC154C">
            <w:pPr>
              <w:suppressAutoHyphens w:val="0"/>
              <w:snapToGrid w:val="0"/>
              <w:rPr>
                <w:rFonts w:ascii="Calibri" w:hAnsi="Calibri" w:cs="Calibri"/>
                <w:lang w:eastAsia="cs-CZ"/>
              </w:rPr>
            </w:pPr>
          </w:p>
        </w:tc>
        <w:tc>
          <w:tcPr>
            <w:tcW w:w="2575" w:type="dxa"/>
            <w:gridSpan w:val="5"/>
            <w:shd w:val="clear" w:color="auto" w:fill="auto"/>
            <w:vAlign w:val="center"/>
          </w:tcPr>
          <w:p w:rsidR="00C22D9D" w:rsidRPr="00722B4D" w:rsidRDefault="00C22D9D" w:rsidP="00DC154C">
            <w:pPr>
              <w:suppressAutoHyphens w:val="0"/>
              <w:snapToGrid w:val="0"/>
              <w:rPr>
                <w:rFonts w:ascii="Calibri" w:hAnsi="Calibri" w:cs="Calibri"/>
                <w:lang w:eastAsia="cs-CZ"/>
              </w:rPr>
            </w:pPr>
          </w:p>
        </w:tc>
        <w:tc>
          <w:tcPr>
            <w:tcW w:w="40" w:type="dxa"/>
            <w:gridSpan w:val="2"/>
            <w:shd w:val="clear" w:color="auto" w:fill="auto"/>
            <w:vAlign w:val="center"/>
          </w:tcPr>
          <w:p w:rsidR="00C22D9D" w:rsidRPr="00722B4D" w:rsidRDefault="00C22D9D" w:rsidP="00DC154C">
            <w:pPr>
              <w:snapToGrid w:val="0"/>
              <w:rPr>
                <w:rFonts w:ascii="Calibri" w:hAnsi="Calibri" w:cs="Calibri"/>
                <w:lang w:eastAsia="cs-CZ"/>
              </w:rPr>
            </w:pPr>
          </w:p>
        </w:tc>
      </w:tr>
      <w:tr w:rsidR="00C22D9D" w:rsidRPr="00722B4D" w:rsidTr="00DC154C">
        <w:trPr>
          <w:trHeight w:val="255"/>
        </w:trPr>
        <w:tc>
          <w:tcPr>
            <w:tcW w:w="10540" w:type="dxa"/>
            <w:gridSpan w:val="27"/>
            <w:tcBorders>
              <w:top w:val="single" w:sz="4" w:space="0" w:color="000000"/>
              <w:left w:val="single" w:sz="4" w:space="0" w:color="000000"/>
              <w:bottom w:val="single" w:sz="4" w:space="0" w:color="000000"/>
              <w:right w:val="single" w:sz="4" w:space="0" w:color="000000"/>
            </w:tcBorders>
            <w:shd w:val="clear" w:color="auto" w:fill="auto"/>
            <w:vAlign w:val="center"/>
          </w:tcPr>
          <w:p w:rsidR="00C22D9D" w:rsidRPr="00722B4D" w:rsidRDefault="00C22D9D" w:rsidP="00DC154C">
            <w:pPr>
              <w:suppressAutoHyphens w:val="0"/>
              <w:jc w:val="center"/>
              <w:rPr>
                <w:rFonts w:ascii="Calibri" w:hAnsi="Calibri" w:cs="Calibri"/>
                <w:b/>
              </w:rPr>
            </w:pPr>
            <w:r w:rsidRPr="00722B4D">
              <w:rPr>
                <w:rFonts w:ascii="Calibri" w:hAnsi="Calibri" w:cs="Calibri"/>
                <w:b/>
                <w:bCs/>
                <w:lang w:eastAsia="cs-CZ"/>
              </w:rPr>
              <w:t>ZASÍLÁNÍ VÝPISU UDÁLOSTÍ</w:t>
            </w:r>
          </w:p>
        </w:tc>
      </w:tr>
      <w:tr w:rsidR="00C22D9D" w:rsidRPr="00722B4D" w:rsidTr="00DC154C">
        <w:trPr>
          <w:gridAfter w:val="2"/>
          <w:wAfter w:w="25" w:type="dxa"/>
          <w:trHeight w:val="255"/>
        </w:trPr>
        <w:tc>
          <w:tcPr>
            <w:tcW w:w="5554" w:type="dxa"/>
            <w:gridSpan w:val="8"/>
            <w:tcBorders>
              <w:top w:val="single" w:sz="4" w:space="0" w:color="000000"/>
              <w:left w:val="single" w:sz="4" w:space="0" w:color="000000"/>
              <w:bottom w:val="single" w:sz="4" w:space="0" w:color="000000"/>
            </w:tcBorders>
            <w:shd w:val="clear" w:color="auto" w:fill="F2F2F2"/>
            <w:vAlign w:val="center"/>
          </w:tcPr>
          <w:p w:rsidR="00C22D9D" w:rsidRPr="00722B4D" w:rsidRDefault="00C22D9D" w:rsidP="00DC154C">
            <w:pPr>
              <w:suppressAutoHyphens w:val="0"/>
              <w:jc w:val="center"/>
              <w:rPr>
                <w:rFonts w:ascii="Calibri" w:hAnsi="Calibri" w:cs="Calibri"/>
                <w:b/>
              </w:rPr>
            </w:pPr>
            <w:r w:rsidRPr="00722B4D">
              <w:rPr>
                <w:rFonts w:ascii="Calibri" w:hAnsi="Calibri" w:cs="Calibri"/>
                <w:b/>
                <w:lang w:eastAsia="cs-CZ"/>
              </w:rPr>
              <w:t>Formát</w:t>
            </w:r>
          </w:p>
        </w:tc>
        <w:tc>
          <w:tcPr>
            <w:tcW w:w="160" w:type="dxa"/>
            <w:gridSpan w:val="3"/>
            <w:vMerge w:val="restart"/>
            <w:tcBorders>
              <w:left w:val="single" w:sz="4" w:space="0" w:color="000000"/>
            </w:tcBorders>
            <w:shd w:val="clear" w:color="auto" w:fill="auto"/>
            <w:vAlign w:val="center"/>
          </w:tcPr>
          <w:p w:rsidR="00C22D9D" w:rsidRPr="00722B4D" w:rsidRDefault="00C22D9D" w:rsidP="00DC154C">
            <w:pPr>
              <w:suppressAutoHyphens w:val="0"/>
              <w:rPr>
                <w:rFonts w:ascii="Calibri" w:hAnsi="Calibri" w:cs="Calibri"/>
              </w:rPr>
            </w:pPr>
            <w:r w:rsidRPr="00722B4D">
              <w:rPr>
                <w:rFonts w:ascii="Calibri" w:hAnsi="Calibri" w:cs="Calibri"/>
                <w:lang w:eastAsia="cs-CZ"/>
              </w:rPr>
              <w:t> </w:t>
            </w:r>
          </w:p>
          <w:p w:rsidR="00C22D9D" w:rsidRPr="00722B4D" w:rsidRDefault="00C22D9D" w:rsidP="00DC154C">
            <w:pPr>
              <w:suppressAutoHyphens w:val="0"/>
              <w:rPr>
                <w:rFonts w:ascii="Calibri" w:hAnsi="Calibri" w:cs="Calibri"/>
              </w:rPr>
            </w:pPr>
            <w:r w:rsidRPr="00722B4D">
              <w:rPr>
                <w:rFonts w:ascii="Calibri" w:hAnsi="Calibri" w:cs="Calibri"/>
                <w:lang w:eastAsia="cs-CZ"/>
              </w:rPr>
              <w:t> </w:t>
            </w:r>
          </w:p>
          <w:p w:rsidR="00C22D9D" w:rsidRPr="00722B4D" w:rsidRDefault="00C22D9D" w:rsidP="00DC154C">
            <w:pPr>
              <w:suppressAutoHyphens w:val="0"/>
              <w:rPr>
                <w:rFonts w:ascii="Calibri" w:hAnsi="Calibri" w:cs="Calibri"/>
              </w:rPr>
            </w:pPr>
            <w:r w:rsidRPr="00722B4D">
              <w:rPr>
                <w:rFonts w:ascii="Calibri" w:hAnsi="Calibri" w:cs="Calibri"/>
                <w:lang w:eastAsia="cs-CZ"/>
              </w:rPr>
              <w:t> </w:t>
            </w:r>
          </w:p>
          <w:p w:rsidR="00C22D9D" w:rsidRPr="00722B4D" w:rsidRDefault="00C22D9D" w:rsidP="00DC154C">
            <w:pPr>
              <w:rPr>
                <w:rFonts w:ascii="Calibri" w:hAnsi="Calibri" w:cs="Calibri"/>
              </w:rPr>
            </w:pPr>
            <w:r w:rsidRPr="00722B4D">
              <w:rPr>
                <w:rFonts w:ascii="Calibri" w:hAnsi="Calibri" w:cs="Calibri"/>
                <w:lang w:eastAsia="cs-CZ"/>
              </w:rPr>
              <w:t> </w:t>
            </w:r>
          </w:p>
        </w:tc>
        <w:tc>
          <w:tcPr>
            <w:tcW w:w="4801" w:type="dxa"/>
            <w:gridSpan w:val="14"/>
            <w:tcBorders>
              <w:top w:val="single" w:sz="4" w:space="0" w:color="000000"/>
              <w:left w:val="single" w:sz="4" w:space="0" w:color="000000"/>
              <w:bottom w:val="single" w:sz="4" w:space="0" w:color="000000"/>
              <w:right w:val="single" w:sz="4" w:space="0" w:color="000000"/>
            </w:tcBorders>
            <w:shd w:val="clear" w:color="auto" w:fill="F2F2F2"/>
            <w:vAlign w:val="center"/>
          </w:tcPr>
          <w:p w:rsidR="00C22D9D" w:rsidRPr="00722B4D" w:rsidRDefault="00C22D9D" w:rsidP="00DC154C">
            <w:pPr>
              <w:suppressAutoHyphens w:val="0"/>
              <w:jc w:val="center"/>
              <w:rPr>
                <w:rFonts w:ascii="Calibri" w:hAnsi="Calibri" w:cs="Calibri"/>
                <w:b/>
                <w:lang w:eastAsia="cs-CZ"/>
              </w:rPr>
            </w:pPr>
            <w:r w:rsidRPr="00722B4D">
              <w:rPr>
                <w:rFonts w:ascii="Calibri" w:hAnsi="Calibri" w:cs="Calibri"/>
                <w:b/>
                <w:lang w:eastAsia="cs-CZ"/>
              </w:rPr>
              <w:t>Frekvence zasílání</w:t>
            </w:r>
          </w:p>
        </w:tc>
      </w:tr>
      <w:tr w:rsidR="00C22D9D" w:rsidRPr="00722B4D" w:rsidTr="00DC154C">
        <w:trPr>
          <w:gridAfter w:val="2"/>
          <w:wAfter w:w="25" w:type="dxa"/>
          <w:trHeight w:val="380"/>
        </w:trPr>
        <w:tc>
          <w:tcPr>
            <w:tcW w:w="451" w:type="dxa"/>
            <w:tcBorders>
              <w:left w:val="single" w:sz="4" w:space="0" w:color="000000"/>
              <w:bottom w:val="single" w:sz="4" w:space="0" w:color="000000"/>
            </w:tcBorders>
            <w:shd w:val="clear" w:color="auto" w:fill="auto"/>
            <w:vAlign w:val="center"/>
          </w:tcPr>
          <w:p w:rsidR="00C22D9D" w:rsidRPr="00722B4D" w:rsidRDefault="003A6473" w:rsidP="00DC154C">
            <w:pPr>
              <w:suppressAutoHyphens w:val="0"/>
              <w:rPr>
                <w:rFonts w:ascii="Calibri" w:hAnsi="Calibri" w:cs="Calibri"/>
              </w:rPr>
            </w:pPr>
            <w:r w:rsidRPr="00722B4D">
              <w:rPr>
                <w:rFonts w:ascii="Calibri" w:hAnsi="Calibri" w:cs="Calibri"/>
                <w:bCs/>
                <w:lang w:eastAsia="zh-CN"/>
              </w:rPr>
              <w:object w:dxaOrig="225" w:dyaOrig="225">
                <v:shape id="_x0000_i1837" type="#_x0000_t75" style="width:12pt;height:13.8pt" o:ole="">
                  <v:imagedata r:id="rId440" o:title=""/>
                </v:shape>
                <w:control r:id="rId441" w:name="CheckBox11153" w:shapeid="_x0000_i1837"/>
              </w:object>
            </w:r>
          </w:p>
        </w:tc>
        <w:tc>
          <w:tcPr>
            <w:tcW w:w="2410" w:type="dxa"/>
            <w:gridSpan w:val="4"/>
            <w:tcBorders>
              <w:left w:val="single" w:sz="4" w:space="0" w:color="000000"/>
              <w:bottom w:val="single" w:sz="4" w:space="0" w:color="000000"/>
            </w:tcBorders>
            <w:shd w:val="clear" w:color="auto" w:fill="auto"/>
            <w:vAlign w:val="center"/>
          </w:tcPr>
          <w:p w:rsidR="00C22D9D" w:rsidRPr="00722B4D" w:rsidRDefault="00C22D9D" w:rsidP="00DC154C">
            <w:pPr>
              <w:suppressAutoHyphens w:val="0"/>
              <w:rPr>
                <w:rFonts w:ascii="Calibri" w:hAnsi="Calibri" w:cs="Calibri"/>
              </w:rPr>
            </w:pPr>
            <w:r>
              <w:rPr>
                <w:rFonts w:ascii="Calibri" w:hAnsi="Calibri" w:cs="Calibri"/>
                <w:lang w:eastAsia="cs-CZ"/>
              </w:rPr>
              <w:t>t</w:t>
            </w:r>
            <w:r w:rsidRPr="003F0B70">
              <w:rPr>
                <w:rFonts w:ascii="Calibri" w:hAnsi="Calibri" w:cs="Calibri"/>
                <w:lang w:eastAsia="cs-CZ"/>
              </w:rPr>
              <w:t>ištěn</w:t>
            </w:r>
            <w:r>
              <w:rPr>
                <w:rFonts w:ascii="Calibri" w:hAnsi="Calibri" w:cs="Calibri"/>
                <w:lang w:eastAsia="cs-CZ"/>
              </w:rPr>
              <w:t>á / poštou</w:t>
            </w:r>
          </w:p>
        </w:tc>
        <w:tc>
          <w:tcPr>
            <w:tcW w:w="425" w:type="dxa"/>
            <w:tcBorders>
              <w:left w:val="single" w:sz="4" w:space="0" w:color="000000"/>
              <w:bottom w:val="single" w:sz="4" w:space="0" w:color="000000"/>
            </w:tcBorders>
            <w:shd w:val="clear" w:color="auto" w:fill="auto"/>
            <w:vAlign w:val="center"/>
          </w:tcPr>
          <w:p w:rsidR="00C22D9D" w:rsidRPr="00722B4D" w:rsidRDefault="003A6473" w:rsidP="00DC154C">
            <w:pPr>
              <w:suppressAutoHyphens w:val="0"/>
              <w:jc w:val="center"/>
              <w:rPr>
                <w:rFonts w:ascii="Calibri" w:hAnsi="Calibri" w:cs="Calibri"/>
              </w:rPr>
            </w:pPr>
            <w:r w:rsidRPr="00722B4D">
              <w:rPr>
                <w:rFonts w:ascii="Calibri" w:hAnsi="Calibri" w:cs="Calibri"/>
                <w:bCs/>
                <w:lang w:eastAsia="zh-CN"/>
              </w:rPr>
              <w:object w:dxaOrig="225" w:dyaOrig="225">
                <v:shape id="_x0000_i1839" type="#_x0000_t75" style="width:12pt;height:13.8pt" o:ole="">
                  <v:imagedata r:id="rId442" o:title=""/>
                </v:shape>
                <w:control r:id="rId443" w:name="CheckBox11243" w:shapeid="_x0000_i1839"/>
              </w:object>
            </w:r>
          </w:p>
        </w:tc>
        <w:tc>
          <w:tcPr>
            <w:tcW w:w="2268" w:type="dxa"/>
            <w:gridSpan w:val="2"/>
            <w:tcBorders>
              <w:left w:val="single" w:sz="4" w:space="0" w:color="000000"/>
              <w:bottom w:val="single" w:sz="4" w:space="0" w:color="000000"/>
            </w:tcBorders>
            <w:shd w:val="clear" w:color="auto" w:fill="auto"/>
            <w:vAlign w:val="center"/>
          </w:tcPr>
          <w:p w:rsidR="00C22D9D" w:rsidRPr="00722B4D" w:rsidRDefault="00C22D9D" w:rsidP="00DC154C">
            <w:pPr>
              <w:suppressAutoHyphens w:val="0"/>
              <w:rPr>
                <w:rFonts w:ascii="Calibri" w:hAnsi="Calibri" w:cs="Calibri"/>
              </w:rPr>
            </w:pPr>
            <w:r>
              <w:rPr>
                <w:rFonts w:ascii="Calibri" w:hAnsi="Calibri" w:cs="Calibri"/>
                <w:color w:val="000000"/>
                <w:highlight w:val="white"/>
                <w:lang w:eastAsia="cs-CZ"/>
              </w:rPr>
              <w:t>elektronicky / e</w:t>
            </w:r>
            <w:r w:rsidRPr="003F0B70">
              <w:rPr>
                <w:rFonts w:ascii="Calibri" w:hAnsi="Calibri" w:cs="Calibri"/>
                <w:color w:val="000000"/>
                <w:highlight w:val="white"/>
                <w:lang w:eastAsia="cs-CZ"/>
              </w:rPr>
              <w:t>-mail</w:t>
            </w:r>
          </w:p>
        </w:tc>
        <w:tc>
          <w:tcPr>
            <w:tcW w:w="160" w:type="dxa"/>
            <w:gridSpan w:val="3"/>
            <w:vMerge/>
            <w:tcBorders>
              <w:left w:val="single" w:sz="4" w:space="0" w:color="000000"/>
            </w:tcBorders>
            <w:shd w:val="clear" w:color="auto" w:fill="auto"/>
            <w:vAlign w:val="center"/>
          </w:tcPr>
          <w:p w:rsidR="00C22D9D" w:rsidRPr="00722B4D" w:rsidRDefault="00C22D9D" w:rsidP="00DC154C">
            <w:pPr>
              <w:rPr>
                <w:rFonts w:ascii="Calibri" w:hAnsi="Calibri" w:cs="Calibri"/>
              </w:rPr>
            </w:pPr>
          </w:p>
        </w:tc>
        <w:tc>
          <w:tcPr>
            <w:tcW w:w="620" w:type="dxa"/>
            <w:gridSpan w:val="3"/>
            <w:tcBorders>
              <w:left w:val="single" w:sz="4" w:space="0" w:color="000000"/>
              <w:bottom w:val="single" w:sz="4" w:space="0" w:color="000000"/>
            </w:tcBorders>
            <w:shd w:val="clear" w:color="auto" w:fill="auto"/>
            <w:vAlign w:val="center"/>
          </w:tcPr>
          <w:p w:rsidR="00C22D9D" w:rsidRPr="00722B4D" w:rsidRDefault="003A6473" w:rsidP="00DC154C">
            <w:pPr>
              <w:suppressAutoHyphens w:val="0"/>
              <w:jc w:val="center"/>
              <w:rPr>
                <w:rFonts w:ascii="Calibri" w:hAnsi="Calibri" w:cs="Calibri"/>
              </w:rPr>
            </w:pPr>
            <w:r w:rsidRPr="00722B4D">
              <w:rPr>
                <w:rFonts w:ascii="Calibri" w:hAnsi="Calibri" w:cs="Calibri"/>
                <w:bCs/>
                <w:lang w:eastAsia="zh-CN"/>
              </w:rPr>
              <w:object w:dxaOrig="225" w:dyaOrig="225">
                <v:shape id="_x0000_i1841" type="#_x0000_t75" style="width:12pt;height:13.8pt" o:ole="">
                  <v:imagedata r:id="rId444" o:title=""/>
                </v:shape>
                <w:control r:id="rId445" w:name="CheckBox11183" w:shapeid="_x0000_i1841"/>
              </w:object>
            </w:r>
          </w:p>
        </w:tc>
        <w:tc>
          <w:tcPr>
            <w:tcW w:w="921" w:type="dxa"/>
            <w:gridSpan w:val="3"/>
            <w:tcBorders>
              <w:left w:val="single" w:sz="4" w:space="0" w:color="000000"/>
              <w:bottom w:val="single" w:sz="4" w:space="0" w:color="000000"/>
            </w:tcBorders>
            <w:shd w:val="clear" w:color="auto" w:fill="auto"/>
            <w:vAlign w:val="center"/>
          </w:tcPr>
          <w:p w:rsidR="00C22D9D" w:rsidRPr="00722B4D" w:rsidRDefault="00C22D9D" w:rsidP="00DC154C">
            <w:pPr>
              <w:suppressAutoHyphens w:val="0"/>
              <w:rPr>
                <w:rFonts w:ascii="Calibri" w:hAnsi="Calibri" w:cs="Calibri"/>
              </w:rPr>
            </w:pPr>
            <w:r>
              <w:rPr>
                <w:rFonts w:ascii="Calibri" w:hAnsi="Calibri" w:cs="Calibri"/>
                <w:lang w:eastAsia="cs-CZ"/>
              </w:rPr>
              <w:t>denně</w:t>
            </w:r>
          </w:p>
        </w:tc>
        <w:tc>
          <w:tcPr>
            <w:tcW w:w="425" w:type="dxa"/>
            <w:tcBorders>
              <w:left w:val="single" w:sz="4" w:space="0" w:color="000000"/>
              <w:bottom w:val="single" w:sz="4" w:space="0" w:color="000000"/>
            </w:tcBorders>
            <w:shd w:val="clear" w:color="auto" w:fill="auto"/>
            <w:vAlign w:val="center"/>
          </w:tcPr>
          <w:p w:rsidR="00C22D9D" w:rsidRPr="00722B4D" w:rsidRDefault="003A6473" w:rsidP="00DC154C">
            <w:pPr>
              <w:suppressAutoHyphens w:val="0"/>
              <w:jc w:val="center"/>
              <w:rPr>
                <w:rFonts w:ascii="Calibri" w:hAnsi="Calibri" w:cs="Calibri"/>
              </w:rPr>
            </w:pPr>
            <w:r w:rsidRPr="00722B4D">
              <w:rPr>
                <w:rFonts w:ascii="Calibri" w:hAnsi="Calibri" w:cs="Calibri"/>
                <w:bCs/>
                <w:lang w:eastAsia="zh-CN"/>
              </w:rPr>
              <w:object w:dxaOrig="225" w:dyaOrig="225">
                <v:shape id="_x0000_i1843" type="#_x0000_t75" style="width:12pt;height:13.8pt" o:ole="">
                  <v:imagedata r:id="rId446" o:title=""/>
                </v:shape>
                <w:control r:id="rId447" w:name="CheckBox11224" w:shapeid="_x0000_i1843"/>
              </w:object>
            </w:r>
          </w:p>
        </w:tc>
        <w:tc>
          <w:tcPr>
            <w:tcW w:w="1134" w:type="dxa"/>
            <w:gridSpan w:val="4"/>
            <w:tcBorders>
              <w:left w:val="single" w:sz="4" w:space="0" w:color="000000"/>
              <w:bottom w:val="single" w:sz="4" w:space="0" w:color="000000"/>
            </w:tcBorders>
            <w:shd w:val="clear" w:color="auto" w:fill="auto"/>
            <w:vAlign w:val="center"/>
          </w:tcPr>
          <w:p w:rsidR="00C22D9D" w:rsidRPr="00722B4D" w:rsidRDefault="00C22D9D" w:rsidP="00DC154C">
            <w:pPr>
              <w:suppressAutoHyphens w:val="0"/>
              <w:rPr>
                <w:rFonts w:ascii="Calibri" w:hAnsi="Calibri" w:cs="Calibri"/>
              </w:rPr>
            </w:pPr>
            <w:r>
              <w:rPr>
                <w:rFonts w:ascii="Calibri" w:hAnsi="Calibri" w:cs="Calibri"/>
                <w:lang w:eastAsia="cs-CZ"/>
              </w:rPr>
              <w:t>týdně</w:t>
            </w:r>
          </w:p>
        </w:tc>
        <w:tc>
          <w:tcPr>
            <w:tcW w:w="501" w:type="dxa"/>
            <w:tcBorders>
              <w:left w:val="single" w:sz="4" w:space="0" w:color="000000"/>
              <w:bottom w:val="single" w:sz="4" w:space="0" w:color="000000"/>
              <w:right w:val="single" w:sz="4" w:space="0" w:color="000000"/>
            </w:tcBorders>
            <w:shd w:val="clear" w:color="auto" w:fill="auto"/>
            <w:vAlign w:val="center"/>
          </w:tcPr>
          <w:p w:rsidR="00C22D9D" w:rsidRPr="00722B4D" w:rsidRDefault="003A6473" w:rsidP="00DC154C">
            <w:pPr>
              <w:suppressAutoHyphens w:val="0"/>
              <w:jc w:val="center"/>
              <w:rPr>
                <w:rFonts w:ascii="Calibri" w:hAnsi="Calibri" w:cs="Calibri"/>
              </w:rPr>
            </w:pPr>
            <w:r w:rsidRPr="00722B4D">
              <w:rPr>
                <w:rFonts w:ascii="Calibri" w:hAnsi="Calibri" w:cs="Calibri"/>
                <w:bCs/>
                <w:lang w:eastAsia="zh-CN"/>
              </w:rPr>
              <w:object w:dxaOrig="225" w:dyaOrig="225">
                <v:shape id="_x0000_i1845" type="#_x0000_t75" style="width:12pt;height:13.8pt" o:ole="">
                  <v:imagedata r:id="rId448" o:title=""/>
                </v:shape>
                <w:control r:id="rId449" w:name="CheckBox11233" w:shapeid="_x0000_i1845"/>
              </w:object>
            </w:r>
          </w:p>
        </w:tc>
        <w:tc>
          <w:tcPr>
            <w:tcW w:w="1200" w:type="dxa"/>
            <w:gridSpan w:val="2"/>
            <w:tcBorders>
              <w:left w:val="single" w:sz="4" w:space="0" w:color="000000"/>
              <w:bottom w:val="single" w:sz="4" w:space="0" w:color="000000"/>
              <w:right w:val="single" w:sz="4" w:space="0" w:color="000000"/>
            </w:tcBorders>
            <w:shd w:val="clear" w:color="auto" w:fill="auto"/>
            <w:vAlign w:val="center"/>
          </w:tcPr>
          <w:p w:rsidR="00C22D9D" w:rsidRPr="00722B4D" w:rsidRDefault="00C22D9D" w:rsidP="00DC154C">
            <w:pPr>
              <w:suppressAutoHyphens w:val="0"/>
              <w:rPr>
                <w:rFonts w:ascii="Calibri" w:hAnsi="Calibri" w:cs="Calibri"/>
              </w:rPr>
            </w:pPr>
            <w:r>
              <w:rPr>
                <w:rFonts w:ascii="Calibri" w:hAnsi="Calibri" w:cs="Calibri"/>
                <w:lang w:eastAsia="cs-CZ"/>
              </w:rPr>
              <w:t>měsíčně</w:t>
            </w:r>
          </w:p>
        </w:tc>
      </w:tr>
      <w:tr w:rsidR="00C22D9D" w:rsidRPr="00722B4D" w:rsidTr="00626284">
        <w:trPr>
          <w:gridAfter w:val="2"/>
          <w:wAfter w:w="25" w:type="dxa"/>
          <w:trHeight w:val="255"/>
        </w:trPr>
        <w:tc>
          <w:tcPr>
            <w:tcW w:w="5554" w:type="dxa"/>
            <w:gridSpan w:val="8"/>
            <w:tcBorders>
              <w:top w:val="single" w:sz="4" w:space="0" w:color="000000"/>
              <w:left w:val="single" w:sz="4" w:space="0" w:color="000000"/>
              <w:bottom w:val="single" w:sz="4" w:space="0" w:color="000000"/>
            </w:tcBorders>
            <w:shd w:val="clear" w:color="auto" w:fill="F2F2F2"/>
            <w:vAlign w:val="center"/>
          </w:tcPr>
          <w:p w:rsidR="00C22D9D" w:rsidRPr="00722B4D" w:rsidRDefault="00C22D9D" w:rsidP="00DC154C">
            <w:pPr>
              <w:suppressAutoHyphens w:val="0"/>
              <w:jc w:val="center"/>
              <w:rPr>
                <w:rFonts w:ascii="Calibri" w:hAnsi="Calibri" w:cs="Calibri"/>
                <w:b/>
              </w:rPr>
            </w:pPr>
            <w:r w:rsidRPr="00722B4D">
              <w:rPr>
                <w:rFonts w:ascii="Calibri" w:hAnsi="Calibri" w:cs="Calibri"/>
                <w:b/>
                <w:lang w:eastAsia="cs-CZ"/>
              </w:rPr>
              <w:t>Typ výpisu</w:t>
            </w:r>
          </w:p>
        </w:tc>
        <w:tc>
          <w:tcPr>
            <w:tcW w:w="160" w:type="dxa"/>
            <w:gridSpan w:val="3"/>
            <w:vMerge/>
            <w:tcBorders>
              <w:left w:val="single" w:sz="4" w:space="0" w:color="000000"/>
            </w:tcBorders>
            <w:shd w:val="clear" w:color="auto" w:fill="auto"/>
            <w:vAlign w:val="center"/>
          </w:tcPr>
          <w:p w:rsidR="00C22D9D" w:rsidRPr="00722B4D" w:rsidRDefault="00C22D9D" w:rsidP="00DC154C">
            <w:pPr>
              <w:rPr>
                <w:rFonts w:ascii="Calibri" w:hAnsi="Calibri" w:cs="Calibri"/>
              </w:rPr>
            </w:pPr>
          </w:p>
        </w:tc>
        <w:tc>
          <w:tcPr>
            <w:tcW w:w="832" w:type="dxa"/>
            <w:gridSpan w:val="4"/>
            <w:vMerge w:val="restart"/>
            <w:tcBorders>
              <w:top w:val="single" w:sz="4" w:space="0" w:color="000000"/>
              <w:left w:val="single" w:sz="4" w:space="0" w:color="000000"/>
              <w:right w:val="single" w:sz="4" w:space="0" w:color="000000"/>
            </w:tcBorders>
            <w:shd w:val="clear" w:color="auto" w:fill="F2F2F2"/>
            <w:vAlign w:val="center"/>
          </w:tcPr>
          <w:p w:rsidR="00C22D9D" w:rsidRPr="00722B4D" w:rsidRDefault="00C22D9D" w:rsidP="00DC154C">
            <w:pPr>
              <w:rPr>
                <w:rFonts w:ascii="Calibri" w:hAnsi="Calibri" w:cs="Calibri"/>
                <w:b/>
              </w:rPr>
            </w:pPr>
            <w:r w:rsidRPr="008674B8">
              <w:rPr>
                <w:rFonts w:ascii="Calibri" w:hAnsi="Calibri" w:cs="Calibri"/>
                <w:b/>
                <w:lang w:eastAsia="cs-CZ"/>
              </w:rPr>
              <w:t>e-mail</w:t>
            </w:r>
          </w:p>
        </w:tc>
        <w:tc>
          <w:tcPr>
            <w:tcW w:w="3969" w:type="dxa"/>
            <w:gridSpan w:val="10"/>
            <w:vMerge w:val="restart"/>
            <w:tcBorders>
              <w:top w:val="single" w:sz="4" w:space="0" w:color="000000"/>
              <w:left w:val="single" w:sz="4" w:space="0" w:color="000000"/>
              <w:right w:val="single" w:sz="4" w:space="0" w:color="000000"/>
            </w:tcBorders>
            <w:shd w:val="clear" w:color="auto" w:fill="000000" w:themeFill="text1"/>
            <w:vAlign w:val="center"/>
          </w:tcPr>
          <w:p w:rsidR="00C22D9D" w:rsidRPr="00626284" w:rsidRDefault="003E669D" w:rsidP="006841E6">
            <w:pPr>
              <w:suppressAutoHyphens w:val="0"/>
              <w:rPr>
                <w:rFonts w:ascii="Calibri" w:hAnsi="Calibri" w:cs="Calibri"/>
                <w:color w:val="000000" w:themeColor="text1"/>
                <w:lang w:eastAsia="cs-CZ"/>
              </w:rPr>
            </w:pPr>
            <w:hyperlink r:id="rId450" w:history="1">
              <w:r w:rsidR="006841E6" w:rsidRPr="00626284">
                <w:rPr>
                  <w:rStyle w:val="Hypertextovodkaz"/>
                  <w:rFonts w:ascii="Calibri" w:hAnsi="Calibri" w:cs="Calibri"/>
                  <w:color w:val="000000" w:themeColor="text1"/>
                  <w:lang w:eastAsia="cs-CZ"/>
                </w:rPr>
                <w:t>hana.veverkova@snopava.cz</w:t>
              </w:r>
            </w:hyperlink>
            <w:r w:rsidR="006841E6" w:rsidRPr="00626284">
              <w:rPr>
                <w:rFonts w:ascii="Calibri" w:hAnsi="Calibri" w:cs="Calibri"/>
                <w:color w:val="000000" w:themeColor="text1"/>
                <w:lang w:eastAsia="cs-CZ"/>
              </w:rPr>
              <w:t>;</w:t>
            </w:r>
          </w:p>
          <w:p w:rsidR="006841E6" w:rsidRPr="00722B4D" w:rsidRDefault="003E669D" w:rsidP="006B0321">
            <w:pPr>
              <w:suppressAutoHyphens w:val="0"/>
              <w:rPr>
                <w:rFonts w:ascii="Calibri" w:hAnsi="Calibri" w:cs="Calibri"/>
                <w:lang w:eastAsia="cs-CZ"/>
              </w:rPr>
            </w:pPr>
            <w:hyperlink r:id="rId451" w:history="1">
              <w:r w:rsidR="00462663" w:rsidRPr="00626284">
                <w:rPr>
                  <w:rStyle w:val="Hypertextovodkaz"/>
                  <w:rFonts w:ascii="Calibri" w:hAnsi="Calibri" w:cs="Calibri"/>
                  <w:color w:val="000000" w:themeColor="text1"/>
                  <w:lang w:eastAsia="cs-CZ"/>
                </w:rPr>
                <w:t>chytrova@cepp.cz</w:t>
              </w:r>
            </w:hyperlink>
          </w:p>
        </w:tc>
      </w:tr>
      <w:tr w:rsidR="00C22D9D" w:rsidRPr="00722B4D" w:rsidTr="00626284">
        <w:trPr>
          <w:gridAfter w:val="2"/>
          <w:wAfter w:w="25" w:type="dxa"/>
          <w:trHeight w:val="432"/>
        </w:trPr>
        <w:tc>
          <w:tcPr>
            <w:tcW w:w="451" w:type="dxa"/>
            <w:tcBorders>
              <w:left w:val="single" w:sz="4" w:space="0" w:color="000000"/>
              <w:bottom w:val="single" w:sz="4" w:space="0" w:color="000000"/>
            </w:tcBorders>
            <w:shd w:val="clear" w:color="auto" w:fill="auto"/>
            <w:vAlign w:val="center"/>
          </w:tcPr>
          <w:p w:rsidR="00C22D9D" w:rsidRPr="00722B4D" w:rsidRDefault="003A6473" w:rsidP="00DC154C">
            <w:pPr>
              <w:suppressAutoHyphens w:val="0"/>
              <w:rPr>
                <w:rFonts w:ascii="Calibri" w:hAnsi="Calibri" w:cs="Calibri"/>
              </w:rPr>
            </w:pPr>
            <w:r w:rsidRPr="00722B4D">
              <w:rPr>
                <w:rFonts w:ascii="Calibri" w:hAnsi="Calibri" w:cs="Calibri"/>
                <w:bCs/>
                <w:lang w:eastAsia="zh-CN"/>
              </w:rPr>
              <w:object w:dxaOrig="225" w:dyaOrig="225">
                <v:shape id="_x0000_i1847" type="#_x0000_t75" style="width:12pt;height:13.8pt" o:ole="">
                  <v:imagedata r:id="rId452" o:title=""/>
                </v:shape>
                <w:control r:id="rId453" w:name="CheckBox11163" w:shapeid="_x0000_i1847"/>
              </w:object>
            </w:r>
          </w:p>
        </w:tc>
        <w:tc>
          <w:tcPr>
            <w:tcW w:w="2410" w:type="dxa"/>
            <w:gridSpan w:val="4"/>
            <w:tcBorders>
              <w:left w:val="single" w:sz="4" w:space="0" w:color="000000"/>
              <w:bottom w:val="single" w:sz="4" w:space="0" w:color="000000"/>
            </w:tcBorders>
            <w:shd w:val="clear" w:color="auto" w:fill="auto"/>
            <w:vAlign w:val="center"/>
          </w:tcPr>
          <w:p w:rsidR="00C22D9D" w:rsidRPr="00722B4D" w:rsidRDefault="00C22D9D" w:rsidP="00DC154C">
            <w:pPr>
              <w:suppressAutoHyphens w:val="0"/>
              <w:rPr>
                <w:rFonts w:ascii="Calibri" w:hAnsi="Calibri" w:cs="Calibri"/>
              </w:rPr>
            </w:pPr>
            <w:r>
              <w:rPr>
                <w:rFonts w:ascii="Calibri" w:hAnsi="Calibri" w:cs="Calibri"/>
                <w:highlight w:val="white"/>
                <w:lang w:eastAsia="cs-CZ"/>
              </w:rPr>
              <w:t>c</w:t>
            </w:r>
            <w:r w:rsidRPr="003F0B70">
              <w:rPr>
                <w:rFonts w:ascii="Calibri" w:hAnsi="Calibri" w:cs="Calibri"/>
                <w:highlight w:val="white"/>
                <w:lang w:eastAsia="cs-CZ"/>
              </w:rPr>
              <w:t>elkový</w:t>
            </w:r>
            <w:r>
              <w:rPr>
                <w:rFonts w:ascii="Calibri" w:hAnsi="Calibri" w:cs="Calibri"/>
                <w:lang w:eastAsia="cs-CZ"/>
              </w:rPr>
              <w:t xml:space="preserve"> / všechny události</w:t>
            </w:r>
          </w:p>
        </w:tc>
        <w:tc>
          <w:tcPr>
            <w:tcW w:w="425" w:type="dxa"/>
            <w:tcBorders>
              <w:left w:val="single" w:sz="4" w:space="0" w:color="000000"/>
              <w:bottom w:val="single" w:sz="4" w:space="0" w:color="000000"/>
            </w:tcBorders>
            <w:shd w:val="clear" w:color="auto" w:fill="auto"/>
            <w:vAlign w:val="center"/>
          </w:tcPr>
          <w:p w:rsidR="00C22D9D" w:rsidRPr="00722B4D" w:rsidRDefault="003A6473" w:rsidP="00DC154C">
            <w:pPr>
              <w:suppressAutoHyphens w:val="0"/>
              <w:jc w:val="center"/>
              <w:rPr>
                <w:rFonts w:ascii="Calibri" w:hAnsi="Calibri" w:cs="Calibri"/>
              </w:rPr>
            </w:pPr>
            <w:r w:rsidRPr="00722B4D">
              <w:rPr>
                <w:rFonts w:ascii="Calibri" w:hAnsi="Calibri" w:cs="Calibri"/>
                <w:bCs/>
                <w:lang w:eastAsia="zh-CN"/>
              </w:rPr>
              <w:object w:dxaOrig="225" w:dyaOrig="225">
                <v:shape id="_x0000_i1849" type="#_x0000_t75" style="width:12pt;height:13.8pt" o:ole="">
                  <v:imagedata r:id="rId454" o:title=""/>
                </v:shape>
                <w:control r:id="rId455" w:name="CheckBox11173" w:shapeid="_x0000_i1849"/>
              </w:object>
            </w:r>
          </w:p>
        </w:tc>
        <w:tc>
          <w:tcPr>
            <w:tcW w:w="2268" w:type="dxa"/>
            <w:gridSpan w:val="2"/>
            <w:tcBorders>
              <w:left w:val="single" w:sz="4" w:space="0" w:color="000000"/>
              <w:bottom w:val="single" w:sz="4" w:space="0" w:color="000000"/>
            </w:tcBorders>
            <w:shd w:val="clear" w:color="auto" w:fill="auto"/>
            <w:vAlign w:val="center"/>
          </w:tcPr>
          <w:p w:rsidR="00C22D9D" w:rsidRPr="00722B4D" w:rsidRDefault="00C22D9D" w:rsidP="00DC154C">
            <w:pPr>
              <w:suppressAutoHyphens w:val="0"/>
              <w:rPr>
                <w:rFonts w:ascii="Calibri" w:hAnsi="Calibri" w:cs="Calibri"/>
              </w:rPr>
            </w:pPr>
            <w:r w:rsidRPr="00722B4D">
              <w:rPr>
                <w:rFonts w:ascii="Calibri" w:hAnsi="Calibri" w:cs="Calibri"/>
                <w:lang w:eastAsia="cs-CZ"/>
              </w:rPr>
              <w:t>pouze p</w:t>
            </w:r>
            <w:r>
              <w:rPr>
                <w:rFonts w:ascii="Calibri" w:hAnsi="Calibri" w:cs="Calibri"/>
                <w:lang w:eastAsia="cs-CZ"/>
              </w:rPr>
              <w:t>oplachové zprávy</w:t>
            </w:r>
          </w:p>
        </w:tc>
        <w:tc>
          <w:tcPr>
            <w:tcW w:w="160" w:type="dxa"/>
            <w:gridSpan w:val="3"/>
            <w:vMerge/>
            <w:tcBorders>
              <w:left w:val="single" w:sz="4" w:space="0" w:color="000000"/>
              <w:bottom w:val="single" w:sz="4" w:space="0" w:color="000000"/>
            </w:tcBorders>
            <w:shd w:val="clear" w:color="auto" w:fill="auto"/>
            <w:vAlign w:val="center"/>
          </w:tcPr>
          <w:p w:rsidR="00C22D9D" w:rsidRPr="00722B4D" w:rsidRDefault="00C22D9D" w:rsidP="00DC154C">
            <w:pPr>
              <w:suppressAutoHyphens w:val="0"/>
              <w:rPr>
                <w:rFonts w:ascii="Calibri" w:hAnsi="Calibri" w:cs="Calibri"/>
              </w:rPr>
            </w:pPr>
          </w:p>
        </w:tc>
        <w:tc>
          <w:tcPr>
            <w:tcW w:w="832" w:type="dxa"/>
            <w:gridSpan w:val="4"/>
            <w:vMerge/>
            <w:tcBorders>
              <w:left w:val="single" w:sz="4" w:space="0" w:color="000000"/>
              <w:bottom w:val="single" w:sz="4" w:space="0" w:color="000000"/>
              <w:right w:val="single" w:sz="4" w:space="0" w:color="000000"/>
            </w:tcBorders>
            <w:shd w:val="clear" w:color="auto" w:fill="F2F2F2"/>
            <w:vAlign w:val="center"/>
          </w:tcPr>
          <w:p w:rsidR="00C22D9D" w:rsidRPr="00722B4D" w:rsidRDefault="00C22D9D" w:rsidP="00DC154C">
            <w:pPr>
              <w:suppressAutoHyphens w:val="0"/>
              <w:rPr>
                <w:rFonts w:ascii="Calibri" w:hAnsi="Calibri" w:cs="Calibri"/>
              </w:rPr>
            </w:pPr>
          </w:p>
        </w:tc>
        <w:tc>
          <w:tcPr>
            <w:tcW w:w="3969" w:type="dxa"/>
            <w:gridSpan w:val="10"/>
            <w:vMerge/>
            <w:tcBorders>
              <w:left w:val="single" w:sz="4" w:space="0" w:color="000000"/>
              <w:bottom w:val="single" w:sz="4" w:space="0" w:color="000000"/>
              <w:right w:val="single" w:sz="4" w:space="0" w:color="000000"/>
            </w:tcBorders>
            <w:shd w:val="clear" w:color="auto" w:fill="000000" w:themeFill="text1"/>
            <w:vAlign w:val="center"/>
          </w:tcPr>
          <w:p w:rsidR="00C22D9D" w:rsidRPr="00722B4D" w:rsidRDefault="00C22D9D" w:rsidP="00DC154C">
            <w:pPr>
              <w:suppressAutoHyphens w:val="0"/>
              <w:rPr>
                <w:rFonts w:ascii="Calibri" w:hAnsi="Calibri" w:cs="Calibri"/>
              </w:rPr>
            </w:pPr>
          </w:p>
        </w:tc>
      </w:tr>
    </w:tbl>
    <w:p w:rsidR="00077E02" w:rsidRDefault="00077E02" w:rsidP="00077E02">
      <w:pPr>
        <w:pStyle w:val="Zkladntext"/>
      </w:pPr>
    </w:p>
    <w:p w:rsidR="00077E02" w:rsidRDefault="00077E02" w:rsidP="00077E02">
      <w:pPr>
        <w:pStyle w:val="Zkladntext"/>
      </w:pPr>
    </w:p>
    <w:p w:rsidR="00077E02" w:rsidRDefault="00077E02" w:rsidP="00077E02">
      <w:pPr>
        <w:pStyle w:val="Zkladntext"/>
      </w:pPr>
    </w:p>
    <w:tbl>
      <w:tblPr>
        <w:tblW w:w="10515" w:type="dxa"/>
        <w:tblInd w:w="-304" w:type="dxa"/>
        <w:tblLayout w:type="fixed"/>
        <w:tblCellMar>
          <w:left w:w="0" w:type="dxa"/>
          <w:right w:w="0" w:type="dxa"/>
        </w:tblCellMar>
        <w:tblLook w:val="0000" w:firstRow="0" w:lastRow="0" w:firstColumn="0" w:lastColumn="0" w:noHBand="0" w:noVBand="0"/>
      </w:tblPr>
      <w:tblGrid>
        <w:gridCol w:w="309"/>
        <w:gridCol w:w="567"/>
        <w:gridCol w:w="426"/>
        <w:gridCol w:w="141"/>
        <w:gridCol w:w="136"/>
        <w:gridCol w:w="290"/>
        <w:gridCol w:w="144"/>
        <w:gridCol w:w="130"/>
        <w:gridCol w:w="122"/>
        <w:gridCol w:w="164"/>
        <w:gridCol w:w="7"/>
        <w:gridCol w:w="6"/>
        <w:gridCol w:w="386"/>
        <w:gridCol w:w="26"/>
        <w:gridCol w:w="7"/>
        <w:gridCol w:w="283"/>
        <w:gridCol w:w="82"/>
        <w:gridCol w:w="60"/>
        <w:gridCol w:w="417"/>
        <w:gridCol w:w="131"/>
        <w:gridCol w:w="450"/>
        <w:gridCol w:w="219"/>
        <w:gridCol w:w="489"/>
        <w:gridCol w:w="227"/>
        <w:gridCol w:w="22"/>
        <w:gridCol w:w="257"/>
        <w:gridCol w:w="56"/>
        <w:gridCol w:w="537"/>
        <w:gridCol w:w="219"/>
        <w:gridCol w:w="53"/>
        <w:gridCol w:w="42"/>
        <w:gridCol w:w="756"/>
        <w:gridCol w:w="96"/>
        <w:gridCol w:w="114"/>
        <w:gridCol w:w="20"/>
        <w:gridCol w:w="29"/>
        <w:gridCol w:w="314"/>
        <w:gridCol w:w="125"/>
        <w:gridCol w:w="388"/>
        <w:gridCol w:w="94"/>
        <w:gridCol w:w="172"/>
        <w:gridCol w:w="312"/>
        <w:gridCol w:w="264"/>
        <w:gridCol w:w="153"/>
        <w:gridCol w:w="424"/>
        <w:gridCol w:w="800"/>
        <w:gridCol w:w="23"/>
        <w:gridCol w:w="26"/>
      </w:tblGrid>
      <w:tr w:rsidR="00077E02" w:rsidRPr="00722B4D" w:rsidTr="00DC154C">
        <w:trPr>
          <w:trHeight w:val="268"/>
        </w:trPr>
        <w:tc>
          <w:tcPr>
            <w:tcW w:w="10515" w:type="dxa"/>
            <w:gridSpan w:val="48"/>
            <w:tcBorders>
              <w:top w:val="single" w:sz="4" w:space="0" w:color="000000"/>
              <w:left w:val="single" w:sz="4" w:space="0" w:color="000000"/>
              <w:bottom w:val="single" w:sz="4" w:space="0" w:color="000000"/>
              <w:right w:val="single" w:sz="4" w:space="0" w:color="auto"/>
            </w:tcBorders>
            <w:shd w:val="clear" w:color="auto" w:fill="auto"/>
            <w:vAlign w:val="center"/>
          </w:tcPr>
          <w:p w:rsidR="00077E02" w:rsidRPr="00F911AE" w:rsidRDefault="00077E02" w:rsidP="00DC154C">
            <w:pPr>
              <w:snapToGrid w:val="0"/>
              <w:jc w:val="center"/>
              <w:rPr>
                <w:rFonts w:ascii="Calibri" w:hAnsi="Calibri" w:cs="Calibri"/>
                <w:b/>
                <w:bCs/>
                <w:lang w:eastAsia="cs-CZ"/>
              </w:rPr>
            </w:pPr>
            <w:r>
              <w:rPr>
                <w:rFonts w:ascii="Calibri" w:hAnsi="Calibri" w:cs="Calibri"/>
                <w:b/>
                <w:bCs/>
                <w:lang w:eastAsia="cs-CZ"/>
              </w:rPr>
              <w:lastRenderedPageBreak/>
              <w:t>SPECIFIKACE ZÁSAHU</w:t>
            </w:r>
          </w:p>
        </w:tc>
      </w:tr>
      <w:tr w:rsidR="00077E02" w:rsidRPr="00722B4D" w:rsidTr="00DC154C">
        <w:trPr>
          <w:trHeight w:val="427"/>
        </w:trPr>
        <w:tc>
          <w:tcPr>
            <w:tcW w:w="7257" w:type="dxa"/>
            <w:gridSpan w:val="33"/>
            <w:tcBorders>
              <w:top w:val="single" w:sz="4" w:space="0" w:color="000000"/>
              <w:left w:val="single" w:sz="4" w:space="0" w:color="000000"/>
              <w:bottom w:val="single" w:sz="4" w:space="0" w:color="000000"/>
              <w:right w:val="single" w:sz="4" w:space="0" w:color="auto"/>
            </w:tcBorders>
            <w:shd w:val="clear" w:color="auto" w:fill="auto"/>
            <w:vAlign w:val="center"/>
          </w:tcPr>
          <w:p w:rsidR="00077E02" w:rsidRPr="00941544" w:rsidRDefault="00077E02" w:rsidP="00DC154C">
            <w:pPr>
              <w:suppressAutoHyphens w:val="0"/>
              <w:ind w:left="170" w:right="275"/>
              <w:jc w:val="right"/>
              <w:rPr>
                <w:rFonts w:ascii="Calibri" w:hAnsi="Calibri" w:cs="Calibri"/>
                <w:color w:val="000000"/>
                <w:highlight w:val="white"/>
                <w:lang w:eastAsia="cs-CZ"/>
              </w:rPr>
            </w:pPr>
            <w:r>
              <w:rPr>
                <w:rFonts w:ascii="Calibri" w:hAnsi="Calibri" w:cs="Calibri"/>
              </w:rPr>
              <w:t>reakce na poplach</w:t>
            </w:r>
          </w:p>
        </w:tc>
        <w:tc>
          <w:tcPr>
            <w:tcW w:w="47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77E02" w:rsidRPr="00722B4D" w:rsidRDefault="003A6473" w:rsidP="00DC154C">
            <w:pPr>
              <w:suppressAutoHyphens w:val="0"/>
              <w:jc w:val="center"/>
              <w:rPr>
                <w:rFonts w:ascii="Calibri" w:hAnsi="Calibri" w:cs="Calibri"/>
              </w:rPr>
            </w:pPr>
            <w:r w:rsidRPr="00722B4D">
              <w:rPr>
                <w:rFonts w:ascii="Calibri" w:hAnsi="Calibri" w:cs="Calibri"/>
                <w:bCs/>
                <w:lang w:eastAsia="zh-CN"/>
              </w:rPr>
              <w:object w:dxaOrig="225" w:dyaOrig="225">
                <v:shape id="_x0000_i1851" type="#_x0000_t75" style="width:12pt;height:13.8pt" o:ole="">
                  <v:imagedata r:id="rId456" o:title=""/>
                </v:shape>
                <w:control r:id="rId457" w:name="CheckBox1123213" w:shapeid="_x0000_i1851"/>
              </w:object>
            </w:r>
          </w:p>
        </w:tc>
        <w:tc>
          <w:tcPr>
            <w:tcW w:w="150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077E02" w:rsidRPr="00722B4D" w:rsidRDefault="00077E02" w:rsidP="00DC154C">
            <w:pPr>
              <w:suppressAutoHyphens w:val="0"/>
              <w:rPr>
                <w:rFonts w:ascii="Calibri" w:hAnsi="Calibri" w:cs="Calibri"/>
              </w:rPr>
            </w:pPr>
            <w:r>
              <w:rPr>
                <w:rFonts w:ascii="Calibri" w:hAnsi="Calibri" w:cs="Calibri"/>
                <w:bCs/>
                <w:lang w:eastAsia="cs-CZ"/>
              </w:rPr>
              <w:t xml:space="preserve"> tel. ověření</w:t>
            </w: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rsidR="00077E02" w:rsidRPr="00722B4D" w:rsidRDefault="003A6473" w:rsidP="00DC154C">
            <w:pPr>
              <w:suppressAutoHyphens w:val="0"/>
              <w:jc w:val="center"/>
              <w:rPr>
                <w:rFonts w:ascii="Calibri" w:hAnsi="Calibri" w:cs="Calibri"/>
              </w:rPr>
            </w:pPr>
            <w:r w:rsidRPr="00722B4D">
              <w:rPr>
                <w:rFonts w:ascii="Calibri" w:hAnsi="Calibri" w:cs="Calibri"/>
                <w:bCs/>
                <w:lang w:eastAsia="zh-CN"/>
              </w:rPr>
              <w:object w:dxaOrig="225" w:dyaOrig="225">
                <v:shape id="_x0000_i1853" type="#_x0000_t75" style="width:12pt;height:13.8pt" o:ole="">
                  <v:imagedata r:id="rId458" o:title=""/>
                </v:shape>
                <w:control r:id="rId459" w:name="CheckBox1123313" w:shapeid="_x0000_i1853"/>
              </w:object>
            </w: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77E02" w:rsidRPr="00722B4D" w:rsidRDefault="00077E02" w:rsidP="00DC154C">
            <w:pPr>
              <w:suppressAutoHyphens w:val="0"/>
              <w:rPr>
                <w:rFonts w:ascii="Calibri" w:hAnsi="Calibri" w:cs="Calibri"/>
              </w:rPr>
            </w:pPr>
            <w:r>
              <w:rPr>
                <w:rFonts w:ascii="Calibri" w:hAnsi="Calibri" w:cs="Calibri"/>
                <w:bCs/>
                <w:lang w:eastAsia="cs-CZ"/>
              </w:rPr>
              <w:t>okamžitý výjezd</w:t>
            </w:r>
          </w:p>
        </w:tc>
        <w:tc>
          <w:tcPr>
            <w:tcW w:w="26" w:type="dxa"/>
            <w:tcBorders>
              <w:left w:val="single" w:sz="4" w:space="0" w:color="auto"/>
            </w:tcBorders>
            <w:shd w:val="clear" w:color="auto" w:fill="auto"/>
            <w:vAlign w:val="center"/>
          </w:tcPr>
          <w:p w:rsidR="00077E02" w:rsidRPr="00722B4D" w:rsidRDefault="00077E02" w:rsidP="00DC154C">
            <w:pPr>
              <w:snapToGrid w:val="0"/>
              <w:rPr>
                <w:rFonts w:ascii="Calibri" w:hAnsi="Calibri" w:cs="Calibri"/>
                <w:lang w:eastAsia="cs-CZ"/>
              </w:rPr>
            </w:pPr>
          </w:p>
        </w:tc>
      </w:tr>
      <w:tr w:rsidR="00077E02" w:rsidRPr="00722B4D" w:rsidTr="00DC154C">
        <w:trPr>
          <w:trHeight w:val="427"/>
        </w:trPr>
        <w:tc>
          <w:tcPr>
            <w:tcW w:w="1579" w:type="dxa"/>
            <w:gridSpan w:val="5"/>
            <w:tcBorders>
              <w:top w:val="single" w:sz="4" w:space="0" w:color="000000"/>
              <w:left w:val="single" w:sz="4" w:space="0" w:color="000000"/>
              <w:bottom w:val="single" w:sz="4" w:space="0" w:color="000000"/>
              <w:right w:val="single" w:sz="4" w:space="0" w:color="auto"/>
            </w:tcBorders>
            <w:shd w:val="clear" w:color="auto" w:fill="auto"/>
            <w:vAlign w:val="center"/>
          </w:tcPr>
          <w:p w:rsidR="00077E02" w:rsidRPr="00722B4D" w:rsidRDefault="00077E02" w:rsidP="00DC154C">
            <w:pPr>
              <w:suppressAutoHyphens w:val="0"/>
              <w:ind w:left="167"/>
              <w:rPr>
                <w:rFonts w:ascii="Calibri" w:hAnsi="Calibri" w:cs="Calibri"/>
              </w:rPr>
            </w:pPr>
            <w:r>
              <w:rPr>
                <w:rFonts w:ascii="Calibri" w:hAnsi="Calibri" w:cs="Calibri"/>
                <w:lang w:eastAsia="cs-CZ"/>
              </w:rPr>
              <w:t>k</w:t>
            </w:r>
            <w:r w:rsidRPr="00722B4D">
              <w:rPr>
                <w:rFonts w:ascii="Calibri" w:hAnsi="Calibri" w:cs="Calibri"/>
                <w:lang w:eastAsia="cs-CZ"/>
              </w:rPr>
              <w:t xml:space="preserve">líče od objektu       </w:t>
            </w:r>
          </w:p>
        </w:tc>
        <w:tc>
          <w:tcPr>
            <w:tcW w:w="434"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077E02" w:rsidRPr="00722B4D" w:rsidRDefault="003A6473" w:rsidP="00DC154C">
            <w:pPr>
              <w:suppressAutoHyphens w:val="0"/>
              <w:jc w:val="center"/>
              <w:rPr>
                <w:rFonts w:ascii="Calibri" w:hAnsi="Calibri" w:cs="Calibri"/>
              </w:rPr>
            </w:pPr>
            <w:r w:rsidRPr="00722B4D">
              <w:rPr>
                <w:rFonts w:ascii="Calibri" w:hAnsi="Calibri" w:cs="Calibri"/>
                <w:bCs/>
                <w:lang w:eastAsia="zh-CN"/>
              </w:rPr>
              <w:object w:dxaOrig="225" w:dyaOrig="225">
                <v:shape id="_x0000_i1855" type="#_x0000_t75" style="width:12pt;height:13.8pt" o:ole="">
                  <v:imagedata r:id="rId460" o:title=""/>
                </v:shape>
                <w:control r:id="rId461" w:name="CheckBox1173" w:shapeid="_x0000_i1855"/>
              </w:object>
            </w:r>
          </w:p>
        </w:tc>
        <w:tc>
          <w:tcPr>
            <w:tcW w:w="841" w:type="dxa"/>
            <w:gridSpan w:val="7"/>
            <w:tcBorders>
              <w:top w:val="single" w:sz="4" w:space="0" w:color="000000"/>
              <w:left w:val="single" w:sz="4" w:space="0" w:color="000000"/>
              <w:bottom w:val="single" w:sz="4" w:space="0" w:color="000000"/>
              <w:right w:val="single" w:sz="4" w:space="0" w:color="auto"/>
            </w:tcBorders>
            <w:shd w:val="clear" w:color="auto" w:fill="auto"/>
            <w:vAlign w:val="center"/>
          </w:tcPr>
          <w:p w:rsidR="00077E02" w:rsidRPr="00722B4D" w:rsidRDefault="00077E02" w:rsidP="00DC154C">
            <w:pPr>
              <w:suppressAutoHyphens w:val="0"/>
              <w:ind w:left="107"/>
              <w:rPr>
                <w:rFonts w:ascii="Calibri" w:hAnsi="Calibri" w:cs="Calibri"/>
              </w:rPr>
            </w:pPr>
            <w:r w:rsidRPr="00722B4D">
              <w:rPr>
                <w:rFonts w:ascii="Calibri" w:hAnsi="Calibri" w:cs="Calibri"/>
                <w:lang w:eastAsia="cs-CZ"/>
              </w:rPr>
              <w:t>ANO</w:t>
            </w:r>
          </w:p>
        </w:tc>
        <w:tc>
          <w:tcPr>
            <w:tcW w:w="372" w:type="dxa"/>
            <w:gridSpan w:val="3"/>
            <w:tcBorders>
              <w:top w:val="single" w:sz="4" w:space="0" w:color="000000"/>
              <w:left w:val="single" w:sz="4" w:space="0" w:color="000000"/>
              <w:bottom w:val="single" w:sz="4" w:space="0" w:color="000000"/>
              <w:right w:val="single" w:sz="4" w:space="0" w:color="auto"/>
            </w:tcBorders>
            <w:shd w:val="clear" w:color="auto" w:fill="auto"/>
            <w:vAlign w:val="center"/>
          </w:tcPr>
          <w:p w:rsidR="00077E02" w:rsidRPr="00722B4D" w:rsidRDefault="003A6473" w:rsidP="00DC154C">
            <w:pPr>
              <w:suppressAutoHyphens w:val="0"/>
              <w:jc w:val="center"/>
              <w:rPr>
                <w:rFonts w:ascii="Calibri" w:hAnsi="Calibri" w:cs="Calibri"/>
              </w:rPr>
            </w:pPr>
            <w:r w:rsidRPr="00722B4D">
              <w:rPr>
                <w:rFonts w:ascii="Calibri" w:hAnsi="Calibri" w:cs="Calibri"/>
                <w:bCs/>
                <w:lang w:eastAsia="zh-CN"/>
              </w:rPr>
              <w:object w:dxaOrig="225" w:dyaOrig="225">
                <v:shape id="_x0000_i1857" type="#_x0000_t75" style="width:12pt;height:13.8pt" o:ole="">
                  <v:imagedata r:id="rId462" o:title=""/>
                </v:shape>
                <w:control r:id="rId463" w:name="CheckBox1193" w:shapeid="_x0000_i1857"/>
              </w:object>
            </w:r>
          </w:p>
        </w:tc>
        <w:tc>
          <w:tcPr>
            <w:tcW w:w="608" w:type="dxa"/>
            <w:gridSpan w:val="3"/>
            <w:tcBorders>
              <w:top w:val="single" w:sz="4" w:space="0" w:color="000000"/>
              <w:left w:val="single" w:sz="4" w:space="0" w:color="000000"/>
              <w:bottom w:val="single" w:sz="4" w:space="0" w:color="000000"/>
              <w:right w:val="single" w:sz="4" w:space="0" w:color="auto"/>
            </w:tcBorders>
            <w:shd w:val="clear" w:color="auto" w:fill="auto"/>
            <w:vAlign w:val="center"/>
          </w:tcPr>
          <w:p w:rsidR="00077E02" w:rsidRPr="00722B4D" w:rsidRDefault="00077E02" w:rsidP="00DC154C">
            <w:pPr>
              <w:suppressAutoHyphens w:val="0"/>
              <w:ind w:left="107"/>
              <w:rPr>
                <w:rFonts w:ascii="Calibri" w:hAnsi="Calibri" w:cs="Calibri"/>
                <w:lang w:eastAsia="cs-CZ"/>
              </w:rPr>
            </w:pPr>
            <w:r w:rsidRPr="00722B4D">
              <w:rPr>
                <w:rFonts w:ascii="Calibri" w:hAnsi="Calibri" w:cs="Calibri"/>
                <w:lang w:eastAsia="cs-CZ"/>
              </w:rPr>
              <w:t>NE</w:t>
            </w:r>
          </w:p>
        </w:tc>
        <w:tc>
          <w:tcPr>
            <w:tcW w:w="3423"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077E02" w:rsidRPr="00941544" w:rsidRDefault="00077E02" w:rsidP="00DC154C">
            <w:pPr>
              <w:suppressAutoHyphens w:val="0"/>
              <w:ind w:left="170" w:right="275"/>
              <w:jc w:val="right"/>
              <w:rPr>
                <w:rFonts w:ascii="Calibri" w:hAnsi="Calibri" w:cs="Calibri"/>
                <w:color w:val="000000"/>
                <w:highlight w:val="white"/>
                <w:lang w:eastAsia="cs-CZ"/>
              </w:rPr>
            </w:pPr>
            <w:r w:rsidRPr="00941544">
              <w:rPr>
                <w:rFonts w:ascii="Calibri" w:hAnsi="Calibri" w:cs="Calibri"/>
                <w:color w:val="000000"/>
                <w:highlight w:val="white"/>
                <w:lang w:eastAsia="cs-CZ"/>
              </w:rPr>
              <w:t xml:space="preserve">kontrola venkovního pláště </w:t>
            </w:r>
          </w:p>
        </w:tc>
        <w:tc>
          <w:tcPr>
            <w:tcW w:w="47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77E02" w:rsidRPr="00722B4D" w:rsidRDefault="003A6473" w:rsidP="00DC154C">
            <w:pPr>
              <w:suppressAutoHyphens w:val="0"/>
              <w:jc w:val="center"/>
              <w:rPr>
                <w:rFonts w:ascii="Calibri" w:hAnsi="Calibri" w:cs="Calibri"/>
              </w:rPr>
            </w:pPr>
            <w:r w:rsidRPr="00722B4D">
              <w:rPr>
                <w:rFonts w:ascii="Calibri" w:hAnsi="Calibri" w:cs="Calibri"/>
                <w:bCs/>
                <w:lang w:eastAsia="zh-CN"/>
              </w:rPr>
              <w:object w:dxaOrig="225" w:dyaOrig="225">
                <v:shape id="_x0000_i1859" type="#_x0000_t75" style="width:12pt;height:13.8pt" o:ole="">
                  <v:imagedata r:id="rId464" o:title=""/>
                </v:shape>
                <w:control r:id="rId465" w:name="CheckBox111143" w:shapeid="_x0000_i1859"/>
              </w:object>
            </w:r>
          </w:p>
        </w:tc>
        <w:tc>
          <w:tcPr>
            <w:tcW w:w="150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077E02" w:rsidRPr="00722B4D" w:rsidRDefault="00077E02" w:rsidP="00DC154C">
            <w:pPr>
              <w:suppressAutoHyphens w:val="0"/>
              <w:rPr>
                <w:rFonts w:ascii="Calibri" w:hAnsi="Calibri" w:cs="Calibri"/>
              </w:rPr>
            </w:pPr>
            <w:r>
              <w:rPr>
                <w:rFonts w:ascii="Calibri" w:hAnsi="Calibri" w:cs="Calibri"/>
                <w:lang w:eastAsia="cs-CZ"/>
              </w:rPr>
              <w:t xml:space="preserve"> </w:t>
            </w:r>
            <w:r w:rsidRPr="00722B4D">
              <w:rPr>
                <w:rFonts w:ascii="Calibri" w:hAnsi="Calibri" w:cs="Calibri"/>
                <w:lang w:eastAsia="cs-CZ"/>
              </w:rPr>
              <w:t>ANO</w:t>
            </w: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rsidR="00077E02" w:rsidRPr="00722B4D" w:rsidRDefault="003A6473" w:rsidP="00DC154C">
            <w:pPr>
              <w:suppressAutoHyphens w:val="0"/>
              <w:jc w:val="center"/>
              <w:rPr>
                <w:rFonts w:ascii="Calibri" w:hAnsi="Calibri" w:cs="Calibri"/>
              </w:rPr>
            </w:pPr>
            <w:r w:rsidRPr="00722B4D">
              <w:rPr>
                <w:rFonts w:ascii="Calibri" w:hAnsi="Calibri" w:cs="Calibri"/>
                <w:bCs/>
                <w:lang w:eastAsia="zh-CN"/>
              </w:rPr>
              <w:object w:dxaOrig="225" w:dyaOrig="225">
                <v:shape id="_x0000_i1861" type="#_x0000_t75" style="width:12pt;height:13.8pt" o:ole="">
                  <v:imagedata r:id="rId466" o:title=""/>
                </v:shape>
                <w:control r:id="rId467" w:name="CheckBox112143" w:shapeid="_x0000_i1861"/>
              </w:object>
            </w: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77E02" w:rsidRPr="00722B4D" w:rsidRDefault="00077E02" w:rsidP="00DC154C">
            <w:pPr>
              <w:suppressAutoHyphens w:val="0"/>
              <w:rPr>
                <w:rFonts w:ascii="Calibri" w:hAnsi="Calibri" w:cs="Calibri"/>
              </w:rPr>
            </w:pPr>
            <w:r>
              <w:rPr>
                <w:rFonts w:ascii="Calibri" w:hAnsi="Calibri" w:cs="Calibri"/>
                <w:lang w:eastAsia="cs-CZ"/>
              </w:rPr>
              <w:t xml:space="preserve"> </w:t>
            </w:r>
            <w:r w:rsidRPr="00722B4D">
              <w:rPr>
                <w:rFonts w:ascii="Calibri" w:hAnsi="Calibri" w:cs="Calibri"/>
                <w:lang w:eastAsia="cs-CZ"/>
              </w:rPr>
              <w:t>NE</w:t>
            </w:r>
          </w:p>
        </w:tc>
        <w:tc>
          <w:tcPr>
            <w:tcW w:w="26" w:type="dxa"/>
            <w:tcBorders>
              <w:left w:val="single" w:sz="4" w:space="0" w:color="auto"/>
            </w:tcBorders>
            <w:shd w:val="clear" w:color="auto" w:fill="auto"/>
            <w:vAlign w:val="center"/>
          </w:tcPr>
          <w:p w:rsidR="00077E02" w:rsidRPr="00722B4D" w:rsidRDefault="00077E02" w:rsidP="00DC154C">
            <w:pPr>
              <w:snapToGrid w:val="0"/>
              <w:rPr>
                <w:rFonts w:ascii="Calibri" w:hAnsi="Calibri" w:cs="Calibri"/>
                <w:lang w:eastAsia="cs-CZ"/>
              </w:rPr>
            </w:pPr>
          </w:p>
        </w:tc>
      </w:tr>
      <w:tr w:rsidR="00077E02" w:rsidRPr="00722B4D" w:rsidTr="00DC154C">
        <w:trPr>
          <w:trHeight w:val="432"/>
        </w:trPr>
        <w:tc>
          <w:tcPr>
            <w:tcW w:w="1579" w:type="dxa"/>
            <w:gridSpan w:val="5"/>
            <w:tcBorders>
              <w:top w:val="single" w:sz="4" w:space="0" w:color="000000"/>
              <w:left w:val="single" w:sz="4" w:space="0" w:color="000000"/>
              <w:bottom w:val="single" w:sz="4" w:space="0" w:color="auto"/>
              <w:right w:val="single" w:sz="4" w:space="0" w:color="auto"/>
            </w:tcBorders>
            <w:shd w:val="clear" w:color="auto" w:fill="auto"/>
            <w:vAlign w:val="center"/>
          </w:tcPr>
          <w:p w:rsidR="00077E02" w:rsidRPr="00B75C63" w:rsidRDefault="00077E02" w:rsidP="00DC154C">
            <w:pPr>
              <w:suppressAutoHyphens w:val="0"/>
              <w:ind w:left="167"/>
              <w:rPr>
                <w:rFonts w:ascii="Calibri" w:hAnsi="Calibri" w:cs="Calibri"/>
                <w:lang w:eastAsia="cs-CZ"/>
              </w:rPr>
            </w:pPr>
            <w:r w:rsidRPr="00B75C63">
              <w:rPr>
                <w:rFonts w:ascii="Calibri" w:hAnsi="Calibri" w:cs="Calibri"/>
                <w:lang w:eastAsia="cs-CZ"/>
              </w:rPr>
              <w:t xml:space="preserve">předány            </w:t>
            </w:r>
          </w:p>
        </w:tc>
        <w:tc>
          <w:tcPr>
            <w:tcW w:w="434" w:type="dxa"/>
            <w:gridSpan w:val="2"/>
            <w:tcBorders>
              <w:top w:val="single" w:sz="4" w:space="0" w:color="000000"/>
              <w:left w:val="single" w:sz="4" w:space="0" w:color="000000"/>
              <w:bottom w:val="single" w:sz="4" w:space="0" w:color="auto"/>
              <w:right w:val="single" w:sz="4" w:space="0" w:color="auto"/>
            </w:tcBorders>
            <w:shd w:val="clear" w:color="auto" w:fill="auto"/>
            <w:vAlign w:val="center"/>
          </w:tcPr>
          <w:p w:rsidR="00077E02" w:rsidRPr="00722B4D" w:rsidRDefault="003A6473" w:rsidP="00DC154C">
            <w:pPr>
              <w:suppressAutoHyphens w:val="0"/>
              <w:jc w:val="center"/>
              <w:rPr>
                <w:rFonts w:ascii="Calibri" w:hAnsi="Calibri" w:cs="Calibri"/>
              </w:rPr>
            </w:pPr>
            <w:r w:rsidRPr="00722B4D">
              <w:rPr>
                <w:rFonts w:ascii="Calibri" w:hAnsi="Calibri" w:cs="Calibri"/>
                <w:bCs/>
                <w:lang w:eastAsia="zh-CN"/>
              </w:rPr>
              <w:object w:dxaOrig="225" w:dyaOrig="225">
                <v:shape id="_x0000_i1863" type="#_x0000_t75" style="width:12pt;height:13.8pt" o:ole="">
                  <v:imagedata r:id="rId468" o:title=""/>
                </v:shape>
                <w:control r:id="rId469" w:name="CheckBox11813" w:shapeid="_x0000_i1863"/>
              </w:object>
            </w:r>
          </w:p>
        </w:tc>
        <w:tc>
          <w:tcPr>
            <w:tcW w:w="841" w:type="dxa"/>
            <w:gridSpan w:val="7"/>
            <w:tcBorders>
              <w:top w:val="single" w:sz="4" w:space="0" w:color="000000"/>
              <w:left w:val="single" w:sz="4" w:space="0" w:color="000000"/>
              <w:bottom w:val="single" w:sz="4" w:space="0" w:color="auto"/>
              <w:right w:val="single" w:sz="4" w:space="0" w:color="auto"/>
            </w:tcBorders>
            <w:shd w:val="clear" w:color="auto" w:fill="auto"/>
            <w:vAlign w:val="center"/>
          </w:tcPr>
          <w:p w:rsidR="00077E02" w:rsidRPr="00722B4D" w:rsidRDefault="00077E02" w:rsidP="00DC154C">
            <w:pPr>
              <w:suppressAutoHyphens w:val="0"/>
              <w:ind w:left="107"/>
              <w:rPr>
                <w:rFonts w:ascii="Calibri" w:hAnsi="Calibri" w:cs="Calibri"/>
              </w:rPr>
            </w:pPr>
            <w:r w:rsidRPr="00722B4D">
              <w:rPr>
                <w:rFonts w:ascii="Calibri" w:hAnsi="Calibri" w:cs="Calibri"/>
              </w:rPr>
              <w:t>ANO</w:t>
            </w:r>
          </w:p>
        </w:tc>
        <w:tc>
          <w:tcPr>
            <w:tcW w:w="372" w:type="dxa"/>
            <w:gridSpan w:val="3"/>
            <w:tcBorders>
              <w:top w:val="single" w:sz="4" w:space="0" w:color="000000"/>
              <w:left w:val="single" w:sz="4" w:space="0" w:color="000000"/>
              <w:bottom w:val="single" w:sz="4" w:space="0" w:color="auto"/>
              <w:right w:val="single" w:sz="4" w:space="0" w:color="auto"/>
            </w:tcBorders>
            <w:shd w:val="clear" w:color="auto" w:fill="auto"/>
            <w:vAlign w:val="center"/>
          </w:tcPr>
          <w:p w:rsidR="00077E02" w:rsidRPr="00722B4D" w:rsidRDefault="003A6473" w:rsidP="00DC154C">
            <w:pPr>
              <w:suppressAutoHyphens w:val="0"/>
              <w:jc w:val="center"/>
              <w:rPr>
                <w:rFonts w:ascii="Calibri" w:hAnsi="Calibri" w:cs="Calibri"/>
              </w:rPr>
            </w:pPr>
            <w:r w:rsidRPr="00722B4D">
              <w:rPr>
                <w:rFonts w:ascii="Calibri" w:hAnsi="Calibri" w:cs="Calibri"/>
                <w:bCs/>
                <w:lang w:eastAsia="zh-CN"/>
              </w:rPr>
              <w:object w:dxaOrig="225" w:dyaOrig="225">
                <v:shape id="_x0000_i1865" type="#_x0000_t75" style="width:12pt;height:13.8pt" o:ole="">
                  <v:imagedata r:id="rId470" o:title=""/>
                </v:shape>
                <w:control r:id="rId471" w:name="CheckBox111013" w:shapeid="_x0000_i1865"/>
              </w:object>
            </w:r>
          </w:p>
        </w:tc>
        <w:tc>
          <w:tcPr>
            <w:tcW w:w="608" w:type="dxa"/>
            <w:gridSpan w:val="3"/>
            <w:tcBorders>
              <w:top w:val="single" w:sz="4" w:space="0" w:color="000000"/>
              <w:left w:val="single" w:sz="4" w:space="0" w:color="000000"/>
              <w:bottom w:val="single" w:sz="4" w:space="0" w:color="auto"/>
              <w:right w:val="single" w:sz="4" w:space="0" w:color="auto"/>
            </w:tcBorders>
            <w:shd w:val="clear" w:color="auto" w:fill="auto"/>
            <w:vAlign w:val="center"/>
          </w:tcPr>
          <w:p w:rsidR="00077E02" w:rsidRPr="00722B4D" w:rsidRDefault="00077E02" w:rsidP="00DC154C">
            <w:pPr>
              <w:suppressAutoHyphens w:val="0"/>
              <w:ind w:left="107"/>
              <w:rPr>
                <w:rFonts w:ascii="Calibri" w:hAnsi="Calibri" w:cs="Calibri"/>
                <w:lang w:eastAsia="cs-CZ"/>
              </w:rPr>
            </w:pPr>
            <w:r w:rsidRPr="00722B4D">
              <w:rPr>
                <w:rFonts w:ascii="Calibri" w:hAnsi="Calibri" w:cs="Calibri"/>
                <w:lang w:eastAsia="cs-CZ"/>
              </w:rPr>
              <w:t>NE</w:t>
            </w:r>
          </w:p>
        </w:tc>
        <w:tc>
          <w:tcPr>
            <w:tcW w:w="3423"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077E02" w:rsidRPr="00941544" w:rsidRDefault="00077E02" w:rsidP="00DC154C">
            <w:pPr>
              <w:suppressAutoHyphens w:val="0"/>
              <w:ind w:left="170" w:right="275"/>
              <w:jc w:val="right"/>
              <w:rPr>
                <w:rFonts w:ascii="Calibri" w:hAnsi="Calibri" w:cs="Calibri"/>
                <w:color w:val="000000"/>
                <w:highlight w:val="white"/>
                <w:lang w:eastAsia="cs-CZ"/>
              </w:rPr>
            </w:pPr>
            <w:r w:rsidRPr="00941544">
              <w:rPr>
                <w:rFonts w:ascii="Calibri" w:hAnsi="Calibri" w:cs="Calibri"/>
                <w:color w:val="000000"/>
                <w:highlight w:val="white"/>
                <w:lang w:eastAsia="cs-CZ"/>
              </w:rPr>
              <w:t xml:space="preserve">kontrola vnitřního prostoru  </w:t>
            </w:r>
          </w:p>
        </w:tc>
        <w:tc>
          <w:tcPr>
            <w:tcW w:w="47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77E02" w:rsidRPr="00722B4D" w:rsidRDefault="003A6473" w:rsidP="00DC154C">
            <w:pPr>
              <w:suppressAutoHyphens w:val="0"/>
              <w:jc w:val="center"/>
              <w:rPr>
                <w:rFonts w:ascii="Calibri" w:hAnsi="Calibri" w:cs="Calibri"/>
              </w:rPr>
            </w:pPr>
            <w:r w:rsidRPr="00722B4D">
              <w:rPr>
                <w:rFonts w:ascii="Calibri" w:hAnsi="Calibri" w:cs="Calibri"/>
                <w:bCs/>
                <w:lang w:eastAsia="zh-CN"/>
              </w:rPr>
              <w:object w:dxaOrig="225" w:dyaOrig="225">
                <v:shape id="_x0000_i1867" type="#_x0000_t75" style="width:12pt;height:13.8pt" o:ole="">
                  <v:imagedata r:id="rId472" o:title=""/>
                </v:shape>
                <w:control r:id="rId473" w:name="CheckBox111113" w:shapeid="_x0000_i1867"/>
              </w:object>
            </w:r>
          </w:p>
        </w:tc>
        <w:tc>
          <w:tcPr>
            <w:tcW w:w="150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077E02" w:rsidRPr="00722B4D" w:rsidRDefault="00077E02" w:rsidP="00DC154C">
            <w:pPr>
              <w:suppressAutoHyphens w:val="0"/>
              <w:rPr>
                <w:rFonts w:ascii="Calibri" w:hAnsi="Calibri" w:cs="Calibri"/>
              </w:rPr>
            </w:pPr>
            <w:r>
              <w:rPr>
                <w:rFonts w:ascii="Calibri" w:hAnsi="Calibri" w:cs="Calibri"/>
                <w:lang w:eastAsia="cs-CZ"/>
              </w:rPr>
              <w:t xml:space="preserve"> </w:t>
            </w:r>
            <w:r w:rsidRPr="00722B4D">
              <w:rPr>
                <w:rFonts w:ascii="Calibri" w:hAnsi="Calibri" w:cs="Calibri"/>
                <w:lang w:eastAsia="cs-CZ"/>
              </w:rPr>
              <w:t>ANO</w:t>
            </w: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rsidR="00077E02" w:rsidRPr="00722B4D" w:rsidRDefault="003A6473" w:rsidP="00DC154C">
            <w:pPr>
              <w:suppressAutoHyphens w:val="0"/>
              <w:jc w:val="center"/>
              <w:rPr>
                <w:rFonts w:ascii="Calibri" w:hAnsi="Calibri" w:cs="Calibri"/>
              </w:rPr>
            </w:pPr>
            <w:r w:rsidRPr="00722B4D">
              <w:rPr>
                <w:rFonts w:ascii="Calibri" w:hAnsi="Calibri" w:cs="Calibri"/>
                <w:bCs/>
                <w:lang w:eastAsia="zh-CN"/>
              </w:rPr>
              <w:object w:dxaOrig="225" w:dyaOrig="225">
                <v:shape id="_x0000_i1869" type="#_x0000_t75" style="width:12pt;height:13.8pt" o:ole="">
                  <v:imagedata r:id="rId474" o:title=""/>
                </v:shape>
                <w:control r:id="rId475" w:name="CheckBox112114" w:shapeid="_x0000_i1869"/>
              </w:object>
            </w: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77E02" w:rsidRPr="00722B4D" w:rsidRDefault="00077E02" w:rsidP="00DC154C">
            <w:pPr>
              <w:suppressAutoHyphens w:val="0"/>
              <w:rPr>
                <w:rFonts w:ascii="Calibri" w:hAnsi="Calibri" w:cs="Calibri"/>
              </w:rPr>
            </w:pPr>
            <w:r>
              <w:rPr>
                <w:rFonts w:ascii="Calibri" w:hAnsi="Calibri" w:cs="Calibri"/>
                <w:lang w:eastAsia="cs-CZ"/>
              </w:rPr>
              <w:t xml:space="preserve"> </w:t>
            </w:r>
            <w:r w:rsidRPr="00722B4D">
              <w:rPr>
                <w:rFonts w:ascii="Calibri" w:hAnsi="Calibri" w:cs="Calibri"/>
                <w:lang w:eastAsia="cs-CZ"/>
              </w:rPr>
              <w:t>NE</w:t>
            </w:r>
          </w:p>
        </w:tc>
        <w:tc>
          <w:tcPr>
            <w:tcW w:w="26" w:type="dxa"/>
            <w:tcBorders>
              <w:left w:val="single" w:sz="4" w:space="0" w:color="auto"/>
            </w:tcBorders>
            <w:shd w:val="clear" w:color="auto" w:fill="auto"/>
            <w:vAlign w:val="center"/>
          </w:tcPr>
          <w:p w:rsidR="00077E02" w:rsidRPr="00722B4D" w:rsidRDefault="00077E02" w:rsidP="00DC154C">
            <w:pPr>
              <w:snapToGrid w:val="0"/>
              <w:rPr>
                <w:rFonts w:ascii="Calibri" w:hAnsi="Calibri" w:cs="Calibri"/>
                <w:lang w:eastAsia="cs-CZ"/>
              </w:rPr>
            </w:pPr>
          </w:p>
        </w:tc>
      </w:tr>
      <w:tr w:rsidR="00077E02" w:rsidRPr="00722B4D" w:rsidTr="00DC154C">
        <w:trPr>
          <w:trHeight w:val="461"/>
        </w:trPr>
        <w:tc>
          <w:tcPr>
            <w:tcW w:w="144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77E02" w:rsidRPr="00B75C63" w:rsidRDefault="00077E02" w:rsidP="00DC154C">
            <w:pPr>
              <w:suppressAutoHyphens w:val="0"/>
              <w:ind w:left="170"/>
              <w:rPr>
                <w:rFonts w:ascii="Calibri" w:hAnsi="Calibri" w:cs="Calibri"/>
              </w:rPr>
            </w:pPr>
            <w:r w:rsidRPr="00B75C63">
              <w:rPr>
                <w:rFonts w:ascii="Calibri" w:hAnsi="Calibri" w:cs="Calibri"/>
                <w:lang w:eastAsia="cs-CZ"/>
              </w:rPr>
              <w:t>stručný popis</w:t>
            </w:r>
            <w:r>
              <w:rPr>
                <w:rFonts w:ascii="Calibri" w:hAnsi="Calibri" w:cs="Calibri"/>
                <w:lang w:eastAsia="cs-CZ"/>
              </w:rPr>
              <w:t xml:space="preserve">:  </w:t>
            </w:r>
          </w:p>
        </w:tc>
        <w:tc>
          <w:tcPr>
            <w:tcW w:w="2391"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077E02" w:rsidRPr="00B75C63" w:rsidRDefault="002D02D3" w:rsidP="00DC154C">
            <w:pPr>
              <w:suppressAutoHyphens w:val="0"/>
              <w:ind w:left="170"/>
              <w:rPr>
                <w:rFonts w:ascii="Calibri" w:hAnsi="Calibri" w:cs="Calibri"/>
              </w:rPr>
            </w:pPr>
            <w:r>
              <w:rPr>
                <w:rFonts w:ascii="Calibri" w:hAnsi="Calibri" w:cs="Calibri"/>
              </w:rPr>
              <w:t>Vstupy do budovy</w:t>
            </w:r>
          </w:p>
        </w:tc>
        <w:tc>
          <w:tcPr>
            <w:tcW w:w="3423"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077E02" w:rsidRPr="00D96894" w:rsidRDefault="00077E02" w:rsidP="00DC154C">
            <w:pPr>
              <w:suppressAutoHyphens w:val="0"/>
              <w:ind w:left="170" w:right="275"/>
              <w:jc w:val="right"/>
              <w:rPr>
                <w:rFonts w:ascii="Calibri" w:hAnsi="Calibri" w:cs="Calibri"/>
                <w:color w:val="000000"/>
                <w:highlight w:val="white"/>
                <w:lang w:eastAsia="cs-CZ"/>
              </w:rPr>
            </w:pPr>
            <w:r w:rsidRPr="00D96894">
              <w:rPr>
                <w:rFonts w:ascii="Calibri" w:hAnsi="Calibri" w:cs="Calibri"/>
                <w:color w:val="000000"/>
                <w:highlight w:val="white"/>
                <w:lang w:eastAsia="cs-CZ"/>
              </w:rPr>
              <w:t>fyzické střežení</w:t>
            </w:r>
          </w:p>
        </w:tc>
        <w:tc>
          <w:tcPr>
            <w:tcW w:w="47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77E02" w:rsidRPr="00722B4D" w:rsidRDefault="003A6473" w:rsidP="00DC154C">
            <w:pPr>
              <w:suppressAutoHyphens w:val="0"/>
              <w:jc w:val="center"/>
              <w:rPr>
                <w:rFonts w:ascii="Calibri" w:hAnsi="Calibri" w:cs="Calibri"/>
              </w:rPr>
            </w:pPr>
            <w:r w:rsidRPr="00722B4D">
              <w:rPr>
                <w:rFonts w:ascii="Calibri" w:hAnsi="Calibri" w:cs="Calibri"/>
                <w:bCs/>
                <w:lang w:eastAsia="zh-CN"/>
              </w:rPr>
              <w:object w:dxaOrig="225" w:dyaOrig="225">
                <v:shape id="_x0000_i1871" type="#_x0000_t75" style="width:12pt;height:13.8pt" o:ole="">
                  <v:imagedata r:id="rId476" o:title=""/>
                </v:shape>
                <w:control r:id="rId477" w:name="CheckBox111123" w:shapeid="_x0000_i1871"/>
              </w:object>
            </w:r>
          </w:p>
        </w:tc>
        <w:tc>
          <w:tcPr>
            <w:tcW w:w="150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077E02" w:rsidRPr="00722B4D" w:rsidRDefault="00077E02" w:rsidP="00DC154C">
            <w:pPr>
              <w:suppressAutoHyphens w:val="0"/>
              <w:rPr>
                <w:rFonts w:ascii="Calibri" w:hAnsi="Calibri" w:cs="Calibri"/>
              </w:rPr>
            </w:pPr>
            <w:r>
              <w:rPr>
                <w:rFonts w:ascii="Calibri" w:hAnsi="Calibri" w:cs="Calibri"/>
                <w:lang w:eastAsia="cs-CZ"/>
              </w:rPr>
              <w:t xml:space="preserve"> </w:t>
            </w:r>
            <w:r w:rsidRPr="00722B4D">
              <w:rPr>
                <w:rFonts w:ascii="Calibri" w:hAnsi="Calibri" w:cs="Calibri"/>
                <w:lang w:eastAsia="cs-CZ"/>
              </w:rPr>
              <w:t>ANO</w:t>
            </w: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rsidR="00077E02" w:rsidRPr="00722B4D" w:rsidRDefault="003A6473" w:rsidP="00DC154C">
            <w:pPr>
              <w:suppressAutoHyphens w:val="0"/>
              <w:jc w:val="center"/>
              <w:rPr>
                <w:rFonts w:ascii="Calibri" w:hAnsi="Calibri" w:cs="Calibri"/>
              </w:rPr>
            </w:pPr>
            <w:r w:rsidRPr="00722B4D">
              <w:rPr>
                <w:rFonts w:ascii="Calibri" w:hAnsi="Calibri" w:cs="Calibri"/>
                <w:bCs/>
                <w:lang w:eastAsia="zh-CN"/>
              </w:rPr>
              <w:object w:dxaOrig="225" w:dyaOrig="225">
                <v:shape id="_x0000_i1873" type="#_x0000_t75" style="width:12pt;height:13.8pt" o:ole="">
                  <v:imagedata r:id="rId478" o:title=""/>
                </v:shape>
                <w:control r:id="rId479" w:name="CheckBox112123" w:shapeid="_x0000_i1873"/>
              </w:object>
            </w: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77E02" w:rsidRPr="00722B4D" w:rsidRDefault="00077E02" w:rsidP="00DC154C">
            <w:pPr>
              <w:suppressAutoHyphens w:val="0"/>
              <w:rPr>
                <w:rFonts w:ascii="Calibri" w:hAnsi="Calibri" w:cs="Calibri"/>
              </w:rPr>
            </w:pPr>
            <w:r>
              <w:rPr>
                <w:rFonts w:ascii="Calibri" w:hAnsi="Calibri" w:cs="Calibri"/>
                <w:lang w:eastAsia="cs-CZ"/>
              </w:rPr>
              <w:t xml:space="preserve"> </w:t>
            </w:r>
            <w:r w:rsidRPr="00722B4D">
              <w:rPr>
                <w:rFonts w:ascii="Calibri" w:hAnsi="Calibri" w:cs="Calibri"/>
                <w:lang w:eastAsia="cs-CZ"/>
              </w:rPr>
              <w:t>NE</w:t>
            </w:r>
          </w:p>
        </w:tc>
        <w:tc>
          <w:tcPr>
            <w:tcW w:w="26" w:type="dxa"/>
            <w:tcBorders>
              <w:left w:val="single" w:sz="4" w:space="0" w:color="auto"/>
            </w:tcBorders>
            <w:shd w:val="clear" w:color="auto" w:fill="auto"/>
            <w:vAlign w:val="center"/>
          </w:tcPr>
          <w:p w:rsidR="00077E02" w:rsidRPr="00722B4D" w:rsidRDefault="00077E02" w:rsidP="00DC154C">
            <w:pPr>
              <w:snapToGrid w:val="0"/>
              <w:rPr>
                <w:rFonts w:ascii="Calibri" w:hAnsi="Calibri" w:cs="Calibri"/>
                <w:lang w:eastAsia="cs-CZ"/>
              </w:rPr>
            </w:pPr>
          </w:p>
        </w:tc>
      </w:tr>
      <w:tr w:rsidR="00077E02" w:rsidRPr="00722B4D" w:rsidTr="00DC154C">
        <w:trPr>
          <w:trHeight w:val="255"/>
        </w:trPr>
        <w:tc>
          <w:tcPr>
            <w:tcW w:w="1302" w:type="dxa"/>
            <w:gridSpan w:val="3"/>
            <w:tcBorders>
              <w:top w:val="single" w:sz="4" w:space="0" w:color="auto"/>
            </w:tcBorders>
            <w:shd w:val="clear" w:color="auto" w:fill="auto"/>
            <w:vAlign w:val="center"/>
          </w:tcPr>
          <w:p w:rsidR="00077E02" w:rsidRPr="00722B4D" w:rsidRDefault="00077E02" w:rsidP="00DC154C">
            <w:pPr>
              <w:suppressAutoHyphens w:val="0"/>
              <w:snapToGrid w:val="0"/>
              <w:rPr>
                <w:rFonts w:ascii="Calibri" w:hAnsi="Calibri" w:cs="Calibri"/>
                <w:lang w:eastAsia="cs-CZ"/>
              </w:rPr>
            </w:pPr>
          </w:p>
        </w:tc>
        <w:tc>
          <w:tcPr>
            <w:tcW w:w="1140" w:type="dxa"/>
            <w:gridSpan w:val="9"/>
            <w:tcBorders>
              <w:top w:val="single" w:sz="4" w:space="0" w:color="auto"/>
            </w:tcBorders>
            <w:shd w:val="clear" w:color="auto" w:fill="auto"/>
            <w:vAlign w:val="center"/>
          </w:tcPr>
          <w:p w:rsidR="00077E02" w:rsidRPr="00722B4D" w:rsidRDefault="00077E02" w:rsidP="00DC154C">
            <w:pPr>
              <w:suppressAutoHyphens w:val="0"/>
              <w:snapToGrid w:val="0"/>
              <w:rPr>
                <w:rFonts w:ascii="Calibri" w:hAnsi="Calibri" w:cs="Calibri"/>
                <w:lang w:eastAsia="cs-CZ"/>
              </w:rPr>
            </w:pPr>
          </w:p>
        </w:tc>
        <w:tc>
          <w:tcPr>
            <w:tcW w:w="1392" w:type="dxa"/>
            <w:gridSpan w:val="8"/>
            <w:tcBorders>
              <w:top w:val="single" w:sz="4" w:space="0" w:color="auto"/>
            </w:tcBorders>
            <w:shd w:val="clear" w:color="auto" w:fill="auto"/>
            <w:vAlign w:val="center"/>
          </w:tcPr>
          <w:p w:rsidR="00077E02" w:rsidRPr="00722B4D" w:rsidRDefault="00077E02" w:rsidP="00DC154C">
            <w:pPr>
              <w:suppressAutoHyphens w:val="0"/>
              <w:snapToGrid w:val="0"/>
              <w:rPr>
                <w:rFonts w:ascii="Calibri" w:hAnsi="Calibri" w:cs="Calibri"/>
                <w:lang w:eastAsia="cs-CZ"/>
              </w:rPr>
            </w:pPr>
          </w:p>
        </w:tc>
        <w:tc>
          <w:tcPr>
            <w:tcW w:w="1158" w:type="dxa"/>
            <w:gridSpan w:val="3"/>
            <w:shd w:val="clear" w:color="auto" w:fill="auto"/>
            <w:vAlign w:val="center"/>
          </w:tcPr>
          <w:p w:rsidR="00077E02" w:rsidRPr="00722B4D" w:rsidRDefault="00077E02" w:rsidP="00DC154C">
            <w:pPr>
              <w:suppressAutoHyphens w:val="0"/>
              <w:snapToGrid w:val="0"/>
              <w:rPr>
                <w:rFonts w:ascii="Calibri" w:hAnsi="Calibri" w:cs="Calibri"/>
                <w:lang w:eastAsia="cs-CZ"/>
              </w:rPr>
            </w:pPr>
          </w:p>
        </w:tc>
        <w:tc>
          <w:tcPr>
            <w:tcW w:w="2379" w:type="dxa"/>
            <w:gridSpan w:val="11"/>
            <w:shd w:val="clear" w:color="auto" w:fill="auto"/>
            <w:vAlign w:val="center"/>
          </w:tcPr>
          <w:p w:rsidR="00077E02" w:rsidRPr="00722B4D" w:rsidRDefault="00077E02" w:rsidP="00DC154C">
            <w:pPr>
              <w:suppressAutoHyphens w:val="0"/>
              <w:snapToGrid w:val="0"/>
              <w:rPr>
                <w:rFonts w:ascii="Calibri" w:hAnsi="Calibri" w:cs="Calibri"/>
                <w:lang w:eastAsia="cs-CZ"/>
              </w:rPr>
            </w:pPr>
          </w:p>
        </w:tc>
        <w:tc>
          <w:tcPr>
            <w:tcW w:w="20" w:type="dxa"/>
            <w:shd w:val="clear" w:color="auto" w:fill="auto"/>
            <w:vAlign w:val="center"/>
          </w:tcPr>
          <w:p w:rsidR="00077E02" w:rsidRPr="00722B4D" w:rsidRDefault="00077E02" w:rsidP="00DC154C">
            <w:pPr>
              <w:suppressAutoHyphens w:val="0"/>
              <w:snapToGrid w:val="0"/>
              <w:rPr>
                <w:rFonts w:ascii="Calibri" w:hAnsi="Calibri" w:cs="Calibri"/>
                <w:lang w:eastAsia="cs-CZ"/>
              </w:rPr>
            </w:pPr>
          </w:p>
        </w:tc>
        <w:tc>
          <w:tcPr>
            <w:tcW w:w="3098" w:type="dxa"/>
            <w:gridSpan w:val="12"/>
            <w:shd w:val="clear" w:color="auto" w:fill="auto"/>
            <w:vAlign w:val="center"/>
          </w:tcPr>
          <w:p w:rsidR="00077E02" w:rsidRPr="00722B4D" w:rsidRDefault="00077E02" w:rsidP="00DC154C">
            <w:pPr>
              <w:suppressAutoHyphens w:val="0"/>
              <w:snapToGrid w:val="0"/>
              <w:rPr>
                <w:rFonts w:ascii="Calibri" w:hAnsi="Calibri" w:cs="Calibri"/>
                <w:lang w:eastAsia="cs-CZ"/>
              </w:rPr>
            </w:pPr>
          </w:p>
        </w:tc>
        <w:tc>
          <w:tcPr>
            <w:tcW w:w="26" w:type="dxa"/>
            <w:shd w:val="clear" w:color="auto" w:fill="auto"/>
            <w:vAlign w:val="center"/>
          </w:tcPr>
          <w:p w:rsidR="00077E02" w:rsidRPr="00722B4D" w:rsidRDefault="00077E02" w:rsidP="00DC154C">
            <w:pPr>
              <w:snapToGrid w:val="0"/>
              <w:rPr>
                <w:rFonts w:ascii="Calibri" w:hAnsi="Calibri" w:cs="Calibri"/>
                <w:lang w:eastAsia="cs-CZ"/>
              </w:rPr>
            </w:pPr>
          </w:p>
        </w:tc>
      </w:tr>
      <w:tr w:rsidR="00077E02" w:rsidRPr="00722B4D" w:rsidTr="00DC154C">
        <w:trPr>
          <w:trHeight w:val="255"/>
        </w:trPr>
        <w:tc>
          <w:tcPr>
            <w:tcW w:w="4992" w:type="dxa"/>
            <w:gridSpan w:val="23"/>
            <w:tcBorders>
              <w:top w:val="single" w:sz="4" w:space="0" w:color="000000"/>
              <w:left w:val="single" w:sz="4" w:space="0" w:color="000000"/>
              <w:bottom w:val="single" w:sz="4" w:space="0" w:color="000000"/>
            </w:tcBorders>
            <w:shd w:val="clear" w:color="auto" w:fill="auto"/>
            <w:vAlign w:val="center"/>
          </w:tcPr>
          <w:p w:rsidR="00077E02" w:rsidRPr="00722B4D" w:rsidRDefault="00077E02" w:rsidP="00DC154C">
            <w:pPr>
              <w:snapToGrid w:val="0"/>
              <w:jc w:val="center"/>
              <w:rPr>
                <w:rFonts w:ascii="Calibri" w:hAnsi="Calibri" w:cs="Calibri"/>
                <w:bCs/>
                <w:lang w:eastAsia="cs-CZ"/>
              </w:rPr>
            </w:pPr>
            <w:r>
              <w:rPr>
                <w:rFonts w:ascii="Calibri" w:hAnsi="Calibri" w:cs="Calibri"/>
                <w:b/>
                <w:bCs/>
                <w:lang w:eastAsia="cs-CZ"/>
              </w:rPr>
              <w:t>Doplňkové</w:t>
            </w:r>
            <w:r w:rsidRPr="00F911AE">
              <w:rPr>
                <w:rFonts w:ascii="Calibri" w:hAnsi="Calibri" w:cs="Calibri"/>
                <w:b/>
                <w:bCs/>
                <w:lang w:eastAsia="cs-CZ"/>
              </w:rPr>
              <w:t xml:space="preserve"> služby SMS</w:t>
            </w:r>
            <w:r>
              <w:rPr>
                <w:rFonts w:ascii="Calibri" w:hAnsi="Calibri" w:cs="Calibri"/>
                <w:b/>
                <w:bCs/>
                <w:lang w:eastAsia="cs-CZ"/>
              </w:rPr>
              <w:t xml:space="preserve"> </w:t>
            </w:r>
            <w:r w:rsidR="003A6473" w:rsidRPr="00722B4D">
              <w:rPr>
                <w:rFonts w:ascii="Calibri" w:hAnsi="Calibri" w:cs="Calibri"/>
                <w:bCs/>
                <w:lang w:eastAsia="zh-CN"/>
              </w:rPr>
              <w:object w:dxaOrig="225" w:dyaOrig="225">
                <v:shape id="_x0000_i1875" type="#_x0000_t75" style="width:12pt;height:13.8pt" o:ole="">
                  <v:imagedata r:id="rId480" o:title=""/>
                </v:shape>
                <w:control r:id="rId481" w:name="CheckBox11219113" w:shapeid="_x0000_i1875"/>
              </w:object>
            </w:r>
            <w:r w:rsidRPr="00722B4D">
              <w:rPr>
                <w:rFonts w:ascii="Calibri" w:hAnsi="Calibri" w:cs="Calibri"/>
                <w:bCs/>
                <w:lang w:eastAsia="cs-CZ"/>
              </w:rPr>
              <w:t xml:space="preserve"> </w:t>
            </w:r>
            <w:r>
              <w:rPr>
                <w:rFonts w:ascii="Calibri" w:hAnsi="Calibri" w:cs="Calibri"/>
                <w:b/>
                <w:bCs/>
                <w:lang w:eastAsia="cs-CZ"/>
              </w:rPr>
              <w:t>/</w:t>
            </w:r>
            <w:r w:rsidRPr="00F911AE">
              <w:rPr>
                <w:rFonts w:ascii="Calibri" w:hAnsi="Calibri" w:cs="Calibri"/>
                <w:b/>
                <w:bCs/>
                <w:lang w:eastAsia="cs-CZ"/>
              </w:rPr>
              <w:t xml:space="preserve"> </w:t>
            </w:r>
            <w:r>
              <w:rPr>
                <w:rFonts w:ascii="Calibri" w:hAnsi="Calibri" w:cs="Calibri"/>
                <w:b/>
                <w:bCs/>
                <w:lang w:eastAsia="cs-CZ"/>
              </w:rPr>
              <w:t xml:space="preserve">e-mail </w:t>
            </w:r>
            <w:r w:rsidR="003A6473" w:rsidRPr="00722B4D">
              <w:rPr>
                <w:rFonts w:ascii="Calibri" w:hAnsi="Calibri" w:cs="Calibri"/>
                <w:bCs/>
                <w:lang w:eastAsia="zh-CN"/>
              </w:rPr>
              <w:object w:dxaOrig="225" w:dyaOrig="225">
                <v:shape id="_x0000_i1877" type="#_x0000_t75" style="width:12pt;height:13.8pt" o:ole="">
                  <v:imagedata r:id="rId482" o:title=""/>
                </v:shape>
                <w:control r:id="rId483" w:name="CheckBox11219213" w:shapeid="_x0000_i1877"/>
              </w:object>
            </w:r>
          </w:p>
        </w:tc>
        <w:tc>
          <w:tcPr>
            <w:tcW w:w="5523" w:type="dxa"/>
            <w:gridSpan w:val="25"/>
            <w:tcBorders>
              <w:top w:val="single" w:sz="4" w:space="0" w:color="000000"/>
              <w:left w:val="single" w:sz="4" w:space="0" w:color="000000"/>
              <w:bottom w:val="single" w:sz="4" w:space="0" w:color="000000"/>
              <w:right w:val="single" w:sz="4" w:space="0" w:color="auto"/>
            </w:tcBorders>
            <w:shd w:val="clear" w:color="auto" w:fill="auto"/>
            <w:vAlign w:val="center"/>
          </w:tcPr>
          <w:p w:rsidR="00077E02" w:rsidRPr="00F911AE" w:rsidRDefault="00077E02" w:rsidP="00DC154C">
            <w:pPr>
              <w:snapToGrid w:val="0"/>
              <w:jc w:val="center"/>
              <w:rPr>
                <w:rFonts w:ascii="Calibri" w:hAnsi="Calibri" w:cs="Calibri"/>
                <w:b/>
                <w:bCs/>
                <w:lang w:eastAsia="cs-CZ"/>
              </w:rPr>
            </w:pPr>
            <w:r w:rsidRPr="00F911AE">
              <w:rPr>
                <w:rFonts w:ascii="Calibri" w:hAnsi="Calibri" w:cs="Calibri"/>
                <w:b/>
                <w:bCs/>
                <w:lang w:eastAsia="cs-CZ"/>
              </w:rPr>
              <w:t>Výběr kontaktních osob</w:t>
            </w:r>
            <w:r>
              <w:rPr>
                <w:rFonts w:ascii="Calibri" w:hAnsi="Calibri" w:cs="Calibri"/>
                <w:b/>
                <w:bCs/>
                <w:lang w:eastAsia="cs-CZ"/>
              </w:rPr>
              <w:t xml:space="preserve"> </w:t>
            </w:r>
          </w:p>
        </w:tc>
      </w:tr>
      <w:tr w:rsidR="00077E02" w:rsidRPr="00722B4D" w:rsidTr="00DC154C">
        <w:trPr>
          <w:trHeight w:val="447"/>
        </w:trPr>
        <w:tc>
          <w:tcPr>
            <w:tcW w:w="2429" w:type="dxa"/>
            <w:gridSpan w:val="10"/>
            <w:tcBorders>
              <w:top w:val="single" w:sz="4" w:space="0" w:color="000000"/>
              <w:left w:val="single" w:sz="4" w:space="0" w:color="000000"/>
              <w:bottom w:val="single" w:sz="4" w:space="0" w:color="000000"/>
            </w:tcBorders>
            <w:shd w:val="clear" w:color="auto" w:fill="auto"/>
            <w:vAlign w:val="center"/>
          </w:tcPr>
          <w:p w:rsidR="00077E02" w:rsidRPr="00722B4D" w:rsidRDefault="00077E02" w:rsidP="00DC154C">
            <w:pPr>
              <w:suppressAutoHyphens w:val="0"/>
              <w:ind w:left="167"/>
              <w:rPr>
                <w:rFonts w:ascii="Calibri" w:hAnsi="Calibri" w:cs="Calibri"/>
                <w:lang w:eastAsia="cs-CZ"/>
              </w:rPr>
            </w:pPr>
            <w:r>
              <w:rPr>
                <w:rFonts w:ascii="Calibri" w:hAnsi="Calibri" w:cs="Calibri"/>
                <w:lang w:eastAsia="cs-CZ"/>
              </w:rPr>
              <w:t>z</w:t>
            </w:r>
            <w:r w:rsidRPr="00722B4D">
              <w:rPr>
                <w:rFonts w:ascii="Calibri" w:hAnsi="Calibri" w:cs="Calibri"/>
                <w:lang w:eastAsia="cs-CZ"/>
              </w:rPr>
              <w:t xml:space="preserve">apnuto/vypnuto </w:t>
            </w:r>
          </w:p>
        </w:tc>
        <w:tc>
          <w:tcPr>
            <w:tcW w:w="432" w:type="dxa"/>
            <w:gridSpan w:val="5"/>
            <w:tcBorders>
              <w:left w:val="single" w:sz="4" w:space="0" w:color="000000"/>
              <w:bottom w:val="single" w:sz="4" w:space="0" w:color="000000"/>
            </w:tcBorders>
            <w:shd w:val="clear" w:color="auto" w:fill="auto"/>
            <w:vAlign w:val="center"/>
          </w:tcPr>
          <w:p w:rsidR="00077E02" w:rsidRPr="00722B4D" w:rsidRDefault="003A6473" w:rsidP="00DC154C">
            <w:pPr>
              <w:suppressAutoHyphens w:val="0"/>
              <w:jc w:val="center"/>
              <w:rPr>
                <w:rFonts w:ascii="Calibri" w:hAnsi="Calibri" w:cs="Calibri"/>
              </w:rPr>
            </w:pPr>
            <w:r w:rsidRPr="00722B4D">
              <w:rPr>
                <w:rFonts w:ascii="Calibri" w:hAnsi="Calibri" w:cs="Calibri"/>
                <w:bCs/>
                <w:lang w:eastAsia="zh-CN"/>
              </w:rPr>
              <w:object w:dxaOrig="225" w:dyaOrig="225">
                <v:shape id="_x0000_i1879" type="#_x0000_t75" style="width:12pt;height:13.8pt" o:ole="">
                  <v:imagedata r:id="rId484" o:title=""/>
                </v:shape>
                <w:control r:id="rId485" w:name="CheckBox11117" w:shapeid="_x0000_i1879"/>
              </w:object>
            </w:r>
            <w:r w:rsidR="00077E02" w:rsidRPr="00722B4D">
              <w:rPr>
                <w:rFonts w:ascii="Calibri" w:hAnsi="Calibri" w:cs="Calibri"/>
                <w:lang w:eastAsia="cs-CZ"/>
              </w:rPr>
              <w:t xml:space="preserve"> </w:t>
            </w:r>
          </w:p>
        </w:tc>
        <w:tc>
          <w:tcPr>
            <w:tcW w:w="973" w:type="dxa"/>
            <w:gridSpan w:val="5"/>
            <w:tcBorders>
              <w:left w:val="single" w:sz="4" w:space="0" w:color="000000"/>
              <w:bottom w:val="single" w:sz="4" w:space="0" w:color="000000"/>
            </w:tcBorders>
            <w:shd w:val="clear" w:color="auto" w:fill="auto"/>
            <w:vAlign w:val="center"/>
          </w:tcPr>
          <w:p w:rsidR="00077E02" w:rsidRDefault="00077E02" w:rsidP="00DC154C">
            <w:pPr>
              <w:ind w:left="142"/>
            </w:pPr>
            <w:r w:rsidRPr="00310665">
              <w:rPr>
                <w:rFonts w:ascii="Calibri" w:hAnsi="Calibri" w:cs="Calibri"/>
                <w:lang w:eastAsia="cs-CZ"/>
              </w:rPr>
              <w:t>ANO</w:t>
            </w:r>
          </w:p>
        </w:tc>
        <w:tc>
          <w:tcPr>
            <w:tcW w:w="450" w:type="dxa"/>
            <w:tcBorders>
              <w:left w:val="single" w:sz="4" w:space="0" w:color="000000"/>
              <w:bottom w:val="single" w:sz="4" w:space="0" w:color="000000"/>
            </w:tcBorders>
            <w:shd w:val="clear" w:color="auto" w:fill="auto"/>
            <w:vAlign w:val="center"/>
          </w:tcPr>
          <w:p w:rsidR="00077E02" w:rsidRPr="00722B4D" w:rsidRDefault="003A6473" w:rsidP="00DC154C">
            <w:pPr>
              <w:suppressAutoHyphens w:val="0"/>
              <w:jc w:val="center"/>
              <w:rPr>
                <w:rFonts w:ascii="Calibri" w:hAnsi="Calibri" w:cs="Calibri"/>
              </w:rPr>
            </w:pPr>
            <w:r w:rsidRPr="00722B4D">
              <w:rPr>
                <w:rFonts w:ascii="Calibri" w:hAnsi="Calibri" w:cs="Calibri"/>
                <w:bCs/>
                <w:lang w:eastAsia="zh-CN"/>
              </w:rPr>
              <w:object w:dxaOrig="225" w:dyaOrig="225">
                <v:shape id="_x0000_i1881" type="#_x0000_t75" style="width:12pt;height:13.8pt" o:ole="">
                  <v:imagedata r:id="rId486" o:title=""/>
                </v:shape>
                <w:control r:id="rId487" w:name="CheckBox11223" w:shapeid="_x0000_i1881"/>
              </w:object>
            </w:r>
            <w:r w:rsidR="00077E02" w:rsidRPr="00722B4D">
              <w:rPr>
                <w:rFonts w:ascii="Calibri" w:hAnsi="Calibri" w:cs="Calibri"/>
                <w:bCs/>
                <w:lang w:eastAsia="cs-CZ"/>
              </w:rPr>
              <w:t xml:space="preserve"> </w:t>
            </w:r>
          </w:p>
        </w:tc>
        <w:tc>
          <w:tcPr>
            <w:tcW w:w="708" w:type="dxa"/>
            <w:gridSpan w:val="2"/>
            <w:tcBorders>
              <w:left w:val="single" w:sz="4" w:space="0" w:color="000000"/>
              <w:bottom w:val="single" w:sz="4" w:space="0" w:color="000000"/>
            </w:tcBorders>
            <w:shd w:val="clear" w:color="auto" w:fill="auto"/>
            <w:vAlign w:val="center"/>
          </w:tcPr>
          <w:p w:rsidR="00077E02" w:rsidRPr="00722B4D" w:rsidRDefault="00077E02" w:rsidP="00DC154C">
            <w:pPr>
              <w:suppressAutoHyphens w:val="0"/>
              <w:ind w:left="107"/>
              <w:rPr>
                <w:rFonts w:ascii="Calibri" w:hAnsi="Calibri" w:cs="Calibri"/>
                <w:lang w:eastAsia="cs-CZ"/>
              </w:rPr>
            </w:pPr>
            <w:r w:rsidRPr="00722B4D">
              <w:rPr>
                <w:rFonts w:ascii="Calibri" w:hAnsi="Calibri" w:cs="Calibri"/>
                <w:lang w:eastAsia="cs-CZ"/>
              </w:rPr>
              <w:t>NE</w:t>
            </w:r>
          </w:p>
        </w:tc>
        <w:tc>
          <w:tcPr>
            <w:tcW w:w="5497" w:type="dxa"/>
            <w:gridSpan w:val="24"/>
            <w:tcBorders>
              <w:left w:val="single" w:sz="4" w:space="0" w:color="000000"/>
              <w:bottom w:val="single" w:sz="4" w:space="0" w:color="000000"/>
            </w:tcBorders>
            <w:shd w:val="clear" w:color="auto" w:fill="auto"/>
            <w:vAlign w:val="center"/>
          </w:tcPr>
          <w:p w:rsidR="00077E02" w:rsidRPr="00722B4D" w:rsidRDefault="00077E02" w:rsidP="00DC154C">
            <w:pPr>
              <w:suppressAutoHyphens w:val="0"/>
              <w:jc w:val="center"/>
              <w:rPr>
                <w:rFonts w:ascii="Calibri" w:hAnsi="Calibri" w:cs="Calibri"/>
              </w:rPr>
            </w:pPr>
            <w:r>
              <w:rPr>
                <w:rFonts w:ascii="Calibri" w:hAnsi="Calibri" w:cs="Calibri"/>
                <w:lang w:eastAsia="cs-CZ"/>
              </w:rPr>
              <w:t xml:space="preserve">1  </w:t>
            </w:r>
            <w:r w:rsidR="003A6473" w:rsidRPr="00722B4D">
              <w:rPr>
                <w:rFonts w:ascii="Calibri" w:hAnsi="Calibri" w:cs="Calibri"/>
                <w:bCs/>
                <w:lang w:eastAsia="zh-CN"/>
              </w:rPr>
              <w:object w:dxaOrig="225" w:dyaOrig="225">
                <v:shape id="_x0000_i1883" type="#_x0000_t75" style="width:12pt;height:13.8pt" o:ole="">
                  <v:imagedata r:id="rId488" o:title=""/>
                </v:shape>
                <w:control r:id="rId489" w:name="CheckBox112113" w:shapeid="_x0000_i1883"/>
              </w:object>
            </w:r>
            <w:r>
              <w:rPr>
                <w:rFonts w:ascii="Calibri" w:hAnsi="Calibri" w:cs="Calibri"/>
                <w:bCs/>
                <w:lang w:eastAsia="cs-CZ"/>
              </w:rPr>
              <w:t xml:space="preserve">     2  </w:t>
            </w:r>
            <w:r w:rsidR="003A6473" w:rsidRPr="00722B4D">
              <w:rPr>
                <w:rFonts w:ascii="Calibri" w:hAnsi="Calibri" w:cs="Calibri"/>
                <w:bCs/>
                <w:lang w:eastAsia="zh-CN"/>
              </w:rPr>
              <w:object w:dxaOrig="225" w:dyaOrig="225">
                <v:shape id="_x0000_i1885" type="#_x0000_t75" style="width:12pt;height:13.8pt" o:ole="">
                  <v:imagedata r:id="rId490" o:title=""/>
                </v:shape>
                <w:control r:id="rId491" w:name="CheckBox11255" w:shapeid="_x0000_i1885"/>
              </w:object>
            </w:r>
            <w:r>
              <w:rPr>
                <w:rFonts w:ascii="Calibri" w:hAnsi="Calibri" w:cs="Calibri"/>
                <w:bCs/>
                <w:lang w:eastAsia="cs-CZ"/>
              </w:rPr>
              <w:t xml:space="preserve">     3  </w:t>
            </w:r>
            <w:r w:rsidR="003A6473" w:rsidRPr="00722B4D">
              <w:rPr>
                <w:rFonts w:ascii="Calibri" w:hAnsi="Calibri" w:cs="Calibri"/>
                <w:bCs/>
                <w:lang w:eastAsia="zh-CN"/>
              </w:rPr>
              <w:object w:dxaOrig="225" w:dyaOrig="225">
                <v:shape id="_x0000_i1887" type="#_x0000_t75" style="width:12pt;height:13.8pt" o:ole="">
                  <v:imagedata r:id="rId492" o:title=""/>
                </v:shape>
                <w:control r:id="rId493" w:name="CheckBox11265" w:shapeid="_x0000_i1887"/>
              </w:object>
            </w:r>
            <w:r>
              <w:rPr>
                <w:rFonts w:ascii="Calibri" w:hAnsi="Calibri" w:cs="Calibri"/>
                <w:bCs/>
                <w:lang w:eastAsia="cs-CZ"/>
              </w:rPr>
              <w:t xml:space="preserve">     4  </w:t>
            </w:r>
            <w:r w:rsidR="003A6473" w:rsidRPr="00722B4D">
              <w:rPr>
                <w:rFonts w:ascii="Calibri" w:hAnsi="Calibri" w:cs="Calibri"/>
                <w:bCs/>
                <w:lang w:eastAsia="zh-CN"/>
              </w:rPr>
              <w:object w:dxaOrig="225" w:dyaOrig="225">
                <v:shape id="_x0000_i1889" type="#_x0000_t75" style="width:12pt;height:13.8pt" o:ole="">
                  <v:imagedata r:id="rId494" o:title=""/>
                </v:shape>
                <w:control r:id="rId495" w:name="CheckBox11275" w:shapeid="_x0000_i1889"/>
              </w:object>
            </w:r>
            <w:r>
              <w:rPr>
                <w:rFonts w:ascii="Calibri" w:hAnsi="Calibri" w:cs="Calibri"/>
                <w:bCs/>
                <w:lang w:eastAsia="cs-CZ"/>
              </w:rPr>
              <w:t xml:space="preserve">     5  </w:t>
            </w:r>
            <w:r w:rsidR="003A6473" w:rsidRPr="00722B4D">
              <w:rPr>
                <w:rFonts w:ascii="Calibri" w:hAnsi="Calibri" w:cs="Calibri"/>
                <w:bCs/>
                <w:lang w:eastAsia="zh-CN"/>
              </w:rPr>
              <w:object w:dxaOrig="225" w:dyaOrig="225">
                <v:shape id="_x0000_i1891" type="#_x0000_t75" style="width:12pt;height:13.8pt" o:ole="">
                  <v:imagedata r:id="rId496" o:title=""/>
                </v:shape>
                <w:control r:id="rId497" w:name="CheckBox11285" w:shapeid="_x0000_i1891"/>
              </w:object>
            </w:r>
            <w:r>
              <w:rPr>
                <w:rFonts w:ascii="Calibri" w:hAnsi="Calibri" w:cs="Calibri"/>
                <w:bCs/>
                <w:lang w:eastAsia="cs-CZ"/>
              </w:rPr>
              <w:t xml:space="preserve">     6  </w:t>
            </w:r>
            <w:r w:rsidR="003A6473" w:rsidRPr="00722B4D">
              <w:rPr>
                <w:rFonts w:ascii="Calibri" w:hAnsi="Calibri" w:cs="Calibri"/>
                <w:bCs/>
                <w:lang w:eastAsia="zh-CN"/>
              </w:rPr>
              <w:object w:dxaOrig="225" w:dyaOrig="225">
                <v:shape id="_x0000_i1893" type="#_x0000_t75" style="width:12pt;height:13.8pt" o:ole="">
                  <v:imagedata r:id="rId498" o:title=""/>
                </v:shape>
                <w:control r:id="rId499" w:name="CheckBox11295" w:shapeid="_x0000_i1893"/>
              </w:object>
            </w:r>
            <w:r>
              <w:rPr>
                <w:rFonts w:ascii="Calibri" w:hAnsi="Calibri" w:cs="Calibri"/>
                <w:bCs/>
                <w:lang w:eastAsia="cs-CZ"/>
              </w:rPr>
              <w:t xml:space="preserve">     7  </w:t>
            </w:r>
            <w:r w:rsidR="003A6473" w:rsidRPr="00722B4D">
              <w:rPr>
                <w:rFonts w:ascii="Calibri" w:hAnsi="Calibri" w:cs="Calibri"/>
                <w:bCs/>
                <w:lang w:eastAsia="zh-CN"/>
              </w:rPr>
              <w:object w:dxaOrig="225" w:dyaOrig="225">
                <v:shape id="_x0000_i1895" type="#_x0000_t75" style="width:12pt;height:13.8pt" o:ole="">
                  <v:imagedata r:id="rId500" o:title=""/>
                </v:shape>
                <w:control r:id="rId501" w:name="CheckBox112105" w:shapeid="_x0000_i1895"/>
              </w:object>
            </w:r>
            <w:r>
              <w:rPr>
                <w:rFonts w:ascii="Calibri" w:hAnsi="Calibri" w:cs="Calibri"/>
                <w:bCs/>
                <w:lang w:eastAsia="cs-CZ"/>
              </w:rPr>
              <w:t xml:space="preserve">     8  </w:t>
            </w:r>
            <w:r w:rsidR="003A6473" w:rsidRPr="00722B4D">
              <w:rPr>
                <w:rFonts w:ascii="Calibri" w:hAnsi="Calibri" w:cs="Calibri"/>
                <w:bCs/>
                <w:lang w:eastAsia="zh-CN"/>
              </w:rPr>
              <w:object w:dxaOrig="225" w:dyaOrig="225">
                <v:shape id="_x0000_i1897" type="#_x0000_t75" style="width:12pt;height:13.8pt" o:ole="">
                  <v:imagedata r:id="rId502" o:title=""/>
                </v:shape>
                <w:control r:id="rId503" w:name="CheckBox112155" w:shapeid="_x0000_i1897"/>
              </w:object>
            </w:r>
          </w:p>
        </w:tc>
        <w:tc>
          <w:tcPr>
            <w:tcW w:w="26" w:type="dxa"/>
            <w:tcBorders>
              <w:left w:val="single" w:sz="4" w:space="0" w:color="000000"/>
            </w:tcBorders>
            <w:shd w:val="clear" w:color="auto" w:fill="auto"/>
            <w:vAlign w:val="center"/>
          </w:tcPr>
          <w:p w:rsidR="00077E02" w:rsidRPr="00722B4D" w:rsidRDefault="00077E02" w:rsidP="00DC154C">
            <w:pPr>
              <w:snapToGrid w:val="0"/>
              <w:rPr>
                <w:rFonts w:ascii="Calibri" w:hAnsi="Calibri" w:cs="Calibri"/>
                <w:lang w:eastAsia="cs-CZ"/>
              </w:rPr>
            </w:pPr>
          </w:p>
        </w:tc>
      </w:tr>
      <w:tr w:rsidR="00077E02" w:rsidRPr="00722B4D" w:rsidTr="00DC154C">
        <w:trPr>
          <w:trHeight w:val="424"/>
        </w:trPr>
        <w:tc>
          <w:tcPr>
            <w:tcW w:w="2429" w:type="dxa"/>
            <w:gridSpan w:val="10"/>
            <w:tcBorders>
              <w:top w:val="single" w:sz="4" w:space="0" w:color="000000"/>
              <w:left w:val="single" w:sz="4" w:space="0" w:color="000000"/>
              <w:bottom w:val="single" w:sz="4" w:space="0" w:color="000000"/>
            </w:tcBorders>
            <w:shd w:val="clear" w:color="auto" w:fill="auto"/>
            <w:vAlign w:val="center"/>
          </w:tcPr>
          <w:p w:rsidR="00077E02" w:rsidRPr="00722B4D" w:rsidRDefault="00077E02" w:rsidP="00DC154C">
            <w:pPr>
              <w:suppressAutoHyphens w:val="0"/>
              <w:ind w:left="167"/>
              <w:rPr>
                <w:rFonts w:ascii="Calibri" w:hAnsi="Calibri" w:cs="Calibri"/>
                <w:lang w:eastAsia="cs-CZ"/>
              </w:rPr>
            </w:pPr>
            <w:r>
              <w:rPr>
                <w:rFonts w:ascii="Calibri" w:hAnsi="Calibri" w:cs="Calibri"/>
                <w:lang w:eastAsia="cs-CZ"/>
              </w:rPr>
              <w:t>p</w:t>
            </w:r>
            <w:r w:rsidRPr="00722B4D">
              <w:rPr>
                <w:rFonts w:ascii="Calibri" w:hAnsi="Calibri" w:cs="Calibri"/>
                <w:lang w:eastAsia="cs-CZ"/>
              </w:rPr>
              <w:t xml:space="preserve">oruchy  </w:t>
            </w:r>
          </w:p>
        </w:tc>
        <w:tc>
          <w:tcPr>
            <w:tcW w:w="432" w:type="dxa"/>
            <w:gridSpan w:val="5"/>
            <w:tcBorders>
              <w:left w:val="single" w:sz="4" w:space="0" w:color="000000"/>
              <w:bottom w:val="single" w:sz="4" w:space="0" w:color="000000"/>
            </w:tcBorders>
            <w:shd w:val="clear" w:color="auto" w:fill="auto"/>
            <w:vAlign w:val="center"/>
          </w:tcPr>
          <w:p w:rsidR="00077E02" w:rsidRPr="00722B4D" w:rsidRDefault="003A6473" w:rsidP="00DC154C">
            <w:pPr>
              <w:suppressAutoHyphens w:val="0"/>
              <w:jc w:val="center"/>
              <w:rPr>
                <w:rFonts w:ascii="Calibri" w:hAnsi="Calibri" w:cs="Calibri"/>
              </w:rPr>
            </w:pPr>
            <w:r w:rsidRPr="00722B4D">
              <w:rPr>
                <w:rFonts w:ascii="Calibri" w:hAnsi="Calibri" w:cs="Calibri"/>
                <w:bCs/>
                <w:lang w:eastAsia="zh-CN"/>
              </w:rPr>
              <w:object w:dxaOrig="225" w:dyaOrig="225">
                <v:shape id="_x0000_i1899" type="#_x0000_t75" style="width:12pt;height:13.8pt" o:ole="">
                  <v:imagedata r:id="rId504" o:title=""/>
                </v:shape>
                <w:control r:id="rId505" w:name="CheckBox1133" w:shapeid="_x0000_i1899"/>
              </w:object>
            </w:r>
            <w:r w:rsidR="00077E02" w:rsidRPr="00722B4D">
              <w:rPr>
                <w:rFonts w:ascii="Calibri" w:eastAsia="Arial" w:hAnsi="Calibri" w:cs="Calibri"/>
                <w:lang w:eastAsia="cs-CZ"/>
              </w:rPr>
              <w:t xml:space="preserve"> </w:t>
            </w:r>
          </w:p>
        </w:tc>
        <w:tc>
          <w:tcPr>
            <w:tcW w:w="973" w:type="dxa"/>
            <w:gridSpan w:val="5"/>
            <w:tcBorders>
              <w:left w:val="single" w:sz="4" w:space="0" w:color="000000"/>
              <w:bottom w:val="single" w:sz="4" w:space="0" w:color="000000"/>
            </w:tcBorders>
            <w:shd w:val="clear" w:color="auto" w:fill="auto"/>
            <w:vAlign w:val="center"/>
          </w:tcPr>
          <w:p w:rsidR="00077E02" w:rsidRPr="00EC0BD8" w:rsidRDefault="00077E02" w:rsidP="00DC154C">
            <w:pPr>
              <w:ind w:left="142"/>
              <w:rPr>
                <w:rFonts w:ascii="Calibri" w:hAnsi="Calibri" w:cs="Calibri"/>
                <w:lang w:eastAsia="cs-CZ"/>
              </w:rPr>
            </w:pPr>
            <w:r w:rsidRPr="00310665">
              <w:rPr>
                <w:rFonts w:ascii="Calibri" w:hAnsi="Calibri" w:cs="Calibri"/>
                <w:lang w:eastAsia="cs-CZ"/>
              </w:rPr>
              <w:t>ANO</w:t>
            </w:r>
          </w:p>
        </w:tc>
        <w:tc>
          <w:tcPr>
            <w:tcW w:w="450" w:type="dxa"/>
            <w:tcBorders>
              <w:left w:val="single" w:sz="4" w:space="0" w:color="000000"/>
              <w:bottom w:val="single" w:sz="4" w:space="0" w:color="000000"/>
            </w:tcBorders>
            <w:shd w:val="clear" w:color="auto" w:fill="auto"/>
            <w:vAlign w:val="center"/>
          </w:tcPr>
          <w:p w:rsidR="00077E02" w:rsidRPr="00722B4D" w:rsidRDefault="003A6473" w:rsidP="00DC154C">
            <w:pPr>
              <w:suppressAutoHyphens w:val="0"/>
              <w:jc w:val="center"/>
              <w:rPr>
                <w:rFonts w:ascii="Calibri" w:hAnsi="Calibri" w:cs="Calibri"/>
              </w:rPr>
            </w:pPr>
            <w:r w:rsidRPr="00722B4D">
              <w:rPr>
                <w:rFonts w:ascii="Calibri" w:hAnsi="Calibri" w:cs="Calibri"/>
                <w:bCs/>
                <w:lang w:eastAsia="zh-CN"/>
              </w:rPr>
              <w:object w:dxaOrig="225" w:dyaOrig="225">
                <v:shape id="_x0000_i1901" type="#_x0000_t75" style="width:12pt;height:13.8pt" o:ole="">
                  <v:imagedata r:id="rId506" o:title=""/>
                </v:shape>
                <w:control r:id="rId507" w:name="CheckBox1163" w:shapeid="_x0000_i1901"/>
              </w:object>
            </w:r>
            <w:r w:rsidR="00077E02" w:rsidRPr="00722B4D">
              <w:rPr>
                <w:rFonts w:ascii="Calibri" w:hAnsi="Calibri" w:cs="Calibri"/>
                <w:lang w:eastAsia="cs-CZ"/>
              </w:rPr>
              <w:t xml:space="preserve"> </w:t>
            </w:r>
          </w:p>
        </w:tc>
        <w:tc>
          <w:tcPr>
            <w:tcW w:w="708" w:type="dxa"/>
            <w:gridSpan w:val="2"/>
            <w:tcBorders>
              <w:left w:val="single" w:sz="4" w:space="0" w:color="000000"/>
              <w:bottom w:val="single" w:sz="4" w:space="0" w:color="000000"/>
            </w:tcBorders>
            <w:shd w:val="clear" w:color="auto" w:fill="auto"/>
            <w:vAlign w:val="center"/>
          </w:tcPr>
          <w:p w:rsidR="00077E02" w:rsidRPr="00722B4D" w:rsidRDefault="00077E02" w:rsidP="00DC154C">
            <w:pPr>
              <w:suppressAutoHyphens w:val="0"/>
              <w:ind w:left="107"/>
              <w:rPr>
                <w:rFonts w:ascii="Calibri" w:hAnsi="Calibri" w:cs="Calibri"/>
                <w:lang w:eastAsia="cs-CZ"/>
              </w:rPr>
            </w:pPr>
            <w:r w:rsidRPr="00722B4D">
              <w:rPr>
                <w:rFonts w:ascii="Calibri" w:hAnsi="Calibri" w:cs="Calibri"/>
                <w:lang w:eastAsia="cs-CZ"/>
              </w:rPr>
              <w:t>NE</w:t>
            </w:r>
          </w:p>
        </w:tc>
        <w:tc>
          <w:tcPr>
            <w:tcW w:w="5497" w:type="dxa"/>
            <w:gridSpan w:val="24"/>
            <w:tcBorders>
              <w:left w:val="single" w:sz="4" w:space="0" w:color="000000"/>
              <w:bottom w:val="single" w:sz="4" w:space="0" w:color="000000"/>
            </w:tcBorders>
            <w:shd w:val="clear" w:color="auto" w:fill="auto"/>
            <w:vAlign w:val="center"/>
          </w:tcPr>
          <w:p w:rsidR="00077E02" w:rsidRPr="00722B4D" w:rsidRDefault="00077E02" w:rsidP="00DC154C">
            <w:pPr>
              <w:suppressAutoHyphens w:val="0"/>
              <w:jc w:val="center"/>
              <w:rPr>
                <w:rFonts w:ascii="Calibri" w:hAnsi="Calibri" w:cs="Calibri"/>
              </w:rPr>
            </w:pPr>
            <w:r>
              <w:rPr>
                <w:rFonts w:ascii="Calibri" w:hAnsi="Calibri" w:cs="Calibri"/>
                <w:lang w:eastAsia="cs-CZ"/>
              </w:rPr>
              <w:t xml:space="preserve">1  </w:t>
            </w:r>
            <w:r w:rsidR="003A6473" w:rsidRPr="00722B4D">
              <w:rPr>
                <w:rFonts w:ascii="Calibri" w:hAnsi="Calibri" w:cs="Calibri"/>
                <w:bCs/>
                <w:lang w:eastAsia="zh-CN"/>
              </w:rPr>
              <w:object w:dxaOrig="225" w:dyaOrig="225">
                <v:shape id="_x0000_i1903" type="#_x0000_t75" style="width:12pt;height:13.8pt" o:ole="">
                  <v:imagedata r:id="rId508" o:title=""/>
                </v:shape>
                <w:control r:id="rId509" w:name="CheckBox112164" w:shapeid="_x0000_i1903"/>
              </w:object>
            </w:r>
            <w:r>
              <w:rPr>
                <w:rFonts w:ascii="Calibri" w:hAnsi="Calibri" w:cs="Calibri"/>
                <w:bCs/>
                <w:lang w:eastAsia="cs-CZ"/>
              </w:rPr>
              <w:t xml:space="preserve">     2  </w:t>
            </w:r>
            <w:r w:rsidR="003A6473" w:rsidRPr="00722B4D">
              <w:rPr>
                <w:rFonts w:ascii="Calibri" w:hAnsi="Calibri" w:cs="Calibri"/>
                <w:bCs/>
                <w:lang w:eastAsia="zh-CN"/>
              </w:rPr>
              <w:object w:dxaOrig="225" w:dyaOrig="225">
                <v:shape id="_x0000_i1905" type="#_x0000_t75" style="width:12pt;height:13.8pt" o:ole="">
                  <v:imagedata r:id="rId510" o:title=""/>
                </v:shape>
                <w:control r:id="rId511" w:name="CheckBox112514" w:shapeid="_x0000_i1905"/>
              </w:object>
            </w:r>
            <w:r>
              <w:rPr>
                <w:rFonts w:ascii="Calibri" w:hAnsi="Calibri" w:cs="Calibri"/>
                <w:bCs/>
                <w:lang w:eastAsia="cs-CZ"/>
              </w:rPr>
              <w:t xml:space="preserve">     3  </w:t>
            </w:r>
            <w:r w:rsidR="003A6473" w:rsidRPr="00722B4D">
              <w:rPr>
                <w:rFonts w:ascii="Calibri" w:hAnsi="Calibri" w:cs="Calibri"/>
                <w:bCs/>
                <w:lang w:eastAsia="zh-CN"/>
              </w:rPr>
              <w:object w:dxaOrig="225" w:dyaOrig="225">
                <v:shape id="_x0000_i1907" type="#_x0000_t75" style="width:12pt;height:13.8pt" o:ole="">
                  <v:imagedata r:id="rId512" o:title=""/>
                </v:shape>
                <w:control r:id="rId513" w:name="CheckBox112614" w:shapeid="_x0000_i1907"/>
              </w:object>
            </w:r>
            <w:r>
              <w:rPr>
                <w:rFonts w:ascii="Calibri" w:hAnsi="Calibri" w:cs="Calibri"/>
                <w:bCs/>
                <w:lang w:eastAsia="cs-CZ"/>
              </w:rPr>
              <w:t xml:space="preserve">     4  </w:t>
            </w:r>
            <w:r w:rsidR="003A6473" w:rsidRPr="00722B4D">
              <w:rPr>
                <w:rFonts w:ascii="Calibri" w:hAnsi="Calibri" w:cs="Calibri"/>
                <w:bCs/>
                <w:lang w:eastAsia="zh-CN"/>
              </w:rPr>
              <w:object w:dxaOrig="225" w:dyaOrig="225">
                <v:shape id="_x0000_i1909" type="#_x0000_t75" style="width:12pt;height:13.8pt" o:ole="">
                  <v:imagedata r:id="rId514" o:title=""/>
                </v:shape>
                <w:control r:id="rId515" w:name="CheckBox112714" w:shapeid="_x0000_i1909"/>
              </w:object>
            </w:r>
            <w:r>
              <w:rPr>
                <w:rFonts w:ascii="Calibri" w:hAnsi="Calibri" w:cs="Calibri"/>
                <w:bCs/>
                <w:lang w:eastAsia="cs-CZ"/>
              </w:rPr>
              <w:t xml:space="preserve">     5  </w:t>
            </w:r>
            <w:r w:rsidR="003A6473" w:rsidRPr="00722B4D">
              <w:rPr>
                <w:rFonts w:ascii="Calibri" w:hAnsi="Calibri" w:cs="Calibri"/>
                <w:bCs/>
                <w:lang w:eastAsia="zh-CN"/>
              </w:rPr>
              <w:object w:dxaOrig="225" w:dyaOrig="225">
                <v:shape id="_x0000_i1911" type="#_x0000_t75" style="width:12pt;height:13.8pt" o:ole="">
                  <v:imagedata r:id="rId516" o:title=""/>
                </v:shape>
                <w:control r:id="rId517" w:name="CheckBox112814" w:shapeid="_x0000_i1911"/>
              </w:object>
            </w:r>
            <w:r>
              <w:rPr>
                <w:rFonts w:ascii="Calibri" w:hAnsi="Calibri" w:cs="Calibri"/>
                <w:bCs/>
                <w:lang w:eastAsia="cs-CZ"/>
              </w:rPr>
              <w:t xml:space="preserve">     6  </w:t>
            </w:r>
            <w:r w:rsidR="003A6473" w:rsidRPr="00722B4D">
              <w:rPr>
                <w:rFonts w:ascii="Calibri" w:hAnsi="Calibri" w:cs="Calibri"/>
                <w:bCs/>
                <w:lang w:eastAsia="zh-CN"/>
              </w:rPr>
              <w:object w:dxaOrig="225" w:dyaOrig="225">
                <v:shape id="_x0000_i1913" type="#_x0000_t75" style="width:12pt;height:13.8pt" o:ole="">
                  <v:imagedata r:id="rId518" o:title=""/>
                </v:shape>
                <w:control r:id="rId519" w:name="CheckBox112914" w:shapeid="_x0000_i1913"/>
              </w:object>
            </w:r>
            <w:r>
              <w:rPr>
                <w:rFonts w:ascii="Calibri" w:hAnsi="Calibri" w:cs="Calibri"/>
                <w:bCs/>
                <w:lang w:eastAsia="cs-CZ"/>
              </w:rPr>
              <w:t xml:space="preserve">     7  </w:t>
            </w:r>
            <w:r w:rsidR="003A6473" w:rsidRPr="00722B4D">
              <w:rPr>
                <w:rFonts w:ascii="Calibri" w:hAnsi="Calibri" w:cs="Calibri"/>
                <w:bCs/>
                <w:lang w:eastAsia="zh-CN"/>
              </w:rPr>
              <w:object w:dxaOrig="225" w:dyaOrig="225">
                <v:shape id="_x0000_i1915" type="#_x0000_t75" style="width:12pt;height:13.8pt" o:ole="">
                  <v:imagedata r:id="rId520" o:title=""/>
                </v:shape>
                <w:control r:id="rId521" w:name="CheckBox1121014" w:shapeid="_x0000_i1915"/>
              </w:object>
            </w:r>
            <w:r>
              <w:rPr>
                <w:rFonts w:ascii="Calibri" w:hAnsi="Calibri" w:cs="Calibri"/>
                <w:bCs/>
                <w:lang w:eastAsia="cs-CZ"/>
              </w:rPr>
              <w:t xml:space="preserve">     8  </w:t>
            </w:r>
            <w:r w:rsidR="003A6473" w:rsidRPr="00722B4D">
              <w:rPr>
                <w:rFonts w:ascii="Calibri" w:hAnsi="Calibri" w:cs="Calibri"/>
                <w:bCs/>
                <w:lang w:eastAsia="zh-CN"/>
              </w:rPr>
              <w:object w:dxaOrig="225" w:dyaOrig="225">
                <v:shape id="_x0000_i1917" type="#_x0000_t75" style="width:12pt;height:13.8pt" o:ole="">
                  <v:imagedata r:id="rId522" o:title=""/>
                </v:shape>
                <w:control r:id="rId523" w:name="CheckBox1121514" w:shapeid="_x0000_i1917"/>
              </w:object>
            </w:r>
          </w:p>
        </w:tc>
        <w:tc>
          <w:tcPr>
            <w:tcW w:w="26" w:type="dxa"/>
            <w:tcBorders>
              <w:left w:val="single" w:sz="4" w:space="0" w:color="000000"/>
            </w:tcBorders>
            <w:shd w:val="clear" w:color="auto" w:fill="auto"/>
            <w:vAlign w:val="center"/>
          </w:tcPr>
          <w:p w:rsidR="00077E02" w:rsidRPr="00722B4D" w:rsidRDefault="00077E02" w:rsidP="00DC154C">
            <w:pPr>
              <w:snapToGrid w:val="0"/>
              <w:rPr>
                <w:rFonts w:ascii="Calibri" w:hAnsi="Calibri" w:cs="Calibri"/>
                <w:lang w:eastAsia="cs-CZ"/>
              </w:rPr>
            </w:pPr>
          </w:p>
        </w:tc>
      </w:tr>
      <w:tr w:rsidR="00077E02" w:rsidRPr="00722B4D" w:rsidTr="00DC154C">
        <w:trPr>
          <w:trHeight w:val="424"/>
        </w:trPr>
        <w:tc>
          <w:tcPr>
            <w:tcW w:w="2429" w:type="dxa"/>
            <w:gridSpan w:val="10"/>
            <w:tcBorders>
              <w:top w:val="single" w:sz="4" w:space="0" w:color="000000"/>
              <w:left w:val="single" w:sz="4" w:space="0" w:color="000000"/>
              <w:bottom w:val="single" w:sz="4" w:space="0" w:color="000000"/>
            </w:tcBorders>
            <w:shd w:val="clear" w:color="auto" w:fill="auto"/>
            <w:vAlign w:val="center"/>
          </w:tcPr>
          <w:p w:rsidR="00077E02" w:rsidRDefault="00077E02" w:rsidP="00DC154C">
            <w:pPr>
              <w:suppressAutoHyphens w:val="0"/>
              <w:ind w:left="167"/>
              <w:rPr>
                <w:rFonts w:ascii="Calibri" w:hAnsi="Calibri" w:cs="Calibri"/>
                <w:lang w:eastAsia="cs-CZ"/>
              </w:rPr>
            </w:pPr>
            <w:r>
              <w:rPr>
                <w:rFonts w:ascii="Calibri" w:hAnsi="Calibri" w:cs="Calibri"/>
                <w:lang w:eastAsia="cs-CZ"/>
              </w:rPr>
              <w:t>poplachy</w:t>
            </w:r>
          </w:p>
        </w:tc>
        <w:tc>
          <w:tcPr>
            <w:tcW w:w="432" w:type="dxa"/>
            <w:gridSpan w:val="5"/>
            <w:tcBorders>
              <w:left w:val="single" w:sz="4" w:space="0" w:color="000000"/>
              <w:bottom w:val="single" w:sz="4" w:space="0" w:color="000000"/>
            </w:tcBorders>
            <w:shd w:val="clear" w:color="auto" w:fill="auto"/>
            <w:vAlign w:val="center"/>
          </w:tcPr>
          <w:p w:rsidR="00077E02" w:rsidRPr="00722B4D" w:rsidRDefault="003A6473" w:rsidP="00DC154C">
            <w:pPr>
              <w:suppressAutoHyphens w:val="0"/>
              <w:jc w:val="center"/>
              <w:rPr>
                <w:rFonts w:ascii="Calibri" w:hAnsi="Calibri" w:cs="Calibri"/>
                <w:bCs/>
                <w:lang w:eastAsia="zh-CN"/>
              </w:rPr>
            </w:pPr>
            <w:r w:rsidRPr="00722B4D">
              <w:rPr>
                <w:rFonts w:ascii="Calibri" w:hAnsi="Calibri" w:cs="Calibri"/>
                <w:bCs/>
                <w:lang w:eastAsia="zh-CN"/>
              </w:rPr>
              <w:object w:dxaOrig="225" w:dyaOrig="225">
                <v:shape id="_x0000_i1919" type="#_x0000_t75" style="width:12pt;height:13.8pt" o:ole="">
                  <v:imagedata r:id="rId524" o:title=""/>
                </v:shape>
                <w:control r:id="rId525" w:name="CheckBox11523" w:shapeid="_x0000_i1919"/>
              </w:object>
            </w:r>
          </w:p>
        </w:tc>
        <w:tc>
          <w:tcPr>
            <w:tcW w:w="973" w:type="dxa"/>
            <w:gridSpan w:val="5"/>
            <w:tcBorders>
              <w:left w:val="single" w:sz="4" w:space="0" w:color="000000"/>
              <w:bottom w:val="single" w:sz="4" w:space="0" w:color="000000"/>
            </w:tcBorders>
            <w:shd w:val="clear" w:color="auto" w:fill="auto"/>
            <w:vAlign w:val="center"/>
          </w:tcPr>
          <w:p w:rsidR="00077E02" w:rsidRPr="00310665" w:rsidRDefault="00077E02" w:rsidP="00DC154C">
            <w:pPr>
              <w:ind w:left="142"/>
              <w:rPr>
                <w:rFonts w:ascii="Calibri" w:hAnsi="Calibri" w:cs="Calibri"/>
                <w:lang w:eastAsia="cs-CZ"/>
              </w:rPr>
            </w:pPr>
            <w:r w:rsidRPr="00310665">
              <w:rPr>
                <w:rFonts w:ascii="Calibri" w:hAnsi="Calibri" w:cs="Calibri"/>
                <w:lang w:eastAsia="cs-CZ"/>
              </w:rPr>
              <w:t>ANO</w:t>
            </w:r>
          </w:p>
        </w:tc>
        <w:tc>
          <w:tcPr>
            <w:tcW w:w="450" w:type="dxa"/>
            <w:tcBorders>
              <w:left w:val="single" w:sz="4" w:space="0" w:color="000000"/>
              <w:bottom w:val="single" w:sz="4" w:space="0" w:color="000000"/>
            </w:tcBorders>
            <w:shd w:val="clear" w:color="auto" w:fill="auto"/>
            <w:vAlign w:val="center"/>
          </w:tcPr>
          <w:p w:rsidR="00077E02" w:rsidRPr="00722B4D" w:rsidRDefault="003A6473" w:rsidP="00DC154C">
            <w:pPr>
              <w:suppressAutoHyphens w:val="0"/>
              <w:jc w:val="center"/>
              <w:rPr>
                <w:rFonts w:ascii="Calibri" w:hAnsi="Calibri" w:cs="Calibri"/>
                <w:bCs/>
                <w:lang w:eastAsia="zh-CN"/>
              </w:rPr>
            </w:pPr>
            <w:r w:rsidRPr="00722B4D">
              <w:rPr>
                <w:rFonts w:ascii="Calibri" w:hAnsi="Calibri" w:cs="Calibri"/>
                <w:bCs/>
                <w:lang w:eastAsia="zh-CN"/>
              </w:rPr>
              <w:object w:dxaOrig="225" w:dyaOrig="225">
                <v:shape id="_x0000_i1921" type="#_x0000_t75" style="width:12pt;height:13.8pt" o:ole="">
                  <v:imagedata r:id="rId526" o:title=""/>
                </v:shape>
                <w:control r:id="rId527" w:name="CheckBox11513" w:shapeid="_x0000_i1921"/>
              </w:object>
            </w:r>
          </w:p>
        </w:tc>
        <w:tc>
          <w:tcPr>
            <w:tcW w:w="708" w:type="dxa"/>
            <w:gridSpan w:val="2"/>
            <w:tcBorders>
              <w:left w:val="single" w:sz="4" w:space="0" w:color="000000"/>
              <w:bottom w:val="single" w:sz="4" w:space="0" w:color="000000"/>
            </w:tcBorders>
            <w:shd w:val="clear" w:color="auto" w:fill="auto"/>
            <w:vAlign w:val="center"/>
          </w:tcPr>
          <w:p w:rsidR="00077E02" w:rsidRPr="00722B4D" w:rsidRDefault="00077E02" w:rsidP="00DC154C">
            <w:pPr>
              <w:suppressAutoHyphens w:val="0"/>
              <w:ind w:left="107"/>
              <w:rPr>
                <w:rFonts w:ascii="Calibri" w:hAnsi="Calibri" w:cs="Calibri"/>
                <w:lang w:eastAsia="cs-CZ"/>
              </w:rPr>
            </w:pPr>
            <w:r w:rsidRPr="00722B4D">
              <w:rPr>
                <w:rFonts w:ascii="Calibri" w:hAnsi="Calibri" w:cs="Calibri"/>
                <w:lang w:eastAsia="cs-CZ"/>
              </w:rPr>
              <w:t>NE</w:t>
            </w:r>
          </w:p>
        </w:tc>
        <w:tc>
          <w:tcPr>
            <w:tcW w:w="5497" w:type="dxa"/>
            <w:gridSpan w:val="24"/>
            <w:tcBorders>
              <w:left w:val="single" w:sz="4" w:space="0" w:color="000000"/>
              <w:bottom w:val="single" w:sz="4" w:space="0" w:color="000000"/>
            </w:tcBorders>
            <w:shd w:val="clear" w:color="auto" w:fill="auto"/>
            <w:vAlign w:val="center"/>
          </w:tcPr>
          <w:p w:rsidR="00077E02" w:rsidRPr="00722B4D" w:rsidRDefault="00077E02" w:rsidP="00DC154C">
            <w:pPr>
              <w:suppressAutoHyphens w:val="0"/>
              <w:jc w:val="center"/>
              <w:rPr>
                <w:rFonts w:ascii="Calibri" w:hAnsi="Calibri" w:cs="Calibri"/>
              </w:rPr>
            </w:pPr>
            <w:r>
              <w:rPr>
                <w:rFonts w:ascii="Calibri" w:hAnsi="Calibri" w:cs="Calibri"/>
                <w:lang w:eastAsia="cs-CZ"/>
              </w:rPr>
              <w:t xml:space="preserve">1  </w:t>
            </w:r>
            <w:r w:rsidR="003A6473" w:rsidRPr="00722B4D">
              <w:rPr>
                <w:rFonts w:ascii="Calibri" w:hAnsi="Calibri" w:cs="Calibri"/>
                <w:bCs/>
                <w:lang w:eastAsia="zh-CN"/>
              </w:rPr>
              <w:object w:dxaOrig="225" w:dyaOrig="225">
                <v:shape id="_x0000_i1923" type="#_x0000_t75" style="width:12pt;height:13.8pt" o:ole="">
                  <v:imagedata r:id="rId528" o:title=""/>
                </v:shape>
                <w:control r:id="rId529" w:name="CheckBox1121613" w:shapeid="_x0000_i1923"/>
              </w:object>
            </w:r>
            <w:r>
              <w:rPr>
                <w:rFonts w:ascii="Calibri" w:hAnsi="Calibri" w:cs="Calibri"/>
                <w:bCs/>
                <w:lang w:eastAsia="cs-CZ"/>
              </w:rPr>
              <w:t xml:space="preserve">     2  </w:t>
            </w:r>
            <w:r w:rsidR="003A6473" w:rsidRPr="00722B4D">
              <w:rPr>
                <w:rFonts w:ascii="Calibri" w:hAnsi="Calibri" w:cs="Calibri"/>
                <w:bCs/>
                <w:lang w:eastAsia="zh-CN"/>
              </w:rPr>
              <w:object w:dxaOrig="225" w:dyaOrig="225">
                <v:shape id="_x0000_i1925" type="#_x0000_t75" style="width:12pt;height:13.8pt" o:ole="">
                  <v:imagedata r:id="rId530" o:title=""/>
                </v:shape>
                <w:control r:id="rId531" w:name="CheckBox1125113" w:shapeid="_x0000_i1925"/>
              </w:object>
            </w:r>
            <w:r>
              <w:rPr>
                <w:rFonts w:ascii="Calibri" w:hAnsi="Calibri" w:cs="Calibri"/>
                <w:bCs/>
                <w:lang w:eastAsia="cs-CZ"/>
              </w:rPr>
              <w:t xml:space="preserve">     3  </w:t>
            </w:r>
            <w:r w:rsidR="003A6473" w:rsidRPr="00722B4D">
              <w:rPr>
                <w:rFonts w:ascii="Calibri" w:hAnsi="Calibri" w:cs="Calibri"/>
                <w:bCs/>
                <w:lang w:eastAsia="zh-CN"/>
              </w:rPr>
              <w:object w:dxaOrig="225" w:dyaOrig="225">
                <v:shape id="_x0000_i1927" type="#_x0000_t75" style="width:12pt;height:13.8pt" o:ole="">
                  <v:imagedata r:id="rId532" o:title=""/>
                </v:shape>
                <w:control r:id="rId533" w:name="CheckBox1126113" w:shapeid="_x0000_i1927"/>
              </w:object>
            </w:r>
            <w:r>
              <w:rPr>
                <w:rFonts w:ascii="Calibri" w:hAnsi="Calibri" w:cs="Calibri"/>
                <w:bCs/>
                <w:lang w:eastAsia="cs-CZ"/>
              </w:rPr>
              <w:t xml:space="preserve">     4  </w:t>
            </w:r>
            <w:r w:rsidR="003A6473" w:rsidRPr="00722B4D">
              <w:rPr>
                <w:rFonts w:ascii="Calibri" w:hAnsi="Calibri" w:cs="Calibri"/>
                <w:bCs/>
                <w:lang w:eastAsia="zh-CN"/>
              </w:rPr>
              <w:object w:dxaOrig="225" w:dyaOrig="225">
                <v:shape id="_x0000_i1929" type="#_x0000_t75" style="width:12pt;height:13.8pt" o:ole="">
                  <v:imagedata r:id="rId534" o:title=""/>
                </v:shape>
                <w:control r:id="rId535" w:name="CheckBox1127113" w:shapeid="_x0000_i1929"/>
              </w:object>
            </w:r>
            <w:r>
              <w:rPr>
                <w:rFonts w:ascii="Calibri" w:hAnsi="Calibri" w:cs="Calibri"/>
                <w:bCs/>
                <w:lang w:eastAsia="cs-CZ"/>
              </w:rPr>
              <w:t xml:space="preserve">     5  </w:t>
            </w:r>
            <w:r w:rsidR="003A6473" w:rsidRPr="00722B4D">
              <w:rPr>
                <w:rFonts w:ascii="Calibri" w:hAnsi="Calibri" w:cs="Calibri"/>
                <w:bCs/>
                <w:lang w:eastAsia="zh-CN"/>
              </w:rPr>
              <w:object w:dxaOrig="225" w:dyaOrig="225">
                <v:shape id="_x0000_i1931" type="#_x0000_t75" style="width:12pt;height:13.8pt" o:ole="">
                  <v:imagedata r:id="rId532" o:title=""/>
                </v:shape>
                <w:control r:id="rId536" w:name="CheckBox1128113" w:shapeid="_x0000_i1931"/>
              </w:object>
            </w:r>
            <w:r>
              <w:rPr>
                <w:rFonts w:ascii="Calibri" w:hAnsi="Calibri" w:cs="Calibri"/>
                <w:bCs/>
                <w:lang w:eastAsia="cs-CZ"/>
              </w:rPr>
              <w:t xml:space="preserve">     6  </w:t>
            </w:r>
            <w:r w:rsidR="003A6473" w:rsidRPr="00722B4D">
              <w:rPr>
                <w:rFonts w:ascii="Calibri" w:hAnsi="Calibri" w:cs="Calibri"/>
                <w:bCs/>
                <w:lang w:eastAsia="zh-CN"/>
              </w:rPr>
              <w:object w:dxaOrig="225" w:dyaOrig="225">
                <v:shape id="_x0000_i1933" type="#_x0000_t75" style="width:12pt;height:13.8pt" o:ole="">
                  <v:imagedata r:id="rId537" o:title=""/>
                </v:shape>
                <w:control r:id="rId538" w:name="CheckBox1129113" w:shapeid="_x0000_i1933"/>
              </w:object>
            </w:r>
            <w:r>
              <w:rPr>
                <w:rFonts w:ascii="Calibri" w:hAnsi="Calibri" w:cs="Calibri"/>
                <w:bCs/>
                <w:lang w:eastAsia="cs-CZ"/>
              </w:rPr>
              <w:t xml:space="preserve">     7  </w:t>
            </w:r>
            <w:r w:rsidR="003A6473" w:rsidRPr="00722B4D">
              <w:rPr>
                <w:rFonts w:ascii="Calibri" w:hAnsi="Calibri" w:cs="Calibri"/>
                <w:bCs/>
                <w:lang w:eastAsia="zh-CN"/>
              </w:rPr>
              <w:object w:dxaOrig="225" w:dyaOrig="225">
                <v:shape id="_x0000_i1935" type="#_x0000_t75" style="width:12pt;height:13.8pt" o:ole="">
                  <v:imagedata r:id="rId539" o:title=""/>
                </v:shape>
                <w:control r:id="rId540" w:name="CheckBox11210113" w:shapeid="_x0000_i1935"/>
              </w:object>
            </w:r>
            <w:r>
              <w:rPr>
                <w:rFonts w:ascii="Calibri" w:hAnsi="Calibri" w:cs="Calibri"/>
                <w:bCs/>
                <w:lang w:eastAsia="cs-CZ"/>
              </w:rPr>
              <w:t xml:space="preserve">     8  </w:t>
            </w:r>
            <w:r w:rsidR="003A6473" w:rsidRPr="00722B4D">
              <w:rPr>
                <w:rFonts w:ascii="Calibri" w:hAnsi="Calibri" w:cs="Calibri"/>
                <w:bCs/>
                <w:lang w:eastAsia="zh-CN"/>
              </w:rPr>
              <w:object w:dxaOrig="225" w:dyaOrig="225">
                <v:shape id="_x0000_i1937" type="#_x0000_t75" style="width:12pt;height:13.8pt" o:ole="">
                  <v:imagedata r:id="rId541" o:title=""/>
                </v:shape>
                <w:control r:id="rId542" w:name="CheckBox11215113" w:shapeid="_x0000_i1937"/>
              </w:object>
            </w:r>
          </w:p>
        </w:tc>
        <w:tc>
          <w:tcPr>
            <w:tcW w:w="26" w:type="dxa"/>
            <w:tcBorders>
              <w:left w:val="single" w:sz="4" w:space="0" w:color="000000"/>
            </w:tcBorders>
            <w:shd w:val="clear" w:color="auto" w:fill="auto"/>
            <w:vAlign w:val="center"/>
          </w:tcPr>
          <w:p w:rsidR="00077E02" w:rsidRPr="00722B4D" w:rsidRDefault="00077E02" w:rsidP="00DC154C">
            <w:pPr>
              <w:snapToGrid w:val="0"/>
              <w:rPr>
                <w:rFonts w:ascii="Calibri" w:hAnsi="Calibri" w:cs="Calibri"/>
                <w:lang w:eastAsia="cs-CZ"/>
              </w:rPr>
            </w:pPr>
          </w:p>
        </w:tc>
      </w:tr>
      <w:tr w:rsidR="00077E02" w:rsidRPr="00722B4D" w:rsidTr="00DC154C">
        <w:trPr>
          <w:trHeight w:val="402"/>
        </w:trPr>
        <w:tc>
          <w:tcPr>
            <w:tcW w:w="2429" w:type="dxa"/>
            <w:gridSpan w:val="10"/>
            <w:tcBorders>
              <w:top w:val="single" w:sz="4" w:space="0" w:color="000000"/>
              <w:left w:val="single" w:sz="4" w:space="0" w:color="000000"/>
              <w:bottom w:val="single" w:sz="4" w:space="0" w:color="000000"/>
            </w:tcBorders>
            <w:shd w:val="clear" w:color="auto" w:fill="auto"/>
            <w:vAlign w:val="center"/>
          </w:tcPr>
          <w:p w:rsidR="00077E02" w:rsidRPr="00722B4D" w:rsidRDefault="00077E02" w:rsidP="00DC154C">
            <w:pPr>
              <w:suppressAutoHyphens w:val="0"/>
              <w:ind w:left="167"/>
              <w:rPr>
                <w:rFonts w:ascii="Calibri" w:hAnsi="Calibri" w:cs="Calibri"/>
                <w:lang w:eastAsia="cs-CZ"/>
              </w:rPr>
            </w:pPr>
            <w:r>
              <w:rPr>
                <w:rFonts w:ascii="Calibri" w:hAnsi="Calibri" w:cs="Calibri"/>
                <w:lang w:eastAsia="cs-CZ"/>
              </w:rPr>
              <w:t>v</w:t>
            </w:r>
            <w:r w:rsidRPr="00722B4D">
              <w:rPr>
                <w:rFonts w:ascii="Calibri" w:hAnsi="Calibri" w:cs="Calibri"/>
                <w:lang w:eastAsia="cs-CZ"/>
              </w:rPr>
              <w:t>stup mimo povolený čas</w:t>
            </w:r>
          </w:p>
        </w:tc>
        <w:tc>
          <w:tcPr>
            <w:tcW w:w="432" w:type="dxa"/>
            <w:gridSpan w:val="5"/>
            <w:tcBorders>
              <w:left w:val="single" w:sz="4" w:space="0" w:color="000000"/>
              <w:bottom w:val="single" w:sz="4" w:space="0" w:color="000000"/>
            </w:tcBorders>
            <w:shd w:val="clear" w:color="auto" w:fill="auto"/>
            <w:vAlign w:val="center"/>
          </w:tcPr>
          <w:p w:rsidR="00077E02" w:rsidRPr="00722B4D" w:rsidRDefault="003A6473" w:rsidP="00DC154C">
            <w:pPr>
              <w:suppressAutoHyphens w:val="0"/>
              <w:jc w:val="center"/>
              <w:rPr>
                <w:rFonts w:ascii="Calibri" w:hAnsi="Calibri" w:cs="Calibri"/>
              </w:rPr>
            </w:pPr>
            <w:r w:rsidRPr="00722B4D">
              <w:rPr>
                <w:rFonts w:ascii="Calibri" w:hAnsi="Calibri" w:cs="Calibri"/>
                <w:bCs/>
                <w:lang w:eastAsia="zh-CN"/>
              </w:rPr>
              <w:object w:dxaOrig="225" w:dyaOrig="225">
                <v:shape id="_x0000_i1939" type="#_x0000_t75" style="width:12pt;height:13.8pt" o:ole="">
                  <v:imagedata r:id="rId543" o:title=""/>
                </v:shape>
                <w:control r:id="rId544" w:name="CheckBox1143" w:shapeid="_x0000_i1939"/>
              </w:object>
            </w:r>
            <w:r w:rsidR="00077E02" w:rsidRPr="00722B4D">
              <w:rPr>
                <w:rFonts w:ascii="Calibri" w:hAnsi="Calibri" w:cs="Calibri"/>
                <w:lang w:eastAsia="cs-CZ"/>
              </w:rPr>
              <w:t xml:space="preserve"> </w:t>
            </w:r>
          </w:p>
        </w:tc>
        <w:tc>
          <w:tcPr>
            <w:tcW w:w="973" w:type="dxa"/>
            <w:gridSpan w:val="5"/>
            <w:tcBorders>
              <w:left w:val="single" w:sz="4" w:space="0" w:color="000000"/>
              <w:bottom w:val="single" w:sz="4" w:space="0" w:color="000000"/>
            </w:tcBorders>
            <w:shd w:val="clear" w:color="auto" w:fill="auto"/>
            <w:vAlign w:val="center"/>
          </w:tcPr>
          <w:p w:rsidR="00077E02" w:rsidRPr="00EC0BD8" w:rsidRDefault="00077E02" w:rsidP="00DC154C">
            <w:pPr>
              <w:ind w:left="142"/>
              <w:rPr>
                <w:rFonts w:ascii="Calibri" w:hAnsi="Calibri" w:cs="Calibri"/>
                <w:lang w:eastAsia="cs-CZ"/>
              </w:rPr>
            </w:pPr>
            <w:r w:rsidRPr="00310665">
              <w:rPr>
                <w:rFonts w:ascii="Calibri" w:hAnsi="Calibri" w:cs="Calibri"/>
                <w:lang w:eastAsia="cs-CZ"/>
              </w:rPr>
              <w:t>ANO</w:t>
            </w:r>
          </w:p>
        </w:tc>
        <w:tc>
          <w:tcPr>
            <w:tcW w:w="450" w:type="dxa"/>
            <w:tcBorders>
              <w:left w:val="single" w:sz="4" w:space="0" w:color="000000"/>
              <w:bottom w:val="single" w:sz="4" w:space="0" w:color="000000"/>
            </w:tcBorders>
            <w:shd w:val="clear" w:color="auto" w:fill="auto"/>
            <w:vAlign w:val="center"/>
          </w:tcPr>
          <w:p w:rsidR="00077E02" w:rsidRPr="00722B4D" w:rsidRDefault="003A6473" w:rsidP="00DC154C">
            <w:pPr>
              <w:suppressAutoHyphens w:val="0"/>
              <w:jc w:val="center"/>
              <w:rPr>
                <w:rFonts w:ascii="Calibri" w:hAnsi="Calibri" w:cs="Calibri"/>
              </w:rPr>
            </w:pPr>
            <w:r w:rsidRPr="00722B4D">
              <w:rPr>
                <w:rFonts w:ascii="Calibri" w:hAnsi="Calibri" w:cs="Calibri"/>
                <w:bCs/>
                <w:lang w:eastAsia="zh-CN"/>
              </w:rPr>
              <w:object w:dxaOrig="225" w:dyaOrig="225">
                <v:shape id="_x0000_i1941" type="#_x0000_t75" style="width:12pt;height:13.8pt" o:ole="">
                  <v:imagedata r:id="rId545" o:title=""/>
                </v:shape>
                <w:control r:id="rId546" w:name="CheckBox1155" w:shapeid="_x0000_i1941"/>
              </w:object>
            </w:r>
            <w:r w:rsidR="00077E02" w:rsidRPr="00722B4D">
              <w:rPr>
                <w:rFonts w:ascii="Calibri" w:eastAsia="Arial" w:hAnsi="Calibri" w:cs="Calibri"/>
                <w:lang w:eastAsia="cs-CZ"/>
              </w:rPr>
              <w:t xml:space="preserve"> </w:t>
            </w:r>
          </w:p>
        </w:tc>
        <w:tc>
          <w:tcPr>
            <w:tcW w:w="708" w:type="dxa"/>
            <w:gridSpan w:val="2"/>
            <w:tcBorders>
              <w:left w:val="single" w:sz="4" w:space="0" w:color="000000"/>
              <w:bottom w:val="single" w:sz="4" w:space="0" w:color="000000"/>
            </w:tcBorders>
            <w:shd w:val="clear" w:color="auto" w:fill="auto"/>
            <w:vAlign w:val="center"/>
          </w:tcPr>
          <w:p w:rsidR="00077E02" w:rsidRPr="00722B4D" w:rsidRDefault="00077E02" w:rsidP="00DC154C">
            <w:pPr>
              <w:suppressAutoHyphens w:val="0"/>
              <w:ind w:left="107"/>
              <w:rPr>
                <w:rFonts w:ascii="Calibri" w:hAnsi="Calibri" w:cs="Calibri"/>
                <w:lang w:eastAsia="cs-CZ"/>
              </w:rPr>
            </w:pPr>
            <w:r w:rsidRPr="00722B4D">
              <w:rPr>
                <w:rFonts w:ascii="Calibri" w:hAnsi="Calibri" w:cs="Calibri"/>
                <w:lang w:eastAsia="cs-CZ"/>
              </w:rPr>
              <w:t>NE</w:t>
            </w:r>
          </w:p>
        </w:tc>
        <w:tc>
          <w:tcPr>
            <w:tcW w:w="5497" w:type="dxa"/>
            <w:gridSpan w:val="24"/>
            <w:tcBorders>
              <w:left w:val="single" w:sz="4" w:space="0" w:color="000000"/>
              <w:bottom w:val="single" w:sz="4" w:space="0" w:color="000000"/>
            </w:tcBorders>
            <w:shd w:val="clear" w:color="auto" w:fill="auto"/>
            <w:vAlign w:val="center"/>
          </w:tcPr>
          <w:p w:rsidR="00077E02" w:rsidRPr="00722B4D" w:rsidRDefault="00077E02" w:rsidP="00DC154C">
            <w:pPr>
              <w:suppressAutoHyphens w:val="0"/>
              <w:jc w:val="center"/>
              <w:rPr>
                <w:rFonts w:ascii="Calibri" w:hAnsi="Calibri" w:cs="Calibri"/>
              </w:rPr>
            </w:pPr>
            <w:r>
              <w:rPr>
                <w:rFonts w:ascii="Calibri" w:hAnsi="Calibri" w:cs="Calibri"/>
                <w:lang w:eastAsia="cs-CZ"/>
              </w:rPr>
              <w:t xml:space="preserve">1  </w:t>
            </w:r>
            <w:r w:rsidR="003A6473" w:rsidRPr="00722B4D">
              <w:rPr>
                <w:rFonts w:ascii="Calibri" w:hAnsi="Calibri" w:cs="Calibri"/>
                <w:bCs/>
                <w:lang w:eastAsia="zh-CN"/>
              </w:rPr>
              <w:object w:dxaOrig="225" w:dyaOrig="225">
                <v:shape id="_x0000_i1943" type="#_x0000_t75" style="width:12pt;height:13.8pt" o:ole="">
                  <v:imagedata r:id="rId547" o:title=""/>
                </v:shape>
                <w:control r:id="rId548" w:name="CheckBox112173" w:shapeid="_x0000_i1943"/>
              </w:object>
            </w:r>
            <w:r>
              <w:rPr>
                <w:rFonts w:ascii="Calibri" w:hAnsi="Calibri" w:cs="Calibri"/>
                <w:bCs/>
                <w:lang w:eastAsia="cs-CZ"/>
              </w:rPr>
              <w:t xml:space="preserve">     2  </w:t>
            </w:r>
            <w:r w:rsidR="003A6473" w:rsidRPr="00722B4D">
              <w:rPr>
                <w:rFonts w:ascii="Calibri" w:hAnsi="Calibri" w:cs="Calibri"/>
                <w:bCs/>
                <w:lang w:eastAsia="zh-CN"/>
              </w:rPr>
              <w:object w:dxaOrig="225" w:dyaOrig="225">
                <v:shape id="_x0000_i1945" type="#_x0000_t75" style="width:12pt;height:13.8pt" o:ole="">
                  <v:imagedata r:id="rId549" o:title=""/>
                </v:shape>
                <w:control r:id="rId550" w:name="CheckBox112523" w:shapeid="_x0000_i1945"/>
              </w:object>
            </w:r>
            <w:r>
              <w:rPr>
                <w:rFonts w:ascii="Calibri" w:hAnsi="Calibri" w:cs="Calibri"/>
                <w:bCs/>
                <w:lang w:eastAsia="cs-CZ"/>
              </w:rPr>
              <w:t xml:space="preserve">     3  </w:t>
            </w:r>
            <w:r w:rsidR="003A6473" w:rsidRPr="00722B4D">
              <w:rPr>
                <w:rFonts w:ascii="Calibri" w:hAnsi="Calibri" w:cs="Calibri"/>
                <w:bCs/>
                <w:lang w:eastAsia="zh-CN"/>
              </w:rPr>
              <w:object w:dxaOrig="225" w:dyaOrig="225">
                <v:shape id="_x0000_i1947" type="#_x0000_t75" style="width:12pt;height:13.8pt" o:ole="">
                  <v:imagedata r:id="rId551" o:title=""/>
                </v:shape>
                <w:control r:id="rId552" w:name="CheckBox112623" w:shapeid="_x0000_i1947"/>
              </w:object>
            </w:r>
            <w:r>
              <w:rPr>
                <w:rFonts w:ascii="Calibri" w:hAnsi="Calibri" w:cs="Calibri"/>
                <w:bCs/>
                <w:lang w:eastAsia="cs-CZ"/>
              </w:rPr>
              <w:t xml:space="preserve">     4  </w:t>
            </w:r>
            <w:r w:rsidR="003A6473" w:rsidRPr="00722B4D">
              <w:rPr>
                <w:rFonts w:ascii="Calibri" w:hAnsi="Calibri" w:cs="Calibri"/>
                <w:bCs/>
                <w:lang w:eastAsia="zh-CN"/>
              </w:rPr>
              <w:object w:dxaOrig="225" w:dyaOrig="225">
                <v:shape id="_x0000_i1949" type="#_x0000_t75" style="width:12pt;height:13.8pt" o:ole="">
                  <v:imagedata r:id="rId553" o:title=""/>
                </v:shape>
                <w:control r:id="rId554" w:name="CheckBox112723" w:shapeid="_x0000_i1949"/>
              </w:object>
            </w:r>
            <w:r>
              <w:rPr>
                <w:rFonts w:ascii="Calibri" w:hAnsi="Calibri" w:cs="Calibri"/>
                <w:bCs/>
                <w:lang w:eastAsia="cs-CZ"/>
              </w:rPr>
              <w:t xml:space="preserve">     5  </w:t>
            </w:r>
            <w:r w:rsidR="003A6473" w:rsidRPr="00722B4D">
              <w:rPr>
                <w:rFonts w:ascii="Calibri" w:hAnsi="Calibri" w:cs="Calibri"/>
                <w:bCs/>
                <w:lang w:eastAsia="zh-CN"/>
              </w:rPr>
              <w:object w:dxaOrig="225" w:dyaOrig="225">
                <v:shape id="_x0000_i1951" type="#_x0000_t75" style="width:12pt;height:13.8pt" o:ole="">
                  <v:imagedata r:id="rId555" o:title=""/>
                </v:shape>
                <w:control r:id="rId556" w:name="CheckBox112823" w:shapeid="_x0000_i1951"/>
              </w:object>
            </w:r>
            <w:r>
              <w:rPr>
                <w:rFonts w:ascii="Calibri" w:hAnsi="Calibri" w:cs="Calibri"/>
                <w:bCs/>
                <w:lang w:eastAsia="cs-CZ"/>
              </w:rPr>
              <w:t xml:space="preserve">     6  </w:t>
            </w:r>
            <w:r w:rsidR="003A6473" w:rsidRPr="00722B4D">
              <w:rPr>
                <w:rFonts w:ascii="Calibri" w:hAnsi="Calibri" w:cs="Calibri"/>
                <w:bCs/>
                <w:lang w:eastAsia="zh-CN"/>
              </w:rPr>
              <w:object w:dxaOrig="225" w:dyaOrig="225">
                <v:shape id="_x0000_i1953" type="#_x0000_t75" style="width:12pt;height:13.8pt" o:ole="">
                  <v:imagedata r:id="rId557" o:title=""/>
                </v:shape>
                <w:control r:id="rId558" w:name="CheckBox112923" w:shapeid="_x0000_i1953"/>
              </w:object>
            </w:r>
            <w:r>
              <w:rPr>
                <w:rFonts w:ascii="Calibri" w:hAnsi="Calibri" w:cs="Calibri"/>
                <w:bCs/>
                <w:lang w:eastAsia="cs-CZ"/>
              </w:rPr>
              <w:t xml:space="preserve">     7  </w:t>
            </w:r>
            <w:r w:rsidR="003A6473" w:rsidRPr="00722B4D">
              <w:rPr>
                <w:rFonts w:ascii="Calibri" w:hAnsi="Calibri" w:cs="Calibri"/>
                <w:bCs/>
                <w:lang w:eastAsia="zh-CN"/>
              </w:rPr>
              <w:object w:dxaOrig="225" w:dyaOrig="225">
                <v:shape id="_x0000_i1955" type="#_x0000_t75" style="width:12pt;height:13.8pt" o:ole="">
                  <v:imagedata r:id="rId559" o:title=""/>
                </v:shape>
                <w:control r:id="rId560" w:name="CheckBox1121023" w:shapeid="_x0000_i1955"/>
              </w:object>
            </w:r>
            <w:r>
              <w:rPr>
                <w:rFonts w:ascii="Calibri" w:hAnsi="Calibri" w:cs="Calibri"/>
                <w:bCs/>
                <w:lang w:eastAsia="cs-CZ"/>
              </w:rPr>
              <w:t xml:space="preserve">     8  </w:t>
            </w:r>
            <w:r w:rsidR="003A6473" w:rsidRPr="00722B4D">
              <w:rPr>
                <w:rFonts w:ascii="Calibri" w:hAnsi="Calibri" w:cs="Calibri"/>
                <w:bCs/>
                <w:lang w:eastAsia="zh-CN"/>
              </w:rPr>
              <w:object w:dxaOrig="225" w:dyaOrig="225">
                <v:shape id="_x0000_i1957" type="#_x0000_t75" style="width:12pt;height:13.8pt" o:ole="">
                  <v:imagedata r:id="rId555" o:title=""/>
                </v:shape>
                <w:control r:id="rId561" w:name="CheckBox1121523" w:shapeid="_x0000_i1957"/>
              </w:object>
            </w:r>
          </w:p>
        </w:tc>
        <w:tc>
          <w:tcPr>
            <w:tcW w:w="26" w:type="dxa"/>
            <w:tcBorders>
              <w:left w:val="single" w:sz="4" w:space="0" w:color="000000"/>
            </w:tcBorders>
            <w:shd w:val="clear" w:color="auto" w:fill="auto"/>
            <w:vAlign w:val="center"/>
          </w:tcPr>
          <w:p w:rsidR="00077E02" w:rsidRPr="00722B4D" w:rsidRDefault="00077E02" w:rsidP="00DC154C">
            <w:pPr>
              <w:snapToGrid w:val="0"/>
              <w:rPr>
                <w:rFonts w:ascii="Calibri" w:hAnsi="Calibri" w:cs="Calibri"/>
                <w:lang w:eastAsia="cs-CZ"/>
              </w:rPr>
            </w:pPr>
          </w:p>
        </w:tc>
      </w:tr>
      <w:tr w:rsidR="00077E02" w:rsidRPr="003C476A" w:rsidTr="00DC154C">
        <w:trPr>
          <w:trHeight w:val="255"/>
        </w:trPr>
        <w:tc>
          <w:tcPr>
            <w:tcW w:w="10489" w:type="dxa"/>
            <w:gridSpan w:val="47"/>
            <w:tcBorders>
              <w:top w:val="single" w:sz="4" w:space="0" w:color="000000"/>
              <w:left w:val="single" w:sz="4" w:space="0" w:color="auto"/>
              <w:bottom w:val="single" w:sz="4" w:space="0" w:color="000000"/>
              <w:right w:val="single" w:sz="4" w:space="0" w:color="auto"/>
            </w:tcBorders>
            <w:shd w:val="clear" w:color="auto" w:fill="auto"/>
            <w:vAlign w:val="center"/>
          </w:tcPr>
          <w:p w:rsidR="00077E02" w:rsidRPr="003C476A" w:rsidRDefault="00077E02" w:rsidP="00DC154C">
            <w:pPr>
              <w:suppressAutoHyphens w:val="0"/>
              <w:jc w:val="center"/>
              <w:rPr>
                <w:rFonts w:ascii="Calibri" w:hAnsi="Calibri" w:cs="Calibri"/>
                <w:b/>
              </w:rPr>
            </w:pPr>
            <w:r w:rsidRPr="003C476A">
              <w:rPr>
                <w:rFonts w:ascii="Calibri" w:hAnsi="Calibri" w:cs="Calibri"/>
                <w:b/>
                <w:bCs/>
                <w:lang w:eastAsia="cs-CZ"/>
              </w:rPr>
              <w:t>Video monitoring</w:t>
            </w:r>
          </w:p>
        </w:tc>
        <w:tc>
          <w:tcPr>
            <w:tcW w:w="26" w:type="dxa"/>
            <w:tcBorders>
              <w:left w:val="single" w:sz="4" w:space="0" w:color="auto"/>
            </w:tcBorders>
            <w:shd w:val="clear" w:color="auto" w:fill="F2F2F2"/>
            <w:vAlign w:val="center"/>
          </w:tcPr>
          <w:p w:rsidR="00077E02" w:rsidRPr="003C476A" w:rsidRDefault="00077E02" w:rsidP="00DC154C">
            <w:pPr>
              <w:snapToGrid w:val="0"/>
              <w:jc w:val="center"/>
              <w:rPr>
                <w:rFonts w:ascii="Calibri" w:hAnsi="Calibri" w:cs="Calibri"/>
                <w:b/>
                <w:lang w:eastAsia="cs-CZ"/>
              </w:rPr>
            </w:pPr>
          </w:p>
        </w:tc>
      </w:tr>
      <w:tr w:rsidR="00077E02" w:rsidRPr="00722B4D" w:rsidTr="00DC154C">
        <w:trPr>
          <w:trHeight w:val="255"/>
        </w:trPr>
        <w:tc>
          <w:tcPr>
            <w:tcW w:w="876" w:type="dxa"/>
            <w:gridSpan w:val="2"/>
            <w:tcBorders>
              <w:top w:val="single" w:sz="4" w:space="0" w:color="000000"/>
              <w:left w:val="single" w:sz="4" w:space="0" w:color="000000"/>
              <w:bottom w:val="single" w:sz="4" w:space="0" w:color="000000"/>
            </w:tcBorders>
            <w:shd w:val="clear" w:color="auto" w:fill="auto"/>
            <w:vAlign w:val="center"/>
          </w:tcPr>
          <w:p w:rsidR="00077E02" w:rsidRPr="00722B4D" w:rsidRDefault="00077E02" w:rsidP="00DC154C">
            <w:pPr>
              <w:suppressAutoHyphens w:val="0"/>
              <w:ind w:left="167"/>
              <w:rPr>
                <w:rFonts w:ascii="Calibri" w:hAnsi="Calibri" w:cs="Calibri"/>
                <w:lang w:eastAsia="cs-CZ"/>
              </w:rPr>
            </w:pPr>
            <w:r>
              <w:rPr>
                <w:rFonts w:ascii="Calibri" w:hAnsi="Calibri" w:cs="Calibri"/>
                <w:lang w:eastAsia="cs-CZ"/>
              </w:rPr>
              <w:t>přístup</w:t>
            </w:r>
          </w:p>
        </w:tc>
        <w:tc>
          <w:tcPr>
            <w:tcW w:w="426" w:type="dxa"/>
            <w:tcBorders>
              <w:top w:val="single" w:sz="4" w:space="0" w:color="000000"/>
              <w:left w:val="single" w:sz="4" w:space="0" w:color="000000"/>
              <w:bottom w:val="single" w:sz="4" w:space="0" w:color="000000"/>
            </w:tcBorders>
            <w:shd w:val="clear" w:color="auto" w:fill="auto"/>
            <w:vAlign w:val="center"/>
          </w:tcPr>
          <w:p w:rsidR="00077E02" w:rsidRPr="00722B4D" w:rsidRDefault="003A6473" w:rsidP="00DC154C">
            <w:pPr>
              <w:suppressAutoHyphens w:val="0"/>
              <w:jc w:val="center"/>
              <w:rPr>
                <w:rFonts w:ascii="Calibri" w:hAnsi="Calibri" w:cs="Calibri"/>
              </w:rPr>
            </w:pPr>
            <w:r w:rsidRPr="00722B4D">
              <w:rPr>
                <w:rFonts w:ascii="Calibri" w:hAnsi="Calibri" w:cs="Calibri"/>
                <w:bCs/>
                <w:lang w:eastAsia="zh-CN"/>
              </w:rPr>
              <w:object w:dxaOrig="225" w:dyaOrig="225">
                <v:shape id="_x0000_i1959" type="#_x0000_t75" style="width:12pt;height:13.8pt" o:ole="">
                  <v:imagedata r:id="rId562" o:title=""/>
                </v:shape>
                <w:control r:id="rId563" w:name="CheckBox111133" w:shapeid="_x0000_i1959"/>
              </w:object>
            </w:r>
          </w:p>
        </w:tc>
        <w:tc>
          <w:tcPr>
            <w:tcW w:w="567" w:type="dxa"/>
            <w:gridSpan w:val="3"/>
            <w:tcBorders>
              <w:top w:val="single" w:sz="4" w:space="0" w:color="000000"/>
              <w:left w:val="single" w:sz="4" w:space="0" w:color="000000"/>
              <w:bottom w:val="single" w:sz="4" w:space="0" w:color="000000"/>
            </w:tcBorders>
            <w:shd w:val="clear" w:color="auto" w:fill="auto"/>
            <w:vAlign w:val="center"/>
          </w:tcPr>
          <w:p w:rsidR="00077E02" w:rsidRPr="00722B4D" w:rsidRDefault="00077E02" w:rsidP="00DC154C">
            <w:pPr>
              <w:suppressAutoHyphens w:val="0"/>
              <w:rPr>
                <w:rFonts w:ascii="Calibri" w:hAnsi="Calibri" w:cs="Calibri"/>
              </w:rPr>
            </w:pPr>
            <w:r>
              <w:rPr>
                <w:rFonts w:ascii="Calibri" w:hAnsi="Calibri" w:cs="Calibri"/>
                <w:lang w:eastAsia="cs-CZ"/>
              </w:rPr>
              <w:t xml:space="preserve"> ANO</w:t>
            </w:r>
          </w:p>
        </w:tc>
        <w:tc>
          <w:tcPr>
            <w:tcW w:w="396" w:type="dxa"/>
            <w:gridSpan w:val="3"/>
            <w:tcBorders>
              <w:top w:val="single" w:sz="4" w:space="0" w:color="000000"/>
              <w:left w:val="single" w:sz="4" w:space="0" w:color="000000"/>
              <w:bottom w:val="single" w:sz="4" w:space="0" w:color="000000"/>
            </w:tcBorders>
            <w:shd w:val="clear" w:color="auto" w:fill="auto"/>
            <w:vAlign w:val="center"/>
          </w:tcPr>
          <w:p w:rsidR="00077E02" w:rsidRPr="00722B4D" w:rsidRDefault="003A6473" w:rsidP="00DC154C">
            <w:pPr>
              <w:suppressAutoHyphens w:val="0"/>
              <w:jc w:val="center"/>
              <w:rPr>
                <w:rFonts w:ascii="Calibri" w:hAnsi="Calibri" w:cs="Calibri"/>
              </w:rPr>
            </w:pPr>
            <w:r w:rsidRPr="00722B4D">
              <w:rPr>
                <w:rFonts w:ascii="Calibri" w:hAnsi="Calibri" w:cs="Calibri"/>
                <w:bCs/>
                <w:lang w:eastAsia="zh-CN"/>
              </w:rPr>
              <w:object w:dxaOrig="225" w:dyaOrig="225">
                <v:shape id="_x0000_i1961" type="#_x0000_t75" style="width:12pt;height:13.8pt" o:ole="">
                  <v:imagedata r:id="rId564" o:title=""/>
                </v:shape>
                <w:control r:id="rId565" w:name="CheckBox112133" w:shapeid="_x0000_i1961"/>
              </w:object>
            </w:r>
          </w:p>
        </w:tc>
        <w:tc>
          <w:tcPr>
            <w:tcW w:w="563" w:type="dxa"/>
            <w:gridSpan w:val="4"/>
            <w:tcBorders>
              <w:top w:val="single" w:sz="4" w:space="0" w:color="000000"/>
              <w:left w:val="single" w:sz="4" w:space="0" w:color="000000"/>
              <w:bottom w:val="single" w:sz="4" w:space="0" w:color="000000"/>
            </w:tcBorders>
            <w:shd w:val="clear" w:color="auto" w:fill="auto"/>
            <w:vAlign w:val="center"/>
          </w:tcPr>
          <w:p w:rsidR="00077E02" w:rsidRPr="00722B4D" w:rsidRDefault="00077E02" w:rsidP="00DC154C">
            <w:pPr>
              <w:suppressAutoHyphens w:val="0"/>
              <w:rPr>
                <w:rFonts w:ascii="Calibri" w:hAnsi="Calibri" w:cs="Calibri"/>
              </w:rPr>
            </w:pPr>
            <w:r>
              <w:rPr>
                <w:rFonts w:ascii="Calibri" w:hAnsi="Calibri" w:cs="Calibri"/>
                <w:lang w:eastAsia="cs-CZ"/>
              </w:rPr>
              <w:t xml:space="preserve"> </w:t>
            </w:r>
            <w:r w:rsidRPr="00722B4D">
              <w:rPr>
                <w:rFonts w:ascii="Calibri" w:hAnsi="Calibri" w:cs="Calibri"/>
                <w:lang w:eastAsia="cs-CZ"/>
              </w:rPr>
              <w:t>N</w:t>
            </w:r>
            <w:r>
              <w:rPr>
                <w:rFonts w:ascii="Calibri" w:hAnsi="Calibri" w:cs="Calibri"/>
                <w:lang w:eastAsia="cs-CZ"/>
              </w:rPr>
              <w:t>E</w:t>
            </w:r>
          </w:p>
        </w:tc>
        <w:tc>
          <w:tcPr>
            <w:tcW w:w="875" w:type="dxa"/>
            <w:gridSpan w:val="6"/>
            <w:tcBorders>
              <w:top w:val="single" w:sz="4" w:space="0" w:color="000000"/>
              <w:left w:val="single" w:sz="4" w:space="0" w:color="000000"/>
              <w:bottom w:val="single" w:sz="4" w:space="0" w:color="000000"/>
            </w:tcBorders>
            <w:shd w:val="clear" w:color="auto" w:fill="auto"/>
            <w:vAlign w:val="center"/>
          </w:tcPr>
          <w:p w:rsidR="00077E02" w:rsidRPr="00722B4D" w:rsidRDefault="00077E02" w:rsidP="00DC154C">
            <w:pPr>
              <w:suppressAutoHyphens w:val="0"/>
              <w:rPr>
                <w:rFonts w:ascii="Calibri" w:hAnsi="Calibri" w:cs="Calibri"/>
              </w:rPr>
            </w:pPr>
            <w:r w:rsidRPr="00722B4D">
              <w:rPr>
                <w:rFonts w:ascii="Calibri" w:hAnsi="Calibri" w:cs="Calibri"/>
                <w:lang w:eastAsia="cs-CZ"/>
              </w:rPr>
              <w:t>IP adresa</w:t>
            </w:r>
          </w:p>
        </w:tc>
        <w:tc>
          <w:tcPr>
            <w:tcW w:w="2388" w:type="dxa"/>
            <w:gridSpan w:val="9"/>
            <w:tcBorders>
              <w:top w:val="single" w:sz="4" w:space="0" w:color="000000"/>
              <w:left w:val="single" w:sz="4" w:space="0" w:color="000000"/>
              <w:bottom w:val="single" w:sz="4" w:space="0" w:color="000000"/>
            </w:tcBorders>
            <w:shd w:val="clear" w:color="auto" w:fill="auto"/>
            <w:vAlign w:val="center"/>
          </w:tcPr>
          <w:p w:rsidR="00077E02" w:rsidRPr="00722B4D" w:rsidRDefault="00077E02" w:rsidP="00DC154C">
            <w:pPr>
              <w:suppressAutoHyphens w:val="0"/>
              <w:rPr>
                <w:rFonts w:ascii="Calibri" w:hAnsi="Calibri" w:cs="Calibri"/>
              </w:rPr>
            </w:pPr>
          </w:p>
        </w:tc>
        <w:tc>
          <w:tcPr>
            <w:tcW w:w="1166" w:type="dxa"/>
            <w:gridSpan w:val="5"/>
            <w:tcBorders>
              <w:top w:val="single" w:sz="4" w:space="0" w:color="000000"/>
              <w:left w:val="single" w:sz="4" w:space="0" w:color="000000"/>
              <w:bottom w:val="single" w:sz="4" w:space="0" w:color="000000"/>
            </w:tcBorders>
            <w:shd w:val="clear" w:color="auto" w:fill="auto"/>
            <w:vAlign w:val="center"/>
          </w:tcPr>
          <w:p w:rsidR="00077E02" w:rsidRPr="00722B4D" w:rsidRDefault="00077E02" w:rsidP="00DC154C">
            <w:pPr>
              <w:suppressAutoHyphens w:val="0"/>
              <w:rPr>
                <w:rFonts w:ascii="Calibri" w:hAnsi="Calibri" w:cs="Calibri"/>
                <w:lang w:eastAsia="cs-CZ"/>
              </w:rPr>
            </w:pPr>
            <w:r>
              <w:rPr>
                <w:rFonts w:ascii="Calibri" w:hAnsi="Calibri" w:cs="Calibri"/>
                <w:lang w:eastAsia="cs-CZ"/>
              </w:rPr>
              <w:t xml:space="preserve">  Jméno</w:t>
            </w:r>
          </w:p>
        </w:tc>
        <w:tc>
          <w:tcPr>
            <w:tcW w:w="1256" w:type="dxa"/>
            <w:gridSpan w:val="8"/>
            <w:tcBorders>
              <w:top w:val="single" w:sz="4" w:space="0" w:color="000000"/>
              <w:left w:val="single" w:sz="4" w:space="0" w:color="000000"/>
              <w:bottom w:val="single" w:sz="4" w:space="0" w:color="000000"/>
            </w:tcBorders>
            <w:shd w:val="clear" w:color="auto" w:fill="auto"/>
            <w:vAlign w:val="center"/>
          </w:tcPr>
          <w:p w:rsidR="00077E02" w:rsidRPr="00722B4D" w:rsidRDefault="00077E02" w:rsidP="00DC154C">
            <w:pPr>
              <w:suppressAutoHyphens w:val="0"/>
              <w:rPr>
                <w:rFonts w:ascii="Calibri" w:hAnsi="Calibri" w:cs="Calibri"/>
                <w:lang w:eastAsia="cs-CZ"/>
              </w:rPr>
            </w:pPr>
          </w:p>
        </w:tc>
        <w:tc>
          <w:tcPr>
            <w:tcW w:w="576" w:type="dxa"/>
            <w:gridSpan w:val="2"/>
            <w:tcBorders>
              <w:top w:val="single" w:sz="4" w:space="0" w:color="000000"/>
              <w:left w:val="single" w:sz="4" w:space="0" w:color="000000"/>
              <w:bottom w:val="single" w:sz="4" w:space="0" w:color="000000"/>
            </w:tcBorders>
            <w:shd w:val="clear" w:color="auto" w:fill="auto"/>
            <w:vAlign w:val="center"/>
          </w:tcPr>
          <w:p w:rsidR="00077E02" w:rsidRPr="00722B4D" w:rsidRDefault="00077E02" w:rsidP="00DC154C">
            <w:pPr>
              <w:suppressAutoHyphens w:val="0"/>
              <w:rPr>
                <w:rFonts w:ascii="Calibri" w:hAnsi="Calibri" w:cs="Calibri"/>
                <w:lang w:eastAsia="cs-CZ"/>
              </w:rPr>
            </w:pPr>
            <w:r>
              <w:rPr>
                <w:rFonts w:ascii="Calibri" w:hAnsi="Calibri" w:cs="Calibri"/>
                <w:lang w:eastAsia="cs-CZ"/>
              </w:rPr>
              <w:t xml:space="preserve"> Heslo</w:t>
            </w:r>
          </w:p>
        </w:tc>
        <w:tc>
          <w:tcPr>
            <w:tcW w:w="1400" w:type="dxa"/>
            <w:gridSpan w:val="4"/>
            <w:tcBorders>
              <w:top w:val="single" w:sz="4" w:space="0" w:color="000000"/>
              <w:left w:val="single" w:sz="4" w:space="0" w:color="000000"/>
              <w:bottom w:val="single" w:sz="4" w:space="0" w:color="000000"/>
            </w:tcBorders>
            <w:shd w:val="clear" w:color="auto" w:fill="auto"/>
            <w:vAlign w:val="center"/>
          </w:tcPr>
          <w:p w:rsidR="00077E02" w:rsidRPr="00722B4D" w:rsidRDefault="00077E02" w:rsidP="00DC154C">
            <w:pPr>
              <w:suppressAutoHyphens w:val="0"/>
              <w:rPr>
                <w:rFonts w:ascii="Calibri" w:hAnsi="Calibri" w:cs="Calibri"/>
                <w:lang w:eastAsia="cs-CZ"/>
              </w:rPr>
            </w:pPr>
          </w:p>
        </w:tc>
        <w:tc>
          <w:tcPr>
            <w:tcW w:w="26" w:type="dxa"/>
            <w:tcBorders>
              <w:left w:val="single" w:sz="4" w:space="0" w:color="000000"/>
            </w:tcBorders>
            <w:shd w:val="clear" w:color="auto" w:fill="auto"/>
            <w:vAlign w:val="center"/>
          </w:tcPr>
          <w:p w:rsidR="00077E02" w:rsidRPr="00722B4D" w:rsidRDefault="00077E02" w:rsidP="00DC154C">
            <w:pPr>
              <w:snapToGrid w:val="0"/>
              <w:rPr>
                <w:rFonts w:ascii="Calibri" w:hAnsi="Calibri" w:cs="Calibri"/>
                <w:lang w:eastAsia="cs-CZ"/>
              </w:rPr>
            </w:pPr>
          </w:p>
        </w:tc>
      </w:tr>
      <w:tr w:rsidR="00077E02" w:rsidRPr="00722B4D" w:rsidTr="00DC154C">
        <w:trPr>
          <w:trHeight w:val="255"/>
        </w:trPr>
        <w:tc>
          <w:tcPr>
            <w:tcW w:w="10489" w:type="dxa"/>
            <w:gridSpan w:val="47"/>
            <w:tcBorders>
              <w:top w:val="single" w:sz="4" w:space="0" w:color="000000"/>
              <w:bottom w:val="single" w:sz="4" w:space="0" w:color="000000"/>
            </w:tcBorders>
            <w:shd w:val="clear" w:color="auto" w:fill="auto"/>
            <w:vAlign w:val="center"/>
          </w:tcPr>
          <w:p w:rsidR="00077E02" w:rsidRPr="00722B4D" w:rsidRDefault="00077E02" w:rsidP="00DC154C">
            <w:pPr>
              <w:suppressAutoHyphens w:val="0"/>
              <w:rPr>
                <w:rFonts w:ascii="Calibri" w:hAnsi="Calibri" w:cs="Calibri"/>
              </w:rPr>
            </w:pPr>
            <w:r w:rsidRPr="00722B4D">
              <w:rPr>
                <w:rFonts w:ascii="Calibri" w:hAnsi="Calibri" w:cs="Calibri"/>
                <w:lang w:eastAsia="cs-CZ"/>
              </w:rPr>
              <w:t> </w:t>
            </w:r>
          </w:p>
        </w:tc>
        <w:tc>
          <w:tcPr>
            <w:tcW w:w="26" w:type="dxa"/>
            <w:tcBorders>
              <w:left w:val="nil"/>
            </w:tcBorders>
            <w:shd w:val="clear" w:color="auto" w:fill="auto"/>
            <w:vAlign w:val="center"/>
          </w:tcPr>
          <w:p w:rsidR="00077E02" w:rsidRPr="00722B4D" w:rsidRDefault="00077E02" w:rsidP="00DC154C">
            <w:pPr>
              <w:snapToGrid w:val="0"/>
              <w:rPr>
                <w:rFonts w:ascii="Calibri" w:hAnsi="Calibri" w:cs="Calibri"/>
                <w:lang w:eastAsia="cs-CZ"/>
              </w:rPr>
            </w:pPr>
          </w:p>
        </w:tc>
      </w:tr>
      <w:tr w:rsidR="00077E02" w:rsidRPr="003C476A" w:rsidTr="00DC154C">
        <w:trPr>
          <w:trHeight w:val="255"/>
        </w:trPr>
        <w:tc>
          <w:tcPr>
            <w:tcW w:w="5219" w:type="dxa"/>
            <w:gridSpan w:val="24"/>
            <w:tcBorders>
              <w:top w:val="single" w:sz="4" w:space="0" w:color="000000"/>
              <w:left w:val="single" w:sz="4" w:space="0" w:color="000000"/>
              <w:bottom w:val="single" w:sz="4" w:space="0" w:color="000000"/>
            </w:tcBorders>
            <w:shd w:val="clear" w:color="auto" w:fill="F2F2F2"/>
            <w:vAlign w:val="center"/>
          </w:tcPr>
          <w:p w:rsidR="00077E02" w:rsidRPr="003C476A" w:rsidRDefault="00077E02" w:rsidP="00DC154C">
            <w:pPr>
              <w:suppressAutoHyphens w:val="0"/>
              <w:jc w:val="center"/>
              <w:rPr>
                <w:rFonts w:ascii="Calibri" w:hAnsi="Calibri" w:cs="Calibri"/>
                <w:b/>
              </w:rPr>
            </w:pPr>
            <w:r w:rsidRPr="003C476A">
              <w:rPr>
                <w:rFonts w:ascii="Calibri" w:hAnsi="Calibri" w:cs="Calibri"/>
                <w:b/>
                <w:bCs/>
                <w:lang w:eastAsia="cs-CZ"/>
              </w:rPr>
              <w:t xml:space="preserve">Doba střežení </w:t>
            </w:r>
          </w:p>
        </w:tc>
        <w:tc>
          <w:tcPr>
            <w:tcW w:w="5270" w:type="dxa"/>
            <w:gridSpan w:val="23"/>
            <w:tcBorders>
              <w:top w:val="single" w:sz="4" w:space="0" w:color="000000"/>
              <w:left w:val="single" w:sz="4" w:space="0" w:color="000000"/>
              <w:bottom w:val="single" w:sz="4" w:space="0" w:color="000000"/>
            </w:tcBorders>
            <w:shd w:val="clear" w:color="auto" w:fill="F2F2F2"/>
            <w:vAlign w:val="center"/>
          </w:tcPr>
          <w:p w:rsidR="00077E02" w:rsidRPr="003C476A" w:rsidRDefault="00077E02" w:rsidP="00DC154C">
            <w:pPr>
              <w:suppressAutoHyphens w:val="0"/>
              <w:jc w:val="center"/>
              <w:rPr>
                <w:rFonts w:ascii="Calibri" w:hAnsi="Calibri" w:cs="Calibri"/>
                <w:b/>
              </w:rPr>
            </w:pPr>
            <w:r w:rsidRPr="003C476A">
              <w:rPr>
                <w:rFonts w:ascii="Calibri" w:hAnsi="Calibri" w:cs="Calibri"/>
                <w:b/>
                <w:bCs/>
                <w:lang w:eastAsia="cs-CZ"/>
              </w:rPr>
              <w:t>Provozní doba</w:t>
            </w:r>
          </w:p>
        </w:tc>
        <w:tc>
          <w:tcPr>
            <w:tcW w:w="26" w:type="dxa"/>
            <w:tcBorders>
              <w:left w:val="single" w:sz="4" w:space="0" w:color="000000"/>
            </w:tcBorders>
            <w:shd w:val="clear" w:color="auto" w:fill="F2F2F2"/>
            <w:vAlign w:val="center"/>
          </w:tcPr>
          <w:p w:rsidR="00077E02" w:rsidRPr="003C476A" w:rsidRDefault="00077E02" w:rsidP="00DC154C">
            <w:pPr>
              <w:snapToGrid w:val="0"/>
              <w:rPr>
                <w:rFonts w:ascii="Calibri" w:hAnsi="Calibri" w:cs="Calibri"/>
                <w:b/>
                <w:bCs/>
                <w:lang w:eastAsia="cs-CZ"/>
              </w:rPr>
            </w:pPr>
          </w:p>
        </w:tc>
      </w:tr>
      <w:tr w:rsidR="00077E02" w:rsidRPr="00722B4D" w:rsidTr="00DC154C">
        <w:trPr>
          <w:trHeight w:val="255"/>
        </w:trPr>
        <w:tc>
          <w:tcPr>
            <w:tcW w:w="2442" w:type="dxa"/>
            <w:gridSpan w:val="12"/>
            <w:tcBorders>
              <w:top w:val="single" w:sz="4" w:space="0" w:color="000000"/>
              <w:left w:val="single" w:sz="4" w:space="0" w:color="000000"/>
              <w:bottom w:val="single" w:sz="4" w:space="0" w:color="000000"/>
            </w:tcBorders>
            <w:shd w:val="clear" w:color="auto" w:fill="F2F2F2"/>
            <w:vAlign w:val="center"/>
          </w:tcPr>
          <w:p w:rsidR="00077E02" w:rsidRPr="00722B4D" w:rsidRDefault="00077E02" w:rsidP="00DC154C">
            <w:pPr>
              <w:suppressAutoHyphens w:val="0"/>
              <w:jc w:val="center"/>
              <w:rPr>
                <w:rFonts w:ascii="Calibri" w:hAnsi="Calibri" w:cs="Calibri"/>
              </w:rPr>
            </w:pPr>
            <w:r w:rsidRPr="00722B4D">
              <w:rPr>
                <w:rFonts w:ascii="Calibri" w:hAnsi="Calibri" w:cs="Calibri"/>
                <w:lang w:eastAsia="cs-CZ"/>
              </w:rPr>
              <w:t>Dny</w:t>
            </w:r>
          </w:p>
        </w:tc>
        <w:tc>
          <w:tcPr>
            <w:tcW w:w="1392" w:type="dxa"/>
            <w:gridSpan w:val="8"/>
            <w:tcBorders>
              <w:left w:val="single" w:sz="4" w:space="0" w:color="000000"/>
              <w:bottom w:val="single" w:sz="4" w:space="0" w:color="000000"/>
            </w:tcBorders>
            <w:shd w:val="clear" w:color="auto" w:fill="F2F2F2"/>
            <w:vAlign w:val="center"/>
          </w:tcPr>
          <w:p w:rsidR="00077E02" w:rsidRPr="00722B4D" w:rsidRDefault="00077E02" w:rsidP="00DC154C">
            <w:pPr>
              <w:suppressAutoHyphens w:val="0"/>
              <w:jc w:val="center"/>
              <w:rPr>
                <w:rFonts w:ascii="Calibri" w:hAnsi="Calibri" w:cs="Calibri"/>
              </w:rPr>
            </w:pPr>
            <w:r w:rsidRPr="00722B4D">
              <w:rPr>
                <w:rFonts w:ascii="Calibri" w:hAnsi="Calibri" w:cs="Calibri"/>
                <w:lang w:eastAsia="cs-CZ"/>
              </w:rPr>
              <w:t xml:space="preserve">Od </w:t>
            </w:r>
          </w:p>
        </w:tc>
        <w:tc>
          <w:tcPr>
            <w:tcW w:w="1385" w:type="dxa"/>
            <w:gridSpan w:val="4"/>
            <w:tcBorders>
              <w:left w:val="single" w:sz="4" w:space="0" w:color="000000"/>
              <w:bottom w:val="single" w:sz="4" w:space="0" w:color="000000"/>
            </w:tcBorders>
            <w:shd w:val="clear" w:color="auto" w:fill="F2F2F2"/>
            <w:vAlign w:val="center"/>
          </w:tcPr>
          <w:p w:rsidR="00077E02" w:rsidRPr="00722B4D" w:rsidRDefault="00077E02" w:rsidP="00DC154C">
            <w:pPr>
              <w:suppressAutoHyphens w:val="0"/>
              <w:jc w:val="center"/>
              <w:rPr>
                <w:rFonts w:ascii="Calibri" w:hAnsi="Calibri" w:cs="Calibri"/>
              </w:rPr>
            </w:pPr>
            <w:r w:rsidRPr="00722B4D">
              <w:rPr>
                <w:rFonts w:ascii="Calibri" w:hAnsi="Calibri" w:cs="Calibri"/>
                <w:lang w:eastAsia="cs-CZ"/>
              </w:rPr>
              <w:t>Do</w:t>
            </w:r>
          </w:p>
        </w:tc>
        <w:tc>
          <w:tcPr>
            <w:tcW w:w="1091" w:type="dxa"/>
            <w:gridSpan w:val="5"/>
            <w:tcBorders>
              <w:left w:val="single" w:sz="4" w:space="0" w:color="000000"/>
              <w:bottom w:val="single" w:sz="4" w:space="0" w:color="000000"/>
            </w:tcBorders>
            <w:shd w:val="clear" w:color="auto" w:fill="F2F2F2"/>
            <w:vAlign w:val="center"/>
          </w:tcPr>
          <w:p w:rsidR="00077E02" w:rsidRPr="00722B4D" w:rsidRDefault="00077E02" w:rsidP="00DC154C">
            <w:pPr>
              <w:suppressAutoHyphens w:val="0"/>
              <w:rPr>
                <w:rFonts w:ascii="Calibri" w:hAnsi="Calibri" w:cs="Calibri"/>
              </w:rPr>
            </w:pPr>
            <w:r w:rsidRPr="00722B4D">
              <w:rPr>
                <w:rFonts w:ascii="Calibri" w:hAnsi="Calibri" w:cs="Calibri"/>
                <w:lang w:eastAsia="cs-CZ"/>
              </w:rPr>
              <w:t> </w:t>
            </w:r>
          </w:p>
        </w:tc>
        <w:tc>
          <w:tcPr>
            <w:tcW w:w="2031" w:type="dxa"/>
            <w:gridSpan w:val="11"/>
            <w:tcBorders>
              <w:left w:val="single" w:sz="4" w:space="0" w:color="000000"/>
              <w:bottom w:val="single" w:sz="4" w:space="0" w:color="000000"/>
            </w:tcBorders>
            <w:shd w:val="clear" w:color="auto" w:fill="F2F2F2"/>
            <w:vAlign w:val="center"/>
          </w:tcPr>
          <w:p w:rsidR="00077E02" w:rsidRPr="00722B4D" w:rsidRDefault="00077E02" w:rsidP="00DC154C">
            <w:pPr>
              <w:suppressAutoHyphens w:val="0"/>
              <w:jc w:val="center"/>
              <w:rPr>
                <w:rFonts w:ascii="Calibri" w:hAnsi="Calibri" w:cs="Calibri"/>
              </w:rPr>
            </w:pPr>
            <w:r w:rsidRPr="00722B4D">
              <w:rPr>
                <w:rFonts w:ascii="Calibri" w:hAnsi="Calibri" w:cs="Calibri"/>
                <w:lang w:eastAsia="cs-CZ"/>
              </w:rPr>
              <w:t>Od</w:t>
            </w:r>
          </w:p>
        </w:tc>
        <w:tc>
          <w:tcPr>
            <w:tcW w:w="2148" w:type="dxa"/>
            <w:gridSpan w:val="7"/>
            <w:tcBorders>
              <w:left w:val="single" w:sz="4" w:space="0" w:color="000000"/>
              <w:bottom w:val="single" w:sz="4" w:space="0" w:color="000000"/>
            </w:tcBorders>
            <w:shd w:val="clear" w:color="auto" w:fill="F2F2F2"/>
            <w:vAlign w:val="center"/>
          </w:tcPr>
          <w:p w:rsidR="00077E02" w:rsidRPr="00722B4D" w:rsidRDefault="00077E02" w:rsidP="00DC154C">
            <w:pPr>
              <w:suppressAutoHyphens w:val="0"/>
              <w:jc w:val="center"/>
              <w:rPr>
                <w:rFonts w:ascii="Calibri" w:hAnsi="Calibri" w:cs="Calibri"/>
              </w:rPr>
            </w:pPr>
            <w:r w:rsidRPr="00722B4D">
              <w:rPr>
                <w:rFonts w:ascii="Calibri" w:hAnsi="Calibri" w:cs="Calibri"/>
                <w:lang w:eastAsia="cs-CZ"/>
              </w:rPr>
              <w:t>Do</w:t>
            </w:r>
          </w:p>
        </w:tc>
        <w:tc>
          <w:tcPr>
            <w:tcW w:w="26" w:type="dxa"/>
            <w:tcBorders>
              <w:left w:val="single" w:sz="4" w:space="0" w:color="000000"/>
            </w:tcBorders>
            <w:shd w:val="clear" w:color="auto" w:fill="auto"/>
            <w:vAlign w:val="center"/>
          </w:tcPr>
          <w:p w:rsidR="00077E02" w:rsidRPr="00722B4D" w:rsidRDefault="00077E02" w:rsidP="00DC154C">
            <w:pPr>
              <w:snapToGrid w:val="0"/>
              <w:rPr>
                <w:rFonts w:ascii="Calibri" w:hAnsi="Calibri" w:cs="Calibri"/>
                <w:lang w:eastAsia="cs-CZ"/>
              </w:rPr>
            </w:pPr>
          </w:p>
        </w:tc>
      </w:tr>
      <w:tr w:rsidR="00077E02" w:rsidRPr="00722B4D" w:rsidTr="00DC154C">
        <w:trPr>
          <w:trHeight w:val="255"/>
        </w:trPr>
        <w:tc>
          <w:tcPr>
            <w:tcW w:w="2442" w:type="dxa"/>
            <w:gridSpan w:val="12"/>
            <w:tcBorders>
              <w:top w:val="single" w:sz="4" w:space="0" w:color="000000"/>
              <w:left w:val="single" w:sz="4" w:space="0" w:color="000000"/>
              <w:bottom w:val="single" w:sz="4" w:space="0" w:color="000000"/>
            </w:tcBorders>
            <w:shd w:val="clear" w:color="auto" w:fill="F2F2F2"/>
            <w:vAlign w:val="center"/>
          </w:tcPr>
          <w:p w:rsidR="00077E02" w:rsidRPr="00722B4D" w:rsidRDefault="00077E02" w:rsidP="00DC154C">
            <w:pPr>
              <w:suppressAutoHyphens w:val="0"/>
              <w:rPr>
                <w:rFonts w:ascii="Calibri" w:hAnsi="Calibri" w:cs="Calibri"/>
              </w:rPr>
            </w:pPr>
            <w:r>
              <w:rPr>
                <w:rFonts w:ascii="Calibri" w:hAnsi="Calibri" w:cs="Calibri"/>
                <w:lang w:eastAsia="cs-CZ"/>
              </w:rPr>
              <w:t>p</w:t>
            </w:r>
            <w:r w:rsidRPr="00722B4D">
              <w:rPr>
                <w:rFonts w:ascii="Calibri" w:hAnsi="Calibri" w:cs="Calibri"/>
                <w:lang w:eastAsia="cs-CZ"/>
              </w:rPr>
              <w:t xml:space="preserve">ondělí – </w:t>
            </w:r>
            <w:r>
              <w:rPr>
                <w:rFonts w:ascii="Calibri" w:hAnsi="Calibri" w:cs="Calibri"/>
                <w:lang w:eastAsia="cs-CZ"/>
              </w:rPr>
              <w:t>p</w:t>
            </w:r>
            <w:r w:rsidRPr="00722B4D">
              <w:rPr>
                <w:rFonts w:ascii="Calibri" w:hAnsi="Calibri" w:cs="Calibri"/>
                <w:lang w:eastAsia="cs-CZ"/>
              </w:rPr>
              <w:t>átek</w:t>
            </w:r>
          </w:p>
        </w:tc>
        <w:tc>
          <w:tcPr>
            <w:tcW w:w="1392" w:type="dxa"/>
            <w:gridSpan w:val="8"/>
            <w:tcBorders>
              <w:left w:val="single" w:sz="4" w:space="0" w:color="000000"/>
              <w:bottom w:val="single" w:sz="4" w:space="0" w:color="000000"/>
            </w:tcBorders>
            <w:shd w:val="clear" w:color="auto" w:fill="auto"/>
            <w:vAlign w:val="center"/>
          </w:tcPr>
          <w:p w:rsidR="00077E02" w:rsidRPr="00722B4D" w:rsidRDefault="00077E02" w:rsidP="00DC154C">
            <w:pPr>
              <w:suppressAutoHyphens w:val="0"/>
              <w:jc w:val="center"/>
              <w:rPr>
                <w:rFonts w:ascii="Calibri" w:hAnsi="Calibri" w:cs="Calibri"/>
              </w:rPr>
            </w:pPr>
            <w:r>
              <w:rPr>
                <w:rFonts w:ascii="Calibri" w:hAnsi="Calibri" w:cs="Calibri"/>
              </w:rPr>
              <w:t>00:00</w:t>
            </w:r>
          </w:p>
        </w:tc>
        <w:tc>
          <w:tcPr>
            <w:tcW w:w="1385" w:type="dxa"/>
            <w:gridSpan w:val="4"/>
            <w:tcBorders>
              <w:left w:val="single" w:sz="4" w:space="0" w:color="000000"/>
              <w:bottom w:val="single" w:sz="4" w:space="0" w:color="000000"/>
            </w:tcBorders>
            <w:shd w:val="clear" w:color="auto" w:fill="auto"/>
            <w:vAlign w:val="center"/>
          </w:tcPr>
          <w:p w:rsidR="00077E02" w:rsidRPr="00722B4D" w:rsidRDefault="00077E02" w:rsidP="00DC154C">
            <w:pPr>
              <w:suppressAutoHyphens w:val="0"/>
              <w:jc w:val="center"/>
              <w:rPr>
                <w:rFonts w:ascii="Calibri" w:hAnsi="Calibri" w:cs="Calibri"/>
              </w:rPr>
            </w:pPr>
            <w:r>
              <w:rPr>
                <w:rFonts w:ascii="Calibri" w:hAnsi="Calibri" w:cs="Calibri"/>
              </w:rPr>
              <w:t>23:59</w:t>
            </w:r>
          </w:p>
        </w:tc>
        <w:tc>
          <w:tcPr>
            <w:tcW w:w="1091" w:type="dxa"/>
            <w:gridSpan w:val="5"/>
            <w:tcBorders>
              <w:left w:val="single" w:sz="4" w:space="0" w:color="000000"/>
              <w:bottom w:val="single" w:sz="4" w:space="0" w:color="000000"/>
            </w:tcBorders>
            <w:shd w:val="clear" w:color="auto" w:fill="auto"/>
            <w:vAlign w:val="center"/>
          </w:tcPr>
          <w:p w:rsidR="00077E02" w:rsidRPr="00722B4D" w:rsidRDefault="00077E02" w:rsidP="00DC154C">
            <w:pPr>
              <w:suppressAutoHyphens w:val="0"/>
              <w:rPr>
                <w:rFonts w:ascii="Calibri" w:hAnsi="Calibri" w:cs="Calibri"/>
              </w:rPr>
            </w:pPr>
            <w:r w:rsidRPr="00722B4D">
              <w:rPr>
                <w:rFonts w:ascii="Calibri" w:hAnsi="Calibri" w:cs="Calibri"/>
                <w:lang w:eastAsia="cs-CZ"/>
              </w:rPr>
              <w:t xml:space="preserve">pondělí </w:t>
            </w:r>
          </w:p>
        </w:tc>
        <w:tc>
          <w:tcPr>
            <w:tcW w:w="2031" w:type="dxa"/>
            <w:gridSpan w:val="11"/>
            <w:tcBorders>
              <w:left w:val="single" w:sz="4" w:space="0" w:color="000000"/>
              <w:bottom w:val="single" w:sz="4" w:space="0" w:color="000000"/>
            </w:tcBorders>
            <w:shd w:val="clear" w:color="auto" w:fill="auto"/>
            <w:vAlign w:val="center"/>
          </w:tcPr>
          <w:p w:rsidR="00077E02" w:rsidRPr="00722B4D" w:rsidRDefault="0092206B" w:rsidP="00DC154C">
            <w:pPr>
              <w:suppressAutoHyphens w:val="0"/>
              <w:jc w:val="center"/>
              <w:rPr>
                <w:rFonts w:ascii="Calibri" w:hAnsi="Calibri" w:cs="Calibri"/>
              </w:rPr>
            </w:pPr>
            <w:r>
              <w:rPr>
                <w:rFonts w:ascii="Calibri" w:hAnsi="Calibri" w:cs="Calibri"/>
              </w:rPr>
              <w:t>3. NP nepřetržitě</w:t>
            </w:r>
          </w:p>
        </w:tc>
        <w:tc>
          <w:tcPr>
            <w:tcW w:w="2148" w:type="dxa"/>
            <w:gridSpan w:val="7"/>
            <w:tcBorders>
              <w:left w:val="single" w:sz="4" w:space="0" w:color="000000"/>
              <w:bottom w:val="single" w:sz="4" w:space="0" w:color="000000"/>
            </w:tcBorders>
            <w:shd w:val="clear" w:color="auto" w:fill="auto"/>
            <w:vAlign w:val="center"/>
          </w:tcPr>
          <w:p w:rsidR="00077E02" w:rsidRPr="00722B4D" w:rsidRDefault="00077E02" w:rsidP="00DC154C">
            <w:pPr>
              <w:suppressAutoHyphens w:val="0"/>
              <w:jc w:val="center"/>
              <w:rPr>
                <w:rFonts w:ascii="Calibri" w:hAnsi="Calibri" w:cs="Calibri"/>
              </w:rPr>
            </w:pPr>
          </w:p>
        </w:tc>
        <w:tc>
          <w:tcPr>
            <w:tcW w:w="26" w:type="dxa"/>
            <w:tcBorders>
              <w:left w:val="single" w:sz="4" w:space="0" w:color="000000"/>
            </w:tcBorders>
            <w:shd w:val="clear" w:color="auto" w:fill="auto"/>
            <w:vAlign w:val="center"/>
          </w:tcPr>
          <w:p w:rsidR="00077E02" w:rsidRPr="00722B4D" w:rsidRDefault="00077E02" w:rsidP="00DC154C">
            <w:pPr>
              <w:snapToGrid w:val="0"/>
              <w:rPr>
                <w:rFonts w:ascii="Calibri" w:hAnsi="Calibri" w:cs="Calibri"/>
                <w:lang w:eastAsia="cs-CZ"/>
              </w:rPr>
            </w:pPr>
          </w:p>
        </w:tc>
      </w:tr>
      <w:tr w:rsidR="00077E02" w:rsidRPr="00722B4D" w:rsidTr="00DC154C">
        <w:trPr>
          <w:trHeight w:val="255"/>
        </w:trPr>
        <w:tc>
          <w:tcPr>
            <w:tcW w:w="2442" w:type="dxa"/>
            <w:gridSpan w:val="12"/>
            <w:tcBorders>
              <w:top w:val="single" w:sz="4" w:space="0" w:color="000000"/>
              <w:left w:val="single" w:sz="4" w:space="0" w:color="000000"/>
              <w:bottom w:val="single" w:sz="4" w:space="0" w:color="000000"/>
            </w:tcBorders>
            <w:shd w:val="clear" w:color="auto" w:fill="F2F2F2"/>
            <w:vAlign w:val="center"/>
          </w:tcPr>
          <w:p w:rsidR="00077E02" w:rsidRPr="00722B4D" w:rsidRDefault="00077E02" w:rsidP="00DC154C">
            <w:pPr>
              <w:suppressAutoHyphens w:val="0"/>
              <w:rPr>
                <w:rFonts w:ascii="Calibri" w:hAnsi="Calibri" w:cs="Calibri"/>
              </w:rPr>
            </w:pPr>
            <w:r w:rsidRPr="00722B4D">
              <w:rPr>
                <w:rFonts w:ascii="Calibri" w:hAnsi="Calibri" w:cs="Calibri"/>
                <w:lang w:eastAsia="cs-CZ"/>
              </w:rPr>
              <w:t>sobota</w:t>
            </w:r>
          </w:p>
        </w:tc>
        <w:tc>
          <w:tcPr>
            <w:tcW w:w="1392" w:type="dxa"/>
            <w:gridSpan w:val="8"/>
            <w:tcBorders>
              <w:left w:val="single" w:sz="4" w:space="0" w:color="000000"/>
              <w:bottom w:val="single" w:sz="4" w:space="0" w:color="000000"/>
            </w:tcBorders>
            <w:shd w:val="clear" w:color="auto" w:fill="auto"/>
            <w:vAlign w:val="center"/>
          </w:tcPr>
          <w:p w:rsidR="00077E02" w:rsidRPr="00722B4D" w:rsidRDefault="00077E02" w:rsidP="00DC154C">
            <w:pPr>
              <w:suppressAutoHyphens w:val="0"/>
              <w:jc w:val="center"/>
              <w:rPr>
                <w:rFonts w:ascii="Calibri" w:hAnsi="Calibri" w:cs="Calibri"/>
              </w:rPr>
            </w:pPr>
            <w:r>
              <w:rPr>
                <w:rFonts w:ascii="Calibri" w:hAnsi="Calibri" w:cs="Calibri"/>
              </w:rPr>
              <w:t>00:00</w:t>
            </w:r>
          </w:p>
        </w:tc>
        <w:tc>
          <w:tcPr>
            <w:tcW w:w="1385" w:type="dxa"/>
            <w:gridSpan w:val="4"/>
            <w:tcBorders>
              <w:left w:val="single" w:sz="4" w:space="0" w:color="000000"/>
              <w:bottom w:val="single" w:sz="4" w:space="0" w:color="000000"/>
            </w:tcBorders>
            <w:shd w:val="clear" w:color="auto" w:fill="auto"/>
            <w:vAlign w:val="center"/>
          </w:tcPr>
          <w:p w:rsidR="00077E02" w:rsidRPr="00722B4D" w:rsidRDefault="00077E02" w:rsidP="00DC154C">
            <w:pPr>
              <w:suppressAutoHyphens w:val="0"/>
              <w:jc w:val="center"/>
              <w:rPr>
                <w:rFonts w:ascii="Calibri" w:hAnsi="Calibri" w:cs="Calibri"/>
              </w:rPr>
            </w:pPr>
            <w:r>
              <w:rPr>
                <w:rFonts w:ascii="Calibri" w:hAnsi="Calibri" w:cs="Calibri"/>
              </w:rPr>
              <w:t>23:59</w:t>
            </w:r>
          </w:p>
        </w:tc>
        <w:tc>
          <w:tcPr>
            <w:tcW w:w="1091" w:type="dxa"/>
            <w:gridSpan w:val="5"/>
            <w:tcBorders>
              <w:left w:val="single" w:sz="4" w:space="0" w:color="000000"/>
              <w:bottom w:val="single" w:sz="4" w:space="0" w:color="000000"/>
            </w:tcBorders>
            <w:shd w:val="clear" w:color="auto" w:fill="auto"/>
            <w:vAlign w:val="center"/>
          </w:tcPr>
          <w:p w:rsidR="00077E02" w:rsidRPr="00722B4D" w:rsidRDefault="00077E02" w:rsidP="00DC154C">
            <w:pPr>
              <w:suppressAutoHyphens w:val="0"/>
              <w:rPr>
                <w:rFonts w:ascii="Calibri" w:hAnsi="Calibri" w:cs="Calibri"/>
              </w:rPr>
            </w:pPr>
            <w:r w:rsidRPr="00722B4D">
              <w:rPr>
                <w:rFonts w:ascii="Calibri" w:hAnsi="Calibri" w:cs="Calibri"/>
                <w:lang w:eastAsia="cs-CZ"/>
              </w:rPr>
              <w:t>úterý</w:t>
            </w:r>
          </w:p>
        </w:tc>
        <w:tc>
          <w:tcPr>
            <w:tcW w:w="2031" w:type="dxa"/>
            <w:gridSpan w:val="11"/>
            <w:tcBorders>
              <w:left w:val="single" w:sz="4" w:space="0" w:color="000000"/>
              <w:bottom w:val="single" w:sz="4" w:space="0" w:color="000000"/>
            </w:tcBorders>
            <w:shd w:val="clear" w:color="auto" w:fill="auto"/>
            <w:vAlign w:val="center"/>
          </w:tcPr>
          <w:p w:rsidR="00077E02" w:rsidRPr="00722B4D" w:rsidRDefault="00077E02" w:rsidP="00DC154C">
            <w:pPr>
              <w:suppressAutoHyphens w:val="0"/>
              <w:jc w:val="center"/>
              <w:rPr>
                <w:rFonts w:ascii="Calibri" w:hAnsi="Calibri" w:cs="Calibri"/>
              </w:rPr>
            </w:pPr>
          </w:p>
        </w:tc>
        <w:tc>
          <w:tcPr>
            <w:tcW w:w="2148" w:type="dxa"/>
            <w:gridSpan w:val="7"/>
            <w:tcBorders>
              <w:left w:val="single" w:sz="4" w:space="0" w:color="000000"/>
              <w:bottom w:val="single" w:sz="4" w:space="0" w:color="000000"/>
            </w:tcBorders>
            <w:shd w:val="clear" w:color="auto" w:fill="auto"/>
            <w:vAlign w:val="center"/>
          </w:tcPr>
          <w:p w:rsidR="00077E02" w:rsidRPr="00722B4D" w:rsidRDefault="00077E02" w:rsidP="00DC154C">
            <w:pPr>
              <w:suppressAutoHyphens w:val="0"/>
              <w:jc w:val="center"/>
              <w:rPr>
                <w:rFonts w:ascii="Calibri" w:hAnsi="Calibri" w:cs="Calibri"/>
              </w:rPr>
            </w:pPr>
          </w:p>
        </w:tc>
        <w:tc>
          <w:tcPr>
            <w:tcW w:w="26" w:type="dxa"/>
            <w:tcBorders>
              <w:left w:val="single" w:sz="4" w:space="0" w:color="000000"/>
            </w:tcBorders>
            <w:shd w:val="clear" w:color="auto" w:fill="auto"/>
            <w:vAlign w:val="center"/>
          </w:tcPr>
          <w:p w:rsidR="00077E02" w:rsidRPr="00722B4D" w:rsidRDefault="00077E02" w:rsidP="00DC154C">
            <w:pPr>
              <w:snapToGrid w:val="0"/>
              <w:rPr>
                <w:rFonts w:ascii="Calibri" w:hAnsi="Calibri" w:cs="Calibri"/>
                <w:lang w:eastAsia="cs-CZ"/>
              </w:rPr>
            </w:pPr>
          </w:p>
        </w:tc>
      </w:tr>
      <w:tr w:rsidR="00077E02" w:rsidRPr="00722B4D" w:rsidTr="00DC154C">
        <w:trPr>
          <w:trHeight w:val="255"/>
        </w:trPr>
        <w:tc>
          <w:tcPr>
            <w:tcW w:w="2442" w:type="dxa"/>
            <w:gridSpan w:val="12"/>
            <w:tcBorders>
              <w:top w:val="single" w:sz="4" w:space="0" w:color="000000"/>
              <w:left w:val="single" w:sz="4" w:space="0" w:color="000000"/>
              <w:bottom w:val="single" w:sz="4" w:space="0" w:color="000000"/>
            </w:tcBorders>
            <w:shd w:val="clear" w:color="auto" w:fill="F2F2F2"/>
            <w:vAlign w:val="center"/>
          </w:tcPr>
          <w:p w:rsidR="00077E02" w:rsidRPr="00722B4D" w:rsidRDefault="00077E02" w:rsidP="00DC154C">
            <w:pPr>
              <w:suppressAutoHyphens w:val="0"/>
              <w:rPr>
                <w:rFonts w:ascii="Calibri" w:hAnsi="Calibri" w:cs="Calibri"/>
              </w:rPr>
            </w:pPr>
            <w:r w:rsidRPr="00722B4D">
              <w:rPr>
                <w:rFonts w:ascii="Calibri" w:hAnsi="Calibri" w:cs="Calibri"/>
                <w:lang w:eastAsia="cs-CZ"/>
              </w:rPr>
              <w:t>neděle</w:t>
            </w:r>
          </w:p>
        </w:tc>
        <w:tc>
          <w:tcPr>
            <w:tcW w:w="1392" w:type="dxa"/>
            <w:gridSpan w:val="8"/>
            <w:tcBorders>
              <w:left w:val="single" w:sz="4" w:space="0" w:color="000000"/>
              <w:bottom w:val="single" w:sz="4" w:space="0" w:color="000000"/>
            </w:tcBorders>
            <w:shd w:val="clear" w:color="auto" w:fill="auto"/>
            <w:vAlign w:val="center"/>
          </w:tcPr>
          <w:p w:rsidR="00077E02" w:rsidRPr="00722B4D" w:rsidRDefault="00077E02" w:rsidP="00DC154C">
            <w:pPr>
              <w:suppressAutoHyphens w:val="0"/>
              <w:jc w:val="center"/>
              <w:rPr>
                <w:rFonts w:ascii="Calibri" w:hAnsi="Calibri" w:cs="Calibri"/>
              </w:rPr>
            </w:pPr>
            <w:r>
              <w:rPr>
                <w:rFonts w:ascii="Calibri" w:hAnsi="Calibri" w:cs="Calibri"/>
              </w:rPr>
              <w:t>00:00</w:t>
            </w:r>
          </w:p>
        </w:tc>
        <w:tc>
          <w:tcPr>
            <w:tcW w:w="1385" w:type="dxa"/>
            <w:gridSpan w:val="4"/>
            <w:tcBorders>
              <w:left w:val="single" w:sz="4" w:space="0" w:color="000000"/>
              <w:bottom w:val="single" w:sz="4" w:space="0" w:color="000000"/>
            </w:tcBorders>
            <w:shd w:val="clear" w:color="auto" w:fill="auto"/>
            <w:vAlign w:val="center"/>
          </w:tcPr>
          <w:p w:rsidR="00077E02" w:rsidRPr="00722B4D" w:rsidRDefault="00077E02" w:rsidP="00DC154C">
            <w:pPr>
              <w:suppressAutoHyphens w:val="0"/>
              <w:jc w:val="center"/>
              <w:rPr>
                <w:rFonts w:ascii="Calibri" w:hAnsi="Calibri" w:cs="Calibri"/>
              </w:rPr>
            </w:pPr>
            <w:r>
              <w:rPr>
                <w:rFonts w:ascii="Calibri" w:hAnsi="Calibri" w:cs="Calibri"/>
              </w:rPr>
              <w:t>23:59</w:t>
            </w:r>
          </w:p>
        </w:tc>
        <w:tc>
          <w:tcPr>
            <w:tcW w:w="1091" w:type="dxa"/>
            <w:gridSpan w:val="5"/>
            <w:tcBorders>
              <w:left w:val="single" w:sz="4" w:space="0" w:color="000000"/>
              <w:bottom w:val="single" w:sz="4" w:space="0" w:color="000000"/>
            </w:tcBorders>
            <w:shd w:val="clear" w:color="auto" w:fill="auto"/>
            <w:vAlign w:val="center"/>
          </w:tcPr>
          <w:p w:rsidR="00077E02" w:rsidRPr="00722B4D" w:rsidRDefault="00077E02" w:rsidP="00DC154C">
            <w:pPr>
              <w:suppressAutoHyphens w:val="0"/>
              <w:rPr>
                <w:rFonts w:ascii="Calibri" w:hAnsi="Calibri" w:cs="Calibri"/>
              </w:rPr>
            </w:pPr>
            <w:r w:rsidRPr="00722B4D">
              <w:rPr>
                <w:rFonts w:ascii="Calibri" w:hAnsi="Calibri" w:cs="Calibri"/>
                <w:lang w:eastAsia="cs-CZ"/>
              </w:rPr>
              <w:t>středa</w:t>
            </w:r>
          </w:p>
        </w:tc>
        <w:tc>
          <w:tcPr>
            <w:tcW w:w="2031" w:type="dxa"/>
            <w:gridSpan w:val="11"/>
            <w:tcBorders>
              <w:left w:val="single" w:sz="4" w:space="0" w:color="000000"/>
              <w:bottom w:val="single" w:sz="4" w:space="0" w:color="000000"/>
            </w:tcBorders>
            <w:shd w:val="clear" w:color="auto" w:fill="auto"/>
            <w:vAlign w:val="center"/>
          </w:tcPr>
          <w:p w:rsidR="00077E02" w:rsidRPr="00722B4D" w:rsidRDefault="00077E02" w:rsidP="00DC154C">
            <w:pPr>
              <w:suppressAutoHyphens w:val="0"/>
              <w:jc w:val="center"/>
              <w:rPr>
                <w:rFonts w:ascii="Calibri" w:hAnsi="Calibri" w:cs="Calibri"/>
              </w:rPr>
            </w:pPr>
          </w:p>
        </w:tc>
        <w:tc>
          <w:tcPr>
            <w:tcW w:w="2148" w:type="dxa"/>
            <w:gridSpan w:val="7"/>
            <w:tcBorders>
              <w:left w:val="single" w:sz="4" w:space="0" w:color="000000"/>
              <w:bottom w:val="single" w:sz="4" w:space="0" w:color="000000"/>
            </w:tcBorders>
            <w:shd w:val="clear" w:color="auto" w:fill="auto"/>
            <w:vAlign w:val="center"/>
          </w:tcPr>
          <w:p w:rsidR="00077E02" w:rsidRPr="00722B4D" w:rsidRDefault="00077E02" w:rsidP="00DC154C">
            <w:pPr>
              <w:suppressAutoHyphens w:val="0"/>
              <w:jc w:val="center"/>
              <w:rPr>
                <w:rFonts w:ascii="Calibri" w:hAnsi="Calibri" w:cs="Calibri"/>
              </w:rPr>
            </w:pPr>
          </w:p>
        </w:tc>
        <w:tc>
          <w:tcPr>
            <w:tcW w:w="26" w:type="dxa"/>
            <w:tcBorders>
              <w:left w:val="single" w:sz="4" w:space="0" w:color="000000"/>
            </w:tcBorders>
            <w:shd w:val="clear" w:color="auto" w:fill="auto"/>
            <w:vAlign w:val="center"/>
          </w:tcPr>
          <w:p w:rsidR="00077E02" w:rsidRPr="00722B4D" w:rsidRDefault="00077E02" w:rsidP="00DC154C">
            <w:pPr>
              <w:snapToGrid w:val="0"/>
              <w:rPr>
                <w:rFonts w:ascii="Calibri" w:hAnsi="Calibri" w:cs="Calibri"/>
                <w:lang w:eastAsia="cs-CZ"/>
              </w:rPr>
            </w:pPr>
          </w:p>
        </w:tc>
      </w:tr>
      <w:tr w:rsidR="00077E02" w:rsidRPr="00722B4D" w:rsidTr="00DC154C">
        <w:trPr>
          <w:trHeight w:val="255"/>
        </w:trPr>
        <w:tc>
          <w:tcPr>
            <w:tcW w:w="5219" w:type="dxa"/>
            <w:gridSpan w:val="24"/>
            <w:tcBorders>
              <w:top w:val="single" w:sz="4" w:space="0" w:color="000000"/>
              <w:left w:val="single" w:sz="4" w:space="0" w:color="000000"/>
              <w:bottom w:val="single" w:sz="4" w:space="0" w:color="000000"/>
            </w:tcBorders>
            <w:shd w:val="clear" w:color="auto" w:fill="auto"/>
            <w:vAlign w:val="center"/>
          </w:tcPr>
          <w:p w:rsidR="00077E02" w:rsidRPr="00722B4D" w:rsidRDefault="00077E02" w:rsidP="00DC154C">
            <w:pPr>
              <w:suppressAutoHyphens w:val="0"/>
              <w:rPr>
                <w:rFonts w:ascii="Calibri" w:hAnsi="Calibri" w:cs="Calibri"/>
              </w:rPr>
            </w:pPr>
            <w:r w:rsidRPr="00722B4D">
              <w:rPr>
                <w:rFonts w:ascii="Calibri" w:hAnsi="Calibri" w:cs="Calibri"/>
                <w:lang w:eastAsia="cs-CZ"/>
              </w:rPr>
              <w:t xml:space="preserve">Jiné </w:t>
            </w:r>
          </w:p>
        </w:tc>
        <w:tc>
          <w:tcPr>
            <w:tcW w:w="1091" w:type="dxa"/>
            <w:gridSpan w:val="5"/>
            <w:tcBorders>
              <w:left w:val="single" w:sz="4" w:space="0" w:color="000000"/>
              <w:bottom w:val="single" w:sz="4" w:space="0" w:color="000000"/>
            </w:tcBorders>
            <w:shd w:val="clear" w:color="auto" w:fill="auto"/>
            <w:vAlign w:val="center"/>
          </w:tcPr>
          <w:p w:rsidR="00077E02" w:rsidRPr="00722B4D" w:rsidRDefault="00077E02" w:rsidP="00DC154C">
            <w:pPr>
              <w:suppressAutoHyphens w:val="0"/>
              <w:rPr>
                <w:rFonts w:ascii="Calibri" w:hAnsi="Calibri" w:cs="Calibri"/>
              </w:rPr>
            </w:pPr>
            <w:r w:rsidRPr="00722B4D">
              <w:rPr>
                <w:rFonts w:ascii="Calibri" w:hAnsi="Calibri" w:cs="Calibri"/>
                <w:lang w:eastAsia="cs-CZ"/>
              </w:rPr>
              <w:t>čtvrtek</w:t>
            </w:r>
          </w:p>
        </w:tc>
        <w:tc>
          <w:tcPr>
            <w:tcW w:w="2031" w:type="dxa"/>
            <w:gridSpan w:val="11"/>
            <w:tcBorders>
              <w:left w:val="single" w:sz="4" w:space="0" w:color="000000"/>
              <w:bottom w:val="single" w:sz="4" w:space="0" w:color="000000"/>
            </w:tcBorders>
            <w:shd w:val="clear" w:color="auto" w:fill="auto"/>
            <w:vAlign w:val="center"/>
          </w:tcPr>
          <w:p w:rsidR="00077E02" w:rsidRPr="00722B4D" w:rsidRDefault="00077E02" w:rsidP="00DC154C">
            <w:pPr>
              <w:suppressAutoHyphens w:val="0"/>
              <w:jc w:val="center"/>
              <w:rPr>
                <w:rFonts w:ascii="Calibri" w:hAnsi="Calibri" w:cs="Calibri"/>
              </w:rPr>
            </w:pPr>
          </w:p>
        </w:tc>
        <w:tc>
          <w:tcPr>
            <w:tcW w:w="2148" w:type="dxa"/>
            <w:gridSpan w:val="7"/>
            <w:tcBorders>
              <w:left w:val="single" w:sz="4" w:space="0" w:color="000000"/>
              <w:bottom w:val="single" w:sz="4" w:space="0" w:color="000000"/>
            </w:tcBorders>
            <w:shd w:val="clear" w:color="auto" w:fill="auto"/>
            <w:vAlign w:val="center"/>
          </w:tcPr>
          <w:p w:rsidR="00077E02" w:rsidRPr="00722B4D" w:rsidRDefault="00077E02" w:rsidP="00DC154C">
            <w:pPr>
              <w:suppressAutoHyphens w:val="0"/>
              <w:jc w:val="center"/>
              <w:rPr>
                <w:rFonts w:ascii="Calibri" w:hAnsi="Calibri" w:cs="Calibri"/>
              </w:rPr>
            </w:pPr>
          </w:p>
        </w:tc>
        <w:tc>
          <w:tcPr>
            <w:tcW w:w="26" w:type="dxa"/>
            <w:tcBorders>
              <w:left w:val="single" w:sz="4" w:space="0" w:color="000000"/>
            </w:tcBorders>
            <w:shd w:val="clear" w:color="auto" w:fill="auto"/>
            <w:vAlign w:val="center"/>
          </w:tcPr>
          <w:p w:rsidR="00077E02" w:rsidRPr="00722B4D" w:rsidRDefault="00077E02" w:rsidP="00DC154C">
            <w:pPr>
              <w:snapToGrid w:val="0"/>
              <w:rPr>
                <w:rFonts w:ascii="Calibri" w:hAnsi="Calibri" w:cs="Calibri"/>
                <w:lang w:eastAsia="cs-CZ"/>
              </w:rPr>
            </w:pPr>
          </w:p>
        </w:tc>
      </w:tr>
      <w:tr w:rsidR="00077E02" w:rsidRPr="00722B4D" w:rsidTr="00DC154C">
        <w:trPr>
          <w:trHeight w:val="255"/>
        </w:trPr>
        <w:tc>
          <w:tcPr>
            <w:tcW w:w="5219" w:type="dxa"/>
            <w:gridSpan w:val="24"/>
            <w:tcBorders>
              <w:top w:val="single" w:sz="4" w:space="0" w:color="000000"/>
              <w:left w:val="single" w:sz="4" w:space="0" w:color="000000"/>
              <w:bottom w:val="single" w:sz="4" w:space="0" w:color="000000"/>
            </w:tcBorders>
            <w:shd w:val="clear" w:color="auto" w:fill="auto"/>
            <w:vAlign w:val="center"/>
          </w:tcPr>
          <w:p w:rsidR="00077E02" w:rsidRPr="00722B4D" w:rsidRDefault="00077E02" w:rsidP="00DC154C">
            <w:pPr>
              <w:suppressAutoHyphens w:val="0"/>
              <w:rPr>
                <w:rFonts w:ascii="Calibri" w:hAnsi="Calibri" w:cs="Calibri"/>
              </w:rPr>
            </w:pPr>
            <w:r w:rsidRPr="00722B4D">
              <w:rPr>
                <w:rFonts w:ascii="Calibri" w:hAnsi="Calibri" w:cs="Calibri"/>
                <w:lang w:eastAsia="cs-CZ"/>
              </w:rPr>
              <w:t> </w:t>
            </w:r>
          </w:p>
        </w:tc>
        <w:tc>
          <w:tcPr>
            <w:tcW w:w="1091" w:type="dxa"/>
            <w:gridSpan w:val="5"/>
            <w:tcBorders>
              <w:left w:val="single" w:sz="4" w:space="0" w:color="000000"/>
              <w:bottom w:val="single" w:sz="4" w:space="0" w:color="000000"/>
            </w:tcBorders>
            <w:shd w:val="clear" w:color="auto" w:fill="auto"/>
            <w:vAlign w:val="center"/>
          </w:tcPr>
          <w:p w:rsidR="00077E02" w:rsidRPr="00722B4D" w:rsidRDefault="00077E02" w:rsidP="00DC154C">
            <w:pPr>
              <w:suppressAutoHyphens w:val="0"/>
              <w:rPr>
                <w:rFonts w:ascii="Calibri" w:hAnsi="Calibri" w:cs="Calibri"/>
              </w:rPr>
            </w:pPr>
            <w:r w:rsidRPr="00722B4D">
              <w:rPr>
                <w:rFonts w:ascii="Calibri" w:hAnsi="Calibri" w:cs="Calibri"/>
                <w:lang w:eastAsia="cs-CZ"/>
              </w:rPr>
              <w:t>pátek</w:t>
            </w:r>
          </w:p>
        </w:tc>
        <w:tc>
          <w:tcPr>
            <w:tcW w:w="2031" w:type="dxa"/>
            <w:gridSpan w:val="11"/>
            <w:tcBorders>
              <w:left w:val="single" w:sz="4" w:space="0" w:color="000000"/>
              <w:bottom w:val="single" w:sz="4" w:space="0" w:color="000000"/>
            </w:tcBorders>
            <w:shd w:val="clear" w:color="auto" w:fill="auto"/>
            <w:vAlign w:val="center"/>
          </w:tcPr>
          <w:p w:rsidR="00077E02" w:rsidRPr="00722B4D" w:rsidRDefault="00077E02" w:rsidP="00DC154C">
            <w:pPr>
              <w:suppressAutoHyphens w:val="0"/>
              <w:jc w:val="center"/>
              <w:rPr>
                <w:rFonts w:ascii="Calibri" w:hAnsi="Calibri" w:cs="Calibri"/>
              </w:rPr>
            </w:pPr>
          </w:p>
        </w:tc>
        <w:tc>
          <w:tcPr>
            <w:tcW w:w="2148" w:type="dxa"/>
            <w:gridSpan w:val="7"/>
            <w:tcBorders>
              <w:left w:val="single" w:sz="4" w:space="0" w:color="000000"/>
              <w:bottom w:val="single" w:sz="4" w:space="0" w:color="000000"/>
            </w:tcBorders>
            <w:shd w:val="clear" w:color="auto" w:fill="auto"/>
            <w:vAlign w:val="center"/>
          </w:tcPr>
          <w:p w:rsidR="00077E02" w:rsidRPr="00722B4D" w:rsidRDefault="00077E02" w:rsidP="00DC154C">
            <w:pPr>
              <w:suppressAutoHyphens w:val="0"/>
              <w:jc w:val="center"/>
              <w:rPr>
                <w:rFonts w:ascii="Calibri" w:hAnsi="Calibri" w:cs="Calibri"/>
              </w:rPr>
            </w:pPr>
          </w:p>
        </w:tc>
        <w:tc>
          <w:tcPr>
            <w:tcW w:w="26" w:type="dxa"/>
            <w:tcBorders>
              <w:left w:val="single" w:sz="4" w:space="0" w:color="000000"/>
            </w:tcBorders>
            <w:shd w:val="clear" w:color="auto" w:fill="auto"/>
            <w:vAlign w:val="center"/>
          </w:tcPr>
          <w:p w:rsidR="00077E02" w:rsidRPr="00722B4D" w:rsidRDefault="00077E02" w:rsidP="00DC154C">
            <w:pPr>
              <w:snapToGrid w:val="0"/>
              <w:rPr>
                <w:rFonts w:ascii="Calibri" w:hAnsi="Calibri" w:cs="Calibri"/>
                <w:lang w:eastAsia="cs-CZ"/>
              </w:rPr>
            </w:pPr>
          </w:p>
        </w:tc>
      </w:tr>
      <w:tr w:rsidR="00077E02" w:rsidRPr="00722B4D" w:rsidTr="00DC154C">
        <w:trPr>
          <w:trHeight w:val="255"/>
        </w:trPr>
        <w:tc>
          <w:tcPr>
            <w:tcW w:w="5219" w:type="dxa"/>
            <w:gridSpan w:val="24"/>
            <w:tcBorders>
              <w:top w:val="single" w:sz="4" w:space="0" w:color="000000"/>
              <w:left w:val="single" w:sz="4" w:space="0" w:color="000000"/>
              <w:bottom w:val="single" w:sz="4" w:space="0" w:color="000000"/>
            </w:tcBorders>
            <w:shd w:val="clear" w:color="auto" w:fill="auto"/>
            <w:vAlign w:val="center"/>
          </w:tcPr>
          <w:p w:rsidR="00077E02" w:rsidRPr="00722B4D" w:rsidRDefault="00077E02" w:rsidP="00DC154C">
            <w:pPr>
              <w:suppressAutoHyphens w:val="0"/>
              <w:rPr>
                <w:rFonts w:ascii="Calibri" w:hAnsi="Calibri" w:cs="Calibri"/>
              </w:rPr>
            </w:pPr>
            <w:r w:rsidRPr="00722B4D">
              <w:rPr>
                <w:rFonts w:ascii="Calibri" w:hAnsi="Calibri" w:cs="Calibri"/>
                <w:lang w:eastAsia="cs-CZ"/>
              </w:rPr>
              <w:t> </w:t>
            </w:r>
          </w:p>
        </w:tc>
        <w:tc>
          <w:tcPr>
            <w:tcW w:w="1091" w:type="dxa"/>
            <w:gridSpan w:val="5"/>
            <w:tcBorders>
              <w:left w:val="single" w:sz="4" w:space="0" w:color="000000"/>
              <w:bottom w:val="single" w:sz="4" w:space="0" w:color="000000"/>
            </w:tcBorders>
            <w:shd w:val="clear" w:color="auto" w:fill="auto"/>
            <w:vAlign w:val="center"/>
          </w:tcPr>
          <w:p w:rsidR="00077E02" w:rsidRPr="00722B4D" w:rsidRDefault="00077E02" w:rsidP="00DC154C">
            <w:pPr>
              <w:suppressAutoHyphens w:val="0"/>
              <w:rPr>
                <w:rFonts w:ascii="Calibri" w:hAnsi="Calibri" w:cs="Calibri"/>
              </w:rPr>
            </w:pPr>
            <w:r w:rsidRPr="00722B4D">
              <w:rPr>
                <w:rFonts w:ascii="Calibri" w:hAnsi="Calibri" w:cs="Calibri"/>
                <w:lang w:eastAsia="cs-CZ"/>
              </w:rPr>
              <w:t>sobota</w:t>
            </w:r>
          </w:p>
        </w:tc>
        <w:tc>
          <w:tcPr>
            <w:tcW w:w="2031" w:type="dxa"/>
            <w:gridSpan w:val="11"/>
            <w:tcBorders>
              <w:left w:val="single" w:sz="4" w:space="0" w:color="000000"/>
              <w:bottom w:val="single" w:sz="4" w:space="0" w:color="000000"/>
            </w:tcBorders>
            <w:shd w:val="clear" w:color="auto" w:fill="auto"/>
            <w:vAlign w:val="center"/>
          </w:tcPr>
          <w:p w:rsidR="00077E02" w:rsidRPr="00722B4D" w:rsidRDefault="00077E02" w:rsidP="00DC154C">
            <w:pPr>
              <w:suppressAutoHyphens w:val="0"/>
              <w:jc w:val="center"/>
              <w:rPr>
                <w:rFonts w:ascii="Calibri" w:hAnsi="Calibri" w:cs="Calibri"/>
              </w:rPr>
            </w:pPr>
          </w:p>
        </w:tc>
        <w:tc>
          <w:tcPr>
            <w:tcW w:w="2148" w:type="dxa"/>
            <w:gridSpan w:val="7"/>
            <w:tcBorders>
              <w:left w:val="single" w:sz="4" w:space="0" w:color="000000"/>
              <w:bottom w:val="single" w:sz="4" w:space="0" w:color="000000"/>
            </w:tcBorders>
            <w:shd w:val="clear" w:color="auto" w:fill="auto"/>
            <w:vAlign w:val="center"/>
          </w:tcPr>
          <w:p w:rsidR="00077E02" w:rsidRPr="00722B4D" w:rsidRDefault="00077E02" w:rsidP="00DC154C">
            <w:pPr>
              <w:suppressAutoHyphens w:val="0"/>
              <w:jc w:val="center"/>
              <w:rPr>
                <w:rFonts w:ascii="Calibri" w:hAnsi="Calibri" w:cs="Calibri"/>
              </w:rPr>
            </w:pPr>
          </w:p>
        </w:tc>
        <w:tc>
          <w:tcPr>
            <w:tcW w:w="26" w:type="dxa"/>
            <w:tcBorders>
              <w:left w:val="single" w:sz="4" w:space="0" w:color="000000"/>
            </w:tcBorders>
            <w:shd w:val="clear" w:color="auto" w:fill="auto"/>
            <w:vAlign w:val="center"/>
          </w:tcPr>
          <w:p w:rsidR="00077E02" w:rsidRPr="00722B4D" w:rsidRDefault="00077E02" w:rsidP="00DC154C">
            <w:pPr>
              <w:snapToGrid w:val="0"/>
              <w:rPr>
                <w:rFonts w:ascii="Calibri" w:hAnsi="Calibri" w:cs="Calibri"/>
                <w:lang w:eastAsia="cs-CZ"/>
              </w:rPr>
            </w:pPr>
          </w:p>
        </w:tc>
      </w:tr>
      <w:tr w:rsidR="00077E02" w:rsidRPr="00722B4D" w:rsidTr="00DC154C">
        <w:trPr>
          <w:trHeight w:val="255"/>
        </w:trPr>
        <w:tc>
          <w:tcPr>
            <w:tcW w:w="5219" w:type="dxa"/>
            <w:gridSpan w:val="24"/>
            <w:tcBorders>
              <w:top w:val="single" w:sz="4" w:space="0" w:color="000000"/>
              <w:left w:val="single" w:sz="4" w:space="0" w:color="000000"/>
              <w:bottom w:val="single" w:sz="4" w:space="0" w:color="000000"/>
            </w:tcBorders>
            <w:shd w:val="clear" w:color="auto" w:fill="auto"/>
            <w:vAlign w:val="center"/>
          </w:tcPr>
          <w:p w:rsidR="00077E02" w:rsidRPr="00722B4D" w:rsidRDefault="00077E02" w:rsidP="00DC154C">
            <w:pPr>
              <w:suppressAutoHyphens w:val="0"/>
              <w:rPr>
                <w:rFonts w:ascii="Calibri" w:hAnsi="Calibri" w:cs="Calibri"/>
              </w:rPr>
            </w:pPr>
            <w:r w:rsidRPr="00722B4D">
              <w:rPr>
                <w:rFonts w:ascii="Calibri" w:hAnsi="Calibri" w:cs="Calibri"/>
                <w:lang w:eastAsia="cs-CZ"/>
              </w:rPr>
              <w:t> </w:t>
            </w:r>
          </w:p>
        </w:tc>
        <w:tc>
          <w:tcPr>
            <w:tcW w:w="1091" w:type="dxa"/>
            <w:gridSpan w:val="5"/>
            <w:tcBorders>
              <w:left w:val="single" w:sz="4" w:space="0" w:color="000000"/>
              <w:bottom w:val="single" w:sz="4" w:space="0" w:color="000000"/>
            </w:tcBorders>
            <w:shd w:val="clear" w:color="auto" w:fill="auto"/>
            <w:vAlign w:val="center"/>
          </w:tcPr>
          <w:p w:rsidR="00077E02" w:rsidRPr="00722B4D" w:rsidRDefault="00077E02" w:rsidP="00DC154C">
            <w:pPr>
              <w:suppressAutoHyphens w:val="0"/>
              <w:rPr>
                <w:rFonts w:ascii="Calibri" w:hAnsi="Calibri" w:cs="Calibri"/>
              </w:rPr>
            </w:pPr>
            <w:r w:rsidRPr="00722B4D">
              <w:rPr>
                <w:rFonts w:ascii="Calibri" w:hAnsi="Calibri" w:cs="Calibri"/>
                <w:lang w:eastAsia="cs-CZ"/>
              </w:rPr>
              <w:t>neděle</w:t>
            </w:r>
          </w:p>
        </w:tc>
        <w:tc>
          <w:tcPr>
            <w:tcW w:w="2031" w:type="dxa"/>
            <w:gridSpan w:val="11"/>
            <w:tcBorders>
              <w:left w:val="single" w:sz="4" w:space="0" w:color="000000"/>
              <w:bottom w:val="single" w:sz="4" w:space="0" w:color="000000"/>
            </w:tcBorders>
            <w:shd w:val="clear" w:color="auto" w:fill="auto"/>
            <w:vAlign w:val="center"/>
          </w:tcPr>
          <w:p w:rsidR="00077E02" w:rsidRPr="00722B4D" w:rsidRDefault="00077E02" w:rsidP="00DC154C">
            <w:pPr>
              <w:suppressAutoHyphens w:val="0"/>
              <w:jc w:val="center"/>
              <w:rPr>
                <w:rFonts w:ascii="Calibri" w:hAnsi="Calibri" w:cs="Calibri"/>
              </w:rPr>
            </w:pPr>
          </w:p>
        </w:tc>
        <w:tc>
          <w:tcPr>
            <w:tcW w:w="2148" w:type="dxa"/>
            <w:gridSpan w:val="7"/>
            <w:tcBorders>
              <w:left w:val="single" w:sz="4" w:space="0" w:color="000000"/>
              <w:bottom w:val="single" w:sz="4" w:space="0" w:color="000000"/>
            </w:tcBorders>
            <w:shd w:val="clear" w:color="auto" w:fill="auto"/>
            <w:vAlign w:val="center"/>
          </w:tcPr>
          <w:p w:rsidR="00077E02" w:rsidRPr="00722B4D" w:rsidRDefault="00077E02" w:rsidP="00DC154C">
            <w:pPr>
              <w:suppressAutoHyphens w:val="0"/>
              <w:jc w:val="center"/>
              <w:rPr>
                <w:rFonts w:ascii="Calibri" w:hAnsi="Calibri" w:cs="Calibri"/>
              </w:rPr>
            </w:pPr>
          </w:p>
        </w:tc>
        <w:tc>
          <w:tcPr>
            <w:tcW w:w="26" w:type="dxa"/>
            <w:tcBorders>
              <w:left w:val="single" w:sz="4" w:space="0" w:color="000000"/>
            </w:tcBorders>
            <w:shd w:val="clear" w:color="auto" w:fill="auto"/>
            <w:vAlign w:val="center"/>
          </w:tcPr>
          <w:p w:rsidR="00077E02" w:rsidRPr="00722B4D" w:rsidRDefault="00077E02" w:rsidP="00DC154C">
            <w:pPr>
              <w:snapToGrid w:val="0"/>
              <w:rPr>
                <w:rFonts w:ascii="Calibri" w:hAnsi="Calibri" w:cs="Calibri"/>
                <w:lang w:eastAsia="cs-CZ"/>
              </w:rPr>
            </w:pPr>
          </w:p>
        </w:tc>
      </w:tr>
      <w:tr w:rsidR="00077E02" w:rsidRPr="00722B4D" w:rsidTr="00DC154C">
        <w:trPr>
          <w:trHeight w:val="255"/>
        </w:trPr>
        <w:tc>
          <w:tcPr>
            <w:tcW w:w="1302" w:type="dxa"/>
            <w:gridSpan w:val="3"/>
            <w:shd w:val="clear" w:color="auto" w:fill="auto"/>
            <w:vAlign w:val="center"/>
          </w:tcPr>
          <w:p w:rsidR="00077E02" w:rsidRPr="00722B4D" w:rsidRDefault="00077E02" w:rsidP="00DC154C">
            <w:pPr>
              <w:suppressAutoHyphens w:val="0"/>
              <w:snapToGrid w:val="0"/>
              <w:rPr>
                <w:rFonts w:ascii="Calibri" w:hAnsi="Calibri" w:cs="Calibri"/>
                <w:lang w:eastAsia="cs-CZ"/>
              </w:rPr>
            </w:pPr>
          </w:p>
        </w:tc>
        <w:tc>
          <w:tcPr>
            <w:tcW w:w="1140" w:type="dxa"/>
            <w:gridSpan w:val="9"/>
            <w:shd w:val="clear" w:color="auto" w:fill="auto"/>
            <w:vAlign w:val="center"/>
          </w:tcPr>
          <w:p w:rsidR="00077E02" w:rsidRPr="00722B4D" w:rsidRDefault="00077E02" w:rsidP="00DC154C">
            <w:pPr>
              <w:suppressAutoHyphens w:val="0"/>
              <w:snapToGrid w:val="0"/>
              <w:rPr>
                <w:rFonts w:ascii="Calibri" w:hAnsi="Calibri" w:cs="Calibri"/>
                <w:lang w:eastAsia="cs-CZ"/>
              </w:rPr>
            </w:pPr>
          </w:p>
        </w:tc>
        <w:tc>
          <w:tcPr>
            <w:tcW w:w="1392" w:type="dxa"/>
            <w:gridSpan w:val="8"/>
            <w:shd w:val="clear" w:color="auto" w:fill="auto"/>
            <w:vAlign w:val="center"/>
          </w:tcPr>
          <w:p w:rsidR="00077E02" w:rsidRPr="00722B4D" w:rsidRDefault="00077E02" w:rsidP="00DC154C">
            <w:pPr>
              <w:suppressAutoHyphens w:val="0"/>
              <w:snapToGrid w:val="0"/>
              <w:rPr>
                <w:rFonts w:ascii="Calibri" w:hAnsi="Calibri" w:cs="Calibri"/>
                <w:lang w:eastAsia="cs-CZ"/>
              </w:rPr>
            </w:pPr>
          </w:p>
        </w:tc>
        <w:tc>
          <w:tcPr>
            <w:tcW w:w="1385" w:type="dxa"/>
            <w:gridSpan w:val="4"/>
            <w:shd w:val="clear" w:color="auto" w:fill="auto"/>
            <w:vAlign w:val="center"/>
          </w:tcPr>
          <w:p w:rsidR="00077E02" w:rsidRPr="00722B4D" w:rsidRDefault="00077E02" w:rsidP="00DC154C">
            <w:pPr>
              <w:suppressAutoHyphens w:val="0"/>
              <w:snapToGrid w:val="0"/>
              <w:rPr>
                <w:rFonts w:ascii="Calibri" w:hAnsi="Calibri" w:cs="Calibri"/>
                <w:lang w:eastAsia="cs-CZ"/>
              </w:rPr>
            </w:pPr>
          </w:p>
        </w:tc>
        <w:tc>
          <w:tcPr>
            <w:tcW w:w="1091" w:type="dxa"/>
            <w:gridSpan w:val="5"/>
            <w:shd w:val="clear" w:color="auto" w:fill="auto"/>
            <w:vAlign w:val="center"/>
          </w:tcPr>
          <w:p w:rsidR="00077E02" w:rsidRPr="00722B4D" w:rsidRDefault="00077E02" w:rsidP="00DC154C">
            <w:pPr>
              <w:suppressAutoHyphens w:val="0"/>
              <w:snapToGrid w:val="0"/>
              <w:rPr>
                <w:rFonts w:ascii="Calibri" w:hAnsi="Calibri" w:cs="Calibri"/>
                <w:lang w:eastAsia="cs-CZ"/>
              </w:rPr>
            </w:pPr>
          </w:p>
        </w:tc>
        <w:tc>
          <w:tcPr>
            <w:tcW w:w="2031" w:type="dxa"/>
            <w:gridSpan w:val="11"/>
            <w:shd w:val="clear" w:color="auto" w:fill="auto"/>
            <w:vAlign w:val="center"/>
          </w:tcPr>
          <w:p w:rsidR="00077E02" w:rsidRPr="00722B4D" w:rsidRDefault="00077E02" w:rsidP="00DC154C">
            <w:pPr>
              <w:suppressAutoHyphens w:val="0"/>
              <w:snapToGrid w:val="0"/>
              <w:rPr>
                <w:rFonts w:ascii="Calibri" w:hAnsi="Calibri" w:cs="Calibri"/>
                <w:lang w:eastAsia="cs-CZ"/>
              </w:rPr>
            </w:pPr>
          </w:p>
        </w:tc>
        <w:tc>
          <w:tcPr>
            <w:tcW w:w="2125" w:type="dxa"/>
            <w:gridSpan w:val="6"/>
            <w:shd w:val="clear" w:color="auto" w:fill="auto"/>
            <w:vAlign w:val="center"/>
          </w:tcPr>
          <w:p w:rsidR="00077E02" w:rsidRPr="00722B4D" w:rsidRDefault="00077E02" w:rsidP="00DC154C">
            <w:pPr>
              <w:suppressAutoHyphens w:val="0"/>
              <w:snapToGrid w:val="0"/>
              <w:rPr>
                <w:rFonts w:ascii="Calibri" w:hAnsi="Calibri" w:cs="Calibri"/>
                <w:lang w:eastAsia="cs-CZ"/>
              </w:rPr>
            </w:pPr>
          </w:p>
        </w:tc>
        <w:tc>
          <w:tcPr>
            <w:tcW w:w="49" w:type="dxa"/>
            <w:gridSpan w:val="2"/>
            <w:shd w:val="clear" w:color="auto" w:fill="auto"/>
            <w:vAlign w:val="center"/>
          </w:tcPr>
          <w:p w:rsidR="00077E02" w:rsidRPr="00722B4D" w:rsidRDefault="00077E02" w:rsidP="00DC154C">
            <w:pPr>
              <w:snapToGrid w:val="0"/>
              <w:rPr>
                <w:rFonts w:ascii="Calibri" w:hAnsi="Calibri" w:cs="Calibri"/>
                <w:lang w:eastAsia="cs-CZ"/>
              </w:rPr>
            </w:pPr>
          </w:p>
        </w:tc>
      </w:tr>
      <w:tr w:rsidR="00077E02" w:rsidRPr="00722B4D" w:rsidTr="00DC154C">
        <w:trPr>
          <w:trHeight w:val="255"/>
        </w:trPr>
        <w:tc>
          <w:tcPr>
            <w:tcW w:w="2143" w:type="dxa"/>
            <w:gridSpan w:val="8"/>
            <w:tcBorders>
              <w:top w:val="single" w:sz="4" w:space="0" w:color="000000"/>
              <w:left w:val="single" w:sz="4" w:space="0" w:color="000000"/>
              <w:bottom w:val="single" w:sz="4" w:space="0" w:color="000000"/>
            </w:tcBorders>
            <w:shd w:val="clear" w:color="auto" w:fill="auto"/>
            <w:vAlign w:val="center"/>
          </w:tcPr>
          <w:p w:rsidR="00077E02" w:rsidRPr="00161541" w:rsidRDefault="00077E02" w:rsidP="00DC154C">
            <w:pPr>
              <w:suppressAutoHyphens w:val="0"/>
              <w:rPr>
                <w:rFonts w:ascii="Calibri" w:hAnsi="Calibri" w:cs="Calibri"/>
                <w:b/>
              </w:rPr>
            </w:pPr>
            <w:r>
              <w:rPr>
                <w:rFonts w:ascii="Calibri" w:hAnsi="Calibri" w:cs="Calibri"/>
                <w:b/>
                <w:bCs/>
                <w:lang w:eastAsia="cs-CZ"/>
              </w:rPr>
              <w:t xml:space="preserve"> </w:t>
            </w:r>
            <w:r w:rsidRPr="00B11296">
              <w:rPr>
                <w:rFonts w:ascii="Calibri" w:hAnsi="Calibri" w:cs="Calibri"/>
                <w:b/>
                <w:bCs/>
                <w:lang w:eastAsia="cs-CZ"/>
              </w:rPr>
              <w:t>hlídání uzavření objektu</w:t>
            </w:r>
            <w:r w:rsidRPr="00161541">
              <w:rPr>
                <w:rFonts w:ascii="Calibri" w:hAnsi="Calibri" w:cs="Calibri"/>
                <w:b/>
                <w:bCs/>
                <w:lang w:eastAsia="cs-CZ"/>
              </w:rPr>
              <w:t xml:space="preserve">  </w:t>
            </w:r>
          </w:p>
        </w:tc>
        <w:tc>
          <w:tcPr>
            <w:tcW w:w="293" w:type="dxa"/>
            <w:gridSpan w:val="3"/>
            <w:tcBorders>
              <w:top w:val="single" w:sz="4" w:space="0" w:color="000000"/>
              <w:left w:val="single" w:sz="4" w:space="0" w:color="000000"/>
              <w:bottom w:val="single" w:sz="4" w:space="0" w:color="000000"/>
            </w:tcBorders>
            <w:shd w:val="clear" w:color="auto" w:fill="auto"/>
            <w:vAlign w:val="center"/>
          </w:tcPr>
          <w:p w:rsidR="00077E02" w:rsidRPr="00722B4D" w:rsidRDefault="003A6473" w:rsidP="00DC154C">
            <w:pPr>
              <w:suppressAutoHyphens w:val="0"/>
              <w:jc w:val="center"/>
              <w:rPr>
                <w:rFonts w:ascii="Calibri" w:hAnsi="Calibri" w:cs="Calibri"/>
              </w:rPr>
            </w:pPr>
            <w:r w:rsidRPr="00722B4D">
              <w:rPr>
                <w:rFonts w:ascii="Calibri" w:hAnsi="Calibri" w:cs="Calibri"/>
                <w:bCs/>
                <w:lang w:eastAsia="zh-CN"/>
              </w:rPr>
              <w:object w:dxaOrig="225" w:dyaOrig="225">
                <v:shape id="_x0000_i1963" type="#_x0000_t75" style="width:12pt;height:13.8pt" o:ole="">
                  <v:imagedata r:id="rId566" o:title=""/>
                </v:shape>
                <w:control r:id="rId567" w:name="CheckBox1120" w:shapeid="_x0000_i1963"/>
              </w:object>
            </w:r>
          </w:p>
        </w:tc>
        <w:tc>
          <w:tcPr>
            <w:tcW w:w="425" w:type="dxa"/>
            <w:gridSpan w:val="4"/>
            <w:tcBorders>
              <w:top w:val="single" w:sz="4" w:space="0" w:color="000000"/>
              <w:left w:val="single" w:sz="4" w:space="0" w:color="000000"/>
              <w:bottom w:val="single" w:sz="4" w:space="0" w:color="000000"/>
            </w:tcBorders>
            <w:shd w:val="clear" w:color="auto" w:fill="auto"/>
            <w:vAlign w:val="center"/>
          </w:tcPr>
          <w:p w:rsidR="00077E02" w:rsidRPr="00722B4D" w:rsidRDefault="00077E02" w:rsidP="00DC154C">
            <w:pPr>
              <w:suppressAutoHyphens w:val="0"/>
              <w:jc w:val="center"/>
              <w:rPr>
                <w:rFonts w:ascii="Calibri" w:hAnsi="Calibri" w:cs="Calibri"/>
              </w:rPr>
            </w:pPr>
            <w:r w:rsidRPr="00722B4D">
              <w:rPr>
                <w:rFonts w:ascii="Calibri" w:hAnsi="Calibri" w:cs="Calibri"/>
                <w:bCs/>
                <w:lang w:eastAsia="cs-CZ"/>
              </w:rPr>
              <w:t>ANO</w:t>
            </w:r>
          </w:p>
        </w:tc>
        <w:tc>
          <w:tcPr>
            <w:tcW w:w="425" w:type="dxa"/>
            <w:gridSpan w:val="3"/>
            <w:tcBorders>
              <w:top w:val="single" w:sz="4" w:space="0" w:color="000000"/>
              <w:left w:val="single" w:sz="4" w:space="0" w:color="000000"/>
              <w:bottom w:val="single" w:sz="4" w:space="0" w:color="000000"/>
            </w:tcBorders>
            <w:shd w:val="clear" w:color="auto" w:fill="auto"/>
            <w:vAlign w:val="center"/>
          </w:tcPr>
          <w:p w:rsidR="00077E02" w:rsidRPr="00722B4D" w:rsidRDefault="003A6473" w:rsidP="00DC154C">
            <w:pPr>
              <w:suppressAutoHyphens w:val="0"/>
              <w:jc w:val="center"/>
              <w:rPr>
                <w:rFonts w:ascii="Calibri" w:hAnsi="Calibri" w:cs="Calibri"/>
              </w:rPr>
            </w:pPr>
            <w:r w:rsidRPr="00722B4D">
              <w:rPr>
                <w:rFonts w:ascii="Calibri" w:hAnsi="Calibri" w:cs="Calibri"/>
                <w:bCs/>
                <w:lang w:eastAsia="zh-CN"/>
              </w:rPr>
              <w:object w:dxaOrig="225" w:dyaOrig="225">
                <v:shape id="_x0000_i1965" type="#_x0000_t75" style="width:12pt;height:13.8pt" o:ole="">
                  <v:imagedata r:id="rId568" o:title=""/>
                </v:shape>
                <w:control r:id="rId569" w:name="CheckBox123" w:shapeid="_x0000_i1965"/>
              </w:object>
            </w:r>
          </w:p>
        </w:tc>
        <w:tc>
          <w:tcPr>
            <w:tcW w:w="548" w:type="dxa"/>
            <w:gridSpan w:val="2"/>
            <w:tcBorders>
              <w:top w:val="single" w:sz="4" w:space="0" w:color="000000"/>
              <w:left w:val="single" w:sz="4" w:space="0" w:color="000000"/>
              <w:bottom w:val="single" w:sz="4" w:space="0" w:color="000000"/>
            </w:tcBorders>
            <w:shd w:val="clear" w:color="auto" w:fill="auto"/>
            <w:vAlign w:val="center"/>
          </w:tcPr>
          <w:p w:rsidR="00077E02" w:rsidRPr="00722B4D" w:rsidRDefault="00077E02" w:rsidP="00DC154C">
            <w:pPr>
              <w:suppressAutoHyphens w:val="0"/>
              <w:jc w:val="center"/>
              <w:rPr>
                <w:rFonts w:ascii="Calibri" w:hAnsi="Calibri" w:cs="Calibri"/>
              </w:rPr>
            </w:pPr>
            <w:r w:rsidRPr="00722B4D">
              <w:rPr>
                <w:rFonts w:ascii="Calibri" w:hAnsi="Calibri" w:cs="Calibri"/>
                <w:bCs/>
                <w:lang w:eastAsia="cs-CZ"/>
              </w:rPr>
              <w:t>NE</w:t>
            </w:r>
          </w:p>
        </w:tc>
        <w:tc>
          <w:tcPr>
            <w:tcW w:w="1664" w:type="dxa"/>
            <w:gridSpan w:val="6"/>
            <w:tcBorders>
              <w:top w:val="single" w:sz="4" w:space="0" w:color="000000"/>
              <w:left w:val="single" w:sz="4" w:space="0" w:color="000000"/>
              <w:bottom w:val="single" w:sz="4" w:space="0" w:color="000000"/>
            </w:tcBorders>
            <w:shd w:val="clear" w:color="auto" w:fill="auto"/>
            <w:vAlign w:val="center"/>
          </w:tcPr>
          <w:p w:rsidR="00077E02" w:rsidRPr="00722B4D" w:rsidRDefault="00077E02" w:rsidP="00DC154C">
            <w:pPr>
              <w:suppressAutoHyphens w:val="0"/>
              <w:ind w:right="77"/>
              <w:jc w:val="right"/>
              <w:rPr>
                <w:rFonts w:ascii="Calibri" w:hAnsi="Calibri" w:cs="Calibri"/>
              </w:rPr>
            </w:pPr>
            <w:r>
              <w:rPr>
                <w:rFonts w:ascii="Calibri" w:hAnsi="Calibri" w:cs="Calibri"/>
                <w:bCs/>
                <w:lang w:eastAsia="cs-CZ"/>
              </w:rPr>
              <w:t xml:space="preserve">uzavření od      </w:t>
            </w:r>
          </w:p>
        </w:tc>
        <w:tc>
          <w:tcPr>
            <w:tcW w:w="1663" w:type="dxa"/>
            <w:gridSpan w:val="6"/>
            <w:tcBorders>
              <w:top w:val="single" w:sz="4" w:space="0" w:color="000000"/>
              <w:left w:val="single" w:sz="4" w:space="0" w:color="000000"/>
              <w:bottom w:val="single" w:sz="4" w:space="0" w:color="000000"/>
            </w:tcBorders>
            <w:shd w:val="clear" w:color="auto" w:fill="auto"/>
            <w:vAlign w:val="center"/>
          </w:tcPr>
          <w:p w:rsidR="00077E02" w:rsidRPr="00722B4D" w:rsidRDefault="00077E02" w:rsidP="00DC154C">
            <w:pPr>
              <w:suppressAutoHyphens w:val="0"/>
              <w:snapToGrid w:val="0"/>
              <w:jc w:val="center"/>
              <w:rPr>
                <w:rFonts w:ascii="Calibri" w:hAnsi="Calibri" w:cs="Calibri"/>
                <w:bCs/>
                <w:lang w:eastAsia="cs-CZ"/>
              </w:rPr>
            </w:pPr>
          </w:p>
        </w:tc>
        <w:tc>
          <w:tcPr>
            <w:tcW w:w="1664" w:type="dxa"/>
            <w:gridSpan w:val="10"/>
            <w:tcBorders>
              <w:top w:val="single" w:sz="4" w:space="0" w:color="000000"/>
              <w:left w:val="single" w:sz="4" w:space="0" w:color="000000"/>
              <w:bottom w:val="single" w:sz="4" w:space="0" w:color="000000"/>
            </w:tcBorders>
            <w:shd w:val="clear" w:color="auto" w:fill="auto"/>
            <w:vAlign w:val="center"/>
          </w:tcPr>
          <w:p w:rsidR="00077E02" w:rsidRPr="00722B4D" w:rsidRDefault="00077E02" w:rsidP="00DC154C">
            <w:pPr>
              <w:suppressAutoHyphens w:val="0"/>
              <w:ind w:right="145"/>
              <w:jc w:val="right"/>
              <w:rPr>
                <w:rFonts w:ascii="Calibri" w:hAnsi="Calibri" w:cs="Calibri"/>
              </w:rPr>
            </w:pPr>
            <w:r>
              <w:rPr>
                <w:rFonts w:ascii="Calibri" w:hAnsi="Calibri" w:cs="Calibri"/>
                <w:bCs/>
                <w:lang w:eastAsia="cs-CZ"/>
              </w:rPr>
              <w:t>o</w:t>
            </w:r>
            <w:r w:rsidRPr="00722B4D">
              <w:rPr>
                <w:rFonts w:ascii="Calibri" w:hAnsi="Calibri" w:cs="Calibri"/>
                <w:bCs/>
                <w:lang w:eastAsia="cs-CZ"/>
              </w:rPr>
              <w:t>tevření od</w:t>
            </w:r>
            <w:r>
              <w:rPr>
                <w:rFonts w:ascii="Calibri" w:hAnsi="Calibri" w:cs="Calibri"/>
                <w:bCs/>
                <w:lang w:eastAsia="cs-CZ"/>
              </w:rPr>
              <w:t xml:space="preserve">   </w:t>
            </w:r>
          </w:p>
        </w:tc>
        <w:tc>
          <w:tcPr>
            <w:tcW w:w="1664" w:type="dxa"/>
            <w:gridSpan w:val="5"/>
            <w:tcBorders>
              <w:top w:val="single" w:sz="4" w:space="0" w:color="000000"/>
              <w:left w:val="single" w:sz="4" w:space="0" w:color="000000"/>
              <w:bottom w:val="single" w:sz="4" w:space="0" w:color="000000"/>
            </w:tcBorders>
            <w:shd w:val="clear" w:color="auto" w:fill="auto"/>
            <w:vAlign w:val="center"/>
          </w:tcPr>
          <w:p w:rsidR="00077E02" w:rsidRPr="00722B4D" w:rsidRDefault="00077E02" w:rsidP="00DC154C">
            <w:pPr>
              <w:suppressAutoHyphens w:val="0"/>
              <w:snapToGrid w:val="0"/>
              <w:jc w:val="center"/>
              <w:rPr>
                <w:rFonts w:ascii="Calibri" w:hAnsi="Calibri" w:cs="Calibri"/>
                <w:bCs/>
                <w:lang w:eastAsia="cs-CZ"/>
              </w:rPr>
            </w:pPr>
          </w:p>
        </w:tc>
        <w:tc>
          <w:tcPr>
            <w:tcW w:w="26" w:type="dxa"/>
            <w:tcBorders>
              <w:left w:val="single" w:sz="4" w:space="0" w:color="000000"/>
            </w:tcBorders>
            <w:shd w:val="clear" w:color="auto" w:fill="auto"/>
            <w:vAlign w:val="center"/>
          </w:tcPr>
          <w:p w:rsidR="00077E02" w:rsidRPr="00722B4D" w:rsidRDefault="00077E02" w:rsidP="00DC154C">
            <w:pPr>
              <w:snapToGrid w:val="0"/>
              <w:rPr>
                <w:rFonts w:ascii="Calibri" w:hAnsi="Calibri" w:cs="Calibri"/>
                <w:bCs/>
                <w:lang w:eastAsia="cs-CZ"/>
              </w:rPr>
            </w:pPr>
          </w:p>
        </w:tc>
      </w:tr>
      <w:tr w:rsidR="00077E02" w:rsidRPr="00722B4D" w:rsidTr="00DC154C">
        <w:trPr>
          <w:trHeight w:val="255"/>
        </w:trPr>
        <w:tc>
          <w:tcPr>
            <w:tcW w:w="1302" w:type="dxa"/>
            <w:gridSpan w:val="3"/>
            <w:shd w:val="clear" w:color="auto" w:fill="auto"/>
            <w:vAlign w:val="center"/>
          </w:tcPr>
          <w:p w:rsidR="00077E02" w:rsidRPr="00722B4D" w:rsidRDefault="00077E02" w:rsidP="00DC154C">
            <w:pPr>
              <w:suppressAutoHyphens w:val="0"/>
              <w:snapToGrid w:val="0"/>
              <w:rPr>
                <w:rFonts w:ascii="Calibri" w:hAnsi="Calibri" w:cs="Calibri"/>
                <w:lang w:eastAsia="cs-CZ"/>
              </w:rPr>
            </w:pPr>
          </w:p>
        </w:tc>
        <w:tc>
          <w:tcPr>
            <w:tcW w:w="1140" w:type="dxa"/>
            <w:gridSpan w:val="9"/>
            <w:shd w:val="clear" w:color="auto" w:fill="auto"/>
            <w:vAlign w:val="center"/>
          </w:tcPr>
          <w:p w:rsidR="00077E02" w:rsidRPr="00722B4D" w:rsidRDefault="00077E02" w:rsidP="00DC154C">
            <w:pPr>
              <w:suppressAutoHyphens w:val="0"/>
              <w:snapToGrid w:val="0"/>
              <w:rPr>
                <w:rFonts w:ascii="Calibri" w:hAnsi="Calibri" w:cs="Calibri"/>
                <w:lang w:eastAsia="cs-CZ"/>
              </w:rPr>
            </w:pPr>
          </w:p>
        </w:tc>
        <w:tc>
          <w:tcPr>
            <w:tcW w:w="1392" w:type="dxa"/>
            <w:gridSpan w:val="8"/>
            <w:shd w:val="clear" w:color="auto" w:fill="auto"/>
            <w:vAlign w:val="center"/>
          </w:tcPr>
          <w:p w:rsidR="00077E02" w:rsidRPr="00722B4D" w:rsidRDefault="00077E02" w:rsidP="00DC154C">
            <w:pPr>
              <w:suppressAutoHyphens w:val="0"/>
              <w:snapToGrid w:val="0"/>
              <w:rPr>
                <w:rFonts w:ascii="Calibri" w:hAnsi="Calibri" w:cs="Calibri"/>
                <w:lang w:eastAsia="cs-CZ"/>
              </w:rPr>
            </w:pPr>
          </w:p>
        </w:tc>
        <w:tc>
          <w:tcPr>
            <w:tcW w:w="1158" w:type="dxa"/>
            <w:gridSpan w:val="3"/>
            <w:shd w:val="clear" w:color="auto" w:fill="auto"/>
            <w:vAlign w:val="center"/>
          </w:tcPr>
          <w:p w:rsidR="00077E02" w:rsidRPr="00722B4D" w:rsidRDefault="00077E02" w:rsidP="00DC154C">
            <w:pPr>
              <w:suppressAutoHyphens w:val="0"/>
              <w:snapToGrid w:val="0"/>
              <w:rPr>
                <w:rFonts w:ascii="Calibri" w:hAnsi="Calibri" w:cs="Calibri"/>
                <w:lang w:eastAsia="cs-CZ"/>
              </w:rPr>
            </w:pPr>
          </w:p>
        </w:tc>
        <w:tc>
          <w:tcPr>
            <w:tcW w:w="1318" w:type="dxa"/>
            <w:gridSpan w:val="6"/>
            <w:shd w:val="clear" w:color="auto" w:fill="auto"/>
            <w:vAlign w:val="center"/>
          </w:tcPr>
          <w:p w:rsidR="00077E02" w:rsidRPr="00722B4D" w:rsidRDefault="00077E02" w:rsidP="00DC154C">
            <w:pPr>
              <w:suppressAutoHyphens w:val="0"/>
              <w:snapToGrid w:val="0"/>
              <w:rPr>
                <w:rFonts w:ascii="Calibri" w:hAnsi="Calibri" w:cs="Calibri"/>
                <w:lang w:eastAsia="cs-CZ"/>
              </w:rPr>
            </w:pPr>
          </w:p>
        </w:tc>
        <w:tc>
          <w:tcPr>
            <w:tcW w:w="1061" w:type="dxa"/>
            <w:gridSpan w:val="5"/>
            <w:shd w:val="clear" w:color="auto" w:fill="auto"/>
            <w:vAlign w:val="center"/>
          </w:tcPr>
          <w:p w:rsidR="00077E02" w:rsidRPr="00722B4D" w:rsidRDefault="00077E02" w:rsidP="00DC154C">
            <w:pPr>
              <w:suppressAutoHyphens w:val="0"/>
              <w:snapToGrid w:val="0"/>
              <w:rPr>
                <w:rFonts w:ascii="Calibri" w:hAnsi="Calibri" w:cs="Calibri"/>
                <w:lang w:eastAsia="cs-CZ"/>
              </w:rPr>
            </w:pPr>
          </w:p>
        </w:tc>
        <w:tc>
          <w:tcPr>
            <w:tcW w:w="3095" w:type="dxa"/>
            <w:gridSpan w:val="12"/>
            <w:shd w:val="clear" w:color="auto" w:fill="auto"/>
            <w:vAlign w:val="center"/>
          </w:tcPr>
          <w:p w:rsidR="00077E02" w:rsidRPr="00722B4D" w:rsidRDefault="00077E02" w:rsidP="00DC154C">
            <w:pPr>
              <w:suppressAutoHyphens w:val="0"/>
              <w:snapToGrid w:val="0"/>
              <w:rPr>
                <w:rFonts w:ascii="Calibri" w:hAnsi="Calibri" w:cs="Calibri"/>
                <w:lang w:eastAsia="cs-CZ"/>
              </w:rPr>
            </w:pPr>
          </w:p>
        </w:tc>
        <w:tc>
          <w:tcPr>
            <w:tcW w:w="49" w:type="dxa"/>
            <w:gridSpan w:val="2"/>
            <w:shd w:val="clear" w:color="auto" w:fill="auto"/>
            <w:vAlign w:val="center"/>
          </w:tcPr>
          <w:p w:rsidR="00077E02" w:rsidRPr="00722B4D" w:rsidRDefault="00077E02" w:rsidP="00DC154C">
            <w:pPr>
              <w:snapToGrid w:val="0"/>
              <w:rPr>
                <w:rFonts w:ascii="Calibri" w:hAnsi="Calibri" w:cs="Calibri"/>
                <w:lang w:eastAsia="cs-CZ"/>
              </w:rPr>
            </w:pPr>
          </w:p>
        </w:tc>
      </w:tr>
      <w:tr w:rsidR="00077E02" w:rsidRPr="00722B4D" w:rsidTr="00DC154C">
        <w:trPr>
          <w:trHeight w:val="255"/>
        </w:trPr>
        <w:tc>
          <w:tcPr>
            <w:tcW w:w="10489" w:type="dxa"/>
            <w:gridSpan w:val="47"/>
            <w:tcBorders>
              <w:top w:val="single" w:sz="4" w:space="0" w:color="000000"/>
              <w:left w:val="single" w:sz="4" w:space="0" w:color="000000"/>
              <w:bottom w:val="single" w:sz="4" w:space="0" w:color="000000"/>
            </w:tcBorders>
            <w:shd w:val="clear" w:color="auto" w:fill="F2F2F2"/>
            <w:vAlign w:val="center"/>
          </w:tcPr>
          <w:p w:rsidR="00077E02" w:rsidRPr="003C476A" w:rsidRDefault="00077E02" w:rsidP="00DC154C">
            <w:pPr>
              <w:suppressAutoHyphens w:val="0"/>
              <w:jc w:val="center"/>
              <w:rPr>
                <w:rFonts w:ascii="Calibri" w:hAnsi="Calibri" w:cs="Calibri"/>
                <w:b/>
              </w:rPr>
            </w:pPr>
            <w:r w:rsidRPr="003C476A">
              <w:rPr>
                <w:rFonts w:ascii="Calibri" w:hAnsi="Calibri" w:cs="Calibri"/>
                <w:b/>
                <w:lang w:eastAsia="cs-CZ"/>
              </w:rPr>
              <w:t>Popis střežených zón</w:t>
            </w:r>
          </w:p>
        </w:tc>
        <w:tc>
          <w:tcPr>
            <w:tcW w:w="26" w:type="dxa"/>
            <w:tcBorders>
              <w:left w:val="single" w:sz="4" w:space="0" w:color="000000"/>
            </w:tcBorders>
            <w:shd w:val="clear" w:color="auto" w:fill="auto"/>
            <w:vAlign w:val="center"/>
          </w:tcPr>
          <w:p w:rsidR="00077E02" w:rsidRPr="00722B4D" w:rsidRDefault="00077E02" w:rsidP="00DC154C">
            <w:pPr>
              <w:snapToGrid w:val="0"/>
              <w:rPr>
                <w:rFonts w:ascii="Calibri" w:hAnsi="Calibri" w:cs="Calibri"/>
                <w:lang w:eastAsia="cs-CZ"/>
              </w:rPr>
            </w:pPr>
          </w:p>
        </w:tc>
      </w:tr>
      <w:tr w:rsidR="00077E02" w:rsidRPr="00722B4D" w:rsidTr="00DC154C">
        <w:trPr>
          <w:trHeight w:val="255"/>
        </w:trPr>
        <w:tc>
          <w:tcPr>
            <w:tcW w:w="309" w:type="dxa"/>
            <w:tcBorders>
              <w:top w:val="single" w:sz="4" w:space="0" w:color="000000"/>
              <w:left w:val="single" w:sz="4" w:space="0" w:color="000000"/>
              <w:bottom w:val="single" w:sz="4" w:space="0" w:color="000000"/>
            </w:tcBorders>
            <w:shd w:val="clear" w:color="auto" w:fill="F2F2F2"/>
            <w:vAlign w:val="center"/>
          </w:tcPr>
          <w:p w:rsidR="00077E02" w:rsidRPr="00722B4D" w:rsidRDefault="00077E02" w:rsidP="00DC154C">
            <w:pPr>
              <w:jc w:val="center"/>
              <w:rPr>
                <w:rFonts w:ascii="Calibri" w:hAnsi="Calibri" w:cs="Calibri"/>
                <w:lang w:eastAsia="cs-CZ"/>
              </w:rPr>
            </w:pPr>
            <w:r w:rsidRPr="00722B4D">
              <w:rPr>
                <w:rFonts w:ascii="Calibri" w:hAnsi="Calibri" w:cs="Calibri"/>
                <w:lang w:eastAsia="cs-CZ"/>
              </w:rPr>
              <w:t>1</w:t>
            </w:r>
          </w:p>
        </w:tc>
        <w:tc>
          <w:tcPr>
            <w:tcW w:w="2545" w:type="dxa"/>
            <w:gridSpan w:val="13"/>
            <w:tcBorders>
              <w:top w:val="single" w:sz="4" w:space="0" w:color="000000"/>
              <w:left w:val="single" w:sz="4" w:space="0" w:color="000000"/>
              <w:bottom w:val="single" w:sz="4" w:space="0" w:color="000000"/>
            </w:tcBorders>
            <w:shd w:val="clear" w:color="auto" w:fill="auto"/>
            <w:vAlign w:val="center"/>
          </w:tcPr>
          <w:p w:rsidR="00077E02" w:rsidRPr="002B12FB" w:rsidRDefault="00077E02" w:rsidP="00DC154C">
            <w:pPr>
              <w:rPr>
                <w:rFonts w:ascii="Calibri" w:hAnsi="Calibri" w:cs="Calibri"/>
                <w:i/>
                <w:lang w:eastAsia="cs-CZ"/>
              </w:rPr>
            </w:pPr>
          </w:p>
        </w:tc>
        <w:tc>
          <w:tcPr>
            <w:tcW w:w="290" w:type="dxa"/>
            <w:gridSpan w:val="2"/>
            <w:tcBorders>
              <w:top w:val="single" w:sz="4" w:space="0" w:color="000000"/>
              <w:left w:val="single" w:sz="4" w:space="0" w:color="000000"/>
              <w:bottom w:val="single" w:sz="4" w:space="0" w:color="000000"/>
            </w:tcBorders>
            <w:shd w:val="clear" w:color="auto" w:fill="F2F2F2"/>
            <w:vAlign w:val="center"/>
          </w:tcPr>
          <w:p w:rsidR="00077E02" w:rsidRPr="00722B4D" w:rsidRDefault="00077E02" w:rsidP="00DC154C">
            <w:pPr>
              <w:jc w:val="center"/>
              <w:rPr>
                <w:rFonts w:ascii="Calibri" w:hAnsi="Calibri" w:cs="Calibri"/>
                <w:lang w:eastAsia="cs-CZ"/>
              </w:rPr>
            </w:pPr>
            <w:r w:rsidRPr="00722B4D">
              <w:rPr>
                <w:rFonts w:ascii="Calibri" w:hAnsi="Calibri" w:cs="Calibri"/>
                <w:lang w:eastAsia="cs-CZ"/>
              </w:rPr>
              <w:t>7</w:t>
            </w:r>
          </w:p>
        </w:tc>
        <w:tc>
          <w:tcPr>
            <w:tcW w:w="2097" w:type="dxa"/>
            <w:gridSpan w:val="9"/>
            <w:tcBorders>
              <w:top w:val="single" w:sz="4" w:space="0" w:color="000000"/>
              <w:left w:val="single" w:sz="4" w:space="0" w:color="000000"/>
              <w:bottom w:val="single" w:sz="4" w:space="0" w:color="000000"/>
            </w:tcBorders>
            <w:shd w:val="clear" w:color="auto" w:fill="auto"/>
            <w:vAlign w:val="center"/>
          </w:tcPr>
          <w:p w:rsidR="00077E02" w:rsidRPr="00722B4D" w:rsidRDefault="00077E02" w:rsidP="00DC154C">
            <w:pPr>
              <w:rPr>
                <w:rFonts w:ascii="Calibri" w:hAnsi="Calibri" w:cs="Calibri"/>
                <w:lang w:eastAsia="cs-CZ"/>
              </w:rPr>
            </w:pPr>
          </w:p>
        </w:tc>
        <w:tc>
          <w:tcPr>
            <w:tcW w:w="313" w:type="dxa"/>
            <w:gridSpan w:val="2"/>
            <w:tcBorders>
              <w:top w:val="single" w:sz="4" w:space="0" w:color="000000"/>
              <w:left w:val="single" w:sz="4" w:space="0" w:color="000000"/>
              <w:bottom w:val="single" w:sz="4" w:space="0" w:color="000000"/>
            </w:tcBorders>
            <w:shd w:val="clear" w:color="auto" w:fill="F2F2F2"/>
            <w:vAlign w:val="center"/>
          </w:tcPr>
          <w:p w:rsidR="00077E02" w:rsidRPr="00722B4D" w:rsidRDefault="00077E02" w:rsidP="00DC154C">
            <w:pPr>
              <w:jc w:val="center"/>
              <w:rPr>
                <w:rFonts w:ascii="Calibri" w:hAnsi="Calibri" w:cs="Calibri"/>
                <w:lang w:eastAsia="cs-CZ"/>
              </w:rPr>
            </w:pPr>
            <w:r w:rsidRPr="00722B4D">
              <w:rPr>
                <w:rFonts w:ascii="Calibri" w:hAnsi="Calibri" w:cs="Calibri"/>
                <w:lang w:eastAsia="cs-CZ"/>
              </w:rPr>
              <w:t>13</w:t>
            </w:r>
          </w:p>
        </w:tc>
        <w:tc>
          <w:tcPr>
            <w:tcW w:w="2305" w:type="dxa"/>
            <w:gridSpan w:val="11"/>
            <w:tcBorders>
              <w:top w:val="single" w:sz="4" w:space="0" w:color="000000"/>
              <w:left w:val="single" w:sz="4" w:space="0" w:color="000000"/>
              <w:bottom w:val="single" w:sz="4" w:space="0" w:color="000000"/>
            </w:tcBorders>
            <w:shd w:val="clear" w:color="auto" w:fill="auto"/>
            <w:vAlign w:val="center"/>
          </w:tcPr>
          <w:p w:rsidR="00077E02" w:rsidRPr="00722B4D" w:rsidRDefault="00077E02" w:rsidP="00DC154C">
            <w:pPr>
              <w:rPr>
                <w:rFonts w:ascii="Calibri" w:hAnsi="Calibri" w:cs="Calibri"/>
                <w:lang w:eastAsia="cs-CZ"/>
              </w:rPr>
            </w:pPr>
          </w:p>
        </w:tc>
        <w:tc>
          <w:tcPr>
            <w:tcW w:w="388" w:type="dxa"/>
            <w:tcBorders>
              <w:left w:val="single" w:sz="4" w:space="0" w:color="000000"/>
              <w:bottom w:val="single" w:sz="4" w:space="0" w:color="000000"/>
            </w:tcBorders>
            <w:shd w:val="clear" w:color="auto" w:fill="F2F2F2"/>
            <w:vAlign w:val="center"/>
          </w:tcPr>
          <w:p w:rsidR="00077E02" w:rsidRPr="00722B4D" w:rsidRDefault="00077E02" w:rsidP="00DC154C">
            <w:pPr>
              <w:jc w:val="center"/>
              <w:rPr>
                <w:rFonts w:ascii="Calibri" w:hAnsi="Calibri" w:cs="Calibri"/>
                <w:lang w:eastAsia="cs-CZ"/>
              </w:rPr>
            </w:pPr>
            <w:r w:rsidRPr="00722B4D">
              <w:rPr>
                <w:rFonts w:ascii="Calibri" w:hAnsi="Calibri" w:cs="Calibri"/>
                <w:lang w:eastAsia="cs-CZ"/>
              </w:rPr>
              <w:t>19</w:t>
            </w:r>
          </w:p>
        </w:tc>
        <w:tc>
          <w:tcPr>
            <w:tcW w:w="2242" w:type="dxa"/>
            <w:gridSpan w:val="8"/>
            <w:tcBorders>
              <w:left w:val="single" w:sz="4" w:space="0" w:color="000000"/>
              <w:bottom w:val="single" w:sz="4" w:space="0" w:color="000000"/>
            </w:tcBorders>
            <w:shd w:val="clear" w:color="auto" w:fill="auto"/>
            <w:vAlign w:val="center"/>
          </w:tcPr>
          <w:p w:rsidR="00077E02" w:rsidRPr="00722B4D" w:rsidRDefault="00077E02" w:rsidP="00DC154C">
            <w:pPr>
              <w:rPr>
                <w:rFonts w:ascii="Calibri" w:hAnsi="Calibri" w:cs="Calibri"/>
                <w:lang w:eastAsia="cs-CZ"/>
              </w:rPr>
            </w:pPr>
          </w:p>
        </w:tc>
        <w:tc>
          <w:tcPr>
            <w:tcW w:w="26" w:type="dxa"/>
            <w:tcBorders>
              <w:left w:val="single" w:sz="4" w:space="0" w:color="000000"/>
            </w:tcBorders>
            <w:shd w:val="clear" w:color="auto" w:fill="auto"/>
            <w:vAlign w:val="center"/>
          </w:tcPr>
          <w:p w:rsidR="00077E02" w:rsidRPr="00722B4D" w:rsidRDefault="00077E02" w:rsidP="00DC154C">
            <w:pPr>
              <w:snapToGrid w:val="0"/>
              <w:rPr>
                <w:rFonts w:ascii="Calibri" w:hAnsi="Calibri" w:cs="Calibri"/>
                <w:lang w:eastAsia="cs-CZ"/>
              </w:rPr>
            </w:pPr>
          </w:p>
        </w:tc>
      </w:tr>
      <w:tr w:rsidR="00077E02" w:rsidRPr="00722B4D" w:rsidTr="00DC154C">
        <w:trPr>
          <w:trHeight w:val="255"/>
        </w:trPr>
        <w:tc>
          <w:tcPr>
            <w:tcW w:w="309" w:type="dxa"/>
            <w:tcBorders>
              <w:top w:val="single" w:sz="4" w:space="0" w:color="000000"/>
              <w:left w:val="single" w:sz="4" w:space="0" w:color="000000"/>
              <w:bottom w:val="single" w:sz="4" w:space="0" w:color="000000"/>
            </w:tcBorders>
            <w:shd w:val="clear" w:color="auto" w:fill="F2F2F2"/>
            <w:vAlign w:val="center"/>
          </w:tcPr>
          <w:p w:rsidR="00077E02" w:rsidRPr="00722B4D" w:rsidRDefault="00077E02" w:rsidP="00DC154C">
            <w:pPr>
              <w:jc w:val="center"/>
              <w:rPr>
                <w:rFonts w:ascii="Calibri" w:hAnsi="Calibri" w:cs="Calibri"/>
                <w:lang w:eastAsia="cs-CZ"/>
              </w:rPr>
            </w:pPr>
            <w:r w:rsidRPr="00722B4D">
              <w:rPr>
                <w:rFonts w:ascii="Calibri" w:hAnsi="Calibri" w:cs="Calibri"/>
                <w:lang w:eastAsia="cs-CZ"/>
              </w:rPr>
              <w:t>2</w:t>
            </w:r>
          </w:p>
        </w:tc>
        <w:tc>
          <w:tcPr>
            <w:tcW w:w="2545" w:type="dxa"/>
            <w:gridSpan w:val="13"/>
            <w:tcBorders>
              <w:top w:val="single" w:sz="4" w:space="0" w:color="000000"/>
              <w:left w:val="single" w:sz="4" w:space="0" w:color="000000"/>
              <w:bottom w:val="single" w:sz="4" w:space="0" w:color="000000"/>
            </w:tcBorders>
            <w:shd w:val="clear" w:color="auto" w:fill="auto"/>
            <w:vAlign w:val="center"/>
          </w:tcPr>
          <w:p w:rsidR="00077E02" w:rsidRPr="00722B4D" w:rsidRDefault="00077E02" w:rsidP="00DC154C">
            <w:pPr>
              <w:rPr>
                <w:rFonts w:ascii="Calibri" w:hAnsi="Calibri" w:cs="Calibri"/>
                <w:lang w:eastAsia="cs-CZ"/>
              </w:rPr>
            </w:pPr>
          </w:p>
        </w:tc>
        <w:tc>
          <w:tcPr>
            <w:tcW w:w="290" w:type="dxa"/>
            <w:gridSpan w:val="2"/>
            <w:tcBorders>
              <w:top w:val="single" w:sz="4" w:space="0" w:color="000000"/>
              <w:left w:val="single" w:sz="4" w:space="0" w:color="000000"/>
              <w:bottom w:val="single" w:sz="4" w:space="0" w:color="000000"/>
            </w:tcBorders>
            <w:shd w:val="clear" w:color="auto" w:fill="F2F2F2"/>
            <w:vAlign w:val="center"/>
          </w:tcPr>
          <w:p w:rsidR="00077E02" w:rsidRPr="00722B4D" w:rsidRDefault="00077E02" w:rsidP="00DC154C">
            <w:pPr>
              <w:jc w:val="center"/>
              <w:rPr>
                <w:rFonts w:ascii="Calibri" w:hAnsi="Calibri" w:cs="Calibri"/>
                <w:lang w:eastAsia="cs-CZ"/>
              </w:rPr>
            </w:pPr>
            <w:r w:rsidRPr="00722B4D">
              <w:rPr>
                <w:rFonts w:ascii="Calibri" w:hAnsi="Calibri" w:cs="Calibri"/>
                <w:lang w:eastAsia="cs-CZ"/>
              </w:rPr>
              <w:t>8</w:t>
            </w:r>
          </w:p>
        </w:tc>
        <w:tc>
          <w:tcPr>
            <w:tcW w:w="2097" w:type="dxa"/>
            <w:gridSpan w:val="9"/>
            <w:tcBorders>
              <w:top w:val="single" w:sz="4" w:space="0" w:color="000000"/>
              <w:left w:val="single" w:sz="4" w:space="0" w:color="000000"/>
              <w:bottom w:val="single" w:sz="4" w:space="0" w:color="000000"/>
            </w:tcBorders>
            <w:shd w:val="clear" w:color="auto" w:fill="auto"/>
            <w:vAlign w:val="center"/>
          </w:tcPr>
          <w:p w:rsidR="00077E02" w:rsidRPr="00722B4D" w:rsidRDefault="00077E02" w:rsidP="00DC154C">
            <w:pPr>
              <w:rPr>
                <w:rFonts w:ascii="Calibri" w:hAnsi="Calibri" w:cs="Calibri"/>
                <w:lang w:eastAsia="cs-CZ"/>
              </w:rPr>
            </w:pPr>
          </w:p>
        </w:tc>
        <w:tc>
          <w:tcPr>
            <w:tcW w:w="313" w:type="dxa"/>
            <w:gridSpan w:val="2"/>
            <w:tcBorders>
              <w:top w:val="single" w:sz="4" w:space="0" w:color="000000"/>
              <w:left w:val="single" w:sz="4" w:space="0" w:color="000000"/>
              <w:bottom w:val="single" w:sz="4" w:space="0" w:color="000000"/>
            </w:tcBorders>
            <w:shd w:val="clear" w:color="auto" w:fill="F2F2F2"/>
            <w:vAlign w:val="center"/>
          </w:tcPr>
          <w:p w:rsidR="00077E02" w:rsidRPr="00722B4D" w:rsidRDefault="00077E02" w:rsidP="00DC154C">
            <w:pPr>
              <w:jc w:val="center"/>
              <w:rPr>
                <w:rFonts w:ascii="Calibri" w:hAnsi="Calibri" w:cs="Calibri"/>
                <w:lang w:eastAsia="cs-CZ"/>
              </w:rPr>
            </w:pPr>
            <w:r w:rsidRPr="00722B4D">
              <w:rPr>
                <w:rFonts w:ascii="Calibri" w:hAnsi="Calibri" w:cs="Calibri"/>
                <w:lang w:eastAsia="cs-CZ"/>
              </w:rPr>
              <w:t>14</w:t>
            </w:r>
          </w:p>
        </w:tc>
        <w:tc>
          <w:tcPr>
            <w:tcW w:w="2305" w:type="dxa"/>
            <w:gridSpan w:val="11"/>
            <w:tcBorders>
              <w:top w:val="single" w:sz="4" w:space="0" w:color="000000"/>
              <w:left w:val="single" w:sz="4" w:space="0" w:color="000000"/>
              <w:bottom w:val="single" w:sz="4" w:space="0" w:color="000000"/>
            </w:tcBorders>
            <w:shd w:val="clear" w:color="auto" w:fill="auto"/>
            <w:vAlign w:val="center"/>
          </w:tcPr>
          <w:p w:rsidR="00077E02" w:rsidRPr="00722B4D" w:rsidRDefault="00077E02" w:rsidP="00DC154C">
            <w:pPr>
              <w:rPr>
                <w:rFonts w:ascii="Calibri" w:hAnsi="Calibri" w:cs="Calibri"/>
                <w:lang w:eastAsia="cs-CZ"/>
              </w:rPr>
            </w:pPr>
          </w:p>
        </w:tc>
        <w:tc>
          <w:tcPr>
            <w:tcW w:w="388" w:type="dxa"/>
            <w:tcBorders>
              <w:left w:val="single" w:sz="4" w:space="0" w:color="000000"/>
              <w:bottom w:val="single" w:sz="4" w:space="0" w:color="000000"/>
            </w:tcBorders>
            <w:shd w:val="clear" w:color="auto" w:fill="F2F2F2"/>
            <w:vAlign w:val="center"/>
          </w:tcPr>
          <w:p w:rsidR="00077E02" w:rsidRPr="00722B4D" w:rsidRDefault="00077E02" w:rsidP="00DC154C">
            <w:pPr>
              <w:jc w:val="center"/>
              <w:rPr>
                <w:rFonts w:ascii="Calibri" w:hAnsi="Calibri" w:cs="Calibri"/>
                <w:lang w:eastAsia="cs-CZ"/>
              </w:rPr>
            </w:pPr>
            <w:r w:rsidRPr="00722B4D">
              <w:rPr>
                <w:rFonts w:ascii="Calibri" w:hAnsi="Calibri" w:cs="Calibri"/>
                <w:lang w:eastAsia="cs-CZ"/>
              </w:rPr>
              <w:t>20</w:t>
            </w:r>
          </w:p>
        </w:tc>
        <w:tc>
          <w:tcPr>
            <w:tcW w:w="2242" w:type="dxa"/>
            <w:gridSpan w:val="8"/>
            <w:tcBorders>
              <w:left w:val="single" w:sz="4" w:space="0" w:color="000000"/>
              <w:bottom w:val="single" w:sz="4" w:space="0" w:color="000000"/>
            </w:tcBorders>
            <w:shd w:val="clear" w:color="auto" w:fill="auto"/>
            <w:vAlign w:val="center"/>
          </w:tcPr>
          <w:p w:rsidR="00077E02" w:rsidRPr="00722B4D" w:rsidRDefault="00077E02" w:rsidP="00DC154C">
            <w:pPr>
              <w:rPr>
                <w:rFonts w:ascii="Calibri" w:hAnsi="Calibri" w:cs="Calibri"/>
                <w:lang w:eastAsia="cs-CZ"/>
              </w:rPr>
            </w:pPr>
          </w:p>
        </w:tc>
        <w:tc>
          <w:tcPr>
            <w:tcW w:w="26" w:type="dxa"/>
            <w:tcBorders>
              <w:left w:val="single" w:sz="4" w:space="0" w:color="000000"/>
            </w:tcBorders>
            <w:shd w:val="clear" w:color="auto" w:fill="auto"/>
            <w:vAlign w:val="center"/>
          </w:tcPr>
          <w:p w:rsidR="00077E02" w:rsidRPr="00722B4D" w:rsidRDefault="00077E02" w:rsidP="00DC154C">
            <w:pPr>
              <w:snapToGrid w:val="0"/>
              <w:rPr>
                <w:rFonts w:ascii="Calibri" w:hAnsi="Calibri" w:cs="Calibri"/>
                <w:lang w:eastAsia="cs-CZ"/>
              </w:rPr>
            </w:pPr>
          </w:p>
        </w:tc>
      </w:tr>
      <w:tr w:rsidR="00077E02" w:rsidRPr="00722B4D" w:rsidTr="00DC154C">
        <w:trPr>
          <w:trHeight w:val="255"/>
        </w:trPr>
        <w:tc>
          <w:tcPr>
            <w:tcW w:w="309" w:type="dxa"/>
            <w:tcBorders>
              <w:top w:val="single" w:sz="4" w:space="0" w:color="000000"/>
              <w:left w:val="single" w:sz="4" w:space="0" w:color="000000"/>
              <w:bottom w:val="single" w:sz="4" w:space="0" w:color="000000"/>
            </w:tcBorders>
            <w:shd w:val="clear" w:color="auto" w:fill="F2F2F2"/>
            <w:vAlign w:val="center"/>
          </w:tcPr>
          <w:p w:rsidR="00077E02" w:rsidRPr="00722B4D" w:rsidRDefault="00077E02" w:rsidP="00DC154C">
            <w:pPr>
              <w:jc w:val="center"/>
              <w:rPr>
                <w:rFonts w:ascii="Calibri" w:hAnsi="Calibri" w:cs="Calibri"/>
                <w:lang w:eastAsia="cs-CZ"/>
              </w:rPr>
            </w:pPr>
            <w:r w:rsidRPr="00722B4D">
              <w:rPr>
                <w:rFonts w:ascii="Calibri" w:hAnsi="Calibri" w:cs="Calibri"/>
                <w:lang w:eastAsia="cs-CZ"/>
              </w:rPr>
              <w:t>3</w:t>
            </w:r>
          </w:p>
        </w:tc>
        <w:tc>
          <w:tcPr>
            <w:tcW w:w="2545" w:type="dxa"/>
            <w:gridSpan w:val="13"/>
            <w:tcBorders>
              <w:top w:val="single" w:sz="4" w:space="0" w:color="000000"/>
              <w:left w:val="single" w:sz="4" w:space="0" w:color="000000"/>
              <w:bottom w:val="single" w:sz="4" w:space="0" w:color="000000"/>
            </w:tcBorders>
            <w:shd w:val="clear" w:color="auto" w:fill="auto"/>
            <w:vAlign w:val="center"/>
          </w:tcPr>
          <w:p w:rsidR="00077E02" w:rsidRPr="00722B4D" w:rsidRDefault="00077E02" w:rsidP="00DC154C">
            <w:pPr>
              <w:rPr>
                <w:rFonts w:ascii="Calibri" w:hAnsi="Calibri" w:cs="Calibri"/>
                <w:lang w:eastAsia="cs-CZ"/>
              </w:rPr>
            </w:pPr>
          </w:p>
        </w:tc>
        <w:tc>
          <w:tcPr>
            <w:tcW w:w="290" w:type="dxa"/>
            <w:gridSpan w:val="2"/>
            <w:tcBorders>
              <w:top w:val="single" w:sz="4" w:space="0" w:color="000000"/>
              <w:left w:val="single" w:sz="4" w:space="0" w:color="000000"/>
              <w:bottom w:val="single" w:sz="4" w:space="0" w:color="000000"/>
            </w:tcBorders>
            <w:shd w:val="clear" w:color="auto" w:fill="F2F2F2"/>
            <w:vAlign w:val="center"/>
          </w:tcPr>
          <w:p w:rsidR="00077E02" w:rsidRPr="00722B4D" w:rsidRDefault="00077E02" w:rsidP="00DC154C">
            <w:pPr>
              <w:jc w:val="center"/>
              <w:rPr>
                <w:rFonts w:ascii="Calibri" w:hAnsi="Calibri" w:cs="Calibri"/>
                <w:lang w:eastAsia="cs-CZ"/>
              </w:rPr>
            </w:pPr>
            <w:r w:rsidRPr="00722B4D">
              <w:rPr>
                <w:rFonts w:ascii="Calibri" w:hAnsi="Calibri" w:cs="Calibri"/>
                <w:lang w:eastAsia="cs-CZ"/>
              </w:rPr>
              <w:t>9</w:t>
            </w:r>
          </w:p>
        </w:tc>
        <w:tc>
          <w:tcPr>
            <w:tcW w:w="2097" w:type="dxa"/>
            <w:gridSpan w:val="9"/>
            <w:tcBorders>
              <w:top w:val="single" w:sz="4" w:space="0" w:color="000000"/>
              <w:left w:val="single" w:sz="4" w:space="0" w:color="000000"/>
              <w:bottom w:val="single" w:sz="4" w:space="0" w:color="000000"/>
            </w:tcBorders>
            <w:shd w:val="clear" w:color="auto" w:fill="auto"/>
            <w:vAlign w:val="center"/>
          </w:tcPr>
          <w:p w:rsidR="00077E02" w:rsidRPr="00722B4D" w:rsidRDefault="00077E02" w:rsidP="00DC154C">
            <w:pPr>
              <w:rPr>
                <w:rFonts w:ascii="Calibri" w:hAnsi="Calibri" w:cs="Calibri"/>
                <w:lang w:eastAsia="cs-CZ"/>
              </w:rPr>
            </w:pPr>
          </w:p>
        </w:tc>
        <w:tc>
          <w:tcPr>
            <w:tcW w:w="313" w:type="dxa"/>
            <w:gridSpan w:val="2"/>
            <w:tcBorders>
              <w:top w:val="single" w:sz="4" w:space="0" w:color="000000"/>
              <w:left w:val="single" w:sz="4" w:space="0" w:color="000000"/>
              <w:bottom w:val="single" w:sz="4" w:space="0" w:color="000000"/>
            </w:tcBorders>
            <w:shd w:val="clear" w:color="auto" w:fill="F2F2F2"/>
            <w:vAlign w:val="center"/>
          </w:tcPr>
          <w:p w:rsidR="00077E02" w:rsidRPr="00722B4D" w:rsidRDefault="00077E02" w:rsidP="00DC154C">
            <w:pPr>
              <w:jc w:val="center"/>
              <w:rPr>
                <w:rFonts w:ascii="Calibri" w:hAnsi="Calibri" w:cs="Calibri"/>
                <w:lang w:eastAsia="cs-CZ"/>
              </w:rPr>
            </w:pPr>
            <w:r w:rsidRPr="00722B4D">
              <w:rPr>
                <w:rFonts w:ascii="Calibri" w:hAnsi="Calibri" w:cs="Calibri"/>
                <w:lang w:eastAsia="cs-CZ"/>
              </w:rPr>
              <w:t>15</w:t>
            </w:r>
          </w:p>
        </w:tc>
        <w:tc>
          <w:tcPr>
            <w:tcW w:w="2305" w:type="dxa"/>
            <w:gridSpan w:val="11"/>
            <w:tcBorders>
              <w:top w:val="single" w:sz="4" w:space="0" w:color="000000"/>
              <w:left w:val="single" w:sz="4" w:space="0" w:color="000000"/>
              <w:bottom w:val="single" w:sz="4" w:space="0" w:color="000000"/>
            </w:tcBorders>
            <w:shd w:val="clear" w:color="auto" w:fill="auto"/>
            <w:vAlign w:val="center"/>
          </w:tcPr>
          <w:p w:rsidR="00077E02" w:rsidRPr="00722B4D" w:rsidRDefault="00077E02" w:rsidP="00DC154C">
            <w:pPr>
              <w:rPr>
                <w:rFonts w:ascii="Calibri" w:hAnsi="Calibri" w:cs="Calibri"/>
                <w:lang w:eastAsia="cs-CZ"/>
              </w:rPr>
            </w:pPr>
          </w:p>
        </w:tc>
        <w:tc>
          <w:tcPr>
            <w:tcW w:w="388" w:type="dxa"/>
            <w:tcBorders>
              <w:left w:val="single" w:sz="4" w:space="0" w:color="000000"/>
              <w:bottom w:val="single" w:sz="4" w:space="0" w:color="000000"/>
            </w:tcBorders>
            <w:shd w:val="clear" w:color="auto" w:fill="F2F2F2"/>
            <w:vAlign w:val="center"/>
          </w:tcPr>
          <w:p w:rsidR="00077E02" w:rsidRPr="00722B4D" w:rsidRDefault="00077E02" w:rsidP="00DC154C">
            <w:pPr>
              <w:jc w:val="center"/>
              <w:rPr>
                <w:rFonts w:ascii="Calibri" w:hAnsi="Calibri" w:cs="Calibri"/>
                <w:lang w:eastAsia="cs-CZ"/>
              </w:rPr>
            </w:pPr>
            <w:r w:rsidRPr="00722B4D">
              <w:rPr>
                <w:rFonts w:ascii="Calibri" w:hAnsi="Calibri" w:cs="Calibri"/>
                <w:lang w:eastAsia="cs-CZ"/>
              </w:rPr>
              <w:t>21</w:t>
            </w:r>
          </w:p>
        </w:tc>
        <w:tc>
          <w:tcPr>
            <w:tcW w:w="2242" w:type="dxa"/>
            <w:gridSpan w:val="8"/>
            <w:tcBorders>
              <w:left w:val="single" w:sz="4" w:space="0" w:color="000000"/>
              <w:bottom w:val="single" w:sz="4" w:space="0" w:color="000000"/>
            </w:tcBorders>
            <w:shd w:val="clear" w:color="auto" w:fill="auto"/>
            <w:vAlign w:val="center"/>
          </w:tcPr>
          <w:p w:rsidR="00077E02" w:rsidRPr="00722B4D" w:rsidRDefault="00077E02" w:rsidP="00DC154C">
            <w:pPr>
              <w:rPr>
                <w:rFonts w:ascii="Calibri" w:hAnsi="Calibri" w:cs="Calibri"/>
                <w:lang w:eastAsia="cs-CZ"/>
              </w:rPr>
            </w:pPr>
          </w:p>
        </w:tc>
        <w:tc>
          <w:tcPr>
            <w:tcW w:w="26" w:type="dxa"/>
            <w:tcBorders>
              <w:left w:val="single" w:sz="4" w:space="0" w:color="000000"/>
            </w:tcBorders>
            <w:shd w:val="clear" w:color="auto" w:fill="auto"/>
            <w:vAlign w:val="center"/>
          </w:tcPr>
          <w:p w:rsidR="00077E02" w:rsidRPr="00722B4D" w:rsidRDefault="00077E02" w:rsidP="00DC154C">
            <w:pPr>
              <w:snapToGrid w:val="0"/>
              <w:rPr>
                <w:rFonts w:ascii="Calibri" w:hAnsi="Calibri" w:cs="Calibri"/>
                <w:lang w:eastAsia="cs-CZ"/>
              </w:rPr>
            </w:pPr>
          </w:p>
        </w:tc>
      </w:tr>
      <w:tr w:rsidR="00077E02" w:rsidRPr="00722B4D" w:rsidTr="00DC154C">
        <w:trPr>
          <w:trHeight w:val="255"/>
        </w:trPr>
        <w:tc>
          <w:tcPr>
            <w:tcW w:w="309" w:type="dxa"/>
            <w:tcBorders>
              <w:top w:val="single" w:sz="4" w:space="0" w:color="000000"/>
              <w:left w:val="single" w:sz="4" w:space="0" w:color="000000"/>
              <w:bottom w:val="single" w:sz="4" w:space="0" w:color="000000"/>
            </w:tcBorders>
            <w:shd w:val="clear" w:color="auto" w:fill="F2F2F2"/>
            <w:vAlign w:val="center"/>
          </w:tcPr>
          <w:p w:rsidR="00077E02" w:rsidRPr="00722B4D" w:rsidRDefault="00077E02" w:rsidP="00DC154C">
            <w:pPr>
              <w:jc w:val="center"/>
              <w:rPr>
                <w:rFonts w:ascii="Calibri" w:hAnsi="Calibri" w:cs="Calibri"/>
                <w:lang w:eastAsia="cs-CZ"/>
              </w:rPr>
            </w:pPr>
            <w:r w:rsidRPr="00722B4D">
              <w:rPr>
                <w:rFonts w:ascii="Calibri" w:hAnsi="Calibri" w:cs="Calibri"/>
                <w:lang w:eastAsia="cs-CZ"/>
              </w:rPr>
              <w:t>4</w:t>
            </w:r>
          </w:p>
        </w:tc>
        <w:tc>
          <w:tcPr>
            <w:tcW w:w="2545" w:type="dxa"/>
            <w:gridSpan w:val="13"/>
            <w:tcBorders>
              <w:top w:val="single" w:sz="4" w:space="0" w:color="000000"/>
              <w:left w:val="single" w:sz="4" w:space="0" w:color="000000"/>
              <w:bottom w:val="single" w:sz="4" w:space="0" w:color="000000"/>
            </w:tcBorders>
            <w:shd w:val="clear" w:color="auto" w:fill="auto"/>
            <w:vAlign w:val="center"/>
          </w:tcPr>
          <w:p w:rsidR="00077E02" w:rsidRPr="00722B4D" w:rsidRDefault="00077E02" w:rsidP="00DC154C">
            <w:pPr>
              <w:rPr>
                <w:rFonts w:ascii="Calibri" w:hAnsi="Calibri" w:cs="Calibri"/>
                <w:lang w:eastAsia="cs-CZ"/>
              </w:rPr>
            </w:pPr>
          </w:p>
        </w:tc>
        <w:tc>
          <w:tcPr>
            <w:tcW w:w="290" w:type="dxa"/>
            <w:gridSpan w:val="2"/>
            <w:tcBorders>
              <w:top w:val="single" w:sz="4" w:space="0" w:color="000000"/>
              <w:left w:val="single" w:sz="4" w:space="0" w:color="000000"/>
              <w:bottom w:val="single" w:sz="4" w:space="0" w:color="000000"/>
            </w:tcBorders>
            <w:shd w:val="clear" w:color="auto" w:fill="F2F2F2"/>
            <w:vAlign w:val="center"/>
          </w:tcPr>
          <w:p w:rsidR="00077E02" w:rsidRPr="00722B4D" w:rsidRDefault="00077E02" w:rsidP="00DC154C">
            <w:pPr>
              <w:jc w:val="center"/>
              <w:rPr>
                <w:rFonts w:ascii="Calibri" w:hAnsi="Calibri" w:cs="Calibri"/>
                <w:lang w:eastAsia="cs-CZ"/>
              </w:rPr>
            </w:pPr>
            <w:r w:rsidRPr="00722B4D">
              <w:rPr>
                <w:rFonts w:ascii="Calibri" w:hAnsi="Calibri" w:cs="Calibri"/>
                <w:lang w:eastAsia="cs-CZ"/>
              </w:rPr>
              <w:t>10</w:t>
            </w:r>
          </w:p>
        </w:tc>
        <w:tc>
          <w:tcPr>
            <w:tcW w:w="2097" w:type="dxa"/>
            <w:gridSpan w:val="9"/>
            <w:tcBorders>
              <w:top w:val="single" w:sz="4" w:space="0" w:color="000000"/>
              <w:left w:val="single" w:sz="4" w:space="0" w:color="000000"/>
              <w:bottom w:val="single" w:sz="4" w:space="0" w:color="000000"/>
            </w:tcBorders>
            <w:shd w:val="clear" w:color="auto" w:fill="auto"/>
            <w:vAlign w:val="center"/>
          </w:tcPr>
          <w:p w:rsidR="00077E02" w:rsidRPr="00722B4D" w:rsidRDefault="00077E02" w:rsidP="00DC154C">
            <w:pPr>
              <w:rPr>
                <w:rFonts w:ascii="Calibri" w:hAnsi="Calibri" w:cs="Calibri"/>
                <w:lang w:eastAsia="cs-CZ"/>
              </w:rPr>
            </w:pPr>
          </w:p>
        </w:tc>
        <w:tc>
          <w:tcPr>
            <w:tcW w:w="313" w:type="dxa"/>
            <w:gridSpan w:val="2"/>
            <w:tcBorders>
              <w:top w:val="single" w:sz="4" w:space="0" w:color="000000"/>
              <w:left w:val="single" w:sz="4" w:space="0" w:color="000000"/>
              <w:bottom w:val="single" w:sz="4" w:space="0" w:color="000000"/>
            </w:tcBorders>
            <w:shd w:val="clear" w:color="auto" w:fill="F2F2F2"/>
            <w:vAlign w:val="center"/>
          </w:tcPr>
          <w:p w:rsidR="00077E02" w:rsidRPr="00722B4D" w:rsidRDefault="00077E02" w:rsidP="00DC154C">
            <w:pPr>
              <w:jc w:val="center"/>
              <w:rPr>
                <w:rFonts w:ascii="Calibri" w:hAnsi="Calibri" w:cs="Calibri"/>
                <w:lang w:eastAsia="cs-CZ"/>
              </w:rPr>
            </w:pPr>
            <w:r w:rsidRPr="00722B4D">
              <w:rPr>
                <w:rFonts w:ascii="Calibri" w:hAnsi="Calibri" w:cs="Calibri"/>
                <w:lang w:eastAsia="cs-CZ"/>
              </w:rPr>
              <w:t>16</w:t>
            </w:r>
          </w:p>
        </w:tc>
        <w:tc>
          <w:tcPr>
            <w:tcW w:w="2305" w:type="dxa"/>
            <w:gridSpan w:val="11"/>
            <w:tcBorders>
              <w:top w:val="single" w:sz="4" w:space="0" w:color="000000"/>
              <w:left w:val="single" w:sz="4" w:space="0" w:color="000000"/>
              <w:bottom w:val="single" w:sz="4" w:space="0" w:color="000000"/>
            </w:tcBorders>
            <w:shd w:val="clear" w:color="auto" w:fill="auto"/>
            <w:vAlign w:val="center"/>
          </w:tcPr>
          <w:p w:rsidR="00077E02" w:rsidRPr="00722B4D" w:rsidRDefault="00077E02" w:rsidP="00DC154C">
            <w:pPr>
              <w:rPr>
                <w:rFonts w:ascii="Calibri" w:hAnsi="Calibri" w:cs="Calibri"/>
                <w:lang w:eastAsia="cs-CZ"/>
              </w:rPr>
            </w:pPr>
          </w:p>
        </w:tc>
        <w:tc>
          <w:tcPr>
            <w:tcW w:w="388" w:type="dxa"/>
            <w:tcBorders>
              <w:left w:val="single" w:sz="4" w:space="0" w:color="000000"/>
              <w:bottom w:val="single" w:sz="4" w:space="0" w:color="000000"/>
            </w:tcBorders>
            <w:shd w:val="clear" w:color="auto" w:fill="F2F2F2"/>
            <w:vAlign w:val="center"/>
          </w:tcPr>
          <w:p w:rsidR="00077E02" w:rsidRPr="00722B4D" w:rsidRDefault="00077E02" w:rsidP="00DC154C">
            <w:pPr>
              <w:snapToGrid w:val="0"/>
              <w:jc w:val="center"/>
              <w:rPr>
                <w:rFonts w:ascii="Calibri" w:hAnsi="Calibri" w:cs="Calibri"/>
                <w:lang w:eastAsia="cs-CZ"/>
              </w:rPr>
            </w:pPr>
            <w:r w:rsidRPr="00722B4D">
              <w:rPr>
                <w:rFonts w:ascii="Calibri" w:hAnsi="Calibri" w:cs="Calibri"/>
                <w:lang w:eastAsia="cs-CZ"/>
              </w:rPr>
              <w:t>22</w:t>
            </w:r>
          </w:p>
        </w:tc>
        <w:tc>
          <w:tcPr>
            <w:tcW w:w="2242" w:type="dxa"/>
            <w:gridSpan w:val="8"/>
            <w:tcBorders>
              <w:left w:val="single" w:sz="4" w:space="0" w:color="000000"/>
              <w:bottom w:val="single" w:sz="4" w:space="0" w:color="000000"/>
            </w:tcBorders>
            <w:shd w:val="clear" w:color="auto" w:fill="auto"/>
            <w:vAlign w:val="center"/>
          </w:tcPr>
          <w:p w:rsidR="00077E02" w:rsidRPr="00722B4D" w:rsidRDefault="00077E02" w:rsidP="00DC154C">
            <w:pPr>
              <w:snapToGrid w:val="0"/>
              <w:rPr>
                <w:rFonts w:ascii="Calibri" w:hAnsi="Calibri" w:cs="Calibri"/>
                <w:lang w:eastAsia="cs-CZ"/>
              </w:rPr>
            </w:pPr>
          </w:p>
        </w:tc>
        <w:tc>
          <w:tcPr>
            <w:tcW w:w="26" w:type="dxa"/>
            <w:tcBorders>
              <w:left w:val="single" w:sz="4" w:space="0" w:color="000000"/>
            </w:tcBorders>
            <w:shd w:val="clear" w:color="auto" w:fill="auto"/>
            <w:vAlign w:val="center"/>
          </w:tcPr>
          <w:p w:rsidR="00077E02" w:rsidRPr="00722B4D" w:rsidRDefault="00077E02" w:rsidP="00DC154C">
            <w:pPr>
              <w:snapToGrid w:val="0"/>
              <w:rPr>
                <w:rFonts w:ascii="Calibri" w:hAnsi="Calibri" w:cs="Calibri"/>
                <w:lang w:eastAsia="cs-CZ"/>
              </w:rPr>
            </w:pPr>
          </w:p>
        </w:tc>
      </w:tr>
      <w:tr w:rsidR="00077E02" w:rsidRPr="00722B4D" w:rsidTr="00DC154C">
        <w:trPr>
          <w:trHeight w:val="255"/>
        </w:trPr>
        <w:tc>
          <w:tcPr>
            <w:tcW w:w="309" w:type="dxa"/>
            <w:tcBorders>
              <w:top w:val="single" w:sz="4" w:space="0" w:color="000000"/>
              <w:left w:val="single" w:sz="4" w:space="0" w:color="000000"/>
              <w:bottom w:val="single" w:sz="4" w:space="0" w:color="000000"/>
            </w:tcBorders>
            <w:shd w:val="clear" w:color="auto" w:fill="F2F2F2"/>
            <w:vAlign w:val="center"/>
          </w:tcPr>
          <w:p w:rsidR="00077E02" w:rsidRPr="00722B4D" w:rsidRDefault="00077E02" w:rsidP="00DC154C">
            <w:pPr>
              <w:jc w:val="center"/>
              <w:rPr>
                <w:rFonts w:ascii="Calibri" w:hAnsi="Calibri" w:cs="Calibri"/>
                <w:lang w:eastAsia="cs-CZ"/>
              </w:rPr>
            </w:pPr>
            <w:r w:rsidRPr="00722B4D">
              <w:rPr>
                <w:rFonts w:ascii="Calibri" w:hAnsi="Calibri" w:cs="Calibri"/>
                <w:lang w:eastAsia="cs-CZ"/>
              </w:rPr>
              <w:t>5</w:t>
            </w:r>
          </w:p>
        </w:tc>
        <w:tc>
          <w:tcPr>
            <w:tcW w:w="2545" w:type="dxa"/>
            <w:gridSpan w:val="13"/>
            <w:tcBorders>
              <w:top w:val="single" w:sz="4" w:space="0" w:color="000000"/>
              <w:left w:val="single" w:sz="4" w:space="0" w:color="000000"/>
              <w:bottom w:val="single" w:sz="4" w:space="0" w:color="000000"/>
            </w:tcBorders>
            <w:shd w:val="clear" w:color="auto" w:fill="auto"/>
            <w:vAlign w:val="center"/>
          </w:tcPr>
          <w:p w:rsidR="00077E02" w:rsidRPr="00722B4D" w:rsidRDefault="00077E02" w:rsidP="00DC154C">
            <w:pPr>
              <w:rPr>
                <w:rFonts w:ascii="Calibri" w:hAnsi="Calibri" w:cs="Calibri"/>
                <w:lang w:eastAsia="cs-CZ"/>
              </w:rPr>
            </w:pPr>
          </w:p>
        </w:tc>
        <w:tc>
          <w:tcPr>
            <w:tcW w:w="290" w:type="dxa"/>
            <w:gridSpan w:val="2"/>
            <w:tcBorders>
              <w:top w:val="single" w:sz="4" w:space="0" w:color="000000"/>
              <w:left w:val="single" w:sz="4" w:space="0" w:color="000000"/>
              <w:bottom w:val="single" w:sz="4" w:space="0" w:color="000000"/>
            </w:tcBorders>
            <w:shd w:val="clear" w:color="auto" w:fill="F2F2F2"/>
            <w:vAlign w:val="center"/>
          </w:tcPr>
          <w:p w:rsidR="00077E02" w:rsidRPr="00722B4D" w:rsidRDefault="00077E02" w:rsidP="00DC154C">
            <w:pPr>
              <w:jc w:val="center"/>
              <w:rPr>
                <w:rFonts w:ascii="Calibri" w:hAnsi="Calibri" w:cs="Calibri"/>
                <w:lang w:eastAsia="cs-CZ"/>
              </w:rPr>
            </w:pPr>
            <w:r w:rsidRPr="00722B4D">
              <w:rPr>
                <w:rFonts w:ascii="Calibri" w:hAnsi="Calibri" w:cs="Calibri"/>
                <w:lang w:eastAsia="cs-CZ"/>
              </w:rPr>
              <w:t>11</w:t>
            </w:r>
          </w:p>
        </w:tc>
        <w:tc>
          <w:tcPr>
            <w:tcW w:w="2097" w:type="dxa"/>
            <w:gridSpan w:val="9"/>
            <w:tcBorders>
              <w:top w:val="single" w:sz="4" w:space="0" w:color="000000"/>
              <w:left w:val="single" w:sz="4" w:space="0" w:color="000000"/>
              <w:bottom w:val="single" w:sz="4" w:space="0" w:color="000000"/>
            </w:tcBorders>
            <w:shd w:val="clear" w:color="auto" w:fill="auto"/>
            <w:vAlign w:val="center"/>
          </w:tcPr>
          <w:p w:rsidR="00077E02" w:rsidRPr="00722B4D" w:rsidRDefault="00077E02" w:rsidP="00DC154C">
            <w:pPr>
              <w:rPr>
                <w:rFonts w:ascii="Calibri" w:hAnsi="Calibri" w:cs="Calibri"/>
                <w:lang w:eastAsia="cs-CZ"/>
              </w:rPr>
            </w:pPr>
          </w:p>
        </w:tc>
        <w:tc>
          <w:tcPr>
            <w:tcW w:w="313" w:type="dxa"/>
            <w:gridSpan w:val="2"/>
            <w:tcBorders>
              <w:top w:val="single" w:sz="4" w:space="0" w:color="000000"/>
              <w:left w:val="single" w:sz="4" w:space="0" w:color="000000"/>
              <w:bottom w:val="single" w:sz="4" w:space="0" w:color="000000"/>
            </w:tcBorders>
            <w:shd w:val="clear" w:color="auto" w:fill="F2F2F2"/>
            <w:vAlign w:val="center"/>
          </w:tcPr>
          <w:p w:rsidR="00077E02" w:rsidRPr="00722B4D" w:rsidRDefault="00077E02" w:rsidP="00DC154C">
            <w:pPr>
              <w:suppressAutoHyphens w:val="0"/>
              <w:jc w:val="center"/>
              <w:rPr>
                <w:rFonts w:ascii="Calibri" w:hAnsi="Calibri" w:cs="Calibri"/>
                <w:lang w:eastAsia="cs-CZ"/>
              </w:rPr>
            </w:pPr>
            <w:r w:rsidRPr="00722B4D">
              <w:rPr>
                <w:rFonts w:ascii="Calibri" w:hAnsi="Calibri" w:cs="Calibri"/>
                <w:lang w:eastAsia="cs-CZ"/>
              </w:rPr>
              <w:t>17</w:t>
            </w:r>
          </w:p>
        </w:tc>
        <w:tc>
          <w:tcPr>
            <w:tcW w:w="2305" w:type="dxa"/>
            <w:gridSpan w:val="11"/>
            <w:tcBorders>
              <w:top w:val="single" w:sz="4" w:space="0" w:color="000000"/>
              <w:left w:val="single" w:sz="4" w:space="0" w:color="000000"/>
              <w:bottom w:val="single" w:sz="4" w:space="0" w:color="000000"/>
            </w:tcBorders>
            <w:shd w:val="clear" w:color="auto" w:fill="auto"/>
            <w:vAlign w:val="center"/>
          </w:tcPr>
          <w:p w:rsidR="00077E02" w:rsidRPr="00722B4D" w:rsidRDefault="00077E02" w:rsidP="00DC154C">
            <w:pPr>
              <w:suppressAutoHyphens w:val="0"/>
              <w:rPr>
                <w:rFonts w:ascii="Calibri" w:hAnsi="Calibri" w:cs="Calibri"/>
                <w:lang w:eastAsia="cs-CZ"/>
              </w:rPr>
            </w:pPr>
          </w:p>
        </w:tc>
        <w:tc>
          <w:tcPr>
            <w:tcW w:w="388" w:type="dxa"/>
            <w:tcBorders>
              <w:left w:val="single" w:sz="4" w:space="0" w:color="000000"/>
              <w:bottom w:val="single" w:sz="4" w:space="0" w:color="000000"/>
            </w:tcBorders>
            <w:shd w:val="clear" w:color="auto" w:fill="F2F2F2"/>
            <w:vAlign w:val="center"/>
          </w:tcPr>
          <w:p w:rsidR="00077E02" w:rsidRPr="00722B4D" w:rsidRDefault="00077E02" w:rsidP="00DC154C">
            <w:pPr>
              <w:suppressAutoHyphens w:val="0"/>
              <w:snapToGrid w:val="0"/>
              <w:jc w:val="center"/>
              <w:rPr>
                <w:rFonts w:ascii="Calibri" w:hAnsi="Calibri" w:cs="Calibri"/>
                <w:lang w:eastAsia="cs-CZ"/>
              </w:rPr>
            </w:pPr>
            <w:r w:rsidRPr="00722B4D">
              <w:rPr>
                <w:rFonts w:ascii="Calibri" w:hAnsi="Calibri" w:cs="Calibri"/>
                <w:lang w:eastAsia="cs-CZ"/>
              </w:rPr>
              <w:t>23</w:t>
            </w:r>
          </w:p>
        </w:tc>
        <w:tc>
          <w:tcPr>
            <w:tcW w:w="2242" w:type="dxa"/>
            <w:gridSpan w:val="8"/>
            <w:tcBorders>
              <w:left w:val="single" w:sz="4" w:space="0" w:color="000000"/>
              <w:bottom w:val="single" w:sz="4" w:space="0" w:color="000000"/>
            </w:tcBorders>
            <w:shd w:val="clear" w:color="auto" w:fill="auto"/>
            <w:vAlign w:val="center"/>
          </w:tcPr>
          <w:p w:rsidR="00077E02" w:rsidRPr="00722B4D" w:rsidRDefault="00077E02" w:rsidP="00DC154C">
            <w:pPr>
              <w:suppressAutoHyphens w:val="0"/>
              <w:snapToGrid w:val="0"/>
              <w:rPr>
                <w:rFonts w:ascii="Calibri" w:hAnsi="Calibri" w:cs="Calibri"/>
                <w:lang w:eastAsia="cs-CZ"/>
              </w:rPr>
            </w:pPr>
          </w:p>
        </w:tc>
        <w:tc>
          <w:tcPr>
            <w:tcW w:w="26" w:type="dxa"/>
            <w:tcBorders>
              <w:left w:val="single" w:sz="4" w:space="0" w:color="000000"/>
            </w:tcBorders>
            <w:shd w:val="clear" w:color="auto" w:fill="auto"/>
            <w:vAlign w:val="center"/>
          </w:tcPr>
          <w:p w:rsidR="00077E02" w:rsidRPr="00722B4D" w:rsidRDefault="00077E02" w:rsidP="00DC154C">
            <w:pPr>
              <w:snapToGrid w:val="0"/>
              <w:rPr>
                <w:rFonts w:ascii="Calibri" w:hAnsi="Calibri" w:cs="Calibri"/>
                <w:lang w:eastAsia="cs-CZ"/>
              </w:rPr>
            </w:pPr>
          </w:p>
        </w:tc>
      </w:tr>
      <w:tr w:rsidR="00077E02" w:rsidRPr="00722B4D" w:rsidTr="00DC154C">
        <w:trPr>
          <w:trHeight w:val="255"/>
        </w:trPr>
        <w:tc>
          <w:tcPr>
            <w:tcW w:w="309" w:type="dxa"/>
            <w:tcBorders>
              <w:top w:val="single" w:sz="4" w:space="0" w:color="000000"/>
              <w:left w:val="single" w:sz="4" w:space="0" w:color="000000"/>
              <w:bottom w:val="single" w:sz="4" w:space="0" w:color="000000"/>
            </w:tcBorders>
            <w:shd w:val="clear" w:color="auto" w:fill="F2F2F2"/>
            <w:vAlign w:val="center"/>
          </w:tcPr>
          <w:p w:rsidR="00077E02" w:rsidRPr="00722B4D" w:rsidRDefault="00077E02" w:rsidP="00DC154C">
            <w:pPr>
              <w:jc w:val="center"/>
              <w:rPr>
                <w:rFonts w:ascii="Calibri" w:hAnsi="Calibri" w:cs="Calibri"/>
                <w:lang w:eastAsia="cs-CZ"/>
              </w:rPr>
            </w:pPr>
            <w:r w:rsidRPr="00722B4D">
              <w:rPr>
                <w:rFonts w:ascii="Calibri" w:hAnsi="Calibri" w:cs="Calibri"/>
                <w:lang w:eastAsia="cs-CZ"/>
              </w:rPr>
              <w:t>6</w:t>
            </w:r>
          </w:p>
        </w:tc>
        <w:tc>
          <w:tcPr>
            <w:tcW w:w="2545" w:type="dxa"/>
            <w:gridSpan w:val="13"/>
            <w:tcBorders>
              <w:top w:val="single" w:sz="4" w:space="0" w:color="000000"/>
              <w:left w:val="single" w:sz="4" w:space="0" w:color="000000"/>
              <w:bottom w:val="single" w:sz="4" w:space="0" w:color="000000"/>
            </w:tcBorders>
            <w:shd w:val="clear" w:color="auto" w:fill="auto"/>
            <w:vAlign w:val="center"/>
          </w:tcPr>
          <w:p w:rsidR="00077E02" w:rsidRPr="00722B4D" w:rsidRDefault="00077E02" w:rsidP="00DC154C">
            <w:pPr>
              <w:rPr>
                <w:rFonts w:ascii="Calibri" w:hAnsi="Calibri" w:cs="Calibri"/>
                <w:lang w:eastAsia="cs-CZ"/>
              </w:rPr>
            </w:pPr>
          </w:p>
        </w:tc>
        <w:tc>
          <w:tcPr>
            <w:tcW w:w="290" w:type="dxa"/>
            <w:gridSpan w:val="2"/>
            <w:tcBorders>
              <w:top w:val="single" w:sz="4" w:space="0" w:color="000000"/>
              <w:left w:val="single" w:sz="4" w:space="0" w:color="000000"/>
              <w:bottom w:val="single" w:sz="4" w:space="0" w:color="000000"/>
            </w:tcBorders>
            <w:shd w:val="clear" w:color="auto" w:fill="F2F2F2"/>
            <w:vAlign w:val="center"/>
          </w:tcPr>
          <w:p w:rsidR="00077E02" w:rsidRPr="00722B4D" w:rsidRDefault="00077E02" w:rsidP="00DC154C">
            <w:pPr>
              <w:jc w:val="center"/>
              <w:rPr>
                <w:rFonts w:ascii="Calibri" w:hAnsi="Calibri" w:cs="Calibri"/>
                <w:lang w:eastAsia="cs-CZ"/>
              </w:rPr>
            </w:pPr>
            <w:r w:rsidRPr="00722B4D">
              <w:rPr>
                <w:rFonts w:ascii="Calibri" w:hAnsi="Calibri" w:cs="Calibri"/>
                <w:lang w:eastAsia="cs-CZ"/>
              </w:rPr>
              <w:t>12</w:t>
            </w:r>
          </w:p>
        </w:tc>
        <w:tc>
          <w:tcPr>
            <w:tcW w:w="2097" w:type="dxa"/>
            <w:gridSpan w:val="9"/>
            <w:tcBorders>
              <w:top w:val="single" w:sz="4" w:space="0" w:color="000000"/>
              <w:left w:val="single" w:sz="4" w:space="0" w:color="000000"/>
              <w:bottom w:val="single" w:sz="4" w:space="0" w:color="000000"/>
            </w:tcBorders>
            <w:shd w:val="clear" w:color="auto" w:fill="auto"/>
            <w:vAlign w:val="center"/>
          </w:tcPr>
          <w:p w:rsidR="00077E02" w:rsidRPr="00722B4D" w:rsidRDefault="00077E02" w:rsidP="00DC154C">
            <w:pPr>
              <w:rPr>
                <w:rFonts w:ascii="Calibri" w:hAnsi="Calibri" w:cs="Calibri"/>
                <w:lang w:eastAsia="cs-CZ"/>
              </w:rPr>
            </w:pPr>
          </w:p>
        </w:tc>
        <w:tc>
          <w:tcPr>
            <w:tcW w:w="313" w:type="dxa"/>
            <w:gridSpan w:val="2"/>
            <w:tcBorders>
              <w:top w:val="single" w:sz="4" w:space="0" w:color="000000"/>
              <w:left w:val="single" w:sz="4" w:space="0" w:color="000000"/>
              <w:bottom w:val="single" w:sz="4" w:space="0" w:color="000000"/>
            </w:tcBorders>
            <w:shd w:val="clear" w:color="auto" w:fill="F2F2F2"/>
            <w:vAlign w:val="center"/>
          </w:tcPr>
          <w:p w:rsidR="00077E02" w:rsidRPr="00722B4D" w:rsidRDefault="00077E02" w:rsidP="00DC154C">
            <w:pPr>
              <w:jc w:val="center"/>
              <w:rPr>
                <w:rFonts w:ascii="Calibri" w:hAnsi="Calibri" w:cs="Calibri"/>
                <w:lang w:eastAsia="cs-CZ"/>
              </w:rPr>
            </w:pPr>
            <w:r w:rsidRPr="00722B4D">
              <w:rPr>
                <w:rFonts w:ascii="Calibri" w:hAnsi="Calibri" w:cs="Calibri"/>
                <w:lang w:eastAsia="cs-CZ"/>
              </w:rPr>
              <w:t>18</w:t>
            </w:r>
          </w:p>
        </w:tc>
        <w:tc>
          <w:tcPr>
            <w:tcW w:w="2305" w:type="dxa"/>
            <w:gridSpan w:val="11"/>
            <w:tcBorders>
              <w:top w:val="single" w:sz="4" w:space="0" w:color="000000"/>
              <w:left w:val="single" w:sz="4" w:space="0" w:color="000000"/>
              <w:bottom w:val="single" w:sz="4" w:space="0" w:color="000000"/>
            </w:tcBorders>
            <w:shd w:val="clear" w:color="auto" w:fill="auto"/>
            <w:vAlign w:val="center"/>
          </w:tcPr>
          <w:p w:rsidR="00077E02" w:rsidRPr="00722B4D" w:rsidRDefault="00077E02" w:rsidP="00DC154C">
            <w:pPr>
              <w:rPr>
                <w:rFonts w:ascii="Calibri" w:hAnsi="Calibri" w:cs="Calibri"/>
                <w:lang w:eastAsia="cs-CZ"/>
              </w:rPr>
            </w:pPr>
          </w:p>
        </w:tc>
        <w:tc>
          <w:tcPr>
            <w:tcW w:w="388" w:type="dxa"/>
            <w:tcBorders>
              <w:left w:val="single" w:sz="4" w:space="0" w:color="000000"/>
              <w:bottom w:val="single" w:sz="4" w:space="0" w:color="000000"/>
            </w:tcBorders>
            <w:shd w:val="clear" w:color="auto" w:fill="F2F2F2"/>
            <w:vAlign w:val="center"/>
          </w:tcPr>
          <w:p w:rsidR="00077E02" w:rsidRPr="00722B4D" w:rsidRDefault="00077E02" w:rsidP="00DC154C">
            <w:pPr>
              <w:jc w:val="center"/>
              <w:rPr>
                <w:rFonts w:ascii="Calibri" w:hAnsi="Calibri" w:cs="Calibri"/>
                <w:lang w:eastAsia="cs-CZ"/>
              </w:rPr>
            </w:pPr>
            <w:r w:rsidRPr="00722B4D">
              <w:rPr>
                <w:rFonts w:ascii="Calibri" w:hAnsi="Calibri" w:cs="Calibri"/>
                <w:lang w:eastAsia="cs-CZ"/>
              </w:rPr>
              <w:t>24</w:t>
            </w:r>
          </w:p>
        </w:tc>
        <w:tc>
          <w:tcPr>
            <w:tcW w:w="2242" w:type="dxa"/>
            <w:gridSpan w:val="8"/>
            <w:tcBorders>
              <w:left w:val="single" w:sz="4" w:space="0" w:color="000000"/>
              <w:bottom w:val="single" w:sz="4" w:space="0" w:color="000000"/>
            </w:tcBorders>
            <w:shd w:val="clear" w:color="auto" w:fill="auto"/>
            <w:vAlign w:val="center"/>
          </w:tcPr>
          <w:p w:rsidR="00077E02" w:rsidRPr="00722B4D" w:rsidRDefault="00077E02" w:rsidP="00DC154C">
            <w:pPr>
              <w:rPr>
                <w:rFonts w:ascii="Calibri" w:hAnsi="Calibri" w:cs="Calibri"/>
                <w:lang w:eastAsia="cs-CZ"/>
              </w:rPr>
            </w:pPr>
          </w:p>
        </w:tc>
        <w:tc>
          <w:tcPr>
            <w:tcW w:w="26" w:type="dxa"/>
            <w:tcBorders>
              <w:left w:val="single" w:sz="4" w:space="0" w:color="000000"/>
            </w:tcBorders>
            <w:shd w:val="clear" w:color="auto" w:fill="auto"/>
            <w:vAlign w:val="center"/>
          </w:tcPr>
          <w:p w:rsidR="00077E02" w:rsidRPr="00722B4D" w:rsidRDefault="00077E02" w:rsidP="00DC154C">
            <w:pPr>
              <w:snapToGrid w:val="0"/>
              <w:rPr>
                <w:rFonts w:ascii="Calibri" w:hAnsi="Calibri" w:cs="Calibri"/>
                <w:lang w:eastAsia="cs-CZ"/>
              </w:rPr>
            </w:pPr>
          </w:p>
        </w:tc>
      </w:tr>
      <w:tr w:rsidR="00077E02" w:rsidRPr="00722B4D" w:rsidTr="00DC154C">
        <w:tblPrEx>
          <w:tblCellMar>
            <w:left w:w="70" w:type="dxa"/>
            <w:right w:w="70" w:type="dxa"/>
          </w:tblCellMar>
        </w:tblPrEx>
        <w:trPr>
          <w:trHeight w:val="255"/>
        </w:trPr>
        <w:tc>
          <w:tcPr>
            <w:tcW w:w="1302" w:type="dxa"/>
            <w:gridSpan w:val="3"/>
            <w:shd w:val="clear" w:color="auto" w:fill="auto"/>
            <w:vAlign w:val="center"/>
          </w:tcPr>
          <w:p w:rsidR="00077E02" w:rsidRPr="00722B4D" w:rsidRDefault="00077E02" w:rsidP="00DC154C">
            <w:pPr>
              <w:suppressAutoHyphens w:val="0"/>
              <w:snapToGrid w:val="0"/>
              <w:rPr>
                <w:rFonts w:ascii="Calibri" w:hAnsi="Calibri" w:cs="Calibri"/>
                <w:lang w:eastAsia="cs-CZ"/>
              </w:rPr>
            </w:pPr>
          </w:p>
        </w:tc>
        <w:tc>
          <w:tcPr>
            <w:tcW w:w="1140" w:type="dxa"/>
            <w:gridSpan w:val="9"/>
            <w:shd w:val="clear" w:color="auto" w:fill="auto"/>
            <w:vAlign w:val="center"/>
          </w:tcPr>
          <w:p w:rsidR="00077E02" w:rsidRPr="00722B4D" w:rsidRDefault="00077E02" w:rsidP="00DC154C">
            <w:pPr>
              <w:suppressAutoHyphens w:val="0"/>
              <w:snapToGrid w:val="0"/>
              <w:rPr>
                <w:rFonts w:ascii="Calibri" w:hAnsi="Calibri" w:cs="Calibri"/>
                <w:lang w:eastAsia="cs-CZ"/>
              </w:rPr>
            </w:pPr>
          </w:p>
        </w:tc>
        <w:tc>
          <w:tcPr>
            <w:tcW w:w="2061" w:type="dxa"/>
            <w:gridSpan w:val="10"/>
            <w:shd w:val="clear" w:color="auto" w:fill="auto"/>
            <w:vAlign w:val="center"/>
          </w:tcPr>
          <w:p w:rsidR="00077E02" w:rsidRPr="00722B4D" w:rsidRDefault="00077E02" w:rsidP="00DC154C">
            <w:pPr>
              <w:suppressAutoHyphens w:val="0"/>
              <w:snapToGrid w:val="0"/>
              <w:rPr>
                <w:rFonts w:ascii="Calibri" w:hAnsi="Calibri" w:cs="Calibri"/>
                <w:lang w:eastAsia="cs-CZ"/>
              </w:rPr>
            </w:pPr>
          </w:p>
        </w:tc>
        <w:tc>
          <w:tcPr>
            <w:tcW w:w="995" w:type="dxa"/>
            <w:gridSpan w:val="4"/>
            <w:shd w:val="clear" w:color="auto" w:fill="auto"/>
            <w:vAlign w:val="center"/>
          </w:tcPr>
          <w:p w:rsidR="00077E02" w:rsidRPr="00722B4D" w:rsidRDefault="00077E02" w:rsidP="00DC154C">
            <w:pPr>
              <w:suppressAutoHyphens w:val="0"/>
              <w:snapToGrid w:val="0"/>
              <w:rPr>
                <w:rFonts w:ascii="Calibri" w:hAnsi="Calibri" w:cs="Calibri"/>
                <w:lang w:eastAsia="cs-CZ"/>
              </w:rPr>
            </w:pPr>
          </w:p>
        </w:tc>
        <w:tc>
          <w:tcPr>
            <w:tcW w:w="865" w:type="dxa"/>
            <w:gridSpan w:val="4"/>
            <w:shd w:val="clear" w:color="auto" w:fill="auto"/>
            <w:vAlign w:val="center"/>
          </w:tcPr>
          <w:p w:rsidR="00077E02" w:rsidRPr="00722B4D" w:rsidRDefault="00077E02" w:rsidP="00DC154C">
            <w:pPr>
              <w:suppressAutoHyphens w:val="0"/>
              <w:snapToGrid w:val="0"/>
              <w:rPr>
                <w:rFonts w:ascii="Calibri" w:hAnsi="Calibri" w:cs="Calibri"/>
                <w:lang w:eastAsia="cs-CZ"/>
              </w:rPr>
            </w:pPr>
          </w:p>
        </w:tc>
        <w:tc>
          <w:tcPr>
            <w:tcW w:w="1057" w:type="dxa"/>
            <w:gridSpan w:val="6"/>
            <w:shd w:val="clear" w:color="auto" w:fill="auto"/>
            <w:vAlign w:val="center"/>
          </w:tcPr>
          <w:p w:rsidR="00077E02" w:rsidRPr="00722B4D" w:rsidRDefault="00077E02" w:rsidP="00DC154C">
            <w:pPr>
              <w:suppressAutoHyphens w:val="0"/>
              <w:snapToGrid w:val="0"/>
              <w:rPr>
                <w:rFonts w:ascii="Calibri" w:hAnsi="Calibri" w:cs="Calibri"/>
                <w:lang w:eastAsia="cs-CZ"/>
              </w:rPr>
            </w:pPr>
          </w:p>
        </w:tc>
        <w:tc>
          <w:tcPr>
            <w:tcW w:w="3095" w:type="dxa"/>
            <w:gridSpan w:val="12"/>
            <w:shd w:val="clear" w:color="auto" w:fill="auto"/>
            <w:vAlign w:val="center"/>
          </w:tcPr>
          <w:p w:rsidR="00077E02" w:rsidRPr="00722B4D" w:rsidRDefault="00077E02" w:rsidP="00DC154C">
            <w:pPr>
              <w:suppressAutoHyphens w:val="0"/>
              <w:snapToGrid w:val="0"/>
              <w:rPr>
                <w:rFonts w:ascii="Calibri" w:hAnsi="Calibri" w:cs="Calibri"/>
                <w:lang w:eastAsia="cs-CZ"/>
              </w:rPr>
            </w:pPr>
          </w:p>
        </w:tc>
      </w:tr>
      <w:tr w:rsidR="00077E02" w:rsidRPr="00722B4D" w:rsidTr="00DC154C">
        <w:trPr>
          <w:trHeight w:val="255"/>
        </w:trPr>
        <w:tc>
          <w:tcPr>
            <w:tcW w:w="4503" w:type="dxa"/>
            <w:gridSpan w:val="22"/>
            <w:tcBorders>
              <w:top w:val="single" w:sz="4" w:space="0" w:color="000000"/>
              <w:left w:val="single" w:sz="4" w:space="0" w:color="000000"/>
              <w:bottom w:val="single" w:sz="4" w:space="0" w:color="000000"/>
            </w:tcBorders>
            <w:shd w:val="clear" w:color="auto" w:fill="F2F2F2"/>
            <w:vAlign w:val="center"/>
          </w:tcPr>
          <w:p w:rsidR="00077E02" w:rsidRPr="003C476A" w:rsidRDefault="00077E02" w:rsidP="00DC154C">
            <w:pPr>
              <w:suppressAutoHyphens w:val="0"/>
              <w:jc w:val="center"/>
              <w:rPr>
                <w:rFonts w:ascii="Calibri" w:hAnsi="Calibri" w:cs="Calibri"/>
                <w:b/>
              </w:rPr>
            </w:pPr>
            <w:r w:rsidRPr="003C476A">
              <w:rPr>
                <w:rFonts w:ascii="Calibri" w:hAnsi="Calibri" w:cs="Calibri"/>
                <w:b/>
                <w:bCs/>
                <w:lang w:eastAsia="cs-CZ"/>
              </w:rPr>
              <w:t>Vystavil</w:t>
            </w:r>
          </w:p>
        </w:tc>
        <w:tc>
          <w:tcPr>
            <w:tcW w:w="995" w:type="dxa"/>
            <w:gridSpan w:val="4"/>
            <w:vMerge w:val="restart"/>
            <w:tcBorders>
              <w:left w:val="single" w:sz="4" w:space="0" w:color="000000"/>
            </w:tcBorders>
            <w:shd w:val="clear" w:color="auto" w:fill="auto"/>
            <w:vAlign w:val="center"/>
          </w:tcPr>
          <w:p w:rsidR="00077E02" w:rsidRPr="00722B4D" w:rsidRDefault="00077E02" w:rsidP="00DC154C">
            <w:pPr>
              <w:suppressAutoHyphens w:val="0"/>
              <w:snapToGrid w:val="0"/>
              <w:jc w:val="center"/>
              <w:rPr>
                <w:rFonts w:ascii="Calibri" w:hAnsi="Calibri" w:cs="Calibri"/>
                <w:bCs/>
                <w:lang w:eastAsia="cs-CZ"/>
              </w:rPr>
            </w:pPr>
          </w:p>
        </w:tc>
        <w:tc>
          <w:tcPr>
            <w:tcW w:w="4991" w:type="dxa"/>
            <w:gridSpan w:val="21"/>
            <w:tcBorders>
              <w:top w:val="single" w:sz="4" w:space="0" w:color="000000"/>
              <w:left w:val="single" w:sz="4" w:space="0" w:color="000000"/>
              <w:bottom w:val="single" w:sz="4" w:space="0" w:color="000000"/>
            </w:tcBorders>
            <w:shd w:val="clear" w:color="auto" w:fill="F2F2F2"/>
            <w:vAlign w:val="center"/>
          </w:tcPr>
          <w:p w:rsidR="00077E02" w:rsidRPr="003C476A" w:rsidRDefault="00077E02" w:rsidP="00DC154C">
            <w:pPr>
              <w:suppressAutoHyphens w:val="0"/>
              <w:jc w:val="center"/>
              <w:rPr>
                <w:rFonts w:ascii="Calibri" w:hAnsi="Calibri" w:cs="Calibri"/>
                <w:b/>
              </w:rPr>
            </w:pPr>
            <w:r w:rsidRPr="003C476A">
              <w:rPr>
                <w:rFonts w:ascii="Calibri" w:hAnsi="Calibri" w:cs="Calibri"/>
                <w:b/>
                <w:bCs/>
                <w:lang w:eastAsia="cs-CZ"/>
              </w:rPr>
              <w:t xml:space="preserve">Souhlas Zákazníka </w:t>
            </w:r>
          </w:p>
        </w:tc>
        <w:tc>
          <w:tcPr>
            <w:tcW w:w="26" w:type="dxa"/>
            <w:tcBorders>
              <w:left w:val="single" w:sz="4" w:space="0" w:color="000000"/>
            </w:tcBorders>
            <w:shd w:val="clear" w:color="auto" w:fill="auto"/>
            <w:vAlign w:val="center"/>
          </w:tcPr>
          <w:p w:rsidR="00077E02" w:rsidRPr="00722B4D" w:rsidRDefault="00077E02" w:rsidP="00DC154C">
            <w:pPr>
              <w:snapToGrid w:val="0"/>
              <w:rPr>
                <w:rFonts w:ascii="Calibri" w:hAnsi="Calibri" w:cs="Calibri"/>
                <w:bCs/>
                <w:lang w:eastAsia="cs-CZ"/>
              </w:rPr>
            </w:pPr>
          </w:p>
        </w:tc>
      </w:tr>
      <w:tr w:rsidR="00C22D9D" w:rsidRPr="00722B4D" w:rsidTr="00626284">
        <w:trPr>
          <w:trHeight w:val="255"/>
        </w:trPr>
        <w:tc>
          <w:tcPr>
            <w:tcW w:w="876" w:type="dxa"/>
            <w:gridSpan w:val="2"/>
            <w:tcBorders>
              <w:top w:val="single" w:sz="4" w:space="0" w:color="000000"/>
              <w:left w:val="single" w:sz="4" w:space="0" w:color="000000"/>
              <w:bottom w:val="single" w:sz="4" w:space="0" w:color="000000"/>
            </w:tcBorders>
            <w:shd w:val="clear" w:color="auto" w:fill="F2F2F2"/>
            <w:vAlign w:val="center"/>
          </w:tcPr>
          <w:p w:rsidR="00C22D9D" w:rsidRPr="00722B4D" w:rsidRDefault="00C22D9D" w:rsidP="00DC154C">
            <w:pPr>
              <w:suppressAutoHyphens w:val="0"/>
              <w:rPr>
                <w:rFonts w:ascii="Calibri" w:hAnsi="Calibri" w:cs="Calibri"/>
              </w:rPr>
            </w:pPr>
            <w:r>
              <w:rPr>
                <w:rFonts w:ascii="Calibri" w:hAnsi="Calibri" w:cs="Calibri"/>
                <w:lang w:eastAsia="cs-CZ"/>
              </w:rPr>
              <w:t xml:space="preserve"> jméno</w:t>
            </w:r>
            <w:r w:rsidRPr="00722B4D">
              <w:rPr>
                <w:rFonts w:ascii="Calibri" w:hAnsi="Calibri" w:cs="Calibri"/>
                <w:lang w:eastAsia="cs-CZ"/>
              </w:rPr>
              <w:t xml:space="preserve"> </w:t>
            </w:r>
          </w:p>
        </w:tc>
        <w:tc>
          <w:tcPr>
            <w:tcW w:w="3627" w:type="dxa"/>
            <w:gridSpan w:val="20"/>
            <w:tcBorders>
              <w:top w:val="single" w:sz="4" w:space="0" w:color="000000"/>
              <w:left w:val="single" w:sz="4" w:space="0" w:color="000000"/>
              <w:bottom w:val="single" w:sz="4" w:space="0" w:color="000000"/>
            </w:tcBorders>
            <w:shd w:val="clear" w:color="auto" w:fill="000000" w:themeFill="text1"/>
            <w:vAlign w:val="center"/>
          </w:tcPr>
          <w:p w:rsidR="00C22D9D" w:rsidRPr="00626284" w:rsidRDefault="00C22D9D" w:rsidP="00DC154C">
            <w:pPr>
              <w:suppressAutoHyphens w:val="0"/>
              <w:ind w:left="148"/>
              <w:rPr>
                <w:rFonts w:ascii="Calibri" w:hAnsi="Calibri" w:cs="Calibri"/>
                <w:color w:val="000000" w:themeColor="text1"/>
              </w:rPr>
            </w:pPr>
            <w:r w:rsidRPr="00626284">
              <w:rPr>
                <w:rFonts w:ascii="Calibri" w:hAnsi="Calibri" w:cs="Calibri"/>
                <w:bCs/>
                <w:color w:val="000000" w:themeColor="text1"/>
                <w:lang w:eastAsia="cs-CZ"/>
              </w:rPr>
              <w:t>Libor</w:t>
            </w:r>
          </w:p>
        </w:tc>
        <w:tc>
          <w:tcPr>
            <w:tcW w:w="995" w:type="dxa"/>
            <w:gridSpan w:val="4"/>
            <w:vMerge/>
            <w:tcBorders>
              <w:left w:val="single" w:sz="4" w:space="0" w:color="000000"/>
            </w:tcBorders>
            <w:shd w:val="clear" w:color="auto" w:fill="auto"/>
            <w:vAlign w:val="center"/>
          </w:tcPr>
          <w:p w:rsidR="00C22D9D" w:rsidRPr="00722B4D" w:rsidRDefault="00C22D9D" w:rsidP="00DC154C">
            <w:pPr>
              <w:suppressAutoHyphens w:val="0"/>
              <w:snapToGrid w:val="0"/>
              <w:rPr>
                <w:rFonts w:ascii="Calibri" w:hAnsi="Calibri" w:cs="Calibri"/>
                <w:bCs/>
                <w:lang w:eastAsia="cs-CZ"/>
              </w:rPr>
            </w:pPr>
          </w:p>
        </w:tc>
        <w:tc>
          <w:tcPr>
            <w:tcW w:w="907" w:type="dxa"/>
            <w:gridSpan w:val="5"/>
            <w:tcBorders>
              <w:top w:val="single" w:sz="4" w:space="0" w:color="000000"/>
              <w:left w:val="single" w:sz="4" w:space="0" w:color="000000"/>
              <w:bottom w:val="single" w:sz="4" w:space="0" w:color="000000"/>
            </w:tcBorders>
            <w:shd w:val="clear" w:color="auto" w:fill="F2F2F2"/>
            <w:vAlign w:val="center"/>
          </w:tcPr>
          <w:p w:rsidR="00C22D9D" w:rsidRPr="00722B4D" w:rsidRDefault="00C22D9D" w:rsidP="00DC154C">
            <w:pPr>
              <w:rPr>
                <w:rFonts w:ascii="Calibri" w:hAnsi="Calibri" w:cs="Calibri"/>
              </w:rPr>
            </w:pPr>
            <w:r>
              <w:rPr>
                <w:rFonts w:ascii="Calibri" w:hAnsi="Calibri" w:cs="Calibri"/>
                <w:lang w:eastAsia="cs-CZ"/>
              </w:rPr>
              <w:t xml:space="preserve"> jméno</w:t>
            </w:r>
          </w:p>
        </w:tc>
        <w:tc>
          <w:tcPr>
            <w:tcW w:w="4084" w:type="dxa"/>
            <w:gridSpan w:val="16"/>
            <w:tcBorders>
              <w:top w:val="single" w:sz="4" w:space="0" w:color="000000"/>
              <w:left w:val="single" w:sz="4" w:space="0" w:color="000000"/>
              <w:bottom w:val="single" w:sz="4" w:space="0" w:color="000000"/>
            </w:tcBorders>
            <w:shd w:val="clear" w:color="auto" w:fill="000000" w:themeFill="text1"/>
            <w:vAlign w:val="center"/>
          </w:tcPr>
          <w:p w:rsidR="00C22D9D" w:rsidRPr="00626284" w:rsidRDefault="00C22D9D" w:rsidP="00DC154C">
            <w:pPr>
              <w:ind w:left="140"/>
              <w:rPr>
                <w:rFonts w:ascii="Calibri" w:hAnsi="Calibri" w:cs="Calibri"/>
                <w:color w:val="000000" w:themeColor="text1"/>
              </w:rPr>
            </w:pPr>
            <w:r w:rsidRPr="00626284">
              <w:rPr>
                <w:rFonts w:ascii="Calibri" w:hAnsi="Calibri" w:cs="Calibri"/>
                <w:color w:val="000000" w:themeColor="text1"/>
              </w:rPr>
              <w:t>Renáta</w:t>
            </w:r>
          </w:p>
        </w:tc>
        <w:tc>
          <w:tcPr>
            <w:tcW w:w="26" w:type="dxa"/>
            <w:tcBorders>
              <w:left w:val="single" w:sz="4" w:space="0" w:color="000000"/>
            </w:tcBorders>
            <w:shd w:val="clear" w:color="auto" w:fill="auto"/>
            <w:vAlign w:val="center"/>
          </w:tcPr>
          <w:p w:rsidR="00C22D9D" w:rsidRPr="00722B4D" w:rsidRDefault="00C22D9D" w:rsidP="00DC154C">
            <w:pPr>
              <w:snapToGrid w:val="0"/>
              <w:rPr>
                <w:rFonts w:ascii="Calibri" w:hAnsi="Calibri" w:cs="Calibri"/>
                <w:lang w:eastAsia="cs-CZ"/>
              </w:rPr>
            </w:pPr>
          </w:p>
        </w:tc>
      </w:tr>
      <w:tr w:rsidR="00C22D9D" w:rsidRPr="00722B4D" w:rsidTr="00626284">
        <w:trPr>
          <w:trHeight w:val="255"/>
        </w:trPr>
        <w:tc>
          <w:tcPr>
            <w:tcW w:w="876" w:type="dxa"/>
            <w:gridSpan w:val="2"/>
            <w:tcBorders>
              <w:top w:val="single" w:sz="4" w:space="0" w:color="000000"/>
              <w:left w:val="single" w:sz="4" w:space="0" w:color="000000"/>
              <w:bottom w:val="single" w:sz="4" w:space="0" w:color="000000"/>
            </w:tcBorders>
            <w:shd w:val="clear" w:color="auto" w:fill="F2F2F2"/>
            <w:vAlign w:val="center"/>
          </w:tcPr>
          <w:p w:rsidR="00C22D9D" w:rsidRPr="00722B4D" w:rsidRDefault="00C22D9D" w:rsidP="00DC154C">
            <w:pPr>
              <w:suppressAutoHyphens w:val="0"/>
              <w:rPr>
                <w:rFonts w:ascii="Calibri" w:hAnsi="Calibri" w:cs="Calibri"/>
              </w:rPr>
            </w:pPr>
            <w:r>
              <w:rPr>
                <w:rFonts w:ascii="Calibri" w:hAnsi="Calibri" w:cs="Calibri"/>
                <w:lang w:eastAsia="cs-CZ"/>
              </w:rPr>
              <w:t xml:space="preserve"> příjmení</w:t>
            </w:r>
            <w:r w:rsidRPr="00722B4D">
              <w:rPr>
                <w:rFonts w:ascii="Calibri" w:hAnsi="Calibri" w:cs="Calibri"/>
                <w:lang w:eastAsia="cs-CZ"/>
              </w:rPr>
              <w:t xml:space="preserve"> </w:t>
            </w:r>
          </w:p>
        </w:tc>
        <w:tc>
          <w:tcPr>
            <w:tcW w:w="3627" w:type="dxa"/>
            <w:gridSpan w:val="20"/>
            <w:tcBorders>
              <w:top w:val="single" w:sz="4" w:space="0" w:color="000000"/>
              <w:left w:val="single" w:sz="4" w:space="0" w:color="000000"/>
              <w:bottom w:val="single" w:sz="4" w:space="0" w:color="000000"/>
            </w:tcBorders>
            <w:shd w:val="clear" w:color="auto" w:fill="000000" w:themeFill="text1"/>
            <w:vAlign w:val="center"/>
          </w:tcPr>
          <w:p w:rsidR="00C22D9D" w:rsidRPr="00626284" w:rsidRDefault="00C22D9D" w:rsidP="00DC154C">
            <w:pPr>
              <w:suppressAutoHyphens w:val="0"/>
              <w:ind w:left="148"/>
              <w:rPr>
                <w:rFonts w:ascii="Calibri" w:hAnsi="Calibri" w:cs="Calibri"/>
                <w:color w:val="000000" w:themeColor="text1"/>
              </w:rPr>
            </w:pPr>
            <w:r w:rsidRPr="00626284">
              <w:rPr>
                <w:rFonts w:ascii="Calibri" w:hAnsi="Calibri" w:cs="Calibri"/>
                <w:bCs/>
                <w:color w:val="000000" w:themeColor="text1"/>
                <w:lang w:eastAsia="cs-CZ"/>
              </w:rPr>
              <w:t>Knopp</w:t>
            </w:r>
          </w:p>
        </w:tc>
        <w:tc>
          <w:tcPr>
            <w:tcW w:w="995" w:type="dxa"/>
            <w:gridSpan w:val="4"/>
            <w:vMerge/>
            <w:tcBorders>
              <w:left w:val="single" w:sz="4" w:space="0" w:color="000000"/>
            </w:tcBorders>
            <w:shd w:val="clear" w:color="auto" w:fill="auto"/>
            <w:vAlign w:val="center"/>
          </w:tcPr>
          <w:p w:rsidR="00C22D9D" w:rsidRPr="00722B4D" w:rsidRDefault="00C22D9D" w:rsidP="00DC154C">
            <w:pPr>
              <w:suppressAutoHyphens w:val="0"/>
              <w:snapToGrid w:val="0"/>
              <w:rPr>
                <w:rFonts w:ascii="Calibri" w:hAnsi="Calibri" w:cs="Calibri"/>
                <w:bCs/>
                <w:lang w:eastAsia="cs-CZ"/>
              </w:rPr>
            </w:pPr>
          </w:p>
        </w:tc>
        <w:tc>
          <w:tcPr>
            <w:tcW w:w="907" w:type="dxa"/>
            <w:gridSpan w:val="5"/>
            <w:tcBorders>
              <w:top w:val="single" w:sz="4" w:space="0" w:color="000000"/>
              <w:left w:val="single" w:sz="4" w:space="0" w:color="000000"/>
              <w:bottom w:val="single" w:sz="4" w:space="0" w:color="000000"/>
            </w:tcBorders>
            <w:shd w:val="clear" w:color="auto" w:fill="F2F2F2"/>
            <w:vAlign w:val="center"/>
          </w:tcPr>
          <w:p w:rsidR="00C22D9D" w:rsidRPr="00722B4D" w:rsidRDefault="00C22D9D" w:rsidP="00DC154C">
            <w:pPr>
              <w:rPr>
                <w:rFonts w:ascii="Calibri" w:hAnsi="Calibri" w:cs="Calibri"/>
              </w:rPr>
            </w:pPr>
            <w:r>
              <w:rPr>
                <w:rFonts w:ascii="Calibri" w:hAnsi="Calibri" w:cs="Calibri"/>
                <w:lang w:eastAsia="cs-CZ"/>
              </w:rPr>
              <w:t xml:space="preserve"> příjmení</w:t>
            </w:r>
          </w:p>
        </w:tc>
        <w:tc>
          <w:tcPr>
            <w:tcW w:w="4084" w:type="dxa"/>
            <w:gridSpan w:val="16"/>
            <w:tcBorders>
              <w:top w:val="single" w:sz="4" w:space="0" w:color="000000"/>
              <w:left w:val="single" w:sz="4" w:space="0" w:color="000000"/>
              <w:bottom w:val="single" w:sz="4" w:space="0" w:color="000000"/>
            </w:tcBorders>
            <w:shd w:val="clear" w:color="auto" w:fill="000000" w:themeFill="text1"/>
            <w:vAlign w:val="center"/>
          </w:tcPr>
          <w:p w:rsidR="00C22D9D" w:rsidRPr="00626284" w:rsidRDefault="00D9611F" w:rsidP="00DC154C">
            <w:pPr>
              <w:ind w:left="140"/>
              <w:rPr>
                <w:rFonts w:ascii="Calibri" w:hAnsi="Calibri" w:cs="Calibri"/>
                <w:color w:val="000000" w:themeColor="text1"/>
              </w:rPr>
            </w:pPr>
            <w:r w:rsidRPr="00626284">
              <w:rPr>
                <w:rFonts w:ascii="Calibri" w:hAnsi="Calibri" w:cs="Calibri"/>
                <w:color w:val="000000" w:themeColor="text1"/>
              </w:rPr>
              <w:t xml:space="preserve">Mgr. </w:t>
            </w:r>
            <w:r w:rsidR="00C22D9D" w:rsidRPr="00626284">
              <w:rPr>
                <w:rFonts w:ascii="Calibri" w:hAnsi="Calibri" w:cs="Calibri"/>
                <w:color w:val="000000" w:themeColor="text1"/>
              </w:rPr>
              <w:t>Chytrová</w:t>
            </w:r>
          </w:p>
        </w:tc>
        <w:tc>
          <w:tcPr>
            <w:tcW w:w="26" w:type="dxa"/>
            <w:tcBorders>
              <w:left w:val="single" w:sz="4" w:space="0" w:color="000000"/>
            </w:tcBorders>
            <w:shd w:val="clear" w:color="auto" w:fill="auto"/>
            <w:vAlign w:val="center"/>
          </w:tcPr>
          <w:p w:rsidR="00C22D9D" w:rsidRPr="00722B4D" w:rsidRDefault="00C22D9D" w:rsidP="00DC154C">
            <w:pPr>
              <w:snapToGrid w:val="0"/>
              <w:rPr>
                <w:rFonts w:ascii="Calibri" w:hAnsi="Calibri" w:cs="Calibri"/>
                <w:lang w:eastAsia="cs-CZ"/>
              </w:rPr>
            </w:pPr>
          </w:p>
        </w:tc>
      </w:tr>
      <w:tr w:rsidR="00C22D9D" w:rsidRPr="00722B4D" w:rsidTr="0002306F">
        <w:trPr>
          <w:trHeight w:val="255"/>
        </w:trPr>
        <w:tc>
          <w:tcPr>
            <w:tcW w:w="876" w:type="dxa"/>
            <w:gridSpan w:val="2"/>
            <w:tcBorders>
              <w:top w:val="single" w:sz="4" w:space="0" w:color="000000"/>
              <w:left w:val="single" w:sz="4" w:space="0" w:color="000000"/>
              <w:bottom w:val="single" w:sz="4" w:space="0" w:color="000000"/>
            </w:tcBorders>
            <w:shd w:val="clear" w:color="auto" w:fill="F2F2F2"/>
            <w:vAlign w:val="center"/>
          </w:tcPr>
          <w:p w:rsidR="00C22D9D" w:rsidRPr="00722B4D" w:rsidRDefault="00C22D9D" w:rsidP="00DC154C">
            <w:pPr>
              <w:suppressAutoHyphens w:val="0"/>
              <w:rPr>
                <w:rFonts w:ascii="Calibri" w:hAnsi="Calibri" w:cs="Calibri"/>
              </w:rPr>
            </w:pPr>
            <w:r>
              <w:rPr>
                <w:rFonts w:ascii="Calibri" w:hAnsi="Calibri" w:cs="Calibri"/>
                <w:lang w:eastAsia="cs-CZ"/>
              </w:rPr>
              <w:t xml:space="preserve"> funkce</w:t>
            </w:r>
          </w:p>
        </w:tc>
        <w:tc>
          <w:tcPr>
            <w:tcW w:w="3627" w:type="dxa"/>
            <w:gridSpan w:val="20"/>
            <w:tcBorders>
              <w:top w:val="single" w:sz="4" w:space="0" w:color="000000"/>
              <w:left w:val="single" w:sz="4" w:space="0" w:color="000000"/>
              <w:bottom w:val="single" w:sz="4" w:space="0" w:color="000000"/>
            </w:tcBorders>
            <w:shd w:val="clear" w:color="auto" w:fill="auto"/>
            <w:vAlign w:val="center"/>
          </w:tcPr>
          <w:p w:rsidR="00C22D9D" w:rsidRPr="00722B4D" w:rsidRDefault="00C22D9D" w:rsidP="00DC154C">
            <w:pPr>
              <w:suppressAutoHyphens w:val="0"/>
              <w:ind w:left="148"/>
              <w:rPr>
                <w:rFonts w:ascii="Calibri" w:hAnsi="Calibri" w:cs="Calibri"/>
              </w:rPr>
            </w:pPr>
            <w:r w:rsidRPr="00722B4D">
              <w:rPr>
                <w:rFonts w:ascii="Calibri" w:hAnsi="Calibri" w:cs="Calibri"/>
                <w:bCs/>
                <w:lang w:eastAsia="cs-CZ"/>
              </w:rPr>
              <w:t xml:space="preserve">obch.zástupce </w:t>
            </w:r>
            <w:r>
              <w:rPr>
                <w:rFonts w:ascii="Calibri" w:hAnsi="Calibri" w:cs="Calibri"/>
                <w:bCs/>
                <w:lang w:eastAsia="cs-CZ"/>
              </w:rPr>
              <w:t>a správce PCO</w:t>
            </w:r>
          </w:p>
        </w:tc>
        <w:tc>
          <w:tcPr>
            <w:tcW w:w="995" w:type="dxa"/>
            <w:gridSpan w:val="4"/>
            <w:vMerge/>
            <w:tcBorders>
              <w:left w:val="single" w:sz="4" w:space="0" w:color="000000"/>
            </w:tcBorders>
            <w:shd w:val="clear" w:color="auto" w:fill="auto"/>
            <w:vAlign w:val="center"/>
          </w:tcPr>
          <w:p w:rsidR="00C22D9D" w:rsidRPr="00722B4D" w:rsidRDefault="00C22D9D" w:rsidP="00DC154C">
            <w:pPr>
              <w:suppressAutoHyphens w:val="0"/>
              <w:snapToGrid w:val="0"/>
              <w:rPr>
                <w:rFonts w:ascii="Calibri" w:hAnsi="Calibri" w:cs="Calibri"/>
                <w:bCs/>
                <w:lang w:eastAsia="cs-CZ"/>
              </w:rPr>
            </w:pPr>
          </w:p>
        </w:tc>
        <w:tc>
          <w:tcPr>
            <w:tcW w:w="907" w:type="dxa"/>
            <w:gridSpan w:val="5"/>
            <w:tcBorders>
              <w:top w:val="single" w:sz="4" w:space="0" w:color="000000"/>
              <w:left w:val="single" w:sz="4" w:space="0" w:color="000000"/>
              <w:bottom w:val="single" w:sz="4" w:space="0" w:color="000000"/>
            </w:tcBorders>
            <w:shd w:val="clear" w:color="auto" w:fill="F2F2F2"/>
            <w:vAlign w:val="center"/>
          </w:tcPr>
          <w:p w:rsidR="00C22D9D" w:rsidRPr="00722B4D" w:rsidRDefault="00C22D9D" w:rsidP="00DC154C">
            <w:pPr>
              <w:rPr>
                <w:rFonts w:ascii="Calibri" w:hAnsi="Calibri" w:cs="Calibri"/>
              </w:rPr>
            </w:pPr>
            <w:r>
              <w:rPr>
                <w:rFonts w:ascii="Calibri" w:hAnsi="Calibri" w:cs="Calibri"/>
                <w:lang w:eastAsia="cs-CZ"/>
              </w:rPr>
              <w:t xml:space="preserve"> funkce</w:t>
            </w:r>
            <w:r w:rsidRPr="00722B4D">
              <w:rPr>
                <w:rFonts w:ascii="Calibri" w:hAnsi="Calibri" w:cs="Calibri"/>
                <w:lang w:eastAsia="cs-CZ"/>
              </w:rPr>
              <w:t xml:space="preserve">  </w:t>
            </w:r>
          </w:p>
        </w:tc>
        <w:tc>
          <w:tcPr>
            <w:tcW w:w="4084" w:type="dxa"/>
            <w:gridSpan w:val="16"/>
            <w:tcBorders>
              <w:top w:val="single" w:sz="4" w:space="0" w:color="000000"/>
              <w:left w:val="single" w:sz="4" w:space="0" w:color="000000"/>
              <w:bottom w:val="single" w:sz="4" w:space="0" w:color="000000"/>
            </w:tcBorders>
            <w:shd w:val="clear" w:color="auto" w:fill="auto"/>
            <w:vAlign w:val="center"/>
          </w:tcPr>
          <w:p w:rsidR="00C22D9D" w:rsidRPr="00722B4D" w:rsidRDefault="00C22D9D" w:rsidP="00DC154C">
            <w:pPr>
              <w:ind w:left="140"/>
              <w:rPr>
                <w:rFonts w:ascii="Calibri" w:hAnsi="Calibri" w:cs="Calibri"/>
              </w:rPr>
            </w:pPr>
            <w:r>
              <w:rPr>
                <w:rFonts w:ascii="Calibri" w:hAnsi="Calibri" w:cs="Calibri"/>
              </w:rPr>
              <w:t>ředitelka CPP, p. o.</w:t>
            </w:r>
          </w:p>
        </w:tc>
        <w:tc>
          <w:tcPr>
            <w:tcW w:w="26" w:type="dxa"/>
            <w:tcBorders>
              <w:left w:val="single" w:sz="4" w:space="0" w:color="000000"/>
            </w:tcBorders>
            <w:shd w:val="clear" w:color="auto" w:fill="auto"/>
            <w:vAlign w:val="center"/>
          </w:tcPr>
          <w:p w:rsidR="00C22D9D" w:rsidRPr="00722B4D" w:rsidRDefault="00C22D9D" w:rsidP="00DC154C">
            <w:pPr>
              <w:snapToGrid w:val="0"/>
              <w:rPr>
                <w:rFonts w:ascii="Calibri" w:hAnsi="Calibri" w:cs="Calibri"/>
                <w:lang w:eastAsia="cs-CZ"/>
              </w:rPr>
            </w:pPr>
          </w:p>
        </w:tc>
      </w:tr>
      <w:tr w:rsidR="00C22D9D" w:rsidRPr="00722B4D" w:rsidTr="0002306F">
        <w:trPr>
          <w:trHeight w:val="255"/>
        </w:trPr>
        <w:tc>
          <w:tcPr>
            <w:tcW w:w="876" w:type="dxa"/>
            <w:gridSpan w:val="2"/>
            <w:tcBorders>
              <w:top w:val="single" w:sz="4" w:space="0" w:color="000000"/>
              <w:left w:val="single" w:sz="4" w:space="0" w:color="000000"/>
              <w:bottom w:val="single" w:sz="4" w:space="0" w:color="000000"/>
            </w:tcBorders>
            <w:shd w:val="clear" w:color="auto" w:fill="F2F2F2"/>
            <w:vAlign w:val="center"/>
          </w:tcPr>
          <w:p w:rsidR="00C22D9D" w:rsidRPr="00722B4D" w:rsidRDefault="00C22D9D" w:rsidP="00DC154C">
            <w:pPr>
              <w:suppressAutoHyphens w:val="0"/>
              <w:rPr>
                <w:rFonts w:ascii="Calibri" w:hAnsi="Calibri" w:cs="Calibri"/>
              </w:rPr>
            </w:pPr>
            <w:r>
              <w:rPr>
                <w:rFonts w:ascii="Calibri" w:hAnsi="Calibri" w:cs="Calibri"/>
                <w:lang w:eastAsia="cs-CZ"/>
              </w:rPr>
              <w:t xml:space="preserve"> datum</w:t>
            </w:r>
            <w:r w:rsidRPr="00722B4D">
              <w:rPr>
                <w:rFonts w:ascii="Calibri" w:hAnsi="Calibri" w:cs="Calibri"/>
                <w:lang w:eastAsia="cs-CZ"/>
              </w:rPr>
              <w:t xml:space="preserve"> </w:t>
            </w:r>
          </w:p>
        </w:tc>
        <w:tc>
          <w:tcPr>
            <w:tcW w:w="3627" w:type="dxa"/>
            <w:gridSpan w:val="20"/>
            <w:tcBorders>
              <w:top w:val="single" w:sz="4" w:space="0" w:color="000000"/>
              <w:left w:val="single" w:sz="4" w:space="0" w:color="000000"/>
              <w:bottom w:val="single" w:sz="4" w:space="0" w:color="000000"/>
            </w:tcBorders>
            <w:shd w:val="clear" w:color="auto" w:fill="auto"/>
            <w:vAlign w:val="center"/>
          </w:tcPr>
          <w:p w:rsidR="00C22D9D" w:rsidRPr="00722B4D" w:rsidRDefault="002D02D3" w:rsidP="00DC154C">
            <w:pPr>
              <w:suppressAutoHyphens w:val="0"/>
              <w:ind w:left="148"/>
              <w:rPr>
                <w:rFonts w:ascii="Calibri" w:hAnsi="Calibri" w:cs="Calibri"/>
              </w:rPr>
            </w:pPr>
            <w:r>
              <w:rPr>
                <w:rFonts w:ascii="Calibri" w:hAnsi="Calibri" w:cs="Calibri"/>
              </w:rPr>
              <w:t>……………2022</w:t>
            </w:r>
          </w:p>
        </w:tc>
        <w:tc>
          <w:tcPr>
            <w:tcW w:w="995" w:type="dxa"/>
            <w:gridSpan w:val="4"/>
            <w:vMerge/>
            <w:tcBorders>
              <w:left w:val="single" w:sz="4" w:space="0" w:color="000000"/>
            </w:tcBorders>
            <w:shd w:val="clear" w:color="auto" w:fill="auto"/>
            <w:vAlign w:val="center"/>
          </w:tcPr>
          <w:p w:rsidR="00C22D9D" w:rsidRPr="00722B4D" w:rsidRDefault="00C22D9D" w:rsidP="00DC154C">
            <w:pPr>
              <w:suppressAutoHyphens w:val="0"/>
              <w:snapToGrid w:val="0"/>
              <w:rPr>
                <w:rFonts w:ascii="Calibri" w:hAnsi="Calibri" w:cs="Calibri"/>
                <w:bCs/>
                <w:lang w:eastAsia="cs-CZ"/>
              </w:rPr>
            </w:pPr>
          </w:p>
        </w:tc>
        <w:tc>
          <w:tcPr>
            <w:tcW w:w="907" w:type="dxa"/>
            <w:gridSpan w:val="5"/>
            <w:tcBorders>
              <w:top w:val="single" w:sz="4" w:space="0" w:color="000000"/>
              <w:left w:val="single" w:sz="4" w:space="0" w:color="000000"/>
              <w:bottom w:val="single" w:sz="4" w:space="0" w:color="000000"/>
            </w:tcBorders>
            <w:shd w:val="clear" w:color="auto" w:fill="F2F2F2"/>
            <w:vAlign w:val="center"/>
          </w:tcPr>
          <w:p w:rsidR="00C22D9D" w:rsidRPr="00722B4D" w:rsidRDefault="00C22D9D" w:rsidP="00DC154C">
            <w:pPr>
              <w:suppressAutoHyphens w:val="0"/>
              <w:rPr>
                <w:rFonts w:ascii="Calibri" w:hAnsi="Calibri" w:cs="Calibri"/>
              </w:rPr>
            </w:pPr>
            <w:r>
              <w:rPr>
                <w:rFonts w:ascii="Calibri" w:hAnsi="Calibri" w:cs="Calibri"/>
                <w:lang w:eastAsia="cs-CZ"/>
              </w:rPr>
              <w:t xml:space="preserve"> datum</w:t>
            </w:r>
          </w:p>
        </w:tc>
        <w:tc>
          <w:tcPr>
            <w:tcW w:w="4084" w:type="dxa"/>
            <w:gridSpan w:val="16"/>
            <w:tcBorders>
              <w:top w:val="single" w:sz="4" w:space="0" w:color="000000"/>
              <w:left w:val="single" w:sz="4" w:space="0" w:color="000000"/>
              <w:bottom w:val="single" w:sz="4" w:space="0" w:color="000000"/>
            </w:tcBorders>
            <w:shd w:val="clear" w:color="auto" w:fill="auto"/>
            <w:vAlign w:val="center"/>
          </w:tcPr>
          <w:p w:rsidR="00C22D9D" w:rsidRPr="00722B4D" w:rsidRDefault="002D02D3" w:rsidP="00DC154C">
            <w:pPr>
              <w:suppressAutoHyphens w:val="0"/>
              <w:ind w:left="140"/>
              <w:rPr>
                <w:rFonts w:ascii="Calibri" w:hAnsi="Calibri" w:cs="Calibri"/>
              </w:rPr>
            </w:pPr>
            <w:r>
              <w:rPr>
                <w:rFonts w:ascii="Calibri" w:hAnsi="Calibri" w:cs="Calibri"/>
              </w:rPr>
              <w:t>……………2022</w:t>
            </w:r>
          </w:p>
        </w:tc>
        <w:tc>
          <w:tcPr>
            <w:tcW w:w="26" w:type="dxa"/>
            <w:tcBorders>
              <w:left w:val="single" w:sz="4" w:space="0" w:color="000000"/>
            </w:tcBorders>
            <w:shd w:val="clear" w:color="auto" w:fill="auto"/>
            <w:vAlign w:val="center"/>
          </w:tcPr>
          <w:p w:rsidR="00C22D9D" w:rsidRPr="00722B4D" w:rsidRDefault="00C22D9D" w:rsidP="00DC154C">
            <w:pPr>
              <w:snapToGrid w:val="0"/>
              <w:rPr>
                <w:rFonts w:ascii="Calibri" w:hAnsi="Calibri" w:cs="Calibri"/>
                <w:lang w:eastAsia="cs-CZ"/>
              </w:rPr>
            </w:pPr>
          </w:p>
        </w:tc>
      </w:tr>
      <w:tr w:rsidR="0062264D" w:rsidRPr="00722B4D" w:rsidTr="00DC154C">
        <w:trPr>
          <w:trHeight w:val="255"/>
        </w:trPr>
        <w:tc>
          <w:tcPr>
            <w:tcW w:w="4503" w:type="dxa"/>
            <w:gridSpan w:val="22"/>
            <w:vMerge w:val="restart"/>
            <w:tcBorders>
              <w:top w:val="single" w:sz="4" w:space="0" w:color="000000"/>
              <w:left w:val="single" w:sz="4" w:space="0" w:color="000000"/>
            </w:tcBorders>
            <w:shd w:val="clear" w:color="auto" w:fill="auto"/>
            <w:vAlign w:val="center"/>
          </w:tcPr>
          <w:p w:rsidR="0062264D" w:rsidRPr="00722B4D" w:rsidRDefault="0062264D" w:rsidP="00DC154C">
            <w:pPr>
              <w:suppressAutoHyphens w:val="0"/>
              <w:rPr>
                <w:rFonts w:ascii="Calibri" w:hAnsi="Calibri" w:cs="Calibri"/>
              </w:rPr>
            </w:pPr>
            <w:r>
              <w:rPr>
                <w:rFonts w:ascii="Calibri" w:hAnsi="Calibri" w:cs="Calibri"/>
                <w:lang w:eastAsia="cs-CZ"/>
              </w:rPr>
              <w:t xml:space="preserve">Podpis / </w:t>
            </w:r>
            <w:r w:rsidRPr="00722B4D">
              <w:rPr>
                <w:rFonts w:ascii="Calibri" w:hAnsi="Calibri" w:cs="Calibri"/>
                <w:lang w:eastAsia="cs-CZ"/>
              </w:rPr>
              <w:t xml:space="preserve">Razítko  </w:t>
            </w:r>
          </w:p>
        </w:tc>
        <w:tc>
          <w:tcPr>
            <w:tcW w:w="995" w:type="dxa"/>
            <w:gridSpan w:val="4"/>
            <w:vMerge/>
            <w:tcBorders>
              <w:left w:val="single" w:sz="4" w:space="0" w:color="000000"/>
            </w:tcBorders>
            <w:shd w:val="clear" w:color="auto" w:fill="auto"/>
            <w:vAlign w:val="center"/>
          </w:tcPr>
          <w:p w:rsidR="0062264D" w:rsidRPr="00722B4D" w:rsidRDefault="0062264D" w:rsidP="00DC154C">
            <w:pPr>
              <w:suppressAutoHyphens w:val="0"/>
              <w:snapToGrid w:val="0"/>
              <w:rPr>
                <w:rFonts w:ascii="Calibri" w:hAnsi="Calibri" w:cs="Calibri"/>
                <w:bCs/>
                <w:lang w:eastAsia="cs-CZ"/>
              </w:rPr>
            </w:pPr>
          </w:p>
        </w:tc>
        <w:tc>
          <w:tcPr>
            <w:tcW w:w="4991" w:type="dxa"/>
            <w:gridSpan w:val="21"/>
            <w:vMerge w:val="restart"/>
            <w:tcBorders>
              <w:top w:val="single" w:sz="4" w:space="0" w:color="000000"/>
              <w:left w:val="single" w:sz="4" w:space="0" w:color="000000"/>
            </w:tcBorders>
            <w:shd w:val="clear" w:color="auto" w:fill="auto"/>
            <w:vAlign w:val="center"/>
          </w:tcPr>
          <w:p w:rsidR="0062264D" w:rsidRPr="00722B4D" w:rsidRDefault="0062264D" w:rsidP="00DC154C">
            <w:pPr>
              <w:suppressAutoHyphens w:val="0"/>
              <w:rPr>
                <w:rFonts w:ascii="Calibri" w:hAnsi="Calibri" w:cs="Calibri"/>
              </w:rPr>
            </w:pPr>
            <w:r>
              <w:rPr>
                <w:rFonts w:ascii="Calibri" w:hAnsi="Calibri" w:cs="Calibri"/>
                <w:lang w:eastAsia="cs-CZ"/>
              </w:rPr>
              <w:t xml:space="preserve">Podpis / </w:t>
            </w:r>
            <w:r w:rsidRPr="00722B4D">
              <w:rPr>
                <w:rFonts w:ascii="Calibri" w:hAnsi="Calibri" w:cs="Calibri"/>
                <w:lang w:eastAsia="cs-CZ"/>
              </w:rPr>
              <w:t>Razítko</w:t>
            </w:r>
          </w:p>
        </w:tc>
        <w:tc>
          <w:tcPr>
            <w:tcW w:w="26" w:type="dxa"/>
            <w:tcBorders>
              <w:left w:val="single" w:sz="4" w:space="0" w:color="000000"/>
            </w:tcBorders>
            <w:shd w:val="clear" w:color="auto" w:fill="auto"/>
            <w:vAlign w:val="center"/>
          </w:tcPr>
          <w:p w:rsidR="0062264D" w:rsidRPr="00722B4D" w:rsidRDefault="0062264D" w:rsidP="00DC154C">
            <w:pPr>
              <w:snapToGrid w:val="0"/>
              <w:rPr>
                <w:rFonts w:ascii="Calibri" w:hAnsi="Calibri" w:cs="Calibri"/>
                <w:lang w:eastAsia="cs-CZ"/>
              </w:rPr>
            </w:pPr>
          </w:p>
        </w:tc>
      </w:tr>
      <w:tr w:rsidR="0062264D" w:rsidRPr="00722B4D" w:rsidTr="00DC154C">
        <w:trPr>
          <w:trHeight w:val="255"/>
        </w:trPr>
        <w:tc>
          <w:tcPr>
            <w:tcW w:w="4503" w:type="dxa"/>
            <w:gridSpan w:val="22"/>
            <w:vMerge/>
            <w:tcBorders>
              <w:left w:val="single" w:sz="4" w:space="0" w:color="000000"/>
            </w:tcBorders>
            <w:shd w:val="clear" w:color="auto" w:fill="auto"/>
            <w:vAlign w:val="center"/>
          </w:tcPr>
          <w:p w:rsidR="0062264D" w:rsidRPr="00722B4D" w:rsidRDefault="0062264D" w:rsidP="00DC154C">
            <w:pPr>
              <w:suppressAutoHyphens w:val="0"/>
              <w:rPr>
                <w:rFonts w:ascii="Calibri" w:hAnsi="Calibri" w:cs="Calibri"/>
              </w:rPr>
            </w:pPr>
          </w:p>
        </w:tc>
        <w:tc>
          <w:tcPr>
            <w:tcW w:w="995" w:type="dxa"/>
            <w:gridSpan w:val="4"/>
            <w:vMerge/>
            <w:tcBorders>
              <w:left w:val="single" w:sz="4" w:space="0" w:color="000000"/>
            </w:tcBorders>
            <w:shd w:val="clear" w:color="auto" w:fill="auto"/>
            <w:vAlign w:val="center"/>
          </w:tcPr>
          <w:p w:rsidR="0062264D" w:rsidRPr="00722B4D" w:rsidRDefault="0062264D" w:rsidP="00DC154C">
            <w:pPr>
              <w:suppressAutoHyphens w:val="0"/>
              <w:snapToGrid w:val="0"/>
              <w:rPr>
                <w:rFonts w:ascii="Calibri" w:hAnsi="Calibri" w:cs="Calibri"/>
                <w:bCs/>
                <w:lang w:eastAsia="cs-CZ"/>
              </w:rPr>
            </w:pPr>
          </w:p>
        </w:tc>
        <w:tc>
          <w:tcPr>
            <w:tcW w:w="4991" w:type="dxa"/>
            <w:gridSpan w:val="21"/>
            <w:vMerge/>
            <w:tcBorders>
              <w:left w:val="single" w:sz="4" w:space="0" w:color="000000"/>
            </w:tcBorders>
            <w:shd w:val="clear" w:color="auto" w:fill="auto"/>
            <w:vAlign w:val="center"/>
          </w:tcPr>
          <w:p w:rsidR="0062264D" w:rsidRPr="00722B4D" w:rsidRDefault="0062264D" w:rsidP="00DC154C">
            <w:pPr>
              <w:suppressAutoHyphens w:val="0"/>
              <w:rPr>
                <w:rFonts w:ascii="Calibri" w:hAnsi="Calibri" w:cs="Calibri"/>
              </w:rPr>
            </w:pPr>
          </w:p>
        </w:tc>
        <w:tc>
          <w:tcPr>
            <w:tcW w:w="26" w:type="dxa"/>
            <w:tcBorders>
              <w:left w:val="single" w:sz="4" w:space="0" w:color="000000"/>
            </w:tcBorders>
            <w:shd w:val="clear" w:color="auto" w:fill="auto"/>
            <w:vAlign w:val="center"/>
          </w:tcPr>
          <w:p w:rsidR="0062264D" w:rsidRPr="00722B4D" w:rsidRDefault="0062264D" w:rsidP="00DC154C">
            <w:pPr>
              <w:snapToGrid w:val="0"/>
              <w:rPr>
                <w:rFonts w:ascii="Calibri" w:hAnsi="Calibri" w:cs="Calibri"/>
                <w:lang w:eastAsia="cs-CZ"/>
              </w:rPr>
            </w:pPr>
          </w:p>
        </w:tc>
      </w:tr>
      <w:tr w:rsidR="0062264D" w:rsidRPr="00722B4D" w:rsidTr="00DC154C">
        <w:trPr>
          <w:trHeight w:val="255"/>
        </w:trPr>
        <w:tc>
          <w:tcPr>
            <w:tcW w:w="4503" w:type="dxa"/>
            <w:gridSpan w:val="22"/>
            <w:vMerge/>
            <w:tcBorders>
              <w:left w:val="single" w:sz="4" w:space="0" w:color="000000"/>
            </w:tcBorders>
            <w:shd w:val="clear" w:color="auto" w:fill="auto"/>
            <w:vAlign w:val="center"/>
          </w:tcPr>
          <w:p w:rsidR="0062264D" w:rsidRPr="00722B4D" w:rsidRDefault="0062264D" w:rsidP="00DC154C">
            <w:pPr>
              <w:suppressAutoHyphens w:val="0"/>
              <w:snapToGrid w:val="0"/>
              <w:rPr>
                <w:rFonts w:ascii="Calibri" w:hAnsi="Calibri" w:cs="Calibri"/>
                <w:lang w:eastAsia="cs-CZ"/>
              </w:rPr>
            </w:pPr>
          </w:p>
        </w:tc>
        <w:tc>
          <w:tcPr>
            <w:tcW w:w="995" w:type="dxa"/>
            <w:gridSpan w:val="4"/>
            <w:vMerge/>
            <w:tcBorders>
              <w:left w:val="single" w:sz="4" w:space="0" w:color="000000"/>
            </w:tcBorders>
            <w:shd w:val="clear" w:color="auto" w:fill="auto"/>
            <w:vAlign w:val="center"/>
          </w:tcPr>
          <w:p w:rsidR="0062264D" w:rsidRPr="00722B4D" w:rsidRDefault="0062264D" w:rsidP="00DC154C">
            <w:pPr>
              <w:suppressAutoHyphens w:val="0"/>
              <w:snapToGrid w:val="0"/>
              <w:rPr>
                <w:rFonts w:ascii="Calibri" w:hAnsi="Calibri" w:cs="Calibri"/>
                <w:bCs/>
                <w:lang w:eastAsia="cs-CZ"/>
              </w:rPr>
            </w:pPr>
          </w:p>
        </w:tc>
        <w:tc>
          <w:tcPr>
            <w:tcW w:w="4991" w:type="dxa"/>
            <w:gridSpan w:val="21"/>
            <w:vMerge/>
            <w:tcBorders>
              <w:left w:val="single" w:sz="4" w:space="0" w:color="000000"/>
            </w:tcBorders>
            <w:shd w:val="clear" w:color="auto" w:fill="auto"/>
            <w:vAlign w:val="center"/>
          </w:tcPr>
          <w:p w:rsidR="0062264D" w:rsidRPr="00722B4D" w:rsidRDefault="0062264D" w:rsidP="00DC154C">
            <w:pPr>
              <w:suppressAutoHyphens w:val="0"/>
              <w:snapToGrid w:val="0"/>
              <w:rPr>
                <w:rFonts w:ascii="Calibri" w:hAnsi="Calibri" w:cs="Calibri"/>
                <w:bCs/>
                <w:lang w:eastAsia="cs-CZ"/>
              </w:rPr>
            </w:pPr>
          </w:p>
        </w:tc>
        <w:tc>
          <w:tcPr>
            <w:tcW w:w="26" w:type="dxa"/>
            <w:tcBorders>
              <w:left w:val="single" w:sz="4" w:space="0" w:color="000000"/>
            </w:tcBorders>
            <w:shd w:val="clear" w:color="auto" w:fill="auto"/>
            <w:vAlign w:val="center"/>
          </w:tcPr>
          <w:p w:rsidR="0062264D" w:rsidRPr="00722B4D" w:rsidRDefault="0062264D" w:rsidP="00DC154C">
            <w:pPr>
              <w:snapToGrid w:val="0"/>
              <w:rPr>
                <w:rFonts w:ascii="Calibri" w:hAnsi="Calibri" w:cs="Calibri"/>
                <w:bCs/>
                <w:lang w:eastAsia="cs-CZ"/>
              </w:rPr>
            </w:pPr>
          </w:p>
        </w:tc>
      </w:tr>
      <w:tr w:rsidR="0062264D" w:rsidRPr="00722B4D" w:rsidTr="00DC154C">
        <w:trPr>
          <w:trHeight w:val="255"/>
        </w:trPr>
        <w:tc>
          <w:tcPr>
            <w:tcW w:w="4503" w:type="dxa"/>
            <w:gridSpan w:val="22"/>
            <w:vMerge/>
            <w:tcBorders>
              <w:left w:val="single" w:sz="4" w:space="0" w:color="000000"/>
            </w:tcBorders>
            <w:shd w:val="clear" w:color="auto" w:fill="auto"/>
            <w:vAlign w:val="center"/>
          </w:tcPr>
          <w:p w:rsidR="0062264D" w:rsidRPr="00722B4D" w:rsidRDefault="0062264D" w:rsidP="00DC154C">
            <w:pPr>
              <w:suppressAutoHyphens w:val="0"/>
              <w:snapToGrid w:val="0"/>
              <w:rPr>
                <w:rFonts w:ascii="Calibri" w:hAnsi="Calibri" w:cs="Calibri"/>
                <w:bCs/>
                <w:lang w:eastAsia="cs-CZ"/>
              </w:rPr>
            </w:pPr>
          </w:p>
        </w:tc>
        <w:tc>
          <w:tcPr>
            <w:tcW w:w="995" w:type="dxa"/>
            <w:gridSpan w:val="4"/>
            <w:vMerge/>
            <w:tcBorders>
              <w:left w:val="single" w:sz="4" w:space="0" w:color="000000"/>
            </w:tcBorders>
            <w:shd w:val="clear" w:color="auto" w:fill="auto"/>
            <w:vAlign w:val="center"/>
          </w:tcPr>
          <w:p w:rsidR="0062264D" w:rsidRPr="00722B4D" w:rsidRDefault="0062264D" w:rsidP="00DC154C">
            <w:pPr>
              <w:suppressAutoHyphens w:val="0"/>
              <w:snapToGrid w:val="0"/>
              <w:rPr>
                <w:rFonts w:ascii="Calibri" w:hAnsi="Calibri" w:cs="Calibri"/>
                <w:bCs/>
                <w:lang w:eastAsia="cs-CZ"/>
              </w:rPr>
            </w:pPr>
          </w:p>
        </w:tc>
        <w:tc>
          <w:tcPr>
            <w:tcW w:w="4991" w:type="dxa"/>
            <w:gridSpan w:val="21"/>
            <w:vMerge/>
            <w:tcBorders>
              <w:left w:val="single" w:sz="4" w:space="0" w:color="000000"/>
            </w:tcBorders>
            <w:shd w:val="clear" w:color="auto" w:fill="auto"/>
            <w:vAlign w:val="center"/>
          </w:tcPr>
          <w:p w:rsidR="0062264D" w:rsidRPr="00722B4D" w:rsidRDefault="0062264D" w:rsidP="00DC154C">
            <w:pPr>
              <w:suppressAutoHyphens w:val="0"/>
              <w:snapToGrid w:val="0"/>
              <w:rPr>
                <w:rFonts w:ascii="Calibri" w:hAnsi="Calibri" w:cs="Calibri"/>
                <w:bCs/>
                <w:lang w:eastAsia="cs-CZ"/>
              </w:rPr>
            </w:pPr>
          </w:p>
        </w:tc>
        <w:tc>
          <w:tcPr>
            <w:tcW w:w="26" w:type="dxa"/>
            <w:tcBorders>
              <w:left w:val="single" w:sz="4" w:space="0" w:color="000000"/>
            </w:tcBorders>
            <w:shd w:val="clear" w:color="auto" w:fill="auto"/>
            <w:vAlign w:val="center"/>
          </w:tcPr>
          <w:p w:rsidR="0062264D" w:rsidRPr="00722B4D" w:rsidRDefault="0062264D" w:rsidP="00DC154C">
            <w:pPr>
              <w:snapToGrid w:val="0"/>
              <w:rPr>
                <w:rFonts w:ascii="Calibri" w:hAnsi="Calibri" w:cs="Calibri"/>
                <w:bCs/>
                <w:lang w:eastAsia="cs-CZ"/>
              </w:rPr>
            </w:pPr>
          </w:p>
        </w:tc>
      </w:tr>
      <w:tr w:rsidR="0062264D" w:rsidRPr="00722B4D" w:rsidTr="00DC154C">
        <w:trPr>
          <w:trHeight w:val="255"/>
        </w:trPr>
        <w:tc>
          <w:tcPr>
            <w:tcW w:w="4503" w:type="dxa"/>
            <w:gridSpan w:val="22"/>
            <w:vMerge/>
            <w:tcBorders>
              <w:left w:val="single" w:sz="4" w:space="0" w:color="000000"/>
            </w:tcBorders>
            <w:shd w:val="clear" w:color="auto" w:fill="auto"/>
            <w:vAlign w:val="center"/>
          </w:tcPr>
          <w:p w:rsidR="0062264D" w:rsidRPr="00722B4D" w:rsidRDefault="0062264D" w:rsidP="00DC154C">
            <w:pPr>
              <w:suppressAutoHyphens w:val="0"/>
              <w:snapToGrid w:val="0"/>
              <w:rPr>
                <w:rFonts w:ascii="Calibri" w:hAnsi="Calibri" w:cs="Calibri"/>
                <w:bCs/>
                <w:lang w:eastAsia="cs-CZ"/>
              </w:rPr>
            </w:pPr>
          </w:p>
        </w:tc>
        <w:tc>
          <w:tcPr>
            <w:tcW w:w="995" w:type="dxa"/>
            <w:gridSpan w:val="4"/>
            <w:vMerge/>
            <w:tcBorders>
              <w:left w:val="single" w:sz="4" w:space="0" w:color="000000"/>
            </w:tcBorders>
            <w:shd w:val="clear" w:color="auto" w:fill="auto"/>
            <w:vAlign w:val="center"/>
          </w:tcPr>
          <w:p w:rsidR="0062264D" w:rsidRPr="00722B4D" w:rsidRDefault="0062264D" w:rsidP="00DC154C">
            <w:pPr>
              <w:suppressAutoHyphens w:val="0"/>
              <w:snapToGrid w:val="0"/>
              <w:rPr>
                <w:rFonts w:ascii="Calibri" w:hAnsi="Calibri" w:cs="Calibri"/>
                <w:bCs/>
                <w:lang w:eastAsia="cs-CZ"/>
              </w:rPr>
            </w:pPr>
          </w:p>
        </w:tc>
        <w:tc>
          <w:tcPr>
            <w:tcW w:w="4991" w:type="dxa"/>
            <w:gridSpan w:val="21"/>
            <w:vMerge/>
            <w:tcBorders>
              <w:left w:val="single" w:sz="4" w:space="0" w:color="000000"/>
            </w:tcBorders>
            <w:shd w:val="clear" w:color="auto" w:fill="auto"/>
            <w:vAlign w:val="center"/>
          </w:tcPr>
          <w:p w:rsidR="0062264D" w:rsidRPr="00722B4D" w:rsidRDefault="0062264D" w:rsidP="00DC154C">
            <w:pPr>
              <w:suppressAutoHyphens w:val="0"/>
              <w:snapToGrid w:val="0"/>
              <w:rPr>
                <w:rFonts w:ascii="Calibri" w:hAnsi="Calibri" w:cs="Calibri"/>
                <w:bCs/>
                <w:lang w:eastAsia="cs-CZ"/>
              </w:rPr>
            </w:pPr>
          </w:p>
        </w:tc>
        <w:tc>
          <w:tcPr>
            <w:tcW w:w="26" w:type="dxa"/>
            <w:tcBorders>
              <w:left w:val="single" w:sz="4" w:space="0" w:color="000000"/>
            </w:tcBorders>
            <w:shd w:val="clear" w:color="auto" w:fill="auto"/>
            <w:vAlign w:val="center"/>
          </w:tcPr>
          <w:p w:rsidR="0062264D" w:rsidRPr="00722B4D" w:rsidRDefault="0062264D" w:rsidP="00DC154C">
            <w:pPr>
              <w:snapToGrid w:val="0"/>
              <w:rPr>
                <w:rFonts w:ascii="Calibri" w:hAnsi="Calibri" w:cs="Calibri"/>
                <w:bCs/>
                <w:lang w:eastAsia="cs-CZ"/>
              </w:rPr>
            </w:pPr>
          </w:p>
        </w:tc>
      </w:tr>
      <w:tr w:rsidR="0062264D" w:rsidRPr="00722B4D" w:rsidTr="00DC154C">
        <w:trPr>
          <w:trHeight w:val="80"/>
        </w:trPr>
        <w:tc>
          <w:tcPr>
            <w:tcW w:w="4503" w:type="dxa"/>
            <w:gridSpan w:val="22"/>
            <w:vMerge/>
            <w:tcBorders>
              <w:left w:val="single" w:sz="4" w:space="0" w:color="000000"/>
              <w:bottom w:val="single" w:sz="4" w:space="0" w:color="000000"/>
            </w:tcBorders>
            <w:shd w:val="clear" w:color="auto" w:fill="auto"/>
            <w:vAlign w:val="center"/>
          </w:tcPr>
          <w:p w:rsidR="0062264D" w:rsidRPr="00722B4D" w:rsidRDefault="0062264D" w:rsidP="00DC154C">
            <w:pPr>
              <w:suppressAutoHyphens w:val="0"/>
              <w:snapToGrid w:val="0"/>
              <w:rPr>
                <w:rFonts w:ascii="Calibri" w:hAnsi="Calibri" w:cs="Calibri"/>
                <w:bCs/>
                <w:lang w:eastAsia="cs-CZ"/>
              </w:rPr>
            </w:pPr>
          </w:p>
        </w:tc>
        <w:tc>
          <w:tcPr>
            <w:tcW w:w="995" w:type="dxa"/>
            <w:gridSpan w:val="4"/>
            <w:vMerge/>
            <w:tcBorders>
              <w:left w:val="single" w:sz="4" w:space="0" w:color="000000"/>
            </w:tcBorders>
            <w:shd w:val="clear" w:color="auto" w:fill="auto"/>
            <w:vAlign w:val="center"/>
          </w:tcPr>
          <w:p w:rsidR="0062264D" w:rsidRPr="00722B4D" w:rsidRDefault="0062264D" w:rsidP="00DC154C">
            <w:pPr>
              <w:suppressAutoHyphens w:val="0"/>
              <w:snapToGrid w:val="0"/>
              <w:rPr>
                <w:rFonts w:ascii="Calibri" w:hAnsi="Calibri" w:cs="Calibri"/>
                <w:bCs/>
                <w:lang w:eastAsia="cs-CZ"/>
              </w:rPr>
            </w:pPr>
          </w:p>
        </w:tc>
        <w:tc>
          <w:tcPr>
            <w:tcW w:w="4991" w:type="dxa"/>
            <w:gridSpan w:val="21"/>
            <w:vMerge/>
            <w:tcBorders>
              <w:left w:val="single" w:sz="4" w:space="0" w:color="000000"/>
              <w:bottom w:val="single" w:sz="4" w:space="0" w:color="000000"/>
            </w:tcBorders>
            <w:shd w:val="clear" w:color="auto" w:fill="auto"/>
            <w:vAlign w:val="center"/>
          </w:tcPr>
          <w:p w:rsidR="0062264D" w:rsidRPr="00722B4D" w:rsidRDefault="0062264D" w:rsidP="00DC154C">
            <w:pPr>
              <w:suppressAutoHyphens w:val="0"/>
              <w:snapToGrid w:val="0"/>
              <w:rPr>
                <w:rFonts w:ascii="Calibri" w:hAnsi="Calibri" w:cs="Calibri"/>
                <w:bCs/>
                <w:lang w:eastAsia="cs-CZ"/>
              </w:rPr>
            </w:pPr>
          </w:p>
        </w:tc>
        <w:tc>
          <w:tcPr>
            <w:tcW w:w="26" w:type="dxa"/>
            <w:tcBorders>
              <w:left w:val="single" w:sz="4" w:space="0" w:color="000000"/>
            </w:tcBorders>
            <w:shd w:val="clear" w:color="auto" w:fill="auto"/>
            <w:vAlign w:val="center"/>
          </w:tcPr>
          <w:p w:rsidR="0062264D" w:rsidRPr="00722B4D" w:rsidRDefault="0062264D" w:rsidP="00DC154C">
            <w:pPr>
              <w:snapToGrid w:val="0"/>
              <w:rPr>
                <w:rFonts w:ascii="Calibri" w:hAnsi="Calibri" w:cs="Calibri"/>
                <w:bCs/>
                <w:lang w:eastAsia="cs-CZ"/>
              </w:rPr>
            </w:pPr>
          </w:p>
        </w:tc>
      </w:tr>
    </w:tbl>
    <w:p w:rsidR="00F61D7B" w:rsidRDefault="00F61D7B" w:rsidP="002D02D3">
      <w:pPr>
        <w:pStyle w:val="Zkladntext"/>
      </w:pPr>
    </w:p>
    <w:p w:rsidR="002D02D3" w:rsidRDefault="002D02D3" w:rsidP="002D02D3">
      <w:pPr>
        <w:pStyle w:val="Zkladntext"/>
      </w:pPr>
      <w:r>
        <w:lastRenderedPageBreak/>
        <w:t>Příloha č.5</w:t>
      </w:r>
    </w:p>
    <w:tbl>
      <w:tblPr>
        <w:tblW w:w="10540" w:type="dxa"/>
        <w:tblInd w:w="-239" w:type="dxa"/>
        <w:tblLayout w:type="fixed"/>
        <w:tblCellMar>
          <w:left w:w="70" w:type="dxa"/>
          <w:right w:w="70" w:type="dxa"/>
        </w:tblCellMar>
        <w:tblLook w:val="0000" w:firstRow="0" w:lastRow="0" w:firstColumn="0" w:lastColumn="0" w:noHBand="0" w:noVBand="0"/>
      </w:tblPr>
      <w:tblGrid>
        <w:gridCol w:w="451"/>
        <w:gridCol w:w="142"/>
        <w:gridCol w:w="425"/>
        <w:gridCol w:w="851"/>
        <w:gridCol w:w="992"/>
        <w:gridCol w:w="425"/>
        <w:gridCol w:w="117"/>
        <w:gridCol w:w="2151"/>
        <w:gridCol w:w="72"/>
        <w:gridCol w:w="20"/>
        <w:gridCol w:w="68"/>
        <w:gridCol w:w="265"/>
        <w:gridCol w:w="217"/>
        <w:gridCol w:w="138"/>
        <w:gridCol w:w="212"/>
        <w:gridCol w:w="320"/>
        <w:gridCol w:w="389"/>
        <w:gridCol w:w="425"/>
        <w:gridCol w:w="235"/>
        <w:gridCol w:w="49"/>
        <w:gridCol w:w="784"/>
        <w:gridCol w:w="66"/>
        <w:gridCol w:w="501"/>
        <w:gridCol w:w="1175"/>
        <w:gridCol w:w="25"/>
        <w:gridCol w:w="15"/>
        <w:gridCol w:w="10"/>
      </w:tblGrid>
      <w:tr w:rsidR="002D02D3" w:rsidRPr="00722B4D" w:rsidTr="00AF73AC">
        <w:trPr>
          <w:gridAfter w:val="2"/>
          <w:wAfter w:w="25" w:type="dxa"/>
          <w:trHeight w:val="297"/>
        </w:trPr>
        <w:tc>
          <w:tcPr>
            <w:tcW w:w="3286" w:type="dxa"/>
            <w:gridSpan w:val="6"/>
            <w:tcBorders>
              <w:top w:val="single" w:sz="4" w:space="0" w:color="000000"/>
              <w:left w:val="single" w:sz="4" w:space="0" w:color="000000"/>
              <w:bottom w:val="single" w:sz="4" w:space="0" w:color="000000"/>
            </w:tcBorders>
            <w:shd w:val="clear" w:color="auto" w:fill="F2F2F2"/>
            <w:vAlign w:val="center"/>
          </w:tcPr>
          <w:p w:rsidR="002D02D3" w:rsidRPr="00722B4D" w:rsidRDefault="002D02D3" w:rsidP="00AF73AC">
            <w:pPr>
              <w:suppressAutoHyphens w:val="0"/>
              <w:jc w:val="center"/>
              <w:rPr>
                <w:rFonts w:ascii="Calibri" w:hAnsi="Calibri" w:cs="Calibri"/>
                <w:b/>
              </w:rPr>
            </w:pPr>
            <w:r w:rsidRPr="00722B4D">
              <w:rPr>
                <w:rFonts w:ascii="Calibri" w:hAnsi="Calibri" w:cs="Calibri"/>
                <w:b/>
                <w:bCs/>
                <w:lang w:eastAsia="cs-CZ"/>
              </w:rPr>
              <w:t>GARANT PZTS</w:t>
            </w:r>
          </w:p>
        </w:tc>
        <w:tc>
          <w:tcPr>
            <w:tcW w:w="2268" w:type="dxa"/>
            <w:gridSpan w:val="2"/>
            <w:tcBorders>
              <w:left w:val="single" w:sz="4" w:space="0" w:color="000000"/>
            </w:tcBorders>
            <w:shd w:val="clear" w:color="auto" w:fill="auto"/>
            <w:vAlign w:val="center"/>
          </w:tcPr>
          <w:p w:rsidR="002D02D3" w:rsidRPr="00722B4D" w:rsidRDefault="002D02D3" w:rsidP="00AF73AC">
            <w:pPr>
              <w:suppressAutoHyphens w:val="0"/>
              <w:snapToGrid w:val="0"/>
              <w:rPr>
                <w:rFonts w:ascii="Calibri" w:hAnsi="Calibri" w:cs="Calibri"/>
                <w:bCs/>
                <w:lang w:eastAsia="cs-CZ"/>
              </w:rPr>
            </w:pPr>
            <w:r>
              <w:rPr>
                <w:rFonts w:ascii="Calibri" w:hAnsi="Calibri" w:cs="Calibri"/>
                <w:bCs/>
                <w:noProof/>
                <w:lang w:eastAsia="cs-CZ"/>
              </w:rPr>
              <w:drawing>
                <wp:anchor distT="0" distB="0" distL="114935" distR="114935" simplePos="0" relativeHeight="251666432" behindDoc="0" locked="0" layoutInCell="1" allowOverlap="1" wp14:anchorId="71E2BE22" wp14:editId="22A5127E">
                  <wp:simplePos x="0" y="0"/>
                  <wp:positionH relativeFrom="column">
                    <wp:posOffset>236855</wp:posOffset>
                  </wp:positionH>
                  <wp:positionV relativeFrom="paragraph">
                    <wp:posOffset>139065</wp:posOffset>
                  </wp:positionV>
                  <wp:extent cx="1158875" cy="587375"/>
                  <wp:effectExtent l="19050" t="0" r="3175" b="0"/>
                  <wp:wrapNone/>
                  <wp:docPr id="1" name="obrázek 13" descr="Obsah obrázku tex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3" descr="Obsah obrázku text&#10;&#10;Popis byl vytvořen automaticky"/>
                          <pic:cNvPicPr>
                            <a:picLocks noChangeAspect="1" noChangeArrowheads="1"/>
                          </pic:cNvPicPr>
                        </pic:nvPicPr>
                        <pic:blipFill>
                          <a:blip r:embed="rId19"/>
                          <a:srcRect/>
                          <a:stretch>
                            <a:fillRect/>
                          </a:stretch>
                        </pic:blipFill>
                        <pic:spPr bwMode="auto">
                          <a:xfrm>
                            <a:off x="0" y="0"/>
                            <a:ext cx="1158875" cy="587375"/>
                          </a:xfrm>
                          <a:prstGeom prst="rect">
                            <a:avLst/>
                          </a:prstGeom>
                          <a:solidFill>
                            <a:srgbClr val="FFFFFF"/>
                          </a:solidFill>
                        </pic:spPr>
                      </pic:pic>
                    </a:graphicData>
                  </a:graphic>
                </wp:anchor>
              </w:drawing>
            </w:r>
          </w:p>
          <w:tbl>
            <w:tblPr>
              <w:tblW w:w="0" w:type="auto"/>
              <w:tblLayout w:type="fixed"/>
              <w:tblCellMar>
                <w:left w:w="0" w:type="dxa"/>
                <w:right w:w="0" w:type="dxa"/>
              </w:tblCellMar>
              <w:tblLook w:val="0000" w:firstRow="0" w:lastRow="0" w:firstColumn="0" w:lastColumn="0" w:noHBand="0" w:noVBand="0"/>
            </w:tblPr>
            <w:tblGrid>
              <w:gridCol w:w="1240"/>
            </w:tblGrid>
            <w:tr w:rsidR="002D02D3" w:rsidRPr="00722B4D" w:rsidTr="00AF73AC">
              <w:trPr>
                <w:trHeight w:val="297"/>
              </w:trPr>
              <w:tc>
                <w:tcPr>
                  <w:tcW w:w="1240" w:type="dxa"/>
                  <w:shd w:val="clear" w:color="auto" w:fill="auto"/>
                  <w:vAlign w:val="bottom"/>
                </w:tcPr>
                <w:p w:rsidR="002D02D3" w:rsidRPr="00722B4D" w:rsidRDefault="002D02D3" w:rsidP="00AF73AC">
                  <w:pPr>
                    <w:suppressAutoHyphens w:val="0"/>
                    <w:snapToGrid w:val="0"/>
                    <w:rPr>
                      <w:rFonts w:ascii="Calibri" w:hAnsi="Calibri" w:cs="Calibri"/>
                      <w:lang w:eastAsia="cs-CZ"/>
                    </w:rPr>
                  </w:pPr>
                </w:p>
              </w:tc>
            </w:tr>
          </w:tbl>
          <w:p w:rsidR="002D02D3" w:rsidRPr="00722B4D" w:rsidRDefault="002D02D3" w:rsidP="00AF73AC">
            <w:pPr>
              <w:suppressAutoHyphens w:val="0"/>
              <w:rPr>
                <w:rFonts w:ascii="Calibri" w:hAnsi="Calibri" w:cs="Calibri"/>
                <w:lang w:eastAsia="cs-CZ"/>
              </w:rPr>
            </w:pPr>
          </w:p>
        </w:tc>
        <w:tc>
          <w:tcPr>
            <w:tcW w:w="160" w:type="dxa"/>
            <w:gridSpan w:val="3"/>
            <w:shd w:val="clear" w:color="auto" w:fill="auto"/>
            <w:vAlign w:val="center"/>
          </w:tcPr>
          <w:p w:rsidR="002D02D3" w:rsidRPr="00722B4D" w:rsidRDefault="002D02D3" w:rsidP="00AF73AC">
            <w:pPr>
              <w:suppressAutoHyphens w:val="0"/>
              <w:snapToGrid w:val="0"/>
              <w:rPr>
                <w:rFonts w:ascii="Calibri" w:hAnsi="Calibri" w:cs="Calibri"/>
                <w:lang w:eastAsia="cs-CZ"/>
              </w:rPr>
            </w:pPr>
          </w:p>
        </w:tc>
        <w:tc>
          <w:tcPr>
            <w:tcW w:w="265" w:type="dxa"/>
            <w:tcBorders>
              <w:right w:val="single" w:sz="4" w:space="0" w:color="auto"/>
            </w:tcBorders>
            <w:shd w:val="clear" w:color="auto" w:fill="auto"/>
            <w:vAlign w:val="center"/>
          </w:tcPr>
          <w:p w:rsidR="002D02D3" w:rsidRPr="00722B4D" w:rsidRDefault="002D02D3" w:rsidP="00AF73AC">
            <w:pPr>
              <w:suppressAutoHyphens w:val="0"/>
              <w:snapToGrid w:val="0"/>
              <w:rPr>
                <w:rFonts w:ascii="Calibri" w:hAnsi="Calibri" w:cs="Calibri"/>
                <w:lang w:eastAsia="cs-CZ"/>
              </w:rPr>
            </w:pPr>
          </w:p>
        </w:tc>
        <w:tc>
          <w:tcPr>
            <w:tcW w:w="4536" w:type="dxa"/>
            <w:gridSpan w:val="13"/>
            <w:tcBorders>
              <w:top w:val="single" w:sz="4" w:space="0" w:color="auto"/>
              <w:left w:val="single" w:sz="4" w:space="0" w:color="auto"/>
              <w:bottom w:val="single" w:sz="4" w:space="0" w:color="auto"/>
              <w:right w:val="single" w:sz="4" w:space="0" w:color="auto"/>
            </w:tcBorders>
            <w:shd w:val="clear" w:color="auto" w:fill="F2F2F2"/>
            <w:vAlign w:val="center"/>
          </w:tcPr>
          <w:p w:rsidR="002D02D3" w:rsidRPr="00722B4D" w:rsidRDefault="002D02D3" w:rsidP="00AF73AC">
            <w:pPr>
              <w:suppressAutoHyphens w:val="0"/>
              <w:jc w:val="center"/>
              <w:rPr>
                <w:rFonts w:ascii="Calibri" w:hAnsi="Calibri" w:cs="Calibri"/>
                <w:b/>
              </w:rPr>
            </w:pPr>
            <w:r w:rsidRPr="00722B4D">
              <w:rPr>
                <w:rFonts w:ascii="Calibri" w:hAnsi="Calibri" w:cs="Calibri"/>
                <w:b/>
                <w:bCs/>
                <w:lang w:eastAsia="cs-CZ"/>
              </w:rPr>
              <w:t>ČÍSLO OBJEKTU</w:t>
            </w:r>
          </w:p>
        </w:tc>
      </w:tr>
      <w:tr w:rsidR="002D02D3" w:rsidRPr="00722B4D" w:rsidTr="00AF73AC">
        <w:trPr>
          <w:gridAfter w:val="2"/>
          <w:wAfter w:w="25" w:type="dxa"/>
          <w:trHeight w:val="255"/>
        </w:trPr>
        <w:tc>
          <w:tcPr>
            <w:tcW w:w="1018" w:type="dxa"/>
            <w:gridSpan w:val="3"/>
            <w:tcBorders>
              <w:top w:val="single" w:sz="4" w:space="0" w:color="000000"/>
              <w:left w:val="single" w:sz="4" w:space="0" w:color="000000"/>
              <w:bottom w:val="single" w:sz="4" w:space="0" w:color="000000"/>
            </w:tcBorders>
            <w:shd w:val="clear" w:color="auto" w:fill="F2F2F2"/>
            <w:vAlign w:val="center"/>
          </w:tcPr>
          <w:p w:rsidR="002D02D3" w:rsidRPr="00722B4D" w:rsidRDefault="002D02D3" w:rsidP="00AF73AC">
            <w:pPr>
              <w:suppressAutoHyphens w:val="0"/>
              <w:rPr>
                <w:rFonts w:ascii="Calibri" w:hAnsi="Calibri" w:cs="Calibri"/>
                <w:b/>
              </w:rPr>
            </w:pPr>
            <w:r w:rsidRPr="00722B4D">
              <w:rPr>
                <w:rFonts w:ascii="Calibri" w:hAnsi="Calibri" w:cs="Calibri"/>
                <w:b/>
                <w:lang w:eastAsia="cs-CZ"/>
              </w:rPr>
              <w:t>Firma:</w:t>
            </w:r>
          </w:p>
        </w:tc>
        <w:tc>
          <w:tcPr>
            <w:tcW w:w="2268" w:type="dxa"/>
            <w:gridSpan w:val="3"/>
            <w:tcBorders>
              <w:top w:val="single" w:sz="4" w:space="0" w:color="000000"/>
              <w:left w:val="single" w:sz="4" w:space="0" w:color="000000"/>
              <w:bottom w:val="single" w:sz="4" w:space="0" w:color="000000"/>
            </w:tcBorders>
            <w:shd w:val="clear" w:color="auto" w:fill="auto"/>
            <w:vAlign w:val="center"/>
          </w:tcPr>
          <w:p w:rsidR="002D02D3" w:rsidRPr="00722B4D" w:rsidRDefault="002D02D3" w:rsidP="00AF73AC">
            <w:pPr>
              <w:suppressAutoHyphens w:val="0"/>
              <w:rPr>
                <w:rFonts w:ascii="Calibri" w:hAnsi="Calibri" w:cs="Calibri"/>
              </w:rPr>
            </w:pPr>
          </w:p>
        </w:tc>
        <w:tc>
          <w:tcPr>
            <w:tcW w:w="2268" w:type="dxa"/>
            <w:gridSpan w:val="2"/>
            <w:tcBorders>
              <w:left w:val="single" w:sz="4" w:space="0" w:color="000000"/>
            </w:tcBorders>
            <w:shd w:val="clear" w:color="auto" w:fill="auto"/>
            <w:vAlign w:val="center"/>
          </w:tcPr>
          <w:p w:rsidR="002D02D3" w:rsidRPr="00722B4D" w:rsidRDefault="002D02D3" w:rsidP="00AF73AC">
            <w:pPr>
              <w:suppressAutoHyphens w:val="0"/>
              <w:snapToGrid w:val="0"/>
              <w:rPr>
                <w:rFonts w:ascii="Calibri" w:hAnsi="Calibri" w:cs="Calibri"/>
                <w:lang w:eastAsia="cs-CZ"/>
              </w:rPr>
            </w:pPr>
          </w:p>
        </w:tc>
        <w:tc>
          <w:tcPr>
            <w:tcW w:w="160" w:type="dxa"/>
            <w:gridSpan w:val="3"/>
            <w:shd w:val="clear" w:color="auto" w:fill="auto"/>
            <w:vAlign w:val="center"/>
          </w:tcPr>
          <w:p w:rsidR="002D02D3" w:rsidRPr="00722B4D" w:rsidRDefault="002D02D3" w:rsidP="00AF73AC">
            <w:pPr>
              <w:suppressAutoHyphens w:val="0"/>
              <w:snapToGrid w:val="0"/>
              <w:rPr>
                <w:rFonts w:ascii="Calibri" w:hAnsi="Calibri" w:cs="Calibri"/>
                <w:lang w:eastAsia="cs-CZ"/>
              </w:rPr>
            </w:pPr>
          </w:p>
        </w:tc>
        <w:tc>
          <w:tcPr>
            <w:tcW w:w="265" w:type="dxa"/>
            <w:tcBorders>
              <w:right w:val="single" w:sz="4" w:space="0" w:color="auto"/>
            </w:tcBorders>
            <w:shd w:val="clear" w:color="auto" w:fill="auto"/>
            <w:vAlign w:val="center"/>
          </w:tcPr>
          <w:p w:rsidR="002D02D3" w:rsidRPr="00722B4D" w:rsidRDefault="002D02D3" w:rsidP="00AF73AC">
            <w:pPr>
              <w:suppressAutoHyphens w:val="0"/>
              <w:snapToGrid w:val="0"/>
              <w:rPr>
                <w:rFonts w:ascii="Calibri" w:hAnsi="Calibri" w:cs="Calibri"/>
                <w:lang w:eastAsia="cs-CZ"/>
              </w:rPr>
            </w:pPr>
          </w:p>
        </w:tc>
        <w:tc>
          <w:tcPr>
            <w:tcW w:w="4536" w:type="dxa"/>
            <w:gridSpan w:val="1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D02D3" w:rsidRPr="00574A85" w:rsidRDefault="002D02D3" w:rsidP="00AF73AC">
            <w:pPr>
              <w:suppressAutoHyphens w:val="0"/>
              <w:jc w:val="center"/>
              <w:rPr>
                <w:rFonts w:ascii="Calibri" w:hAnsi="Calibri" w:cs="Calibri"/>
                <w:b/>
              </w:rPr>
            </w:pPr>
            <w:r>
              <w:rPr>
                <w:rFonts w:ascii="Calibri" w:hAnsi="Calibri" w:cs="Calibri"/>
                <w:b/>
                <w:bCs/>
                <w:sz w:val="40"/>
                <w:lang w:eastAsia="cs-CZ"/>
              </w:rPr>
              <w:t>BOIS-173</w:t>
            </w:r>
          </w:p>
        </w:tc>
      </w:tr>
      <w:tr w:rsidR="002D02D3" w:rsidRPr="00722B4D" w:rsidTr="00AF73AC">
        <w:trPr>
          <w:gridAfter w:val="2"/>
          <w:wAfter w:w="25" w:type="dxa"/>
          <w:trHeight w:val="300"/>
        </w:trPr>
        <w:tc>
          <w:tcPr>
            <w:tcW w:w="1018" w:type="dxa"/>
            <w:gridSpan w:val="3"/>
            <w:tcBorders>
              <w:top w:val="single" w:sz="4" w:space="0" w:color="000000"/>
              <w:left w:val="single" w:sz="4" w:space="0" w:color="000000"/>
              <w:bottom w:val="single" w:sz="4" w:space="0" w:color="000000"/>
            </w:tcBorders>
            <w:shd w:val="clear" w:color="auto" w:fill="F2F2F2"/>
            <w:vAlign w:val="center"/>
          </w:tcPr>
          <w:p w:rsidR="002D02D3" w:rsidRPr="00722B4D" w:rsidRDefault="002D02D3" w:rsidP="00AF73AC">
            <w:pPr>
              <w:suppressAutoHyphens w:val="0"/>
              <w:rPr>
                <w:rFonts w:ascii="Calibri" w:hAnsi="Calibri" w:cs="Calibri"/>
                <w:b/>
                <w:lang w:eastAsia="cs-CZ"/>
              </w:rPr>
            </w:pPr>
            <w:r w:rsidRPr="00722B4D">
              <w:rPr>
                <w:rFonts w:ascii="Calibri" w:hAnsi="Calibri" w:cs="Calibri"/>
                <w:b/>
                <w:lang w:eastAsia="cs-CZ"/>
              </w:rPr>
              <w:t>Kont. os.:</w:t>
            </w:r>
          </w:p>
        </w:tc>
        <w:tc>
          <w:tcPr>
            <w:tcW w:w="2268" w:type="dxa"/>
            <w:gridSpan w:val="3"/>
            <w:tcBorders>
              <w:top w:val="single" w:sz="4" w:space="0" w:color="000000"/>
              <w:left w:val="single" w:sz="4" w:space="0" w:color="000000"/>
              <w:bottom w:val="single" w:sz="4" w:space="0" w:color="000000"/>
            </w:tcBorders>
            <w:shd w:val="clear" w:color="auto" w:fill="auto"/>
            <w:vAlign w:val="center"/>
          </w:tcPr>
          <w:p w:rsidR="002D02D3" w:rsidRPr="00722B4D" w:rsidRDefault="002D02D3" w:rsidP="00AF73AC">
            <w:pPr>
              <w:suppressAutoHyphens w:val="0"/>
              <w:rPr>
                <w:rFonts w:ascii="Calibri" w:hAnsi="Calibri" w:cs="Calibri"/>
                <w:bCs/>
                <w:lang w:eastAsia="cs-CZ"/>
              </w:rPr>
            </w:pPr>
            <w:bookmarkStart w:id="0" w:name="_GoBack"/>
            <w:bookmarkEnd w:id="0"/>
          </w:p>
        </w:tc>
        <w:tc>
          <w:tcPr>
            <w:tcW w:w="2268" w:type="dxa"/>
            <w:gridSpan w:val="2"/>
            <w:tcBorders>
              <w:left w:val="single" w:sz="4" w:space="0" w:color="000000"/>
            </w:tcBorders>
            <w:shd w:val="clear" w:color="auto" w:fill="auto"/>
            <w:vAlign w:val="center"/>
          </w:tcPr>
          <w:p w:rsidR="002D02D3" w:rsidRPr="00722B4D" w:rsidRDefault="002D02D3" w:rsidP="00AF73AC">
            <w:pPr>
              <w:suppressAutoHyphens w:val="0"/>
              <w:snapToGrid w:val="0"/>
              <w:rPr>
                <w:rFonts w:ascii="Calibri" w:hAnsi="Calibri" w:cs="Calibri"/>
                <w:lang w:eastAsia="cs-CZ"/>
              </w:rPr>
            </w:pPr>
          </w:p>
        </w:tc>
        <w:tc>
          <w:tcPr>
            <w:tcW w:w="160" w:type="dxa"/>
            <w:gridSpan w:val="3"/>
            <w:shd w:val="clear" w:color="auto" w:fill="auto"/>
            <w:vAlign w:val="center"/>
          </w:tcPr>
          <w:p w:rsidR="002D02D3" w:rsidRPr="00722B4D" w:rsidRDefault="002D02D3" w:rsidP="00AF73AC">
            <w:pPr>
              <w:suppressAutoHyphens w:val="0"/>
              <w:snapToGrid w:val="0"/>
              <w:rPr>
                <w:rFonts w:ascii="Calibri" w:hAnsi="Calibri" w:cs="Calibri"/>
                <w:lang w:eastAsia="cs-CZ"/>
              </w:rPr>
            </w:pPr>
          </w:p>
        </w:tc>
        <w:tc>
          <w:tcPr>
            <w:tcW w:w="265" w:type="dxa"/>
            <w:tcBorders>
              <w:right w:val="single" w:sz="4" w:space="0" w:color="auto"/>
            </w:tcBorders>
            <w:shd w:val="clear" w:color="auto" w:fill="auto"/>
            <w:vAlign w:val="center"/>
          </w:tcPr>
          <w:p w:rsidR="002D02D3" w:rsidRPr="00722B4D" w:rsidRDefault="002D02D3" w:rsidP="00AF73AC">
            <w:pPr>
              <w:suppressAutoHyphens w:val="0"/>
              <w:snapToGrid w:val="0"/>
              <w:rPr>
                <w:rFonts w:ascii="Calibri" w:hAnsi="Calibri" w:cs="Calibri"/>
                <w:lang w:eastAsia="cs-CZ"/>
              </w:rPr>
            </w:pPr>
          </w:p>
        </w:tc>
        <w:tc>
          <w:tcPr>
            <w:tcW w:w="4536" w:type="dxa"/>
            <w:gridSpan w:val="13"/>
            <w:vMerge/>
            <w:tcBorders>
              <w:top w:val="single" w:sz="4" w:space="0" w:color="auto"/>
              <w:left w:val="single" w:sz="4" w:space="0" w:color="auto"/>
              <w:bottom w:val="single" w:sz="4" w:space="0" w:color="auto"/>
              <w:right w:val="single" w:sz="4" w:space="0" w:color="auto"/>
            </w:tcBorders>
            <w:shd w:val="clear" w:color="auto" w:fill="auto"/>
            <w:vAlign w:val="center"/>
          </w:tcPr>
          <w:p w:rsidR="002D02D3" w:rsidRPr="00722B4D" w:rsidRDefault="002D02D3" w:rsidP="00AF73AC">
            <w:pPr>
              <w:rPr>
                <w:rFonts w:ascii="Calibri" w:hAnsi="Calibri" w:cs="Calibri"/>
                <w:lang w:eastAsia="cs-CZ"/>
              </w:rPr>
            </w:pPr>
          </w:p>
        </w:tc>
      </w:tr>
      <w:tr w:rsidR="002D02D3" w:rsidRPr="00722B4D" w:rsidTr="00626284">
        <w:trPr>
          <w:gridAfter w:val="2"/>
          <w:wAfter w:w="25" w:type="dxa"/>
          <w:trHeight w:val="300"/>
        </w:trPr>
        <w:tc>
          <w:tcPr>
            <w:tcW w:w="1018" w:type="dxa"/>
            <w:gridSpan w:val="3"/>
            <w:tcBorders>
              <w:top w:val="single" w:sz="4" w:space="0" w:color="000000"/>
              <w:left w:val="single" w:sz="4" w:space="0" w:color="000000"/>
              <w:bottom w:val="single" w:sz="4" w:space="0" w:color="000000"/>
            </w:tcBorders>
            <w:shd w:val="clear" w:color="auto" w:fill="F2F2F2"/>
            <w:vAlign w:val="center"/>
          </w:tcPr>
          <w:p w:rsidR="002D02D3" w:rsidRPr="00722B4D" w:rsidRDefault="002D02D3" w:rsidP="00AF73AC">
            <w:pPr>
              <w:suppressAutoHyphens w:val="0"/>
              <w:rPr>
                <w:rFonts w:ascii="Calibri" w:hAnsi="Calibri" w:cs="Calibri"/>
                <w:b/>
              </w:rPr>
            </w:pPr>
            <w:r w:rsidRPr="00722B4D">
              <w:rPr>
                <w:rFonts w:ascii="Calibri" w:hAnsi="Calibri" w:cs="Calibri"/>
                <w:b/>
                <w:lang w:eastAsia="cs-CZ"/>
              </w:rPr>
              <w:t xml:space="preserve">Tel.:       </w:t>
            </w:r>
          </w:p>
        </w:tc>
        <w:tc>
          <w:tcPr>
            <w:tcW w:w="2268" w:type="dxa"/>
            <w:gridSpan w:val="3"/>
            <w:tcBorders>
              <w:top w:val="single" w:sz="4" w:space="0" w:color="000000"/>
              <w:left w:val="single" w:sz="4" w:space="0" w:color="000000"/>
              <w:bottom w:val="single" w:sz="4" w:space="0" w:color="000000"/>
            </w:tcBorders>
            <w:shd w:val="clear" w:color="auto" w:fill="000000" w:themeFill="text1"/>
            <w:vAlign w:val="center"/>
          </w:tcPr>
          <w:p w:rsidR="002D02D3" w:rsidRPr="00132C40" w:rsidRDefault="002D02D3" w:rsidP="00AF73AC">
            <w:pPr>
              <w:suppressAutoHyphens w:val="0"/>
              <w:rPr>
                <w:rFonts w:ascii="Calibri" w:hAnsi="Calibri" w:cs="Calibri"/>
                <w:bCs/>
                <w:lang w:eastAsia="cs-CZ"/>
              </w:rPr>
            </w:pPr>
            <w:r w:rsidRPr="00626284">
              <w:rPr>
                <w:rFonts w:ascii="Calibri" w:hAnsi="Calibri" w:cs="Calibri"/>
                <w:bCs/>
                <w:color w:val="000000" w:themeColor="text1"/>
                <w:lang w:eastAsia="cs-CZ"/>
              </w:rPr>
              <w:t>608 422 881</w:t>
            </w:r>
          </w:p>
        </w:tc>
        <w:tc>
          <w:tcPr>
            <w:tcW w:w="2268" w:type="dxa"/>
            <w:gridSpan w:val="2"/>
            <w:tcBorders>
              <w:left w:val="single" w:sz="4" w:space="0" w:color="000000"/>
            </w:tcBorders>
            <w:shd w:val="clear" w:color="auto" w:fill="auto"/>
            <w:vAlign w:val="center"/>
          </w:tcPr>
          <w:p w:rsidR="002D02D3" w:rsidRPr="00722B4D" w:rsidRDefault="002D02D3" w:rsidP="00AF73AC">
            <w:pPr>
              <w:suppressAutoHyphens w:val="0"/>
              <w:snapToGrid w:val="0"/>
              <w:rPr>
                <w:rFonts w:ascii="Calibri" w:hAnsi="Calibri" w:cs="Calibri"/>
                <w:lang w:eastAsia="cs-CZ"/>
              </w:rPr>
            </w:pPr>
          </w:p>
        </w:tc>
        <w:tc>
          <w:tcPr>
            <w:tcW w:w="160" w:type="dxa"/>
            <w:gridSpan w:val="3"/>
            <w:shd w:val="clear" w:color="auto" w:fill="auto"/>
            <w:vAlign w:val="center"/>
          </w:tcPr>
          <w:p w:rsidR="002D02D3" w:rsidRPr="00722B4D" w:rsidRDefault="002D02D3" w:rsidP="00AF73AC">
            <w:pPr>
              <w:suppressAutoHyphens w:val="0"/>
              <w:snapToGrid w:val="0"/>
              <w:rPr>
                <w:rFonts w:ascii="Calibri" w:hAnsi="Calibri" w:cs="Calibri"/>
                <w:lang w:eastAsia="cs-CZ"/>
              </w:rPr>
            </w:pPr>
          </w:p>
        </w:tc>
        <w:tc>
          <w:tcPr>
            <w:tcW w:w="265" w:type="dxa"/>
            <w:tcBorders>
              <w:right w:val="single" w:sz="4" w:space="0" w:color="auto"/>
            </w:tcBorders>
            <w:shd w:val="clear" w:color="auto" w:fill="auto"/>
            <w:vAlign w:val="center"/>
          </w:tcPr>
          <w:p w:rsidR="002D02D3" w:rsidRPr="00722B4D" w:rsidRDefault="002D02D3" w:rsidP="00AF73AC">
            <w:pPr>
              <w:suppressAutoHyphens w:val="0"/>
              <w:snapToGrid w:val="0"/>
              <w:rPr>
                <w:rFonts w:ascii="Calibri" w:hAnsi="Calibri" w:cs="Calibri"/>
                <w:lang w:eastAsia="cs-CZ"/>
              </w:rPr>
            </w:pPr>
          </w:p>
        </w:tc>
        <w:tc>
          <w:tcPr>
            <w:tcW w:w="4536" w:type="dxa"/>
            <w:gridSpan w:val="13"/>
            <w:vMerge/>
            <w:tcBorders>
              <w:top w:val="single" w:sz="4" w:space="0" w:color="auto"/>
              <w:left w:val="single" w:sz="4" w:space="0" w:color="auto"/>
              <w:bottom w:val="single" w:sz="4" w:space="0" w:color="auto"/>
              <w:right w:val="single" w:sz="4" w:space="0" w:color="auto"/>
            </w:tcBorders>
            <w:shd w:val="clear" w:color="auto" w:fill="auto"/>
            <w:vAlign w:val="center"/>
          </w:tcPr>
          <w:p w:rsidR="002D02D3" w:rsidRPr="00722B4D" w:rsidRDefault="002D02D3" w:rsidP="00AF73AC">
            <w:pPr>
              <w:suppressAutoHyphens w:val="0"/>
              <w:rPr>
                <w:rFonts w:ascii="Calibri" w:hAnsi="Calibri" w:cs="Calibri"/>
              </w:rPr>
            </w:pPr>
          </w:p>
        </w:tc>
      </w:tr>
      <w:tr w:rsidR="002D02D3" w:rsidRPr="00722B4D" w:rsidTr="00AF73AC">
        <w:tblPrEx>
          <w:tblCellMar>
            <w:left w:w="0" w:type="dxa"/>
            <w:right w:w="0" w:type="dxa"/>
          </w:tblCellMar>
        </w:tblPrEx>
        <w:trPr>
          <w:gridAfter w:val="1"/>
          <w:wAfter w:w="10" w:type="dxa"/>
          <w:trHeight w:val="255"/>
        </w:trPr>
        <w:tc>
          <w:tcPr>
            <w:tcW w:w="2861" w:type="dxa"/>
            <w:gridSpan w:val="5"/>
            <w:shd w:val="clear" w:color="auto" w:fill="auto"/>
            <w:vAlign w:val="center"/>
          </w:tcPr>
          <w:p w:rsidR="002D02D3" w:rsidRPr="00722B4D" w:rsidRDefault="002D02D3" w:rsidP="00AF73AC">
            <w:pPr>
              <w:suppressAutoHyphens w:val="0"/>
              <w:snapToGrid w:val="0"/>
              <w:rPr>
                <w:rFonts w:ascii="Calibri" w:hAnsi="Calibri" w:cs="Calibri"/>
                <w:bCs/>
                <w:lang w:eastAsia="cs-CZ"/>
              </w:rPr>
            </w:pPr>
          </w:p>
        </w:tc>
        <w:tc>
          <w:tcPr>
            <w:tcW w:w="425" w:type="dxa"/>
            <w:shd w:val="clear" w:color="auto" w:fill="auto"/>
            <w:vAlign w:val="center"/>
          </w:tcPr>
          <w:p w:rsidR="002D02D3" w:rsidRPr="00722B4D" w:rsidRDefault="002D02D3" w:rsidP="00AF73AC">
            <w:pPr>
              <w:suppressAutoHyphens w:val="0"/>
              <w:snapToGrid w:val="0"/>
              <w:rPr>
                <w:rFonts w:ascii="Calibri" w:hAnsi="Calibri" w:cs="Calibri"/>
                <w:lang w:eastAsia="cs-CZ"/>
              </w:rPr>
            </w:pPr>
          </w:p>
        </w:tc>
        <w:tc>
          <w:tcPr>
            <w:tcW w:w="2268" w:type="dxa"/>
            <w:gridSpan w:val="2"/>
            <w:shd w:val="clear" w:color="auto" w:fill="auto"/>
            <w:vAlign w:val="center"/>
          </w:tcPr>
          <w:p w:rsidR="002D02D3" w:rsidRPr="00722B4D" w:rsidRDefault="002D02D3" w:rsidP="00AF73AC">
            <w:pPr>
              <w:suppressAutoHyphens w:val="0"/>
              <w:snapToGrid w:val="0"/>
              <w:rPr>
                <w:rFonts w:ascii="Calibri" w:hAnsi="Calibri" w:cs="Calibri"/>
                <w:lang w:eastAsia="cs-CZ"/>
              </w:rPr>
            </w:pPr>
          </w:p>
        </w:tc>
        <w:tc>
          <w:tcPr>
            <w:tcW w:w="72" w:type="dxa"/>
            <w:shd w:val="clear" w:color="auto" w:fill="auto"/>
            <w:vAlign w:val="center"/>
          </w:tcPr>
          <w:p w:rsidR="002D02D3" w:rsidRPr="00722B4D" w:rsidRDefault="002D02D3" w:rsidP="00AF73AC">
            <w:pPr>
              <w:suppressAutoHyphens w:val="0"/>
              <w:snapToGrid w:val="0"/>
              <w:rPr>
                <w:rFonts w:ascii="Calibri" w:hAnsi="Calibri" w:cs="Calibri"/>
                <w:lang w:eastAsia="cs-CZ"/>
              </w:rPr>
            </w:pPr>
          </w:p>
        </w:tc>
        <w:tc>
          <w:tcPr>
            <w:tcW w:w="20" w:type="dxa"/>
            <w:shd w:val="clear" w:color="auto" w:fill="auto"/>
            <w:vAlign w:val="center"/>
          </w:tcPr>
          <w:p w:rsidR="002D02D3" w:rsidRPr="00722B4D" w:rsidRDefault="002D02D3" w:rsidP="00AF73AC">
            <w:pPr>
              <w:suppressAutoHyphens w:val="0"/>
              <w:snapToGrid w:val="0"/>
              <w:rPr>
                <w:rFonts w:ascii="Calibri" w:hAnsi="Calibri" w:cs="Calibri"/>
                <w:lang w:eastAsia="cs-CZ"/>
              </w:rPr>
            </w:pPr>
          </w:p>
        </w:tc>
        <w:tc>
          <w:tcPr>
            <w:tcW w:w="2269" w:type="dxa"/>
            <w:gridSpan w:val="9"/>
            <w:shd w:val="clear" w:color="auto" w:fill="auto"/>
            <w:vAlign w:val="center"/>
          </w:tcPr>
          <w:p w:rsidR="002D02D3" w:rsidRPr="00722B4D" w:rsidRDefault="002D02D3" w:rsidP="00AF73AC">
            <w:pPr>
              <w:suppressAutoHyphens w:val="0"/>
              <w:snapToGrid w:val="0"/>
              <w:rPr>
                <w:rFonts w:ascii="Calibri" w:hAnsi="Calibri" w:cs="Calibri"/>
                <w:lang w:eastAsia="cs-CZ"/>
              </w:rPr>
            </w:pPr>
          </w:p>
        </w:tc>
        <w:tc>
          <w:tcPr>
            <w:tcW w:w="2575" w:type="dxa"/>
            <w:gridSpan w:val="5"/>
            <w:shd w:val="clear" w:color="auto" w:fill="auto"/>
            <w:vAlign w:val="center"/>
          </w:tcPr>
          <w:p w:rsidR="002D02D3" w:rsidRPr="00722B4D" w:rsidRDefault="002D02D3" w:rsidP="00AF73AC">
            <w:pPr>
              <w:suppressAutoHyphens w:val="0"/>
              <w:snapToGrid w:val="0"/>
              <w:rPr>
                <w:rFonts w:ascii="Calibri" w:hAnsi="Calibri" w:cs="Calibri"/>
                <w:lang w:eastAsia="cs-CZ"/>
              </w:rPr>
            </w:pPr>
          </w:p>
        </w:tc>
        <w:tc>
          <w:tcPr>
            <w:tcW w:w="40" w:type="dxa"/>
            <w:gridSpan w:val="2"/>
            <w:shd w:val="clear" w:color="auto" w:fill="auto"/>
            <w:vAlign w:val="center"/>
          </w:tcPr>
          <w:p w:rsidR="002D02D3" w:rsidRPr="00722B4D" w:rsidRDefault="002D02D3" w:rsidP="00AF73AC">
            <w:pPr>
              <w:snapToGrid w:val="0"/>
              <w:rPr>
                <w:rFonts w:ascii="Calibri" w:hAnsi="Calibri" w:cs="Calibri"/>
                <w:lang w:eastAsia="cs-CZ"/>
              </w:rPr>
            </w:pPr>
          </w:p>
        </w:tc>
      </w:tr>
      <w:tr w:rsidR="002D02D3" w:rsidRPr="00722B4D" w:rsidTr="00AF73AC">
        <w:tblPrEx>
          <w:tblCellMar>
            <w:left w:w="0" w:type="dxa"/>
            <w:right w:w="0" w:type="dxa"/>
          </w:tblCellMar>
        </w:tblPrEx>
        <w:trPr>
          <w:gridAfter w:val="1"/>
          <w:wAfter w:w="10" w:type="dxa"/>
          <w:trHeight w:val="360"/>
        </w:trPr>
        <w:tc>
          <w:tcPr>
            <w:tcW w:w="10490" w:type="dxa"/>
            <w:gridSpan w:val="24"/>
            <w:shd w:val="clear" w:color="auto" w:fill="auto"/>
            <w:vAlign w:val="center"/>
          </w:tcPr>
          <w:p w:rsidR="002D02D3" w:rsidRPr="00722B4D" w:rsidRDefault="002D02D3" w:rsidP="00AF73AC">
            <w:pPr>
              <w:suppressAutoHyphens w:val="0"/>
              <w:jc w:val="center"/>
              <w:rPr>
                <w:rFonts w:ascii="Calibri" w:hAnsi="Calibri" w:cs="Calibri"/>
                <w:b/>
                <w:bCs/>
                <w:sz w:val="48"/>
                <w:szCs w:val="48"/>
                <w:lang w:eastAsia="cs-CZ"/>
              </w:rPr>
            </w:pPr>
            <w:r w:rsidRPr="00722B4D">
              <w:rPr>
                <w:rFonts w:ascii="Calibri" w:hAnsi="Calibri" w:cs="Calibri"/>
                <w:b/>
                <w:bCs/>
                <w:sz w:val="48"/>
                <w:szCs w:val="48"/>
                <w:lang w:eastAsia="cs-CZ"/>
              </w:rPr>
              <w:t xml:space="preserve">OBJEKTOVÁ SMĚRNICE </w:t>
            </w:r>
          </w:p>
          <w:p w:rsidR="002D02D3" w:rsidRPr="00722B4D" w:rsidRDefault="002D02D3" w:rsidP="00AF73AC">
            <w:pPr>
              <w:suppressAutoHyphens w:val="0"/>
              <w:jc w:val="center"/>
              <w:rPr>
                <w:rFonts w:ascii="Calibri" w:hAnsi="Calibri" w:cs="Calibri"/>
                <w:sz w:val="28"/>
                <w:szCs w:val="28"/>
              </w:rPr>
            </w:pPr>
            <w:r w:rsidRPr="00722B4D">
              <w:rPr>
                <w:rFonts w:ascii="Calibri" w:hAnsi="Calibri" w:cs="Calibri"/>
                <w:bCs/>
                <w:sz w:val="28"/>
                <w:szCs w:val="28"/>
                <w:lang w:eastAsia="cs-CZ"/>
              </w:rPr>
              <w:t>POKYNY K ZÁSAHU</w:t>
            </w:r>
          </w:p>
        </w:tc>
        <w:tc>
          <w:tcPr>
            <w:tcW w:w="40" w:type="dxa"/>
            <w:gridSpan w:val="2"/>
            <w:shd w:val="clear" w:color="auto" w:fill="auto"/>
            <w:vAlign w:val="center"/>
          </w:tcPr>
          <w:p w:rsidR="002D02D3" w:rsidRPr="00722B4D" w:rsidRDefault="002D02D3" w:rsidP="00AF73AC">
            <w:pPr>
              <w:snapToGrid w:val="0"/>
              <w:rPr>
                <w:rFonts w:ascii="Calibri" w:hAnsi="Calibri" w:cs="Calibri"/>
              </w:rPr>
            </w:pPr>
          </w:p>
        </w:tc>
      </w:tr>
      <w:tr w:rsidR="002D02D3" w:rsidRPr="00722B4D" w:rsidTr="00AF73AC">
        <w:tblPrEx>
          <w:tblCellMar>
            <w:left w:w="0" w:type="dxa"/>
            <w:right w:w="0" w:type="dxa"/>
          </w:tblCellMar>
        </w:tblPrEx>
        <w:trPr>
          <w:gridAfter w:val="1"/>
          <w:wAfter w:w="10" w:type="dxa"/>
          <w:trHeight w:val="255"/>
        </w:trPr>
        <w:tc>
          <w:tcPr>
            <w:tcW w:w="2861" w:type="dxa"/>
            <w:gridSpan w:val="5"/>
            <w:shd w:val="clear" w:color="auto" w:fill="auto"/>
            <w:vAlign w:val="center"/>
          </w:tcPr>
          <w:p w:rsidR="002D02D3" w:rsidRPr="00722B4D" w:rsidRDefault="002D02D3" w:rsidP="00AF73AC">
            <w:pPr>
              <w:suppressAutoHyphens w:val="0"/>
              <w:snapToGrid w:val="0"/>
              <w:rPr>
                <w:rFonts w:ascii="Calibri" w:hAnsi="Calibri" w:cs="Calibri"/>
                <w:bCs/>
                <w:lang w:eastAsia="cs-CZ"/>
              </w:rPr>
            </w:pPr>
          </w:p>
        </w:tc>
        <w:tc>
          <w:tcPr>
            <w:tcW w:w="425" w:type="dxa"/>
            <w:shd w:val="clear" w:color="auto" w:fill="auto"/>
            <w:vAlign w:val="center"/>
          </w:tcPr>
          <w:p w:rsidR="002D02D3" w:rsidRPr="00722B4D" w:rsidRDefault="002D02D3" w:rsidP="00AF73AC">
            <w:pPr>
              <w:suppressAutoHyphens w:val="0"/>
              <w:snapToGrid w:val="0"/>
              <w:rPr>
                <w:rFonts w:ascii="Calibri" w:hAnsi="Calibri" w:cs="Calibri"/>
                <w:bCs/>
                <w:lang w:eastAsia="cs-CZ"/>
              </w:rPr>
            </w:pPr>
          </w:p>
        </w:tc>
        <w:tc>
          <w:tcPr>
            <w:tcW w:w="2268" w:type="dxa"/>
            <w:gridSpan w:val="2"/>
            <w:shd w:val="clear" w:color="auto" w:fill="auto"/>
            <w:vAlign w:val="center"/>
          </w:tcPr>
          <w:p w:rsidR="002D02D3" w:rsidRPr="00722B4D" w:rsidRDefault="002D02D3" w:rsidP="00AF73AC">
            <w:pPr>
              <w:suppressAutoHyphens w:val="0"/>
              <w:snapToGrid w:val="0"/>
              <w:rPr>
                <w:rFonts w:ascii="Calibri" w:hAnsi="Calibri" w:cs="Calibri"/>
                <w:bCs/>
                <w:lang w:eastAsia="cs-CZ"/>
              </w:rPr>
            </w:pPr>
          </w:p>
        </w:tc>
        <w:tc>
          <w:tcPr>
            <w:tcW w:w="72" w:type="dxa"/>
            <w:shd w:val="clear" w:color="auto" w:fill="auto"/>
            <w:vAlign w:val="center"/>
          </w:tcPr>
          <w:p w:rsidR="002D02D3" w:rsidRPr="00722B4D" w:rsidRDefault="002D02D3" w:rsidP="00AF73AC">
            <w:pPr>
              <w:suppressAutoHyphens w:val="0"/>
              <w:snapToGrid w:val="0"/>
              <w:rPr>
                <w:rFonts w:ascii="Calibri" w:hAnsi="Calibri" w:cs="Calibri"/>
                <w:bCs/>
                <w:lang w:eastAsia="cs-CZ"/>
              </w:rPr>
            </w:pPr>
          </w:p>
        </w:tc>
        <w:tc>
          <w:tcPr>
            <w:tcW w:w="1240" w:type="dxa"/>
            <w:gridSpan w:val="7"/>
            <w:shd w:val="clear" w:color="auto" w:fill="auto"/>
            <w:vAlign w:val="center"/>
          </w:tcPr>
          <w:p w:rsidR="002D02D3" w:rsidRPr="00722B4D" w:rsidRDefault="002D02D3" w:rsidP="00AF73AC">
            <w:pPr>
              <w:suppressAutoHyphens w:val="0"/>
              <w:snapToGrid w:val="0"/>
              <w:rPr>
                <w:rFonts w:ascii="Calibri" w:hAnsi="Calibri" w:cs="Calibri"/>
                <w:bCs/>
                <w:lang w:eastAsia="cs-CZ"/>
              </w:rPr>
            </w:pPr>
          </w:p>
        </w:tc>
        <w:tc>
          <w:tcPr>
            <w:tcW w:w="1049" w:type="dxa"/>
            <w:gridSpan w:val="3"/>
            <w:shd w:val="clear" w:color="auto" w:fill="auto"/>
            <w:vAlign w:val="center"/>
          </w:tcPr>
          <w:p w:rsidR="002D02D3" w:rsidRPr="00722B4D" w:rsidRDefault="002D02D3" w:rsidP="00AF73AC">
            <w:pPr>
              <w:suppressAutoHyphens w:val="0"/>
              <w:snapToGrid w:val="0"/>
              <w:rPr>
                <w:rFonts w:ascii="Calibri" w:hAnsi="Calibri" w:cs="Calibri"/>
                <w:lang w:eastAsia="cs-CZ"/>
              </w:rPr>
            </w:pPr>
          </w:p>
        </w:tc>
        <w:tc>
          <w:tcPr>
            <w:tcW w:w="2575" w:type="dxa"/>
            <w:gridSpan w:val="5"/>
            <w:shd w:val="clear" w:color="auto" w:fill="auto"/>
            <w:vAlign w:val="center"/>
          </w:tcPr>
          <w:p w:rsidR="002D02D3" w:rsidRPr="00722B4D" w:rsidRDefault="002D02D3" w:rsidP="00AF73AC">
            <w:pPr>
              <w:suppressAutoHyphens w:val="0"/>
              <w:snapToGrid w:val="0"/>
              <w:rPr>
                <w:rFonts w:ascii="Calibri" w:hAnsi="Calibri" w:cs="Calibri"/>
                <w:lang w:eastAsia="cs-CZ"/>
              </w:rPr>
            </w:pPr>
          </w:p>
        </w:tc>
        <w:tc>
          <w:tcPr>
            <w:tcW w:w="40" w:type="dxa"/>
            <w:gridSpan w:val="2"/>
            <w:shd w:val="clear" w:color="auto" w:fill="auto"/>
            <w:vAlign w:val="center"/>
          </w:tcPr>
          <w:p w:rsidR="002D02D3" w:rsidRPr="00722B4D" w:rsidRDefault="002D02D3" w:rsidP="00AF73AC">
            <w:pPr>
              <w:snapToGrid w:val="0"/>
              <w:rPr>
                <w:rFonts w:ascii="Calibri" w:hAnsi="Calibri" w:cs="Calibri"/>
                <w:lang w:eastAsia="cs-CZ"/>
              </w:rPr>
            </w:pPr>
          </w:p>
        </w:tc>
      </w:tr>
      <w:tr w:rsidR="002D02D3" w:rsidRPr="00722B4D" w:rsidTr="00AF73AC">
        <w:trPr>
          <w:trHeight w:val="255"/>
        </w:trPr>
        <w:tc>
          <w:tcPr>
            <w:tcW w:w="1869" w:type="dxa"/>
            <w:gridSpan w:val="4"/>
            <w:vMerge w:val="restart"/>
            <w:tcBorders>
              <w:top w:val="single" w:sz="4" w:space="0" w:color="000000"/>
              <w:left w:val="single" w:sz="4" w:space="0" w:color="000000"/>
            </w:tcBorders>
            <w:shd w:val="clear" w:color="auto" w:fill="F2F2F2"/>
            <w:vAlign w:val="center"/>
          </w:tcPr>
          <w:p w:rsidR="002D02D3" w:rsidRPr="004D444D" w:rsidRDefault="002D02D3" w:rsidP="00AF73AC">
            <w:pPr>
              <w:suppressAutoHyphens w:val="0"/>
              <w:rPr>
                <w:rFonts w:ascii="Calibri" w:hAnsi="Calibri" w:cs="Calibri"/>
                <w:b/>
              </w:rPr>
            </w:pPr>
            <w:r w:rsidRPr="004D444D">
              <w:rPr>
                <w:rFonts w:ascii="Calibri" w:hAnsi="Calibri" w:cs="Calibri"/>
                <w:b/>
                <w:lang w:eastAsia="cs-CZ"/>
              </w:rPr>
              <w:t xml:space="preserve">jméno/ název </w:t>
            </w:r>
            <w:r>
              <w:rPr>
                <w:rFonts w:ascii="Calibri" w:hAnsi="Calibri" w:cs="Calibri"/>
                <w:b/>
                <w:lang w:eastAsia="cs-CZ"/>
              </w:rPr>
              <w:t xml:space="preserve">a </w:t>
            </w:r>
          </w:p>
          <w:p w:rsidR="002D02D3" w:rsidRPr="004D444D" w:rsidRDefault="002D02D3" w:rsidP="00AF73AC">
            <w:pPr>
              <w:rPr>
                <w:rFonts w:ascii="Calibri" w:hAnsi="Calibri" w:cs="Calibri"/>
                <w:b/>
              </w:rPr>
            </w:pPr>
            <w:r w:rsidRPr="004D444D">
              <w:rPr>
                <w:rFonts w:ascii="Calibri" w:hAnsi="Calibri" w:cs="Calibri"/>
                <w:b/>
                <w:lang w:eastAsia="cs-CZ"/>
              </w:rPr>
              <w:t>adresa objektu</w:t>
            </w:r>
          </w:p>
        </w:tc>
        <w:tc>
          <w:tcPr>
            <w:tcW w:w="3757" w:type="dxa"/>
            <w:gridSpan w:val="5"/>
            <w:vMerge w:val="restart"/>
            <w:tcBorders>
              <w:top w:val="single" w:sz="4" w:space="0" w:color="000000"/>
              <w:left w:val="single" w:sz="4" w:space="0" w:color="000000"/>
            </w:tcBorders>
            <w:shd w:val="clear" w:color="auto" w:fill="auto"/>
            <w:vAlign w:val="center"/>
          </w:tcPr>
          <w:p w:rsidR="002D02D3" w:rsidRPr="00722B4D" w:rsidRDefault="002D02D3" w:rsidP="00AF73AC">
            <w:pPr>
              <w:suppressAutoHyphens w:val="0"/>
              <w:rPr>
                <w:rFonts w:ascii="Calibri" w:hAnsi="Calibri" w:cs="Calibri"/>
              </w:rPr>
            </w:pPr>
            <w:r w:rsidRPr="00A75FB2">
              <w:rPr>
                <w:rFonts w:ascii="Calibri" w:hAnsi="Calibri" w:cs="Calibri"/>
              </w:rPr>
              <w:t xml:space="preserve">Slezská nemocnice v Opavě, příspěvková organizace </w:t>
            </w:r>
            <w:r>
              <w:rPr>
                <w:rFonts w:ascii="Calibri" w:hAnsi="Calibri" w:cs="Calibri"/>
              </w:rPr>
              <w:t>/</w:t>
            </w:r>
            <w:r w:rsidR="00200088">
              <w:rPr>
                <w:rFonts w:ascii="Calibri" w:hAnsi="Calibri" w:cs="Calibri"/>
              </w:rPr>
              <w:t>Spisovna</w:t>
            </w:r>
          </w:p>
        </w:tc>
        <w:tc>
          <w:tcPr>
            <w:tcW w:w="2338" w:type="dxa"/>
            <w:gridSpan w:val="11"/>
            <w:tcBorders>
              <w:top w:val="single" w:sz="4" w:space="0" w:color="000000"/>
              <w:left w:val="single" w:sz="4" w:space="0" w:color="000000"/>
              <w:bottom w:val="single" w:sz="4" w:space="0" w:color="000000"/>
              <w:right w:val="single" w:sz="4" w:space="0" w:color="000000"/>
            </w:tcBorders>
            <w:shd w:val="clear" w:color="auto" w:fill="F2F2F2"/>
            <w:vAlign w:val="center"/>
          </w:tcPr>
          <w:p w:rsidR="002D02D3" w:rsidRPr="00722B4D" w:rsidRDefault="002D02D3" w:rsidP="00AF73AC">
            <w:pPr>
              <w:suppressAutoHyphens w:val="0"/>
              <w:rPr>
                <w:rFonts w:ascii="Calibri" w:hAnsi="Calibri" w:cs="Calibri"/>
                <w:b/>
              </w:rPr>
            </w:pPr>
            <w:r w:rsidRPr="00A648C9">
              <w:rPr>
                <w:rFonts w:ascii="Calibri" w:hAnsi="Calibri" w:cs="Calibri"/>
                <w:b/>
                <w:lang w:eastAsia="cs-CZ"/>
              </w:rPr>
              <w:t xml:space="preserve">typ </w:t>
            </w:r>
            <w:r>
              <w:rPr>
                <w:rFonts w:ascii="Calibri" w:hAnsi="Calibri" w:cs="Calibri"/>
                <w:b/>
                <w:lang w:eastAsia="cs-CZ"/>
              </w:rPr>
              <w:t>bezp.  systému</w:t>
            </w:r>
            <w:r w:rsidRPr="00722B4D">
              <w:rPr>
                <w:rFonts w:ascii="Calibri" w:hAnsi="Calibri" w:cs="Calibri"/>
                <w:b/>
                <w:lang w:eastAsia="cs-CZ"/>
              </w:rPr>
              <w:t xml:space="preserve"> </w:t>
            </w:r>
          </w:p>
        </w:tc>
        <w:tc>
          <w:tcPr>
            <w:tcW w:w="2576"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2D02D3" w:rsidRPr="00722B4D" w:rsidRDefault="002D02D3" w:rsidP="00AF73AC">
            <w:pPr>
              <w:suppressAutoHyphens w:val="0"/>
              <w:rPr>
                <w:rFonts w:ascii="Calibri" w:hAnsi="Calibri" w:cs="Calibri"/>
              </w:rPr>
            </w:pPr>
            <w:r>
              <w:rPr>
                <w:rFonts w:ascii="Calibri" w:hAnsi="Calibri" w:cs="Calibri"/>
              </w:rPr>
              <w:t>PZTS</w:t>
            </w:r>
          </w:p>
        </w:tc>
      </w:tr>
      <w:tr w:rsidR="002D02D3" w:rsidRPr="00722B4D" w:rsidTr="00AF73AC">
        <w:trPr>
          <w:trHeight w:val="255"/>
        </w:trPr>
        <w:tc>
          <w:tcPr>
            <w:tcW w:w="1869" w:type="dxa"/>
            <w:gridSpan w:val="4"/>
            <w:vMerge/>
            <w:tcBorders>
              <w:left w:val="single" w:sz="4" w:space="0" w:color="000000"/>
              <w:bottom w:val="single" w:sz="4" w:space="0" w:color="000000"/>
            </w:tcBorders>
            <w:shd w:val="clear" w:color="auto" w:fill="F2F2F2"/>
            <w:vAlign w:val="center"/>
          </w:tcPr>
          <w:p w:rsidR="002D02D3" w:rsidRPr="00722B4D" w:rsidRDefault="002D02D3" w:rsidP="00AF73AC">
            <w:pPr>
              <w:rPr>
                <w:rFonts w:ascii="Calibri" w:hAnsi="Calibri" w:cs="Calibri"/>
                <w:b/>
                <w:highlight w:val="yellow"/>
              </w:rPr>
            </w:pPr>
          </w:p>
        </w:tc>
        <w:tc>
          <w:tcPr>
            <w:tcW w:w="3757" w:type="dxa"/>
            <w:gridSpan w:val="5"/>
            <w:vMerge/>
            <w:tcBorders>
              <w:left w:val="single" w:sz="4" w:space="0" w:color="000000"/>
              <w:bottom w:val="single" w:sz="4" w:space="0" w:color="000000"/>
            </w:tcBorders>
            <w:shd w:val="clear" w:color="auto" w:fill="auto"/>
            <w:vAlign w:val="center"/>
          </w:tcPr>
          <w:p w:rsidR="002D02D3" w:rsidRPr="00722B4D" w:rsidRDefault="002D02D3" w:rsidP="00AF73AC">
            <w:pPr>
              <w:rPr>
                <w:rFonts w:ascii="Calibri" w:hAnsi="Calibri" w:cs="Calibri"/>
                <w:highlight w:val="yellow"/>
              </w:rPr>
            </w:pPr>
          </w:p>
        </w:tc>
        <w:tc>
          <w:tcPr>
            <w:tcW w:w="2338" w:type="dxa"/>
            <w:gridSpan w:val="11"/>
            <w:tcBorders>
              <w:top w:val="single" w:sz="4" w:space="0" w:color="000000"/>
              <w:left w:val="single" w:sz="4" w:space="0" w:color="000000"/>
              <w:bottom w:val="single" w:sz="4" w:space="0" w:color="000000"/>
              <w:right w:val="single" w:sz="4" w:space="0" w:color="000000"/>
            </w:tcBorders>
            <w:shd w:val="clear" w:color="auto" w:fill="F2F2F2"/>
            <w:vAlign w:val="center"/>
          </w:tcPr>
          <w:p w:rsidR="002D02D3" w:rsidRPr="00722B4D" w:rsidRDefault="002D02D3" w:rsidP="00AF73AC">
            <w:pPr>
              <w:suppressAutoHyphens w:val="0"/>
              <w:rPr>
                <w:rFonts w:ascii="Calibri" w:hAnsi="Calibri" w:cs="Calibri"/>
                <w:b/>
              </w:rPr>
            </w:pPr>
            <w:r>
              <w:rPr>
                <w:rFonts w:ascii="Calibri" w:hAnsi="Calibri" w:cs="Calibri"/>
                <w:b/>
                <w:lang w:eastAsia="cs-CZ"/>
              </w:rPr>
              <w:t>zahájení střežení</w:t>
            </w:r>
            <w:r w:rsidRPr="00722B4D">
              <w:rPr>
                <w:rFonts w:ascii="Calibri" w:hAnsi="Calibri" w:cs="Calibri"/>
                <w:b/>
                <w:lang w:eastAsia="cs-CZ"/>
              </w:rPr>
              <w:t xml:space="preserve"> </w:t>
            </w:r>
          </w:p>
        </w:tc>
        <w:tc>
          <w:tcPr>
            <w:tcW w:w="2576"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2D02D3" w:rsidRPr="00722B4D" w:rsidRDefault="00C955FB" w:rsidP="00C955FB">
            <w:pPr>
              <w:suppressAutoHyphens w:val="0"/>
              <w:rPr>
                <w:rFonts w:ascii="Calibri" w:hAnsi="Calibri" w:cs="Calibri"/>
              </w:rPr>
            </w:pPr>
            <w:r>
              <w:rPr>
                <w:rFonts w:ascii="Calibri" w:hAnsi="Calibri" w:cs="Calibri"/>
              </w:rPr>
              <w:t>1.9.</w:t>
            </w:r>
            <w:r w:rsidR="002D02D3">
              <w:rPr>
                <w:rFonts w:ascii="Calibri" w:hAnsi="Calibri" w:cs="Calibri"/>
              </w:rPr>
              <w:t>2022</w:t>
            </w:r>
          </w:p>
        </w:tc>
      </w:tr>
      <w:tr w:rsidR="002D02D3" w:rsidRPr="00722B4D" w:rsidTr="00AF73AC">
        <w:trPr>
          <w:trHeight w:val="255"/>
        </w:trPr>
        <w:tc>
          <w:tcPr>
            <w:tcW w:w="1869" w:type="dxa"/>
            <w:gridSpan w:val="4"/>
            <w:tcBorders>
              <w:top w:val="single" w:sz="4" w:space="0" w:color="000000"/>
              <w:left w:val="single" w:sz="4" w:space="0" w:color="000000"/>
              <w:bottom w:val="single" w:sz="4" w:space="0" w:color="000000"/>
            </w:tcBorders>
            <w:shd w:val="clear" w:color="auto" w:fill="F2F2F2"/>
            <w:vAlign w:val="center"/>
          </w:tcPr>
          <w:p w:rsidR="002D02D3" w:rsidRPr="00722B4D" w:rsidRDefault="002D02D3" w:rsidP="00AF73AC">
            <w:pPr>
              <w:rPr>
                <w:rFonts w:ascii="Calibri" w:hAnsi="Calibri" w:cs="Calibri"/>
                <w:b/>
              </w:rPr>
            </w:pPr>
            <w:r>
              <w:rPr>
                <w:rFonts w:ascii="Calibri" w:hAnsi="Calibri" w:cs="Calibri"/>
                <w:b/>
                <w:lang w:eastAsia="cs-CZ"/>
              </w:rPr>
              <w:t>u</w:t>
            </w:r>
            <w:r w:rsidRPr="00722B4D">
              <w:rPr>
                <w:rFonts w:ascii="Calibri" w:hAnsi="Calibri" w:cs="Calibri"/>
                <w:b/>
                <w:lang w:eastAsia="cs-CZ"/>
              </w:rPr>
              <w:t xml:space="preserve">lice  </w:t>
            </w:r>
          </w:p>
        </w:tc>
        <w:tc>
          <w:tcPr>
            <w:tcW w:w="3757" w:type="dxa"/>
            <w:gridSpan w:val="5"/>
            <w:tcBorders>
              <w:top w:val="single" w:sz="4" w:space="0" w:color="000000"/>
              <w:left w:val="single" w:sz="4" w:space="0" w:color="000000"/>
              <w:bottom w:val="single" w:sz="4" w:space="0" w:color="000000"/>
            </w:tcBorders>
            <w:shd w:val="clear" w:color="auto" w:fill="auto"/>
            <w:vAlign w:val="center"/>
          </w:tcPr>
          <w:p w:rsidR="002D02D3" w:rsidRPr="00722B4D" w:rsidRDefault="00200088" w:rsidP="00D9611F">
            <w:pPr>
              <w:rPr>
                <w:rFonts w:ascii="Calibri" w:hAnsi="Calibri" w:cs="Calibri"/>
              </w:rPr>
            </w:pPr>
            <w:r>
              <w:rPr>
                <w:rFonts w:ascii="Calibri" w:hAnsi="Calibri" w:cs="Calibri"/>
              </w:rPr>
              <w:t xml:space="preserve">Lepařova </w:t>
            </w:r>
            <w:r w:rsidR="00D9611F">
              <w:rPr>
                <w:rFonts w:ascii="Calibri" w:hAnsi="Calibri" w:cs="Calibri"/>
              </w:rPr>
              <w:t>1417/12</w:t>
            </w:r>
            <w:r w:rsidR="002D02D3">
              <w:rPr>
                <w:rFonts w:ascii="Calibri" w:hAnsi="Calibri" w:cs="Calibri"/>
              </w:rPr>
              <w:t>, Předměstí</w:t>
            </w:r>
          </w:p>
        </w:tc>
        <w:tc>
          <w:tcPr>
            <w:tcW w:w="2338" w:type="dxa"/>
            <w:gridSpan w:val="11"/>
            <w:tcBorders>
              <w:top w:val="single" w:sz="4" w:space="0" w:color="000000"/>
              <w:left w:val="single" w:sz="4" w:space="0" w:color="000000"/>
              <w:bottom w:val="single" w:sz="4" w:space="0" w:color="000000"/>
              <w:right w:val="single" w:sz="4" w:space="0" w:color="000000"/>
            </w:tcBorders>
            <w:shd w:val="clear" w:color="auto" w:fill="F2F2F2"/>
            <w:vAlign w:val="center"/>
          </w:tcPr>
          <w:p w:rsidR="002D02D3" w:rsidRPr="00722B4D" w:rsidRDefault="002D02D3" w:rsidP="00AF73AC">
            <w:pPr>
              <w:suppressAutoHyphens w:val="0"/>
              <w:rPr>
                <w:rFonts w:ascii="Calibri" w:hAnsi="Calibri" w:cs="Calibri"/>
                <w:b/>
              </w:rPr>
            </w:pPr>
            <w:r>
              <w:rPr>
                <w:rFonts w:ascii="Calibri" w:hAnsi="Calibri" w:cs="Calibri"/>
                <w:b/>
                <w:lang w:eastAsia="cs-CZ"/>
              </w:rPr>
              <w:t>střežené prostory - popis</w:t>
            </w:r>
            <w:r w:rsidRPr="00722B4D">
              <w:rPr>
                <w:rFonts w:ascii="Calibri" w:hAnsi="Calibri" w:cs="Calibri"/>
                <w:b/>
                <w:lang w:eastAsia="cs-CZ"/>
              </w:rPr>
              <w:t xml:space="preserve"> </w:t>
            </w:r>
          </w:p>
        </w:tc>
        <w:tc>
          <w:tcPr>
            <w:tcW w:w="2576"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2D02D3" w:rsidRPr="00722B4D" w:rsidRDefault="002D02D3" w:rsidP="00AF73AC">
            <w:pPr>
              <w:suppressAutoHyphens w:val="0"/>
              <w:rPr>
                <w:rFonts w:ascii="Calibri" w:hAnsi="Calibri" w:cs="Calibri"/>
              </w:rPr>
            </w:pPr>
            <w:r>
              <w:rPr>
                <w:rFonts w:ascii="Calibri" w:hAnsi="Calibri" w:cs="Calibri"/>
              </w:rPr>
              <w:t>Vnitřní</w:t>
            </w:r>
          </w:p>
        </w:tc>
      </w:tr>
      <w:tr w:rsidR="002D02D3" w:rsidRPr="00722B4D" w:rsidTr="00AF73AC">
        <w:trPr>
          <w:trHeight w:val="255"/>
        </w:trPr>
        <w:tc>
          <w:tcPr>
            <w:tcW w:w="1869" w:type="dxa"/>
            <w:gridSpan w:val="4"/>
            <w:tcBorders>
              <w:top w:val="single" w:sz="4" w:space="0" w:color="000000"/>
              <w:left w:val="single" w:sz="4" w:space="0" w:color="000000"/>
              <w:bottom w:val="single" w:sz="4" w:space="0" w:color="000000"/>
            </w:tcBorders>
            <w:shd w:val="clear" w:color="auto" w:fill="F2F2F2"/>
            <w:vAlign w:val="center"/>
          </w:tcPr>
          <w:p w:rsidR="002D02D3" w:rsidRPr="00722B4D" w:rsidRDefault="002D02D3" w:rsidP="00AF73AC">
            <w:pPr>
              <w:rPr>
                <w:rFonts w:ascii="Calibri" w:hAnsi="Calibri" w:cs="Calibri"/>
                <w:b/>
              </w:rPr>
            </w:pPr>
            <w:r>
              <w:rPr>
                <w:rFonts w:ascii="Calibri" w:hAnsi="Calibri" w:cs="Calibri"/>
                <w:b/>
                <w:lang w:eastAsia="cs-CZ"/>
              </w:rPr>
              <w:t>m</w:t>
            </w:r>
            <w:r w:rsidRPr="00722B4D">
              <w:rPr>
                <w:rFonts w:ascii="Calibri" w:hAnsi="Calibri" w:cs="Calibri"/>
                <w:b/>
                <w:lang w:eastAsia="cs-CZ"/>
              </w:rPr>
              <w:t xml:space="preserve">ěsto  </w:t>
            </w:r>
          </w:p>
        </w:tc>
        <w:tc>
          <w:tcPr>
            <w:tcW w:w="3757" w:type="dxa"/>
            <w:gridSpan w:val="5"/>
            <w:tcBorders>
              <w:top w:val="single" w:sz="4" w:space="0" w:color="000000"/>
              <w:left w:val="single" w:sz="4" w:space="0" w:color="000000"/>
              <w:bottom w:val="single" w:sz="4" w:space="0" w:color="000000"/>
            </w:tcBorders>
            <w:shd w:val="clear" w:color="auto" w:fill="auto"/>
            <w:vAlign w:val="center"/>
          </w:tcPr>
          <w:p w:rsidR="002D02D3" w:rsidRPr="00722B4D" w:rsidRDefault="002D02D3" w:rsidP="00AF73AC">
            <w:pPr>
              <w:rPr>
                <w:rFonts w:ascii="Calibri" w:hAnsi="Calibri" w:cs="Calibri"/>
              </w:rPr>
            </w:pPr>
            <w:r>
              <w:rPr>
                <w:rFonts w:ascii="Calibri" w:hAnsi="Calibri" w:cs="Calibri"/>
              </w:rPr>
              <w:t>Opava</w:t>
            </w:r>
          </w:p>
        </w:tc>
        <w:tc>
          <w:tcPr>
            <w:tcW w:w="4914" w:type="dxa"/>
            <w:gridSpan w:val="18"/>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D02D3" w:rsidRPr="00722B4D" w:rsidRDefault="00D9611F" w:rsidP="004144E6">
            <w:pPr>
              <w:suppressAutoHyphens w:val="0"/>
              <w:rPr>
                <w:rFonts w:ascii="Calibri" w:hAnsi="Calibri" w:cs="Calibri"/>
              </w:rPr>
            </w:pPr>
            <w:r w:rsidRPr="00F61D7B">
              <w:rPr>
                <w:rFonts w:ascii="Calibri" w:hAnsi="Calibri" w:cs="Calibri"/>
                <w:lang w:eastAsia="cs-CZ"/>
              </w:rPr>
              <w:t xml:space="preserve">Jednopodlažní budova, </w:t>
            </w:r>
            <w:r w:rsidR="002D02D3" w:rsidRPr="00F61D7B">
              <w:rPr>
                <w:rFonts w:ascii="Calibri" w:hAnsi="Calibri" w:cs="Calibri"/>
                <w:lang w:eastAsia="cs-CZ"/>
              </w:rPr>
              <w:t>fasáda</w:t>
            </w:r>
            <w:r w:rsidR="004144E6" w:rsidRPr="00F61D7B">
              <w:rPr>
                <w:rFonts w:ascii="Calibri" w:hAnsi="Calibri" w:cs="Calibri"/>
                <w:lang w:eastAsia="cs-CZ"/>
              </w:rPr>
              <w:t xml:space="preserve"> mentolové barvy</w:t>
            </w:r>
            <w:r w:rsidR="002D02D3" w:rsidRPr="00F61D7B">
              <w:rPr>
                <w:rFonts w:ascii="Calibri" w:hAnsi="Calibri" w:cs="Calibri"/>
                <w:lang w:eastAsia="cs-CZ"/>
              </w:rPr>
              <w:t xml:space="preserve">, </w:t>
            </w:r>
            <w:r w:rsidR="002C51F5" w:rsidRPr="00F61D7B">
              <w:rPr>
                <w:rFonts w:ascii="Calibri" w:hAnsi="Calibri" w:cs="Calibri"/>
                <w:lang w:eastAsia="cs-CZ"/>
              </w:rPr>
              <w:t>pultová</w:t>
            </w:r>
            <w:r w:rsidR="002D02D3" w:rsidRPr="00F61D7B">
              <w:rPr>
                <w:rFonts w:ascii="Calibri" w:hAnsi="Calibri" w:cs="Calibri"/>
                <w:lang w:eastAsia="cs-CZ"/>
              </w:rPr>
              <w:t xml:space="preserve"> střecha, střežené prostory se nacház</w:t>
            </w:r>
            <w:r w:rsidR="002C51F5" w:rsidRPr="00F61D7B">
              <w:rPr>
                <w:rFonts w:ascii="Calibri" w:hAnsi="Calibri" w:cs="Calibri"/>
                <w:lang w:eastAsia="cs-CZ"/>
              </w:rPr>
              <w:t>ejí</w:t>
            </w:r>
            <w:r w:rsidR="002D02D3" w:rsidRPr="00F61D7B">
              <w:rPr>
                <w:rFonts w:ascii="Calibri" w:hAnsi="Calibri" w:cs="Calibri"/>
                <w:lang w:eastAsia="cs-CZ"/>
              </w:rPr>
              <w:t xml:space="preserve"> v</w:t>
            </w:r>
            <w:r w:rsidRPr="00F61D7B">
              <w:rPr>
                <w:rFonts w:ascii="Calibri" w:hAnsi="Calibri" w:cs="Calibri"/>
                <w:lang w:eastAsia="cs-CZ"/>
              </w:rPr>
              <w:t> 1. NP (přízemí) budovy</w:t>
            </w:r>
            <w:r w:rsidR="002D02D3" w:rsidRPr="00F61D7B">
              <w:rPr>
                <w:rFonts w:ascii="Calibri" w:hAnsi="Calibri" w:cs="Calibri"/>
                <w:lang w:eastAsia="cs-CZ"/>
              </w:rPr>
              <w:t>, riziková místa</w:t>
            </w:r>
            <w:r w:rsidR="00C955FB" w:rsidRPr="00F61D7B">
              <w:rPr>
                <w:rFonts w:ascii="Calibri" w:hAnsi="Calibri" w:cs="Calibri"/>
                <w:lang w:eastAsia="cs-CZ"/>
              </w:rPr>
              <w:t xml:space="preserve"> - </w:t>
            </w:r>
            <w:r w:rsidR="002D02D3" w:rsidRPr="00F61D7B">
              <w:rPr>
                <w:rFonts w:ascii="Calibri" w:hAnsi="Calibri" w:cs="Calibri"/>
                <w:lang w:eastAsia="cs-CZ"/>
              </w:rPr>
              <w:t>vstupy</w:t>
            </w:r>
          </w:p>
        </w:tc>
      </w:tr>
      <w:tr w:rsidR="002D02D3" w:rsidRPr="00722B4D" w:rsidTr="00AF73AC">
        <w:trPr>
          <w:trHeight w:val="255"/>
        </w:trPr>
        <w:tc>
          <w:tcPr>
            <w:tcW w:w="1869" w:type="dxa"/>
            <w:gridSpan w:val="4"/>
            <w:tcBorders>
              <w:top w:val="single" w:sz="4" w:space="0" w:color="000000"/>
              <w:left w:val="single" w:sz="4" w:space="0" w:color="000000"/>
              <w:bottom w:val="single" w:sz="4" w:space="0" w:color="000000"/>
            </w:tcBorders>
            <w:shd w:val="clear" w:color="auto" w:fill="F2F2F2"/>
            <w:vAlign w:val="center"/>
          </w:tcPr>
          <w:p w:rsidR="002D02D3" w:rsidRPr="00722B4D" w:rsidRDefault="002D02D3" w:rsidP="00AF73AC">
            <w:pPr>
              <w:rPr>
                <w:rFonts w:ascii="Calibri" w:hAnsi="Calibri" w:cs="Calibri"/>
                <w:b/>
              </w:rPr>
            </w:pPr>
            <w:r w:rsidRPr="00722B4D">
              <w:rPr>
                <w:rFonts w:ascii="Calibri" w:hAnsi="Calibri" w:cs="Calibri"/>
                <w:b/>
                <w:lang w:eastAsia="cs-CZ"/>
              </w:rPr>
              <w:t xml:space="preserve">PSČ  </w:t>
            </w:r>
          </w:p>
        </w:tc>
        <w:tc>
          <w:tcPr>
            <w:tcW w:w="3757" w:type="dxa"/>
            <w:gridSpan w:val="5"/>
            <w:tcBorders>
              <w:top w:val="single" w:sz="4" w:space="0" w:color="000000"/>
              <w:left w:val="single" w:sz="4" w:space="0" w:color="000000"/>
              <w:bottom w:val="single" w:sz="4" w:space="0" w:color="000000"/>
            </w:tcBorders>
            <w:shd w:val="clear" w:color="auto" w:fill="auto"/>
            <w:vAlign w:val="center"/>
          </w:tcPr>
          <w:p w:rsidR="002D02D3" w:rsidRPr="00722B4D" w:rsidRDefault="002D02D3" w:rsidP="00AF73AC">
            <w:pPr>
              <w:rPr>
                <w:rFonts w:ascii="Calibri" w:hAnsi="Calibri" w:cs="Calibri"/>
              </w:rPr>
            </w:pPr>
            <w:r>
              <w:rPr>
                <w:rFonts w:ascii="Calibri" w:hAnsi="Calibri" w:cs="Calibri"/>
              </w:rPr>
              <w:t>746 01</w:t>
            </w:r>
          </w:p>
        </w:tc>
        <w:tc>
          <w:tcPr>
            <w:tcW w:w="4914" w:type="dxa"/>
            <w:gridSpan w:val="18"/>
            <w:vMerge/>
            <w:tcBorders>
              <w:top w:val="single" w:sz="4" w:space="0" w:color="000000"/>
              <w:left w:val="single" w:sz="4" w:space="0" w:color="000000"/>
              <w:bottom w:val="single" w:sz="4" w:space="0" w:color="000000"/>
              <w:right w:val="single" w:sz="4" w:space="0" w:color="000000"/>
            </w:tcBorders>
            <w:shd w:val="clear" w:color="auto" w:fill="auto"/>
            <w:vAlign w:val="center"/>
          </w:tcPr>
          <w:p w:rsidR="002D02D3" w:rsidRPr="00722B4D" w:rsidRDefault="002D02D3" w:rsidP="00AF73AC">
            <w:pPr>
              <w:suppressAutoHyphens w:val="0"/>
              <w:snapToGrid w:val="0"/>
              <w:rPr>
                <w:rFonts w:ascii="Calibri" w:hAnsi="Calibri" w:cs="Calibri"/>
                <w:lang w:eastAsia="cs-CZ"/>
              </w:rPr>
            </w:pPr>
          </w:p>
        </w:tc>
      </w:tr>
      <w:tr w:rsidR="002D02D3" w:rsidRPr="00722B4D" w:rsidTr="00AF73AC">
        <w:trPr>
          <w:trHeight w:val="255"/>
        </w:trPr>
        <w:tc>
          <w:tcPr>
            <w:tcW w:w="1869" w:type="dxa"/>
            <w:gridSpan w:val="4"/>
            <w:tcBorders>
              <w:top w:val="single" w:sz="4" w:space="0" w:color="000000"/>
              <w:left w:val="single" w:sz="4" w:space="0" w:color="000000"/>
              <w:bottom w:val="single" w:sz="4" w:space="0" w:color="000000"/>
            </w:tcBorders>
            <w:shd w:val="clear" w:color="auto" w:fill="F2F2F2"/>
            <w:vAlign w:val="center"/>
          </w:tcPr>
          <w:p w:rsidR="002D02D3" w:rsidRPr="00722B4D" w:rsidRDefault="002D02D3" w:rsidP="00AF73AC">
            <w:pPr>
              <w:suppressAutoHyphens w:val="0"/>
              <w:rPr>
                <w:rFonts w:ascii="Calibri" w:hAnsi="Calibri" w:cs="Calibri"/>
                <w:b/>
              </w:rPr>
            </w:pPr>
            <w:r>
              <w:rPr>
                <w:rFonts w:ascii="Calibri" w:hAnsi="Calibri" w:cs="Calibri"/>
                <w:b/>
                <w:lang w:eastAsia="cs-CZ"/>
              </w:rPr>
              <w:t>z</w:t>
            </w:r>
            <w:r w:rsidRPr="00722B4D">
              <w:rPr>
                <w:rFonts w:ascii="Calibri" w:hAnsi="Calibri" w:cs="Calibri"/>
                <w:b/>
                <w:lang w:eastAsia="cs-CZ"/>
              </w:rPr>
              <w:t xml:space="preserve">astoupený  </w:t>
            </w:r>
          </w:p>
        </w:tc>
        <w:tc>
          <w:tcPr>
            <w:tcW w:w="3757" w:type="dxa"/>
            <w:gridSpan w:val="5"/>
            <w:tcBorders>
              <w:top w:val="single" w:sz="4" w:space="0" w:color="000000"/>
              <w:left w:val="single" w:sz="4" w:space="0" w:color="000000"/>
              <w:bottom w:val="single" w:sz="4" w:space="0" w:color="000000"/>
            </w:tcBorders>
            <w:shd w:val="clear" w:color="auto" w:fill="auto"/>
            <w:vAlign w:val="center"/>
          </w:tcPr>
          <w:p w:rsidR="002D02D3" w:rsidRPr="00722B4D" w:rsidRDefault="002D02D3" w:rsidP="00AF73AC">
            <w:pPr>
              <w:suppressAutoHyphens w:val="0"/>
              <w:rPr>
                <w:rFonts w:ascii="Calibri" w:hAnsi="Calibri" w:cs="Calibri"/>
              </w:rPr>
            </w:pPr>
            <w:r>
              <w:rPr>
                <w:rFonts w:ascii="Calibri" w:hAnsi="Calibri" w:cs="Calibri"/>
              </w:rPr>
              <w:t>ředitelem nemocnice</w:t>
            </w:r>
          </w:p>
        </w:tc>
        <w:tc>
          <w:tcPr>
            <w:tcW w:w="4914" w:type="dxa"/>
            <w:gridSpan w:val="18"/>
            <w:vMerge/>
            <w:tcBorders>
              <w:top w:val="single" w:sz="4" w:space="0" w:color="000000"/>
              <w:left w:val="single" w:sz="4" w:space="0" w:color="000000"/>
              <w:bottom w:val="single" w:sz="4" w:space="0" w:color="000000"/>
              <w:right w:val="single" w:sz="4" w:space="0" w:color="000000"/>
            </w:tcBorders>
            <w:shd w:val="clear" w:color="auto" w:fill="auto"/>
            <w:vAlign w:val="center"/>
          </w:tcPr>
          <w:p w:rsidR="002D02D3" w:rsidRPr="00722B4D" w:rsidRDefault="002D02D3" w:rsidP="00AF73AC">
            <w:pPr>
              <w:suppressAutoHyphens w:val="0"/>
              <w:snapToGrid w:val="0"/>
              <w:rPr>
                <w:rFonts w:ascii="Calibri" w:hAnsi="Calibri" w:cs="Calibri"/>
                <w:lang w:eastAsia="cs-CZ"/>
              </w:rPr>
            </w:pPr>
          </w:p>
        </w:tc>
      </w:tr>
      <w:tr w:rsidR="002D02D3" w:rsidRPr="00722B4D" w:rsidTr="00626284">
        <w:trPr>
          <w:trHeight w:val="255"/>
        </w:trPr>
        <w:tc>
          <w:tcPr>
            <w:tcW w:w="1869" w:type="dxa"/>
            <w:gridSpan w:val="4"/>
            <w:tcBorders>
              <w:top w:val="single" w:sz="4" w:space="0" w:color="000000"/>
              <w:left w:val="single" w:sz="4" w:space="0" w:color="000000"/>
              <w:bottom w:val="single" w:sz="4" w:space="0" w:color="000000"/>
            </w:tcBorders>
            <w:shd w:val="clear" w:color="auto" w:fill="F2F2F2"/>
            <w:vAlign w:val="center"/>
          </w:tcPr>
          <w:p w:rsidR="002D02D3" w:rsidRPr="00722B4D" w:rsidRDefault="002D02D3" w:rsidP="00AF73AC">
            <w:pPr>
              <w:suppressAutoHyphens w:val="0"/>
              <w:rPr>
                <w:rFonts w:ascii="Calibri" w:hAnsi="Calibri" w:cs="Calibri"/>
                <w:b/>
              </w:rPr>
            </w:pPr>
            <w:r>
              <w:rPr>
                <w:rFonts w:ascii="Calibri" w:hAnsi="Calibri" w:cs="Calibri"/>
                <w:b/>
                <w:lang w:eastAsia="cs-CZ"/>
              </w:rPr>
              <w:t>j</w:t>
            </w:r>
            <w:r w:rsidRPr="00722B4D">
              <w:rPr>
                <w:rFonts w:ascii="Calibri" w:hAnsi="Calibri" w:cs="Calibri"/>
                <w:b/>
                <w:lang w:eastAsia="cs-CZ"/>
              </w:rPr>
              <w:t xml:space="preserve">méno / příjmení  </w:t>
            </w:r>
          </w:p>
        </w:tc>
        <w:tc>
          <w:tcPr>
            <w:tcW w:w="3757" w:type="dxa"/>
            <w:gridSpan w:val="5"/>
            <w:tcBorders>
              <w:top w:val="single" w:sz="4" w:space="0" w:color="000000"/>
              <w:left w:val="single" w:sz="4" w:space="0" w:color="000000"/>
              <w:bottom w:val="single" w:sz="4" w:space="0" w:color="000000"/>
            </w:tcBorders>
            <w:shd w:val="clear" w:color="auto" w:fill="000000" w:themeFill="text1"/>
            <w:vAlign w:val="center"/>
          </w:tcPr>
          <w:p w:rsidR="002D02D3" w:rsidRPr="00626284" w:rsidRDefault="002D02D3" w:rsidP="00AF73AC">
            <w:pPr>
              <w:suppressAutoHyphens w:val="0"/>
              <w:rPr>
                <w:rFonts w:ascii="Calibri" w:hAnsi="Calibri" w:cs="Calibri"/>
                <w:color w:val="000000" w:themeColor="text1"/>
              </w:rPr>
            </w:pPr>
            <w:r w:rsidRPr="00626284">
              <w:rPr>
                <w:rFonts w:ascii="Calibri" w:hAnsi="Calibri" w:cs="Calibri"/>
                <w:color w:val="000000" w:themeColor="text1"/>
              </w:rPr>
              <w:t>Ing. Karel Siebert, MBA</w:t>
            </w:r>
          </w:p>
        </w:tc>
        <w:tc>
          <w:tcPr>
            <w:tcW w:w="4914" w:type="dxa"/>
            <w:gridSpan w:val="18"/>
            <w:vMerge/>
            <w:tcBorders>
              <w:top w:val="single" w:sz="4" w:space="0" w:color="000000"/>
              <w:left w:val="single" w:sz="4" w:space="0" w:color="000000"/>
              <w:bottom w:val="single" w:sz="4" w:space="0" w:color="000000"/>
              <w:right w:val="single" w:sz="4" w:space="0" w:color="000000"/>
            </w:tcBorders>
            <w:shd w:val="clear" w:color="auto" w:fill="auto"/>
            <w:vAlign w:val="center"/>
          </w:tcPr>
          <w:p w:rsidR="002D02D3" w:rsidRPr="00722B4D" w:rsidRDefault="002D02D3" w:rsidP="00AF73AC">
            <w:pPr>
              <w:suppressAutoHyphens w:val="0"/>
              <w:snapToGrid w:val="0"/>
              <w:rPr>
                <w:rFonts w:ascii="Calibri" w:hAnsi="Calibri" w:cs="Calibri"/>
                <w:lang w:eastAsia="cs-CZ"/>
              </w:rPr>
            </w:pPr>
          </w:p>
        </w:tc>
      </w:tr>
      <w:tr w:rsidR="002D02D3" w:rsidRPr="00722B4D" w:rsidTr="00626284">
        <w:trPr>
          <w:trHeight w:val="255"/>
        </w:trPr>
        <w:tc>
          <w:tcPr>
            <w:tcW w:w="1869" w:type="dxa"/>
            <w:gridSpan w:val="4"/>
            <w:tcBorders>
              <w:top w:val="single" w:sz="4" w:space="0" w:color="000000"/>
              <w:left w:val="single" w:sz="4" w:space="0" w:color="000000"/>
              <w:bottom w:val="single" w:sz="4" w:space="0" w:color="000000"/>
            </w:tcBorders>
            <w:shd w:val="clear" w:color="auto" w:fill="F2F2F2"/>
            <w:vAlign w:val="center"/>
          </w:tcPr>
          <w:p w:rsidR="002D02D3" w:rsidRPr="00722B4D" w:rsidRDefault="002D02D3" w:rsidP="00AF73AC">
            <w:pPr>
              <w:suppressAutoHyphens w:val="0"/>
              <w:rPr>
                <w:rFonts w:ascii="Calibri" w:hAnsi="Calibri" w:cs="Calibri"/>
                <w:b/>
              </w:rPr>
            </w:pPr>
            <w:r>
              <w:rPr>
                <w:rFonts w:ascii="Calibri" w:hAnsi="Calibri" w:cs="Calibri"/>
                <w:b/>
                <w:lang w:eastAsia="cs-CZ"/>
              </w:rPr>
              <w:t>t</w:t>
            </w:r>
            <w:r w:rsidRPr="00722B4D">
              <w:rPr>
                <w:rFonts w:ascii="Calibri" w:hAnsi="Calibri" w:cs="Calibri"/>
                <w:b/>
                <w:lang w:eastAsia="cs-CZ"/>
              </w:rPr>
              <w:t xml:space="preserve">el.                       </w:t>
            </w:r>
          </w:p>
        </w:tc>
        <w:tc>
          <w:tcPr>
            <w:tcW w:w="3757" w:type="dxa"/>
            <w:gridSpan w:val="5"/>
            <w:tcBorders>
              <w:top w:val="single" w:sz="4" w:space="0" w:color="000000"/>
              <w:left w:val="single" w:sz="4" w:space="0" w:color="000000"/>
              <w:bottom w:val="single" w:sz="4" w:space="0" w:color="000000"/>
            </w:tcBorders>
            <w:shd w:val="clear" w:color="auto" w:fill="000000" w:themeFill="text1"/>
            <w:vAlign w:val="center"/>
          </w:tcPr>
          <w:p w:rsidR="002D02D3" w:rsidRPr="00626284" w:rsidRDefault="002D02D3" w:rsidP="00AF73AC">
            <w:pPr>
              <w:suppressAutoHyphens w:val="0"/>
              <w:rPr>
                <w:rFonts w:ascii="Calibri" w:hAnsi="Calibri" w:cs="Calibri"/>
                <w:color w:val="000000" w:themeColor="text1"/>
              </w:rPr>
            </w:pPr>
            <w:r w:rsidRPr="00626284">
              <w:rPr>
                <w:rFonts w:ascii="Calibri" w:hAnsi="Calibri" w:cs="Calibri"/>
                <w:color w:val="000000" w:themeColor="text1"/>
              </w:rPr>
              <w:t>+420 553 766 101</w:t>
            </w:r>
          </w:p>
        </w:tc>
        <w:tc>
          <w:tcPr>
            <w:tcW w:w="4914" w:type="dxa"/>
            <w:gridSpan w:val="18"/>
            <w:vMerge/>
            <w:tcBorders>
              <w:top w:val="single" w:sz="4" w:space="0" w:color="000000"/>
              <w:left w:val="single" w:sz="4" w:space="0" w:color="000000"/>
              <w:bottom w:val="single" w:sz="4" w:space="0" w:color="000000"/>
              <w:right w:val="single" w:sz="4" w:space="0" w:color="000000"/>
            </w:tcBorders>
            <w:shd w:val="clear" w:color="auto" w:fill="auto"/>
            <w:vAlign w:val="center"/>
          </w:tcPr>
          <w:p w:rsidR="002D02D3" w:rsidRPr="00722B4D" w:rsidRDefault="002D02D3" w:rsidP="00AF73AC">
            <w:pPr>
              <w:suppressAutoHyphens w:val="0"/>
              <w:snapToGrid w:val="0"/>
              <w:rPr>
                <w:rFonts w:ascii="Calibri" w:hAnsi="Calibri" w:cs="Calibri"/>
                <w:lang w:eastAsia="cs-CZ"/>
              </w:rPr>
            </w:pPr>
          </w:p>
        </w:tc>
      </w:tr>
      <w:tr w:rsidR="002D02D3" w:rsidRPr="00722B4D" w:rsidTr="00AF73AC">
        <w:tblPrEx>
          <w:tblCellMar>
            <w:left w:w="0" w:type="dxa"/>
            <w:right w:w="0" w:type="dxa"/>
          </w:tblCellMar>
        </w:tblPrEx>
        <w:trPr>
          <w:gridAfter w:val="1"/>
          <w:wAfter w:w="10" w:type="dxa"/>
          <w:trHeight w:val="255"/>
        </w:trPr>
        <w:tc>
          <w:tcPr>
            <w:tcW w:w="2861" w:type="dxa"/>
            <w:gridSpan w:val="5"/>
            <w:shd w:val="clear" w:color="auto" w:fill="auto"/>
            <w:vAlign w:val="center"/>
          </w:tcPr>
          <w:p w:rsidR="002D02D3" w:rsidRPr="00722B4D" w:rsidRDefault="002D02D3" w:rsidP="00AF73AC">
            <w:pPr>
              <w:suppressAutoHyphens w:val="0"/>
              <w:snapToGrid w:val="0"/>
              <w:rPr>
                <w:rFonts w:ascii="Calibri" w:hAnsi="Calibri" w:cs="Calibri"/>
                <w:lang w:eastAsia="cs-CZ"/>
              </w:rPr>
            </w:pPr>
          </w:p>
        </w:tc>
        <w:tc>
          <w:tcPr>
            <w:tcW w:w="425" w:type="dxa"/>
            <w:shd w:val="clear" w:color="auto" w:fill="auto"/>
            <w:vAlign w:val="center"/>
          </w:tcPr>
          <w:p w:rsidR="002D02D3" w:rsidRPr="00722B4D" w:rsidRDefault="002D02D3" w:rsidP="00AF73AC">
            <w:pPr>
              <w:suppressAutoHyphens w:val="0"/>
              <w:snapToGrid w:val="0"/>
              <w:rPr>
                <w:rFonts w:ascii="Calibri" w:hAnsi="Calibri" w:cs="Calibri"/>
                <w:lang w:eastAsia="cs-CZ"/>
              </w:rPr>
            </w:pPr>
          </w:p>
        </w:tc>
        <w:tc>
          <w:tcPr>
            <w:tcW w:w="2268" w:type="dxa"/>
            <w:gridSpan w:val="2"/>
            <w:shd w:val="clear" w:color="auto" w:fill="auto"/>
            <w:vAlign w:val="center"/>
          </w:tcPr>
          <w:p w:rsidR="002D02D3" w:rsidRPr="00722B4D" w:rsidRDefault="002D02D3" w:rsidP="00AF73AC">
            <w:pPr>
              <w:suppressAutoHyphens w:val="0"/>
              <w:snapToGrid w:val="0"/>
              <w:rPr>
                <w:rFonts w:ascii="Calibri" w:hAnsi="Calibri" w:cs="Calibri"/>
                <w:lang w:eastAsia="cs-CZ"/>
              </w:rPr>
            </w:pPr>
          </w:p>
        </w:tc>
        <w:tc>
          <w:tcPr>
            <w:tcW w:w="72" w:type="dxa"/>
            <w:shd w:val="clear" w:color="auto" w:fill="auto"/>
            <w:vAlign w:val="center"/>
          </w:tcPr>
          <w:p w:rsidR="002D02D3" w:rsidRPr="00722B4D" w:rsidRDefault="002D02D3" w:rsidP="00AF73AC">
            <w:pPr>
              <w:suppressAutoHyphens w:val="0"/>
              <w:snapToGrid w:val="0"/>
              <w:rPr>
                <w:rFonts w:ascii="Calibri" w:hAnsi="Calibri" w:cs="Calibri"/>
                <w:lang w:eastAsia="cs-CZ"/>
              </w:rPr>
            </w:pPr>
          </w:p>
        </w:tc>
        <w:tc>
          <w:tcPr>
            <w:tcW w:w="1240" w:type="dxa"/>
            <w:gridSpan w:val="7"/>
            <w:shd w:val="clear" w:color="auto" w:fill="auto"/>
            <w:vAlign w:val="center"/>
          </w:tcPr>
          <w:p w:rsidR="002D02D3" w:rsidRPr="00722B4D" w:rsidRDefault="002D02D3" w:rsidP="00AF73AC">
            <w:pPr>
              <w:suppressAutoHyphens w:val="0"/>
              <w:snapToGrid w:val="0"/>
              <w:rPr>
                <w:rFonts w:ascii="Calibri" w:hAnsi="Calibri" w:cs="Calibri"/>
                <w:lang w:eastAsia="cs-CZ"/>
              </w:rPr>
            </w:pPr>
          </w:p>
        </w:tc>
        <w:tc>
          <w:tcPr>
            <w:tcW w:w="1049" w:type="dxa"/>
            <w:gridSpan w:val="3"/>
            <w:shd w:val="clear" w:color="auto" w:fill="auto"/>
            <w:vAlign w:val="center"/>
          </w:tcPr>
          <w:p w:rsidR="002D02D3" w:rsidRPr="00722B4D" w:rsidRDefault="002D02D3" w:rsidP="00AF73AC">
            <w:pPr>
              <w:suppressAutoHyphens w:val="0"/>
              <w:snapToGrid w:val="0"/>
              <w:rPr>
                <w:rFonts w:ascii="Calibri" w:hAnsi="Calibri" w:cs="Calibri"/>
                <w:lang w:eastAsia="cs-CZ"/>
              </w:rPr>
            </w:pPr>
          </w:p>
        </w:tc>
        <w:tc>
          <w:tcPr>
            <w:tcW w:w="2575" w:type="dxa"/>
            <w:gridSpan w:val="5"/>
            <w:shd w:val="clear" w:color="auto" w:fill="auto"/>
            <w:vAlign w:val="center"/>
          </w:tcPr>
          <w:p w:rsidR="002D02D3" w:rsidRPr="00722B4D" w:rsidRDefault="002D02D3" w:rsidP="00AF73AC">
            <w:pPr>
              <w:suppressAutoHyphens w:val="0"/>
              <w:snapToGrid w:val="0"/>
              <w:rPr>
                <w:rFonts w:ascii="Calibri" w:hAnsi="Calibri" w:cs="Calibri"/>
                <w:lang w:eastAsia="cs-CZ"/>
              </w:rPr>
            </w:pPr>
          </w:p>
        </w:tc>
        <w:tc>
          <w:tcPr>
            <w:tcW w:w="40" w:type="dxa"/>
            <w:gridSpan w:val="2"/>
            <w:shd w:val="clear" w:color="auto" w:fill="auto"/>
            <w:vAlign w:val="center"/>
          </w:tcPr>
          <w:p w:rsidR="002D02D3" w:rsidRPr="00722B4D" w:rsidRDefault="002D02D3" w:rsidP="00AF73AC">
            <w:pPr>
              <w:snapToGrid w:val="0"/>
              <w:rPr>
                <w:rFonts w:ascii="Calibri" w:hAnsi="Calibri" w:cs="Calibri"/>
                <w:lang w:eastAsia="cs-CZ"/>
              </w:rPr>
            </w:pPr>
          </w:p>
        </w:tc>
      </w:tr>
      <w:tr w:rsidR="002D02D3" w:rsidRPr="00722B4D" w:rsidTr="00AF73AC">
        <w:trPr>
          <w:trHeight w:val="300"/>
        </w:trPr>
        <w:tc>
          <w:tcPr>
            <w:tcW w:w="10540" w:type="dxa"/>
            <w:gridSpan w:val="27"/>
            <w:tcBorders>
              <w:top w:val="single" w:sz="4" w:space="0" w:color="000000"/>
              <w:left w:val="single" w:sz="4" w:space="0" w:color="000000"/>
              <w:bottom w:val="single" w:sz="4" w:space="0" w:color="000000"/>
              <w:right w:val="single" w:sz="4" w:space="0" w:color="000000"/>
            </w:tcBorders>
            <w:shd w:val="clear" w:color="auto" w:fill="auto"/>
            <w:vAlign w:val="center"/>
          </w:tcPr>
          <w:p w:rsidR="002D02D3" w:rsidRPr="00722B4D" w:rsidRDefault="002D02D3" w:rsidP="00AF73AC">
            <w:pPr>
              <w:suppressAutoHyphens w:val="0"/>
              <w:jc w:val="center"/>
              <w:rPr>
                <w:rFonts w:ascii="Calibri" w:hAnsi="Calibri" w:cs="Calibri"/>
                <w:b/>
              </w:rPr>
            </w:pPr>
            <w:r w:rsidRPr="00722B4D">
              <w:rPr>
                <w:rFonts w:ascii="Calibri" w:hAnsi="Calibri" w:cs="Calibri"/>
                <w:b/>
                <w:bCs/>
                <w:lang w:eastAsia="cs-CZ"/>
              </w:rPr>
              <w:t>KONTAKTNÍ OSOBY</w:t>
            </w:r>
          </w:p>
        </w:tc>
      </w:tr>
      <w:tr w:rsidR="002D02D3" w:rsidRPr="00722B4D" w:rsidTr="00AF73AC">
        <w:trPr>
          <w:trHeight w:val="255"/>
        </w:trPr>
        <w:tc>
          <w:tcPr>
            <w:tcW w:w="3403" w:type="dxa"/>
            <w:gridSpan w:val="7"/>
            <w:tcBorders>
              <w:top w:val="single" w:sz="4" w:space="0" w:color="000000"/>
              <w:left w:val="single" w:sz="4" w:space="0" w:color="000000"/>
              <w:bottom w:val="single" w:sz="4" w:space="0" w:color="000000"/>
            </w:tcBorders>
            <w:shd w:val="clear" w:color="auto" w:fill="F2F2F2"/>
            <w:vAlign w:val="center"/>
          </w:tcPr>
          <w:p w:rsidR="002D02D3" w:rsidRPr="00722B4D" w:rsidRDefault="002D02D3" w:rsidP="00AF73AC">
            <w:pPr>
              <w:suppressAutoHyphens w:val="0"/>
              <w:jc w:val="center"/>
              <w:rPr>
                <w:rFonts w:ascii="Calibri" w:hAnsi="Calibri" w:cs="Calibri"/>
                <w:b/>
              </w:rPr>
            </w:pPr>
            <w:r w:rsidRPr="00722B4D">
              <w:rPr>
                <w:rFonts w:ascii="Calibri" w:hAnsi="Calibri" w:cs="Calibri"/>
                <w:b/>
                <w:lang w:eastAsia="cs-CZ"/>
              </w:rPr>
              <w:t>Jméno / Příjmení</w:t>
            </w:r>
          </w:p>
        </w:tc>
        <w:tc>
          <w:tcPr>
            <w:tcW w:w="2793" w:type="dxa"/>
            <w:gridSpan w:val="6"/>
            <w:tcBorders>
              <w:top w:val="single" w:sz="4" w:space="0" w:color="000000"/>
              <w:left w:val="single" w:sz="4" w:space="0" w:color="000000"/>
              <w:bottom w:val="single" w:sz="4" w:space="0" w:color="000000"/>
            </w:tcBorders>
            <w:shd w:val="clear" w:color="auto" w:fill="F2F2F2"/>
            <w:vAlign w:val="center"/>
          </w:tcPr>
          <w:p w:rsidR="002D02D3" w:rsidRPr="00722B4D" w:rsidRDefault="002D02D3" w:rsidP="00AF73AC">
            <w:pPr>
              <w:suppressAutoHyphens w:val="0"/>
              <w:jc w:val="center"/>
              <w:rPr>
                <w:rFonts w:ascii="Calibri" w:hAnsi="Calibri" w:cs="Calibri"/>
                <w:b/>
              </w:rPr>
            </w:pPr>
            <w:r w:rsidRPr="00722B4D">
              <w:rPr>
                <w:rFonts w:ascii="Calibri" w:hAnsi="Calibri" w:cs="Calibri"/>
                <w:b/>
                <w:lang w:eastAsia="cs-CZ"/>
              </w:rPr>
              <w:t>Funkce</w:t>
            </w:r>
          </w:p>
        </w:tc>
        <w:tc>
          <w:tcPr>
            <w:tcW w:w="2552" w:type="dxa"/>
            <w:gridSpan w:val="8"/>
            <w:tcBorders>
              <w:top w:val="single" w:sz="4" w:space="0" w:color="000000"/>
              <w:left w:val="single" w:sz="4" w:space="0" w:color="000000"/>
              <w:bottom w:val="single" w:sz="4" w:space="0" w:color="000000"/>
            </w:tcBorders>
            <w:shd w:val="clear" w:color="auto" w:fill="F2F2F2"/>
            <w:vAlign w:val="center"/>
          </w:tcPr>
          <w:p w:rsidR="002D02D3" w:rsidRPr="00722B4D" w:rsidRDefault="002D02D3" w:rsidP="00AF73AC">
            <w:pPr>
              <w:suppressAutoHyphens w:val="0"/>
              <w:jc w:val="center"/>
              <w:rPr>
                <w:rFonts w:ascii="Calibri" w:hAnsi="Calibri" w:cs="Calibri"/>
                <w:b/>
              </w:rPr>
            </w:pPr>
            <w:r w:rsidRPr="00722B4D">
              <w:rPr>
                <w:rFonts w:ascii="Calibri" w:hAnsi="Calibri" w:cs="Calibri"/>
                <w:b/>
                <w:lang w:eastAsia="cs-CZ"/>
              </w:rPr>
              <w:t>Telefon</w:t>
            </w:r>
          </w:p>
        </w:tc>
        <w:tc>
          <w:tcPr>
            <w:tcW w:w="1792" w:type="dxa"/>
            <w:gridSpan w:val="6"/>
            <w:tcBorders>
              <w:left w:val="single" w:sz="4" w:space="0" w:color="000000"/>
              <w:bottom w:val="single" w:sz="4" w:space="0" w:color="000000"/>
              <w:right w:val="single" w:sz="4" w:space="0" w:color="000000"/>
            </w:tcBorders>
            <w:shd w:val="clear" w:color="auto" w:fill="F2F2F2"/>
            <w:vAlign w:val="center"/>
          </w:tcPr>
          <w:p w:rsidR="002D02D3" w:rsidRPr="00722B4D" w:rsidRDefault="002D02D3" w:rsidP="00AF73AC">
            <w:pPr>
              <w:suppressAutoHyphens w:val="0"/>
              <w:jc w:val="center"/>
              <w:rPr>
                <w:rFonts w:ascii="Calibri" w:hAnsi="Calibri" w:cs="Calibri"/>
                <w:b/>
              </w:rPr>
            </w:pPr>
            <w:r>
              <w:rPr>
                <w:rFonts w:ascii="Calibri" w:hAnsi="Calibri" w:cs="Calibri"/>
                <w:b/>
                <w:lang w:eastAsia="cs-CZ"/>
              </w:rPr>
              <w:t>Heslo pro komunikaci s dispečinkem PCO</w:t>
            </w:r>
          </w:p>
        </w:tc>
      </w:tr>
      <w:tr w:rsidR="002D02D3" w:rsidRPr="00722B4D" w:rsidTr="00626284">
        <w:trPr>
          <w:trHeight w:val="255"/>
        </w:trPr>
        <w:tc>
          <w:tcPr>
            <w:tcW w:w="451" w:type="dxa"/>
            <w:tcBorders>
              <w:top w:val="single" w:sz="4" w:space="0" w:color="000000"/>
              <w:left w:val="single" w:sz="4" w:space="0" w:color="000000"/>
              <w:bottom w:val="single" w:sz="4" w:space="0" w:color="000000"/>
            </w:tcBorders>
            <w:shd w:val="clear" w:color="auto" w:fill="F2F2F2"/>
            <w:vAlign w:val="center"/>
          </w:tcPr>
          <w:p w:rsidR="002D02D3" w:rsidRPr="00722B4D" w:rsidRDefault="002D02D3" w:rsidP="00AF73AC">
            <w:pPr>
              <w:suppressAutoHyphens w:val="0"/>
              <w:rPr>
                <w:rFonts w:ascii="Calibri" w:hAnsi="Calibri" w:cs="Calibri"/>
              </w:rPr>
            </w:pPr>
            <w:r w:rsidRPr="00722B4D">
              <w:rPr>
                <w:rFonts w:ascii="Calibri" w:hAnsi="Calibri" w:cs="Calibri"/>
                <w:lang w:eastAsia="cs-CZ"/>
              </w:rPr>
              <w:t xml:space="preserve">1. </w:t>
            </w:r>
          </w:p>
        </w:tc>
        <w:tc>
          <w:tcPr>
            <w:tcW w:w="2952" w:type="dxa"/>
            <w:gridSpan w:val="6"/>
            <w:tcBorders>
              <w:top w:val="single" w:sz="4" w:space="0" w:color="000000"/>
              <w:left w:val="single" w:sz="4" w:space="0" w:color="000000"/>
              <w:bottom w:val="single" w:sz="4" w:space="0" w:color="000000"/>
            </w:tcBorders>
            <w:shd w:val="clear" w:color="auto" w:fill="000000" w:themeFill="text1"/>
            <w:vAlign w:val="center"/>
          </w:tcPr>
          <w:p w:rsidR="002D02D3" w:rsidRPr="00626284" w:rsidRDefault="00C955FB" w:rsidP="00AF73AC">
            <w:pPr>
              <w:suppressAutoHyphens w:val="0"/>
              <w:rPr>
                <w:rFonts w:ascii="Calibri" w:hAnsi="Calibri" w:cs="Calibri"/>
                <w:color w:val="000000" w:themeColor="text1"/>
              </w:rPr>
            </w:pPr>
            <w:r w:rsidRPr="00626284">
              <w:rPr>
                <w:rFonts w:ascii="Calibri" w:hAnsi="Calibri" w:cs="Calibri"/>
                <w:color w:val="000000" w:themeColor="text1"/>
              </w:rPr>
              <w:t>Dagmar Gebauerová</w:t>
            </w:r>
          </w:p>
        </w:tc>
        <w:tc>
          <w:tcPr>
            <w:tcW w:w="2793" w:type="dxa"/>
            <w:gridSpan w:val="6"/>
            <w:tcBorders>
              <w:top w:val="single" w:sz="4" w:space="0" w:color="000000"/>
              <w:left w:val="single" w:sz="4" w:space="0" w:color="000000"/>
              <w:bottom w:val="single" w:sz="4" w:space="0" w:color="000000"/>
            </w:tcBorders>
            <w:shd w:val="clear" w:color="auto" w:fill="000000" w:themeFill="text1"/>
            <w:vAlign w:val="center"/>
          </w:tcPr>
          <w:p w:rsidR="002D02D3" w:rsidRPr="00626284" w:rsidRDefault="00C955FB" w:rsidP="00AF73AC">
            <w:pPr>
              <w:suppressAutoHyphens w:val="0"/>
              <w:snapToGrid w:val="0"/>
              <w:rPr>
                <w:rFonts w:ascii="Calibri" w:hAnsi="Calibri" w:cs="Calibri"/>
                <w:bCs/>
                <w:color w:val="000000" w:themeColor="text1"/>
                <w:lang w:eastAsia="cs-CZ"/>
              </w:rPr>
            </w:pPr>
            <w:r w:rsidRPr="00626284">
              <w:rPr>
                <w:rFonts w:ascii="Calibri" w:hAnsi="Calibri" w:cs="Calibri"/>
                <w:bCs/>
                <w:color w:val="000000" w:themeColor="text1"/>
                <w:lang w:eastAsia="cs-CZ"/>
              </w:rPr>
              <w:t>Zaměstnankyně spisovny</w:t>
            </w:r>
          </w:p>
        </w:tc>
        <w:tc>
          <w:tcPr>
            <w:tcW w:w="2552" w:type="dxa"/>
            <w:gridSpan w:val="8"/>
            <w:tcBorders>
              <w:top w:val="single" w:sz="4" w:space="0" w:color="000000"/>
              <w:left w:val="single" w:sz="4" w:space="0" w:color="000000"/>
              <w:bottom w:val="single" w:sz="4" w:space="0" w:color="000000"/>
            </w:tcBorders>
            <w:shd w:val="clear" w:color="auto" w:fill="000000" w:themeFill="text1"/>
            <w:vAlign w:val="center"/>
          </w:tcPr>
          <w:p w:rsidR="002D02D3" w:rsidRPr="00626284" w:rsidRDefault="00C955FB" w:rsidP="00AF73AC">
            <w:pPr>
              <w:suppressAutoHyphens w:val="0"/>
              <w:snapToGrid w:val="0"/>
              <w:jc w:val="right"/>
              <w:rPr>
                <w:rFonts w:ascii="Calibri" w:hAnsi="Calibri" w:cs="Calibri"/>
                <w:color w:val="000000" w:themeColor="text1"/>
              </w:rPr>
            </w:pPr>
            <w:r w:rsidRPr="00626284">
              <w:rPr>
                <w:rFonts w:ascii="Calibri" w:hAnsi="Calibri" w:cs="Calibri"/>
                <w:color w:val="000000" w:themeColor="text1"/>
              </w:rPr>
              <w:t>603</w:t>
            </w:r>
            <w:r w:rsidR="000C1FD8" w:rsidRPr="00626284">
              <w:rPr>
                <w:rFonts w:ascii="Calibri" w:hAnsi="Calibri" w:cs="Calibri"/>
                <w:color w:val="000000" w:themeColor="text1"/>
              </w:rPr>
              <w:t> </w:t>
            </w:r>
            <w:r w:rsidRPr="00626284">
              <w:rPr>
                <w:rFonts w:ascii="Calibri" w:hAnsi="Calibri" w:cs="Calibri"/>
                <w:color w:val="000000" w:themeColor="text1"/>
              </w:rPr>
              <w:t>403</w:t>
            </w:r>
            <w:r w:rsidR="000C1FD8" w:rsidRPr="00626284">
              <w:rPr>
                <w:rFonts w:ascii="Calibri" w:hAnsi="Calibri" w:cs="Calibri"/>
                <w:color w:val="000000" w:themeColor="text1"/>
              </w:rPr>
              <w:t xml:space="preserve"> </w:t>
            </w:r>
            <w:r w:rsidRPr="00626284">
              <w:rPr>
                <w:rFonts w:ascii="Calibri" w:hAnsi="Calibri" w:cs="Calibri"/>
                <w:color w:val="000000" w:themeColor="text1"/>
              </w:rPr>
              <w:t>992</w:t>
            </w:r>
          </w:p>
        </w:tc>
        <w:tc>
          <w:tcPr>
            <w:tcW w:w="1792" w:type="dxa"/>
            <w:gridSpan w:val="6"/>
            <w:tcBorders>
              <w:left w:val="single" w:sz="4" w:space="0" w:color="000000"/>
              <w:bottom w:val="single" w:sz="4" w:space="0" w:color="000000"/>
              <w:right w:val="single" w:sz="4" w:space="0" w:color="000000"/>
            </w:tcBorders>
            <w:shd w:val="clear" w:color="auto" w:fill="000000" w:themeFill="text1"/>
            <w:vAlign w:val="center"/>
          </w:tcPr>
          <w:p w:rsidR="002D02D3" w:rsidRPr="00626284" w:rsidRDefault="002D02D3" w:rsidP="00AF73AC">
            <w:pPr>
              <w:suppressAutoHyphens w:val="0"/>
              <w:snapToGrid w:val="0"/>
              <w:rPr>
                <w:rFonts w:ascii="Calibri" w:hAnsi="Calibri" w:cs="Calibri"/>
                <w:color w:val="000000" w:themeColor="text1"/>
              </w:rPr>
            </w:pPr>
          </w:p>
        </w:tc>
      </w:tr>
      <w:tr w:rsidR="002D02D3" w:rsidRPr="00722B4D" w:rsidTr="00626284">
        <w:trPr>
          <w:trHeight w:val="255"/>
        </w:trPr>
        <w:tc>
          <w:tcPr>
            <w:tcW w:w="451" w:type="dxa"/>
            <w:tcBorders>
              <w:top w:val="single" w:sz="4" w:space="0" w:color="000000"/>
              <w:left w:val="single" w:sz="4" w:space="0" w:color="000000"/>
              <w:bottom w:val="single" w:sz="4" w:space="0" w:color="000000"/>
            </w:tcBorders>
            <w:shd w:val="clear" w:color="auto" w:fill="F2F2F2"/>
            <w:vAlign w:val="center"/>
          </w:tcPr>
          <w:p w:rsidR="002D02D3" w:rsidRPr="00722B4D" w:rsidRDefault="002D02D3" w:rsidP="00AF73AC">
            <w:pPr>
              <w:suppressAutoHyphens w:val="0"/>
              <w:rPr>
                <w:rFonts w:ascii="Calibri" w:hAnsi="Calibri" w:cs="Calibri"/>
              </w:rPr>
            </w:pPr>
            <w:r w:rsidRPr="00722B4D">
              <w:rPr>
                <w:rFonts w:ascii="Calibri" w:hAnsi="Calibri" w:cs="Calibri"/>
                <w:lang w:eastAsia="cs-CZ"/>
              </w:rPr>
              <w:t xml:space="preserve">2. </w:t>
            </w:r>
          </w:p>
        </w:tc>
        <w:tc>
          <w:tcPr>
            <w:tcW w:w="2952" w:type="dxa"/>
            <w:gridSpan w:val="6"/>
            <w:tcBorders>
              <w:top w:val="single" w:sz="4" w:space="0" w:color="000000"/>
              <w:left w:val="single" w:sz="4" w:space="0" w:color="000000"/>
              <w:bottom w:val="single" w:sz="4" w:space="0" w:color="000000"/>
            </w:tcBorders>
            <w:shd w:val="clear" w:color="auto" w:fill="000000" w:themeFill="text1"/>
            <w:vAlign w:val="center"/>
          </w:tcPr>
          <w:p w:rsidR="002D02D3" w:rsidRPr="00626284" w:rsidRDefault="00C955FB" w:rsidP="00AF73AC">
            <w:pPr>
              <w:suppressAutoHyphens w:val="0"/>
              <w:rPr>
                <w:rFonts w:ascii="Calibri" w:hAnsi="Calibri" w:cs="Calibri"/>
                <w:color w:val="000000" w:themeColor="text1"/>
              </w:rPr>
            </w:pPr>
            <w:r w:rsidRPr="00626284">
              <w:rPr>
                <w:rFonts w:ascii="Calibri" w:hAnsi="Calibri" w:cs="Calibri"/>
                <w:color w:val="000000" w:themeColor="text1"/>
              </w:rPr>
              <w:t xml:space="preserve">Břetislav Kupka </w:t>
            </w:r>
          </w:p>
        </w:tc>
        <w:tc>
          <w:tcPr>
            <w:tcW w:w="2793" w:type="dxa"/>
            <w:gridSpan w:val="6"/>
            <w:tcBorders>
              <w:top w:val="single" w:sz="4" w:space="0" w:color="000000"/>
              <w:left w:val="single" w:sz="4" w:space="0" w:color="000000"/>
              <w:bottom w:val="single" w:sz="4" w:space="0" w:color="000000"/>
            </w:tcBorders>
            <w:shd w:val="clear" w:color="auto" w:fill="000000" w:themeFill="text1"/>
            <w:vAlign w:val="center"/>
          </w:tcPr>
          <w:p w:rsidR="002D02D3" w:rsidRPr="00626284" w:rsidRDefault="00C955FB" w:rsidP="00AF73AC">
            <w:pPr>
              <w:suppressAutoHyphens w:val="0"/>
              <w:snapToGrid w:val="0"/>
              <w:rPr>
                <w:rFonts w:ascii="Calibri" w:hAnsi="Calibri" w:cs="Calibri"/>
                <w:bCs/>
                <w:color w:val="000000" w:themeColor="text1"/>
                <w:lang w:eastAsia="cs-CZ"/>
              </w:rPr>
            </w:pPr>
            <w:r w:rsidRPr="00626284">
              <w:rPr>
                <w:rFonts w:ascii="Calibri" w:hAnsi="Calibri" w:cs="Calibri"/>
                <w:bCs/>
                <w:color w:val="000000" w:themeColor="text1"/>
                <w:lang w:eastAsia="cs-CZ"/>
              </w:rPr>
              <w:t>Vedoucí údržby</w:t>
            </w:r>
          </w:p>
        </w:tc>
        <w:tc>
          <w:tcPr>
            <w:tcW w:w="2552" w:type="dxa"/>
            <w:gridSpan w:val="8"/>
            <w:tcBorders>
              <w:top w:val="single" w:sz="4" w:space="0" w:color="000000"/>
              <w:left w:val="single" w:sz="4" w:space="0" w:color="000000"/>
              <w:bottom w:val="single" w:sz="4" w:space="0" w:color="000000"/>
            </w:tcBorders>
            <w:shd w:val="clear" w:color="auto" w:fill="000000" w:themeFill="text1"/>
            <w:vAlign w:val="center"/>
          </w:tcPr>
          <w:p w:rsidR="002D02D3" w:rsidRPr="00626284" w:rsidRDefault="00C955FB" w:rsidP="00AF73AC">
            <w:pPr>
              <w:suppressAutoHyphens w:val="0"/>
              <w:snapToGrid w:val="0"/>
              <w:jc w:val="right"/>
              <w:rPr>
                <w:rFonts w:ascii="Calibri" w:hAnsi="Calibri" w:cs="Calibri"/>
                <w:color w:val="000000" w:themeColor="text1"/>
              </w:rPr>
            </w:pPr>
            <w:r w:rsidRPr="00626284">
              <w:rPr>
                <w:rFonts w:ascii="Calibri" w:hAnsi="Calibri" w:cs="Calibri"/>
                <w:color w:val="000000" w:themeColor="text1"/>
              </w:rPr>
              <w:t>724</w:t>
            </w:r>
            <w:r w:rsidR="000C1FD8" w:rsidRPr="00626284">
              <w:rPr>
                <w:rFonts w:ascii="Calibri" w:hAnsi="Calibri" w:cs="Calibri"/>
                <w:color w:val="000000" w:themeColor="text1"/>
              </w:rPr>
              <w:t> </w:t>
            </w:r>
            <w:r w:rsidRPr="00626284">
              <w:rPr>
                <w:rFonts w:ascii="Calibri" w:hAnsi="Calibri" w:cs="Calibri"/>
                <w:color w:val="000000" w:themeColor="text1"/>
              </w:rPr>
              <w:t>486</w:t>
            </w:r>
            <w:r w:rsidR="000C1FD8" w:rsidRPr="00626284">
              <w:rPr>
                <w:rFonts w:ascii="Calibri" w:hAnsi="Calibri" w:cs="Calibri"/>
                <w:color w:val="000000" w:themeColor="text1"/>
              </w:rPr>
              <w:t xml:space="preserve"> </w:t>
            </w:r>
            <w:r w:rsidRPr="00626284">
              <w:rPr>
                <w:rFonts w:ascii="Calibri" w:hAnsi="Calibri" w:cs="Calibri"/>
                <w:color w:val="000000" w:themeColor="text1"/>
              </w:rPr>
              <w:t>621</w:t>
            </w:r>
          </w:p>
        </w:tc>
        <w:tc>
          <w:tcPr>
            <w:tcW w:w="1792" w:type="dxa"/>
            <w:gridSpan w:val="6"/>
            <w:tcBorders>
              <w:left w:val="single" w:sz="4" w:space="0" w:color="000000"/>
              <w:bottom w:val="single" w:sz="4" w:space="0" w:color="000000"/>
              <w:right w:val="single" w:sz="4" w:space="0" w:color="000000"/>
            </w:tcBorders>
            <w:shd w:val="clear" w:color="auto" w:fill="000000" w:themeFill="text1"/>
            <w:vAlign w:val="center"/>
          </w:tcPr>
          <w:p w:rsidR="002D02D3" w:rsidRPr="00626284" w:rsidRDefault="002D02D3" w:rsidP="00AF73AC">
            <w:pPr>
              <w:suppressAutoHyphens w:val="0"/>
              <w:snapToGrid w:val="0"/>
              <w:rPr>
                <w:rFonts w:ascii="Calibri" w:hAnsi="Calibri" w:cs="Calibri"/>
                <w:color w:val="000000" w:themeColor="text1"/>
              </w:rPr>
            </w:pPr>
          </w:p>
        </w:tc>
      </w:tr>
      <w:tr w:rsidR="002D02D3" w:rsidRPr="00722B4D" w:rsidTr="00626284">
        <w:trPr>
          <w:trHeight w:val="255"/>
        </w:trPr>
        <w:tc>
          <w:tcPr>
            <w:tcW w:w="451" w:type="dxa"/>
            <w:tcBorders>
              <w:top w:val="single" w:sz="4" w:space="0" w:color="000000"/>
              <w:left w:val="single" w:sz="4" w:space="0" w:color="000000"/>
              <w:bottom w:val="single" w:sz="4" w:space="0" w:color="000000"/>
            </w:tcBorders>
            <w:shd w:val="clear" w:color="auto" w:fill="F2F2F2"/>
            <w:vAlign w:val="center"/>
          </w:tcPr>
          <w:p w:rsidR="002D02D3" w:rsidRPr="00722B4D" w:rsidRDefault="002D02D3" w:rsidP="00AF73AC">
            <w:pPr>
              <w:suppressAutoHyphens w:val="0"/>
              <w:rPr>
                <w:rFonts w:ascii="Calibri" w:hAnsi="Calibri" w:cs="Calibri"/>
              </w:rPr>
            </w:pPr>
            <w:r w:rsidRPr="00722B4D">
              <w:rPr>
                <w:rFonts w:ascii="Calibri" w:hAnsi="Calibri" w:cs="Calibri"/>
                <w:lang w:eastAsia="cs-CZ"/>
              </w:rPr>
              <w:t xml:space="preserve">3. </w:t>
            </w:r>
          </w:p>
        </w:tc>
        <w:tc>
          <w:tcPr>
            <w:tcW w:w="2952" w:type="dxa"/>
            <w:gridSpan w:val="6"/>
            <w:tcBorders>
              <w:top w:val="single" w:sz="4" w:space="0" w:color="000000"/>
              <w:left w:val="single" w:sz="4" w:space="0" w:color="000000"/>
              <w:bottom w:val="single" w:sz="4" w:space="0" w:color="000000"/>
            </w:tcBorders>
            <w:shd w:val="clear" w:color="auto" w:fill="000000" w:themeFill="text1"/>
            <w:vAlign w:val="center"/>
          </w:tcPr>
          <w:p w:rsidR="002D02D3" w:rsidRPr="00626284" w:rsidRDefault="00C955FB" w:rsidP="00AF73AC">
            <w:pPr>
              <w:suppressAutoHyphens w:val="0"/>
              <w:rPr>
                <w:rFonts w:ascii="Calibri" w:hAnsi="Calibri" w:cs="Calibri"/>
                <w:color w:val="000000" w:themeColor="text1"/>
              </w:rPr>
            </w:pPr>
            <w:r w:rsidRPr="00626284">
              <w:rPr>
                <w:rFonts w:ascii="Calibri" w:hAnsi="Calibri" w:cs="Calibri"/>
                <w:color w:val="000000" w:themeColor="text1"/>
              </w:rPr>
              <w:t>Pohotovost 1</w:t>
            </w:r>
          </w:p>
        </w:tc>
        <w:tc>
          <w:tcPr>
            <w:tcW w:w="2793" w:type="dxa"/>
            <w:gridSpan w:val="6"/>
            <w:tcBorders>
              <w:top w:val="single" w:sz="4" w:space="0" w:color="000000"/>
              <w:left w:val="single" w:sz="4" w:space="0" w:color="000000"/>
              <w:bottom w:val="single" w:sz="4" w:space="0" w:color="000000"/>
            </w:tcBorders>
            <w:shd w:val="clear" w:color="auto" w:fill="000000" w:themeFill="text1"/>
            <w:vAlign w:val="center"/>
          </w:tcPr>
          <w:p w:rsidR="002D02D3" w:rsidRPr="00626284" w:rsidRDefault="002D02D3" w:rsidP="00AF73AC">
            <w:pPr>
              <w:suppressAutoHyphens w:val="0"/>
              <w:snapToGrid w:val="0"/>
              <w:rPr>
                <w:rFonts w:ascii="Calibri" w:hAnsi="Calibri" w:cs="Calibri"/>
                <w:bCs/>
                <w:color w:val="000000" w:themeColor="text1"/>
                <w:lang w:eastAsia="cs-CZ"/>
              </w:rPr>
            </w:pPr>
          </w:p>
        </w:tc>
        <w:tc>
          <w:tcPr>
            <w:tcW w:w="2552" w:type="dxa"/>
            <w:gridSpan w:val="8"/>
            <w:tcBorders>
              <w:top w:val="single" w:sz="4" w:space="0" w:color="000000"/>
              <w:left w:val="single" w:sz="4" w:space="0" w:color="000000"/>
              <w:bottom w:val="single" w:sz="4" w:space="0" w:color="000000"/>
            </w:tcBorders>
            <w:shd w:val="clear" w:color="auto" w:fill="000000" w:themeFill="text1"/>
            <w:vAlign w:val="center"/>
          </w:tcPr>
          <w:p w:rsidR="002D02D3" w:rsidRPr="00626284" w:rsidRDefault="00C955FB" w:rsidP="00AF73AC">
            <w:pPr>
              <w:suppressAutoHyphens w:val="0"/>
              <w:snapToGrid w:val="0"/>
              <w:jc w:val="right"/>
              <w:rPr>
                <w:rFonts w:ascii="Calibri" w:hAnsi="Calibri" w:cs="Calibri"/>
                <w:color w:val="000000" w:themeColor="text1"/>
              </w:rPr>
            </w:pPr>
            <w:r w:rsidRPr="00626284">
              <w:rPr>
                <w:rFonts w:ascii="Calibri" w:hAnsi="Calibri" w:cs="Calibri"/>
                <w:color w:val="000000" w:themeColor="text1"/>
              </w:rPr>
              <w:t>606</w:t>
            </w:r>
            <w:r w:rsidR="000C1FD8" w:rsidRPr="00626284">
              <w:rPr>
                <w:rFonts w:ascii="Calibri" w:hAnsi="Calibri" w:cs="Calibri"/>
                <w:color w:val="000000" w:themeColor="text1"/>
              </w:rPr>
              <w:t xml:space="preserve"> </w:t>
            </w:r>
            <w:r w:rsidRPr="00626284">
              <w:rPr>
                <w:rFonts w:ascii="Calibri" w:hAnsi="Calibri" w:cs="Calibri"/>
                <w:color w:val="000000" w:themeColor="text1"/>
              </w:rPr>
              <w:t>956</w:t>
            </w:r>
            <w:r w:rsidR="000C1FD8" w:rsidRPr="00626284">
              <w:rPr>
                <w:rFonts w:ascii="Calibri" w:hAnsi="Calibri" w:cs="Calibri"/>
                <w:color w:val="000000" w:themeColor="text1"/>
              </w:rPr>
              <w:t xml:space="preserve"> </w:t>
            </w:r>
            <w:r w:rsidRPr="00626284">
              <w:rPr>
                <w:rFonts w:ascii="Calibri" w:hAnsi="Calibri" w:cs="Calibri"/>
                <w:color w:val="000000" w:themeColor="text1"/>
              </w:rPr>
              <w:t>449</w:t>
            </w:r>
          </w:p>
        </w:tc>
        <w:tc>
          <w:tcPr>
            <w:tcW w:w="1792" w:type="dxa"/>
            <w:gridSpan w:val="6"/>
            <w:tcBorders>
              <w:left w:val="single" w:sz="4" w:space="0" w:color="000000"/>
              <w:bottom w:val="single" w:sz="4" w:space="0" w:color="000000"/>
              <w:right w:val="single" w:sz="4" w:space="0" w:color="000000"/>
            </w:tcBorders>
            <w:shd w:val="clear" w:color="auto" w:fill="000000" w:themeFill="text1"/>
            <w:vAlign w:val="center"/>
          </w:tcPr>
          <w:p w:rsidR="002D02D3" w:rsidRPr="00626284" w:rsidRDefault="002D02D3" w:rsidP="00AF73AC">
            <w:pPr>
              <w:suppressAutoHyphens w:val="0"/>
              <w:snapToGrid w:val="0"/>
              <w:rPr>
                <w:rFonts w:ascii="Calibri" w:hAnsi="Calibri" w:cs="Calibri"/>
                <w:color w:val="000000" w:themeColor="text1"/>
              </w:rPr>
            </w:pPr>
          </w:p>
        </w:tc>
      </w:tr>
      <w:tr w:rsidR="002D02D3" w:rsidRPr="00722B4D" w:rsidTr="00626284">
        <w:trPr>
          <w:trHeight w:val="255"/>
        </w:trPr>
        <w:tc>
          <w:tcPr>
            <w:tcW w:w="451" w:type="dxa"/>
            <w:tcBorders>
              <w:top w:val="single" w:sz="4" w:space="0" w:color="000000"/>
              <w:left w:val="single" w:sz="4" w:space="0" w:color="000000"/>
              <w:bottom w:val="single" w:sz="4" w:space="0" w:color="000000"/>
            </w:tcBorders>
            <w:shd w:val="clear" w:color="auto" w:fill="F2F2F2"/>
            <w:vAlign w:val="center"/>
          </w:tcPr>
          <w:p w:rsidR="002D02D3" w:rsidRPr="00722B4D" w:rsidRDefault="002D02D3" w:rsidP="00AF73AC">
            <w:pPr>
              <w:suppressAutoHyphens w:val="0"/>
              <w:rPr>
                <w:rFonts w:ascii="Calibri" w:hAnsi="Calibri" w:cs="Calibri"/>
              </w:rPr>
            </w:pPr>
            <w:r w:rsidRPr="00722B4D">
              <w:rPr>
                <w:rFonts w:ascii="Calibri" w:hAnsi="Calibri" w:cs="Calibri"/>
                <w:lang w:eastAsia="cs-CZ"/>
              </w:rPr>
              <w:t xml:space="preserve">4. </w:t>
            </w:r>
          </w:p>
        </w:tc>
        <w:tc>
          <w:tcPr>
            <w:tcW w:w="2952" w:type="dxa"/>
            <w:gridSpan w:val="6"/>
            <w:tcBorders>
              <w:top w:val="single" w:sz="4" w:space="0" w:color="000000"/>
              <w:left w:val="single" w:sz="4" w:space="0" w:color="000000"/>
              <w:bottom w:val="single" w:sz="4" w:space="0" w:color="000000"/>
            </w:tcBorders>
            <w:shd w:val="clear" w:color="auto" w:fill="000000" w:themeFill="text1"/>
            <w:vAlign w:val="center"/>
          </w:tcPr>
          <w:p w:rsidR="002D02D3" w:rsidRPr="00626284" w:rsidRDefault="00C955FB" w:rsidP="00AF73AC">
            <w:pPr>
              <w:suppressAutoHyphens w:val="0"/>
              <w:rPr>
                <w:rFonts w:ascii="Calibri" w:hAnsi="Calibri" w:cs="Calibri"/>
                <w:color w:val="000000" w:themeColor="text1"/>
              </w:rPr>
            </w:pPr>
            <w:r w:rsidRPr="00626284">
              <w:rPr>
                <w:rFonts w:ascii="Calibri" w:hAnsi="Calibri" w:cs="Calibri"/>
                <w:color w:val="000000" w:themeColor="text1"/>
              </w:rPr>
              <w:t>Pohotovost 2</w:t>
            </w:r>
          </w:p>
        </w:tc>
        <w:tc>
          <w:tcPr>
            <w:tcW w:w="2793" w:type="dxa"/>
            <w:gridSpan w:val="6"/>
            <w:tcBorders>
              <w:top w:val="single" w:sz="4" w:space="0" w:color="000000"/>
              <w:left w:val="single" w:sz="4" w:space="0" w:color="000000"/>
              <w:bottom w:val="single" w:sz="4" w:space="0" w:color="000000"/>
            </w:tcBorders>
            <w:shd w:val="clear" w:color="auto" w:fill="000000" w:themeFill="text1"/>
            <w:vAlign w:val="center"/>
          </w:tcPr>
          <w:p w:rsidR="002D02D3" w:rsidRPr="00626284" w:rsidRDefault="002D02D3" w:rsidP="00AF73AC">
            <w:pPr>
              <w:suppressAutoHyphens w:val="0"/>
              <w:snapToGrid w:val="0"/>
              <w:rPr>
                <w:rFonts w:ascii="Calibri" w:hAnsi="Calibri" w:cs="Calibri"/>
                <w:bCs/>
                <w:color w:val="000000" w:themeColor="text1"/>
                <w:lang w:eastAsia="cs-CZ"/>
              </w:rPr>
            </w:pPr>
          </w:p>
        </w:tc>
        <w:tc>
          <w:tcPr>
            <w:tcW w:w="2552" w:type="dxa"/>
            <w:gridSpan w:val="8"/>
            <w:tcBorders>
              <w:top w:val="single" w:sz="4" w:space="0" w:color="000000"/>
              <w:left w:val="single" w:sz="4" w:space="0" w:color="000000"/>
              <w:bottom w:val="single" w:sz="4" w:space="0" w:color="000000"/>
            </w:tcBorders>
            <w:shd w:val="clear" w:color="auto" w:fill="000000" w:themeFill="text1"/>
            <w:vAlign w:val="center"/>
          </w:tcPr>
          <w:p w:rsidR="002D02D3" w:rsidRPr="00626284" w:rsidRDefault="00C955FB" w:rsidP="00AF73AC">
            <w:pPr>
              <w:suppressAutoHyphens w:val="0"/>
              <w:snapToGrid w:val="0"/>
              <w:jc w:val="right"/>
              <w:rPr>
                <w:rFonts w:ascii="Calibri" w:hAnsi="Calibri" w:cs="Calibri"/>
                <w:bCs/>
                <w:color w:val="000000" w:themeColor="text1"/>
                <w:lang w:eastAsia="cs-CZ"/>
              </w:rPr>
            </w:pPr>
            <w:r w:rsidRPr="00626284">
              <w:rPr>
                <w:rFonts w:ascii="Calibri" w:hAnsi="Calibri" w:cs="Calibri"/>
                <w:bCs/>
                <w:color w:val="000000" w:themeColor="text1"/>
                <w:lang w:eastAsia="cs-CZ"/>
              </w:rPr>
              <w:t>724</w:t>
            </w:r>
            <w:r w:rsidR="000C1FD8" w:rsidRPr="00626284">
              <w:rPr>
                <w:rFonts w:ascii="Calibri" w:hAnsi="Calibri" w:cs="Calibri"/>
                <w:bCs/>
                <w:color w:val="000000" w:themeColor="text1"/>
                <w:lang w:eastAsia="cs-CZ"/>
              </w:rPr>
              <w:t> </w:t>
            </w:r>
            <w:r w:rsidRPr="00626284">
              <w:rPr>
                <w:rFonts w:ascii="Calibri" w:hAnsi="Calibri" w:cs="Calibri"/>
                <w:bCs/>
                <w:color w:val="000000" w:themeColor="text1"/>
                <w:lang w:eastAsia="cs-CZ"/>
              </w:rPr>
              <w:t>486</w:t>
            </w:r>
            <w:r w:rsidR="000C1FD8" w:rsidRPr="00626284">
              <w:rPr>
                <w:rFonts w:ascii="Calibri" w:hAnsi="Calibri" w:cs="Calibri"/>
                <w:bCs/>
                <w:color w:val="000000" w:themeColor="text1"/>
                <w:lang w:eastAsia="cs-CZ"/>
              </w:rPr>
              <w:t xml:space="preserve"> </w:t>
            </w:r>
            <w:r w:rsidRPr="00626284">
              <w:rPr>
                <w:rFonts w:ascii="Calibri" w:hAnsi="Calibri" w:cs="Calibri"/>
                <w:bCs/>
                <w:color w:val="000000" w:themeColor="text1"/>
                <w:lang w:eastAsia="cs-CZ"/>
              </w:rPr>
              <w:t>605</w:t>
            </w:r>
          </w:p>
        </w:tc>
        <w:tc>
          <w:tcPr>
            <w:tcW w:w="1792" w:type="dxa"/>
            <w:gridSpan w:val="6"/>
            <w:tcBorders>
              <w:left w:val="single" w:sz="4" w:space="0" w:color="000000"/>
              <w:bottom w:val="single" w:sz="4" w:space="0" w:color="000000"/>
              <w:right w:val="single" w:sz="4" w:space="0" w:color="000000"/>
            </w:tcBorders>
            <w:shd w:val="clear" w:color="auto" w:fill="000000" w:themeFill="text1"/>
            <w:vAlign w:val="center"/>
          </w:tcPr>
          <w:p w:rsidR="002D02D3" w:rsidRPr="00626284" w:rsidRDefault="002D02D3" w:rsidP="00AF73AC">
            <w:pPr>
              <w:suppressAutoHyphens w:val="0"/>
              <w:rPr>
                <w:rFonts w:ascii="Calibri" w:hAnsi="Calibri" w:cs="Calibri"/>
                <w:color w:val="000000" w:themeColor="text1"/>
              </w:rPr>
            </w:pPr>
          </w:p>
        </w:tc>
      </w:tr>
      <w:tr w:rsidR="002D02D3" w:rsidRPr="00722B4D" w:rsidTr="00AF73AC">
        <w:trPr>
          <w:trHeight w:val="255"/>
        </w:trPr>
        <w:tc>
          <w:tcPr>
            <w:tcW w:w="451" w:type="dxa"/>
            <w:tcBorders>
              <w:top w:val="single" w:sz="4" w:space="0" w:color="000000"/>
              <w:left w:val="single" w:sz="4" w:space="0" w:color="000000"/>
              <w:bottom w:val="single" w:sz="4" w:space="0" w:color="000000"/>
            </w:tcBorders>
            <w:shd w:val="clear" w:color="auto" w:fill="F2F2F2"/>
            <w:vAlign w:val="center"/>
          </w:tcPr>
          <w:p w:rsidR="002D02D3" w:rsidRPr="00722B4D" w:rsidRDefault="002D02D3" w:rsidP="00AF73AC">
            <w:pPr>
              <w:suppressAutoHyphens w:val="0"/>
              <w:rPr>
                <w:rFonts w:ascii="Calibri" w:hAnsi="Calibri" w:cs="Calibri"/>
              </w:rPr>
            </w:pPr>
            <w:r w:rsidRPr="00722B4D">
              <w:rPr>
                <w:rFonts w:ascii="Calibri" w:hAnsi="Calibri" w:cs="Calibri"/>
                <w:lang w:eastAsia="cs-CZ"/>
              </w:rPr>
              <w:t xml:space="preserve">5. </w:t>
            </w:r>
          </w:p>
        </w:tc>
        <w:tc>
          <w:tcPr>
            <w:tcW w:w="2952" w:type="dxa"/>
            <w:gridSpan w:val="6"/>
            <w:tcBorders>
              <w:top w:val="single" w:sz="4" w:space="0" w:color="000000"/>
              <w:left w:val="single" w:sz="4" w:space="0" w:color="000000"/>
              <w:bottom w:val="single" w:sz="4" w:space="0" w:color="000000"/>
            </w:tcBorders>
            <w:shd w:val="clear" w:color="auto" w:fill="auto"/>
            <w:vAlign w:val="center"/>
          </w:tcPr>
          <w:p w:rsidR="002D02D3" w:rsidRPr="00722B4D" w:rsidRDefault="002D02D3" w:rsidP="00AF73AC">
            <w:pPr>
              <w:suppressAutoHyphens w:val="0"/>
              <w:rPr>
                <w:rFonts w:ascii="Calibri" w:hAnsi="Calibri" w:cs="Calibri"/>
              </w:rPr>
            </w:pPr>
          </w:p>
        </w:tc>
        <w:tc>
          <w:tcPr>
            <w:tcW w:w="2793" w:type="dxa"/>
            <w:gridSpan w:val="6"/>
            <w:tcBorders>
              <w:top w:val="single" w:sz="4" w:space="0" w:color="000000"/>
              <w:left w:val="single" w:sz="4" w:space="0" w:color="000000"/>
              <w:bottom w:val="single" w:sz="4" w:space="0" w:color="000000"/>
            </w:tcBorders>
            <w:shd w:val="clear" w:color="auto" w:fill="auto"/>
            <w:vAlign w:val="center"/>
          </w:tcPr>
          <w:p w:rsidR="002D02D3" w:rsidRPr="00722B4D" w:rsidRDefault="002D02D3" w:rsidP="00AF73AC">
            <w:pPr>
              <w:suppressAutoHyphens w:val="0"/>
              <w:snapToGrid w:val="0"/>
              <w:rPr>
                <w:rFonts w:ascii="Calibri" w:hAnsi="Calibri" w:cs="Calibri"/>
                <w:bCs/>
                <w:lang w:eastAsia="cs-CZ"/>
              </w:rPr>
            </w:pPr>
          </w:p>
        </w:tc>
        <w:tc>
          <w:tcPr>
            <w:tcW w:w="2552" w:type="dxa"/>
            <w:gridSpan w:val="8"/>
            <w:tcBorders>
              <w:top w:val="single" w:sz="4" w:space="0" w:color="000000"/>
              <w:left w:val="single" w:sz="4" w:space="0" w:color="000000"/>
              <w:bottom w:val="single" w:sz="4" w:space="0" w:color="000000"/>
            </w:tcBorders>
            <w:shd w:val="clear" w:color="auto" w:fill="auto"/>
            <w:vAlign w:val="center"/>
          </w:tcPr>
          <w:p w:rsidR="002D02D3" w:rsidRPr="00722B4D" w:rsidRDefault="002D02D3" w:rsidP="00AF73AC">
            <w:pPr>
              <w:suppressAutoHyphens w:val="0"/>
              <w:snapToGrid w:val="0"/>
              <w:jc w:val="right"/>
              <w:rPr>
                <w:rFonts w:ascii="Calibri" w:hAnsi="Calibri" w:cs="Calibri"/>
                <w:bCs/>
                <w:lang w:eastAsia="cs-CZ"/>
              </w:rPr>
            </w:pPr>
          </w:p>
        </w:tc>
        <w:tc>
          <w:tcPr>
            <w:tcW w:w="1792" w:type="dxa"/>
            <w:gridSpan w:val="6"/>
            <w:tcBorders>
              <w:left w:val="single" w:sz="4" w:space="0" w:color="000000"/>
              <w:bottom w:val="single" w:sz="4" w:space="0" w:color="000000"/>
              <w:right w:val="single" w:sz="4" w:space="0" w:color="000000"/>
            </w:tcBorders>
            <w:shd w:val="clear" w:color="auto" w:fill="auto"/>
            <w:vAlign w:val="center"/>
          </w:tcPr>
          <w:p w:rsidR="002D02D3" w:rsidRPr="00722B4D" w:rsidRDefault="002D02D3" w:rsidP="00AF73AC">
            <w:pPr>
              <w:suppressAutoHyphens w:val="0"/>
              <w:rPr>
                <w:rFonts w:ascii="Calibri" w:hAnsi="Calibri" w:cs="Calibri"/>
              </w:rPr>
            </w:pPr>
          </w:p>
        </w:tc>
      </w:tr>
      <w:tr w:rsidR="002D02D3" w:rsidRPr="00722B4D" w:rsidTr="00AF73AC">
        <w:trPr>
          <w:trHeight w:val="255"/>
        </w:trPr>
        <w:tc>
          <w:tcPr>
            <w:tcW w:w="451" w:type="dxa"/>
            <w:tcBorders>
              <w:top w:val="single" w:sz="4" w:space="0" w:color="000000"/>
              <w:left w:val="single" w:sz="4" w:space="0" w:color="000000"/>
              <w:bottom w:val="single" w:sz="4" w:space="0" w:color="000000"/>
            </w:tcBorders>
            <w:shd w:val="clear" w:color="auto" w:fill="F2F2F2"/>
            <w:vAlign w:val="center"/>
          </w:tcPr>
          <w:p w:rsidR="002D02D3" w:rsidRPr="00722B4D" w:rsidRDefault="002D02D3" w:rsidP="00AF73AC">
            <w:pPr>
              <w:suppressAutoHyphens w:val="0"/>
              <w:jc w:val="both"/>
              <w:rPr>
                <w:rFonts w:ascii="Calibri" w:hAnsi="Calibri" w:cs="Calibri"/>
              </w:rPr>
            </w:pPr>
            <w:r w:rsidRPr="00722B4D">
              <w:rPr>
                <w:rFonts w:ascii="Calibri" w:hAnsi="Calibri" w:cs="Calibri"/>
                <w:lang w:eastAsia="cs-CZ"/>
              </w:rPr>
              <w:t xml:space="preserve">6. </w:t>
            </w:r>
          </w:p>
        </w:tc>
        <w:tc>
          <w:tcPr>
            <w:tcW w:w="2952" w:type="dxa"/>
            <w:gridSpan w:val="6"/>
            <w:tcBorders>
              <w:top w:val="single" w:sz="4" w:space="0" w:color="000000"/>
              <w:left w:val="single" w:sz="4" w:space="0" w:color="000000"/>
              <w:bottom w:val="single" w:sz="4" w:space="0" w:color="000000"/>
            </w:tcBorders>
            <w:shd w:val="clear" w:color="auto" w:fill="auto"/>
            <w:vAlign w:val="center"/>
          </w:tcPr>
          <w:p w:rsidR="002D02D3" w:rsidRPr="00722B4D" w:rsidRDefault="002D02D3" w:rsidP="00AF73AC">
            <w:pPr>
              <w:suppressAutoHyphens w:val="0"/>
              <w:jc w:val="both"/>
              <w:rPr>
                <w:rFonts w:ascii="Calibri" w:hAnsi="Calibri" w:cs="Calibri"/>
              </w:rPr>
            </w:pPr>
          </w:p>
        </w:tc>
        <w:tc>
          <w:tcPr>
            <w:tcW w:w="2793" w:type="dxa"/>
            <w:gridSpan w:val="6"/>
            <w:tcBorders>
              <w:top w:val="single" w:sz="4" w:space="0" w:color="000000"/>
              <w:left w:val="single" w:sz="4" w:space="0" w:color="000000"/>
              <w:bottom w:val="single" w:sz="4" w:space="0" w:color="000000"/>
            </w:tcBorders>
            <w:shd w:val="clear" w:color="auto" w:fill="auto"/>
            <w:vAlign w:val="center"/>
          </w:tcPr>
          <w:p w:rsidR="002D02D3" w:rsidRPr="00722B4D" w:rsidRDefault="002D02D3" w:rsidP="00AF73AC">
            <w:pPr>
              <w:suppressAutoHyphens w:val="0"/>
              <w:snapToGrid w:val="0"/>
              <w:rPr>
                <w:rFonts w:ascii="Calibri" w:hAnsi="Calibri" w:cs="Calibri"/>
                <w:bCs/>
                <w:lang w:eastAsia="cs-CZ"/>
              </w:rPr>
            </w:pPr>
          </w:p>
        </w:tc>
        <w:tc>
          <w:tcPr>
            <w:tcW w:w="2552" w:type="dxa"/>
            <w:gridSpan w:val="8"/>
            <w:tcBorders>
              <w:top w:val="single" w:sz="4" w:space="0" w:color="000000"/>
              <w:left w:val="single" w:sz="4" w:space="0" w:color="000000"/>
              <w:bottom w:val="single" w:sz="4" w:space="0" w:color="000000"/>
            </w:tcBorders>
            <w:shd w:val="clear" w:color="auto" w:fill="auto"/>
            <w:vAlign w:val="center"/>
          </w:tcPr>
          <w:p w:rsidR="002D02D3" w:rsidRPr="00722B4D" w:rsidRDefault="002D02D3" w:rsidP="00AF73AC">
            <w:pPr>
              <w:suppressAutoHyphens w:val="0"/>
              <w:snapToGrid w:val="0"/>
              <w:jc w:val="right"/>
              <w:rPr>
                <w:rFonts w:ascii="Calibri" w:hAnsi="Calibri" w:cs="Calibri"/>
                <w:bCs/>
                <w:lang w:eastAsia="cs-CZ"/>
              </w:rPr>
            </w:pPr>
          </w:p>
        </w:tc>
        <w:tc>
          <w:tcPr>
            <w:tcW w:w="1792" w:type="dxa"/>
            <w:gridSpan w:val="6"/>
            <w:tcBorders>
              <w:left w:val="single" w:sz="4" w:space="0" w:color="000000"/>
              <w:bottom w:val="single" w:sz="4" w:space="0" w:color="000000"/>
              <w:right w:val="single" w:sz="4" w:space="0" w:color="000000"/>
            </w:tcBorders>
            <w:shd w:val="clear" w:color="auto" w:fill="auto"/>
            <w:vAlign w:val="center"/>
          </w:tcPr>
          <w:p w:rsidR="002D02D3" w:rsidRPr="00722B4D" w:rsidRDefault="002D02D3" w:rsidP="00AF73AC">
            <w:pPr>
              <w:suppressAutoHyphens w:val="0"/>
              <w:rPr>
                <w:rFonts w:ascii="Calibri" w:hAnsi="Calibri" w:cs="Calibri"/>
              </w:rPr>
            </w:pPr>
          </w:p>
        </w:tc>
      </w:tr>
      <w:tr w:rsidR="002D02D3" w:rsidRPr="00722B4D" w:rsidTr="00AF73AC">
        <w:trPr>
          <w:trHeight w:val="255"/>
        </w:trPr>
        <w:tc>
          <w:tcPr>
            <w:tcW w:w="451" w:type="dxa"/>
            <w:tcBorders>
              <w:top w:val="single" w:sz="4" w:space="0" w:color="000000"/>
              <w:left w:val="single" w:sz="4" w:space="0" w:color="000000"/>
              <w:bottom w:val="single" w:sz="4" w:space="0" w:color="000000"/>
            </w:tcBorders>
            <w:shd w:val="clear" w:color="auto" w:fill="F2F2F2"/>
            <w:vAlign w:val="center"/>
          </w:tcPr>
          <w:p w:rsidR="002D02D3" w:rsidRPr="00722B4D" w:rsidRDefault="002D02D3" w:rsidP="00AF73AC">
            <w:pPr>
              <w:suppressAutoHyphens w:val="0"/>
              <w:rPr>
                <w:rFonts w:ascii="Calibri" w:hAnsi="Calibri" w:cs="Calibri"/>
              </w:rPr>
            </w:pPr>
            <w:r w:rsidRPr="00722B4D">
              <w:rPr>
                <w:rFonts w:ascii="Calibri" w:hAnsi="Calibri" w:cs="Calibri"/>
                <w:lang w:eastAsia="cs-CZ"/>
              </w:rPr>
              <w:t>7.</w:t>
            </w:r>
          </w:p>
        </w:tc>
        <w:tc>
          <w:tcPr>
            <w:tcW w:w="2952" w:type="dxa"/>
            <w:gridSpan w:val="6"/>
            <w:tcBorders>
              <w:top w:val="single" w:sz="4" w:space="0" w:color="000000"/>
              <w:left w:val="single" w:sz="4" w:space="0" w:color="000000"/>
              <w:bottom w:val="single" w:sz="4" w:space="0" w:color="000000"/>
            </w:tcBorders>
            <w:shd w:val="clear" w:color="auto" w:fill="auto"/>
            <w:vAlign w:val="center"/>
          </w:tcPr>
          <w:p w:rsidR="002D02D3" w:rsidRPr="00722B4D" w:rsidRDefault="002D02D3" w:rsidP="00AF73AC">
            <w:pPr>
              <w:suppressAutoHyphens w:val="0"/>
              <w:rPr>
                <w:rFonts w:ascii="Calibri" w:hAnsi="Calibri" w:cs="Calibri"/>
              </w:rPr>
            </w:pPr>
          </w:p>
        </w:tc>
        <w:tc>
          <w:tcPr>
            <w:tcW w:w="2793" w:type="dxa"/>
            <w:gridSpan w:val="6"/>
            <w:tcBorders>
              <w:top w:val="single" w:sz="4" w:space="0" w:color="000000"/>
              <w:left w:val="single" w:sz="4" w:space="0" w:color="000000"/>
              <w:bottom w:val="single" w:sz="4" w:space="0" w:color="000000"/>
            </w:tcBorders>
            <w:shd w:val="clear" w:color="auto" w:fill="auto"/>
            <w:vAlign w:val="center"/>
          </w:tcPr>
          <w:p w:rsidR="002D02D3" w:rsidRPr="00722B4D" w:rsidRDefault="002D02D3" w:rsidP="00AF73AC">
            <w:pPr>
              <w:suppressAutoHyphens w:val="0"/>
              <w:rPr>
                <w:rFonts w:ascii="Calibri" w:hAnsi="Calibri" w:cs="Calibri"/>
              </w:rPr>
            </w:pPr>
            <w:r w:rsidRPr="00722B4D">
              <w:rPr>
                <w:rFonts w:ascii="Calibri" w:hAnsi="Calibri" w:cs="Calibri"/>
                <w:lang w:eastAsia="cs-CZ"/>
              </w:rPr>
              <w:t> </w:t>
            </w:r>
          </w:p>
        </w:tc>
        <w:tc>
          <w:tcPr>
            <w:tcW w:w="2552" w:type="dxa"/>
            <w:gridSpan w:val="8"/>
            <w:tcBorders>
              <w:top w:val="single" w:sz="4" w:space="0" w:color="000000"/>
              <w:left w:val="single" w:sz="4" w:space="0" w:color="000000"/>
              <w:bottom w:val="single" w:sz="4" w:space="0" w:color="000000"/>
            </w:tcBorders>
            <w:shd w:val="clear" w:color="auto" w:fill="auto"/>
            <w:vAlign w:val="center"/>
          </w:tcPr>
          <w:p w:rsidR="002D02D3" w:rsidRPr="00722B4D" w:rsidRDefault="002D02D3" w:rsidP="00AF73AC">
            <w:pPr>
              <w:suppressAutoHyphens w:val="0"/>
              <w:rPr>
                <w:rFonts w:ascii="Calibri" w:hAnsi="Calibri" w:cs="Calibri"/>
              </w:rPr>
            </w:pPr>
            <w:r w:rsidRPr="00722B4D">
              <w:rPr>
                <w:rFonts w:ascii="Calibri" w:hAnsi="Calibri" w:cs="Calibri"/>
                <w:lang w:eastAsia="cs-CZ"/>
              </w:rPr>
              <w:t> </w:t>
            </w:r>
          </w:p>
        </w:tc>
        <w:tc>
          <w:tcPr>
            <w:tcW w:w="1792" w:type="dxa"/>
            <w:gridSpan w:val="6"/>
            <w:tcBorders>
              <w:left w:val="single" w:sz="4" w:space="0" w:color="000000"/>
              <w:bottom w:val="single" w:sz="4" w:space="0" w:color="000000"/>
              <w:right w:val="single" w:sz="4" w:space="0" w:color="000000"/>
            </w:tcBorders>
            <w:shd w:val="clear" w:color="auto" w:fill="auto"/>
            <w:vAlign w:val="center"/>
          </w:tcPr>
          <w:p w:rsidR="002D02D3" w:rsidRPr="00722B4D" w:rsidRDefault="002D02D3" w:rsidP="00AF73AC">
            <w:pPr>
              <w:suppressAutoHyphens w:val="0"/>
              <w:rPr>
                <w:rFonts w:ascii="Calibri" w:hAnsi="Calibri" w:cs="Calibri"/>
              </w:rPr>
            </w:pPr>
            <w:r w:rsidRPr="00722B4D">
              <w:rPr>
                <w:rFonts w:ascii="Calibri" w:hAnsi="Calibri" w:cs="Calibri"/>
                <w:lang w:eastAsia="cs-CZ"/>
              </w:rPr>
              <w:t> </w:t>
            </w:r>
          </w:p>
        </w:tc>
      </w:tr>
      <w:tr w:rsidR="002D02D3" w:rsidRPr="00722B4D" w:rsidTr="00AF73AC">
        <w:trPr>
          <w:trHeight w:val="255"/>
        </w:trPr>
        <w:tc>
          <w:tcPr>
            <w:tcW w:w="451" w:type="dxa"/>
            <w:tcBorders>
              <w:top w:val="single" w:sz="4" w:space="0" w:color="000000"/>
              <w:left w:val="single" w:sz="4" w:space="0" w:color="000000"/>
              <w:bottom w:val="single" w:sz="4" w:space="0" w:color="000000"/>
            </w:tcBorders>
            <w:shd w:val="clear" w:color="auto" w:fill="F2F2F2"/>
            <w:vAlign w:val="center"/>
          </w:tcPr>
          <w:p w:rsidR="002D02D3" w:rsidRPr="00722B4D" w:rsidRDefault="002D02D3" w:rsidP="00AF73AC">
            <w:pPr>
              <w:suppressAutoHyphens w:val="0"/>
              <w:rPr>
                <w:rFonts w:ascii="Calibri" w:hAnsi="Calibri" w:cs="Calibri"/>
              </w:rPr>
            </w:pPr>
            <w:r w:rsidRPr="00722B4D">
              <w:rPr>
                <w:rFonts w:ascii="Calibri" w:hAnsi="Calibri" w:cs="Calibri"/>
                <w:lang w:eastAsia="cs-CZ"/>
              </w:rPr>
              <w:t>8.</w:t>
            </w:r>
          </w:p>
        </w:tc>
        <w:tc>
          <w:tcPr>
            <w:tcW w:w="2952" w:type="dxa"/>
            <w:gridSpan w:val="6"/>
            <w:tcBorders>
              <w:top w:val="single" w:sz="4" w:space="0" w:color="000000"/>
              <w:left w:val="single" w:sz="4" w:space="0" w:color="000000"/>
              <w:bottom w:val="single" w:sz="4" w:space="0" w:color="000000"/>
            </w:tcBorders>
            <w:shd w:val="clear" w:color="auto" w:fill="auto"/>
            <w:vAlign w:val="center"/>
          </w:tcPr>
          <w:p w:rsidR="002D02D3" w:rsidRPr="00722B4D" w:rsidRDefault="002D02D3" w:rsidP="00AF73AC">
            <w:pPr>
              <w:suppressAutoHyphens w:val="0"/>
              <w:rPr>
                <w:rFonts w:ascii="Calibri" w:hAnsi="Calibri" w:cs="Calibri"/>
              </w:rPr>
            </w:pPr>
          </w:p>
        </w:tc>
        <w:tc>
          <w:tcPr>
            <w:tcW w:w="2793" w:type="dxa"/>
            <w:gridSpan w:val="6"/>
            <w:tcBorders>
              <w:top w:val="single" w:sz="4" w:space="0" w:color="000000"/>
              <w:left w:val="single" w:sz="4" w:space="0" w:color="000000"/>
              <w:bottom w:val="single" w:sz="4" w:space="0" w:color="000000"/>
            </w:tcBorders>
            <w:shd w:val="clear" w:color="auto" w:fill="auto"/>
            <w:vAlign w:val="center"/>
          </w:tcPr>
          <w:p w:rsidR="002D02D3" w:rsidRPr="00722B4D" w:rsidRDefault="002D02D3" w:rsidP="00AF73AC">
            <w:pPr>
              <w:suppressAutoHyphens w:val="0"/>
              <w:rPr>
                <w:rFonts w:ascii="Calibri" w:hAnsi="Calibri" w:cs="Calibri"/>
              </w:rPr>
            </w:pPr>
            <w:r w:rsidRPr="00722B4D">
              <w:rPr>
                <w:rFonts w:ascii="Calibri" w:hAnsi="Calibri" w:cs="Calibri"/>
                <w:lang w:eastAsia="cs-CZ"/>
              </w:rPr>
              <w:t> </w:t>
            </w:r>
          </w:p>
        </w:tc>
        <w:tc>
          <w:tcPr>
            <w:tcW w:w="2552" w:type="dxa"/>
            <w:gridSpan w:val="8"/>
            <w:tcBorders>
              <w:top w:val="single" w:sz="4" w:space="0" w:color="000000"/>
              <w:left w:val="single" w:sz="4" w:space="0" w:color="000000"/>
              <w:bottom w:val="single" w:sz="4" w:space="0" w:color="000000"/>
            </w:tcBorders>
            <w:shd w:val="clear" w:color="auto" w:fill="auto"/>
            <w:vAlign w:val="center"/>
          </w:tcPr>
          <w:p w:rsidR="002D02D3" w:rsidRPr="00722B4D" w:rsidRDefault="002D02D3" w:rsidP="00AF73AC">
            <w:pPr>
              <w:suppressAutoHyphens w:val="0"/>
              <w:rPr>
                <w:rFonts w:ascii="Calibri" w:hAnsi="Calibri" w:cs="Calibri"/>
              </w:rPr>
            </w:pPr>
            <w:r w:rsidRPr="00722B4D">
              <w:rPr>
                <w:rFonts w:ascii="Calibri" w:hAnsi="Calibri" w:cs="Calibri"/>
                <w:lang w:eastAsia="cs-CZ"/>
              </w:rPr>
              <w:t> </w:t>
            </w:r>
          </w:p>
        </w:tc>
        <w:tc>
          <w:tcPr>
            <w:tcW w:w="1792" w:type="dxa"/>
            <w:gridSpan w:val="6"/>
            <w:tcBorders>
              <w:left w:val="single" w:sz="4" w:space="0" w:color="000000"/>
              <w:bottom w:val="single" w:sz="4" w:space="0" w:color="000000"/>
              <w:right w:val="single" w:sz="4" w:space="0" w:color="000000"/>
            </w:tcBorders>
            <w:shd w:val="clear" w:color="auto" w:fill="auto"/>
            <w:vAlign w:val="center"/>
          </w:tcPr>
          <w:p w:rsidR="002D02D3" w:rsidRPr="00722B4D" w:rsidRDefault="002D02D3" w:rsidP="00AF73AC">
            <w:pPr>
              <w:suppressAutoHyphens w:val="0"/>
              <w:rPr>
                <w:rFonts w:ascii="Calibri" w:hAnsi="Calibri" w:cs="Calibri"/>
              </w:rPr>
            </w:pPr>
            <w:r w:rsidRPr="00722B4D">
              <w:rPr>
                <w:rFonts w:ascii="Calibri" w:hAnsi="Calibri" w:cs="Calibri"/>
                <w:lang w:eastAsia="cs-CZ"/>
              </w:rPr>
              <w:t> </w:t>
            </w:r>
          </w:p>
        </w:tc>
      </w:tr>
      <w:tr w:rsidR="002D02D3" w:rsidRPr="00722B4D" w:rsidTr="00AF73AC">
        <w:tblPrEx>
          <w:tblCellMar>
            <w:left w:w="0" w:type="dxa"/>
            <w:right w:w="0" w:type="dxa"/>
          </w:tblCellMar>
        </w:tblPrEx>
        <w:trPr>
          <w:gridAfter w:val="1"/>
          <w:wAfter w:w="10" w:type="dxa"/>
          <w:trHeight w:val="255"/>
        </w:trPr>
        <w:tc>
          <w:tcPr>
            <w:tcW w:w="2861" w:type="dxa"/>
            <w:gridSpan w:val="5"/>
            <w:shd w:val="clear" w:color="auto" w:fill="auto"/>
            <w:vAlign w:val="center"/>
          </w:tcPr>
          <w:p w:rsidR="002D02D3" w:rsidRPr="00722B4D" w:rsidRDefault="002D02D3" w:rsidP="00AF73AC">
            <w:pPr>
              <w:suppressAutoHyphens w:val="0"/>
              <w:snapToGrid w:val="0"/>
              <w:rPr>
                <w:rFonts w:ascii="Calibri" w:hAnsi="Calibri" w:cs="Calibri"/>
                <w:lang w:eastAsia="cs-CZ"/>
              </w:rPr>
            </w:pPr>
          </w:p>
        </w:tc>
        <w:tc>
          <w:tcPr>
            <w:tcW w:w="542" w:type="dxa"/>
            <w:gridSpan w:val="2"/>
            <w:shd w:val="clear" w:color="auto" w:fill="auto"/>
            <w:vAlign w:val="center"/>
          </w:tcPr>
          <w:p w:rsidR="002D02D3" w:rsidRPr="00722B4D" w:rsidRDefault="002D02D3" w:rsidP="00AF73AC">
            <w:pPr>
              <w:suppressAutoHyphens w:val="0"/>
              <w:snapToGrid w:val="0"/>
              <w:rPr>
                <w:rFonts w:ascii="Calibri" w:hAnsi="Calibri" w:cs="Calibri"/>
                <w:lang w:eastAsia="cs-CZ"/>
              </w:rPr>
            </w:pPr>
          </w:p>
        </w:tc>
        <w:tc>
          <w:tcPr>
            <w:tcW w:w="2151" w:type="dxa"/>
            <w:shd w:val="clear" w:color="auto" w:fill="auto"/>
            <w:vAlign w:val="center"/>
          </w:tcPr>
          <w:p w:rsidR="002D02D3" w:rsidRPr="00722B4D" w:rsidRDefault="002D02D3" w:rsidP="00AF73AC">
            <w:pPr>
              <w:suppressAutoHyphens w:val="0"/>
              <w:snapToGrid w:val="0"/>
              <w:rPr>
                <w:rFonts w:ascii="Calibri" w:hAnsi="Calibri" w:cs="Calibri"/>
                <w:lang w:eastAsia="cs-CZ"/>
              </w:rPr>
            </w:pPr>
          </w:p>
        </w:tc>
        <w:tc>
          <w:tcPr>
            <w:tcW w:w="642" w:type="dxa"/>
            <w:gridSpan w:val="5"/>
            <w:shd w:val="clear" w:color="auto" w:fill="auto"/>
            <w:vAlign w:val="center"/>
          </w:tcPr>
          <w:p w:rsidR="002D02D3" w:rsidRPr="00722B4D" w:rsidRDefault="002D02D3" w:rsidP="00AF73AC">
            <w:pPr>
              <w:suppressAutoHyphens w:val="0"/>
              <w:snapToGrid w:val="0"/>
              <w:rPr>
                <w:rFonts w:ascii="Calibri" w:hAnsi="Calibri" w:cs="Calibri"/>
                <w:lang w:eastAsia="cs-CZ"/>
              </w:rPr>
            </w:pPr>
          </w:p>
        </w:tc>
        <w:tc>
          <w:tcPr>
            <w:tcW w:w="670" w:type="dxa"/>
            <w:gridSpan w:val="3"/>
            <w:shd w:val="clear" w:color="auto" w:fill="auto"/>
            <w:vAlign w:val="center"/>
          </w:tcPr>
          <w:p w:rsidR="002D02D3" w:rsidRPr="00722B4D" w:rsidRDefault="002D02D3" w:rsidP="00AF73AC">
            <w:pPr>
              <w:suppressAutoHyphens w:val="0"/>
              <w:snapToGrid w:val="0"/>
              <w:rPr>
                <w:rFonts w:ascii="Calibri" w:hAnsi="Calibri" w:cs="Calibri"/>
                <w:lang w:eastAsia="cs-CZ"/>
              </w:rPr>
            </w:pPr>
          </w:p>
        </w:tc>
        <w:tc>
          <w:tcPr>
            <w:tcW w:w="1882" w:type="dxa"/>
            <w:gridSpan w:val="5"/>
            <w:shd w:val="clear" w:color="auto" w:fill="auto"/>
            <w:vAlign w:val="center"/>
          </w:tcPr>
          <w:p w:rsidR="002D02D3" w:rsidRPr="00722B4D" w:rsidRDefault="002D02D3" w:rsidP="00AF73AC">
            <w:pPr>
              <w:suppressAutoHyphens w:val="0"/>
              <w:snapToGrid w:val="0"/>
              <w:rPr>
                <w:rFonts w:ascii="Calibri" w:hAnsi="Calibri" w:cs="Calibri"/>
                <w:lang w:eastAsia="cs-CZ"/>
              </w:rPr>
            </w:pPr>
          </w:p>
        </w:tc>
        <w:tc>
          <w:tcPr>
            <w:tcW w:w="1742" w:type="dxa"/>
            <w:gridSpan w:val="3"/>
            <w:shd w:val="clear" w:color="auto" w:fill="auto"/>
            <w:vAlign w:val="center"/>
          </w:tcPr>
          <w:p w:rsidR="002D02D3" w:rsidRPr="00722B4D" w:rsidRDefault="002D02D3" w:rsidP="00AF73AC">
            <w:pPr>
              <w:suppressAutoHyphens w:val="0"/>
              <w:snapToGrid w:val="0"/>
              <w:rPr>
                <w:rFonts w:ascii="Calibri" w:hAnsi="Calibri" w:cs="Calibri"/>
                <w:lang w:eastAsia="cs-CZ"/>
              </w:rPr>
            </w:pPr>
          </w:p>
        </w:tc>
        <w:tc>
          <w:tcPr>
            <w:tcW w:w="40" w:type="dxa"/>
            <w:gridSpan w:val="2"/>
            <w:shd w:val="clear" w:color="auto" w:fill="auto"/>
            <w:vAlign w:val="center"/>
          </w:tcPr>
          <w:p w:rsidR="002D02D3" w:rsidRPr="00722B4D" w:rsidRDefault="002D02D3" w:rsidP="00AF73AC">
            <w:pPr>
              <w:snapToGrid w:val="0"/>
              <w:rPr>
                <w:rFonts w:ascii="Calibri" w:hAnsi="Calibri" w:cs="Calibri"/>
                <w:lang w:eastAsia="cs-CZ"/>
              </w:rPr>
            </w:pPr>
          </w:p>
        </w:tc>
      </w:tr>
      <w:tr w:rsidR="002D02D3" w:rsidRPr="00722B4D" w:rsidTr="00AF73AC">
        <w:trPr>
          <w:trHeight w:val="255"/>
        </w:trPr>
        <w:tc>
          <w:tcPr>
            <w:tcW w:w="10540" w:type="dxa"/>
            <w:gridSpan w:val="27"/>
            <w:tcBorders>
              <w:top w:val="single" w:sz="4" w:space="0" w:color="000000"/>
              <w:left w:val="single" w:sz="4" w:space="0" w:color="000000"/>
              <w:bottom w:val="single" w:sz="4" w:space="0" w:color="000000"/>
              <w:right w:val="single" w:sz="4" w:space="0" w:color="000000"/>
            </w:tcBorders>
            <w:shd w:val="clear" w:color="auto" w:fill="auto"/>
            <w:vAlign w:val="center"/>
          </w:tcPr>
          <w:p w:rsidR="002D02D3" w:rsidRPr="00722B4D" w:rsidRDefault="002D02D3" w:rsidP="00AF73AC">
            <w:pPr>
              <w:suppressAutoHyphens w:val="0"/>
              <w:jc w:val="center"/>
              <w:rPr>
                <w:rFonts w:ascii="Calibri" w:hAnsi="Calibri" w:cs="Calibri"/>
                <w:b/>
              </w:rPr>
            </w:pPr>
            <w:r w:rsidRPr="00722B4D">
              <w:rPr>
                <w:rFonts w:ascii="Calibri" w:hAnsi="Calibri" w:cs="Calibri"/>
                <w:b/>
                <w:bCs/>
                <w:lang w:eastAsia="cs-CZ"/>
              </w:rPr>
              <w:t>KDY KONTAKTOVAT</w:t>
            </w:r>
          </w:p>
        </w:tc>
      </w:tr>
      <w:tr w:rsidR="002D02D3" w:rsidRPr="00722B4D" w:rsidTr="00AF73AC">
        <w:trPr>
          <w:trHeight w:val="407"/>
        </w:trPr>
        <w:tc>
          <w:tcPr>
            <w:tcW w:w="451" w:type="dxa"/>
            <w:tcBorders>
              <w:top w:val="single" w:sz="4" w:space="0" w:color="000000"/>
              <w:left w:val="single" w:sz="4" w:space="0" w:color="000000"/>
              <w:bottom w:val="single" w:sz="4" w:space="0" w:color="000000"/>
            </w:tcBorders>
            <w:shd w:val="clear" w:color="auto" w:fill="auto"/>
            <w:vAlign w:val="center"/>
          </w:tcPr>
          <w:p w:rsidR="002D02D3" w:rsidRPr="00722B4D" w:rsidRDefault="002D02D3" w:rsidP="00AF73AC">
            <w:pPr>
              <w:suppressAutoHyphens w:val="0"/>
              <w:jc w:val="center"/>
              <w:rPr>
                <w:rFonts w:ascii="Calibri" w:hAnsi="Calibri" w:cs="Calibri"/>
              </w:rPr>
            </w:pPr>
            <w:r w:rsidRPr="00722B4D">
              <w:rPr>
                <w:rFonts w:ascii="Calibri" w:hAnsi="Calibri" w:cs="Calibri"/>
                <w:bCs/>
                <w:lang w:eastAsia="zh-CN"/>
              </w:rPr>
              <w:object w:dxaOrig="225" w:dyaOrig="225">
                <v:shape id="_x0000_i1967" type="#_x0000_t75" style="width:12pt;height:13.8pt" o:ole="">
                  <v:imagedata r:id="rId570" o:title=""/>
                </v:shape>
                <w:control r:id="rId571" w:name="CheckBox111181" w:shapeid="_x0000_i1967"/>
              </w:object>
            </w:r>
          </w:p>
        </w:tc>
        <w:tc>
          <w:tcPr>
            <w:tcW w:w="5103" w:type="dxa"/>
            <w:gridSpan w:val="7"/>
            <w:tcBorders>
              <w:top w:val="single" w:sz="4" w:space="0" w:color="000000"/>
              <w:left w:val="single" w:sz="4" w:space="0" w:color="000000"/>
              <w:bottom w:val="single" w:sz="4" w:space="0" w:color="000000"/>
            </w:tcBorders>
            <w:shd w:val="clear" w:color="auto" w:fill="auto"/>
            <w:vAlign w:val="center"/>
          </w:tcPr>
          <w:p w:rsidR="002D02D3" w:rsidRPr="00722B4D" w:rsidRDefault="002D02D3" w:rsidP="00AF73AC">
            <w:pPr>
              <w:suppressAutoHyphens w:val="0"/>
              <w:rPr>
                <w:rFonts w:ascii="Calibri" w:hAnsi="Calibri" w:cs="Calibri"/>
              </w:rPr>
            </w:pPr>
            <w:r w:rsidRPr="003F0B70">
              <w:rPr>
                <w:rFonts w:ascii="Calibri" w:hAnsi="Calibri" w:cs="Calibri"/>
                <w:lang w:eastAsia="cs-CZ"/>
              </w:rPr>
              <w:t xml:space="preserve">bez závad/narušení, následující </w:t>
            </w:r>
            <w:r w:rsidRPr="00223B21">
              <w:rPr>
                <w:rFonts w:ascii="Calibri" w:hAnsi="Calibri" w:cs="Calibri"/>
                <w:strike/>
                <w:lang w:eastAsia="cs-CZ"/>
              </w:rPr>
              <w:t>den</w:t>
            </w:r>
            <w:r w:rsidRPr="003F0B70">
              <w:rPr>
                <w:rFonts w:ascii="Calibri" w:hAnsi="Calibri" w:cs="Calibri"/>
                <w:lang w:eastAsia="cs-CZ"/>
              </w:rPr>
              <w:t xml:space="preserve"> / </w:t>
            </w:r>
            <w:r w:rsidRPr="00223B21">
              <w:rPr>
                <w:rFonts w:ascii="Calibri" w:hAnsi="Calibri" w:cs="Calibri"/>
                <w:lang w:eastAsia="cs-CZ"/>
              </w:rPr>
              <w:t>prac. den</w:t>
            </w:r>
          </w:p>
        </w:tc>
        <w:tc>
          <w:tcPr>
            <w:tcW w:w="42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2D02D3" w:rsidRPr="00722B4D" w:rsidRDefault="002D02D3" w:rsidP="00AF73AC">
            <w:pPr>
              <w:suppressAutoHyphens w:val="0"/>
              <w:jc w:val="center"/>
              <w:rPr>
                <w:rFonts w:ascii="Calibri" w:hAnsi="Calibri" w:cs="Calibri"/>
              </w:rPr>
            </w:pPr>
            <w:r w:rsidRPr="00722B4D">
              <w:rPr>
                <w:rFonts w:ascii="Calibri" w:hAnsi="Calibri" w:cs="Calibri"/>
                <w:bCs/>
                <w:lang w:eastAsia="zh-CN"/>
              </w:rPr>
              <w:object w:dxaOrig="225" w:dyaOrig="225">
                <v:shape id="_x0000_i1969" type="#_x0000_t75" style="width:12pt;height:13.8pt" o:ole="">
                  <v:imagedata r:id="rId572" o:title=""/>
                </v:shape>
                <w:control r:id="rId573" w:name="CheckBox111331" w:shapeid="_x0000_i1969"/>
              </w:object>
            </w:r>
          </w:p>
        </w:tc>
        <w:tc>
          <w:tcPr>
            <w:tcW w:w="4561" w:type="dxa"/>
            <w:gridSpan w:val="15"/>
            <w:tcBorders>
              <w:top w:val="single" w:sz="4" w:space="0" w:color="000000"/>
              <w:left w:val="single" w:sz="4" w:space="0" w:color="000000"/>
              <w:bottom w:val="single" w:sz="4" w:space="0" w:color="000000"/>
              <w:right w:val="single" w:sz="4" w:space="0" w:color="000000"/>
            </w:tcBorders>
            <w:shd w:val="clear" w:color="auto" w:fill="auto"/>
            <w:vAlign w:val="center"/>
          </w:tcPr>
          <w:p w:rsidR="002D02D3" w:rsidRPr="00722B4D" w:rsidRDefault="002D02D3" w:rsidP="00AF73AC">
            <w:pPr>
              <w:suppressAutoHyphens w:val="0"/>
              <w:rPr>
                <w:rFonts w:ascii="Calibri" w:hAnsi="Calibri" w:cs="Calibri"/>
              </w:rPr>
            </w:pPr>
            <w:r w:rsidRPr="003F0B70">
              <w:rPr>
                <w:rFonts w:ascii="Calibri" w:hAnsi="Calibri" w:cs="Calibri"/>
                <w:lang w:eastAsia="cs-CZ"/>
              </w:rPr>
              <w:t>ihned při obdržení poplachové zprávy</w:t>
            </w:r>
          </w:p>
        </w:tc>
      </w:tr>
      <w:tr w:rsidR="002D02D3" w:rsidRPr="00722B4D" w:rsidTr="00AF73AC">
        <w:trPr>
          <w:trHeight w:val="399"/>
        </w:trPr>
        <w:tc>
          <w:tcPr>
            <w:tcW w:w="451" w:type="dxa"/>
            <w:tcBorders>
              <w:top w:val="single" w:sz="4" w:space="0" w:color="000000"/>
              <w:left w:val="single" w:sz="4" w:space="0" w:color="000000"/>
              <w:bottom w:val="single" w:sz="4" w:space="0" w:color="000000"/>
            </w:tcBorders>
            <w:shd w:val="clear" w:color="auto" w:fill="auto"/>
            <w:vAlign w:val="center"/>
          </w:tcPr>
          <w:p w:rsidR="002D02D3" w:rsidRPr="00722B4D" w:rsidRDefault="002D02D3" w:rsidP="00AF73AC">
            <w:pPr>
              <w:suppressAutoHyphens w:val="0"/>
              <w:jc w:val="center"/>
              <w:rPr>
                <w:rFonts w:ascii="Calibri" w:hAnsi="Calibri" w:cs="Calibri"/>
              </w:rPr>
            </w:pPr>
            <w:r w:rsidRPr="00722B4D">
              <w:rPr>
                <w:rFonts w:ascii="Calibri" w:hAnsi="Calibri" w:cs="Calibri"/>
                <w:bCs/>
                <w:lang w:eastAsia="zh-CN"/>
              </w:rPr>
              <w:object w:dxaOrig="225" w:dyaOrig="225">
                <v:shape id="_x0000_i1971" type="#_x0000_t75" style="width:12pt;height:13.8pt" o:ole="">
                  <v:imagedata r:id="rId574" o:title=""/>
                </v:shape>
                <w:control r:id="rId575" w:name="CheckBox111231" w:shapeid="_x0000_i1971"/>
              </w:object>
            </w:r>
          </w:p>
        </w:tc>
        <w:tc>
          <w:tcPr>
            <w:tcW w:w="5103" w:type="dxa"/>
            <w:gridSpan w:val="7"/>
            <w:tcBorders>
              <w:top w:val="single" w:sz="4" w:space="0" w:color="000000"/>
              <w:left w:val="single" w:sz="4" w:space="0" w:color="000000"/>
              <w:bottom w:val="single" w:sz="4" w:space="0" w:color="000000"/>
            </w:tcBorders>
            <w:shd w:val="clear" w:color="auto" w:fill="auto"/>
            <w:vAlign w:val="center"/>
          </w:tcPr>
          <w:p w:rsidR="002D02D3" w:rsidRPr="00722B4D" w:rsidRDefault="002D02D3" w:rsidP="00AF73AC">
            <w:pPr>
              <w:suppressAutoHyphens w:val="0"/>
              <w:rPr>
                <w:rFonts w:ascii="Calibri" w:hAnsi="Calibri" w:cs="Calibri"/>
              </w:rPr>
            </w:pPr>
            <w:r w:rsidRPr="003F0B70">
              <w:rPr>
                <w:rFonts w:ascii="Calibri" w:hAnsi="Calibri" w:cs="Calibri"/>
                <w:lang w:eastAsia="cs-CZ"/>
              </w:rPr>
              <w:t>pouze při zjištěném narušení</w:t>
            </w:r>
          </w:p>
        </w:tc>
        <w:tc>
          <w:tcPr>
            <w:tcW w:w="42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2D02D3" w:rsidRPr="00722B4D" w:rsidRDefault="002D02D3" w:rsidP="00AF73AC">
            <w:pPr>
              <w:suppressAutoHyphens w:val="0"/>
              <w:jc w:val="center"/>
              <w:rPr>
                <w:rFonts w:ascii="Calibri" w:hAnsi="Calibri" w:cs="Calibri"/>
              </w:rPr>
            </w:pPr>
            <w:r w:rsidRPr="00722B4D">
              <w:rPr>
                <w:rFonts w:ascii="Calibri" w:hAnsi="Calibri" w:cs="Calibri"/>
                <w:bCs/>
                <w:lang w:eastAsia="zh-CN"/>
              </w:rPr>
              <w:object w:dxaOrig="225" w:dyaOrig="225">
                <v:shape id="_x0000_i1973" type="#_x0000_t75" style="width:12pt;height:13.8pt" o:ole="">
                  <v:imagedata r:id="rId574" o:title=""/>
                </v:shape>
                <w:control r:id="rId576" w:name="CheckBox111431" w:shapeid="_x0000_i1973"/>
              </w:object>
            </w:r>
          </w:p>
        </w:tc>
        <w:tc>
          <w:tcPr>
            <w:tcW w:w="4561" w:type="dxa"/>
            <w:gridSpan w:val="15"/>
            <w:tcBorders>
              <w:top w:val="single" w:sz="4" w:space="0" w:color="000000"/>
              <w:left w:val="single" w:sz="4" w:space="0" w:color="000000"/>
              <w:bottom w:val="single" w:sz="4" w:space="0" w:color="000000"/>
              <w:right w:val="single" w:sz="4" w:space="0" w:color="000000"/>
            </w:tcBorders>
            <w:shd w:val="clear" w:color="auto" w:fill="auto"/>
            <w:vAlign w:val="center"/>
          </w:tcPr>
          <w:p w:rsidR="002D02D3" w:rsidRPr="00722B4D" w:rsidRDefault="002D02D3" w:rsidP="00AF73AC">
            <w:pPr>
              <w:suppressAutoHyphens w:val="0"/>
              <w:rPr>
                <w:rFonts w:ascii="Calibri" w:hAnsi="Calibri" w:cs="Calibri"/>
              </w:rPr>
            </w:pPr>
            <w:r w:rsidRPr="003F0B70">
              <w:rPr>
                <w:rFonts w:ascii="Calibri" w:hAnsi="Calibri" w:cs="Calibri"/>
                <w:lang w:eastAsia="cs-CZ"/>
              </w:rPr>
              <w:t>po kontrole objektu</w:t>
            </w:r>
          </w:p>
        </w:tc>
      </w:tr>
      <w:tr w:rsidR="002D02D3" w:rsidRPr="00722B4D" w:rsidTr="00AF73AC">
        <w:trPr>
          <w:trHeight w:val="255"/>
        </w:trPr>
        <w:tc>
          <w:tcPr>
            <w:tcW w:w="593"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rsidR="002D02D3" w:rsidRPr="00722B4D" w:rsidRDefault="002D02D3" w:rsidP="00AF73AC">
            <w:pPr>
              <w:suppressAutoHyphens w:val="0"/>
              <w:rPr>
                <w:rFonts w:ascii="Calibri" w:hAnsi="Calibri" w:cs="Calibri"/>
                <w:b/>
              </w:rPr>
            </w:pPr>
            <w:r>
              <w:rPr>
                <w:rFonts w:ascii="Calibri" w:hAnsi="Calibri" w:cs="Calibri"/>
                <w:b/>
                <w:lang w:eastAsia="cs-CZ"/>
              </w:rPr>
              <w:t>j</w:t>
            </w:r>
            <w:r w:rsidRPr="00722B4D">
              <w:rPr>
                <w:rFonts w:ascii="Calibri" w:hAnsi="Calibri" w:cs="Calibri"/>
                <w:b/>
                <w:lang w:eastAsia="cs-CZ"/>
              </w:rPr>
              <w:t xml:space="preserve">iné </w:t>
            </w:r>
          </w:p>
        </w:tc>
        <w:tc>
          <w:tcPr>
            <w:tcW w:w="9947" w:type="dxa"/>
            <w:gridSpan w:val="25"/>
            <w:tcBorders>
              <w:top w:val="single" w:sz="4" w:space="0" w:color="000000"/>
              <w:left w:val="single" w:sz="4" w:space="0" w:color="000000"/>
              <w:bottom w:val="single" w:sz="4" w:space="0" w:color="000000"/>
              <w:right w:val="single" w:sz="4" w:space="0" w:color="000000"/>
            </w:tcBorders>
            <w:shd w:val="clear" w:color="auto" w:fill="auto"/>
            <w:vAlign w:val="center"/>
          </w:tcPr>
          <w:p w:rsidR="002D02D3" w:rsidRPr="00722B4D" w:rsidRDefault="002D02D3" w:rsidP="00AF73AC">
            <w:pPr>
              <w:suppressAutoHyphens w:val="0"/>
              <w:rPr>
                <w:rFonts w:ascii="Calibri" w:hAnsi="Calibri" w:cs="Calibri"/>
              </w:rPr>
            </w:pPr>
          </w:p>
        </w:tc>
      </w:tr>
      <w:tr w:rsidR="002D02D3" w:rsidRPr="00722B4D" w:rsidTr="00AF73AC">
        <w:trPr>
          <w:trHeight w:val="255"/>
        </w:trPr>
        <w:tc>
          <w:tcPr>
            <w:tcW w:w="10540" w:type="dxa"/>
            <w:gridSpan w:val="27"/>
            <w:tcBorders>
              <w:top w:val="single" w:sz="4" w:space="0" w:color="000000"/>
              <w:left w:val="single" w:sz="4" w:space="0" w:color="000000"/>
              <w:bottom w:val="single" w:sz="4" w:space="0" w:color="000000"/>
              <w:right w:val="single" w:sz="4" w:space="0" w:color="000000"/>
            </w:tcBorders>
            <w:shd w:val="clear" w:color="auto" w:fill="auto"/>
            <w:vAlign w:val="center"/>
          </w:tcPr>
          <w:p w:rsidR="002D02D3" w:rsidRPr="0092206B" w:rsidRDefault="00C955FB" w:rsidP="004144E6">
            <w:pPr>
              <w:suppressAutoHyphens w:val="0"/>
              <w:snapToGrid w:val="0"/>
              <w:rPr>
                <w:rFonts w:ascii="Calibri" w:hAnsi="Calibri" w:cs="Calibri"/>
                <w:b/>
                <w:bCs/>
                <w:lang w:eastAsia="cs-CZ"/>
              </w:rPr>
            </w:pPr>
            <w:r w:rsidRPr="000C1FD8">
              <w:rPr>
                <w:rFonts w:ascii="Calibri" w:hAnsi="Calibri" w:cs="Calibri"/>
                <w:b/>
                <w:bCs/>
                <w:lang w:eastAsia="cs-CZ"/>
              </w:rPr>
              <w:t xml:space="preserve">Při narušení v odpoledních hodinách, o sobotách a nedělích volat Pohotovost 1, příp. Pohotovost 2. Pro nutný zásah/vstup v mimopracovní době – klíč </w:t>
            </w:r>
            <w:r w:rsidR="0092206B" w:rsidRPr="000C1FD8">
              <w:rPr>
                <w:rFonts w:ascii="Calibri" w:hAnsi="Calibri" w:cs="Calibri"/>
                <w:b/>
                <w:bCs/>
                <w:lang w:eastAsia="cs-CZ"/>
              </w:rPr>
              <w:t xml:space="preserve">+ PIN na </w:t>
            </w:r>
            <w:r w:rsidRPr="000C1FD8">
              <w:rPr>
                <w:rFonts w:ascii="Calibri" w:hAnsi="Calibri" w:cs="Calibri"/>
                <w:b/>
                <w:bCs/>
                <w:lang w:eastAsia="cs-CZ"/>
              </w:rPr>
              <w:t>vrátnici SNO</w:t>
            </w:r>
            <w:r w:rsidR="0092206B" w:rsidRPr="000C1FD8">
              <w:rPr>
                <w:rFonts w:ascii="Calibri" w:hAnsi="Calibri" w:cs="Calibri"/>
                <w:b/>
                <w:bCs/>
                <w:lang w:eastAsia="cs-CZ"/>
              </w:rPr>
              <w:t xml:space="preserve"> v obálce.</w:t>
            </w:r>
          </w:p>
        </w:tc>
      </w:tr>
      <w:tr w:rsidR="002D02D3" w:rsidRPr="00722B4D" w:rsidTr="00AF73AC">
        <w:tblPrEx>
          <w:tblCellMar>
            <w:left w:w="0" w:type="dxa"/>
            <w:right w:w="0" w:type="dxa"/>
          </w:tblCellMar>
        </w:tblPrEx>
        <w:trPr>
          <w:gridAfter w:val="1"/>
          <w:wAfter w:w="10" w:type="dxa"/>
          <w:trHeight w:val="255"/>
        </w:trPr>
        <w:tc>
          <w:tcPr>
            <w:tcW w:w="2861" w:type="dxa"/>
            <w:gridSpan w:val="5"/>
            <w:shd w:val="clear" w:color="auto" w:fill="auto"/>
            <w:vAlign w:val="center"/>
          </w:tcPr>
          <w:p w:rsidR="002D02D3" w:rsidRPr="00722B4D" w:rsidRDefault="002D02D3" w:rsidP="00AF73AC">
            <w:pPr>
              <w:suppressAutoHyphens w:val="0"/>
              <w:snapToGrid w:val="0"/>
              <w:rPr>
                <w:rFonts w:ascii="Calibri" w:hAnsi="Calibri" w:cs="Calibri"/>
                <w:bCs/>
                <w:lang w:eastAsia="cs-CZ"/>
              </w:rPr>
            </w:pPr>
          </w:p>
        </w:tc>
        <w:tc>
          <w:tcPr>
            <w:tcW w:w="425" w:type="dxa"/>
            <w:shd w:val="clear" w:color="auto" w:fill="auto"/>
            <w:vAlign w:val="center"/>
          </w:tcPr>
          <w:p w:rsidR="002D02D3" w:rsidRPr="00722B4D" w:rsidRDefault="002D02D3" w:rsidP="00AF73AC">
            <w:pPr>
              <w:suppressAutoHyphens w:val="0"/>
              <w:snapToGrid w:val="0"/>
              <w:rPr>
                <w:rFonts w:ascii="Calibri" w:hAnsi="Calibri" w:cs="Calibri"/>
                <w:bCs/>
                <w:lang w:eastAsia="cs-CZ"/>
              </w:rPr>
            </w:pPr>
          </w:p>
        </w:tc>
        <w:tc>
          <w:tcPr>
            <w:tcW w:w="2268" w:type="dxa"/>
            <w:gridSpan w:val="2"/>
            <w:shd w:val="clear" w:color="auto" w:fill="auto"/>
            <w:vAlign w:val="center"/>
          </w:tcPr>
          <w:p w:rsidR="002D02D3" w:rsidRPr="00722B4D" w:rsidRDefault="002D02D3" w:rsidP="00AF73AC">
            <w:pPr>
              <w:suppressAutoHyphens w:val="0"/>
              <w:snapToGrid w:val="0"/>
              <w:rPr>
                <w:rFonts w:ascii="Calibri" w:hAnsi="Calibri" w:cs="Calibri"/>
                <w:bCs/>
                <w:lang w:eastAsia="cs-CZ"/>
              </w:rPr>
            </w:pPr>
          </w:p>
        </w:tc>
        <w:tc>
          <w:tcPr>
            <w:tcW w:w="72" w:type="dxa"/>
            <w:shd w:val="clear" w:color="auto" w:fill="auto"/>
            <w:vAlign w:val="center"/>
          </w:tcPr>
          <w:p w:rsidR="002D02D3" w:rsidRPr="00722B4D" w:rsidRDefault="002D02D3" w:rsidP="00AF73AC">
            <w:pPr>
              <w:suppressAutoHyphens w:val="0"/>
              <w:snapToGrid w:val="0"/>
              <w:rPr>
                <w:rFonts w:ascii="Calibri" w:hAnsi="Calibri" w:cs="Calibri"/>
                <w:bCs/>
                <w:lang w:eastAsia="cs-CZ"/>
              </w:rPr>
            </w:pPr>
          </w:p>
        </w:tc>
        <w:tc>
          <w:tcPr>
            <w:tcW w:w="1240" w:type="dxa"/>
            <w:gridSpan w:val="7"/>
            <w:shd w:val="clear" w:color="auto" w:fill="auto"/>
            <w:vAlign w:val="center"/>
          </w:tcPr>
          <w:p w:rsidR="002D02D3" w:rsidRPr="00722B4D" w:rsidRDefault="002D02D3" w:rsidP="00AF73AC">
            <w:pPr>
              <w:suppressAutoHyphens w:val="0"/>
              <w:snapToGrid w:val="0"/>
              <w:rPr>
                <w:rFonts w:ascii="Calibri" w:hAnsi="Calibri" w:cs="Calibri"/>
                <w:bCs/>
                <w:lang w:eastAsia="cs-CZ"/>
              </w:rPr>
            </w:pPr>
          </w:p>
        </w:tc>
        <w:tc>
          <w:tcPr>
            <w:tcW w:w="1049" w:type="dxa"/>
            <w:gridSpan w:val="3"/>
            <w:shd w:val="clear" w:color="auto" w:fill="auto"/>
            <w:vAlign w:val="center"/>
          </w:tcPr>
          <w:p w:rsidR="002D02D3" w:rsidRPr="00722B4D" w:rsidRDefault="002D02D3" w:rsidP="00AF73AC">
            <w:pPr>
              <w:suppressAutoHyphens w:val="0"/>
              <w:snapToGrid w:val="0"/>
              <w:rPr>
                <w:rFonts w:ascii="Calibri" w:hAnsi="Calibri" w:cs="Calibri"/>
                <w:lang w:eastAsia="cs-CZ"/>
              </w:rPr>
            </w:pPr>
          </w:p>
        </w:tc>
        <w:tc>
          <w:tcPr>
            <w:tcW w:w="2575" w:type="dxa"/>
            <w:gridSpan w:val="5"/>
            <w:shd w:val="clear" w:color="auto" w:fill="auto"/>
            <w:vAlign w:val="center"/>
          </w:tcPr>
          <w:p w:rsidR="002D02D3" w:rsidRPr="00722B4D" w:rsidRDefault="002D02D3" w:rsidP="00AF73AC">
            <w:pPr>
              <w:suppressAutoHyphens w:val="0"/>
              <w:snapToGrid w:val="0"/>
              <w:rPr>
                <w:rFonts w:ascii="Calibri" w:hAnsi="Calibri" w:cs="Calibri"/>
                <w:lang w:eastAsia="cs-CZ"/>
              </w:rPr>
            </w:pPr>
          </w:p>
        </w:tc>
        <w:tc>
          <w:tcPr>
            <w:tcW w:w="40" w:type="dxa"/>
            <w:gridSpan w:val="2"/>
            <w:shd w:val="clear" w:color="auto" w:fill="auto"/>
            <w:vAlign w:val="center"/>
          </w:tcPr>
          <w:p w:rsidR="002D02D3" w:rsidRPr="00722B4D" w:rsidRDefault="002D02D3" w:rsidP="00AF73AC">
            <w:pPr>
              <w:snapToGrid w:val="0"/>
              <w:rPr>
                <w:rFonts w:ascii="Calibri" w:hAnsi="Calibri" w:cs="Calibri"/>
                <w:lang w:eastAsia="cs-CZ"/>
              </w:rPr>
            </w:pPr>
          </w:p>
        </w:tc>
      </w:tr>
      <w:tr w:rsidR="002D02D3" w:rsidRPr="00722B4D" w:rsidTr="00AF73AC">
        <w:trPr>
          <w:trHeight w:val="255"/>
        </w:trPr>
        <w:tc>
          <w:tcPr>
            <w:tcW w:w="10540" w:type="dxa"/>
            <w:gridSpan w:val="27"/>
            <w:tcBorders>
              <w:top w:val="single" w:sz="4" w:space="0" w:color="000000"/>
              <w:left w:val="single" w:sz="4" w:space="0" w:color="000000"/>
              <w:bottom w:val="single" w:sz="4" w:space="0" w:color="000000"/>
              <w:right w:val="single" w:sz="4" w:space="0" w:color="000000"/>
            </w:tcBorders>
            <w:shd w:val="clear" w:color="auto" w:fill="auto"/>
            <w:vAlign w:val="center"/>
          </w:tcPr>
          <w:p w:rsidR="002D02D3" w:rsidRPr="00722B4D" w:rsidRDefault="002D02D3" w:rsidP="00AF73AC">
            <w:pPr>
              <w:suppressAutoHyphens w:val="0"/>
              <w:jc w:val="center"/>
              <w:rPr>
                <w:rFonts w:ascii="Calibri" w:hAnsi="Calibri" w:cs="Calibri"/>
                <w:b/>
              </w:rPr>
            </w:pPr>
            <w:r w:rsidRPr="00722B4D">
              <w:rPr>
                <w:rFonts w:ascii="Calibri" w:hAnsi="Calibri" w:cs="Calibri"/>
                <w:b/>
                <w:bCs/>
                <w:lang w:eastAsia="cs-CZ"/>
              </w:rPr>
              <w:t>ZASÍLÁNÍ VÝPISU UDÁLOSTÍ</w:t>
            </w:r>
          </w:p>
        </w:tc>
      </w:tr>
      <w:tr w:rsidR="002D02D3" w:rsidRPr="00722B4D" w:rsidTr="00AF73AC">
        <w:trPr>
          <w:gridAfter w:val="2"/>
          <w:wAfter w:w="25" w:type="dxa"/>
          <w:trHeight w:val="255"/>
        </w:trPr>
        <w:tc>
          <w:tcPr>
            <w:tcW w:w="5554" w:type="dxa"/>
            <w:gridSpan w:val="8"/>
            <w:tcBorders>
              <w:top w:val="single" w:sz="4" w:space="0" w:color="000000"/>
              <w:left w:val="single" w:sz="4" w:space="0" w:color="000000"/>
              <w:bottom w:val="single" w:sz="4" w:space="0" w:color="000000"/>
            </w:tcBorders>
            <w:shd w:val="clear" w:color="auto" w:fill="F2F2F2"/>
            <w:vAlign w:val="center"/>
          </w:tcPr>
          <w:p w:rsidR="002D02D3" w:rsidRPr="00722B4D" w:rsidRDefault="002D02D3" w:rsidP="00AF73AC">
            <w:pPr>
              <w:suppressAutoHyphens w:val="0"/>
              <w:jc w:val="center"/>
              <w:rPr>
                <w:rFonts w:ascii="Calibri" w:hAnsi="Calibri" w:cs="Calibri"/>
                <w:b/>
              </w:rPr>
            </w:pPr>
            <w:r w:rsidRPr="00722B4D">
              <w:rPr>
                <w:rFonts w:ascii="Calibri" w:hAnsi="Calibri" w:cs="Calibri"/>
                <w:b/>
                <w:lang w:eastAsia="cs-CZ"/>
              </w:rPr>
              <w:t>Formát</w:t>
            </w:r>
          </w:p>
        </w:tc>
        <w:tc>
          <w:tcPr>
            <w:tcW w:w="160" w:type="dxa"/>
            <w:gridSpan w:val="3"/>
            <w:vMerge w:val="restart"/>
            <w:tcBorders>
              <w:left w:val="single" w:sz="4" w:space="0" w:color="000000"/>
            </w:tcBorders>
            <w:shd w:val="clear" w:color="auto" w:fill="auto"/>
            <w:vAlign w:val="center"/>
          </w:tcPr>
          <w:p w:rsidR="002D02D3" w:rsidRPr="00722B4D" w:rsidRDefault="002D02D3" w:rsidP="00AF73AC">
            <w:pPr>
              <w:suppressAutoHyphens w:val="0"/>
              <w:rPr>
                <w:rFonts w:ascii="Calibri" w:hAnsi="Calibri" w:cs="Calibri"/>
              </w:rPr>
            </w:pPr>
            <w:r w:rsidRPr="00722B4D">
              <w:rPr>
                <w:rFonts w:ascii="Calibri" w:hAnsi="Calibri" w:cs="Calibri"/>
                <w:lang w:eastAsia="cs-CZ"/>
              </w:rPr>
              <w:t> </w:t>
            </w:r>
          </w:p>
          <w:p w:rsidR="002D02D3" w:rsidRPr="00722B4D" w:rsidRDefault="002D02D3" w:rsidP="00AF73AC">
            <w:pPr>
              <w:suppressAutoHyphens w:val="0"/>
              <w:rPr>
                <w:rFonts w:ascii="Calibri" w:hAnsi="Calibri" w:cs="Calibri"/>
              </w:rPr>
            </w:pPr>
            <w:r w:rsidRPr="00722B4D">
              <w:rPr>
                <w:rFonts w:ascii="Calibri" w:hAnsi="Calibri" w:cs="Calibri"/>
                <w:lang w:eastAsia="cs-CZ"/>
              </w:rPr>
              <w:t> </w:t>
            </w:r>
          </w:p>
          <w:p w:rsidR="002D02D3" w:rsidRPr="00722B4D" w:rsidRDefault="002D02D3" w:rsidP="00AF73AC">
            <w:pPr>
              <w:suppressAutoHyphens w:val="0"/>
              <w:rPr>
                <w:rFonts w:ascii="Calibri" w:hAnsi="Calibri" w:cs="Calibri"/>
              </w:rPr>
            </w:pPr>
            <w:r w:rsidRPr="00722B4D">
              <w:rPr>
                <w:rFonts w:ascii="Calibri" w:hAnsi="Calibri" w:cs="Calibri"/>
                <w:lang w:eastAsia="cs-CZ"/>
              </w:rPr>
              <w:t> </w:t>
            </w:r>
          </w:p>
          <w:p w:rsidR="002D02D3" w:rsidRPr="00722B4D" w:rsidRDefault="002D02D3" w:rsidP="00AF73AC">
            <w:pPr>
              <w:rPr>
                <w:rFonts w:ascii="Calibri" w:hAnsi="Calibri" w:cs="Calibri"/>
              </w:rPr>
            </w:pPr>
            <w:r w:rsidRPr="00722B4D">
              <w:rPr>
                <w:rFonts w:ascii="Calibri" w:hAnsi="Calibri" w:cs="Calibri"/>
                <w:lang w:eastAsia="cs-CZ"/>
              </w:rPr>
              <w:t> </w:t>
            </w:r>
          </w:p>
        </w:tc>
        <w:tc>
          <w:tcPr>
            <w:tcW w:w="4801" w:type="dxa"/>
            <w:gridSpan w:val="14"/>
            <w:tcBorders>
              <w:top w:val="single" w:sz="4" w:space="0" w:color="000000"/>
              <w:left w:val="single" w:sz="4" w:space="0" w:color="000000"/>
              <w:bottom w:val="single" w:sz="4" w:space="0" w:color="000000"/>
              <w:right w:val="single" w:sz="4" w:space="0" w:color="000000"/>
            </w:tcBorders>
            <w:shd w:val="clear" w:color="auto" w:fill="F2F2F2"/>
            <w:vAlign w:val="center"/>
          </w:tcPr>
          <w:p w:rsidR="002D02D3" w:rsidRPr="00722B4D" w:rsidRDefault="002D02D3" w:rsidP="00AF73AC">
            <w:pPr>
              <w:suppressAutoHyphens w:val="0"/>
              <w:jc w:val="center"/>
              <w:rPr>
                <w:rFonts w:ascii="Calibri" w:hAnsi="Calibri" w:cs="Calibri"/>
                <w:b/>
                <w:lang w:eastAsia="cs-CZ"/>
              </w:rPr>
            </w:pPr>
            <w:r w:rsidRPr="00722B4D">
              <w:rPr>
                <w:rFonts w:ascii="Calibri" w:hAnsi="Calibri" w:cs="Calibri"/>
                <w:b/>
                <w:lang w:eastAsia="cs-CZ"/>
              </w:rPr>
              <w:t>Frekvence zasílání</w:t>
            </w:r>
          </w:p>
        </w:tc>
      </w:tr>
      <w:tr w:rsidR="002D02D3" w:rsidRPr="00722B4D" w:rsidTr="00AF73AC">
        <w:trPr>
          <w:gridAfter w:val="2"/>
          <w:wAfter w:w="25" w:type="dxa"/>
          <w:trHeight w:val="380"/>
        </w:trPr>
        <w:tc>
          <w:tcPr>
            <w:tcW w:w="451" w:type="dxa"/>
            <w:tcBorders>
              <w:left w:val="single" w:sz="4" w:space="0" w:color="000000"/>
              <w:bottom w:val="single" w:sz="4" w:space="0" w:color="000000"/>
            </w:tcBorders>
            <w:shd w:val="clear" w:color="auto" w:fill="auto"/>
            <w:vAlign w:val="center"/>
          </w:tcPr>
          <w:p w:rsidR="002D02D3" w:rsidRPr="00722B4D" w:rsidRDefault="002D02D3" w:rsidP="00AF73AC">
            <w:pPr>
              <w:suppressAutoHyphens w:val="0"/>
              <w:rPr>
                <w:rFonts w:ascii="Calibri" w:hAnsi="Calibri" w:cs="Calibri"/>
              </w:rPr>
            </w:pPr>
            <w:r w:rsidRPr="00722B4D">
              <w:rPr>
                <w:rFonts w:ascii="Calibri" w:hAnsi="Calibri" w:cs="Calibri"/>
                <w:bCs/>
                <w:lang w:eastAsia="zh-CN"/>
              </w:rPr>
              <w:object w:dxaOrig="225" w:dyaOrig="225">
                <v:shape id="_x0000_i1975" type="#_x0000_t75" style="width:12pt;height:13.8pt" o:ole="">
                  <v:imagedata r:id="rId577" o:title=""/>
                </v:shape>
                <w:control r:id="rId578" w:name="CheckBox111531" w:shapeid="_x0000_i1975"/>
              </w:object>
            </w:r>
          </w:p>
        </w:tc>
        <w:tc>
          <w:tcPr>
            <w:tcW w:w="2410" w:type="dxa"/>
            <w:gridSpan w:val="4"/>
            <w:tcBorders>
              <w:left w:val="single" w:sz="4" w:space="0" w:color="000000"/>
              <w:bottom w:val="single" w:sz="4" w:space="0" w:color="000000"/>
            </w:tcBorders>
            <w:shd w:val="clear" w:color="auto" w:fill="auto"/>
            <w:vAlign w:val="center"/>
          </w:tcPr>
          <w:p w:rsidR="002D02D3" w:rsidRPr="00722B4D" w:rsidRDefault="002D02D3" w:rsidP="00AF73AC">
            <w:pPr>
              <w:suppressAutoHyphens w:val="0"/>
              <w:rPr>
                <w:rFonts w:ascii="Calibri" w:hAnsi="Calibri" w:cs="Calibri"/>
              </w:rPr>
            </w:pPr>
            <w:r>
              <w:rPr>
                <w:rFonts w:ascii="Calibri" w:hAnsi="Calibri" w:cs="Calibri"/>
                <w:lang w:eastAsia="cs-CZ"/>
              </w:rPr>
              <w:t>t</w:t>
            </w:r>
            <w:r w:rsidRPr="003F0B70">
              <w:rPr>
                <w:rFonts w:ascii="Calibri" w:hAnsi="Calibri" w:cs="Calibri"/>
                <w:lang w:eastAsia="cs-CZ"/>
              </w:rPr>
              <w:t>ištěn</w:t>
            </w:r>
            <w:r>
              <w:rPr>
                <w:rFonts w:ascii="Calibri" w:hAnsi="Calibri" w:cs="Calibri"/>
                <w:lang w:eastAsia="cs-CZ"/>
              </w:rPr>
              <w:t>á / poštou</w:t>
            </w:r>
          </w:p>
        </w:tc>
        <w:tc>
          <w:tcPr>
            <w:tcW w:w="425" w:type="dxa"/>
            <w:tcBorders>
              <w:left w:val="single" w:sz="4" w:space="0" w:color="000000"/>
              <w:bottom w:val="single" w:sz="4" w:space="0" w:color="000000"/>
            </w:tcBorders>
            <w:shd w:val="clear" w:color="auto" w:fill="auto"/>
            <w:vAlign w:val="center"/>
          </w:tcPr>
          <w:p w:rsidR="002D02D3" w:rsidRPr="00722B4D" w:rsidRDefault="002D02D3" w:rsidP="00AF73AC">
            <w:pPr>
              <w:suppressAutoHyphens w:val="0"/>
              <w:jc w:val="center"/>
              <w:rPr>
                <w:rFonts w:ascii="Calibri" w:hAnsi="Calibri" w:cs="Calibri"/>
              </w:rPr>
            </w:pPr>
            <w:r w:rsidRPr="00722B4D">
              <w:rPr>
                <w:rFonts w:ascii="Calibri" w:hAnsi="Calibri" w:cs="Calibri"/>
                <w:bCs/>
                <w:lang w:eastAsia="zh-CN"/>
              </w:rPr>
              <w:object w:dxaOrig="225" w:dyaOrig="225">
                <v:shape id="_x0000_i1977" type="#_x0000_t75" style="width:12pt;height:13.8pt" o:ole="">
                  <v:imagedata r:id="rId579" o:title=""/>
                </v:shape>
                <w:control r:id="rId580" w:name="CheckBox112431" w:shapeid="_x0000_i1977"/>
              </w:object>
            </w:r>
          </w:p>
        </w:tc>
        <w:tc>
          <w:tcPr>
            <w:tcW w:w="2268" w:type="dxa"/>
            <w:gridSpan w:val="2"/>
            <w:tcBorders>
              <w:left w:val="single" w:sz="4" w:space="0" w:color="000000"/>
              <w:bottom w:val="single" w:sz="4" w:space="0" w:color="000000"/>
            </w:tcBorders>
            <w:shd w:val="clear" w:color="auto" w:fill="auto"/>
            <w:vAlign w:val="center"/>
          </w:tcPr>
          <w:p w:rsidR="002D02D3" w:rsidRPr="00722B4D" w:rsidRDefault="002D02D3" w:rsidP="00AF73AC">
            <w:pPr>
              <w:suppressAutoHyphens w:val="0"/>
              <w:rPr>
                <w:rFonts w:ascii="Calibri" w:hAnsi="Calibri" w:cs="Calibri"/>
              </w:rPr>
            </w:pPr>
            <w:r>
              <w:rPr>
                <w:rFonts w:ascii="Calibri" w:hAnsi="Calibri" w:cs="Calibri"/>
                <w:color w:val="000000"/>
                <w:highlight w:val="white"/>
                <w:lang w:eastAsia="cs-CZ"/>
              </w:rPr>
              <w:t>elektronicky / e</w:t>
            </w:r>
            <w:r w:rsidRPr="003F0B70">
              <w:rPr>
                <w:rFonts w:ascii="Calibri" w:hAnsi="Calibri" w:cs="Calibri"/>
                <w:color w:val="000000"/>
                <w:highlight w:val="white"/>
                <w:lang w:eastAsia="cs-CZ"/>
              </w:rPr>
              <w:t>-mail</w:t>
            </w:r>
          </w:p>
        </w:tc>
        <w:tc>
          <w:tcPr>
            <w:tcW w:w="160" w:type="dxa"/>
            <w:gridSpan w:val="3"/>
            <w:vMerge/>
            <w:tcBorders>
              <w:left w:val="single" w:sz="4" w:space="0" w:color="000000"/>
            </w:tcBorders>
            <w:shd w:val="clear" w:color="auto" w:fill="auto"/>
            <w:vAlign w:val="center"/>
          </w:tcPr>
          <w:p w:rsidR="002D02D3" w:rsidRPr="00722B4D" w:rsidRDefault="002D02D3" w:rsidP="00AF73AC">
            <w:pPr>
              <w:rPr>
                <w:rFonts w:ascii="Calibri" w:hAnsi="Calibri" w:cs="Calibri"/>
              </w:rPr>
            </w:pPr>
          </w:p>
        </w:tc>
        <w:tc>
          <w:tcPr>
            <w:tcW w:w="620" w:type="dxa"/>
            <w:gridSpan w:val="3"/>
            <w:tcBorders>
              <w:left w:val="single" w:sz="4" w:space="0" w:color="000000"/>
              <w:bottom w:val="single" w:sz="4" w:space="0" w:color="000000"/>
            </w:tcBorders>
            <w:shd w:val="clear" w:color="auto" w:fill="auto"/>
            <w:vAlign w:val="center"/>
          </w:tcPr>
          <w:p w:rsidR="002D02D3" w:rsidRPr="00722B4D" w:rsidRDefault="002D02D3" w:rsidP="00AF73AC">
            <w:pPr>
              <w:suppressAutoHyphens w:val="0"/>
              <w:jc w:val="center"/>
              <w:rPr>
                <w:rFonts w:ascii="Calibri" w:hAnsi="Calibri" w:cs="Calibri"/>
              </w:rPr>
            </w:pPr>
            <w:r w:rsidRPr="00722B4D">
              <w:rPr>
                <w:rFonts w:ascii="Calibri" w:hAnsi="Calibri" w:cs="Calibri"/>
                <w:bCs/>
                <w:lang w:eastAsia="zh-CN"/>
              </w:rPr>
              <w:object w:dxaOrig="225" w:dyaOrig="225">
                <v:shape id="_x0000_i1979" type="#_x0000_t75" style="width:12pt;height:13.8pt" o:ole="">
                  <v:imagedata r:id="rId581" o:title=""/>
                </v:shape>
                <w:control r:id="rId582" w:name="CheckBox111831" w:shapeid="_x0000_i1979"/>
              </w:object>
            </w:r>
          </w:p>
        </w:tc>
        <w:tc>
          <w:tcPr>
            <w:tcW w:w="921" w:type="dxa"/>
            <w:gridSpan w:val="3"/>
            <w:tcBorders>
              <w:left w:val="single" w:sz="4" w:space="0" w:color="000000"/>
              <w:bottom w:val="single" w:sz="4" w:space="0" w:color="000000"/>
            </w:tcBorders>
            <w:shd w:val="clear" w:color="auto" w:fill="auto"/>
            <w:vAlign w:val="center"/>
          </w:tcPr>
          <w:p w:rsidR="002D02D3" w:rsidRPr="00722B4D" w:rsidRDefault="002D02D3" w:rsidP="00AF73AC">
            <w:pPr>
              <w:suppressAutoHyphens w:val="0"/>
              <w:rPr>
                <w:rFonts w:ascii="Calibri" w:hAnsi="Calibri" w:cs="Calibri"/>
              </w:rPr>
            </w:pPr>
            <w:r>
              <w:rPr>
                <w:rFonts w:ascii="Calibri" w:hAnsi="Calibri" w:cs="Calibri"/>
                <w:lang w:eastAsia="cs-CZ"/>
              </w:rPr>
              <w:t>denně</w:t>
            </w:r>
          </w:p>
        </w:tc>
        <w:tc>
          <w:tcPr>
            <w:tcW w:w="425" w:type="dxa"/>
            <w:tcBorders>
              <w:left w:val="single" w:sz="4" w:space="0" w:color="000000"/>
              <w:bottom w:val="single" w:sz="4" w:space="0" w:color="000000"/>
            </w:tcBorders>
            <w:shd w:val="clear" w:color="auto" w:fill="auto"/>
            <w:vAlign w:val="center"/>
          </w:tcPr>
          <w:p w:rsidR="002D02D3" w:rsidRPr="00722B4D" w:rsidRDefault="002D02D3" w:rsidP="00AF73AC">
            <w:pPr>
              <w:suppressAutoHyphens w:val="0"/>
              <w:jc w:val="center"/>
              <w:rPr>
                <w:rFonts w:ascii="Calibri" w:hAnsi="Calibri" w:cs="Calibri"/>
              </w:rPr>
            </w:pPr>
            <w:r w:rsidRPr="00722B4D">
              <w:rPr>
                <w:rFonts w:ascii="Calibri" w:hAnsi="Calibri" w:cs="Calibri"/>
                <w:bCs/>
                <w:lang w:eastAsia="zh-CN"/>
              </w:rPr>
              <w:object w:dxaOrig="225" w:dyaOrig="225">
                <v:shape id="_x0000_i1981" type="#_x0000_t75" style="width:12pt;height:13.8pt" o:ole="">
                  <v:imagedata r:id="rId583" o:title=""/>
                </v:shape>
                <w:control r:id="rId584" w:name="CheckBox112241" w:shapeid="_x0000_i1981"/>
              </w:object>
            </w:r>
          </w:p>
        </w:tc>
        <w:tc>
          <w:tcPr>
            <w:tcW w:w="1134" w:type="dxa"/>
            <w:gridSpan w:val="4"/>
            <w:tcBorders>
              <w:left w:val="single" w:sz="4" w:space="0" w:color="000000"/>
              <w:bottom w:val="single" w:sz="4" w:space="0" w:color="000000"/>
            </w:tcBorders>
            <w:shd w:val="clear" w:color="auto" w:fill="auto"/>
            <w:vAlign w:val="center"/>
          </w:tcPr>
          <w:p w:rsidR="002D02D3" w:rsidRPr="00722B4D" w:rsidRDefault="002D02D3" w:rsidP="00AF73AC">
            <w:pPr>
              <w:suppressAutoHyphens w:val="0"/>
              <w:rPr>
                <w:rFonts w:ascii="Calibri" w:hAnsi="Calibri" w:cs="Calibri"/>
              </w:rPr>
            </w:pPr>
            <w:r>
              <w:rPr>
                <w:rFonts w:ascii="Calibri" w:hAnsi="Calibri" w:cs="Calibri"/>
                <w:lang w:eastAsia="cs-CZ"/>
              </w:rPr>
              <w:t>týdně</w:t>
            </w:r>
          </w:p>
        </w:tc>
        <w:tc>
          <w:tcPr>
            <w:tcW w:w="501" w:type="dxa"/>
            <w:tcBorders>
              <w:left w:val="single" w:sz="4" w:space="0" w:color="000000"/>
              <w:bottom w:val="single" w:sz="4" w:space="0" w:color="000000"/>
              <w:right w:val="single" w:sz="4" w:space="0" w:color="000000"/>
            </w:tcBorders>
            <w:shd w:val="clear" w:color="auto" w:fill="auto"/>
            <w:vAlign w:val="center"/>
          </w:tcPr>
          <w:p w:rsidR="002D02D3" w:rsidRPr="00722B4D" w:rsidRDefault="002D02D3" w:rsidP="00AF73AC">
            <w:pPr>
              <w:suppressAutoHyphens w:val="0"/>
              <w:jc w:val="center"/>
              <w:rPr>
                <w:rFonts w:ascii="Calibri" w:hAnsi="Calibri" w:cs="Calibri"/>
              </w:rPr>
            </w:pPr>
            <w:r w:rsidRPr="00722B4D">
              <w:rPr>
                <w:rFonts w:ascii="Calibri" w:hAnsi="Calibri" w:cs="Calibri"/>
                <w:bCs/>
                <w:lang w:eastAsia="zh-CN"/>
              </w:rPr>
              <w:object w:dxaOrig="225" w:dyaOrig="225">
                <v:shape id="_x0000_i1983" type="#_x0000_t75" style="width:12pt;height:13.8pt" o:ole="">
                  <v:imagedata r:id="rId585" o:title=""/>
                </v:shape>
                <w:control r:id="rId586" w:name="CheckBox112332" w:shapeid="_x0000_i1983"/>
              </w:object>
            </w:r>
          </w:p>
        </w:tc>
        <w:tc>
          <w:tcPr>
            <w:tcW w:w="1200" w:type="dxa"/>
            <w:gridSpan w:val="2"/>
            <w:tcBorders>
              <w:left w:val="single" w:sz="4" w:space="0" w:color="000000"/>
              <w:bottom w:val="single" w:sz="4" w:space="0" w:color="000000"/>
              <w:right w:val="single" w:sz="4" w:space="0" w:color="000000"/>
            </w:tcBorders>
            <w:shd w:val="clear" w:color="auto" w:fill="auto"/>
            <w:vAlign w:val="center"/>
          </w:tcPr>
          <w:p w:rsidR="002D02D3" w:rsidRPr="00722B4D" w:rsidRDefault="002D02D3" w:rsidP="00AF73AC">
            <w:pPr>
              <w:suppressAutoHyphens w:val="0"/>
              <w:rPr>
                <w:rFonts w:ascii="Calibri" w:hAnsi="Calibri" w:cs="Calibri"/>
              </w:rPr>
            </w:pPr>
            <w:r>
              <w:rPr>
                <w:rFonts w:ascii="Calibri" w:hAnsi="Calibri" w:cs="Calibri"/>
                <w:lang w:eastAsia="cs-CZ"/>
              </w:rPr>
              <w:t>měsíčně</w:t>
            </w:r>
          </w:p>
        </w:tc>
      </w:tr>
      <w:tr w:rsidR="002D02D3" w:rsidRPr="00722B4D" w:rsidTr="00626284">
        <w:trPr>
          <w:gridAfter w:val="2"/>
          <w:wAfter w:w="25" w:type="dxa"/>
          <w:trHeight w:val="255"/>
        </w:trPr>
        <w:tc>
          <w:tcPr>
            <w:tcW w:w="5554" w:type="dxa"/>
            <w:gridSpan w:val="8"/>
            <w:tcBorders>
              <w:top w:val="single" w:sz="4" w:space="0" w:color="000000"/>
              <w:left w:val="single" w:sz="4" w:space="0" w:color="000000"/>
              <w:bottom w:val="single" w:sz="4" w:space="0" w:color="000000"/>
            </w:tcBorders>
            <w:shd w:val="clear" w:color="auto" w:fill="F2F2F2"/>
            <w:vAlign w:val="center"/>
          </w:tcPr>
          <w:p w:rsidR="002D02D3" w:rsidRPr="00722B4D" w:rsidRDefault="002D02D3" w:rsidP="00AF73AC">
            <w:pPr>
              <w:suppressAutoHyphens w:val="0"/>
              <w:jc w:val="center"/>
              <w:rPr>
                <w:rFonts w:ascii="Calibri" w:hAnsi="Calibri" w:cs="Calibri"/>
                <w:b/>
              </w:rPr>
            </w:pPr>
            <w:r w:rsidRPr="00722B4D">
              <w:rPr>
                <w:rFonts w:ascii="Calibri" w:hAnsi="Calibri" w:cs="Calibri"/>
                <w:b/>
                <w:lang w:eastAsia="cs-CZ"/>
              </w:rPr>
              <w:t>Typ výpisu</w:t>
            </w:r>
          </w:p>
        </w:tc>
        <w:tc>
          <w:tcPr>
            <w:tcW w:w="160" w:type="dxa"/>
            <w:gridSpan w:val="3"/>
            <w:vMerge/>
            <w:tcBorders>
              <w:left w:val="single" w:sz="4" w:space="0" w:color="000000"/>
            </w:tcBorders>
            <w:shd w:val="clear" w:color="auto" w:fill="auto"/>
            <w:vAlign w:val="center"/>
          </w:tcPr>
          <w:p w:rsidR="002D02D3" w:rsidRPr="00722B4D" w:rsidRDefault="002D02D3" w:rsidP="00AF73AC">
            <w:pPr>
              <w:rPr>
                <w:rFonts w:ascii="Calibri" w:hAnsi="Calibri" w:cs="Calibri"/>
              </w:rPr>
            </w:pPr>
          </w:p>
        </w:tc>
        <w:tc>
          <w:tcPr>
            <w:tcW w:w="832" w:type="dxa"/>
            <w:gridSpan w:val="4"/>
            <w:vMerge w:val="restart"/>
            <w:tcBorders>
              <w:top w:val="single" w:sz="4" w:space="0" w:color="000000"/>
              <w:left w:val="single" w:sz="4" w:space="0" w:color="000000"/>
              <w:right w:val="single" w:sz="4" w:space="0" w:color="000000"/>
            </w:tcBorders>
            <w:shd w:val="clear" w:color="auto" w:fill="F2F2F2"/>
            <w:vAlign w:val="center"/>
          </w:tcPr>
          <w:p w:rsidR="002D02D3" w:rsidRPr="00722B4D" w:rsidRDefault="002D02D3" w:rsidP="00AF73AC">
            <w:pPr>
              <w:rPr>
                <w:rFonts w:ascii="Calibri" w:hAnsi="Calibri" w:cs="Calibri"/>
                <w:b/>
              </w:rPr>
            </w:pPr>
            <w:r w:rsidRPr="008674B8">
              <w:rPr>
                <w:rFonts w:ascii="Calibri" w:hAnsi="Calibri" w:cs="Calibri"/>
                <w:b/>
                <w:lang w:eastAsia="cs-CZ"/>
              </w:rPr>
              <w:t>e-mail</w:t>
            </w:r>
          </w:p>
        </w:tc>
        <w:tc>
          <w:tcPr>
            <w:tcW w:w="3969" w:type="dxa"/>
            <w:gridSpan w:val="10"/>
            <w:vMerge w:val="restart"/>
            <w:tcBorders>
              <w:top w:val="single" w:sz="4" w:space="0" w:color="000000"/>
              <w:left w:val="single" w:sz="4" w:space="0" w:color="000000"/>
              <w:right w:val="single" w:sz="4" w:space="0" w:color="000000"/>
            </w:tcBorders>
            <w:shd w:val="clear" w:color="auto" w:fill="000000" w:themeFill="text1"/>
            <w:vAlign w:val="center"/>
          </w:tcPr>
          <w:p w:rsidR="002D02D3" w:rsidRPr="00722B4D" w:rsidRDefault="003E669D" w:rsidP="00AF73AC">
            <w:pPr>
              <w:suppressAutoHyphens w:val="0"/>
              <w:rPr>
                <w:rFonts w:ascii="Calibri" w:hAnsi="Calibri" w:cs="Calibri"/>
                <w:lang w:eastAsia="cs-CZ"/>
              </w:rPr>
            </w:pPr>
            <w:hyperlink r:id="rId587" w:history="1">
              <w:r w:rsidR="0000040C" w:rsidRPr="00626284">
                <w:rPr>
                  <w:rStyle w:val="Hypertextovodkaz"/>
                  <w:rFonts w:ascii="Calibri" w:hAnsi="Calibri" w:cs="Calibri"/>
                  <w:color w:val="000000" w:themeColor="text1"/>
                  <w:lang w:eastAsia="cs-CZ"/>
                </w:rPr>
                <w:t>hana.veverkova@snopava.cz</w:t>
              </w:r>
            </w:hyperlink>
          </w:p>
        </w:tc>
      </w:tr>
      <w:tr w:rsidR="002D02D3" w:rsidRPr="00722B4D" w:rsidTr="00626284">
        <w:trPr>
          <w:gridAfter w:val="2"/>
          <w:wAfter w:w="25" w:type="dxa"/>
          <w:trHeight w:val="432"/>
        </w:trPr>
        <w:tc>
          <w:tcPr>
            <w:tcW w:w="451" w:type="dxa"/>
            <w:tcBorders>
              <w:left w:val="single" w:sz="4" w:space="0" w:color="000000"/>
              <w:bottom w:val="single" w:sz="4" w:space="0" w:color="000000"/>
            </w:tcBorders>
            <w:shd w:val="clear" w:color="auto" w:fill="auto"/>
            <w:vAlign w:val="center"/>
          </w:tcPr>
          <w:p w:rsidR="002D02D3" w:rsidRPr="00722B4D" w:rsidRDefault="002D02D3" w:rsidP="00AF73AC">
            <w:pPr>
              <w:suppressAutoHyphens w:val="0"/>
              <w:rPr>
                <w:rFonts w:ascii="Calibri" w:hAnsi="Calibri" w:cs="Calibri"/>
              </w:rPr>
            </w:pPr>
            <w:r w:rsidRPr="00722B4D">
              <w:rPr>
                <w:rFonts w:ascii="Calibri" w:hAnsi="Calibri" w:cs="Calibri"/>
                <w:bCs/>
                <w:lang w:eastAsia="zh-CN"/>
              </w:rPr>
              <w:object w:dxaOrig="225" w:dyaOrig="225">
                <v:shape id="_x0000_i1985" type="#_x0000_t75" style="width:12pt;height:13.8pt" o:ole="">
                  <v:imagedata r:id="rId588" o:title=""/>
                </v:shape>
                <w:control r:id="rId589" w:name="CheckBox111631" w:shapeid="_x0000_i1985"/>
              </w:object>
            </w:r>
          </w:p>
        </w:tc>
        <w:tc>
          <w:tcPr>
            <w:tcW w:w="2410" w:type="dxa"/>
            <w:gridSpan w:val="4"/>
            <w:tcBorders>
              <w:left w:val="single" w:sz="4" w:space="0" w:color="000000"/>
              <w:bottom w:val="single" w:sz="4" w:space="0" w:color="000000"/>
            </w:tcBorders>
            <w:shd w:val="clear" w:color="auto" w:fill="auto"/>
            <w:vAlign w:val="center"/>
          </w:tcPr>
          <w:p w:rsidR="002D02D3" w:rsidRPr="00722B4D" w:rsidRDefault="002D02D3" w:rsidP="00AF73AC">
            <w:pPr>
              <w:suppressAutoHyphens w:val="0"/>
              <w:rPr>
                <w:rFonts w:ascii="Calibri" w:hAnsi="Calibri" w:cs="Calibri"/>
              </w:rPr>
            </w:pPr>
            <w:r>
              <w:rPr>
                <w:rFonts w:ascii="Calibri" w:hAnsi="Calibri" w:cs="Calibri"/>
                <w:highlight w:val="white"/>
                <w:lang w:eastAsia="cs-CZ"/>
              </w:rPr>
              <w:t>c</w:t>
            </w:r>
            <w:r w:rsidRPr="003F0B70">
              <w:rPr>
                <w:rFonts w:ascii="Calibri" w:hAnsi="Calibri" w:cs="Calibri"/>
                <w:highlight w:val="white"/>
                <w:lang w:eastAsia="cs-CZ"/>
              </w:rPr>
              <w:t>elkový</w:t>
            </w:r>
            <w:r>
              <w:rPr>
                <w:rFonts w:ascii="Calibri" w:hAnsi="Calibri" w:cs="Calibri"/>
                <w:lang w:eastAsia="cs-CZ"/>
              </w:rPr>
              <w:t xml:space="preserve"> / všechny události</w:t>
            </w:r>
          </w:p>
        </w:tc>
        <w:tc>
          <w:tcPr>
            <w:tcW w:w="425" w:type="dxa"/>
            <w:tcBorders>
              <w:left w:val="single" w:sz="4" w:space="0" w:color="000000"/>
              <w:bottom w:val="single" w:sz="4" w:space="0" w:color="000000"/>
            </w:tcBorders>
            <w:shd w:val="clear" w:color="auto" w:fill="auto"/>
            <w:vAlign w:val="center"/>
          </w:tcPr>
          <w:p w:rsidR="002D02D3" w:rsidRPr="00722B4D" w:rsidRDefault="002D02D3" w:rsidP="00AF73AC">
            <w:pPr>
              <w:suppressAutoHyphens w:val="0"/>
              <w:jc w:val="center"/>
              <w:rPr>
                <w:rFonts w:ascii="Calibri" w:hAnsi="Calibri" w:cs="Calibri"/>
              </w:rPr>
            </w:pPr>
            <w:r w:rsidRPr="00722B4D">
              <w:rPr>
                <w:rFonts w:ascii="Calibri" w:hAnsi="Calibri" w:cs="Calibri"/>
                <w:bCs/>
                <w:lang w:eastAsia="zh-CN"/>
              </w:rPr>
              <w:object w:dxaOrig="225" w:dyaOrig="225">
                <v:shape id="_x0000_i1987" type="#_x0000_t75" style="width:12pt;height:13.8pt" o:ole="">
                  <v:imagedata r:id="rId590" o:title=""/>
                </v:shape>
                <w:control r:id="rId591" w:name="CheckBox111731" w:shapeid="_x0000_i1987"/>
              </w:object>
            </w:r>
          </w:p>
        </w:tc>
        <w:tc>
          <w:tcPr>
            <w:tcW w:w="2268" w:type="dxa"/>
            <w:gridSpan w:val="2"/>
            <w:tcBorders>
              <w:left w:val="single" w:sz="4" w:space="0" w:color="000000"/>
              <w:bottom w:val="single" w:sz="4" w:space="0" w:color="000000"/>
            </w:tcBorders>
            <w:shd w:val="clear" w:color="auto" w:fill="auto"/>
            <w:vAlign w:val="center"/>
          </w:tcPr>
          <w:p w:rsidR="002D02D3" w:rsidRPr="00722B4D" w:rsidRDefault="002D02D3" w:rsidP="00AF73AC">
            <w:pPr>
              <w:suppressAutoHyphens w:val="0"/>
              <w:rPr>
                <w:rFonts w:ascii="Calibri" w:hAnsi="Calibri" w:cs="Calibri"/>
              </w:rPr>
            </w:pPr>
            <w:r w:rsidRPr="00722B4D">
              <w:rPr>
                <w:rFonts w:ascii="Calibri" w:hAnsi="Calibri" w:cs="Calibri"/>
                <w:lang w:eastAsia="cs-CZ"/>
              </w:rPr>
              <w:t>pouze p</w:t>
            </w:r>
            <w:r>
              <w:rPr>
                <w:rFonts w:ascii="Calibri" w:hAnsi="Calibri" w:cs="Calibri"/>
                <w:lang w:eastAsia="cs-CZ"/>
              </w:rPr>
              <w:t>oplachové zprávy</w:t>
            </w:r>
          </w:p>
        </w:tc>
        <w:tc>
          <w:tcPr>
            <w:tcW w:w="160" w:type="dxa"/>
            <w:gridSpan w:val="3"/>
            <w:vMerge/>
            <w:tcBorders>
              <w:left w:val="single" w:sz="4" w:space="0" w:color="000000"/>
              <w:bottom w:val="single" w:sz="4" w:space="0" w:color="000000"/>
            </w:tcBorders>
            <w:shd w:val="clear" w:color="auto" w:fill="auto"/>
            <w:vAlign w:val="center"/>
          </w:tcPr>
          <w:p w:rsidR="002D02D3" w:rsidRPr="00722B4D" w:rsidRDefault="002D02D3" w:rsidP="00AF73AC">
            <w:pPr>
              <w:suppressAutoHyphens w:val="0"/>
              <w:rPr>
                <w:rFonts w:ascii="Calibri" w:hAnsi="Calibri" w:cs="Calibri"/>
              </w:rPr>
            </w:pPr>
          </w:p>
        </w:tc>
        <w:tc>
          <w:tcPr>
            <w:tcW w:w="832" w:type="dxa"/>
            <w:gridSpan w:val="4"/>
            <w:vMerge/>
            <w:tcBorders>
              <w:left w:val="single" w:sz="4" w:space="0" w:color="000000"/>
              <w:bottom w:val="single" w:sz="4" w:space="0" w:color="000000"/>
              <w:right w:val="single" w:sz="4" w:space="0" w:color="000000"/>
            </w:tcBorders>
            <w:shd w:val="clear" w:color="auto" w:fill="F2F2F2"/>
            <w:vAlign w:val="center"/>
          </w:tcPr>
          <w:p w:rsidR="002D02D3" w:rsidRPr="00722B4D" w:rsidRDefault="002D02D3" w:rsidP="00AF73AC">
            <w:pPr>
              <w:suppressAutoHyphens w:val="0"/>
              <w:rPr>
                <w:rFonts w:ascii="Calibri" w:hAnsi="Calibri" w:cs="Calibri"/>
              </w:rPr>
            </w:pPr>
          </w:p>
        </w:tc>
        <w:tc>
          <w:tcPr>
            <w:tcW w:w="3969" w:type="dxa"/>
            <w:gridSpan w:val="10"/>
            <w:vMerge/>
            <w:tcBorders>
              <w:left w:val="single" w:sz="4" w:space="0" w:color="000000"/>
              <w:bottom w:val="single" w:sz="4" w:space="0" w:color="000000"/>
              <w:right w:val="single" w:sz="4" w:space="0" w:color="000000"/>
            </w:tcBorders>
            <w:shd w:val="clear" w:color="auto" w:fill="000000" w:themeFill="text1"/>
            <w:vAlign w:val="center"/>
          </w:tcPr>
          <w:p w:rsidR="002D02D3" w:rsidRPr="00722B4D" w:rsidRDefault="002D02D3" w:rsidP="00AF73AC">
            <w:pPr>
              <w:suppressAutoHyphens w:val="0"/>
              <w:rPr>
                <w:rFonts w:ascii="Calibri" w:hAnsi="Calibri" w:cs="Calibri"/>
              </w:rPr>
            </w:pPr>
          </w:p>
        </w:tc>
      </w:tr>
    </w:tbl>
    <w:p w:rsidR="002D02D3" w:rsidRDefault="002D02D3" w:rsidP="002D02D3">
      <w:pPr>
        <w:pStyle w:val="Zkladntext"/>
      </w:pPr>
    </w:p>
    <w:p w:rsidR="002D02D3" w:rsidRDefault="002D02D3" w:rsidP="002D02D3">
      <w:pPr>
        <w:pStyle w:val="Zkladntext"/>
      </w:pPr>
    </w:p>
    <w:p w:rsidR="000C1FD8" w:rsidRDefault="000C1FD8" w:rsidP="002D02D3">
      <w:pPr>
        <w:pStyle w:val="Zkladntext"/>
      </w:pPr>
    </w:p>
    <w:tbl>
      <w:tblPr>
        <w:tblW w:w="10515" w:type="dxa"/>
        <w:tblInd w:w="-304" w:type="dxa"/>
        <w:tblLayout w:type="fixed"/>
        <w:tblCellMar>
          <w:left w:w="0" w:type="dxa"/>
          <w:right w:w="0" w:type="dxa"/>
        </w:tblCellMar>
        <w:tblLook w:val="0000" w:firstRow="0" w:lastRow="0" w:firstColumn="0" w:lastColumn="0" w:noHBand="0" w:noVBand="0"/>
      </w:tblPr>
      <w:tblGrid>
        <w:gridCol w:w="309"/>
        <w:gridCol w:w="567"/>
        <w:gridCol w:w="426"/>
        <w:gridCol w:w="141"/>
        <w:gridCol w:w="136"/>
        <w:gridCol w:w="290"/>
        <w:gridCol w:w="144"/>
        <w:gridCol w:w="130"/>
        <w:gridCol w:w="122"/>
        <w:gridCol w:w="164"/>
        <w:gridCol w:w="7"/>
        <w:gridCol w:w="6"/>
        <w:gridCol w:w="386"/>
        <w:gridCol w:w="26"/>
        <w:gridCol w:w="7"/>
        <w:gridCol w:w="283"/>
        <w:gridCol w:w="82"/>
        <w:gridCol w:w="60"/>
        <w:gridCol w:w="417"/>
        <w:gridCol w:w="131"/>
        <w:gridCol w:w="450"/>
        <w:gridCol w:w="219"/>
        <w:gridCol w:w="489"/>
        <w:gridCol w:w="227"/>
        <w:gridCol w:w="22"/>
        <w:gridCol w:w="257"/>
        <w:gridCol w:w="56"/>
        <w:gridCol w:w="537"/>
        <w:gridCol w:w="219"/>
        <w:gridCol w:w="53"/>
        <w:gridCol w:w="42"/>
        <w:gridCol w:w="756"/>
        <w:gridCol w:w="96"/>
        <w:gridCol w:w="114"/>
        <w:gridCol w:w="20"/>
        <w:gridCol w:w="29"/>
        <w:gridCol w:w="314"/>
        <w:gridCol w:w="125"/>
        <w:gridCol w:w="388"/>
        <w:gridCol w:w="94"/>
        <w:gridCol w:w="172"/>
        <w:gridCol w:w="312"/>
        <w:gridCol w:w="264"/>
        <w:gridCol w:w="153"/>
        <w:gridCol w:w="424"/>
        <w:gridCol w:w="800"/>
        <w:gridCol w:w="23"/>
        <w:gridCol w:w="26"/>
      </w:tblGrid>
      <w:tr w:rsidR="002D02D3" w:rsidRPr="00722B4D" w:rsidTr="00AF73AC">
        <w:trPr>
          <w:trHeight w:val="268"/>
        </w:trPr>
        <w:tc>
          <w:tcPr>
            <w:tcW w:w="10515" w:type="dxa"/>
            <w:gridSpan w:val="48"/>
            <w:tcBorders>
              <w:top w:val="single" w:sz="4" w:space="0" w:color="000000"/>
              <w:left w:val="single" w:sz="4" w:space="0" w:color="000000"/>
              <w:bottom w:val="single" w:sz="4" w:space="0" w:color="000000"/>
              <w:right w:val="single" w:sz="4" w:space="0" w:color="auto"/>
            </w:tcBorders>
            <w:shd w:val="clear" w:color="auto" w:fill="auto"/>
            <w:vAlign w:val="center"/>
          </w:tcPr>
          <w:p w:rsidR="002D02D3" w:rsidRPr="00F911AE" w:rsidRDefault="002D02D3" w:rsidP="00AF73AC">
            <w:pPr>
              <w:snapToGrid w:val="0"/>
              <w:jc w:val="center"/>
              <w:rPr>
                <w:rFonts w:ascii="Calibri" w:hAnsi="Calibri" w:cs="Calibri"/>
                <w:b/>
                <w:bCs/>
                <w:lang w:eastAsia="cs-CZ"/>
              </w:rPr>
            </w:pPr>
            <w:r>
              <w:rPr>
                <w:rFonts w:ascii="Calibri" w:hAnsi="Calibri" w:cs="Calibri"/>
                <w:b/>
                <w:bCs/>
                <w:lang w:eastAsia="cs-CZ"/>
              </w:rPr>
              <w:lastRenderedPageBreak/>
              <w:t>SPECIFIKACE ZÁSAHU</w:t>
            </w:r>
          </w:p>
        </w:tc>
      </w:tr>
      <w:tr w:rsidR="002D02D3" w:rsidRPr="00722B4D" w:rsidTr="00AF73AC">
        <w:trPr>
          <w:trHeight w:val="427"/>
        </w:trPr>
        <w:tc>
          <w:tcPr>
            <w:tcW w:w="7257" w:type="dxa"/>
            <w:gridSpan w:val="33"/>
            <w:tcBorders>
              <w:top w:val="single" w:sz="4" w:space="0" w:color="000000"/>
              <w:left w:val="single" w:sz="4" w:space="0" w:color="000000"/>
              <w:bottom w:val="single" w:sz="4" w:space="0" w:color="000000"/>
              <w:right w:val="single" w:sz="4" w:space="0" w:color="auto"/>
            </w:tcBorders>
            <w:shd w:val="clear" w:color="auto" w:fill="auto"/>
            <w:vAlign w:val="center"/>
          </w:tcPr>
          <w:p w:rsidR="002D02D3" w:rsidRPr="00941544" w:rsidRDefault="002D02D3" w:rsidP="00AF73AC">
            <w:pPr>
              <w:suppressAutoHyphens w:val="0"/>
              <w:ind w:left="170" w:right="275"/>
              <w:jc w:val="right"/>
              <w:rPr>
                <w:rFonts w:ascii="Calibri" w:hAnsi="Calibri" w:cs="Calibri"/>
                <w:color w:val="000000"/>
                <w:highlight w:val="white"/>
                <w:lang w:eastAsia="cs-CZ"/>
              </w:rPr>
            </w:pPr>
            <w:r>
              <w:rPr>
                <w:rFonts w:ascii="Calibri" w:hAnsi="Calibri" w:cs="Calibri"/>
              </w:rPr>
              <w:t>reakce na poplach</w:t>
            </w:r>
          </w:p>
        </w:tc>
        <w:tc>
          <w:tcPr>
            <w:tcW w:w="47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D02D3" w:rsidRPr="00722B4D" w:rsidRDefault="002D02D3" w:rsidP="00AF73AC">
            <w:pPr>
              <w:suppressAutoHyphens w:val="0"/>
              <w:jc w:val="center"/>
              <w:rPr>
                <w:rFonts w:ascii="Calibri" w:hAnsi="Calibri" w:cs="Calibri"/>
              </w:rPr>
            </w:pPr>
            <w:r w:rsidRPr="00722B4D">
              <w:rPr>
                <w:rFonts w:ascii="Calibri" w:hAnsi="Calibri" w:cs="Calibri"/>
                <w:bCs/>
                <w:lang w:eastAsia="zh-CN"/>
              </w:rPr>
              <w:object w:dxaOrig="225" w:dyaOrig="225">
                <v:shape id="_x0000_i1989" type="#_x0000_t75" style="width:12pt;height:13.8pt" o:ole="">
                  <v:imagedata r:id="rId592" o:title=""/>
                </v:shape>
                <w:control r:id="rId593" w:name="CheckBox11232131" w:shapeid="_x0000_i1989"/>
              </w:object>
            </w:r>
          </w:p>
        </w:tc>
        <w:tc>
          <w:tcPr>
            <w:tcW w:w="150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2D02D3" w:rsidRPr="00722B4D" w:rsidRDefault="002D02D3" w:rsidP="00AF73AC">
            <w:pPr>
              <w:suppressAutoHyphens w:val="0"/>
              <w:rPr>
                <w:rFonts w:ascii="Calibri" w:hAnsi="Calibri" w:cs="Calibri"/>
              </w:rPr>
            </w:pPr>
            <w:r>
              <w:rPr>
                <w:rFonts w:ascii="Calibri" w:hAnsi="Calibri" w:cs="Calibri"/>
                <w:bCs/>
                <w:lang w:eastAsia="cs-CZ"/>
              </w:rPr>
              <w:t xml:space="preserve"> tel. ověření</w:t>
            </w: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rsidR="002D02D3" w:rsidRPr="00722B4D" w:rsidRDefault="002D02D3" w:rsidP="00AF73AC">
            <w:pPr>
              <w:suppressAutoHyphens w:val="0"/>
              <w:jc w:val="center"/>
              <w:rPr>
                <w:rFonts w:ascii="Calibri" w:hAnsi="Calibri" w:cs="Calibri"/>
              </w:rPr>
            </w:pPr>
            <w:r w:rsidRPr="00722B4D">
              <w:rPr>
                <w:rFonts w:ascii="Calibri" w:hAnsi="Calibri" w:cs="Calibri"/>
                <w:bCs/>
                <w:lang w:eastAsia="zh-CN"/>
              </w:rPr>
              <w:object w:dxaOrig="225" w:dyaOrig="225">
                <v:shape id="_x0000_i1991" type="#_x0000_t75" style="width:12pt;height:13.8pt" o:ole="">
                  <v:imagedata r:id="rId594" o:title=""/>
                </v:shape>
                <w:control r:id="rId595" w:name="CheckBox11233131" w:shapeid="_x0000_i1991"/>
              </w:object>
            </w: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02D3" w:rsidRPr="00722B4D" w:rsidRDefault="002D02D3" w:rsidP="00AF73AC">
            <w:pPr>
              <w:suppressAutoHyphens w:val="0"/>
              <w:rPr>
                <w:rFonts w:ascii="Calibri" w:hAnsi="Calibri" w:cs="Calibri"/>
              </w:rPr>
            </w:pPr>
            <w:r>
              <w:rPr>
                <w:rFonts w:ascii="Calibri" w:hAnsi="Calibri" w:cs="Calibri"/>
                <w:bCs/>
                <w:lang w:eastAsia="cs-CZ"/>
              </w:rPr>
              <w:t>okamžitý výjezd</w:t>
            </w:r>
          </w:p>
        </w:tc>
        <w:tc>
          <w:tcPr>
            <w:tcW w:w="26" w:type="dxa"/>
            <w:tcBorders>
              <w:left w:val="single" w:sz="4" w:space="0" w:color="auto"/>
            </w:tcBorders>
            <w:shd w:val="clear" w:color="auto" w:fill="auto"/>
            <w:vAlign w:val="center"/>
          </w:tcPr>
          <w:p w:rsidR="002D02D3" w:rsidRPr="00722B4D" w:rsidRDefault="002D02D3" w:rsidP="00AF73AC">
            <w:pPr>
              <w:snapToGrid w:val="0"/>
              <w:rPr>
                <w:rFonts w:ascii="Calibri" w:hAnsi="Calibri" w:cs="Calibri"/>
                <w:lang w:eastAsia="cs-CZ"/>
              </w:rPr>
            </w:pPr>
          </w:p>
        </w:tc>
      </w:tr>
      <w:tr w:rsidR="002D02D3" w:rsidRPr="00722B4D" w:rsidTr="00AF73AC">
        <w:trPr>
          <w:trHeight w:val="427"/>
        </w:trPr>
        <w:tc>
          <w:tcPr>
            <w:tcW w:w="1579" w:type="dxa"/>
            <w:gridSpan w:val="5"/>
            <w:tcBorders>
              <w:top w:val="single" w:sz="4" w:space="0" w:color="000000"/>
              <w:left w:val="single" w:sz="4" w:space="0" w:color="000000"/>
              <w:bottom w:val="single" w:sz="4" w:space="0" w:color="000000"/>
              <w:right w:val="single" w:sz="4" w:space="0" w:color="auto"/>
            </w:tcBorders>
            <w:shd w:val="clear" w:color="auto" w:fill="auto"/>
            <w:vAlign w:val="center"/>
          </w:tcPr>
          <w:p w:rsidR="002D02D3" w:rsidRPr="00722B4D" w:rsidRDefault="002D02D3" w:rsidP="00AF73AC">
            <w:pPr>
              <w:suppressAutoHyphens w:val="0"/>
              <w:ind w:left="167"/>
              <w:rPr>
                <w:rFonts w:ascii="Calibri" w:hAnsi="Calibri" w:cs="Calibri"/>
              </w:rPr>
            </w:pPr>
            <w:r>
              <w:rPr>
                <w:rFonts w:ascii="Calibri" w:hAnsi="Calibri" w:cs="Calibri"/>
                <w:lang w:eastAsia="cs-CZ"/>
              </w:rPr>
              <w:t>k</w:t>
            </w:r>
            <w:r w:rsidRPr="00722B4D">
              <w:rPr>
                <w:rFonts w:ascii="Calibri" w:hAnsi="Calibri" w:cs="Calibri"/>
                <w:lang w:eastAsia="cs-CZ"/>
              </w:rPr>
              <w:t xml:space="preserve">líče od objektu       </w:t>
            </w:r>
          </w:p>
        </w:tc>
        <w:tc>
          <w:tcPr>
            <w:tcW w:w="434"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2D02D3" w:rsidRPr="00722B4D" w:rsidRDefault="002D02D3" w:rsidP="00AF73AC">
            <w:pPr>
              <w:suppressAutoHyphens w:val="0"/>
              <w:jc w:val="center"/>
              <w:rPr>
                <w:rFonts w:ascii="Calibri" w:hAnsi="Calibri" w:cs="Calibri"/>
              </w:rPr>
            </w:pPr>
            <w:r w:rsidRPr="00722B4D">
              <w:rPr>
                <w:rFonts w:ascii="Calibri" w:hAnsi="Calibri" w:cs="Calibri"/>
                <w:bCs/>
                <w:lang w:eastAsia="zh-CN"/>
              </w:rPr>
              <w:object w:dxaOrig="225" w:dyaOrig="225">
                <v:shape id="_x0000_i1993" type="#_x0000_t75" style="width:12pt;height:13.8pt" o:ole="">
                  <v:imagedata r:id="rId596" o:title=""/>
                </v:shape>
                <w:control r:id="rId597" w:name="CheckBox11731" w:shapeid="_x0000_i1993"/>
              </w:object>
            </w:r>
          </w:p>
        </w:tc>
        <w:tc>
          <w:tcPr>
            <w:tcW w:w="841" w:type="dxa"/>
            <w:gridSpan w:val="7"/>
            <w:tcBorders>
              <w:top w:val="single" w:sz="4" w:space="0" w:color="000000"/>
              <w:left w:val="single" w:sz="4" w:space="0" w:color="000000"/>
              <w:bottom w:val="single" w:sz="4" w:space="0" w:color="000000"/>
              <w:right w:val="single" w:sz="4" w:space="0" w:color="auto"/>
            </w:tcBorders>
            <w:shd w:val="clear" w:color="auto" w:fill="auto"/>
            <w:vAlign w:val="center"/>
          </w:tcPr>
          <w:p w:rsidR="002D02D3" w:rsidRPr="00722B4D" w:rsidRDefault="002D02D3" w:rsidP="00AF73AC">
            <w:pPr>
              <w:suppressAutoHyphens w:val="0"/>
              <w:ind w:left="107"/>
              <w:rPr>
                <w:rFonts w:ascii="Calibri" w:hAnsi="Calibri" w:cs="Calibri"/>
              </w:rPr>
            </w:pPr>
            <w:r w:rsidRPr="00722B4D">
              <w:rPr>
                <w:rFonts w:ascii="Calibri" w:hAnsi="Calibri" w:cs="Calibri"/>
                <w:lang w:eastAsia="cs-CZ"/>
              </w:rPr>
              <w:t>ANO</w:t>
            </w:r>
          </w:p>
        </w:tc>
        <w:tc>
          <w:tcPr>
            <w:tcW w:w="372" w:type="dxa"/>
            <w:gridSpan w:val="3"/>
            <w:tcBorders>
              <w:top w:val="single" w:sz="4" w:space="0" w:color="000000"/>
              <w:left w:val="single" w:sz="4" w:space="0" w:color="000000"/>
              <w:bottom w:val="single" w:sz="4" w:space="0" w:color="000000"/>
              <w:right w:val="single" w:sz="4" w:space="0" w:color="auto"/>
            </w:tcBorders>
            <w:shd w:val="clear" w:color="auto" w:fill="auto"/>
            <w:vAlign w:val="center"/>
          </w:tcPr>
          <w:p w:rsidR="002D02D3" w:rsidRPr="00722B4D" w:rsidRDefault="002D02D3" w:rsidP="00AF73AC">
            <w:pPr>
              <w:suppressAutoHyphens w:val="0"/>
              <w:jc w:val="center"/>
              <w:rPr>
                <w:rFonts w:ascii="Calibri" w:hAnsi="Calibri" w:cs="Calibri"/>
              </w:rPr>
            </w:pPr>
            <w:r w:rsidRPr="00722B4D">
              <w:rPr>
                <w:rFonts w:ascii="Calibri" w:hAnsi="Calibri" w:cs="Calibri"/>
                <w:bCs/>
                <w:lang w:eastAsia="zh-CN"/>
              </w:rPr>
              <w:object w:dxaOrig="225" w:dyaOrig="225">
                <v:shape id="_x0000_i1995" type="#_x0000_t75" style="width:12pt;height:13.8pt" o:ole="">
                  <v:imagedata r:id="rId598" o:title=""/>
                </v:shape>
                <w:control r:id="rId599" w:name="CheckBox11931" w:shapeid="_x0000_i1995"/>
              </w:object>
            </w:r>
          </w:p>
        </w:tc>
        <w:tc>
          <w:tcPr>
            <w:tcW w:w="608" w:type="dxa"/>
            <w:gridSpan w:val="3"/>
            <w:tcBorders>
              <w:top w:val="single" w:sz="4" w:space="0" w:color="000000"/>
              <w:left w:val="single" w:sz="4" w:space="0" w:color="000000"/>
              <w:bottom w:val="single" w:sz="4" w:space="0" w:color="000000"/>
              <w:right w:val="single" w:sz="4" w:space="0" w:color="auto"/>
            </w:tcBorders>
            <w:shd w:val="clear" w:color="auto" w:fill="auto"/>
            <w:vAlign w:val="center"/>
          </w:tcPr>
          <w:p w:rsidR="002D02D3" w:rsidRPr="00722B4D" w:rsidRDefault="002D02D3" w:rsidP="00AF73AC">
            <w:pPr>
              <w:suppressAutoHyphens w:val="0"/>
              <w:ind w:left="107"/>
              <w:rPr>
                <w:rFonts w:ascii="Calibri" w:hAnsi="Calibri" w:cs="Calibri"/>
                <w:lang w:eastAsia="cs-CZ"/>
              </w:rPr>
            </w:pPr>
            <w:r w:rsidRPr="00722B4D">
              <w:rPr>
                <w:rFonts w:ascii="Calibri" w:hAnsi="Calibri" w:cs="Calibri"/>
                <w:lang w:eastAsia="cs-CZ"/>
              </w:rPr>
              <w:t>NE</w:t>
            </w:r>
          </w:p>
        </w:tc>
        <w:tc>
          <w:tcPr>
            <w:tcW w:w="3423"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2D02D3" w:rsidRPr="00941544" w:rsidRDefault="002D02D3" w:rsidP="00AF73AC">
            <w:pPr>
              <w:suppressAutoHyphens w:val="0"/>
              <w:ind w:left="170" w:right="275"/>
              <w:jc w:val="right"/>
              <w:rPr>
                <w:rFonts w:ascii="Calibri" w:hAnsi="Calibri" w:cs="Calibri"/>
                <w:color w:val="000000"/>
                <w:highlight w:val="white"/>
                <w:lang w:eastAsia="cs-CZ"/>
              </w:rPr>
            </w:pPr>
            <w:r w:rsidRPr="00941544">
              <w:rPr>
                <w:rFonts w:ascii="Calibri" w:hAnsi="Calibri" w:cs="Calibri"/>
                <w:color w:val="000000"/>
                <w:highlight w:val="white"/>
                <w:lang w:eastAsia="cs-CZ"/>
              </w:rPr>
              <w:t xml:space="preserve">kontrola venkovního pláště </w:t>
            </w:r>
          </w:p>
        </w:tc>
        <w:tc>
          <w:tcPr>
            <w:tcW w:w="47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D02D3" w:rsidRPr="00722B4D" w:rsidRDefault="002D02D3" w:rsidP="00AF73AC">
            <w:pPr>
              <w:suppressAutoHyphens w:val="0"/>
              <w:jc w:val="center"/>
              <w:rPr>
                <w:rFonts w:ascii="Calibri" w:hAnsi="Calibri" w:cs="Calibri"/>
              </w:rPr>
            </w:pPr>
            <w:r w:rsidRPr="00722B4D">
              <w:rPr>
                <w:rFonts w:ascii="Calibri" w:hAnsi="Calibri" w:cs="Calibri"/>
                <w:bCs/>
                <w:lang w:eastAsia="zh-CN"/>
              </w:rPr>
              <w:object w:dxaOrig="225" w:dyaOrig="225">
                <v:shape id="_x0000_i1997" type="#_x0000_t75" style="width:12pt;height:13.8pt" o:ole="">
                  <v:imagedata r:id="rId600" o:title=""/>
                </v:shape>
                <w:control r:id="rId601" w:name="CheckBox1111431" w:shapeid="_x0000_i1997"/>
              </w:object>
            </w:r>
          </w:p>
        </w:tc>
        <w:tc>
          <w:tcPr>
            <w:tcW w:w="150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2D02D3" w:rsidRPr="00722B4D" w:rsidRDefault="002D02D3" w:rsidP="00AF73AC">
            <w:pPr>
              <w:suppressAutoHyphens w:val="0"/>
              <w:rPr>
                <w:rFonts w:ascii="Calibri" w:hAnsi="Calibri" w:cs="Calibri"/>
              </w:rPr>
            </w:pPr>
            <w:r>
              <w:rPr>
                <w:rFonts w:ascii="Calibri" w:hAnsi="Calibri" w:cs="Calibri"/>
                <w:lang w:eastAsia="cs-CZ"/>
              </w:rPr>
              <w:t xml:space="preserve"> </w:t>
            </w:r>
            <w:r w:rsidRPr="00722B4D">
              <w:rPr>
                <w:rFonts w:ascii="Calibri" w:hAnsi="Calibri" w:cs="Calibri"/>
                <w:lang w:eastAsia="cs-CZ"/>
              </w:rPr>
              <w:t>ANO</w:t>
            </w: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rsidR="002D02D3" w:rsidRPr="00722B4D" w:rsidRDefault="002D02D3" w:rsidP="00AF73AC">
            <w:pPr>
              <w:suppressAutoHyphens w:val="0"/>
              <w:jc w:val="center"/>
              <w:rPr>
                <w:rFonts w:ascii="Calibri" w:hAnsi="Calibri" w:cs="Calibri"/>
              </w:rPr>
            </w:pPr>
            <w:r w:rsidRPr="00722B4D">
              <w:rPr>
                <w:rFonts w:ascii="Calibri" w:hAnsi="Calibri" w:cs="Calibri"/>
                <w:bCs/>
                <w:lang w:eastAsia="zh-CN"/>
              </w:rPr>
              <w:object w:dxaOrig="225" w:dyaOrig="225">
                <v:shape id="_x0000_i1999" type="#_x0000_t75" style="width:12pt;height:13.8pt" o:ole="">
                  <v:imagedata r:id="rId602" o:title=""/>
                </v:shape>
                <w:control r:id="rId603" w:name="CheckBox1121431" w:shapeid="_x0000_i1999"/>
              </w:object>
            </w: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02D3" w:rsidRPr="00722B4D" w:rsidRDefault="002D02D3" w:rsidP="00AF73AC">
            <w:pPr>
              <w:suppressAutoHyphens w:val="0"/>
              <w:rPr>
                <w:rFonts w:ascii="Calibri" w:hAnsi="Calibri" w:cs="Calibri"/>
              </w:rPr>
            </w:pPr>
            <w:r>
              <w:rPr>
                <w:rFonts w:ascii="Calibri" w:hAnsi="Calibri" w:cs="Calibri"/>
                <w:lang w:eastAsia="cs-CZ"/>
              </w:rPr>
              <w:t xml:space="preserve"> </w:t>
            </w:r>
            <w:r w:rsidRPr="00722B4D">
              <w:rPr>
                <w:rFonts w:ascii="Calibri" w:hAnsi="Calibri" w:cs="Calibri"/>
                <w:lang w:eastAsia="cs-CZ"/>
              </w:rPr>
              <w:t>NE</w:t>
            </w:r>
          </w:p>
        </w:tc>
        <w:tc>
          <w:tcPr>
            <w:tcW w:w="26" w:type="dxa"/>
            <w:tcBorders>
              <w:left w:val="single" w:sz="4" w:space="0" w:color="auto"/>
            </w:tcBorders>
            <w:shd w:val="clear" w:color="auto" w:fill="auto"/>
            <w:vAlign w:val="center"/>
          </w:tcPr>
          <w:p w:rsidR="002D02D3" w:rsidRPr="00722B4D" w:rsidRDefault="002D02D3" w:rsidP="00AF73AC">
            <w:pPr>
              <w:snapToGrid w:val="0"/>
              <w:rPr>
                <w:rFonts w:ascii="Calibri" w:hAnsi="Calibri" w:cs="Calibri"/>
                <w:lang w:eastAsia="cs-CZ"/>
              </w:rPr>
            </w:pPr>
          </w:p>
        </w:tc>
      </w:tr>
      <w:tr w:rsidR="002D02D3" w:rsidRPr="00722B4D" w:rsidTr="00AF73AC">
        <w:trPr>
          <w:trHeight w:val="432"/>
        </w:trPr>
        <w:tc>
          <w:tcPr>
            <w:tcW w:w="1579" w:type="dxa"/>
            <w:gridSpan w:val="5"/>
            <w:tcBorders>
              <w:top w:val="single" w:sz="4" w:space="0" w:color="000000"/>
              <w:left w:val="single" w:sz="4" w:space="0" w:color="000000"/>
              <w:bottom w:val="single" w:sz="4" w:space="0" w:color="auto"/>
              <w:right w:val="single" w:sz="4" w:space="0" w:color="auto"/>
            </w:tcBorders>
            <w:shd w:val="clear" w:color="auto" w:fill="auto"/>
            <w:vAlign w:val="center"/>
          </w:tcPr>
          <w:p w:rsidR="002D02D3" w:rsidRPr="00B75C63" w:rsidRDefault="002D02D3" w:rsidP="00AF73AC">
            <w:pPr>
              <w:suppressAutoHyphens w:val="0"/>
              <w:ind w:left="167"/>
              <w:rPr>
                <w:rFonts w:ascii="Calibri" w:hAnsi="Calibri" w:cs="Calibri"/>
                <w:lang w:eastAsia="cs-CZ"/>
              </w:rPr>
            </w:pPr>
            <w:r w:rsidRPr="00B75C63">
              <w:rPr>
                <w:rFonts w:ascii="Calibri" w:hAnsi="Calibri" w:cs="Calibri"/>
                <w:lang w:eastAsia="cs-CZ"/>
              </w:rPr>
              <w:t xml:space="preserve">předány            </w:t>
            </w:r>
          </w:p>
        </w:tc>
        <w:tc>
          <w:tcPr>
            <w:tcW w:w="434" w:type="dxa"/>
            <w:gridSpan w:val="2"/>
            <w:tcBorders>
              <w:top w:val="single" w:sz="4" w:space="0" w:color="000000"/>
              <w:left w:val="single" w:sz="4" w:space="0" w:color="000000"/>
              <w:bottom w:val="single" w:sz="4" w:space="0" w:color="auto"/>
              <w:right w:val="single" w:sz="4" w:space="0" w:color="auto"/>
            </w:tcBorders>
            <w:shd w:val="clear" w:color="auto" w:fill="auto"/>
            <w:vAlign w:val="center"/>
          </w:tcPr>
          <w:p w:rsidR="002D02D3" w:rsidRPr="00722B4D" w:rsidRDefault="002D02D3" w:rsidP="00AF73AC">
            <w:pPr>
              <w:suppressAutoHyphens w:val="0"/>
              <w:jc w:val="center"/>
              <w:rPr>
                <w:rFonts w:ascii="Calibri" w:hAnsi="Calibri" w:cs="Calibri"/>
              </w:rPr>
            </w:pPr>
            <w:r w:rsidRPr="00722B4D">
              <w:rPr>
                <w:rFonts w:ascii="Calibri" w:hAnsi="Calibri" w:cs="Calibri"/>
                <w:bCs/>
                <w:lang w:eastAsia="zh-CN"/>
              </w:rPr>
              <w:object w:dxaOrig="225" w:dyaOrig="225">
                <v:shape id="_x0000_i2001" type="#_x0000_t75" style="width:12pt;height:13.8pt" o:ole="">
                  <v:imagedata r:id="rId604" o:title=""/>
                </v:shape>
                <w:control r:id="rId605" w:name="CheckBox118131" w:shapeid="_x0000_i2001"/>
              </w:object>
            </w:r>
          </w:p>
        </w:tc>
        <w:tc>
          <w:tcPr>
            <w:tcW w:w="841" w:type="dxa"/>
            <w:gridSpan w:val="7"/>
            <w:tcBorders>
              <w:top w:val="single" w:sz="4" w:space="0" w:color="000000"/>
              <w:left w:val="single" w:sz="4" w:space="0" w:color="000000"/>
              <w:bottom w:val="single" w:sz="4" w:space="0" w:color="auto"/>
              <w:right w:val="single" w:sz="4" w:space="0" w:color="auto"/>
            </w:tcBorders>
            <w:shd w:val="clear" w:color="auto" w:fill="auto"/>
            <w:vAlign w:val="center"/>
          </w:tcPr>
          <w:p w:rsidR="002D02D3" w:rsidRPr="00722B4D" w:rsidRDefault="002D02D3" w:rsidP="00AF73AC">
            <w:pPr>
              <w:suppressAutoHyphens w:val="0"/>
              <w:ind w:left="107"/>
              <w:rPr>
                <w:rFonts w:ascii="Calibri" w:hAnsi="Calibri" w:cs="Calibri"/>
              </w:rPr>
            </w:pPr>
            <w:r w:rsidRPr="00722B4D">
              <w:rPr>
                <w:rFonts w:ascii="Calibri" w:hAnsi="Calibri" w:cs="Calibri"/>
              </w:rPr>
              <w:t>ANO</w:t>
            </w:r>
          </w:p>
        </w:tc>
        <w:tc>
          <w:tcPr>
            <w:tcW w:w="372" w:type="dxa"/>
            <w:gridSpan w:val="3"/>
            <w:tcBorders>
              <w:top w:val="single" w:sz="4" w:space="0" w:color="000000"/>
              <w:left w:val="single" w:sz="4" w:space="0" w:color="000000"/>
              <w:bottom w:val="single" w:sz="4" w:space="0" w:color="auto"/>
              <w:right w:val="single" w:sz="4" w:space="0" w:color="auto"/>
            </w:tcBorders>
            <w:shd w:val="clear" w:color="auto" w:fill="auto"/>
            <w:vAlign w:val="center"/>
          </w:tcPr>
          <w:p w:rsidR="002D02D3" w:rsidRPr="00722B4D" w:rsidRDefault="002D02D3" w:rsidP="00AF73AC">
            <w:pPr>
              <w:suppressAutoHyphens w:val="0"/>
              <w:jc w:val="center"/>
              <w:rPr>
                <w:rFonts w:ascii="Calibri" w:hAnsi="Calibri" w:cs="Calibri"/>
              </w:rPr>
            </w:pPr>
            <w:r w:rsidRPr="00722B4D">
              <w:rPr>
                <w:rFonts w:ascii="Calibri" w:hAnsi="Calibri" w:cs="Calibri"/>
                <w:bCs/>
                <w:lang w:eastAsia="zh-CN"/>
              </w:rPr>
              <w:object w:dxaOrig="225" w:dyaOrig="225">
                <v:shape id="_x0000_i2003" type="#_x0000_t75" style="width:12pt;height:13.8pt" o:ole="">
                  <v:imagedata r:id="rId606" o:title=""/>
                </v:shape>
                <w:control r:id="rId607" w:name="CheckBox1110131" w:shapeid="_x0000_i2003"/>
              </w:object>
            </w:r>
          </w:p>
        </w:tc>
        <w:tc>
          <w:tcPr>
            <w:tcW w:w="608" w:type="dxa"/>
            <w:gridSpan w:val="3"/>
            <w:tcBorders>
              <w:top w:val="single" w:sz="4" w:space="0" w:color="000000"/>
              <w:left w:val="single" w:sz="4" w:space="0" w:color="000000"/>
              <w:bottom w:val="single" w:sz="4" w:space="0" w:color="auto"/>
              <w:right w:val="single" w:sz="4" w:space="0" w:color="auto"/>
            </w:tcBorders>
            <w:shd w:val="clear" w:color="auto" w:fill="auto"/>
            <w:vAlign w:val="center"/>
          </w:tcPr>
          <w:p w:rsidR="002D02D3" w:rsidRPr="00722B4D" w:rsidRDefault="002D02D3" w:rsidP="00AF73AC">
            <w:pPr>
              <w:suppressAutoHyphens w:val="0"/>
              <w:ind w:left="107"/>
              <w:rPr>
                <w:rFonts w:ascii="Calibri" w:hAnsi="Calibri" w:cs="Calibri"/>
                <w:lang w:eastAsia="cs-CZ"/>
              </w:rPr>
            </w:pPr>
            <w:r w:rsidRPr="00722B4D">
              <w:rPr>
                <w:rFonts w:ascii="Calibri" w:hAnsi="Calibri" w:cs="Calibri"/>
                <w:lang w:eastAsia="cs-CZ"/>
              </w:rPr>
              <w:t>NE</w:t>
            </w:r>
          </w:p>
        </w:tc>
        <w:tc>
          <w:tcPr>
            <w:tcW w:w="3423"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2D02D3" w:rsidRPr="00941544" w:rsidRDefault="002D02D3" w:rsidP="00AF73AC">
            <w:pPr>
              <w:suppressAutoHyphens w:val="0"/>
              <w:ind w:left="170" w:right="275"/>
              <w:jc w:val="right"/>
              <w:rPr>
                <w:rFonts w:ascii="Calibri" w:hAnsi="Calibri" w:cs="Calibri"/>
                <w:color w:val="000000"/>
                <w:highlight w:val="white"/>
                <w:lang w:eastAsia="cs-CZ"/>
              </w:rPr>
            </w:pPr>
            <w:r w:rsidRPr="00941544">
              <w:rPr>
                <w:rFonts w:ascii="Calibri" w:hAnsi="Calibri" w:cs="Calibri"/>
                <w:color w:val="000000"/>
                <w:highlight w:val="white"/>
                <w:lang w:eastAsia="cs-CZ"/>
              </w:rPr>
              <w:t xml:space="preserve">kontrola vnitřního prostoru  </w:t>
            </w:r>
          </w:p>
        </w:tc>
        <w:tc>
          <w:tcPr>
            <w:tcW w:w="47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D02D3" w:rsidRPr="00722B4D" w:rsidRDefault="002D02D3" w:rsidP="00AF73AC">
            <w:pPr>
              <w:suppressAutoHyphens w:val="0"/>
              <w:jc w:val="center"/>
              <w:rPr>
                <w:rFonts w:ascii="Calibri" w:hAnsi="Calibri" w:cs="Calibri"/>
              </w:rPr>
            </w:pPr>
            <w:r w:rsidRPr="00722B4D">
              <w:rPr>
                <w:rFonts w:ascii="Calibri" w:hAnsi="Calibri" w:cs="Calibri"/>
                <w:bCs/>
                <w:lang w:eastAsia="zh-CN"/>
              </w:rPr>
              <w:object w:dxaOrig="225" w:dyaOrig="225">
                <v:shape id="_x0000_i2005" type="#_x0000_t75" style="width:12pt;height:13.8pt" o:ole="">
                  <v:imagedata r:id="rId608" o:title=""/>
                </v:shape>
                <w:control r:id="rId609" w:name="CheckBox1111131" w:shapeid="_x0000_i2005"/>
              </w:object>
            </w:r>
          </w:p>
        </w:tc>
        <w:tc>
          <w:tcPr>
            <w:tcW w:w="150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2D02D3" w:rsidRPr="00722B4D" w:rsidRDefault="002D02D3" w:rsidP="00AF73AC">
            <w:pPr>
              <w:suppressAutoHyphens w:val="0"/>
              <w:rPr>
                <w:rFonts w:ascii="Calibri" w:hAnsi="Calibri" w:cs="Calibri"/>
              </w:rPr>
            </w:pPr>
            <w:r>
              <w:rPr>
                <w:rFonts w:ascii="Calibri" w:hAnsi="Calibri" w:cs="Calibri"/>
                <w:lang w:eastAsia="cs-CZ"/>
              </w:rPr>
              <w:t xml:space="preserve"> </w:t>
            </w:r>
            <w:r w:rsidRPr="00722B4D">
              <w:rPr>
                <w:rFonts w:ascii="Calibri" w:hAnsi="Calibri" w:cs="Calibri"/>
                <w:lang w:eastAsia="cs-CZ"/>
              </w:rPr>
              <w:t>ANO</w:t>
            </w: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rsidR="002D02D3" w:rsidRPr="00722B4D" w:rsidRDefault="002D02D3" w:rsidP="00AF73AC">
            <w:pPr>
              <w:suppressAutoHyphens w:val="0"/>
              <w:jc w:val="center"/>
              <w:rPr>
                <w:rFonts w:ascii="Calibri" w:hAnsi="Calibri" w:cs="Calibri"/>
              </w:rPr>
            </w:pPr>
            <w:r w:rsidRPr="00722B4D">
              <w:rPr>
                <w:rFonts w:ascii="Calibri" w:hAnsi="Calibri" w:cs="Calibri"/>
                <w:bCs/>
                <w:lang w:eastAsia="zh-CN"/>
              </w:rPr>
              <w:object w:dxaOrig="225" w:dyaOrig="225">
                <v:shape id="_x0000_i2007" type="#_x0000_t75" style="width:12pt;height:13.8pt" o:ole="">
                  <v:imagedata r:id="rId610" o:title=""/>
                </v:shape>
                <w:control r:id="rId611" w:name="CheckBox1121141" w:shapeid="_x0000_i2007"/>
              </w:object>
            </w: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02D3" w:rsidRPr="00722B4D" w:rsidRDefault="002D02D3" w:rsidP="00AF73AC">
            <w:pPr>
              <w:suppressAutoHyphens w:val="0"/>
              <w:rPr>
                <w:rFonts w:ascii="Calibri" w:hAnsi="Calibri" w:cs="Calibri"/>
              </w:rPr>
            </w:pPr>
            <w:r>
              <w:rPr>
                <w:rFonts w:ascii="Calibri" w:hAnsi="Calibri" w:cs="Calibri"/>
                <w:lang w:eastAsia="cs-CZ"/>
              </w:rPr>
              <w:t xml:space="preserve"> </w:t>
            </w:r>
            <w:r w:rsidRPr="00722B4D">
              <w:rPr>
                <w:rFonts w:ascii="Calibri" w:hAnsi="Calibri" w:cs="Calibri"/>
                <w:lang w:eastAsia="cs-CZ"/>
              </w:rPr>
              <w:t>NE</w:t>
            </w:r>
          </w:p>
        </w:tc>
        <w:tc>
          <w:tcPr>
            <w:tcW w:w="26" w:type="dxa"/>
            <w:tcBorders>
              <w:left w:val="single" w:sz="4" w:space="0" w:color="auto"/>
            </w:tcBorders>
            <w:shd w:val="clear" w:color="auto" w:fill="auto"/>
            <w:vAlign w:val="center"/>
          </w:tcPr>
          <w:p w:rsidR="002D02D3" w:rsidRPr="00722B4D" w:rsidRDefault="002D02D3" w:rsidP="00AF73AC">
            <w:pPr>
              <w:snapToGrid w:val="0"/>
              <w:rPr>
                <w:rFonts w:ascii="Calibri" w:hAnsi="Calibri" w:cs="Calibri"/>
                <w:lang w:eastAsia="cs-CZ"/>
              </w:rPr>
            </w:pPr>
          </w:p>
        </w:tc>
      </w:tr>
      <w:tr w:rsidR="002D02D3" w:rsidRPr="00722B4D" w:rsidTr="00AF73AC">
        <w:trPr>
          <w:trHeight w:val="461"/>
        </w:trPr>
        <w:tc>
          <w:tcPr>
            <w:tcW w:w="144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D02D3" w:rsidRPr="00B75C63" w:rsidRDefault="002D02D3" w:rsidP="00AF73AC">
            <w:pPr>
              <w:suppressAutoHyphens w:val="0"/>
              <w:ind w:left="170"/>
              <w:rPr>
                <w:rFonts w:ascii="Calibri" w:hAnsi="Calibri" w:cs="Calibri"/>
              </w:rPr>
            </w:pPr>
            <w:r w:rsidRPr="00B75C63">
              <w:rPr>
                <w:rFonts w:ascii="Calibri" w:hAnsi="Calibri" w:cs="Calibri"/>
                <w:lang w:eastAsia="cs-CZ"/>
              </w:rPr>
              <w:t>stručný popis</w:t>
            </w:r>
            <w:r>
              <w:rPr>
                <w:rFonts w:ascii="Calibri" w:hAnsi="Calibri" w:cs="Calibri"/>
                <w:lang w:eastAsia="cs-CZ"/>
              </w:rPr>
              <w:t xml:space="preserve">:  </w:t>
            </w:r>
          </w:p>
        </w:tc>
        <w:tc>
          <w:tcPr>
            <w:tcW w:w="2391"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2D02D3" w:rsidRPr="00B75C63" w:rsidRDefault="002D02D3" w:rsidP="00AF73AC">
            <w:pPr>
              <w:suppressAutoHyphens w:val="0"/>
              <w:ind w:left="170"/>
              <w:rPr>
                <w:rFonts w:ascii="Calibri" w:hAnsi="Calibri" w:cs="Calibri"/>
              </w:rPr>
            </w:pPr>
          </w:p>
        </w:tc>
        <w:tc>
          <w:tcPr>
            <w:tcW w:w="3423"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2D02D3" w:rsidRPr="00D96894" w:rsidRDefault="002D02D3" w:rsidP="00AF73AC">
            <w:pPr>
              <w:suppressAutoHyphens w:val="0"/>
              <w:ind w:left="170" w:right="275"/>
              <w:jc w:val="right"/>
              <w:rPr>
                <w:rFonts w:ascii="Calibri" w:hAnsi="Calibri" w:cs="Calibri"/>
                <w:color w:val="000000"/>
                <w:highlight w:val="white"/>
                <w:lang w:eastAsia="cs-CZ"/>
              </w:rPr>
            </w:pPr>
            <w:r w:rsidRPr="00D96894">
              <w:rPr>
                <w:rFonts w:ascii="Calibri" w:hAnsi="Calibri" w:cs="Calibri"/>
                <w:color w:val="000000"/>
                <w:highlight w:val="white"/>
                <w:lang w:eastAsia="cs-CZ"/>
              </w:rPr>
              <w:t>fyzické střežení</w:t>
            </w:r>
          </w:p>
        </w:tc>
        <w:tc>
          <w:tcPr>
            <w:tcW w:w="47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D02D3" w:rsidRPr="00722B4D" w:rsidRDefault="002D02D3" w:rsidP="00AF73AC">
            <w:pPr>
              <w:suppressAutoHyphens w:val="0"/>
              <w:jc w:val="center"/>
              <w:rPr>
                <w:rFonts w:ascii="Calibri" w:hAnsi="Calibri" w:cs="Calibri"/>
              </w:rPr>
            </w:pPr>
            <w:r w:rsidRPr="00722B4D">
              <w:rPr>
                <w:rFonts w:ascii="Calibri" w:hAnsi="Calibri" w:cs="Calibri"/>
                <w:bCs/>
                <w:lang w:eastAsia="zh-CN"/>
              </w:rPr>
              <w:object w:dxaOrig="225" w:dyaOrig="225">
                <v:shape id="_x0000_i2009" type="#_x0000_t75" style="width:12pt;height:13.8pt" o:ole="">
                  <v:imagedata r:id="rId612" o:title=""/>
                </v:shape>
                <w:control r:id="rId613" w:name="CheckBox1111231" w:shapeid="_x0000_i2009"/>
              </w:object>
            </w:r>
          </w:p>
        </w:tc>
        <w:tc>
          <w:tcPr>
            <w:tcW w:w="150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2D02D3" w:rsidRPr="00722B4D" w:rsidRDefault="002D02D3" w:rsidP="00AF73AC">
            <w:pPr>
              <w:suppressAutoHyphens w:val="0"/>
              <w:rPr>
                <w:rFonts w:ascii="Calibri" w:hAnsi="Calibri" w:cs="Calibri"/>
              </w:rPr>
            </w:pPr>
            <w:r>
              <w:rPr>
                <w:rFonts w:ascii="Calibri" w:hAnsi="Calibri" w:cs="Calibri"/>
                <w:lang w:eastAsia="cs-CZ"/>
              </w:rPr>
              <w:t xml:space="preserve"> </w:t>
            </w:r>
            <w:r w:rsidRPr="00722B4D">
              <w:rPr>
                <w:rFonts w:ascii="Calibri" w:hAnsi="Calibri" w:cs="Calibri"/>
                <w:lang w:eastAsia="cs-CZ"/>
              </w:rPr>
              <w:t>ANO</w:t>
            </w: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rsidR="002D02D3" w:rsidRPr="00722B4D" w:rsidRDefault="002D02D3" w:rsidP="00AF73AC">
            <w:pPr>
              <w:suppressAutoHyphens w:val="0"/>
              <w:jc w:val="center"/>
              <w:rPr>
                <w:rFonts w:ascii="Calibri" w:hAnsi="Calibri" w:cs="Calibri"/>
              </w:rPr>
            </w:pPr>
            <w:r w:rsidRPr="00722B4D">
              <w:rPr>
                <w:rFonts w:ascii="Calibri" w:hAnsi="Calibri" w:cs="Calibri"/>
                <w:bCs/>
                <w:lang w:eastAsia="zh-CN"/>
              </w:rPr>
              <w:object w:dxaOrig="225" w:dyaOrig="225">
                <v:shape id="_x0000_i2011" type="#_x0000_t75" style="width:12pt;height:13.8pt" o:ole="">
                  <v:imagedata r:id="rId614" o:title=""/>
                </v:shape>
                <w:control r:id="rId615" w:name="CheckBox1121231" w:shapeid="_x0000_i2011"/>
              </w:object>
            </w: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02D3" w:rsidRPr="00722B4D" w:rsidRDefault="002D02D3" w:rsidP="00AF73AC">
            <w:pPr>
              <w:suppressAutoHyphens w:val="0"/>
              <w:rPr>
                <w:rFonts w:ascii="Calibri" w:hAnsi="Calibri" w:cs="Calibri"/>
              </w:rPr>
            </w:pPr>
            <w:r>
              <w:rPr>
                <w:rFonts w:ascii="Calibri" w:hAnsi="Calibri" w:cs="Calibri"/>
                <w:lang w:eastAsia="cs-CZ"/>
              </w:rPr>
              <w:t xml:space="preserve"> </w:t>
            </w:r>
            <w:r w:rsidRPr="00722B4D">
              <w:rPr>
                <w:rFonts w:ascii="Calibri" w:hAnsi="Calibri" w:cs="Calibri"/>
                <w:lang w:eastAsia="cs-CZ"/>
              </w:rPr>
              <w:t>NE</w:t>
            </w:r>
          </w:p>
        </w:tc>
        <w:tc>
          <w:tcPr>
            <w:tcW w:w="26" w:type="dxa"/>
            <w:tcBorders>
              <w:left w:val="single" w:sz="4" w:space="0" w:color="auto"/>
            </w:tcBorders>
            <w:shd w:val="clear" w:color="auto" w:fill="auto"/>
            <w:vAlign w:val="center"/>
          </w:tcPr>
          <w:p w:rsidR="002D02D3" w:rsidRPr="00722B4D" w:rsidRDefault="002D02D3" w:rsidP="00AF73AC">
            <w:pPr>
              <w:snapToGrid w:val="0"/>
              <w:rPr>
                <w:rFonts w:ascii="Calibri" w:hAnsi="Calibri" w:cs="Calibri"/>
                <w:lang w:eastAsia="cs-CZ"/>
              </w:rPr>
            </w:pPr>
          </w:p>
        </w:tc>
      </w:tr>
      <w:tr w:rsidR="002D02D3" w:rsidRPr="00722B4D" w:rsidTr="00AF73AC">
        <w:trPr>
          <w:trHeight w:val="255"/>
        </w:trPr>
        <w:tc>
          <w:tcPr>
            <w:tcW w:w="1302" w:type="dxa"/>
            <w:gridSpan w:val="3"/>
            <w:tcBorders>
              <w:top w:val="single" w:sz="4" w:space="0" w:color="auto"/>
            </w:tcBorders>
            <w:shd w:val="clear" w:color="auto" w:fill="auto"/>
            <w:vAlign w:val="center"/>
          </w:tcPr>
          <w:p w:rsidR="002D02D3" w:rsidRPr="00722B4D" w:rsidRDefault="002D02D3" w:rsidP="00AF73AC">
            <w:pPr>
              <w:suppressAutoHyphens w:val="0"/>
              <w:snapToGrid w:val="0"/>
              <w:rPr>
                <w:rFonts w:ascii="Calibri" w:hAnsi="Calibri" w:cs="Calibri"/>
                <w:lang w:eastAsia="cs-CZ"/>
              </w:rPr>
            </w:pPr>
          </w:p>
        </w:tc>
        <w:tc>
          <w:tcPr>
            <w:tcW w:w="1140" w:type="dxa"/>
            <w:gridSpan w:val="9"/>
            <w:tcBorders>
              <w:top w:val="single" w:sz="4" w:space="0" w:color="auto"/>
            </w:tcBorders>
            <w:shd w:val="clear" w:color="auto" w:fill="auto"/>
            <w:vAlign w:val="center"/>
          </w:tcPr>
          <w:p w:rsidR="002D02D3" w:rsidRPr="00722B4D" w:rsidRDefault="002D02D3" w:rsidP="00AF73AC">
            <w:pPr>
              <w:suppressAutoHyphens w:val="0"/>
              <w:snapToGrid w:val="0"/>
              <w:rPr>
                <w:rFonts w:ascii="Calibri" w:hAnsi="Calibri" w:cs="Calibri"/>
                <w:lang w:eastAsia="cs-CZ"/>
              </w:rPr>
            </w:pPr>
          </w:p>
        </w:tc>
        <w:tc>
          <w:tcPr>
            <w:tcW w:w="1392" w:type="dxa"/>
            <w:gridSpan w:val="8"/>
            <w:tcBorders>
              <w:top w:val="single" w:sz="4" w:space="0" w:color="auto"/>
            </w:tcBorders>
            <w:shd w:val="clear" w:color="auto" w:fill="auto"/>
            <w:vAlign w:val="center"/>
          </w:tcPr>
          <w:p w:rsidR="002D02D3" w:rsidRPr="00722B4D" w:rsidRDefault="002D02D3" w:rsidP="00AF73AC">
            <w:pPr>
              <w:suppressAutoHyphens w:val="0"/>
              <w:snapToGrid w:val="0"/>
              <w:rPr>
                <w:rFonts w:ascii="Calibri" w:hAnsi="Calibri" w:cs="Calibri"/>
                <w:lang w:eastAsia="cs-CZ"/>
              </w:rPr>
            </w:pPr>
          </w:p>
        </w:tc>
        <w:tc>
          <w:tcPr>
            <w:tcW w:w="1158" w:type="dxa"/>
            <w:gridSpan w:val="3"/>
            <w:shd w:val="clear" w:color="auto" w:fill="auto"/>
            <w:vAlign w:val="center"/>
          </w:tcPr>
          <w:p w:rsidR="002D02D3" w:rsidRPr="00722B4D" w:rsidRDefault="002D02D3" w:rsidP="00AF73AC">
            <w:pPr>
              <w:suppressAutoHyphens w:val="0"/>
              <w:snapToGrid w:val="0"/>
              <w:rPr>
                <w:rFonts w:ascii="Calibri" w:hAnsi="Calibri" w:cs="Calibri"/>
                <w:lang w:eastAsia="cs-CZ"/>
              </w:rPr>
            </w:pPr>
          </w:p>
        </w:tc>
        <w:tc>
          <w:tcPr>
            <w:tcW w:w="2379" w:type="dxa"/>
            <w:gridSpan w:val="11"/>
            <w:shd w:val="clear" w:color="auto" w:fill="auto"/>
            <w:vAlign w:val="center"/>
          </w:tcPr>
          <w:p w:rsidR="002D02D3" w:rsidRPr="00722B4D" w:rsidRDefault="002D02D3" w:rsidP="00AF73AC">
            <w:pPr>
              <w:suppressAutoHyphens w:val="0"/>
              <w:snapToGrid w:val="0"/>
              <w:rPr>
                <w:rFonts w:ascii="Calibri" w:hAnsi="Calibri" w:cs="Calibri"/>
                <w:lang w:eastAsia="cs-CZ"/>
              </w:rPr>
            </w:pPr>
          </w:p>
        </w:tc>
        <w:tc>
          <w:tcPr>
            <w:tcW w:w="20" w:type="dxa"/>
            <w:shd w:val="clear" w:color="auto" w:fill="auto"/>
            <w:vAlign w:val="center"/>
          </w:tcPr>
          <w:p w:rsidR="002D02D3" w:rsidRPr="00722B4D" w:rsidRDefault="002D02D3" w:rsidP="00AF73AC">
            <w:pPr>
              <w:suppressAutoHyphens w:val="0"/>
              <w:snapToGrid w:val="0"/>
              <w:rPr>
                <w:rFonts w:ascii="Calibri" w:hAnsi="Calibri" w:cs="Calibri"/>
                <w:lang w:eastAsia="cs-CZ"/>
              </w:rPr>
            </w:pPr>
          </w:p>
        </w:tc>
        <w:tc>
          <w:tcPr>
            <w:tcW w:w="3098" w:type="dxa"/>
            <w:gridSpan w:val="12"/>
            <w:shd w:val="clear" w:color="auto" w:fill="auto"/>
            <w:vAlign w:val="center"/>
          </w:tcPr>
          <w:p w:rsidR="002D02D3" w:rsidRPr="00722B4D" w:rsidRDefault="002D02D3" w:rsidP="00AF73AC">
            <w:pPr>
              <w:suppressAutoHyphens w:val="0"/>
              <w:snapToGrid w:val="0"/>
              <w:rPr>
                <w:rFonts w:ascii="Calibri" w:hAnsi="Calibri" w:cs="Calibri"/>
                <w:lang w:eastAsia="cs-CZ"/>
              </w:rPr>
            </w:pPr>
          </w:p>
        </w:tc>
        <w:tc>
          <w:tcPr>
            <w:tcW w:w="26" w:type="dxa"/>
            <w:shd w:val="clear" w:color="auto" w:fill="auto"/>
            <w:vAlign w:val="center"/>
          </w:tcPr>
          <w:p w:rsidR="002D02D3" w:rsidRPr="00722B4D" w:rsidRDefault="002D02D3" w:rsidP="00AF73AC">
            <w:pPr>
              <w:snapToGrid w:val="0"/>
              <w:rPr>
                <w:rFonts w:ascii="Calibri" w:hAnsi="Calibri" w:cs="Calibri"/>
                <w:lang w:eastAsia="cs-CZ"/>
              </w:rPr>
            </w:pPr>
          </w:p>
        </w:tc>
      </w:tr>
      <w:tr w:rsidR="002D02D3" w:rsidRPr="00722B4D" w:rsidTr="00AF73AC">
        <w:trPr>
          <w:trHeight w:val="255"/>
        </w:trPr>
        <w:tc>
          <w:tcPr>
            <w:tcW w:w="4992" w:type="dxa"/>
            <w:gridSpan w:val="23"/>
            <w:tcBorders>
              <w:top w:val="single" w:sz="4" w:space="0" w:color="000000"/>
              <w:left w:val="single" w:sz="4" w:space="0" w:color="000000"/>
              <w:bottom w:val="single" w:sz="4" w:space="0" w:color="000000"/>
            </w:tcBorders>
            <w:shd w:val="clear" w:color="auto" w:fill="auto"/>
            <w:vAlign w:val="center"/>
          </w:tcPr>
          <w:p w:rsidR="002D02D3" w:rsidRPr="00722B4D" w:rsidRDefault="002D02D3" w:rsidP="00AF73AC">
            <w:pPr>
              <w:snapToGrid w:val="0"/>
              <w:jc w:val="center"/>
              <w:rPr>
                <w:rFonts w:ascii="Calibri" w:hAnsi="Calibri" w:cs="Calibri"/>
                <w:bCs/>
                <w:lang w:eastAsia="cs-CZ"/>
              </w:rPr>
            </w:pPr>
            <w:r>
              <w:rPr>
                <w:rFonts w:ascii="Calibri" w:hAnsi="Calibri" w:cs="Calibri"/>
                <w:b/>
                <w:bCs/>
                <w:lang w:eastAsia="cs-CZ"/>
              </w:rPr>
              <w:t>Doplňkové</w:t>
            </w:r>
            <w:r w:rsidRPr="00F911AE">
              <w:rPr>
                <w:rFonts w:ascii="Calibri" w:hAnsi="Calibri" w:cs="Calibri"/>
                <w:b/>
                <w:bCs/>
                <w:lang w:eastAsia="cs-CZ"/>
              </w:rPr>
              <w:t xml:space="preserve"> služby SMS</w:t>
            </w:r>
            <w:r>
              <w:rPr>
                <w:rFonts w:ascii="Calibri" w:hAnsi="Calibri" w:cs="Calibri"/>
                <w:b/>
                <w:bCs/>
                <w:lang w:eastAsia="cs-CZ"/>
              </w:rPr>
              <w:t xml:space="preserve"> </w:t>
            </w:r>
            <w:r w:rsidRPr="00722B4D">
              <w:rPr>
                <w:rFonts w:ascii="Calibri" w:hAnsi="Calibri" w:cs="Calibri"/>
                <w:bCs/>
                <w:lang w:eastAsia="zh-CN"/>
              </w:rPr>
              <w:object w:dxaOrig="225" w:dyaOrig="225">
                <v:shape id="_x0000_i2013" type="#_x0000_t75" style="width:12pt;height:13.8pt" o:ole="">
                  <v:imagedata r:id="rId616" o:title=""/>
                </v:shape>
                <w:control r:id="rId617" w:name="CheckBox112191131" w:shapeid="_x0000_i2013"/>
              </w:object>
            </w:r>
            <w:r w:rsidRPr="00722B4D">
              <w:rPr>
                <w:rFonts w:ascii="Calibri" w:hAnsi="Calibri" w:cs="Calibri"/>
                <w:bCs/>
                <w:lang w:eastAsia="cs-CZ"/>
              </w:rPr>
              <w:t xml:space="preserve"> </w:t>
            </w:r>
            <w:r>
              <w:rPr>
                <w:rFonts w:ascii="Calibri" w:hAnsi="Calibri" w:cs="Calibri"/>
                <w:b/>
                <w:bCs/>
                <w:lang w:eastAsia="cs-CZ"/>
              </w:rPr>
              <w:t>/</w:t>
            </w:r>
            <w:r w:rsidRPr="00F911AE">
              <w:rPr>
                <w:rFonts w:ascii="Calibri" w:hAnsi="Calibri" w:cs="Calibri"/>
                <w:b/>
                <w:bCs/>
                <w:lang w:eastAsia="cs-CZ"/>
              </w:rPr>
              <w:t xml:space="preserve"> </w:t>
            </w:r>
            <w:r>
              <w:rPr>
                <w:rFonts w:ascii="Calibri" w:hAnsi="Calibri" w:cs="Calibri"/>
                <w:b/>
                <w:bCs/>
                <w:lang w:eastAsia="cs-CZ"/>
              </w:rPr>
              <w:t xml:space="preserve">e-mail </w:t>
            </w:r>
            <w:r w:rsidRPr="00722B4D">
              <w:rPr>
                <w:rFonts w:ascii="Calibri" w:hAnsi="Calibri" w:cs="Calibri"/>
                <w:bCs/>
                <w:lang w:eastAsia="zh-CN"/>
              </w:rPr>
              <w:object w:dxaOrig="225" w:dyaOrig="225">
                <v:shape id="_x0000_i2015" type="#_x0000_t75" style="width:12pt;height:13.8pt" o:ole="">
                  <v:imagedata r:id="rId618" o:title=""/>
                </v:shape>
                <w:control r:id="rId619" w:name="CheckBox112192131" w:shapeid="_x0000_i2015"/>
              </w:object>
            </w:r>
          </w:p>
        </w:tc>
        <w:tc>
          <w:tcPr>
            <w:tcW w:w="5523" w:type="dxa"/>
            <w:gridSpan w:val="25"/>
            <w:tcBorders>
              <w:top w:val="single" w:sz="4" w:space="0" w:color="000000"/>
              <w:left w:val="single" w:sz="4" w:space="0" w:color="000000"/>
              <w:bottom w:val="single" w:sz="4" w:space="0" w:color="000000"/>
              <w:right w:val="single" w:sz="4" w:space="0" w:color="auto"/>
            </w:tcBorders>
            <w:shd w:val="clear" w:color="auto" w:fill="auto"/>
            <w:vAlign w:val="center"/>
          </w:tcPr>
          <w:p w:rsidR="002D02D3" w:rsidRPr="00F911AE" w:rsidRDefault="002D02D3" w:rsidP="00AF73AC">
            <w:pPr>
              <w:snapToGrid w:val="0"/>
              <w:jc w:val="center"/>
              <w:rPr>
                <w:rFonts w:ascii="Calibri" w:hAnsi="Calibri" w:cs="Calibri"/>
                <w:b/>
                <w:bCs/>
                <w:lang w:eastAsia="cs-CZ"/>
              </w:rPr>
            </w:pPr>
            <w:r w:rsidRPr="00F911AE">
              <w:rPr>
                <w:rFonts w:ascii="Calibri" w:hAnsi="Calibri" w:cs="Calibri"/>
                <w:b/>
                <w:bCs/>
                <w:lang w:eastAsia="cs-CZ"/>
              </w:rPr>
              <w:t>Výběr kontaktních osob</w:t>
            </w:r>
            <w:r>
              <w:rPr>
                <w:rFonts w:ascii="Calibri" w:hAnsi="Calibri" w:cs="Calibri"/>
                <w:b/>
                <w:bCs/>
                <w:lang w:eastAsia="cs-CZ"/>
              </w:rPr>
              <w:t xml:space="preserve"> </w:t>
            </w:r>
          </w:p>
        </w:tc>
      </w:tr>
      <w:tr w:rsidR="002D02D3" w:rsidRPr="00722B4D" w:rsidTr="00AF73AC">
        <w:trPr>
          <w:trHeight w:val="447"/>
        </w:trPr>
        <w:tc>
          <w:tcPr>
            <w:tcW w:w="2429" w:type="dxa"/>
            <w:gridSpan w:val="10"/>
            <w:tcBorders>
              <w:top w:val="single" w:sz="4" w:space="0" w:color="000000"/>
              <w:left w:val="single" w:sz="4" w:space="0" w:color="000000"/>
              <w:bottom w:val="single" w:sz="4" w:space="0" w:color="000000"/>
            </w:tcBorders>
            <w:shd w:val="clear" w:color="auto" w:fill="auto"/>
            <w:vAlign w:val="center"/>
          </w:tcPr>
          <w:p w:rsidR="002D02D3" w:rsidRPr="00722B4D" w:rsidRDefault="002D02D3" w:rsidP="00AF73AC">
            <w:pPr>
              <w:suppressAutoHyphens w:val="0"/>
              <w:ind w:left="167"/>
              <w:rPr>
                <w:rFonts w:ascii="Calibri" w:hAnsi="Calibri" w:cs="Calibri"/>
                <w:lang w:eastAsia="cs-CZ"/>
              </w:rPr>
            </w:pPr>
            <w:r>
              <w:rPr>
                <w:rFonts w:ascii="Calibri" w:hAnsi="Calibri" w:cs="Calibri"/>
                <w:lang w:eastAsia="cs-CZ"/>
              </w:rPr>
              <w:t>z</w:t>
            </w:r>
            <w:r w:rsidRPr="00722B4D">
              <w:rPr>
                <w:rFonts w:ascii="Calibri" w:hAnsi="Calibri" w:cs="Calibri"/>
                <w:lang w:eastAsia="cs-CZ"/>
              </w:rPr>
              <w:t xml:space="preserve">apnuto/vypnuto </w:t>
            </w:r>
          </w:p>
        </w:tc>
        <w:tc>
          <w:tcPr>
            <w:tcW w:w="432" w:type="dxa"/>
            <w:gridSpan w:val="5"/>
            <w:tcBorders>
              <w:left w:val="single" w:sz="4" w:space="0" w:color="000000"/>
              <w:bottom w:val="single" w:sz="4" w:space="0" w:color="000000"/>
            </w:tcBorders>
            <w:shd w:val="clear" w:color="auto" w:fill="auto"/>
            <w:vAlign w:val="center"/>
          </w:tcPr>
          <w:p w:rsidR="002D02D3" w:rsidRPr="00722B4D" w:rsidRDefault="002D02D3" w:rsidP="00AF73AC">
            <w:pPr>
              <w:suppressAutoHyphens w:val="0"/>
              <w:jc w:val="center"/>
              <w:rPr>
                <w:rFonts w:ascii="Calibri" w:hAnsi="Calibri" w:cs="Calibri"/>
              </w:rPr>
            </w:pPr>
            <w:r w:rsidRPr="00722B4D">
              <w:rPr>
                <w:rFonts w:ascii="Calibri" w:hAnsi="Calibri" w:cs="Calibri"/>
                <w:bCs/>
                <w:lang w:eastAsia="zh-CN"/>
              </w:rPr>
              <w:object w:dxaOrig="225" w:dyaOrig="225">
                <v:shape id="_x0000_i2017" type="#_x0000_t75" style="width:12pt;height:13.8pt" o:ole="">
                  <v:imagedata r:id="rId620" o:title=""/>
                </v:shape>
                <w:control r:id="rId621" w:name="CheckBox111171" w:shapeid="_x0000_i2017"/>
              </w:object>
            </w:r>
            <w:r w:rsidRPr="00722B4D">
              <w:rPr>
                <w:rFonts w:ascii="Calibri" w:hAnsi="Calibri" w:cs="Calibri"/>
                <w:lang w:eastAsia="cs-CZ"/>
              </w:rPr>
              <w:t xml:space="preserve"> </w:t>
            </w:r>
          </w:p>
        </w:tc>
        <w:tc>
          <w:tcPr>
            <w:tcW w:w="973" w:type="dxa"/>
            <w:gridSpan w:val="5"/>
            <w:tcBorders>
              <w:left w:val="single" w:sz="4" w:space="0" w:color="000000"/>
              <w:bottom w:val="single" w:sz="4" w:space="0" w:color="000000"/>
            </w:tcBorders>
            <w:shd w:val="clear" w:color="auto" w:fill="auto"/>
            <w:vAlign w:val="center"/>
          </w:tcPr>
          <w:p w:rsidR="002D02D3" w:rsidRDefault="002D02D3" w:rsidP="00AF73AC">
            <w:pPr>
              <w:ind w:left="142"/>
            </w:pPr>
            <w:r w:rsidRPr="00310665">
              <w:rPr>
                <w:rFonts w:ascii="Calibri" w:hAnsi="Calibri" w:cs="Calibri"/>
                <w:lang w:eastAsia="cs-CZ"/>
              </w:rPr>
              <w:t>ANO</w:t>
            </w:r>
          </w:p>
        </w:tc>
        <w:tc>
          <w:tcPr>
            <w:tcW w:w="450" w:type="dxa"/>
            <w:tcBorders>
              <w:left w:val="single" w:sz="4" w:space="0" w:color="000000"/>
              <w:bottom w:val="single" w:sz="4" w:space="0" w:color="000000"/>
            </w:tcBorders>
            <w:shd w:val="clear" w:color="auto" w:fill="auto"/>
            <w:vAlign w:val="center"/>
          </w:tcPr>
          <w:p w:rsidR="002D02D3" w:rsidRPr="00722B4D" w:rsidRDefault="002D02D3" w:rsidP="00AF73AC">
            <w:pPr>
              <w:suppressAutoHyphens w:val="0"/>
              <w:jc w:val="center"/>
              <w:rPr>
                <w:rFonts w:ascii="Calibri" w:hAnsi="Calibri" w:cs="Calibri"/>
              </w:rPr>
            </w:pPr>
            <w:r w:rsidRPr="00722B4D">
              <w:rPr>
                <w:rFonts w:ascii="Calibri" w:hAnsi="Calibri" w:cs="Calibri"/>
                <w:bCs/>
                <w:lang w:eastAsia="zh-CN"/>
              </w:rPr>
              <w:object w:dxaOrig="225" w:dyaOrig="225">
                <v:shape id="_x0000_i2019" type="#_x0000_t75" style="width:12pt;height:13.8pt" o:ole="">
                  <v:imagedata r:id="rId622" o:title=""/>
                </v:shape>
                <w:control r:id="rId623" w:name="CheckBox112231" w:shapeid="_x0000_i2019"/>
              </w:object>
            </w:r>
            <w:r w:rsidRPr="00722B4D">
              <w:rPr>
                <w:rFonts w:ascii="Calibri" w:hAnsi="Calibri" w:cs="Calibri"/>
                <w:bCs/>
                <w:lang w:eastAsia="cs-CZ"/>
              </w:rPr>
              <w:t xml:space="preserve"> </w:t>
            </w:r>
          </w:p>
        </w:tc>
        <w:tc>
          <w:tcPr>
            <w:tcW w:w="708" w:type="dxa"/>
            <w:gridSpan w:val="2"/>
            <w:tcBorders>
              <w:left w:val="single" w:sz="4" w:space="0" w:color="000000"/>
              <w:bottom w:val="single" w:sz="4" w:space="0" w:color="000000"/>
            </w:tcBorders>
            <w:shd w:val="clear" w:color="auto" w:fill="auto"/>
            <w:vAlign w:val="center"/>
          </w:tcPr>
          <w:p w:rsidR="002D02D3" w:rsidRPr="00722B4D" w:rsidRDefault="002D02D3" w:rsidP="00AF73AC">
            <w:pPr>
              <w:suppressAutoHyphens w:val="0"/>
              <w:ind w:left="107"/>
              <w:rPr>
                <w:rFonts w:ascii="Calibri" w:hAnsi="Calibri" w:cs="Calibri"/>
                <w:lang w:eastAsia="cs-CZ"/>
              </w:rPr>
            </w:pPr>
            <w:r w:rsidRPr="00722B4D">
              <w:rPr>
                <w:rFonts w:ascii="Calibri" w:hAnsi="Calibri" w:cs="Calibri"/>
                <w:lang w:eastAsia="cs-CZ"/>
              </w:rPr>
              <w:t>NE</w:t>
            </w:r>
          </w:p>
        </w:tc>
        <w:tc>
          <w:tcPr>
            <w:tcW w:w="5497" w:type="dxa"/>
            <w:gridSpan w:val="24"/>
            <w:tcBorders>
              <w:left w:val="single" w:sz="4" w:space="0" w:color="000000"/>
              <w:bottom w:val="single" w:sz="4" w:space="0" w:color="000000"/>
            </w:tcBorders>
            <w:shd w:val="clear" w:color="auto" w:fill="auto"/>
            <w:vAlign w:val="center"/>
          </w:tcPr>
          <w:p w:rsidR="002D02D3" w:rsidRPr="00722B4D" w:rsidRDefault="002D02D3" w:rsidP="00AF73AC">
            <w:pPr>
              <w:suppressAutoHyphens w:val="0"/>
              <w:jc w:val="center"/>
              <w:rPr>
                <w:rFonts w:ascii="Calibri" w:hAnsi="Calibri" w:cs="Calibri"/>
              </w:rPr>
            </w:pPr>
            <w:r>
              <w:rPr>
                <w:rFonts w:ascii="Calibri" w:hAnsi="Calibri" w:cs="Calibri"/>
                <w:lang w:eastAsia="cs-CZ"/>
              </w:rPr>
              <w:t xml:space="preserve">1  </w:t>
            </w:r>
            <w:r w:rsidRPr="00722B4D">
              <w:rPr>
                <w:rFonts w:ascii="Calibri" w:hAnsi="Calibri" w:cs="Calibri"/>
                <w:bCs/>
                <w:lang w:eastAsia="zh-CN"/>
              </w:rPr>
              <w:object w:dxaOrig="225" w:dyaOrig="225">
                <v:shape id="_x0000_i2021" type="#_x0000_t75" style="width:12pt;height:13.8pt" o:ole="">
                  <v:imagedata r:id="rId624" o:title=""/>
                </v:shape>
                <w:control r:id="rId625" w:name="CheckBox1121131" w:shapeid="_x0000_i2021"/>
              </w:object>
            </w:r>
            <w:r>
              <w:rPr>
                <w:rFonts w:ascii="Calibri" w:hAnsi="Calibri" w:cs="Calibri"/>
                <w:bCs/>
                <w:lang w:eastAsia="cs-CZ"/>
              </w:rPr>
              <w:t xml:space="preserve">     2  </w:t>
            </w:r>
            <w:r w:rsidRPr="00722B4D">
              <w:rPr>
                <w:rFonts w:ascii="Calibri" w:hAnsi="Calibri" w:cs="Calibri"/>
                <w:bCs/>
                <w:lang w:eastAsia="zh-CN"/>
              </w:rPr>
              <w:object w:dxaOrig="225" w:dyaOrig="225">
                <v:shape id="_x0000_i2023" type="#_x0000_t75" style="width:12pt;height:13.8pt" o:ole="">
                  <v:imagedata r:id="rId626" o:title=""/>
                </v:shape>
                <w:control r:id="rId627" w:name="CheckBox112551" w:shapeid="_x0000_i2023"/>
              </w:object>
            </w:r>
            <w:r>
              <w:rPr>
                <w:rFonts w:ascii="Calibri" w:hAnsi="Calibri" w:cs="Calibri"/>
                <w:bCs/>
                <w:lang w:eastAsia="cs-CZ"/>
              </w:rPr>
              <w:t xml:space="preserve">     3  </w:t>
            </w:r>
            <w:r w:rsidRPr="00722B4D">
              <w:rPr>
                <w:rFonts w:ascii="Calibri" w:hAnsi="Calibri" w:cs="Calibri"/>
                <w:bCs/>
                <w:lang w:eastAsia="zh-CN"/>
              </w:rPr>
              <w:object w:dxaOrig="225" w:dyaOrig="225">
                <v:shape id="_x0000_i2025" type="#_x0000_t75" style="width:12pt;height:13.8pt" o:ole="">
                  <v:imagedata r:id="rId628" o:title=""/>
                </v:shape>
                <w:control r:id="rId629" w:name="CheckBox112651" w:shapeid="_x0000_i2025"/>
              </w:object>
            </w:r>
            <w:r>
              <w:rPr>
                <w:rFonts w:ascii="Calibri" w:hAnsi="Calibri" w:cs="Calibri"/>
                <w:bCs/>
                <w:lang w:eastAsia="cs-CZ"/>
              </w:rPr>
              <w:t xml:space="preserve">     4  </w:t>
            </w:r>
            <w:r w:rsidRPr="00722B4D">
              <w:rPr>
                <w:rFonts w:ascii="Calibri" w:hAnsi="Calibri" w:cs="Calibri"/>
                <w:bCs/>
                <w:lang w:eastAsia="zh-CN"/>
              </w:rPr>
              <w:object w:dxaOrig="225" w:dyaOrig="225">
                <v:shape id="_x0000_i2027" type="#_x0000_t75" style="width:12pt;height:13.8pt" o:ole="">
                  <v:imagedata r:id="rId630" o:title=""/>
                </v:shape>
                <w:control r:id="rId631" w:name="CheckBox112751" w:shapeid="_x0000_i2027"/>
              </w:object>
            </w:r>
            <w:r>
              <w:rPr>
                <w:rFonts w:ascii="Calibri" w:hAnsi="Calibri" w:cs="Calibri"/>
                <w:bCs/>
                <w:lang w:eastAsia="cs-CZ"/>
              </w:rPr>
              <w:t xml:space="preserve">     5  </w:t>
            </w:r>
            <w:r w:rsidRPr="00722B4D">
              <w:rPr>
                <w:rFonts w:ascii="Calibri" w:hAnsi="Calibri" w:cs="Calibri"/>
                <w:bCs/>
                <w:lang w:eastAsia="zh-CN"/>
              </w:rPr>
              <w:object w:dxaOrig="225" w:dyaOrig="225">
                <v:shape id="_x0000_i2029" type="#_x0000_t75" style="width:12pt;height:13.8pt" o:ole="">
                  <v:imagedata r:id="rId632" o:title=""/>
                </v:shape>
                <w:control r:id="rId633" w:name="CheckBox112851" w:shapeid="_x0000_i2029"/>
              </w:object>
            </w:r>
            <w:r>
              <w:rPr>
                <w:rFonts w:ascii="Calibri" w:hAnsi="Calibri" w:cs="Calibri"/>
                <w:bCs/>
                <w:lang w:eastAsia="cs-CZ"/>
              </w:rPr>
              <w:t xml:space="preserve">     6  </w:t>
            </w:r>
            <w:r w:rsidRPr="00722B4D">
              <w:rPr>
                <w:rFonts w:ascii="Calibri" w:hAnsi="Calibri" w:cs="Calibri"/>
                <w:bCs/>
                <w:lang w:eastAsia="zh-CN"/>
              </w:rPr>
              <w:object w:dxaOrig="225" w:dyaOrig="225">
                <v:shape id="_x0000_i2031" type="#_x0000_t75" style="width:12pt;height:13.8pt" o:ole="">
                  <v:imagedata r:id="rId634" o:title=""/>
                </v:shape>
                <w:control r:id="rId635" w:name="CheckBox112951" w:shapeid="_x0000_i2031"/>
              </w:object>
            </w:r>
            <w:r>
              <w:rPr>
                <w:rFonts w:ascii="Calibri" w:hAnsi="Calibri" w:cs="Calibri"/>
                <w:bCs/>
                <w:lang w:eastAsia="cs-CZ"/>
              </w:rPr>
              <w:t xml:space="preserve">     7  </w:t>
            </w:r>
            <w:r w:rsidRPr="00722B4D">
              <w:rPr>
                <w:rFonts w:ascii="Calibri" w:hAnsi="Calibri" w:cs="Calibri"/>
                <w:bCs/>
                <w:lang w:eastAsia="zh-CN"/>
              </w:rPr>
              <w:object w:dxaOrig="225" w:dyaOrig="225">
                <v:shape id="_x0000_i2033" type="#_x0000_t75" style="width:12pt;height:13.8pt" o:ole="">
                  <v:imagedata r:id="rId636" o:title=""/>
                </v:shape>
                <w:control r:id="rId637" w:name="CheckBox1121051" w:shapeid="_x0000_i2033"/>
              </w:object>
            </w:r>
            <w:r>
              <w:rPr>
                <w:rFonts w:ascii="Calibri" w:hAnsi="Calibri" w:cs="Calibri"/>
                <w:bCs/>
                <w:lang w:eastAsia="cs-CZ"/>
              </w:rPr>
              <w:t xml:space="preserve">     8  </w:t>
            </w:r>
            <w:r w:rsidRPr="00722B4D">
              <w:rPr>
                <w:rFonts w:ascii="Calibri" w:hAnsi="Calibri" w:cs="Calibri"/>
                <w:bCs/>
                <w:lang w:eastAsia="zh-CN"/>
              </w:rPr>
              <w:object w:dxaOrig="225" w:dyaOrig="225">
                <v:shape id="_x0000_i2035" type="#_x0000_t75" style="width:12pt;height:13.8pt" o:ole="">
                  <v:imagedata r:id="rId638" o:title=""/>
                </v:shape>
                <w:control r:id="rId639" w:name="CheckBox1121551" w:shapeid="_x0000_i2035"/>
              </w:object>
            </w:r>
          </w:p>
        </w:tc>
        <w:tc>
          <w:tcPr>
            <w:tcW w:w="26" w:type="dxa"/>
            <w:tcBorders>
              <w:left w:val="single" w:sz="4" w:space="0" w:color="000000"/>
            </w:tcBorders>
            <w:shd w:val="clear" w:color="auto" w:fill="auto"/>
            <w:vAlign w:val="center"/>
          </w:tcPr>
          <w:p w:rsidR="002D02D3" w:rsidRPr="00722B4D" w:rsidRDefault="002D02D3" w:rsidP="00AF73AC">
            <w:pPr>
              <w:snapToGrid w:val="0"/>
              <w:rPr>
                <w:rFonts w:ascii="Calibri" w:hAnsi="Calibri" w:cs="Calibri"/>
                <w:lang w:eastAsia="cs-CZ"/>
              </w:rPr>
            </w:pPr>
          </w:p>
        </w:tc>
      </w:tr>
      <w:tr w:rsidR="002D02D3" w:rsidRPr="00722B4D" w:rsidTr="00AF73AC">
        <w:trPr>
          <w:trHeight w:val="424"/>
        </w:trPr>
        <w:tc>
          <w:tcPr>
            <w:tcW w:w="2429" w:type="dxa"/>
            <w:gridSpan w:val="10"/>
            <w:tcBorders>
              <w:top w:val="single" w:sz="4" w:space="0" w:color="000000"/>
              <w:left w:val="single" w:sz="4" w:space="0" w:color="000000"/>
              <w:bottom w:val="single" w:sz="4" w:space="0" w:color="000000"/>
            </w:tcBorders>
            <w:shd w:val="clear" w:color="auto" w:fill="auto"/>
            <w:vAlign w:val="center"/>
          </w:tcPr>
          <w:p w:rsidR="002D02D3" w:rsidRPr="00722B4D" w:rsidRDefault="002D02D3" w:rsidP="00AF73AC">
            <w:pPr>
              <w:suppressAutoHyphens w:val="0"/>
              <w:ind w:left="167"/>
              <w:rPr>
                <w:rFonts w:ascii="Calibri" w:hAnsi="Calibri" w:cs="Calibri"/>
                <w:lang w:eastAsia="cs-CZ"/>
              </w:rPr>
            </w:pPr>
            <w:r>
              <w:rPr>
                <w:rFonts w:ascii="Calibri" w:hAnsi="Calibri" w:cs="Calibri"/>
                <w:lang w:eastAsia="cs-CZ"/>
              </w:rPr>
              <w:t>p</w:t>
            </w:r>
            <w:r w:rsidRPr="00722B4D">
              <w:rPr>
                <w:rFonts w:ascii="Calibri" w:hAnsi="Calibri" w:cs="Calibri"/>
                <w:lang w:eastAsia="cs-CZ"/>
              </w:rPr>
              <w:t xml:space="preserve">oruchy  </w:t>
            </w:r>
          </w:p>
        </w:tc>
        <w:tc>
          <w:tcPr>
            <w:tcW w:w="432" w:type="dxa"/>
            <w:gridSpan w:val="5"/>
            <w:tcBorders>
              <w:left w:val="single" w:sz="4" w:space="0" w:color="000000"/>
              <w:bottom w:val="single" w:sz="4" w:space="0" w:color="000000"/>
            </w:tcBorders>
            <w:shd w:val="clear" w:color="auto" w:fill="auto"/>
            <w:vAlign w:val="center"/>
          </w:tcPr>
          <w:p w:rsidR="002D02D3" w:rsidRPr="00722B4D" w:rsidRDefault="002D02D3" w:rsidP="00AF73AC">
            <w:pPr>
              <w:suppressAutoHyphens w:val="0"/>
              <w:jc w:val="center"/>
              <w:rPr>
                <w:rFonts w:ascii="Calibri" w:hAnsi="Calibri" w:cs="Calibri"/>
              </w:rPr>
            </w:pPr>
            <w:r w:rsidRPr="00722B4D">
              <w:rPr>
                <w:rFonts w:ascii="Calibri" w:hAnsi="Calibri" w:cs="Calibri"/>
                <w:bCs/>
                <w:lang w:eastAsia="zh-CN"/>
              </w:rPr>
              <w:object w:dxaOrig="225" w:dyaOrig="225">
                <v:shape id="_x0000_i2037" type="#_x0000_t75" style="width:12pt;height:13.8pt" o:ole="">
                  <v:imagedata r:id="rId640" o:title=""/>
                </v:shape>
                <w:control r:id="rId641" w:name="CheckBox11331" w:shapeid="_x0000_i2037"/>
              </w:object>
            </w:r>
            <w:r w:rsidRPr="00722B4D">
              <w:rPr>
                <w:rFonts w:ascii="Calibri" w:eastAsia="Arial" w:hAnsi="Calibri" w:cs="Calibri"/>
                <w:lang w:eastAsia="cs-CZ"/>
              </w:rPr>
              <w:t xml:space="preserve"> </w:t>
            </w:r>
          </w:p>
        </w:tc>
        <w:tc>
          <w:tcPr>
            <w:tcW w:w="973" w:type="dxa"/>
            <w:gridSpan w:val="5"/>
            <w:tcBorders>
              <w:left w:val="single" w:sz="4" w:space="0" w:color="000000"/>
              <w:bottom w:val="single" w:sz="4" w:space="0" w:color="000000"/>
            </w:tcBorders>
            <w:shd w:val="clear" w:color="auto" w:fill="auto"/>
            <w:vAlign w:val="center"/>
          </w:tcPr>
          <w:p w:rsidR="002D02D3" w:rsidRPr="00EC0BD8" w:rsidRDefault="002D02D3" w:rsidP="00AF73AC">
            <w:pPr>
              <w:ind w:left="142"/>
              <w:rPr>
                <w:rFonts w:ascii="Calibri" w:hAnsi="Calibri" w:cs="Calibri"/>
                <w:lang w:eastAsia="cs-CZ"/>
              </w:rPr>
            </w:pPr>
            <w:r w:rsidRPr="00310665">
              <w:rPr>
                <w:rFonts w:ascii="Calibri" w:hAnsi="Calibri" w:cs="Calibri"/>
                <w:lang w:eastAsia="cs-CZ"/>
              </w:rPr>
              <w:t>ANO</w:t>
            </w:r>
          </w:p>
        </w:tc>
        <w:tc>
          <w:tcPr>
            <w:tcW w:w="450" w:type="dxa"/>
            <w:tcBorders>
              <w:left w:val="single" w:sz="4" w:space="0" w:color="000000"/>
              <w:bottom w:val="single" w:sz="4" w:space="0" w:color="000000"/>
            </w:tcBorders>
            <w:shd w:val="clear" w:color="auto" w:fill="auto"/>
            <w:vAlign w:val="center"/>
          </w:tcPr>
          <w:p w:rsidR="002D02D3" w:rsidRPr="00722B4D" w:rsidRDefault="002D02D3" w:rsidP="00AF73AC">
            <w:pPr>
              <w:suppressAutoHyphens w:val="0"/>
              <w:jc w:val="center"/>
              <w:rPr>
                <w:rFonts w:ascii="Calibri" w:hAnsi="Calibri" w:cs="Calibri"/>
              </w:rPr>
            </w:pPr>
            <w:r w:rsidRPr="00722B4D">
              <w:rPr>
                <w:rFonts w:ascii="Calibri" w:hAnsi="Calibri" w:cs="Calibri"/>
                <w:bCs/>
                <w:lang w:eastAsia="zh-CN"/>
              </w:rPr>
              <w:object w:dxaOrig="225" w:dyaOrig="225">
                <v:shape id="_x0000_i2039" type="#_x0000_t75" style="width:12pt;height:13.8pt" o:ole="">
                  <v:imagedata r:id="rId642" o:title=""/>
                </v:shape>
                <w:control r:id="rId643" w:name="CheckBox11631" w:shapeid="_x0000_i2039"/>
              </w:object>
            </w:r>
            <w:r w:rsidRPr="00722B4D">
              <w:rPr>
                <w:rFonts w:ascii="Calibri" w:hAnsi="Calibri" w:cs="Calibri"/>
                <w:lang w:eastAsia="cs-CZ"/>
              </w:rPr>
              <w:t xml:space="preserve"> </w:t>
            </w:r>
          </w:p>
        </w:tc>
        <w:tc>
          <w:tcPr>
            <w:tcW w:w="708" w:type="dxa"/>
            <w:gridSpan w:val="2"/>
            <w:tcBorders>
              <w:left w:val="single" w:sz="4" w:space="0" w:color="000000"/>
              <w:bottom w:val="single" w:sz="4" w:space="0" w:color="000000"/>
            </w:tcBorders>
            <w:shd w:val="clear" w:color="auto" w:fill="auto"/>
            <w:vAlign w:val="center"/>
          </w:tcPr>
          <w:p w:rsidR="002D02D3" w:rsidRPr="00722B4D" w:rsidRDefault="002D02D3" w:rsidP="00AF73AC">
            <w:pPr>
              <w:suppressAutoHyphens w:val="0"/>
              <w:ind w:left="107"/>
              <w:rPr>
                <w:rFonts w:ascii="Calibri" w:hAnsi="Calibri" w:cs="Calibri"/>
                <w:lang w:eastAsia="cs-CZ"/>
              </w:rPr>
            </w:pPr>
            <w:r w:rsidRPr="00722B4D">
              <w:rPr>
                <w:rFonts w:ascii="Calibri" w:hAnsi="Calibri" w:cs="Calibri"/>
                <w:lang w:eastAsia="cs-CZ"/>
              </w:rPr>
              <w:t>NE</w:t>
            </w:r>
          </w:p>
        </w:tc>
        <w:tc>
          <w:tcPr>
            <w:tcW w:w="5497" w:type="dxa"/>
            <w:gridSpan w:val="24"/>
            <w:tcBorders>
              <w:left w:val="single" w:sz="4" w:space="0" w:color="000000"/>
              <w:bottom w:val="single" w:sz="4" w:space="0" w:color="000000"/>
            </w:tcBorders>
            <w:shd w:val="clear" w:color="auto" w:fill="auto"/>
            <w:vAlign w:val="center"/>
          </w:tcPr>
          <w:p w:rsidR="002D02D3" w:rsidRPr="00722B4D" w:rsidRDefault="002D02D3" w:rsidP="00AF73AC">
            <w:pPr>
              <w:suppressAutoHyphens w:val="0"/>
              <w:jc w:val="center"/>
              <w:rPr>
                <w:rFonts w:ascii="Calibri" w:hAnsi="Calibri" w:cs="Calibri"/>
              </w:rPr>
            </w:pPr>
            <w:r>
              <w:rPr>
                <w:rFonts w:ascii="Calibri" w:hAnsi="Calibri" w:cs="Calibri"/>
                <w:lang w:eastAsia="cs-CZ"/>
              </w:rPr>
              <w:t xml:space="preserve">1  </w:t>
            </w:r>
            <w:r w:rsidRPr="00722B4D">
              <w:rPr>
                <w:rFonts w:ascii="Calibri" w:hAnsi="Calibri" w:cs="Calibri"/>
                <w:bCs/>
                <w:lang w:eastAsia="zh-CN"/>
              </w:rPr>
              <w:object w:dxaOrig="225" w:dyaOrig="225">
                <v:shape id="_x0000_i2041" type="#_x0000_t75" style="width:12pt;height:13.8pt" o:ole="">
                  <v:imagedata r:id="rId644" o:title=""/>
                </v:shape>
                <w:control r:id="rId645" w:name="CheckBox1121641" w:shapeid="_x0000_i2041"/>
              </w:object>
            </w:r>
            <w:r>
              <w:rPr>
                <w:rFonts w:ascii="Calibri" w:hAnsi="Calibri" w:cs="Calibri"/>
                <w:bCs/>
                <w:lang w:eastAsia="cs-CZ"/>
              </w:rPr>
              <w:t xml:space="preserve">     2  </w:t>
            </w:r>
            <w:r w:rsidRPr="00722B4D">
              <w:rPr>
                <w:rFonts w:ascii="Calibri" w:hAnsi="Calibri" w:cs="Calibri"/>
                <w:bCs/>
                <w:lang w:eastAsia="zh-CN"/>
              </w:rPr>
              <w:object w:dxaOrig="225" w:dyaOrig="225">
                <v:shape id="_x0000_i2043" type="#_x0000_t75" style="width:12pt;height:13.8pt" o:ole="">
                  <v:imagedata r:id="rId646" o:title=""/>
                </v:shape>
                <w:control r:id="rId647" w:name="CheckBox1125141" w:shapeid="_x0000_i2043"/>
              </w:object>
            </w:r>
            <w:r>
              <w:rPr>
                <w:rFonts w:ascii="Calibri" w:hAnsi="Calibri" w:cs="Calibri"/>
                <w:bCs/>
                <w:lang w:eastAsia="cs-CZ"/>
              </w:rPr>
              <w:t xml:space="preserve">     3  </w:t>
            </w:r>
            <w:r w:rsidRPr="00722B4D">
              <w:rPr>
                <w:rFonts w:ascii="Calibri" w:hAnsi="Calibri" w:cs="Calibri"/>
                <w:bCs/>
                <w:lang w:eastAsia="zh-CN"/>
              </w:rPr>
              <w:object w:dxaOrig="225" w:dyaOrig="225">
                <v:shape id="_x0000_i2045" type="#_x0000_t75" style="width:12pt;height:13.8pt" o:ole="">
                  <v:imagedata r:id="rId648" o:title=""/>
                </v:shape>
                <w:control r:id="rId649" w:name="CheckBox1126141" w:shapeid="_x0000_i2045"/>
              </w:object>
            </w:r>
            <w:r>
              <w:rPr>
                <w:rFonts w:ascii="Calibri" w:hAnsi="Calibri" w:cs="Calibri"/>
                <w:bCs/>
                <w:lang w:eastAsia="cs-CZ"/>
              </w:rPr>
              <w:t xml:space="preserve">     4  </w:t>
            </w:r>
            <w:r w:rsidRPr="00722B4D">
              <w:rPr>
                <w:rFonts w:ascii="Calibri" w:hAnsi="Calibri" w:cs="Calibri"/>
                <w:bCs/>
                <w:lang w:eastAsia="zh-CN"/>
              </w:rPr>
              <w:object w:dxaOrig="225" w:dyaOrig="225">
                <v:shape id="_x0000_i2047" type="#_x0000_t75" style="width:12pt;height:13.8pt" o:ole="">
                  <v:imagedata r:id="rId650" o:title=""/>
                </v:shape>
                <w:control r:id="rId651" w:name="CheckBox1127141" w:shapeid="_x0000_i2047"/>
              </w:object>
            </w:r>
            <w:r>
              <w:rPr>
                <w:rFonts w:ascii="Calibri" w:hAnsi="Calibri" w:cs="Calibri"/>
                <w:bCs/>
                <w:lang w:eastAsia="cs-CZ"/>
              </w:rPr>
              <w:t xml:space="preserve">     5  </w:t>
            </w:r>
            <w:r w:rsidRPr="00722B4D">
              <w:rPr>
                <w:rFonts w:ascii="Calibri" w:hAnsi="Calibri" w:cs="Calibri"/>
                <w:bCs/>
                <w:lang w:eastAsia="zh-CN"/>
              </w:rPr>
              <w:object w:dxaOrig="225" w:dyaOrig="225">
                <v:shape id="_x0000_i2049" type="#_x0000_t75" style="width:12pt;height:13.8pt" o:ole="">
                  <v:imagedata r:id="rId652" o:title=""/>
                </v:shape>
                <w:control r:id="rId653" w:name="CheckBox1128141" w:shapeid="_x0000_i2049"/>
              </w:object>
            </w:r>
            <w:r>
              <w:rPr>
                <w:rFonts w:ascii="Calibri" w:hAnsi="Calibri" w:cs="Calibri"/>
                <w:bCs/>
                <w:lang w:eastAsia="cs-CZ"/>
              </w:rPr>
              <w:t xml:space="preserve">     6  </w:t>
            </w:r>
            <w:r w:rsidRPr="00722B4D">
              <w:rPr>
                <w:rFonts w:ascii="Calibri" w:hAnsi="Calibri" w:cs="Calibri"/>
                <w:bCs/>
                <w:lang w:eastAsia="zh-CN"/>
              </w:rPr>
              <w:object w:dxaOrig="225" w:dyaOrig="225">
                <v:shape id="_x0000_i2051" type="#_x0000_t75" style="width:12pt;height:13.8pt" o:ole="">
                  <v:imagedata r:id="rId654" o:title=""/>
                </v:shape>
                <w:control r:id="rId655" w:name="CheckBox1129141" w:shapeid="_x0000_i2051"/>
              </w:object>
            </w:r>
            <w:r>
              <w:rPr>
                <w:rFonts w:ascii="Calibri" w:hAnsi="Calibri" w:cs="Calibri"/>
                <w:bCs/>
                <w:lang w:eastAsia="cs-CZ"/>
              </w:rPr>
              <w:t xml:space="preserve">     7  </w:t>
            </w:r>
            <w:r w:rsidRPr="00722B4D">
              <w:rPr>
                <w:rFonts w:ascii="Calibri" w:hAnsi="Calibri" w:cs="Calibri"/>
                <w:bCs/>
                <w:lang w:eastAsia="zh-CN"/>
              </w:rPr>
              <w:object w:dxaOrig="225" w:dyaOrig="225">
                <v:shape id="_x0000_i2053" type="#_x0000_t75" style="width:12pt;height:13.8pt" o:ole="">
                  <v:imagedata r:id="rId656" o:title=""/>
                </v:shape>
                <w:control r:id="rId657" w:name="CheckBox11210141" w:shapeid="_x0000_i2053"/>
              </w:object>
            </w:r>
            <w:r>
              <w:rPr>
                <w:rFonts w:ascii="Calibri" w:hAnsi="Calibri" w:cs="Calibri"/>
                <w:bCs/>
                <w:lang w:eastAsia="cs-CZ"/>
              </w:rPr>
              <w:t xml:space="preserve">     8  </w:t>
            </w:r>
            <w:r w:rsidRPr="00722B4D">
              <w:rPr>
                <w:rFonts w:ascii="Calibri" w:hAnsi="Calibri" w:cs="Calibri"/>
                <w:bCs/>
                <w:lang w:eastAsia="zh-CN"/>
              </w:rPr>
              <w:object w:dxaOrig="225" w:dyaOrig="225">
                <v:shape id="_x0000_i2055" type="#_x0000_t75" style="width:12pt;height:13.8pt" o:ole="">
                  <v:imagedata r:id="rId658" o:title=""/>
                </v:shape>
                <w:control r:id="rId659" w:name="CheckBox11215141" w:shapeid="_x0000_i2055"/>
              </w:object>
            </w:r>
          </w:p>
        </w:tc>
        <w:tc>
          <w:tcPr>
            <w:tcW w:w="26" w:type="dxa"/>
            <w:tcBorders>
              <w:left w:val="single" w:sz="4" w:space="0" w:color="000000"/>
            </w:tcBorders>
            <w:shd w:val="clear" w:color="auto" w:fill="auto"/>
            <w:vAlign w:val="center"/>
          </w:tcPr>
          <w:p w:rsidR="002D02D3" w:rsidRPr="00722B4D" w:rsidRDefault="002D02D3" w:rsidP="00AF73AC">
            <w:pPr>
              <w:snapToGrid w:val="0"/>
              <w:rPr>
                <w:rFonts w:ascii="Calibri" w:hAnsi="Calibri" w:cs="Calibri"/>
                <w:lang w:eastAsia="cs-CZ"/>
              </w:rPr>
            </w:pPr>
          </w:p>
        </w:tc>
      </w:tr>
      <w:tr w:rsidR="002D02D3" w:rsidRPr="00722B4D" w:rsidTr="00AF73AC">
        <w:trPr>
          <w:trHeight w:val="424"/>
        </w:trPr>
        <w:tc>
          <w:tcPr>
            <w:tcW w:w="2429" w:type="dxa"/>
            <w:gridSpan w:val="10"/>
            <w:tcBorders>
              <w:top w:val="single" w:sz="4" w:space="0" w:color="000000"/>
              <w:left w:val="single" w:sz="4" w:space="0" w:color="000000"/>
              <w:bottom w:val="single" w:sz="4" w:space="0" w:color="000000"/>
            </w:tcBorders>
            <w:shd w:val="clear" w:color="auto" w:fill="auto"/>
            <w:vAlign w:val="center"/>
          </w:tcPr>
          <w:p w:rsidR="002D02D3" w:rsidRDefault="002D02D3" w:rsidP="00AF73AC">
            <w:pPr>
              <w:suppressAutoHyphens w:val="0"/>
              <w:ind w:left="167"/>
              <w:rPr>
                <w:rFonts w:ascii="Calibri" w:hAnsi="Calibri" w:cs="Calibri"/>
                <w:lang w:eastAsia="cs-CZ"/>
              </w:rPr>
            </w:pPr>
            <w:r>
              <w:rPr>
                <w:rFonts w:ascii="Calibri" w:hAnsi="Calibri" w:cs="Calibri"/>
                <w:lang w:eastAsia="cs-CZ"/>
              </w:rPr>
              <w:t>poplachy</w:t>
            </w:r>
          </w:p>
        </w:tc>
        <w:tc>
          <w:tcPr>
            <w:tcW w:w="432" w:type="dxa"/>
            <w:gridSpan w:val="5"/>
            <w:tcBorders>
              <w:left w:val="single" w:sz="4" w:space="0" w:color="000000"/>
              <w:bottom w:val="single" w:sz="4" w:space="0" w:color="000000"/>
            </w:tcBorders>
            <w:shd w:val="clear" w:color="auto" w:fill="auto"/>
            <w:vAlign w:val="center"/>
          </w:tcPr>
          <w:p w:rsidR="002D02D3" w:rsidRPr="00722B4D" w:rsidRDefault="002D02D3" w:rsidP="00AF73AC">
            <w:pPr>
              <w:suppressAutoHyphens w:val="0"/>
              <w:jc w:val="center"/>
              <w:rPr>
                <w:rFonts w:ascii="Calibri" w:hAnsi="Calibri" w:cs="Calibri"/>
                <w:bCs/>
                <w:lang w:eastAsia="zh-CN"/>
              </w:rPr>
            </w:pPr>
            <w:r w:rsidRPr="00722B4D">
              <w:rPr>
                <w:rFonts w:ascii="Calibri" w:hAnsi="Calibri" w:cs="Calibri"/>
                <w:bCs/>
                <w:lang w:eastAsia="zh-CN"/>
              </w:rPr>
              <w:object w:dxaOrig="225" w:dyaOrig="225">
                <v:shape id="_x0000_i2057" type="#_x0000_t75" style="width:12pt;height:13.8pt" o:ole="">
                  <v:imagedata r:id="rId654" o:title=""/>
                </v:shape>
                <w:control r:id="rId660" w:name="CheckBox115231" w:shapeid="_x0000_i2057"/>
              </w:object>
            </w:r>
          </w:p>
        </w:tc>
        <w:tc>
          <w:tcPr>
            <w:tcW w:w="973" w:type="dxa"/>
            <w:gridSpan w:val="5"/>
            <w:tcBorders>
              <w:left w:val="single" w:sz="4" w:space="0" w:color="000000"/>
              <w:bottom w:val="single" w:sz="4" w:space="0" w:color="000000"/>
            </w:tcBorders>
            <w:shd w:val="clear" w:color="auto" w:fill="auto"/>
            <w:vAlign w:val="center"/>
          </w:tcPr>
          <w:p w:rsidR="002D02D3" w:rsidRPr="00310665" w:rsidRDefault="002D02D3" w:rsidP="00AF73AC">
            <w:pPr>
              <w:ind w:left="142"/>
              <w:rPr>
                <w:rFonts w:ascii="Calibri" w:hAnsi="Calibri" w:cs="Calibri"/>
                <w:lang w:eastAsia="cs-CZ"/>
              </w:rPr>
            </w:pPr>
            <w:r w:rsidRPr="00310665">
              <w:rPr>
                <w:rFonts w:ascii="Calibri" w:hAnsi="Calibri" w:cs="Calibri"/>
                <w:lang w:eastAsia="cs-CZ"/>
              </w:rPr>
              <w:t>ANO</w:t>
            </w:r>
          </w:p>
        </w:tc>
        <w:tc>
          <w:tcPr>
            <w:tcW w:w="450" w:type="dxa"/>
            <w:tcBorders>
              <w:left w:val="single" w:sz="4" w:space="0" w:color="000000"/>
              <w:bottom w:val="single" w:sz="4" w:space="0" w:color="000000"/>
            </w:tcBorders>
            <w:shd w:val="clear" w:color="auto" w:fill="auto"/>
            <w:vAlign w:val="center"/>
          </w:tcPr>
          <w:p w:rsidR="002D02D3" w:rsidRPr="00722B4D" w:rsidRDefault="002D02D3" w:rsidP="00AF73AC">
            <w:pPr>
              <w:suppressAutoHyphens w:val="0"/>
              <w:jc w:val="center"/>
              <w:rPr>
                <w:rFonts w:ascii="Calibri" w:hAnsi="Calibri" w:cs="Calibri"/>
                <w:bCs/>
                <w:lang w:eastAsia="zh-CN"/>
              </w:rPr>
            </w:pPr>
            <w:r w:rsidRPr="00722B4D">
              <w:rPr>
                <w:rFonts w:ascii="Calibri" w:hAnsi="Calibri" w:cs="Calibri"/>
                <w:bCs/>
                <w:lang w:eastAsia="zh-CN"/>
              </w:rPr>
              <w:object w:dxaOrig="225" w:dyaOrig="225">
                <v:shape id="_x0000_i2059" type="#_x0000_t75" style="width:12pt;height:13.8pt" o:ole="">
                  <v:imagedata r:id="rId661" o:title=""/>
                </v:shape>
                <w:control r:id="rId662" w:name="CheckBox115131" w:shapeid="_x0000_i2059"/>
              </w:object>
            </w:r>
          </w:p>
        </w:tc>
        <w:tc>
          <w:tcPr>
            <w:tcW w:w="708" w:type="dxa"/>
            <w:gridSpan w:val="2"/>
            <w:tcBorders>
              <w:left w:val="single" w:sz="4" w:space="0" w:color="000000"/>
              <w:bottom w:val="single" w:sz="4" w:space="0" w:color="000000"/>
            </w:tcBorders>
            <w:shd w:val="clear" w:color="auto" w:fill="auto"/>
            <w:vAlign w:val="center"/>
          </w:tcPr>
          <w:p w:rsidR="002D02D3" w:rsidRPr="00722B4D" w:rsidRDefault="002D02D3" w:rsidP="00AF73AC">
            <w:pPr>
              <w:suppressAutoHyphens w:val="0"/>
              <w:ind w:left="107"/>
              <w:rPr>
                <w:rFonts w:ascii="Calibri" w:hAnsi="Calibri" w:cs="Calibri"/>
                <w:lang w:eastAsia="cs-CZ"/>
              </w:rPr>
            </w:pPr>
            <w:r w:rsidRPr="00722B4D">
              <w:rPr>
                <w:rFonts w:ascii="Calibri" w:hAnsi="Calibri" w:cs="Calibri"/>
                <w:lang w:eastAsia="cs-CZ"/>
              </w:rPr>
              <w:t>NE</w:t>
            </w:r>
          </w:p>
        </w:tc>
        <w:tc>
          <w:tcPr>
            <w:tcW w:w="5497" w:type="dxa"/>
            <w:gridSpan w:val="24"/>
            <w:tcBorders>
              <w:left w:val="single" w:sz="4" w:space="0" w:color="000000"/>
              <w:bottom w:val="single" w:sz="4" w:space="0" w:color="000000"/>
            </w:tcBorders>
            <w:shd w:val="clear" w:color="auto" w:fill="auto"/>
            <w:vAlign w:val="center"/>
          </w:tcPr>
          <w:p w:rsidR="002D02D3" w:rsidRPr="00722B4D" w:rsidRDefault="002D02D3" w:rsidP="00AF73AC">
            <w:pPr>
              <w:suppressAutoHyphens w:val="0"/>
              <w:jc w:val="center"/>
              <w:rPr>
                <w:rFonts w:ascii="Calibri" w:hAnsi="Calibri" w:cs="Calibri"/>
              </w:rPr>
            </w:pPr>
            <w:r>
              <w:rPr>
                <w:rFonts w:ascii="Calibri" w:hAnsi="Calibri" w:cs="Calibri"/>
                <w:lang w:eastAsia="cs-CZ"/>
              </w:rPr>
              <w:t xml:space="preserve">1  </w:t>
            </w:r>
            <w:r w:rsidRPr="00722B4D">
              <w:rPr>
                <w:rFonts w:ascii="Calibri" w:hAnsi="Calibri" w:cs="Calibri"/>
                <w:bCs/>
                <w:lang w:eastAsia="zh-CN"/>
              </w:rPr>
              <w:object w:dxaOrig="225" w:dyaOrig="225">
                <v:shape id="_x0000_i2061" type="#_x0000_t75" style="width:12pt;height:13.8pt" o:ole="">
                  <v:imagedata r:id="rId663" o:title=""/>
                </v:shape>
                <w:control r:id="rId664" w:name="CheckBox11216131" w:shapeid="_x0000_i2061"/>
              </w:object>
            </w:r>
            <w:r>
              <w:rPr>
                <w:rFonts w:ascii="Calibri" w:hAnsi="Calibri" w:cs="Calibri"/>
                <w:bCs/>
                <w:lang w:eastAsia="cs-CZ"/>
              </w:rPr>
              <w:t xml:space="preserve">     2  </w:t>
            </w:r>
            <w:r w:rsidRPr="00722B4D">
              <w:rPr>
                <w:rFonts w:ascii="Calibri" w:hAnsi="Calibri" w:cs="Calibri"/>
                <w:bCs/>
                <w:lang w:eastAsia="zh-CN"/>
              </w:rPr>
              <w:object w:dxaOrig="225" w:dyaOrig="225">
                <v:shape id="_x0000_i2063" type="#_x0000_t75" style="width:12pt;height:13.8pt" o:ole="">
                  <v:imagedata r:id="rId665" o:title=""/>
                </v:shape>
                <w:control r:id="rId666" w:name="CheckBox11251131" w:shapeid="_x0000_i2063"/>
              </w:object>
            </w:r>
            <w:r>
              <w:rPr>
                <w:rFonts w:ascii="Calibri" w:hAnsi="Calibri" w:cs="Calibri"/>
                <w:bCs/>
                <w:lang w:eastAsia="cs-CZ"/>
              </w:rPr>
              <w:t xml:space="preserve">     3  </w:t>
            </w:r>
            <w:r w:rsidRPr="00722B4D">
              <w:rPr>
                <w:rFonts w:ascii="Calibri" w:hAnsi="Calibri" w:cs="Calibri"/>
                <w:bCs/>
                <w:lang w:eastAsia="zh-CN"/>
              </w:rPr>
              <w:object w:dxaOrig="225" w:dyaOrig="225">
                <v:shape id="_x0000_i2065" type="#_x0000_t75" style="width:12pt;height:13.8pt" o:ole="">
                  <v:imagedata r:id="rId665" o:title=""/>
                </v:shape>
                <w:control r:id="rId667" w:name="CheckBox11261131" w:shapeid="_x0000_i2065"/>
              </w:object>
            </w:r>
            <w:r>
              <w:rPr>
                <w:rFonts w:ascii="Calibri" w:hAnsi="Calibri" w:cs="Calibri"/>
                <w:bCs/>
                <w:lang w:eastAsia="cs-CZ"/>
              </w:rPr>
              <w:t xml:space="preserve">     4  </w:t>
            </w:r>
            <w:r w:rsidRPr="00722B4D">
              <w:rPr>
                <w:rFonts w:ascii="Calibri" w:hAnsi="Calibri" w:cs="Calibri"/>
                <w:bCs/>
                <w:lang w:eastAsia="zh-CN"/>
              </w:rPr>
              <w:object w:dxaOrig="225" w:dyaOrig="225">
                <v:shape id="_x0000_i2067" type="#_x0000_t75" style="width:12pt;height:13.8pt" o:ole="">
                  <v:imagedata r:id="rId668" o:title=""/>
                </v:shape>
                <w:control r:id="rId669" w:name="CheckBox11271131" w:shapeid="_x0000_i2067"/>
              </w:object>
            </w:r>
            <w:r>
              <w:rPr>
                <w:rFonts w:ascii="Calibri" w:hAnsi="Calibri" w:cs="Calibri"/>
                <w:bCs/>
                <w:lang w:eastAsia="cs-CZ"/>
              </w:rPr>
              <w:t xml:space="preserve">     5  </w:t>
            </w:r>
            <w:r w:rsidRPr="00722B4D">
              <w:rPr>
                <w:rFonts w:ascii="Calibri" w:hAnsi="Calibri" w:cs="Calibri"/>
                <w:bCs/>
                <w:lang w:eastAsia="zh-CN"/>
              </w:rPr>
              <w:object w:dxaOrig="225" w:dyaOrig="225">
                <v:shape id="_x0000_i2069" type="#_x0000_t75" style="width:12pt;height:13.8pt" o:ole="">
                  <v:imagedata r:id="rId670" o:title=""/>
                </v:shape>
                <w:control r:id="rId671" w:name="CheckBox11281131" w:shapeid="_x0000_i2069"/>
              </w:object>
            </w:r>
            <w:r>
              <w:rPr>
                <w:rFonts w:ascii="Calibri" w:hAnsi="Calibri" w:cs="Calibri"/>
                <w:bCs/>
                <w:lang w:eastAsia="cs-CZ"/>
              </w:rPr>
              <w:t xml:space="preserve">     6  </w:t>
            </w:r>
            <w:r w:rsidRPr="00722B4D">
              <w:rPr>
                <w:rFonts w:ascii="Calibri" w:hAnsi="Calibri" w:cs="Calibri"/>
                <w:bCs/>
                <w:lang w:eastAsia="zh-CN"/>
              </w:rPr>
              <w:object w:dxaOrig="225" w:dyaOrig="225">
                <v:shape id="_x0000_i2071" type="#_x0000_t75" style="width:12pt;height:13.8pt" o:ole="">
                  <v:imagedata r:id="rId672" o:title=""/>
                </v:shape>
                <w:control r:id="rId673" w:name="CheckBox11291131" w:shapeid="_x0000_i2071"/>
              </w:object>
            </w:r>
            <w:r>
              <w:rPr>
                <w:rFonts w:ascii="Calibri" w:hAnsi="Calibri" w:cs="Calibri"/>
                <w:bCs/>
                <w:lang w:eastAsia="cs-CZ"/>
              </w:rPr>
              <w:t xml:space="preserve">     7  </w:t>
            </w:r>
            <w:r w:rsidRPr="00722B4D">
              <w:rPr>
                <w:rFonts w:ascii="Calibri" w:hAnsi="Calibri" w:cs="Calibri"/>
                <w:bCs/>
                <w:lang w:eastAsia="zh-CN"/>
              </w:rPr>
              <w:object w:dxaOrig="225" w:dyaOrig="225">
                <v:shape id="_x0000_i2073" type="#_x0000_t75" style="width:12pt;height:13.8pt" o:ole="">
                  <v:imagedata r:id="rId674" o:title=""/>
                </v:shape>
                <w:control r:id="rId675" w:name="CheckBox112101131" w:shapeid="_x0000_i2073"/>
              </w:object>
            </w:r>
            <w:r>
              <w:rPr>
                <w:rFonts w:ascii="Calibri" w:hAnsi="Calibri" w:cs="Calibri"/>
                <w:bCs/>
                <w:lang w:eastAsia="cs-CZ"/>
              </w:rPr>
              <w:t xml:space="preserve">     8  </w:t>
            </w:r>
            <w:r w:rsidRPr="00722B4D">
              <w:rPr>
                <w:rFonts w:ascii="Calibri" w:hAnsi="Calibri" w:cs="Calibri"/>
                <w:bCs/>
                <w:lang w:eastAsia="zh-CN"/>
              </w:rPr>
              <w:object w:dxaOrig="225" w:dyaOrig="225">
                <v:shape id="_x0000_i2075" type="#_x0000_t75" style="width:12pt;height:13.8pt" o:ole="">
                  <v:imagedata r:id="rId676" o:title=""/>
                </v:shape>
                <w:control r:id="rId677" w:name="CheckBox112151131" w:shapeid="_x0000_i2075"/>
              </w:object>
            </w:r>
          </w:p>
        </w:tc>
        <w:tc>
          <w:tcPr>
            <w:tcW w:w="26" w:type="dxa"/>
            <w:tcBorders>
              <w:left w:val="single" w:sz="4" w:space="0" w:color="000000"/>
            </w:tcBorders>
            <w:shd w:val="clear" w:color="auto" w:fill="auto"/>
            <w:vAlign w:val="center"/>
          </w:tcPr>
          <w:p w:rsidR="002D02D3" w:rsidRPr="00722B4D" w:rsidRDefault="002D02D3" w:rsidP="00AF73AC">
            <w:pPr>
              <w:snapToGrid w:val="0"/>
              <w:rPr>
                <w:rFonts w:ascii="Calibri" w:hAnsi="Calibri" w:cs="Calibri"/>
                <w:lang w:eastAsia="cs-CZ"/>
              </w:rPr>
            </w:pPr>
          </w:p>
        </w:tc>
      </w:tr>
      <w:tr w:rsidR="002D02D3" w:rsidRPr="00722B4D" w:rsidTr="00AF73AC">
        <w:trPr>
          <w:trHeight w:val="402"/>
        </w:trPr>
        <w:tc>
          <w:tcPr>
            <w:tcW w:w="2429" w:type="dxa"/>
            <w:gridSpan w:val="10"/>
            <w:tcBorders>
              <w:top w:val="single" w:sz="4" w:space="0" w:color="000000"/>
              <w:left w:val="single" w:sz="4" w:space="0" w:color="000000"/>
              <w:bottom w:val="single" w:sz="4" w:space="0" w:color="000000"/>
            </w:tcBorders>
            <w:shd w:val="clear" w:color="auto" w:fill="auto"/>
            <w:vAlign w:val="center"/>
          </w:tcPr>
          <w:p w:rsidR="002D02D3" w:rsidRPr="00722B4D" w:rsidRDefault="002D02D3" w:rsidP="00AF73AC">
            <w:pPr>
              <w:suppressAutoHyphens w:val="0"/>
              <w:ind w:left="167"/>
              <w:rPr>
                <w:rFonts w:ascii="Calibri" w:hAnsi="Calibri" w:cs="Calibri"/>
                <w:lang w:eastAsia="cs-CZ"/>
              </w:rPr>
            </w:pPr>
            <w:r>
              <w:rPr>
                <w:rFonts w:ascii="Calibri" w:hAnsi="Calibri" w:cs="Calibri"/>
                <w:lang w:eastAsia="cs-CZ"/>
              </w:rPr>
              <w:t>v</w:t>
            </w:r>
            <w:r w:rsidRPr="00722B4D">
              <w:rPr>
                <w:rFonts w:ascii="Calibri" w:hAnsi="Calibri" w:cs="Calibri"/>
                <w:lang w:eastAsia="cs-CZ"/>
              </w:rPr>
              <w:t>stup mimo povolený čas</w:t>
            </w:r>
          </w:p>
        </w:tc>
        <w:tc>
          <w:tcPr>
            <w:tcW w:w="432" w:type="dxa"/>
            <w:gridSpan w:val="5"/>
            <w:tcBorders>
              <w:left w:val="single" w:sz="4" w:space="0" w:color="000000"/>
              <w:bottom w:val="single" w:sz="4" w:space="0" w:color="000000"/>
            </w:tcBorders>
            <w:shd w:val="clear" w:color="auto" w:fill="auto"/>
            <w:vAlign w:val="center"/>
          </w:tcPr>
          <w:p w:rsidR="002D02D3" w:rsidRPr="00722B4D" w:rsidRDefault="002D02D3" w:rsidP="00AF73AC">
            <w:pPr>
              <w:suppressAutoHyphens w:val="0"/>
              <w:jc w:val="center"/>
              <w:rPr>
                <w:rFonts w:ascii="Calibri" w:hAnsi="Calibri" w:cs="Calibri"/>
              </w:rPr>
            </w:pPr>
            <w:r w:rsidRPr="00722B4D">
              <w:rPr>
                <w:rFonts w:ascii="Calibri" w:hAnsi="Calibri" w:cs="Calibri"/>
                <w:bCs/>
                <w:lang w:eastAsia="zh-CN"/>
              </w:rPr>
              <w:object w:dxaOrig="225" w:dyaOrig="225">
                <v:shape id="_x0000_i2077" type="#_x0000_t75" style="width:12pt;height:13.8pt" o:ole="">
                  <v:imagedata r:id="rId678" o:title=""/>
                </v:shape>
                <w:control r:id="rId679" w:name="CheckBox11431" w:shapeid="_x0000_i2077"/>
              </w:object>
            </w:r>
            <w:r w:rsidRPr="00722B4D">
              <w:rPr>
                <w:rFonts w:ascii="Calibri" w:hAnsi="Calibri" w:cs="Calibri"/>
                <w:lang w:eastAsia="cs-CZ"/>
              </w:rPr>
              <w:t xml:space="preserve"> </w:t>
            </w:r>
          </w:p>
        </w:tc>
        <w:tc>
          <w:tcPr>
            <w:tcW w:w="973" w:type="dxa"/>
            <w:gridSpan w:val="5"/>
            <w:tcBorders>
              <w:left w:val="single" w:sz="4" w:space="0" w:color="000000"/>
              <w:bottom w:val="single" w:sz="4" w:space="0" w:color="000000"/>
            </w:tcBorders>
            <w:shd w:val="clear" w:color="auto" w:fill="auto"/>
            <w:vAlign w:val="center"/>
          </w:tcPr>
          <w:p w:rsidR="002D02D3" w:rsidRPr="00EC0BD8" w:rsidRDefault="002D02D3" w:rsidP="00AF73AC">
            <w:pPr>
              <w:ind w:left="142"/>
              <w:rPr>
                <w:rFonts w:ascii="Calibri" w:hAnsi="Calibri" w:cs="Calibri"/>
                <w:lang w:eastAsia="cs-CZ"/>
              </w:rPr>
            </w:pPr>
            <w:r w:rsidRPr="00310665">
              <w:rPr>
                <w:rFonts w:ascii="Calibri" w:hAnsi="Calibri" w:cs="Calibri"/>
                <w:lang w:eastAsia="cs-CZ"/>
              </w:rPr>
              <w:t>ANO</w:t>
            </w:r>
          </w:p>
        </w:tc>
        <w:tc>
          <w:tcPr>
            <w:tcW w:w="450" w:type="dxa"/>
            <w:tcBorders>
              <w:left w:val="single" w:sz="4" w:space="0" w:color="000000"/>
              <w:bottom w:val="single" w:sz="4" w:space="0" w:color="000000"/>
            </w:tcBorders>
            <w:shd w:val="clear" w:color="auto" w:fill="auto"/>
            <w:vAlign w:val="center"/>
          </w:tcPr>
          <w:p w:rsidR="002D02D3" w:rsidRPr="00722B4D" w:rsidRDefault="002D02D3" w:rsidP="00AF73AC">
            <w:pPr>
              <w:suppressAutoHyphens w:val="0"/>
              <w:jc w:val="center"/>
              <w:rPr>
                <w:rFonts w:ascii="Calibri" w:hAnsi="Calibri" w:cs="Calibri"/>
              </w:rPr>
            </w:pPr>
            <w:r w:rsidRPr="00722B4D">
              <w:rPr>
                <w:rFonts w:ascii="Calibri" w:hAnsi="Calibri" w:cs="Calibri"/>
                <w:bCs/>
                <w:lang w:eastAsia="zh-CN"/>
              </w:rPr>
              <w:object w:dxaOrig="225" w:dyaOrig="225">
                <v:shape id="_x0000_i2079" type="#_x0000_t75" style="width:12pt;height:13.8pt" o:ole="">
                  <v:imagedata r:id="rId680" o:title=""/>
                </v:shape>
                <w:control r:id="rId681" w:name="CheckBox11551" w:shapeid="_x0000_i2079"/>
              </w:object>
            </w:r>
            <w:r w:rsidRPr="00722B4D">
              <w:rPr>
                <w:rFonts w:ascii="Calibri" w:eastAsia="Arial" w:hAnsi="Calibri" w:cs="Calibri"/>
                <w:lang w:eastAsia="cs-CZ"/>
              </w:rPr>
              <w:t xml:space="preserve"> </w:t>
            </w:r>
          </w:p>
        </w:tc>
        <w:tc>
          <w:tcPr>
            <w:tcW w:w="708" w:type="dxa"/>
            <w:gridSpan w:val="2"/>
            <w:tcBorders>
              <w:left w:val="single" w:sz="4" w:space="0" w:color="000000"/>
              <w:bottom w:val="single" w:sz="4" w:space="0" w:color="000000"/>
            </w:tcBorders>
            <w:shd w:val="clear" w:color="auto" w:fill="auto"/>
            <w:vAlign w:val="center"/>
          </w:tcPr>
          <w:p w:rsidR="002D02D3" w:rsidRPr="00722B4D" w:rsidRDefault="002D02D3" w:rsidP="00AF73AC">
            <w:pPr>
              <w:suppressAutoHyphens w:val="0"/>
              <w:ind w:left="107"/>
              <w:rPr>
                <w:rFonts w:ascii="Calibri" w:hAnsi="Calibri" w:cs="Calibri"/>
                <w:lang w:eastAsia="cs-CZ"/>
              </w:rPr>
            </w:pPr>
            <w:r w:rsidRPr="00722B4D">
              <w:rPr>
                <w:rFonts w:ascii="Calibri" w:hAnsi="Calibri" w:cs="Calibri"/>
                <w:lang w:eastAsia="cs-CZ"/>
              </w:rPr>
              <w:t>NE</w:t>
            </w:r>
          </w:p>
        </w:tc>
        <w:tc>
          <w:tcPr>
            <w:tcW w:w="5497" w:type="dxa"/>
            <w:gridSpan w:val="24"/>
            <w:tcBorders>
              <w:left w:val="single" w:sz="4" w:space="0" w:color="000000"/>
              <w:bottom w:val="single" w:sz="4" w:space="0" w:color="000000"/>
            </w:tcBorders>
            <w:shd w:val="clear" w:color="auto" w:fill="auto"/>
            <w:vAlign w:val="center"/>
          </w:tcPr>
          <w:p w:rsidR="002D02D3" w:rsidRPr="00722B4D" w:rsidRDefault="002D02D3" w:rsidP="00AF73AC">
            <w:pPr>
              <w:suppressAutoHyphens w:val="0"/>
              <w:jc w:val="center"/>
              <w:rPr>
                <w:rFonts w:ascii="Calibri" w:hAnsi="Calibri" w:cs="Calibri"/>
              </w:rPr>
            </w:pPr>
            <w:r>
              <w:rPr>
                <w:rFonts w:ascii="Calibri" w:hAnsi="Calibri" w:cs="Calibri"/>
                <w:lang w:eastAsia="cs-CZ"/>
              </w:rPr>
              <w:t xml:space="preserve">1  </w:t>
            </w:r>
            <w:r w:rsidRPr="00722B4D">
              <w:rPr>
                <w:rFonts w:ascii="Calibri" w:hAnsi="Calibri" w:cs="Calibri"/>
                <w:bCs/>
                <w:lang w:eastAsia="zh-CN"/>
              </w:rPr>
              <w:object w:dxaOrig="225" w:dyaOrig="225">
                <v:shape id="_x0000_i2081" type="#_x0000_t75" style="width:12pt;height:13.8pt" o:ole="">
                  <v:imagedata r:id="rId682" o:title=""/>
                </v:shape>
                <w:control r:id="rId683" w:name="CheckBox1121731" w:shapeid="_x0000_i2081"/>
              </w:object>
            </w:r>
            <w:r>
              <w:rPr>
                <w:rFonts w:ascii="Calibri" w:hAnsi="Calibri" w:cs="Calibri"/>
                <w:bCs/>
                <w:lang w:eastAsia="cs-CZ"/>
              </w:rPr>
              <w:t xml:space="preserve">     2  </w:t>
            </w:r>
            <w:r w:rsidRPr="00722B4D">
              <w:rPr>
                <w:rFonts w:ascii="Calibri" w:hAnsi="Calibri" w:cs="Calibri"/>
                <w:bCs/>
                <w:lang w:eastAsia="zh-CN"/>
              </w:rPr>
              <w:object w:dxaOrig="225" w:dyaOrig="225">
                <v:shape id="_x0000_i2083" type="#_x0000_t75" style="width:12pt;height:13.8pt" o:ole="">
                  <v:imagedata r:id="rId684" o:title=""/>
                </v:shape>
                <w:control r:id="rId685" w:name="CheckBox1125231" w:shapeid="_x0000_i2083"/>
              </w:object>
            </w:r>
            <w:r>
              <w:rPr>
                <w:rFonts w:ascii="Calibri" w:hAnsi="Calibri" w:cs="Calibri"/>
                <w:bCs/>
                <w:lang w:eastAsia="cs-CZ"/>
              </w:rPr>
              <w:t xml:space="preserve">     3  </w:t>
            </w:r>
            <w:r w:rsidRPr="00722B4D">
              <w:rPr>
                <w:rFonts w:ascii="Calibri" w:hAnsi="Calibri" w:cs="Calibri"/>
                <w:bCs/>
                <w:lang w:eastAsia="zh-CN"/>
              </w:rPr>
              <w:object w:dxaOrig="225" w:dyaOrig="225">
                <v:shape id="_x0000_i2085" type="#_x0000_t75" style="width:12pt;height:13.8pt" o:ole="">
                  <v:imagedata r:id="rId686" o:title=""/>
                </v:shape>
                <w:control r:id="rId687" w:name="CheckBox1126231" w:shapeid="_x0000_i2085"/>
              </w:object>
            </w:r>
            <w:r>
              <w:rPr>
                <w:rFonts w:ascii="Calibri" w:hAnsi="Calibri" w:cs="Calibri"/>
                <w:bCs/>
                <w:lang w:eastAsia="cs-CZ"/>
              </w:rPr>
              <w:t xml:space="preserve">     4  </w:t>
            </w:r>
            <w:r w:rsidRPr="00722B4D">
              <w:rPr>
                <w:rFonts w:ascii="Calibri" w:hAnsi="Calibri" w:cs="Calibri"/>
                <w:bCs/>
                <w:lang w:eastAsia="zh-CN"/>
              </w:rPr>
              <w:object w:dxaOrig="225" w:dyaOrig="225">
                <v:shape id="_x0000_i2087" type="#_x0000_t75" style="width:12pt;height:13.8pt" o:ole="">
                  <v:imagedata r:id="rId688" o:title=""/>
                </v:shape>
                <w:control r:id="rId689" w:name="CheckBox1127231" w:shapeid="_x0000_i2087"/>
              </w:object>
            </w:r>
            <w:r>
              <w:rPr>
                <w:rFonts w:ascii="Calibri" w:hAnsi="Calibri" w:cs="Calibri"/>
                <w:bCs/>
                <w:lang w:eastAsia="cs-CZ"/>
              </w:rPr>
              <w:t xml:space="preserve">     5  </w:t>
            </w:r>
            <w:r w:rsidRPr="00722B4D">
              <w:rPr>
                <w:rFonts w:ascii="Calibri" w:hAnsi="Calibri" w:cs="Calibri"/>
                <w:bCs/>
                <w:lang w:eastAsia="zh-CN"/>
              </w:rPr>
              <w:object w:dxaOrig="225" w:dyaOrig="225">
                <v:shape id="_x0000_i2089" type="#_x0000_t75" style="width:12pt;height:13.8pt" o:ole="">
                  <v:imagedata r:id="rId690" o:title=""/>
                </v:shape>
                <w:control r:id="rId691" w:name="CheckBox1128231" w:shapeid="_x0000_i2089"/>
              </w:object>
            </w:r>
            <w:r>
              <w:rPr>
                <w:rFonts w:ascii="Calibri" w:hAnsi="Calibri" w:cs="Calibri"/>
                <w:bCs/>
                <w:lang w:eastAsia="cs-CZ"/>
              </w:rPr>
              <w:t xml:space="preserve">     6  </w:t>
            </w:r>
            <w:r w:rsidRPr="00722B4D">
              <w:rPr>
                <w:rFonts w:ascii="Calibri" w:hAnsi="Calibri" w:cs="Calibri"/>
                <w:bCs/>
                <w:lang w:eastAsia="zh-CN"/>
              </w:rPr>
              <w:object w:dxaOrig="225" w:dyaOrig="225">
                <v:shape id="_x0000_i2091" type="#_x0000_t75" style="width:12pt;height:13.8pt" o:ole="">
                  <v:imagedata r:id="rId692" o:title=""/>
                </v:shape>
                <w:control r:id="rId693" w:name="CheckBox1129231" w:shapeid="_x0000_i2091"/>
              </w:object>
            </w:r>
            <w:r>
              <w:rPr>
                <w:rFonts w:ascii="Calibri" w:hAnsi="Calibri" w:cs="Calibri"/>
                <w:bCs/>
                <w:lang w:eastAsia="cs-CZ"/>
              </w:rPr>
              <w:t xml:space="preserve">     7  </w:t>
            </w:r>
            <w:r w:rsidRPr="00722B4D">
              <w:rPr>
                <w:rFonts w:ascii="Calibri" w:hAnsi="Calibri" w:cs="Calibri"/>
                <w:bCs/>
                <w:lang w:eastAsia="zh-CN"/>
              </w:rPr>
              <w:object w:dxaOrig="225" w:dyaOrig="225">
                <v:shape id="_x0000_i2093" type="#_x0000_t75" style="width:12pt;height:13.8pt" o:ole="">
                  <v:imagedata r:id="rId694" o:title=""/>
                </v:shape>
                <w:control r:id="rId695" w:name="CheckBox11210231" w:shapeid="_x0000_i2093"/>
              </w:object>
            </w:r>
            <w:r>
              <w:rPr>
                <w:rFonts w:ascii="Calibri" w:hAnsi="Calibri" w:cs="Calibri"/>
                <w:bCs/>
                <w:lang w:eastAsia="cs-CZ"/>
              </w:rPr>
              <w:t xml:space="preserve">     8  </w:t>
            </w:r>
            <w:r w:rsidRPr="00722B4D">
              <w:rPr>
                <w:rFonts w:ascii="Calibri" w:hAnsi="Calibri" w:cs="Calibri"/>
                <w:bCs/>
                <w:lang w:eastAsia="zh-CN"/>
              </w:rPr>
              <w:object w:dxaOrig="225" w:dyaOrig="225">
                <v:shape id="_x0000_i2095" type="#_x0000_t75" style="width:12pt;height:13.8pt" o:ole="">
                  <v:imagedata r:id="rId696" o:title=""/>
                </v:shape>
                <w:control r:id="rId697" w:name="CheckBox11215231" w:shapeid="_x0000_i2095"/>
              </w:object>
            </w:r>
          </w:p>
        </w:tc>
        <w:tc>
          <w:tcPr>
            <w:tcW w:w="26" w:type="dxa"/>
            <w:tcBorders>
              <w:left w:val="single" w:sz="4" w:space="0" w:color="000000"/>
            </w:tcBorders>
            <w:shd w:val="clear" w:color="auto" w:fill="auto"/>
            <w:vAlign w:val="center"/>
          </w:tcPr>
          <w:p w:rsidR="002D02D3" w:rsidRPr="00722B4D" w:rsidRDefault="002D02D3" w:rsidP="00AF73AC">
            <w:pPr>
              <w:snapToGrid w:val="0"/>
              <w:rPr>
                <w:rFonts w:ascii="Calibri" w:hAnsi="Calibri" w:cs="Calibri"/>
                <w:lang w:eastAsia="cs-CZ"/>
              </w:rPr>
            </w:pPr>
          </w:p>
        </w:tc>
      </w:tr>
      <w:tr w:rsidR="002D02D3" w:rsidRPr="003C476A" w:rsidTr="00AF73AC">
        <w:trPr>
          <w:trHeight w:val="255"/>
        </w:trPr>
        <w:tc>
          <w:tcPr>
            <w:tcW w:w="10489" w:type="dxa"/>
            <w:gridSpan w:val="47"/>
            <w:tcBorders>
              <w:top w:val="single" w:sz="4" w:space="0" w:color="000000"/>
              <w:left w:val="single" w:sz="4" w:space="0" w:color="auto"/>
              <w:bottom w:val="single" w:sz="4" w:space="0" w:color="000000"/>
              <w:right w:val="single" w:sz="4" w:space="0" w:color="auto"/>
            </w:tcBorders>
            <w:shd w:val="clear" w:color="auto" w:fill="auto"/>
            <w:vAlign w:val="center"/>
          </w:tcPr>
          <w:p w:rsidR="002D02D3" w:rsidRPr="003C476A" w:rsidRDefault="002D02D3" w:rsidP="00AF73AC">
            <w:pPr>
              <w:suppressAutoHyphens w:val="0"/>
              <w:jc w:val="center"/>
              <w:rPr>
                <w:rFonts w:ascii="Calibri" w:hAnsi="Calibri" w:cs="Calibri"/>
                <w:b/>
              </w:rPr>
            </w:pPr>
            <w:r w:rsidRPr="003C476A">
              <w:rPr>
                <w:rFonts w:ascii="Calibri" w:hAnsi="Calibri" w:cs="Calibri"/>
                <w:b/>
                <w:bCs/>
                <w:lang w:eastAsia="cs-CZ"/>
              </w:rPr>
              <w:t>Video monitoring</w:t>
            </w:r>
          </w:p>
        </w:tc>
        <w:tc>
          <w:tcPr>
            <w:tcW w:w="26" w:type="dxa"/>
            <w:tcBorders>
              <w:left w:val="single" w:sz="4" w:space="0" w:color="auto"/>
            </w:tcBorders>
            <w:shd w:val="clear" w:color="auto" w:fill="F2F2F2"/>
            <w:vAlign w:val="center"/>
          </w:tcPr>
          <w:p w:rsidR="002D02D3" w:rsidRPr="003C476A" w:rsidRDefault="002D02D3" w:rsidP="00AF73AC">
            <w:pPr>
              <w:snapToGrid w:val="0"/>
              <w:jc w:val="center"/>
              <w:rPr>
                <w:rFonts w:ascii="Calibri" w:hAnsi="Calibri" w:cs="Calibri"/>
                <w:b/>
                <w:lang w:eastAsia="cs-CZ"/>
              </w:rPr>
            </w:pPr>
          </w:p>
        </w:tc>
      </w:tr>
      <w:tr w:rsidR="002D02D3" w:rsidRPr="00722B4D" w:rsidTr="00AF73AC">
        <w:trPr>
          <w:trHeight w:val="255"/>
        </w:trPr>
        <w:tc>
          <w:tcPr>
            <w:tcW w:w="876" w:type="dxa"/>
            <w:gridSpan w:val="2"/>
            <w:tcBorders>
              <w:top w:val="single" w:sz="4" w:space="0" w:color="000000"/>
              <w:left w:val="single" w:sz="4" w:space="0" w:color="000000"/>
              <w:bottom w:val="single" w:sz="4" w:space="0" w:color="000000"/>
            </w:tcBorders>
            <w:shd w:val="clear" w:color="auto" w:fill="auto"/>
            <w:vAlign w:val="center"/>
          </w:tcPr>
          <w:p w:rsidR="002D02D3" w:rsidRPr="00722B4D" w:rsidRDefault="002D02D3" w:rsidP="00AF73AC">
            <w:pPr>
              <w:suppressAutoHyphens w:val="0"/>
              <w:ind w:left="167"/>
              <w:rPr>
                <w:rFonts w:ascii="Calibri" w:hAnsi="Calibri" w:cs="Calibri"/>
                <w:lang w:eastAsia="cs-CZ"/>
              </w:rPr>
            </w:pPr>
            <w:r>
              <w:rPr>
                <w:rFonts w:ascii="Calibri" w:hAnsi="Calibri" w:cs="Calibri"/>
                <w:lang w:eastAsia="cs-CZ"/>
              </w:rPr>
              <w:t>přístup</w:t>
            </w:r>
          </w:p>
        </w:tc>
        <w:tc>
          <w:tcPr>
            <w:tcW w:w="426" w:type="dxa"/>
            <w:tcBorders>
              <w:top w:val="single" w:sz="4" w:space="0" w:color="000000"/>
              <w:left w:val="single" w:sz="4" w:space="0" w:color="000000"/>
              <w:bottom w:val="single" w:sz="4" w:space="0" w:color="000000"/>
            </w:tcBorders>
            <w:shd w:val="clear" w:color="auto" w:fill="auto"/>
            <w:vAlign w:val="center"/>
          </w:tcPr>
          <w:p w:rsidR="002D02D3" w:rsidRPr="00722B4D" w:rsidRDefault="002D02D3" w:rsidP="00AF73AC">
            <w:pPr>
              <w:suppressAutoHyphens w:val="0"/>
              <w:jc w:val="center"/>
              <w:rPr>
                <w:rFonts w:ascii="Calibri" w:hAnsi="Calibri" w:cs="Calibri"/>
              </w:rPr>
            </w:pPr>
            <w:r w:rsidRPr="00722B4D">
              <w:rPr>
                <w:rFonts w:ascii="Calibri" w:hAnsi="Calibri" w:cs="Calibri"/>
                <w:bCs/>
                <w:lang w:eastAsia="zh-CN"/>
              </w:rPr>
              <w:object w:dxaOrig="225" w:dyaOrig="225">
                <v:shape id="_x0000_i2097" type="#_x0000_t75" style="width:12pt;height:13.8pt" o:ole="">
                  <v:imagedata r:id="rId698" o:title=""/>
                </v:shape>
                <w:control r:id="rId699" w:name="CheckBox1111331" w:shapeid="_x0000_i2097"/>
              </w:object>
            </w:r>
          </w:p>
        </w:tc>
        <w:tc>
          <w:tcPr>
            <w:tcW w:w="567" w:type="dxa"/>
            <w:gridSpan w:val="3"/>
            <w:tcBorders>
              <w:top w:val="single" w:sz="4" w:space="0" w:color="000000"/>
              <w:left w:val="single" w:sz="4" w:space="0" w:color="000000"/>
              <w:bottom w:val="single" w:sz="4" w:space="0" w:color="000000"/>
            </w:tcBorders>
            <w:shd w:val="clear" w:color="auto" w:fill="auto"/>
            <w:vAlign w:val="center"/>
          </w:tcPr>
          <w:p w:rsidR="002D02D3" w:rsidRPr="00722B4D" w:rsidRDefault="002D02D3" w:rsidP="00AF73AC">
            <w:pPr>
              <w:suppressAutoHyphens w:val="0"/>
              <w:rPr>
                <w:rFonts w:ascii="Calibri" w:hAnsi="Calibri" w:cs="Calibri"/>
              </w:rPr>
            </w:pPr>
            <w:r>
              <w:rPr>
                <w:rFonts w:ascii="Calibri" w:hAnsi="Calibri" w:cs="Calibri"/>
                <w:lang w:eastAsia="cs-CZ"/>
              </w:rPr>
              <w:t xml:space="preserve"> ANO</w:t>
            </w:r>
          </w:p>
        </w:tc>
        <w:tc>
          <w:tcPr>
            <w:tcW w:w="396" w:type="dxa"/>
            <w:gridSpan w:val="3"/>
            <w:tcBorders>
              <w:top w:val="single" w:sz="4" w:space="0" w:color="000000"/>
              <w:left w:val="single" w:sz="4" w:space="0" w:color="000000"/>
              <w:bottom w:val="single" w:sz="4" w:space="0" w:color="000000"/>
            </w:tcBorders>
            <w:shd w:val="clear" w:color="auto" w:fill="auto"/>
            <w:vAlign w:val="center"/>
          </w:tcPr>
          <w:p w:rsidR="002D02D3" w:rsidRPr="00722B4D" w:rsidRDefault="002D02D3" w:rsidP="00AF73AC">
            <w:pPr>
              <w:suppressAutoHyphens w:val="0"/>
              <w:jc w:val="center"/>
              <w:rPr>
                <w:rFonts w:ascii="Calibri" w:hAnsi="Calibri" w:cs="Calibri"/>
              </w:rPr>
            </w:pPr>
            <w:r w:rsidRPr="00722B4D">
              <w:rPr>
                <w:rFonts w:ascii="Calibri" w:hAnsi="Calibri" w:cs="Calibri"/>
                <w:bCs/>
                <w:lang w:eastAsia="zh-CN"/>
              </w:rPr>
              <w:object w:dxaOrig="225" w:dyaOrig="225">
                <v:shape id="_x0000_i2099" type="#_x0000_t75" style="width:12pt;height:13.8pt" o:ole="">
                  <v:imagedata r:id="rId700" o:title=""/>
                </v:shape>
                <w:control r:id="rId701" w:name="CheckBox1121331" w:shapeid="_x0000_i2099"/>
              </w:object>
            </w:r>
          </w:p>
        </w:tc>
        <w:tc>
          <w:tcPr>
            <w:tcW w:w="563" w:type="dxa"/>
            <w:gridSpan w:val="4"/>
            <w:tcBorders>
              <w:top w:val="single" w:sz="4" w:space="0" w:color="000000"/>
              <w:left w:val="single" w:sz="4" w:space="0" w:color="000000"/>
              <w:bottom w:val="single" w:sz="4" w:space="0" w:color="000000"/>
            </w:tcBorders>
            <w:shd w:val="clear" w:color="auto" w:fill="auto"/>
            <w:vAlign w:val="center"/>
          </w:tcPr>
          <w:p w:rsidR="002D02D3" w:rsidRPr="00722B4D" w:rsidRDefault="002D02D3" w:rsidP="00AF73AC">
            <w:pPr>
              <w:suppressAutoHyphens w:val="0"/>
              <w:rPr>
                <w:rFonts w:ascii="Calibri" w:hAnsi="Calibri" w:cs="Calibri"/>
              </w:rPr>
            </w:pPr>
            <w:r>
              <w:rPr>
                <w:rFonts w:ascii="Calibri" w:hAnsi="Calibri" w:cs="Calibri"/>
                <w:lang w:eastAsia="cs-CZ"/>
              </w:rPr>
              <w:t xml:space="preserve"> </w:t>
            </w:r>
            <w:r w:rsidRPr="00722B4D">
              <w:rPr>
                <w:rFonts w:ascii="Calibri" w:hAnsi="Calibri" w:cs="Calibri"/>
                <w:lang w:eastAsia="cs-CZ"/>
              </w:rPr>
              <w:t>N</w:t>
            </w:r>
            <w:r>
              <w:rPr>
                <w:rFonts w:ascii="Calibri" w:hAnsi="Calibri" w:cs="Calibri"/>
                <w:lang w:eastAsia="cs-CZ"/>
              </w:rPr>
              <w:t>E</w:t>
            </w:r>
          </w:p>
        </w:tc>
        <w:tc>
          <w:tcPr>
            <w:tcW w:w="875" w:type="dxa"/>
            <w:gridSpan w:val="6"/>
            <w:tcBorders>
              <w:top w:val="single" w:sz="4" w:space="0" w:color="000000"/>
              <w:left w:val="single" w:sz="4" w:space="0" w:color="000000"/>
              <w:bottom w:val="single" w:sz="4" w:space="0" w:color="000000"/>
            </w:tcBorders>
            <w:shd w:val="clear" w:color="auto" w:fill="auto"/>
            <w:vAlign w:val="center"/>
          </w:tcPr>
          <w:p w:rsidR="002D02D3" w:rsidRPr="00722B4D" w:rsidRDefault="002D02D3" w:rsidP="00AF73AC">
            <w:pPr>
              <w:suppressAutoHyphens w:val="0"/>
              <w:rPr>
                <w:rFonts w:ascii="Calibri" w:hAnsi="Calibri" w:cs="Calibri"/>
              </w:rPr>
            </w:pPr>
            <w:r w:rsidRPr="00722B4D">
              <w:rPr>
                <w:rFonts w:ascii="Calibri" w:hAnsi="Calibri" w:cs="Calibri"/>
                <w:lang w:eastAsia="cs-CZ"/>
              </w:rPr>
              <w:t>IP adresa</w:t>
            </w:r>
          </w:p>
        </w:tc>
        <w:tc>
          <w:tcPr>
            <w:tcW w:w="2388" w:type="dxa"/>
            <w:gridSpan w:val="9"/>
            <w:tcBorders>
              <w:top w:val="single" w:sz="4" w:space="0" w:color="000000"/>
              <w:left w:val="single" w:sz="4" w:space="0" w:color="000000"/>
              <w:bottom w:val="single" w:sz="4" w:space="0" w:color="000000"/>
            </w:tcBorders>
            <w:shd w:val="clear" w:color="auto" w:fill="auto"/>
            <w:vAlign w:val="center"/>
          </w:tcPr>
          <w:p w:rsidR="002D02D3" w:rsidRPr="00722B4D" w:rsidRDefault="002D02D3" w:rsidP="00AF73AC">
            <w:pPr>
              <w:suppressAutoHyphens w:val="0"/>
              <w:rPr>
                <w:rFonts w:ascii="Calibri" w:hAnsi="Calibri" w:cs="Calibri"/>
              </w:rPr>
            </w:pPr>
          </w:p>
        </w:tc>
        <w:tc>
          <w:tcPr>
            <w:tcW w:w="1166" w:type="dxa"/>
            <w:gridSpan w:val="5"/>
            <w:tcBorders>
              <w:top w:val="single" w:sz="4" w:space="0" w:color="000000"/>
              <w:left w:val="single" w:sz="4" w:space="0" w:color="000000"/>
              <w:bottom w:val="single" w:sz="4" w:space="0" w:color="000000"/>
            </w:tcBorders>
            <w:shd w:val="clear" w:color="auto" w:fill="auto"/>
            <w:vAlign w:val="center"/>
          </w:tcPr>
          <w:p w:rsidR="002D02D3" w:rsidRPr="00722B4D" w:rsidRDefault="002D02D3" w:rsidP="00AF73AC">
            <w:pPr>
              <w:suppressAutoHyphens w:val="0"/>
              <w:rPr>
                <w:rFonts w:ascii="Calibri" w:hAnsi="Calibri" w:cs="Calibri"/>
                <w:lang w:eastAsia="cs-CZ"/>
              </w:rPr>
            </w:pPr>
            <w:r>
              <w:rPr>
                <w:rFonts w:ascii="Calibri" w:hAnsi="Calibri" w:cs="Calibri"/>
                <w:lang w:eastAsia="cs-CZ"/>
              </w:rPr>
              <w:t xml:space="preserve">  Jméno</w:t>
            </w:r>
          </w:p>
        </w:tc>
        <w:tc>
          <w:tcPr>
            <w:tcW w:w="1256" w:type="dxa"/>
            <w:gridSpan w:val="8"/>
            <w:tcBorders>
              <w:top w:val="single" w:sz="4" w:space="0" w:color="000000"/>
              <w:left w:val="single" w:sz="4" w:space="0" w:color="000000"/>
              <w:bottom w:val="single" w:sz="4" w:space="0" w:color="000000"/>
            </w:tcBorders>
            <w:shd w:val="clear" w:color="auto" w:fill="auto"/>
            <w:vAlign w:val="center"/>
          </w:tcPr>
          <w:p w:rsidR="002D02D3" w:rsidRPr="00722B4D" w:rsidRDefault="002D02D3" w:rsidP="00AF73AC">
            <w:pPr>
              <w:suppressAutoHyphens w:val="0"/>
              <w:rPr>
                <w:rFonts w:ascii="Calibri" w:hAnsi="Calibri" w:cs="Calibri"/>
                <w:lang w:eastAsia="cs-CZ"/>
              </w:rPr>
            </w:pPr>
          </w:p>
        </w:tc>
        <w:tc>
          <w:tcPr>
            <w:tcW w:w="576" w:type="dxa"/>
            <w:gridSpan w:val="2"/>
            <w:tcBorders>
              <w:top w:val="single" w:sz="4" w:space="0" w:color="000000"/>
              <w:left w:val="single" w:sz="4" w:space="0" w:color="000000"/>
              <w:bottom w:val="single" w:sz="4" w:space="0" w:color="000000"/>
            </w:tcBorders>
            <w:shd w:val="clear" w:color="auto" w:fill="auto"/>
            <w:vAlign w:val="center"/>
          </w:tcPr>
          <w:p w:rsidR="002D02D3" w:rsidRPr="00722B4D" w:rsidRDefault="002D02D3" w:rsidP="00AF73AC">
            <w:pPr>
              <w:suppressAutoHyphens w:val="0"/>
              <w:rPr>
                <w:rFonts w:ascii="Calibri" w:hAnsi="Calibri" w:cs="Calibri"/>
                <w:lang w:eastAsia="cs-CZ"/>
              </w:rPr>
            </w:pPr>
            <w:r>
              <w:rPr>
                <w:rFonts w:ascii="Calibri" w:hAnsi="Calibri" w:cs="Calibri"/>
                <w:lang w:eastAsia="cs-CZ"/>
              </w:rPr>
              <w:t xml:space="preserve"> Heslo</w:t>
            </w:r>
          </w:p>
        </w:tc>
        <w:tc>
          <w:tcPr>
            <w:tcW w:w="1400" w:type="dxa"/>
            <w:gridSpan w:val="4"/>
            <w:tcBorders>
              <w:top w:val="single" w:sz="4" w:space="0" w:color="000000"/>
              <w:left w:val="single" w:sz="4" w:space="0" w:color="000000"/>
              <w:bottom w:val="single" w:sz="4" w:space="0" w:color="000000"/>
            </w:tcBorders>
            <w:shd w:val="clear" w:color="auto" w:fill="auto"/>
            <w:vAlign w:val="center"/>
          </w:tcPr>
          <w:p w:rsidR="002D02D3" w:rsidRPr="00722B4D" w:rsidRDefault="002D02D3" w:rsidP="00AF73AC">
            <w:pPr>
              <w:suppressAutoHyphens w:val="0"/>
              <w:rPr>
                <w:rFonts w:ascii="Calibri" w:hAnsi="Calibri" w:cs="Calibri"/>
                <w:lang w:eastAsia="cs-CZ"/>
              </w:rPr>
            </w:pPr>
          </w:p>
        </w:tc>
        <w:tc>
          <w:tcPr>
            <w:tcW w:w="26" w:type="dxa"/>
            <w:tcBorders>
              <w:left w:val="single" w:sz="4" w:space="0" w:color="000000"/>
            </w:tcBorders>
            <w:shd w:val="clear" w:color="auto" w:fill="auto"/>
            <w:vAlign w:val="center"/>
          </w:tcPr>
          <w:p w:rsidR="002D02D3" w:rsidRPr="00722B4D" w:rsidRDefault="002D02D3" w:rsidP="00AF73AC">
            <w:pPr>
              <w:snapToGrid w:val="0"/>
              <w:rPr>
                <w:rFonts w:ascii="Calibri" w:hAnsi="Calibri" w:cs="Calibri"/>
                <w:lang w:eastAsia="cs-CZ"/>
              </w:rPr>
            </w:pPr>
          </w:p>
        </w:tc>
      </w:tr>
      <w:tr w:rsidR="002D02D3" w:rsidRPr="00722B4D" w:rsidTr="00AF73AC">
        <w:trPr>
          <w:trHeight w:val="255"/>
        </w:trPr>
        <w:tc>
          <w:tcPr>
            <w:tcW w:w="10489" w:type="dxa"/>
            <w:gridSpan w:val="47"/>
            <w:tcBorders>
              <w:top w:val="single" w:sz="4" w:space="0" w:color="000000"/>
              <w:bottom w:val="single" w:sz="4" w:space="0" w:color="000000"/>
            </w:tcBorders>
            <w:shd w:val="clear" w:color="auto" w:fill="auto"/>
            <w:vAlign w:val="center"/>
          </w:tcPr>
          <w:p w:rsidR="002D02D3" w:rsidRPr="00722B4D" w:rsidRDefault="002D02D3" w:rsidP="00AF73AC">
            <w:pPr>
              <w:suppressAutoHyphens w:val="0"/>
              <w:rPr>
                <w:rFonts w:ascii="Calibri" w:hAnsi="Calibri" w:cs="Calibri"/>
              </w:rPr>
            </w:pPr>
            <w:r w:rsidRPr="00722B4D">
              <w:rPr>
                <w:rFonts w:ascii="Calibri" w:hAnsi="Calibri" w:cs="Calibri"/>
                <w:lang w:eastAsia="cs-CZ"/>
              </w:rPr>
              <w:t> </w:t>
            </w:r>
          </w:p>
        </w:tc>
        <w:tc>
          <w:tcPr>
            <w:tcW w:w="26" w:type="dxa"/>
            <w:tcBorders>
              <w:left w:val="nil"/>
            </w:tcBorders>
            <w:shd w:val="clear" w:color="auto" w:fill="auto"/>
            <w:vAlign w:val="center"/>
          </w:tcPr>
          <w:p w:rsidR="002D02D3" w:rsidRPr="00722B4D" w:rsidRDefault="002D02D3" w:rsidP="00AF73AC">
            <w:pPr>
              <w:snapToGrid w:val="0"/>
              <w:rPr>
                <w:rFonts w:ascii="Calibri" w:hAnsi="Calibri" w:cs="Calibri"/>
                <w:lang w:eastAsia="cs-CZ"/>
              </w:rPr>
            </w:pPr>
          </w:p>
        </w:tc>
      </w:tr>
      <w:tr w:rsidR="002D02D3" w:rsidRPr="003C476A" w:rsidTr="00AF73AC">
        <w:trPr>
          <w:trHeight w:val="255"/>
        </w:trPr>
        <w:tc>
          <w:tcPr>
            <w:tcW w:w="5219" w:type="dxa"/>
            <w:gridSpan w:val="24"/>
            <w:tcBorders>
              <w:top w:val="single" w:sz="4" w:space="0" w:color="000000"/>
              <w:left w:val="single" w:sz="4" w:space="0" w:color="000000"/>
              <w:bottom w:val="single" w:sz="4" w:space="0" w:color="000000"/>
            </w:tcBorders>
            <w:shd w:val="clear" w:color="auto" w:fill="F2F2F2"/>
            <w:vAlign w:val="center"/>
          </w:tcPr>
          <w:p w:rsidR="002D02D3" w:rsidRPr="003C476A" w:rsidRDefault="002D02D3" w:rsidP="00AF73AC">
            <w:pPr>
              <w:suppressAutoHyphens w:val="0"/>
              <w:jc w:val="center"/>
              <w:rPr>
                <w:rFonts w:ascii="Calibri" w:hAnsi="Calibri" w:cs="Calibri"/>
                <w:b/>
              </w:rPr>
            </w:pPr>
            <w:r w:rsidRPr="003C476A">
              <w:rPr>
                <w:rFonts w:ascii="Calibri" w:hAnsi="Calibri" w:cs="Calibri"/>
                <w:b/>
                <w:bCs/>
                <w:lang w:eastAsia="cs-CZ"/>
              </w:rPr>
              <w:t xml:space="preserve">Doba střežení </w:t>
            </w:r>
          </w:p>
        </w:tc>
        <w:tc>
          <w:tcPr>
            <w:tcW w:w="5270" w:type="dxa"/>
            <w:gridSpan w:val="23"/>
            <w:tcBorders>
              <w:top w:val="single" w:sz="4" w:space="0" w:color="000000"/>
              <w:left w:val="single" w:sz="4" w:space="0" w:color="000000"/>
              <w:bottom w:val="single" w:sz="4" w:space="0" w:color="000000"/>
            </w:tcBorders>
            <w:shd w:val="clear" w:color="auto" w:fill="F2F2F2"/>
            <w:vAlign w:val="center"/>
          </w:tcPr>
          <w:p w:rsidR="002D02D3" w:rsidRPr="003C476A" w:rsidRDefault="002D02D3" w:rsidP="00AF73AC">
            <w:pPr>
              <w:suppressAutoHyphens w:val="0"/>
              <w:jc w:val="center"/>
              <w:rPr>
                <w:rFonts w:ascii="Calibri" w:hAnsi="Calibri" w:cs="Calibri"/>
                <w:b/>
              </w:rPr>
            </w:pPr>
            <w:r w:rsidRPr="003C476A">
              <w:rPr>
                <w:rFonts w:ascii="Calibri" w:hAnsi="Calibri" w:cs="Calibri"/>
                <w:b/>
                <w:bCs/>
                <w:lang w:eastAsia="cs-CZ"/>
              </w:rPr>
              <w:t>Provozní doba</w:t>
            </w:r>
          </w:p>
        </w:tc>
        <w:tc>
          <w:tcPr>
            <w:tcW w:w="26" w:type="dxa"/>
            <w:tcBorders>
              <w:left w:val="single" w:sz="4" w:space="0" w:color="000000"/>
            </w:tcBorders>
            <w:shd w:val="clear" w:color="auto" w:fill="F2F2F2"/>
            <w:vAlign w:val="center"/>
          </w:tcPr>
          <w:p w:rsidR="002D02D3" w:rsidRPr="003C476A" w:rsidRDefault="002D02D3" w:rsidP="00AF73AC">
            <w:pPr>
              <w:snapToGrid w:val="0"/>
              <w:rPr>
                <w:rFonts w:ascii="Calibri" w:hAnsi="Calibri" w:cs="Calibri"/>
                <w:b/>
                <w:bCs/>
                <w:lang w:eastAsia="cs-CZ"/>
              </w:rPr>
            </w:pPr>
          </w:p>
        </w:tc>
      </w:tr>
      <w:tr w:rsidR="002D02D3" w:rsidRPr="00722B4D" w:rsidTr="00AF73AC">
        <w:trPr>
          <w:trHeight w:val="255"/>
        </w:trPr>
        <w:tc>
          <w:tcPr>
            <w:tcW w:w="2442" w:type="dxa"/>
            <w:gridSpan w:val="12"/>
            <w:tcBorders>
              <w:top w:val="single" w:sz="4" w:space="0" w:color="000000"/>
              <w:left w:val="single" w:sz="4" w:space="0" w:color="000000"/>
              <w:bottom w:val="single" w:sz="4" w:space="0" w:color="000000"/>
            </w:tcBorders>
            <w:shd w:val="clear" w:color="auto" w:fill="F2F2F2"/>
            <w:vAlign w:val="center"/>
          </w:tcPr>
          <w:p w:rsidR="002D02D3" w:rsidRPr="00722B4D" w:rsidRDefault="002D02D3" w:rsidP="00AF73AC">
            <w:pPr>
              <w:suppressAutoHyphens w:val="0"/>
              <w:jc w:val="center"/>
              <w:rPr>
                <w:rFonts w:ascii="Calibri" w:hAnsi="Calibri" w:cs="Calibri"/>
              </w:rPr>
            </w:pPr>
            <w:r w:rsidRPr="00722B4D">
              <w:rPr>
                <w:rFonts w:ascii="Calibri" w:hAnsi="Calibri" w:cs="Calibri"/>
                <w:lang w:eastAsia="cs-CZ"/>
              </w:rPr>
              <w:t>Dny</w:t>
            </w:r>
          </w:p>
        </w:tc>
        <w:tc>
          <w:tcPr>
            <w:tcW w:w="1392" w:type="dxa"/>
            <w:gridSpan w:val="8"/>
            <w:tcBorders>
              <w:left w:val="single" w:sz="4" w:space="0" w:color="000000"/>
              <w:bottom w:val="single" w:sz="4" w:space="0" w:color="000000"/>
            </w:tcBorders>
            <w:shd w:val="clear" w:color="auto" w:fill="F2F2F2"/>
            <w:vAlign w:val="center"/>
          </w:tcPr>
          <w:p w:rsidR="002D02D3" w:rsidRPr="00722B4D" w:rsidRDefault="002D02D3" w:rsidP="00AF73AC">
            <w:pPr>
              <w:suppressAutoHyphens w:val="0"/>
              <w:jc w:val="center"/>
              <w:rPr>
                <w:rFonts w:ascii="Calibri" w:hAnsi="Calibri" w:cs="Calibri"/>
              </w:rPr>
            </w:pPr>
            <w:r w:rsidRPr="00722B4D">
              <w:rPr>
                <w:rFonts w:ascii="Calibri" w:hAnsi="Calibri" w:cs="Calibri"/>
                <w:lang w:eastAsia="cs-CZ"/>
              </w:rPr>
              <w:t xml:space="preserve">Od </w:t>
            </w:r>
          </w:p>
        </w:tc>
        <w:tc>
          <w:tcPr>
            <w:tcW w:w="1385" w:type="dxa"/>
            <w:gridSpan w:val="4"/>
            <w:tcBorders>
              <w:left w:val="single" w:sz="4" w:space="0" w:color="000000"/>
              <w:bottom w:val="single" w:sz="4" w:space="0" w:color="000000"/>
            </w:tcBorders>
            <w:shd w:val="clear" w:color="auto" w:fill="F2F2F2"/>
            <w:vAlign w:val="center"/>
          </w:tcPr>
          <w:p w:rsidR="002D02D3" w:rsidRPr="00722B4D" w:rsidRDefault="002D02D3" w:rsidP="00AF73AC">
            <w:pPr>
              <w:suppressAutoHyphens w:val="0"/>
              <w:jc w:val="center"/>
              <w:rPr>
                <w:rFonts w:ascii="Calibri" w:hAnsi="Calibri" w:cs="Calibri"/>
              </w:rPr>
            </w:pPr>
            <w:r w:rsidRPr="00722B4D">
              <w:rPr>
                <w:rFonts w:ascii="Calibri" w:hAnsi="Calibri" w:cs="Calibri"/>
                <w:lang w:eastAsia="cs-CZ"/>
              </w:rPr>
              <w:t>Do</w:t>
            </w:r>
          </w:p>
        </w:tc>
        <w:tc>
          <w:tcPr>
            <w:tcW w:w="1091" w:type="dxa"/>
            <w:gridSpan w:val="5"/>
            <w:tcBorders>
              <w:left w:val="single" w:sz="4" w:space="0" w:color="000000"/>
              <w:bottom w:val="single" w:sz="4" w:space="0" w:color="000000"/>
            </w:tcBorders>
            <w:shd w:val="clear" w:color="auto" w:fill="F2F2F2"/>
            <w:vAlign w:val="center"/>
          </w:tcPr>
          <w:p w:rsidR="002D02D3" w:rsidRPr="00722B4D" w:rsidRDefault="002D02D3" w:rsidP="00AF73AC">
            <w:pPr>
              <w:suppressAutoHyphens w:val="0"/>
              <w:rPr>
                <w:rFonts w:ascii="Calibri" w:hAnsi="Calibri" w:cs="Calibri"/>
              </w:rPr>
            </w:pPr>
            <w:r w:rsidRPr="00722B4D">
              <w:rPr>
                <w:rFonts w:ascii="Calibri" w:hAnsi="Calibri" w:cs="Calibri"/>
                <w:lang w:eastAsia="cs-CZ"/>
              </w:rPr>
              <w:t> </w:t>
            </w:r>
          </w:p>
        </w:tc>
        <w:tc>
          <w:tcPr>
            <w:tcW w:w="2031" w:type="dxa"/>
            <w:gridSpan w:val="11"/>
            <w:tcBorders>
              <w:left w:val="single" w:sz="4" w:space="0" w:color="000000"/>
              <w:bottom w:val="single" w:sz="4" w:space="0" w:color="000000"/>
            </w:tcBorders>
            <w:shd w:val="clear" w:color="auto" w:fill="F2F2F2"/>
            <w:vAlign w:val="center"/>
          </w:tcPr>
          <w:p w:rsidR="002D02D3" w:rsidRPr="00722B4D" w:rsidRDefault="002D02D3" w:rsidP="00AF73AC">
            <w:pPr>
              <w:suppressAutoHyphens w:val="0"/>
              <w:jc w:val="center"/>
              <w:rPr>
                <w:rFonts w:ascii="Calibri" w:hAnsi="Calibri" w:cs="Calibri"/>
              </w:rPr>
            </w:pPr>
            <w:r w:rsidRPr="00722B4D">
              <w:rPr>
                <w:rFonts w:ascii="Calibri" w:hAnsi="Calibri" w:cs="Calibri"/>
                <w:lang w:eastAsia="cs-CZ"/>
              </w:rPr>
              <w:t>Od</w:t>
            </w:r>
          </w:p>
        </w:tc>
        <w:tc>
          <w:tcPr>
            <w:tcW w:w="2148" w:type="dxa"/>
            <w:gridSpan w:val="7"/>
            <w:tcBorders>
              <w:left w:val="single" w:sz="4" w:space="0" w:color="000000"/>
              <w:bottom w:val="single" w:sz="4" w:space="0" w:color="000000"/>
            </w:tcBorders>
            <w:shd w:val="clear" w:color="auto" w:fill="F2F2F2"/>
            <w:vAlign w:val="center"/>
          </w:tcPr>
          <w:p w:rsidR="002D02D3" w:rsidRPr="00722B4D" w:rsidRDefault="002D02D3" w:rsidP="00AF73AC">
            <w:pPr>
              <w:suppressAutoHyphens w:val="0"/>
              <w:jc w:val="center"/>
              <w:rPr>
                <w:rFonts w:ascii="Calibri" w:hAnsi="Calibri" w:cs="Calibri"/>
              </w:rPr>
            </w:pPr>
            <w:r w:rsidRPr="00722B4D">
              <w:rPr>
                <w:rFonts w:ascii="Calibri" w:hAnsi="Calibri" w:cs="Calibri"/>
                <w:lang w:eastAsia="cs-CZ"/>
              </w:rPr>
              <w:t>Do</w:t>
            </w:r>
          </w:p>
        </w:tc>
        <w:tc>
          <w:tcPr>
            <w:tcW w:w="26" w:type="dxa"/>
            <w:tcBorders>
              <w:left w:val="single" w:sz="4" w:space="0" w:color="000000"/>
            </w:tcBorders>
            <w:shd w:val="clear" w:color="auto" w:fill="auto"/>
            <w:vAlign w:val="center"/>
          </w:tcPr>
          <w:p w:rsidR="002D02D3" w:rsidRPr="00722B4D" w:rsidRDefault="002D02D3" w:rsidP="00AF73AC">
            <w:pPr>
              <w:snapToGrid w:val="0"/>
              <w:rPr>
                <w:rFonts w:ascii="Calibri" w:hAnsi="Calibri" w:cs="Calibri"/>
                <w:lang w:eastAsia="cs-CZ"/>
              </w:rPr>
            </w:pPr>
          </w:p>
        </w:tc>
      </w:tr>
      <w:tr w:rsidR="002D02D3" w:rsidRPr="00722B4D" w:rsidTr="00AF73AC">
        <w:trPr>
          <w:trHeight w:val="255"/>
        </w:trPr>
        <w:tc>
          <w:tcPr>
            <w:tcW w:w="2442" w:type="dxa"/>
            <w:gridSpan w:val="12"/>
            <w:tcBorders>
              <w:top w:val="single" w:sz="4" w:space="0" w:color="000000"/>
              <w:left w:val="single" w:sz="4" w:space="0" w:color="000000"/>
              <w:bottom w:val="single" w:sz="4" w:space="0" w:color="000000"/>
            </w:tcBorders>
            <w:shd w:val="clear" w:color="auto" w:fill="F2F2F2"/>
            <w:vAlign w:val="center"/>
          </w:tcPr>
          <w:p w:rsidR="002D02D3" w:rsidRPr="00722B4D" w:rsidRDefault="002D02D3" w:rsidP="00AF73AC">
            <w:pPr>
              <w:suppressAutoHyphens w:val="0"/>
              <w:rPr>
                <w:rFonts w:ascii="Calibri" w:hAnsi="Calibri" w:cs="Calibri"/>
              </w:rPr>
            </w:pPr>
            <w:r>
              <w:rPr>
                <w:rFonts w:ascii="Calibri" w:hAnsi="Calibri" w:cs="Calibri"/>
                <w:lang w:eastAsia="cs-CZ"/>
              </w:rPr>
              <w:t>p</w:t>
            </w:r>
            <w:r w:rsidRPr="00722B4D">
              <w:rPr>
                <w:rFonts w:ascii="Calibri" w:hAnsi="Calibri" w:cs="Calibri"/>
                <w:lang w:eastAsia="cs-CZ"/>
              </w:rPr>
              <w:t xml:space="preserve">ondělí – </w:t>
            </w:r>
            <w:r>
              <w:rPr>
                <w:rFonts w:ascii="Calibri" w:hAnsi="Calibri" w:cs="Calibri"/>
                <w:lang w:eastAsia="cs-CZ"/>
              </w:rPr>
              <w:t>p</w:t>
            </w:r>
            <w:r w:rsidRPr="00722B4D">
              <w:rPr>
                <w:rFonts w:ascii="Calibri" w:hAnsi="Calibri" w:cs="Calibri"/>
                <w:lang w:eastAsia="cs-CZ"/>
              </w:rPr>
              <w:t>átek</w:t>
            </w:r>
          </w:p>
        </w:tc>
        <w:tc>
          <w:tcPr>
            <w:tcW w:w="1392" w:type="dxa"/>
            <w:gridSpan w:val="8"/>
            <w:tcBorders>
              <w:left w:val="single" w:sz="4" w:space="0" w:color="000000"/>
              <w:bottom w:val="single" w:sz="4" w:space="0" w:color="000000"/>
            </w:tcBorders>
            <w:shd w:val="clear" w:color="auto" w:fill="auto"/>
            <w:vAlign w:val="center"/>
          </w:tcPr>
          <w:p w:rsidR="002D02D3" w:rsidRPr="00722B4D" w:rsidRDefault="002D02D3" w:rsidP="00AF73AC">
            <w:pPr>
              <w:suppressAutoHyphens w:val="0"/>
              <w:jc w:val="center"/>
              <w:rPr>
                <w:rFonts w:ascii="Calibri" w:hAnsi="Calibri" w:cs="Calibri"/>
              </w:rPr>
            </w:pPr>
            <w:r>
              <w:rPr>
                <w:rFonts w:ascii="Calibri" w:hAnsi="Calibri" w:cs="Calibri"/>
              </w:rPr>
              <w:t>00:00</w:t>
            </w:r>
          </w:p>
        </w:tc>
        <w:tc>
          <w:tcPr>
            <w:tcW w:w="1385" w:type="dxa"/>
            <w:gridSpan w:val="4"/>
            <w:tcBorders>
              <w:left w:val="single" w:sz="4" w:space="0" w:color="000000"/>
              <w:bottom w:val="single" w:sz="4" w:space="0" w:color="000000"/>
            </w:tcBorders>
            <w:shd w:val="clear" w:color="auto" w:fill="auto"/>
            <w:vAlign w:val="center"/>
          </w:tcPr>
          <w:p w:rsidR="002D02D3" w:rsidRPr="00722B4D" w:rsidRDefault="002D02D3" w:rsidP="00AF73AC">
            <w:pPr>
              <w:suppressAutoHyphens w:val="0"/>
              <w:jc w:val="center"/>
              <w:rPr>
                <w:rFonts w:ascii="Calibri" w:hAnsi="Calibri" w:cs="Calibri"/>
              </w:rPr>
            </w:pPr>
            <w:r>
              <w:rPr>
                <w:rFonts w:ascii="Calibri" w:hAnsi="Calibri" w:cs="Calibri"/>
              </w:rPr>
              <w:t>23:59</w:t>
            </w:r>
          </w:p>
        </w:tc>
        <w:tc>
          <w:tcPr>
            <w:tcW w:w="1091" w:type="dxa"/>
            <w:gridSpan w:val="5"/>
            <w:tcBorders>
              <w:left w:val="single" w:sz="4" w:space="0" w:color="000000"/>
              <w:bottom w:val="single" w:sz="4" w:space="0" w:color="000000"/>
            </w:tcBorders>
            <w:shd w:val="clear" w:color="auto" w:fill="auto"/>
            <w:vAlign w:val="center"/>
          </w:tcPr>
          <w:p w:rsidR="002D02D3" w:rsidRPr="00722B4D" w:rsidRDefault="002D02D3" w:rsidP="00AF73AC">
            <w:pPr>
              <w:suppressAutoHyphens w:val="0"/>
              <w:rPr>
                <w:rFonts w:ascii="Calibri" w:hAnsi="Calibri" w:cs="Calibri"/>
              </w:rPr>
            </w:pPr>
            <w:r w:rsidRPr="00722B4D">
              <w:rPr>
                <w:rFonts w:ascii="Calibri" w:hAnsi="Calibri" w:cs="Calibri"/>
                <w:lang w:eastAsia="cs-CZ"/>
              </w:rPr>
              <w:t xml:space="preserve">pondělí </w:t>
            </w:r>
          </w:p>
        </w:tc>
        <w:tc>
          <w:tcPr>
            <w:tcW w:w="2031" w:type="dxa"/>
            <w:gridSpan w:val="11"/>
            <w:tcBorders>
              <w:left w:val="single" w:sz="4" w:space="0" w:color="000000"/>
              <w:bottom w:val="single" w:sz="4" w:space="0" w:color="000000"/>
            </w:tcBorders>
            <w:shd w:val="clear" w:color="auto" w:fill="auto"/>
            <w:vAlign w:val="center"/>
          </w:tcPr>
          <w:p w:rsidR="002D02D3" w:rsidRPr="00722B4D" w:rsidRDefault="0092206B" w:rsidP="00AF73AC">
            <w:pPr>
              <w:suppressAutoHyphens w:val="0"/>
              <w:jc w:val="center"/>
              <w:rPr>
                <w:rFonts w:ascii="Calibri" w:hAnsi="Calibri" w:cs="Calibri"/>
              </w:rPr>
            </w:pPr>
            <w:r>
              <w:rPr>
                <w:rFonts w:ascii="Calibri" w:hAnsi="Calibri" w:cs="Calibri"/>
              </w:rPr>
              <w:t>6</w:t>
            </w:r>
            <w:r w:rsidR="000C1FD8">
              <w:rPr>
                <w:rFonts w:ascii="Calibri" w:hAnsi="Calibri" w:cs="Calibri"/>
              </w:rPr>
              <w:t>:00</w:t>
            </w:r>
          </w:p>
        </w:tc>
        <w:tc>
          <w:tcPr>
            <w:tcW w:w="2148" w:type="dxa"/>
            <w:gridSpan w:val="7"/>
            <w:tcBorders>
              <w:left w:val="single" w:sz="4" w:space="0" w:color="000000"/>
              <w:bottom w:val="single" w:sz="4" w:space="0" w:color="000000"/>
            </w:tcBorders>
            <w:shd w:val="clear" w:color="auto" w:fill="auto"/>
            <w:vAlign w:val="center"/>
          </w:tcPr>
          <w:p w:rsidR="002D02D3" w:rsidRPr="00722B4D" w:rsidRDefault="0092206B" w:rsidP="00AF73AC">
            <w:pPr>
              <w:suppressAutoHyphens w:val="0"/>
              <w:jc w:val="center"/>
              <w:rPr>
                <w:rFonts w:ascii="Calibri" w:hAnsi="Calibri" w:cs="Calibri"/>
              </w:rPr>
            </w:pPr>
            <w:r>
              <w:rPr>
                <w:rFonts w:ascii="Calibri" w:hAnsi="Calibri" w:cs="Calibri"/>
              </w:rPr>
              <w:t>14:30</w:t>
            </w:r>
          </w:p>
        </w:tc>
        <w:tc>
          <w:tcPr>
            <w:tcW w:w="26" w:type="dxa"/>
            <w:tcBorders>
              <w:left w:val="single" w:sz="4" w:space="0" w:color="000000"/>
            </w:tcBorders>
            <w:shd w:val="clear" w:color="auto" w:fill="auto"/>
            <w:vAlign w:val="center"/>
          </w:tcPr>
          <w:p w:rsidR="002D02D3" w:rsidRPr="00722B4D" w:rsidRDefault="002D02D3" w:rsidP="00AF73AC">
            <w:pPr>
              <w:snapToGrid w:val="0"/>
              <w:rPr>
                <w:rFonts w:ascii="Calibri" w:hAnsi="Calibri" w:cs="Calibri"/>
                <w:lang w:eastAsia="cs-CZ"/>
              </w:rPr>
            </w:pPr>
          </w:p>
        </w:tc>
      </w:tr>
      <w:tr w:rsidR="0092206B" w:rsidRPr="00722B4D" w:rsidTr="00AF73AC">
        <w:trPr>
          <w:trHeight w:val="255"/>
        </w:trPr>
        <w:tc>
          <w:tcPr>
            <w:tcW w:w="2442" w:type="dxa"/>
            <w:gridSpan w:val="12"/>
            <w:tcBorders>
              <w:top w:val="single" w:sz="4" w:space="0" w:color="000000"/>
              <w:left w:val="single" w:sz="4" w:space="0" w:color="000000"/>
              <w:bottom w:val="single" w:sz="4" w:space="0" w:color="000000"/>
            </w:tcBorders>
            <w:shd w:val="clear" w:color="auto" w:fill="F2F2F2"/>
            <w:vAlign w:val="center"/>
          </w:tcPr>
          <w:p w:rsidR="0092206B" w:rsidRPr="00722B4D" w:rsidRDefault="0092206B" w:rsidP="00AF73AC">
            <w:pPr>
              <w:suppressAutoHyphens w:val="0"/>
              <w:rPr>
                <w:rFonts w:ascii="Calibri" w:hAnsi="Calibri" w:cs="Calibri"/>
              </w:rPr>
            </w:pPr>
            <w:r w:rsidRPr="00722B4D">
              <w:rPr>
                <w:rFonts w:ascii="Calibri" w:hAnsi="Calibri" w:cs="Calibri"/>
                <w:lang w:eastAsia="cs-CZ"/>
              </w:rPr>
              <w:t>sobota</w:t>
            </w:r>
          </w:p>
        </w:tc>
        <w:tc>
          <w:tcPr>
            <w:tcW w:w="1392" w:type="dxa"/>
            <w:gridSpan w:val="8"/>
            <w:tcBorders>
              <w:left w:val="single" w:sz="4" w:space="0" w:color="000000"/>
              <w:bottom w:val="single" w:sz="4" w:space="0" w:color="000000"/>
            </w:tcBorders>
            <w:shd w:val="clear" w:color="auto" w:fill="auto"/>
            <w:vAlign w:val="center"/>
          </w:tcPr>
          <w:p w:rsidR="0092206B" w:rsidRPr="00722B4D" w:rsidRDefault="0092206B" w:rsidP="00AF73AC">
            <w:pPr>
              <w:suppressAutoHyphens w:val="0"/>
              <w:jc w:val="center"/>
              <w:rPr>
                <w:rFonts w:ascii="Calibri" w:hAnsi="Calibri" w:cs="Calibri"/>
              </w:rPr>
            </w:pPr>
            <w:r>
              <w:rPr>
                <w:rFonts w:ascii="Calibri" w:hAnsi="Calibri" w:cs="Calibri"/>
              </w:rPr>
              <w:t>00:00</w:t>
            </w:r>
          </w:p>
        </w:tc>
        <w:tc>
          <w:tcPr>
            <w:tcW w:w="1385" w:type="dxa"/>
            <w:gridSpan w:val="4"/>
            <w:tcBorders>
              <w:left w:val="single" w:sz="4" w:space="0" w:color="000000"/>
              <w:bottom w:val="single" w:sz="4" w:space="0" w:color="000000"/>
            </w:tcBorders>
            <w:shd w:val="clear" w:color="auto" w:fill="auto"/>
            <w:vAlign w:val="center"/>
          </w:tcPr>
          <w:p w:rsidR="0092206B" w:rsidRPr="00722B4D" w:rsidRDefault="0092206B" w:rsidP="00AF73AC">
            <w:pPr>
              <w:suppressAutoHyphens w:val="0"/>
              <w:jc w:val="center"/>
              <w:rPr>
                <w:rFonts w:ascii="Calibri" w:hAnsi="Calibri" w:cs="Calibri"/>
              </w:rPr>
            </w:pPr>
            <w:r>
              <w:rPr>
                <w:rFonts w:ascii="Calibri" w:hAnsi="Calibri" w:cs="Calibri"/>
              </w:rPr>
              <w:t>23:59</w:t>
            </w:r>
          </w:p>
        </w:tc>
        <w:tc>
          <w:tcPr>
            <w:tcW w:w="1091" w:type="dxa"/>
            <w:gridSpan w:val="5"/>
            <w:tcBorders>
              <w:left w:val="single" w:sz="4" w:space="0" w:color="000000"/>
              <w:bottom w:val="single" w:sz="4" w:space="0" w:color="000000"/>
            </w:tcBorders>
            <w:shd w:val="clear" w:color="auto" w:fill="auto"/>
            <w:vAlign w:val="center"/>
          </w:tcPr>
          <w:p w:rsidR="0092206B" w:rsidRPr="00722B4D" w:rsidRDefault="0092206B" w:rsidP="00AF73AC">
            <w:pPr>
              <w:suppressAutoHyphens w:val="0"/>
              <w:rPr>
                <w:rFonts w:ascii="Calibri" w:hAnsi="Calibri" w:cs="Calibri"/>
              </w:rPr>
            </w:pPr>
            <w:r w:rsidRPr="00722B4D">
              <w:rPr>
                <w:rFonts w:ascii="Calibri" w:hAnsi="Calibri" w:cs="Calibri"/>
                <w:lang w:eastAsia="cs-CZ"/>
              </w:rPr>
              <w:t>úterý</w:t>
            </w:r>
          </w:p>
        </w:tc>
        <w:tc>
          <w:tcPr>
            <w:tcW w:w="2031" w:type="dxa"/>
            <w:gridSpan w:val="11"/>
            <w:tcBorders>
              <w:left w:val="single" w:sz="4" w:space="0" w:color="000000"/>
              <w:bottom w:val="single" w:sz="4" w:space="0" w:color="000000"/>
            </w:tcBorders>
            <w:shd w:val="clear" w:color="auto" w:fill="auto"/>
            <w:vAlign w:val="center"/>
          </w:tcPr>
          <w:p w:rsidR="0092206B" w:rsidRPr="00722B4D" w:rsidRDefault="0092206B" w:rsidP="00AF73AC">
            <w:pPr>
              <w:suppressAutoHyphens w:val="0"/>
              <w:jc w:val="center"/>
              <w:rPr>
                <w:rFonts w:ascii="Calibri" w:hAnsi="Calibri" w:cs="Calibri"/>
              </w:rPr>
            </w:pPr>
            <w:r>
              <w:rPr>
                <w:rFonts w:ascii="Calibri" w:hAnsi="Calibri" w:cs="Calibri"/>
              </w:rPr>
              <w:t>6</w:t>
            </w:r>
            <w:r w:rsidR="000C1FD8">
              <w:rPr>
                <w:rFonts w:ascii="Calibri" w:hAnsi="Calibri" w:cs="Calibri"/>
              </w:rPr>
              <w:t>:00</w:t>
            </w:r>
          </w:p>
        </w:tc>
        <w:tc>
          <w:tcPr>
            <w:tcW w:w="2148" w:type="dxa"/>
            <w:gridSpan w:val="7"/>
            <w:tcBorders>
              <w:left w:val="single" w:sz="4" w:space="0" w:color="000000"/>
              <w:bottom w:val="single" w:sz="4" w:space="0" w:color="000000"/>
            </w:tcBorders>
            <w:shd w:val="clear" w:color="auto" w:fill="auto"/>
            <w:vAlign w:val="center"/>
          </w:tcPr>
          <w:p w:rsidR="0092206B" w:rsidRPr="00722B4D" w:rsidRDefault="0092206B" w:rsidP="00AF73AC">
            <w:pPr>
              <w:suppressAutoHyphens w:val="0"/>
              <w:jc w:val="center"/>
              <w:rPr>
                <w:rFonts w:ascii="Calibri" w:hAnsi="Calibri" w:cs="Calibri"/>
              </w:rPr>
            </w:pPr>
            <w:r>
              <w:rPr>
                <w:rFonts w:ascii="Calibri" w:hAnsi="Calibri" w:cs="Calibri"/>
              </w:rPr>
              <w:t>14:30</w:t>
            </w:r>
          </w:p>
        </w:tc>
        <w:tc>
          <w:tcPr>
            <w:tcW w:w="26" w:type="dxa"/>
            <w:tcBorders>
              <w:left w:val="single" w:sz="4" w:space="0" w:color="000000"/>
            </w:tcBorders>
            <w:shd w:val="clear" w:color="auto" w:fill="auto"/>
            <w:vAlign w:val="center"/>
          </w:tcPr>
          <w:p w:rsidR="0092206B" w:rsidRPr="00722B4D" w:rsidRDefault="0092206B" w:rsidP="00AF73AC">
            <w:pPr>
              <w:snapToGrid w:val="0"/>
              <w:rPr>
                <w:rFonts w:ascii="Calibri" w:hAnsi="Calibri" w:cs="Calibri"/>
                <w:lang w:eastAsia="cs-CZ"/>
              </w:rPr>
            </w:pPr>
          </w:p>
        </w:tc>
      </w:tr>
      <w:tr w:rsidR="0092206B" w:rsidRPr="00722B4D" w:rsidTr="00AF73AC">
        <w:trPr>
          <w:trHeight w:val="255"/>
        </w:trPr>
        <w:tc>
          <w:tcPr>
            <w:tcW w:w="2442" w:type="dxa"/>
            <w:gridSpan w:val="12"/>
            <w:tcBorders>
              <w:top w:val="single" w:sz="4" w:space="0" w:color="000000"/>
              <w:left w:val="single" w:sz="4" w:space="0" w:color="000000"/>
              <w:bottom w:val="single" w:sz="4" w:space="0" w:color="000000"/>
            </w:tcBorders>
            <w:shd w:val="clear" w:color="auto" w:fill="F2F2F2"/>
            <w:vAlign w:val="center"/>
          </w:tcPr>
          <w:p w:rsidR="0092206B" w:rsidRPr="00722B4D" w:rsidRDefault="0092206B" w:rsidP="00AF73AC">
            <w:pPr>
              <w:suppressAutoHyphens w:val="0"/>
              <w:rPr>
                <w:rFonts w:ascii="Calibri" w:hAnsi="Calibri" w:cs="Calibri"/>
              </w:rPr>
            </w:pPr>
            <w:r w:rsidRPr="00722B4D">
              <w:rPr>
                <w:rFonts w:ascii="Calibri" w:hAnsi="Calibri" w:cs="Calibri"/>
                <w:lang w:eastAsia="cs-CZ"/>
              </w:rPr>
              <w:t>neděle</w:t>
            </w:r>
          </w:p>
        </w:tc>
        <w:tc>
          <w:tcPr>
            <w:tcW w:w="1392" w:type="dxa"/>
            <w:gridSpan w:val="8"/>
            <w:tcBorders>
              <w:left w:val="single" w:sz="4" w:space="0" w:color="000000"/>
              <w:bottom w:val="single" w:sz="4" w:space="0" w:color="000000"/>
            </w:tcBorders>
            <w:shd w:val="clear" w:color="auto" w:fill="auto"/>
            <w:vAlign w:val="center"/>
          </w:tcPr>
          <w:p w:rsidR="0092206B" w:rsidRPr="00722B4D" w:rsidRDefault="0092206B" w:rsidP="00AF73AC">
            <w:pPr>
              <w:suppressAutoHyphens w:val="0"/>
              <w:jc w:val="center"/>
              <w:rPr>
                <w:rFonts w:ascii="Calibri" w:hAnsi="Calibri" w:cs="Calibri"/>
              </w:rPr>
            </w:pPr>
            <w:r>
              <w:rPr>
                <w:rFonts w:ascii="Calibri" w:hAnsi="Calibri" w:cs="Calibri"/>
              </w:rPr>
              <w:t>00:00</w:t>
            </w:r>
          </w:p>
        </w:tc>
        <w:tc>
          <w:tcPr>
            <w:tcW w:w="1385" w:type="dxa"/>
            <w:gridSpan w:val="4"/>
            <w:tcBorders>
              <w:left w:val="single" w:sz="4" w:space="0" w:color="000000"/>
              <w:bottom w:val="single" w:sz="4" w:space="0" w:color="000000"/>
            </w:tcBorders>
            <w:shd w:val="clear" w:color="auto" w:fill="auto"/>
            <w:vAlign w:val="center"/>
          </w:tcPr>
          <w:p w:rsidR="0092206B" w:rsidRPr="00722B4D" w:rsidRDefault="0092206B" w:rsidP="00AF73AC">
            <w:pPr>
              <w:suppressAutoHyphens w:val="0"/>
              <w:jc w:val="center"/>
              <w:rPr>
                <w:rFonts w:ascii="Calibri" w:hAnsi="Calibri" w:cs="Calibri"/>
              </w:rPr>
            </w:pPr>
            <w:r>
              <w:rPr>
                <w:rFonts w:ascii="Calibri" w:hAnsi="Calibri" w:cs="Calibri"/>
              </w:rPr>
              <w:t>23:59</w:t>
            </w:r>
          </w:p>
        </w:tc>
        <w:tc>
          <w:tcPr>
            <w:tcW w:w="1091" w:type="dxa"/>
            <w:gridSpan w:val="5"/>
            <w:tcBorders>
              <w:left w:val="single" w:sz="4" w:space="0" w:color="000000"/>
              <w:bottom w:val="single" w:sz="4" w:space="0" w:color="000000"/>
            </w:tcBorders>
            <w:shd w:val="clear" w:color="auto" w:fill="auto"/>
            <w:vAlign w:val="center"/>
          </w:tcPr>
          <w:p w:rsidR="0092206B" w:rsidRPr="00722B4D" w:rsidRDefault="0092206B" w:rsidP="00AF73AC">
            <w:pPr>
              <w:suppressAutoHyphens w:val="0"/>
              <w:rPr>
                <w:rFonts w:ascii="Calibri" w:hAnsi="Calibri" w:cs="Calibri"/>
              </w:rPr>
            </w:pPr>
            <w:r w:rsidRPr="00722B4D">
              <w:rPr>
                <w:rFonts w:ascii="Calibri" w:hAnsi="Calibri" w:cs="Calibri"/>
                <w:lang w:eastAsia="cs-CZ"/>
              </w:rPr>
              <w:t>středa</w:t>
            </w:r>
          </w:p>
        </w:tc>
        <w:tc>
          <w:tcPr>
            <w:tcW w:w="2031" w:type="dxa"/>
            <w:gridSpan w:val="11"/>
            <w:tcBorders>
              <w:left w:val="single" w:sz="4" w:space="0" w:color="000000"/>
              <w:bottom w:val="single" w:sz="4" w:space="0" w:color="000000"/>
            </w:tcBorders>
            <w:shd w:val="clear" w:color="auto" w:fill="auto"/>
            <w:vAlign w:val="center"/>
          </w:tcPr>
          <w:p w:rsidR="0092206B" w:rsidRPr="00722B4D" w:rsidRDefault="0092206B" w:rsidP="00AF73AC">
            <w:pPr>
              <w:suppressAutoHyphens w:val="0"/>
              <w:jc w:val="center"/>
              <w:rPr>
                <w:rFonts w:ascii="Calibri" w:hAnsi="Calibri" w:cs="Calibri"/>
              </w:rPr>
            </w:pPr>
            <w:r>
              <w:rPr>
                <w:rFonts w:ascii="Calibri" w:hAnsi="Calibri" w:cs="Calibri"/>
              </w:rPr>
              <w:t>6</w:t>
            </w:r>
            <w:r w:rsidR="000C1FD8">
              <w:rPr>
                <w:rFonts w:ascii="Calibri" w:hAnsi="Calibri" w:cs="Calibri"/>
              </w:rPr>
              <w:t>:00</w:t>
            </w:r>
          </w:p>
        </w:tc>
        <w:tc>
          <w:tcPr>
            <w:tcW w:w="2148" w:type="dxa"/>
            <w:gridSpan w:val="7"/>
            <w:tcBorders>
              <w:left w:val="single" w:sz="4" w:space="0" w:color="000000"/>
              <w:bottom w:val="single" w:sz="4" w:space="0" w:color="000000"/>
            </w:tcBorders>
            <w:shd w:val="clear" w:color="auto" w:fill="auto"/>
            <w:vAlign w:val="center"/>
          </w:tcPr>
          <w:p w:rsidR="0092206B" w:rsidRPr="00722B4D" w:rsidRDefault="0092206B" w:rsidP="00AF73AC">
            <w:pPr>
              <w:suppressAutoHyphens w:val="0"/>
              <w:jc w:val="center"/>
              <w:rPr>
                <w:rFonts w:ascii="Calibri" w:hAnsi="Calibri" w:cs="Calibri"/>
              </w:rPr>
            </w:pPr>
            <w:r>
              <w:rPr>
                <w:rFonts w:ascii="Calibri" w:hAnsi="Calibri" w:cs="Calibri"/>
              </w:rPr>
              <w:t>14:30</w:t>
            </w:r>
          </w:p>
        </w:tc>
        <w:tc>
          <w:tcPr>
            <w:tcW w:w="26" w:type="dxa"/>
            <w:tcBorders>
              <w:left w:val="single" w:sz="4" w:space="0" w:color="000000"/>
            </w:tcBorders>
            <w:shd w:val="clear" w:color="auto" w:fill="auto"/>
            <w:vAlign w:val="center"/>
          </w:tcPr>
          <w:p w:rsidR="0092206B" w:rsidRPr="00722B4D" w:rsidRDefault="0092206B" w:rsidP="00AF73AC">
            <w:pPr>
              <w:snapToGrid w:val="0"/>
              <w:rPr>
                <w:rFonts w:ascii="Calibri" w:hAnsi="Calibri" w:cs="Calibri"/>
                <w:lang w:eastAsia="cs-CZ"/>
              </w:rPr>
            </w:pPr>
          </w:p>
        </w:tc>
      </w:tr>
      <w:tr w:rsidR="0092206B" w:rsidRPr="00722B4D" w:rsidTr="00AF73AC">
        <w:trPr>
          <w:trHeight w:val="255"/>
        </w:trPr>
        <w:tc>
          <w:tcPr>
            <w:tcW w:w="5219" w:type="dxa"/>
            <w:gridSpan w:val="24"/>
            <w:tcBorders>
              <w:top w:val="single" w:sz="4" w:space="0" w:color="000000"/>
              <w:left w:val="single" w:sz="4" w:space="0" w:color="000000"/>
              <w:bottom w:val="single" w:sz="4" w:space="0" w:color="000000"/>
            </w:tcBorders>
            <w:shd w:val="clear" w:color="auto" w:fill="auto"/>
            <w:vAlign w:val="center"/>
          </w:tcPr>
          <w:p w:rsidR="0092206B" w:rsidRPr="00722B4D" w:rsidRDefault="0092206B" w:rsidP="00AF73AC">
            <w:pPr>
              <w:suppressAutoHyphens w:val="0"/>
              <w:rPr>
                <w:rFonts w:ascii="Calibri" w:hAnsi="Calibri" w:cs="Calibri"/>
              </w:rPr>
            </w:pPr>
            <w:r w:rsidRPr="00722B4D">
              <w:rPr>
                <w:rFonts w:ascii="Calibri" w:hAnsi="Calibri" w:cs="Calibri"/>
                <w:lang w:eastAsia="cs-CZ"/>
              </w:rPr>
              <w:t xml:space="preserve">Jiné </w:t>
            </w:r>
          </w:p>
        </w:tc>
        <w:tc>
          <w:tcPr>
            <w:tcW w:w="1091" w:type="dxa"/>
            <w:gridSpan w:val="5"/>
            <w:tcBorders>
              <w:left w:val="single" w:sz="4" w:space="0" w:color="000000"/>
              <w:bottom w:val="single" w:sz="4" w:space="0" w:color="000000"/>
            </w:tcBorders>
            <w:shd w:val="clear" w:color="auto" w:fill="auto"/>
            <w:vAlign w:val="center"/>
          </w:tcPr>
          <w:p w:rsidR="0092206B" w:rsidRPr="00722B4D" w:rsidRDefault="0092206B" w:rsidP="00AF73AC">
            <w:pPr>
              <w:suppressAutoHyphens w:val="0"/>
              <w:rPr>
                <w:rFonts w:ascii="Calibri" w:hAnsi="Calibri" w:cs="Calibri"/>
              </w:rPr>
            </w:pPr>
            <w:r w:rsidRPr="00722B4D">
              <w:rPr>
                <w:rFonts w:ascii="Calibri" w:hAnsi="Calibri" w:cs="Calibri"/>
                <w:lang w:eastAsia="cs-CZ"/>
              </w:rPr>
              <w:t>čtvrtek</w:t>
            </w:r>
          </w:p>
        </w:tc>
        <w:tc>
          <w:tcPr>
            <w:tcW w:w="2031" w:type="dxa"/>
            <w:gridSpan w:val="11"/>
            <w:tcBorders>
              <w:left w:val="single" w:sz="4" w:space="0" w:color="000000"/>
              <w:bottom w:val="single" w:sz="4" w:space="0" w:color="000000"/>
            </w:tcBorders>
            <w:shd w:val="clear" w:color="auto" w:fill="auto"/>
            <w:vAlign w:val="center"/>
          </w:tcPr>
          <w:p w:rsidR="0092206B" w:rsidRPr="00722B4D" w:rsidRDefault="0092206B" w:rsidP="00AF73AC">
            <w:pPr>
              <w:suppressAutoHyphens w:val="0"/>
              <w:jc w:val="center"/>
              <w:rPr>
                <w:rFonts w:ascii="Calibri" w:hAnsi="Calibri" w:cs="Calibri"/>
              </w:rPr>
            </w:pPr>
            <w:r>
              <w:rPr>
                <w:rFonts w:ascii="Calibri" w:hAnsi="Calibri" w:cs="Calibri"/>
              </w:rPr>
              <w:t>6</w:t>
            </w:r>
            <w:r w:rsidR="000C1FD8">
              <w:rPr>
                <w:rFonts w:ascii="Calibri" w:hAnsi="Calibri" w:cs="Calibri"/>
              </w:rPr>
              <w:t>:00</w:t>
            </w:r>
          </w:p>
        </w:tc>
        <w:tc>
          <w:tcPr>
            <w:tcW w:w="2148" w:type="dxa"/>
            <w:gridSpan w:val="7"/>
            <w:tcBorders>
              <w:left w:val="single" w:sz="4" w:space="0" w:color="000000"/>
              <w:bottom w:val="single" w:sz="4" w:space="0" w:color="000000"/>
            </w:tcBorders>
            <w:shd w:val="clear" w:color="auto" w:fill="auto"/>
            <w:vAlign w:val="center"/>
          </w:tcPr>
          <w:p w:rsidR="0092206B" w:rsidRPr="00722B4D" w:rsidRDefault="0092206B" w:rsidP="00AF73AC">
            <w:pPr>
              <w:suppressAutoHyphens w:val="0"/>
              <w:jc w:val="center"/>
              <w:rPr>
                <w:rFonts w:ascii="Calibri" w:hAnsi="Calibri" w:cs="Calibri"/>
              </w:rPr>
            </w:pPr>
            <w:r>
              <w:rPr>
                <w:rFonts w:ascii="Calibri" w:hAnsi="Calibri" w:cs="Calibri"/>
              </w:rPr>
              <w:t>14:30</w:t>
            </w:r>
          </w:p>
        </w:tc>
        <w:tc>
          <w:tcPr>
            <w:tcW w:w="26" w:type="dxa"/>
            <w:tcBorders>
              <w:left w:val="single" w:sz="4" w:space="0" w:color="000000"/>
            </w:tcBorders>
            <w:shd w:val="clear" w:color="auto" w:fill="auto"/>
            <w:vAlign w:val="center"/>
          </w:tcPr>
          <w:p w:rsidR="0092206B" w:rsidRPr="00722B4D" w:rsidRDefault="0092206B" w:rsidP="00AF73AC">
            <w:pPr>
              <w:snapToGrid w:val="0"/>
              <w:rPr>
                <w:rFonts w:ascii="Calibri" w:hAnsi="Calibri" w:cs="Calibri"/>
                <w:lang w:eastAsia="cs-CZ"/>
              </w:rPr>
            </w:pPr>
          </w:p>
        </w:tc>
      </w:tr>
      <w:tr w:rsidR="0092206B" w:rsidRPr="00722B4D" w:rsidTr="00AF73AC">
        <w:trPr>
          <w:trHeight w:val="255"/>
        </w:trPr>
        <w:tc>
          <w:tcPr>
            <w:tcW w:w="5219" w:type="dxa"/>
            <w:gridSpan w:val="24"/>
            <w:tcBorders>
              <w:top w:val="single" w:sz="4" w:space="0" w:color="000000"/>
              <w:left w:val="single" w:sz="4" w:space="0" w:color="000000"/>
              <w:bottom w:val="single" w:sz="4" w:space="0" w:color="000000"/>
            </w:tcBorders>
            <w:shd w:val="clear" w:color="auto" w:fill="auto"/>
            <w:vAlign w:val="center"/>
          </w:tcPr>
          <w:p w:rsidR="0092206B" w:rsidRPr="00722B4D" w:rsidRDefault="0092206B" w:rsidP="00AF73AC">
            <w:pPr>
              <w:suppressAutoHyphens w:val="0"/>
              <w:rPr>
                <w:rFonts w:ascii="Calibri" w:hAnsi="Calibri" w:cs="Calibri"/>
              </w:rPr>
            </w:pPr>
            <w:r w:rsidRPr="00722B4D">
              <w:rPr>
                <w:rFonts w:ascii="Calibri" w:hAnsi="Calibri" w:cs="Calibri"/>
                <w:lang w:eastAsia="cs-CZ"/>
              </w:rPr>
              <w:t> </w:t>
            </w:r>
          </w:p>
        </w:tc>
        <w:tc>
          <w:tcPr>
            <w:tcW w:w="1091" w:type="dxa"/>
            <w:gridSpan w:val="5"/>
            <w:tcBorders>
              <w:left w:val="single" w:sz="4" w:space="0" w:color="000000"/>
              <w:bottom w:val="single" w:sz="4" w:space="0" w:color="000000"/>
            </w:tcBorders>
            <w:shd w:val="clear" w:color="auto" w:fill="auto"/>
            <w:vAlign w:val="center"/>
          </w:tcPr>
          <w:p w:rsidR="0092206B" w:rsidRPr="00722B4D" w:rsidRDefault="0092206B" w:rsidP="00AF73AC">
            <w:pPr>
              <w:suppressAutoHyphens w:val="0"/>
              <w:rPr>
                <w:rFonts w:ascii="Calibri" w:hAnsi="Calibri" w:cs="Calibri"/>
              </w:rPr>
            </w:pPr>
            <w:r w:rsidRPr="00722B4D">
              <w:rPr>
                <w:rFonts w:ascii="Calibri" w:hAnsi="Calibri" w:cs="Calibri"/>
                <w:lang w:eastAsia="cs-CZ"/>
              </w:rPr>
              <w:t>pátek</w:t>
            </w:r>
          </w:p>
        </w:tc>
        <w:tc>
          <w:tcPr>
            <w:tcW w:w="2031" w:type="dxa"/>
            <w:gridSpan w:val="11"/>
            <w:tcBorders>
              <w:left w:val="single" w:sz="4" w:space="0" w:color="000000"/>
              <w:bottom w:val="single" w:sz="4" w:space="0" w:color="000000"/>
            </w:tcBorders>
            <w:shd w:val="clear" w:color="auto" w:fill="auto"/>
            <w:vAlign w:val="center"/>
          </w:tcPr>
          <w:p w:rsidR="0092206B" w:rsidRPr="00722B4D" w:rsidRDefault="0092206B" w:rsidP="00AF73AC">
            <w:pPr>
              <w:suppressAutoHyphens w:val="0"/>
              <w:jc w:val="center"/>
              <w:rPr>
                <w:rFonts w:ascii="Calibri" w:hAnsi="Calibri" w:cs="Calibri"/>
              </w:rPr>
            </w:pPr>
            <w:r>
              <w:rPr>
                <w:rFonts w:ascii="Calibri" w:hAnsi="Calibri" w:cs="Calibri"/>
              </w:rPr>
              <w:t>6</w:t>
            </w:r>
            <w:r w:rsidR="000C1FD8">
              <w:rPr>
                <w:rFonts w:ascii="Calibri" w:hAnsi="Calibri" w:cs="Calibri"/>
              </w:rPr>
              <w:t>:00</w:t>
            </w:r>
          </w:p>
        </w:tc>
        <w:tc>
          <w:tcPr>
            <w:tcW w:w="2148" w:type="dxa"/>
            <w:gridSpan w:val="7"/>
            <w:tcBorders>
              <w:left w:val="single" w:sz="4" w:space="0" w:color="000000"/>
              <w:bottom w:val="single" w:sz="4" w:space="0" w:color="000000"/>
            </w:tcBorders>
            <w:shd w:val="clear" w:color="auto" w:fill="auto"/>
            <w:vAlign w:val="center"/>
          </w:tcPr>
          <w:p w:rsidR="0092206B" w:rsidRPr="00722B4D" w:rsidRDefault="0092206B" w:rsidP="00AF73AC">
            <w:pPr>
              <w:suppressAutoHyphens w:val="0"/>
              <w:jc w:val="center"/>
              <w:rPr>
                <w:rFonts w:ascii="Calibri" w:hAnsi="Calibri" w:cs="Calibri"/>
              </w:rPr>
            </w:pPr>
            <w:r>
              <w:rPr>
                <w:rFonts w:ascii="Calibri" w:hAnsi="Calibri" w:cs="Calibri"/>
              </w:rPr>
              <w:t>14:30</w:t>
            </w:r>
          </w:p>
        </w:tc>
        <w:tc>
          <w:tcPr>
            <w:tcW w:w="26" w:type="dxa"/>
            <w:tcBorders>
              <w:left w:val="single" w:sz="4" w:space="0" w:color="000000"/>
            </w:tcBorders>
            <w:shd w:val="clear" w:color="auto" w:fill="auto"/>
            <w:vAlign w:val="center"/>
          </w:tcPr>
          <w:p w:rsidR="0092206B" w:rsidRPr="00722B4D" w:rsidRDefault="0092206B" w:rsidP="00AF73AC">
            <w:pPr>
              <w:snapToGrid w:val="0"/>
              <w:rPr>
                <w:rFonts w:ascii="Calibri" w:hAnsi="Calibri" w:cs="Calibri"/>
                <w:lang w:eastAsia="cs-CZ"/>
              </w:rPr>
            </w:pPr>
          </w:p>
        </w:tc>
      </w:tr>
      <w:tr w:rsidR="0092206B" w:rsidRPr="00722B4D" w:rsidTr="00AF73AC">
        <w:trPr>
          <w:trHeight w:val="255"/>
        </w:trPr>
        <w:tc>
          <w:tcPr>
            <w:tcW w:w="5219" w:type="dxa"/>
            <w:gridSpan w:val="24"/>
            <w:tcBorders>
              <w:top w:val="single" w:sz="4" w:space="0" w:color="000000"/>
              <w:left w:val="single" w:sz="4" w:space="0" w:color="000000"/>
              <w:bottom w:val="single" w:sz="4" w:space="0" w:color="000000"/>
            </w:tcBorders>
            <w:shd w:val="clear" w:color="auto" w:fill="auto"/>
            <w:vAlign w:val="center"/>
          </w:tcPr>
          <w:p w:rsidR="0092206B" w:rsidRPr="00722B4D" w:rsidRDefault="0092206B" w:rsidP="00AF73AC">
            <w:pPr>
              <w:suppressAutoHyphens w:val="0"/>
              <w:rPr>
                <w:rFonts w:ascii="Calibri" w:hAnsi="Calibri" w:cs="Calibri"/>
              </w:rPr>
            </w:pPr>
            <w:r w:rsidRPr="00722B4D">
              <w:rPr>
                <w:rFonts w:ascii="Calibri" w:hAnsi="Calibri" w:cs="Calibri"/>
                <w:lang w:eastAsia="cs-CZ"/>
              </w:rPr>
              <w:t> </w:t>
            </w:r>
          </w:p>
        </w:tc>
        <w:tc>
          <w:tcPr>
            <w:tcW w:w="1091" w:type="dxa"/>
            <w:gridSpan w:val="5"/>
            <w:tcBorders>
              <w:left w:val="single" w:sz="4" w:space="0" w:color="000000"/>
              <w:bottom w:val="single" w:sz="4" w:space="0" w:color="000000"/>
            </w:tcBorders>
            <w:shd w:val="clear" w:color="auto" w:fill="auto"/>
            <w:vAlign w:val="center"/>
          </w:tcPr>
          <w:p w:rsidR="0092206B" w:rsidRPr="00722B4D" w:rsidRDefault="0092206B" w:rsidP="00AF73AC">
            <w:pPr>
              <w:suppressAutoHyphens w:val="0"/>
              <w:rPr>
                <w:rFonts w:ascii="Calibri" w:hAnsi="Calibri" w:cs="Calibri"/>
              </w:rPr>
            </w:pPr>
            <w:r w:rsidRPr="00722B4D">
              <w:rPr>
                <w:rFonts w:ascii="Calibri" w:hAnsi="Calibri" w:cs="Calibri"/>
                <w:lang w:eastAsia="cs-CZ"/>
              </w:rPr>
              <w:t>sobota</w:t>
            </w:r>
          </w:p>
        </w:tc>
        <w:tc>
          <w:tcPr>
            <w:tcW w:w="2031" w:type="dxa"/>
            <w:gridSpan w:val="11"/>
            <w:tcBorders>
              <w:left w:val="single" w:sz="4" w:space="0" w:color="000000"/>
              <w:bottom w:val="single" w:sz="4" w:space="0" w:color="000000"/>
            </w:tcBorders>
            <w:shd w:val="clear" w:color="auto" w:fill="auto"/>
            <w:vAlign w:val="center"/>
          </w:tcPr>
          <w:p w:rsidR="0092206B" w:rsidRPr="00722B4D" w:rsidRDefault="000C1FD8" w:rsidP="00AF73AC">
            <w:pPr>
              <w:suppressAutoHyphens w:val="0"/>
              <w:jc w:val="center"/>
              <w:rPr>
                <w:rFonts w:ascii="Calibri" w:hAnsi="Calibri" w:cs="Calibri"/>
              </w:rPr>
            </w:pPr>
            <w:r>
              <w:rPr>
                <w:rFonts w:ascii="Calibri" w:hAnsi="Calibri" w:cs="Calibri"/>
              </w:rPr>
              <w:t>----</w:t>
            </w:r>
          </w:p>
        </w:tc>
        <w:tc>
          <w:tcPr>
            <w:tcW w:w="2148" w:type="dxa"/>
            <w:gridSpan w:val="7"/>
            <w:tcBorders>
              <w:left w:val="single" w:sz="4" w:space="0" w:color="000000"/>
              <w:bottom w:val="single" w:sz="4" w:space="0" w:color="000000"/>
            </w:tcBorders>
            <w:shd w:val="clear" w:color="auto" w:fill="auto"/>
            <w:vAlign w:val="center"/>
          </w:tcPr>
          <w:p w:rsidR="0092206B" w:rsidRPr="00722B4D" w:rsidRDefault="000C1FD8" w:rsidP="00AF73AC">
            <w:pPr>
              <w:suppressAutoHyphens w:val="0"/>
              <w:jc w:val="center"/>
              <w:rPr>
                <w:rFonts w:ascii="Calibri" w:hAnsi="Calibri" w:cs="Calibri"/>
              </w:rPr>
            </w:pPr>
            <w:r>
              <w:rPr>
                <w:rFonts w:ascii="Calibri" w:hAnsi="Calibri" w:cs="Calibri"/>
              </w:rPr>
              <w:t>----</w:t>
            </w:r>
          </w:p>
        </w:tc>
        <w:tc>
          <w:tcPr>
            <w:tcW w:w="26" w:type="dxa"/>
            <w:tcBorders>
              <w:left w:val="single" w:sz="4" w:space="0" w:color="000000"/>
            </w:tcBorders>
            <w:shd w:val="clear" w:color="auto" w:fill="auto"/>
            <w:vAlign w:val="center"/>
          </w:tcPr>
          <w:p w:rsidR="0092206B" w:rsidRPr="00722B4D" w:rsidRDefault="0092206B" w:rsidP="00AF73AC">
            <w:pPr>
              <w:snapToGrid w:val="0"/>
              <w:rPr>
                <w:rFonts w:ascii="Calibri" w:hAnsi="Calibri" w:cs="Calibri"/>
                <w:lang w:eastAsia="cs-CZ"/>
              </w:rPr>
            </w:pPr>
          </w:p>
        </w:tc>
      </w:tr>
      <w:tr w:rsidR="0092206B" w:rsidRPr="00722B4D" w:rsidTr="00AF73AC">
        <w:trPr>
          <w:trHeight w:val="255"/>
        </w:trPr>
        <w:tc>
          <w:tcPr>
            <w:tcW w:w="5219" w:type="dxa"/>
            <w:gridSpan w:val="24"/>
            <w:tcBorders>
              <w:top w:val="single" w:sz="4" w:space="0" w:color="000000"/>
              <w:left w:val="single" w:sz="4" w:space="0" w:color="000000"/>
              <w:bottom w:val="single" w:sz="4" w:space="0" w:color="000000"/>
            </w:tcBorders>
            <w:shd w:val="clear" w:color="auto" w:fill="auto"/>
            <w:vAlign w:val="center"/>
          </w:tcPr>
          <w:p w:rsidR="0092206B" w:rsidRPr="00722B4D" w:rsidRDefault="0092206B" w:rsidP="00AF73AC">
            <w:pPr>
              <w:suppressAutoHyphens w:val="0"/>
              <w:rPr>
                <w:rFonts w:ascii="Calibri" w:hAnsi="Calibri" w:cs="Calibri"/>
              </w:rPr>
            </w:pPr>
            <w:r w:rsidRPr="00722B4D">
              <w:rPr>
                <w:rFonts w:ascii="Calibri" w:hAnsi="Calibri" w:cs="Calibri"/>
                <w:lang w:eastAsia="cs-CZ"/>
              </w:rPr>
              <w:t> </w:t>
            </w:r>
          </w:p>
        </w:tc>
        <w:tc>
          <w:tcPr>
            <w:tcW w:w="1091" w:type="dxa"/>
            <w:gridSpan w:val="5"/>
            <w:tcBorders>
              <w:left w:val="single" w:sz="4" w:space="0" w:color="000000"/>
              <w:bottom w:val="single" w:sz="4" w:space="0" w:color="000000"/>
            </w:tcBorders>
            <w:shd w:val="clear" w:color="auto" w:fill="auto"/>
            <w:vAlign w:val="center"/>
          </w:tcPr>
          <w:p w:rsidR="0092206B" w:rsidRPr="00722B4D" w:rsidRDefault="0092206B" w:rsidP="00AF73AC">
            <w:pPr>
              <w:suppressAutoHyphens w:val="0"/>
              <w:rPr>
                <w:rFonts w:ascii="Calibri" w:hAnsi="Calibri" w:cs="Calibri"/>
              </w:rPr>
            </w:pPr>
            <w:r w:rsidRPr="00722B4D">
              <w:rPr>
                <w:rFonts w:ascii="Calibri" w:hAnsi="Calibri" w:cs="Calibri"/>
                <w:lang w:eastAsia="cs-CZ"/>
              </w:rPr>
              <w:t>neděle</w:t>
            </w:r>
          </w:p>
        </w:tc>
        <w:tc>
          <w:tcPr>
            <w:tcW w:w="2031" w:type="dxa"/>
            <w:gridSpan w:val="11"/>
            <w:tcBorders>
              <w:left w:val="single" w:sz="4" w:space="0" w:color="000000"/>
              <w:bottom w:val="single" w:sz="4" w:space="0" w:color="000000"/>
            </w:tcBorders>
            <w:shd w:val="clear" w:color="auto" w:fill="auto"/>
            <w:vAlign w:val="center"/>
          </w:tcPr>
          <w:p w:rsidR="0092206B" w:rsidRPr="00722B4D" w:rsidRDefault="000C1FD8" w:rsidP="00AF73AC">
            <w:pPr>
              <w:suppressAutoHyphens w:val="0"/>
              <w:jc w:val="center"/>
              <w:rPr>
                <w:rFonts w:ascii="Calibri" w:hAnsi="Calibri" w:cs="Calibri"/>
              </w:rPr>
            </w:pPr>
            <w:r>
              <w:rPr>
                <w:rFonts w:ascii="Calibri" w:hAnsi="Calibri" w:cs="Calibri"/>
              </w:rPr>
              <w:t>----</w:t>
            </w:r>
          </w:p>
        </w:tc>
        <w:tc>
          <w:tcPr>
            <w:tcW w:w="2148" w:type="dxa"/>
            <w:gridSpan w:val="7"/>
            <w:tcBorders>
              <w:left w:val="single" w:sz="4" w:space="0" w:color="000000"/>
              <w:bottom w:val="single" w:sz="4" w:space="0" w:color="000000"/>
            </w:tcBorders>
            <w:shd w:val="clear" w:color="auto" w:fill="auto"/>
            <w:vAlign w:val="center"/>
          </w:tcPr>
          <w:p w:rsidR="0092206B" w:rsidRPr="00722B4D" w:rsidRDefault="000C1FD8" w:rsidP="00AF73AC">
            <w:pPr>
              <w:suppressAutoHyphens w:val="0"/>
              <w:jc w:val="center"/>
              <w:rPr>
                <w:rFonts w:ascii="Calibri" w:hAnsi="Calibri" w:cs="Calibri"/>
              </w:rPr>
            </w:pPr>
            <w:r>
              <w:rPr>
                <w:rFonts w:ascii="Calibri" w:hAnsi="Calibri" w:cs="Calibri"/>
              </w:rPr>
              <w:t>----</w:t>
            </w:r>
          </w:p>
        </w:tc>
        <w:tc>
          <w:tcPr>
            <w:tcW w:w="26" w:type="dxa"/>
            <w:tcBorders>
              <w:left w:val="single" w:sz="4" w:space="0" w:color="000000"/>
            </w:tcBorders>
            <w:shd w:val="clear" w:color="auto" w:fill="auto"/>
            <w:vAlign w:val="center"/>
          </w:tcPr>
          <w:p w:rsidR="0092206B" w:rsidRPr="00722B4D" w:rsidRDefault="0092206B" w:rsidP="00AF73AC">
            <w:pPr>
              <w:snapToGrid w:val="0"/>
              <w:rPr>
                <w:rFonts w:ascii="Calibri" w:hAnsi="Calibri" w:cs="Calibri"/>
                <w:lang w:eastAsia="cs-CZ"/>
              </w:rPr>
            </w:pPr>
          </w:p>
        </w:tc>
      </w:tr>
      <w:tr w:rsidR="0092206B" w:rsidRPr="00722B4D" w:rsidTr="00AF73AC">
        <w:trPr>
          <w:trHeight w:val="255"/>
        </w:trPr>
        <w:tc>
          <w:tcPr>
            <w:tcW w:w="1302" w:type="dxa"/>
            <w:gridSpan w:val="3"/>
            <w:shd w:val="clear" w:color="auto" w:fill="auto"/>
            <w:vAlign w:val="center"/>
          </w:tcPr>
          <w:p w:rsidR="0092206B" w:rsidRPr="00722B4D" w:rsidRDefault="0092206B" w:rsidP="00AF73AC">
            <w:pPr>
              <w:suppressAutoHyphens w:val="0"/>
              <w:snapToGrid w:val="0"/>
              <w:rPr>
                <w:rFonts w:ascii="Calibri" w:hAnsi="Calibri" w:cs="Calibri"/>
                <w:lang w:eastAsia="cs-CZ"/>
              </w:rPr>
            </w:pPr>
          </w:p>
        </w:tc>
        <w:tc>
          <w:tcPr>
            <w:tcW w:w="1140" w:type="dxa"/>
            <w:gridSpan w:val="9"/>
            <w:shd w:val="clear" w:color="auto" w:fill="auto"/>
            <w:vAlign w:val="center"/>
          </w:tcPr>
          <w:p w:rsidR="0092206B" w:rsidRPr="00722B4D" w:rsidRDefault="0092206B" w:rsidP="00AF73AC">
            <w:pPr>
              <w:suppressAutoHyphens w:val="0"/>
              <w:snapToGrid w:val="0"/>
              <w:rPr>
                <w:rFonts w:ascii="Calibri" w:hAnsi="Calibri" w:cs="Calibri"/>
                <w:lang w:eastAsia="cs-CZ"/>
              </w:rPr>
            </w:pPr>
          </w:p>
        </w:tc>
        <w:tc>
          <w:tcPr>
            <w:tcW w:w="1392" w:type="dxa"/>
            <w:gridSpan w:val="8"/>
            <w:shd w:val="clear" w:color="auto" w:fill="auto"/>
            <w:vAlign w:val="center"/>
          </w:tcPr>
          <w:p w:rsidR="0092206B" w:rsidRPr="00722B4D" w:rsidRDefault="0092206B" w:rsidP="00AF73AC">
            <w:pPr>
              <w:suppressAutoHyphens w:val="0"/>
              <w:snapToGrid w:val="0"/>
              <w:rPr>
                <w:rFonts w:ascii="Calibri" w:hAnsi="Calibri" w:cs="Calibri"/>
                <w:lang w:eastAsia="cs-CZ"/>
              </w:rPr>
            </w:pPr>
          </w:p>
        </w:tc>
        <w:tc>
          <w:tcPr>
            <w:tcW w:w="1385" w:type="dxa"/>
            <w:gridSpan w:val="4"/>
            <w:shd w:val="clear" w:color="auto" w:fill="auto"/>
            <w:vAlign w:val="center"/>
          </w:tcPr>
          <w:p w:rsidR="0092206B" w:rsidRPr="00722B4D" w:rsidRDefault="0092206B" w:rsidP="00AF73AC">
            <w:pPr>
              <w:suppressAutoHyphens w:val="0"/>
              <w:snapToGrid w:val="0"/>
              <w:rPr>
                <w:rFonts w:ascii="Calibri" w:hAnsi="Calibri" w:cs="Calibri"/>
                <w:lang w:eastAsia="cs-CZ"/>
              </w:rPr>
            </w:pPr>
          </w:p>
        </w:tc>
        <w:tc>
          <w:tcPr>
            <w:tcW w:w="1091" w:type="dxa"/>
            <w:gridSpan w:val="5"/>
            <w:shd w:val="clear" w:color="auto" w:fill="auto"/>
            <w:vAlign w:val="center"/>
          </w:tcPr>
          <w:p w:rsidR="0092206B" w:rsidRPr="00722B4D" w:rsidRDefault="0092206B" w:rsidP="00AF73AC">
            <w:pPr>
              <w:suppressAutoHyphens w:val="0"/>
              <w:snapToGrid w:val="0"/>
              <w:rPr>
                <w:rFonts w:ascii="Calibri" w:hAnsi="Calibri" w:cs="Calibri"/>
                <w:lang w:eastAsia="cs-CZ"/>
              </w:rPr>
            </w:pPr>
          </w:p>
        </w:tc>
        <w:tc>
          <w:tcPr>
            <w:tcW w:w="2031" w:type="dxa"/>
            <w:gridSpan w:val="11"/>
            <w:shd w:val="clear" w:color="auto" w:fill="auto"/>
            <w:vAlign w:val="center"/>
          </w:tcPr>
          <w:p w:rsidR="0092206B" w:rsidRPr="00722B4D" w:rsidRDefault="0092206B" w:rsidP="00AF73AC">
            <w:pPr>
              <w:suppressAutoHyphens w:val="0"/>
              <w:snapToGrid w:val="0"/>
              <w:rPr>
                <w:rFonts w:ascii="Calibri" w:hAnsi="Calibri" w:cs="Calibri"/>
                <w:lang w:eastAsia="cs-CZ"/>
              </w:rPr>
            </w:pPr>
          </w:p>
        </w:tc>
        <w:tc>
          <w:tcPr>
            <w:tcW w:w="2125" w:type="dxa"/>
            <w:gridSpan w:val="6"/>
            <w:shd w:val="clear" w:color="auto" w:fill="auto"/>
            <w:vAlign w:val="center"/>
          </w:tcPr>
          <w:p w:rsidR="0092206B" w:rsidRPr="00722B4D" w:rsidRDefault="0092206B" w:rsidP="00AF73AC">
            <w:pPr>
              <w:suppressAutoHyphens w:val="0"/>
              <w:snapToGrid w:val="0"/>
              <w:rPr>
                <w:rFonts w:ascii="Calibri" w:hAnsi="Calibri" w:cs="Calibri"/>
                <w:lang w:eastAsia="cs-CZ"/>
              </w:rPr>
            </w:pPr>
          </w:p>
        </w:tc>
        <w:tc>
          <w:tcPr>
            <w:tcW w:w="49" w:type="dxa"/>
            <w:gridSpan w:val="2"/>
            <w:shd w:val="clear" w:color="auto" w:fill="auto"/>
            <w:vAlign w:val="center"/>
          </w:tcPr>
          <w:p w:rsidR="0092206B" w:rsidRPr="00722B4D" w:rsidRDefault="0092206B" w:rsidP="00AF73AC">
            <w:pPr>
              <w:snapToGrid w:val="0"/>
              <w:rPr>
                <w:rFonts w:ascii="Calibri" w:hAnsi="Calibri" w:cs="Calibri"/>
                <w:lang w:eastAsia="cs-CZ"/>
              </w:rPr>
            </w:pPr>
          </w:p>
        </w:tc>
      </w:tr>
      <w:tr w:rsidR="0092206B" w:rsidRPr="00722B4D" w:rsidTr="00AF73AC">
        <w:trPr>
          <w:trHeight w:val="255"/>
        </w:trPr>
        <w:tc>
          <w:tcPr>
            <w:tcW w:w="2143" w:type="dxa"/>
            <w:gridSpan w:val="8"/>
            <w:tcBorders>
              <w:top w:val="single" w:sz="4" w:space="0" w:color="000000"/>
              <w:left w:val="single" w:sz="4" w:space="0" w:color="000000"/>
              <w:bottom w:val="single" w:sz="4" w:space="0" w:color="000000"/>
            </w:tcBorders>
            <w:shd w:val="clear" w:color="auto" w:fill="auto"/>
            <w:vAlign w:val="center"/>
          </w:tcPr>
          <w:p w:rsidR="0092206B" w:rsidRPr="00161541" w:rsidRDefault="0092206B" w:rsidP="00AF73AC">
            <w:pPr>
              <w:suppressAutoHyphens w:val="0"/>
              <w:rPr>
                <w:rFonts w:ascii="Calibri" w:hAnsi="Calibri" w:cs="Calibri"/>
                <w:b/>
              </w:rPr>
            </w:pPr>
            <w:r>
              <w:rPr>
                <w:rFonts w:ascii="Calibri" w:hAnsi="Calibri" w:cs="Calibri"/>
                <w:b/>
                <w:bCs/>
                <w:lang w:eastAsia="cs-CZ"/>
              </w:rPr>
              <w:t xml:space="preserve"> </w:t>
            </w:r>
            <w:r w:rsidRPr="00B11296">
              <w:rPr>
                <w:rFonts w:ascii="Calibri" w:hAnsi="Calibri" w:cs="Calibri"/>
                <w:b/>
                <w:bCs/>
                <w:lang w:eastAsia="cs-CZ"/>
              </w:rPr>
              <w:t>hlídání uzavření objektu</w:t>
            </w:r>
            <w:r w:rsidRPr="00161541">
              <w:rPr>
                <w:rFonts w:ascii="Calibri" w:hAnsi="Calibri" w:cs="Calibri"/>
                <w:b/>
                <w:bCs/>
                <w:lang w:eastAsia="cs-CZ"/>
              </w:rPr>
              <w:t xml:space="preserve">  </w:t>
            </w:r>
          </w:p>
        </w:tc>
        <w:tc>
          <w:tcPr>
            <w:tcW w:w="293" w:type="dxa"/>
            <w:gridSpan w:val="3"/>
            <w:tcBorders>
              <w:top w:val="single" w:sz="4" w:space="0" w:color="000000"/>
              <w:left w:val="single" w:sz="4" w:space="0" w:color="000000"/>
              <w:bottom w:val="single" w:sz="4" w:space="0" w:color="000000"/>
            </w:tcBorders>
            <w:shd w:val="clear" w:color="auto" w:fill="auto"/>
            <w:vAlign w:val="center"/>
          </w:tcPr>
          <w:p w:rsidR="0092206B" w:rsidRPr="00722B4D" w:rsidRDefault="0092206B" w:rsidP="00AF73AC">
            <w:pPr>
              <w:suppressAutoHyphens w:val="0"/>
              <w:jc w:val="center"/>
              <w:rPr>
                <w:rFonts w:ascii="Calibri" w:hAnsi="Calibri" w:cs="Calibri"/>
              </w:rPr>
            </w:pPr>
            <w:r w:rsidRPr="00722B4D">
              <w:rPr>
                <w:rFonts w:ascii="Calibri" w:hAnsi="Calibri" w:cs="Calibri"/>
                <w:bCs/>
                <w:lang w:eastAsia="zh-CN"/>
              </w:rPr>
              <w:object w:dxaOrig="225" w:dyaOrig="225">
                <v:shape id="_x0000_i2101" type="#_x0000_t75" style="width:12pt;height:13.8pt" o:ole="">
                  <v:imagedata r:id="rId702" o:title=""/>
                </v:shape>
                <w:control r:id="rId703" w:name="CheckBox11201" w:shapeid="_x0000_i2101"/>
              </w:object>
            </w:r>
          </w:p>
        </w:tc>
        <w:tc>
          <w:tcPr>
            <w:tcW w:w="425" w:type="dxa"/>
            <w:gridSpan w:val="4"/>
            <w:tcBorders>
              <w:top w:val="single" w:sz="4" w:space="0" w:color="000000"/>
              <w:left w:val="single" w:sz="4" w:space="0" w:color="000000"/>
              <w:bottom w:val="single" w:sz="4" w:space="0" w:color="000000"/>
            </w:tcBorders>
            <w:shd w:val="clear" w:color="auto" w:fill="auto"/>
            <w:vAlign w:val="center"/>
          </w:tcPr>
          <w:p w:rsidR="0092206B" w:rsidRPr="00722B4D" w:rsidRDefault="0092206B" w:rsidP="00AF73AC">
            <w:pPr>
              <w:suppressAutoHyphens w:val="0"/>
              <w:jc w:val="center"/>
              <w:rPr>
                <w:rFonts w:ascii="Calibri" w:hAnsi="Calibri" w:cs="Calibri"/>
              </w:rPr>
            </w:pPr>
            <w:r w:rsidRPr="00722B4D">
              <w:rPr>
                <w:rFonts w:ascii="Calibri" w:hAnsi="Calibri" w:cs="Calibri"/>
                <w:bCs/>
                <w:lang w:eastAsia="cs-CZ"/>
              </w:rPr>
              <w:t>ANO</w:t>
            </w:r>
          </w:p>
        </w:tc>
        <w:tc>
          <w:tcPr>
            <w:tcW w:w="425" w:type="dxa"/>
            <w:gridSpan w:val="3"/>
            <w:tcBorders>
              <w:top w:val="single" w:sz="4" w:space="0" w:color="000000"/>
              <w:left w:val="single" w:sz="4" w:space="0" w:color="000000"/>
              <w:bottom w:val="single" w:sz="4" w:space="0" w:color="000000"/>
            </w:tcBorders>
            <w:shd w:val="clear" w:color="auto" w:fill="auto"/>
            <w:vAlign w:val="center"/>
          </w:tcPr>
          <w:p w:rsidR="0092206B" w:rsidRPr="00722B4D" w:rsidRDefault="0092206B" w:rsidP="00AF73AC">
            <w:pPr>
              <w:suppressAutoHyphens w:val="0"/>
              <w:jc w:val="center"/>
              <w:rPr>
                <w:rFonts w:ascii="Calibri" w:hAnsi="Calibri" w:cs="Calibri"/>
              </w:rPr>
            </w:pPr>
            <w:r w:rsidRPr="00722B4D">
              <w:rPr>
                <w:rFonts w:ascii="Calibri" w:hAnsi="Calibri" w:cs="Calibri"/>
                <w:bCs/>
                <w:lang w:eastAsia="zh-CN"/>
              </w:rPr>
              <w:object w:dxaOrig="225" w:dyaOrig="225">
                <v:shape id="_x0000_i2103" type="#_x0000_t75" style="width:12pt;height:13.8pt" o:ole="">
                  <v:imagedata r:id="rId704" o:title=""/>
                </v:shape>
                <w:control r:id="rId705" w:name="CheckBox1231" w:shapeid="_x0000_i2103"/>
              </w:object>
            </w:r>
          </w:p>
        </w:tc>
        <w:tc>
          <w:tcPr>
            <w:tcW w:w="548" w:type="dxa"/>
            <w:gridSpan w:val="2"/>
            <w:tcBorders>
              <w:top w:val="single" w:sz="4" w:space="0" w:color="000000"/>
              <w:left w:val="single" w:sz="4" w:space="0" w:color="000000"/>
              <w:bottom w:val="single" w:sz="4" w:space="0" w:color="000000"/>
            </w:tcBorders>
            <w:shd w:val="clear" w:color="auto" w:fill="auto"/>
            <w:vAlign w:val="center"/>
          </w:tcPr>
          <w:p w:rsidR="0092206B" w:rsidRPr="00722B4D" w:rsidRDefault="0092206B" w:rsidP="00AF73AC">
            <w:pPr>
              <w:suppressAutoHyphens w:val="0"/>
              <w:jc w:val="center"/>
              <w:rPr>
                <w:rFonts w:ascii="Calibri" w:hAnsi="Calibri" w:cs="Calibri"/>
              </w:rPr>
            </w:pPr>
            <w:r w:rsidRPr="00722B4D">
              <w:rPr>
                <w:rFonts w:ascii="Calibri" w:hAnsi="Calibri" w:cs="Calibri"/>
                <w:bCs/>
                <w:lang w:eastAsia="cs-CZ"/>
              </w:rPr>
              <w:t>NE</w:t>
            </w:r>
          </w:p>
        </w:tc>
        <w:tc>
          <w:tcPr>
            <w:tcW w:w="1664" w:type="dxa"/>
            <w:gridSpan w:val="6"/>
            <w:tcBorders>
              <w:top w:val="single" w:sz="4" w:space="0" w:color="000000"/>
              <w:left w:val="single" w:sz="4" w:space="0" w:color="000000"/>
              <w:bottom w:val="single" w:sz="4" w:space="0" w:color="000000"/>
            </w:tcBorders>
            <w:shd w:val="clear" w:color="auto" w:fill="auto"/>
            <w:vAlign w:val="center"/>
          </w:tcPr>
          <w:p w:rsidR="0092206B" w:rsidRPr="00722B4D" w:rsidRDefault="0092206B" w:rsidP="00AF73AC">
            <w:pPr>
              <w:suppressAutoHyphens w:val="0"/>
              <w:ind w:right="77"/>
              <w:jc w:val="right"/>
              <w:rPr>
                <w:rFonts w:ascii="Calibri" w:hAnsi="Calibri" w:cs="Calibri"/>
              </w:rPr>
            </w:pPr>
            <w:r>
              <w:rPr>
                <w:rFonts w:ascii="Calibri" w:hAnsi="Calibri" w:cs="Calibri"/>
                <w:bCs/>
                <w:lang w:eastAsia="cs-CZ"/>
              </w:rPr>
              <w:t xml:space="preserve">uzavření od      </w:t>
            </w:r>
          </w:p>
        </w:tc>
        <w:tc>
          <w:tcPr>
            <w:tcW w:w="1663" w:type="dxa"/>
            <w:gridSpan w:val="6"/>
            <w:tcBorders>
              <w:top w:val="single" w:sz="4" w:space="0" w:color="000000"/>
              <w:left w:val="single" w:sz="4" w:space="0" w:color="000000"/>
              <w:bottom w:val="single" w:sz="4" w:space="0" w:color="000000"/>
            </w:tcBorders>
            <w:shd w:val="clear" w:color="auto" w:fill="auto"/>
            <w:vAlign w:val="center"/>
          </w:tcPr>
          <w:p w:rsidR="0092206B" w:rsidRPr="00722B4D" w:rsidRDefault="0092206B" w:rsidP="00AF73AC">
            <w:pPr>
              <w:suppressAutoHyphens w:val="0"/>
              <w:snapToGrid w:val="0"/>
              <w:jc w:val="center"/>
              <w:rPr>
                <w:rFonts w:ascii="Calibri" w:hAnsi="Calibri" w:cs="Calibri"/>
                <w:bCs/>
                <w:lang w:eastAsia="cs-CZ"/>
              </w:rPr>
            </w:pPr>
          </w:p>
        </w:tc>
        <w:tc>
          <w:tcPr>
            <w:tcW w:w="1664" w:type="dxa"/>
            <w:gridSpan w:val="10"/>
            <w:tcBorders>
              <w:top w:val="single" w:sz="4" w:space="0" w:color="000000"/>
              <w:left w:val="single" w:sz="4" w:space="0" w:color="000000"/>
              <w:bottom w:val="single" w:sz="4" w:space="0" w:color="000000"/>
            </w:tcBorders>
            <w:shd w:val="clear" w:color="auto" w:fill="auto"/>
            <w:vAlign w:val="center"/>
          </w:tcPr>
          <w:p w:rsidR="0092206B" w:rsidRPr="00722B4D" w:rsidRDefault="0092206B" w:rsidP="00AF73AC">
            <w:pPr>
              <w:suppressAutoHyphens w:val="0"/>
              <w:ind w:right="145"/>
              <w:jc w:val="right"/>
              <w:rPr>
                <w:rFonts w:ascii="Calibri" w:hAnsi="Calibri" w:cs="Calibri"/>
              </w:rPr>
            </w:pPr>
            <w:r>
              <w:rPr>
                <w:rFonts w:ascii="Calibri" w:hAnsi="Calibri" w:cs="Calibri"/>
                <w:bCs/>
                <w:lang w:eastAsia="cs-CZ"/>
              </w:rPr>
              <w:t>o</w:t>
            </w:r>
            <w:r w:rsidRPr="00722B4D">
              <w:rPr>
                <w:rFonts w:ascii="Calibri" w:hAnsi="Calibri" w:cs="Calibri"/>
                <w:bCs/>
                <w:lang w:eastAsia="cs-CZ"/>
              </w:rPr>
              <w:t>tevření od</w:t>
            </w:r>
            <w:r>
              <w:rPr>
                <w:rFonts w:ascii="Calibri" w:hAnsi="Calibri" w:cs="Calibri"/>
                <w:bCs/>
                <w:lang w:eastAsia="cs-CZ"/>
              </w:rPr>
              <w:t xml:space="preserve">   </w:t>
            </w:r>
          </w:p>
        </w:tc>
        <w:tc>
          <w:tcPr>
            <w:tcW w:w="1664" w:type="dxa"/>
            <w:gridSpan w:val="5"/>
            <w:tcBorders>
              <w:top w:val="single" w:sz="4" w:space="0" w:color="000000"/>
              <w:left w:val="single" w:sz="4" w:space="0" w:color="000000"/>
              <w:bottom w:val="single" w:sz="4" w:space="0" w:color="000000"/>
            </w:tcBorders>
            <w:shd w:val="clear" w:color="auto" w:fill="auto"/>
            <w:vAlign w:val="center"/>
          </w:tcPr>
          <w:p w:rsidR="0092206B" w:rsidRPr="00722B4D" w:rsidRDefault="0092206B" w:rsidP="00AF73AC">
            <w:pPr>
              <w:suppressAutoHyphens w:val="0"/>
              <w:snapToGrid w:val="0"/>
              <w:jc w:val="center"/>
              <w:rPr>
                <w:rFonts w:ascii="Calibri" w:hAnsi="Calibri" w:cs="Calibri"/>
                <w:bCs/>
                <w:lang w:eastAsia="cs-CZ"/>
              </w:rPr>
            </w:pPr>
          </w:p>
        </w:tc>
        <w:tc>
          <w:tcPr>
            <w:tcW w:w="26" w:type="dxa"/>
            <w:tcBorders>
              <w:left w:val="single" w:sz="4" w:space="0" w:color="000000"/>
            </w:tcBorders>
            <w:shd w:val="clear" w:color="auto" w:fill="auto"/>
            <w:vAlign w:val="center"/>
          </w:tcPr>
          <w:p w:rsidR="0092206B" w:rsidRPr="00722B4D" w:rsidRDefault="0092206B" w:rsidP="00AF73AC">
            <w:pPr>
              <w:snapToGrid w:val="0"/>
              <w:rPr>
                <w:rFonts w:ascii="Calibri" w:hAnsi="Calibri" w:cs="Calibri"/>
                <w:bCs/>
                <w:lang w:eastAsia="cs-CZ"/>
              </w:rPr>
            </w:pPr>
          </w:p>
        </w:tc>
      </w:tr>
      <w:tr w:rsidR="0092206B" w:rsidRPr="00722B4D" w:rsidTr="00AF73AC">
        <w:trPr>
          <w:trHeight w:val="255"/>
        </w:trPr>
        <w:tc>
          <w:tcPr>
            <w:tcW w:w="1302" w:type="dxa"/>
            <w:gridSpan w:val="3"/>
            <w:shd w:val="clear" w:color="auto" w:fill="auto"/>
            <w:vAlign w:val="center"/>
          </w:tcPr>
          <w:p w:rsidR="0092206B" w:rsidRPr="00722B4D" w:rsidRDefault="0092206B" w:rsidP="00AF73AC">
            <w:pPr>
              <w:suppressAutoHyphens w:val="0"/>
              <w:snapToGrid w:val="0"/>
              <w:rPr>
                <w:rFonts w:ascii="Calibri" w:hAnsi="Calibri" w:cs="Calibri"/>
                <w:lang w:eastAsia="cs-CZ"/>
              </w:rPr>
            </w:pPr>
          </w:p>
        </w:tc>
        <w:tc>
          <w:tcPr>
            <w:tcW w:w="1140" w:type="dxa"/>
            <w:gridSpan w:val="9"/>
            <w:shd w:val="clear" w:color="auto" w:fill="auto"/>
            <w:vAlign w:val="center"/>
          </w:tcPr>
          <w:p w:rsidR="0092206B" w:rsidRPr="00722B4D" w:rsidRDefault="0092206B" w:rsidP="00AF73AC">
            <w:pPr>
              <w:suppressAutoHyphens w:val="0"/>
              <w:snapToGrid w:val="0"/>
              <w:rPr>
                <w:rFonts w:ascii="Calibri" w:hAnsi="Calibri" w:cs="Calibri"/>
                <w:lang w:eastAsia="cs-CZ"/>
              </w:rPr>
            </w:pPr>
          </w:p>
        </w:tc>
        <w:tc>
          <w:tcPr>
            <w:tcW w:w="1392" w:type="dxa"/>
            <w:gridSpan w:val="8"/>
            <w:shd w:val="clear" w:color="auto" w:fill="auto"/>
            <w:vAlign w:val="center"/>
          </w:tcPr>
          <w:p w:rsidR="0092206B" w:rsidRPr="00722B4D" w:rsidRDefault="0092206B" w:rsidP="00AF73AC">
            <w:pPr>
              <w:suppressAutoHyphens w:val="0"/>
              <w:snapToGrid w:val="0"/>
              <w:rPr>
                <w:rFonts w:ascii="Calibri" w:hAnsi="Calibri" w:cs="Calibri"/>
                <w:lang w:eastAsia="cs-CZ"/>
              </w:rPr>
            </w:pPr>
          </w:p>
        </w:tc>
        <w:tc>
          <w:tcPr>
            <w:tcW w:w="1158" w:type="dxa"/>
            <w:gridSpan w:val="3"/>
            <w:shd w:val="clear" w:color="auto" w:fill="auto"/>
            <w:vAlign w:val="center"/>
          </w:tcPr>
          <w:p w:rsidR="0092206B" w:rsidRPr="00722B4D" w:rsidRDefault="0092206B" w:rsidP="00AF73AC">
            <w:pPr>
              <w:suppressAutoHyphens w:val="0"/>
              <w:snapToGrid w:val="0"/>
              <w:rPr>
                <w:rFonts w:ascii="Calibri" w:hAnsi="Calibri" w:cs="Calibri"/>
                <w:lang w:eastAsia="cs-CZ"/>
              </w:rPr>
            </w:pPr>
          </w:p>
        </w:tc>
        <w:tc>
          <w:tcPr>
            <w:tcW w:w="1318" w:type="dxa"/>
            <w:gridSpan w:val="6"/>
            <w:shd w:val="clear" w:color="auto" w:fill="auto"/>
            <w:vAlign w:val="center"/>
          </w:tcPr>
          <w:p w:rsidR="0092206B" w:rsidRPr="00722B4D" w:rsidRDefault="0092206B" w:rsidP="00AF73AC">
            <w:pPr>
              <w:suppressAutoHyphens w:val="0"/>
              <w:snapToGrid w:val="0"/>
              <w:rPr>
                <w:rFonts w:ascii="Calibri" w:hAnsi="Calibri" w:cs="Calibri"/>
                <w:lang w:eastAsia="cs-CZ"/>
              </w:rPr>
            </w:pPr>
          </w:p>
        </w:tc>
        <w:tc>
          <w:tcPr>
            <w:tcW w:w="1061" w:type="dxa"/>
            <w:gridSpan w:val="5"/>
            <w:shd w:val="clear" w:color="auto" w:fill="auto"/>
            <w:vAlign w:val="center"/>
          </w:tcPr>
          <w:p w:rsidR="0092206B" w:rsidRPr="00722B4D" w:rsidRDefault="0092206B" w:rsidP="00AF73AC">
            <w:pPr>
              <w:suppressAutoHyphens w:val="0"/>
              <w:snapToGrid w:val="0"/>
              <w:rPr>
                <w:rFonts w:ascii="Calibri" w:hAnsi="Calibri" w:cs="Calibri"/>
                <w:lang w:eastAsia="cs-CZ"/>
              </w:rPr>
            </w:pPr>
          </w:p>
        </w:tc>
        <w:tc>
          <w:tcPr>
            <w:tcW w:w="3095" w:type="dxa"/>
            <w:gridSpan w:val="12"/>
            <w:shd w:val="clear" w:color="auto" w:fill="auto"/>
            <w:vAlign w:val="center"/>
          </w:tcPr>
          <w:p w:rsidR="0092206B" w:rsidRPr="00722B4D" w:rsidRDefault="0092206B" w:rsidP="00AF73AC">
            <w:pPr>
              <w:suppressAutoHyphens w:val="0"/>
              <w:snapToGrid w:val="0"/>
              <w:rPr>
                <w:rFonts w:ascii="Calibri" w:hAnsi="Calibri" w:cs="Calibri"/>
                <w:lang w:eastAsia="cs-CZ"/>
              </w:rPr>
            </w:pPr>
          </w:p>
        </w:tc>
        <w:tc>
          <w:tcPr>
            <w:tcW w:w="49" w:type="dxa"/>
            <w:gridSpan w:val="2"/>
            <w:shd w:val="clear" w:color="auto" w:fill="auto"/>
            <w:vAlign w:val="center"/>
          </w:tcPr>
          <w:p w:rsidR="0092206B" w:rsidRPr="00722B4D" w:rsidRDefault="0092206B" w:rsidP="00AF73AC">
            <w:pPr>
              <w:snapToGrid w:val="0"/>
              <w:rPr>
                <w:rFonts w:ascii="Calibri" w:hAnsi="Calibri" w:cs="Calibri"/>
                <w:lang w:eastAsia="cs-CZ"/>
              </w:rPr>
            </w:pPr>
          </w:p>
        </w:tc>
      </w:tr>
      <w:tr w:rsidR="0092206B" w:rsidRPr="00722B4D" w:rsidTr="00AF73AC">
        <w:trPr>
          <w:trHeight w:val="255"/>
        </w:trPr>
        <w:tc>
          <w:tcPr>
            <w:tcW w:w="10489" w:type="dxa"/>
            <w:gridSpan w:val="47"/>
            <w:tcBorders>
              <w:top w:val="single" w:sz="4" w:space="0" w:color="000000"/>
              <w:left w:val="single" w:sz="4" w:space="0" w:color="000000"/>
              <w:bottom w:val="single" w:sz="4" w:space="0" w:color="000000"/>
            </w:tcBorders>
            <w:shd w:val="clear" w:color="auto" w:fill="F2F2F2"/>
            <w:vAlign w:val="center"/>
          </w:tcPr>
          <w:p w:rsidR="0092206B" w:rsidRPr="003C476A" w:rsidRDefault="0092206B" w:rsidP="00AF73AC">
            <w:pPr>
              <w:suppressAutoHyphens w:val="0"/>
              <w:jc w:val="center"/>
              <w:rPr>
                <w:rFonts w:ascii="Calibri" w:hAnsi="Calibri" w:cs="Calibri"/>
                <w:b/>
              </w:rPr>
            </w:pPr>
            <w:r w:rsidRPr="003C476A">
              <w:rPr>
                <w:rFonts w:ascii="Calibri" w:hAnsi="Calibri" w:cs="Calibri"/>
                <w:b/>
                <w:lang w:eastAsia="cs-CZ"/>
              </w:rPr>
              <w:t>Popis střežených zón</w:t>
            </w:r>
          </w:p>
        </w:tc>
        <w:tc>
          <w:tcPr>
            <w:tcW w:w="26" w:type="dxa"/>
            <w:tcBorders>
              <w:left w:val="single" w:sz="4" w:space="0" w:color="000000"/>
            </w:tcBorders>
            <w:shd w:val="clear" w:color="auto" w:fill="auto"/>
            <w:vAlign w:val="center"/>
          </w:tcPr>
          <w:p w:rsidR="0092206B" w:rsidRPr="00722B4D" w:rsidRDefault="0092206B" w:rsidP="00AF73AC">
            <w:pPr>
              <w:snapToGrid w:val="0"/>
              <w:rPr>
                <w:rFonts w:ascii="Calibri" w:hAnsi="Calibri" w:cs="Calibri"/>
                <w:lang w:eastAsia="cs-CZ"/>
              </w:rPr>
            </w:pPr>
          </w:p>
        </w:tc>
      </w:tr>
      <w:tr w:rsidR="0092206B" w:rsidRPr="00722B4D" w:rsidTr="00AF73AC">
        <w:trPr>
          <w:trHeight w:val="255"/>
        </w:trPr>
        <w:tc>
          <w:tcPr>
            <w:tcW w:w="309" w:type="dxa"/>
            <w:tcBorders>
              <w:top w:val="single" w:sz="4" w:space="0" w:color="000000"/>
              <w:left w:val="single" w:sz="4" w:space="0" w:color="000000"/>
              <w:bottom w:val="single" w:sz="4" w:space="0" w:color="000000"/>
            </w:tcBorders>
            <w:shd w:val="clear" w:color="auto" w:fill="F2F2F2"/>
            <w:vAlign w:val="center"/>
          </w:tcPr>
          <w:p w:rsidR="0092206B" w:rsidRPr="00722B4D" w:rsidRDefault="0092206B" w:rsidP="00AF73AC">
            <w:pPr>
              <w:jc w:val="center"/>
              <w:rPr>
                <w:rFonts w:ascii="Calibri" w:hAnsi="Calibri" w:cs="Calibri"/>
                <w:lang w:eastAsia="cs-CZ"/>
              </w:rPr>
            </w:pPr>
            <w:r w:rsidRPr="00722B4D">
              <w:rPr>
                <w:rFonts w:ascii="Calibri" w:hAnsi="Calibri" w:cs="Calibri"/>
                <w:lang w:eastAsia="cs-CZ"/>
              </w:rPr>
              <w:t>1</w:t>
            </w:r>
          </w:p>
        </w:tc>
        <w:tc>
          <w:tcPr>
            <w:tcW w:w="2545" w:type="dxa"/>
            <w:gridSpan w:val="13"/>
            <w:tcBorders>
              <w:top w:val="single" w:sz="4" w:space="0" w:color="000000"/>
              <w:left w:val="single" w:sz="4" w:space="0" w:color="000000"/>
              <w:bottom w:val="single" w:sz="4" w:space="0" w:color="000000"/>
            </w:tcBorders>
            <w:shd w:val="clear" w:color="auto" w:fill="auto"/>
            <w:vAlign w:val="center"/>
          </w:tcPr>
          <w:p w:rsidR="0092206B" w:rsidRPr="002B12FB" w:rsidRDefault="0092206B" w:rsidP="00AF73AC">
            <w:pPr>
              <w:rPr>
                <w:rFonts w:ascii="Calibri" w:hAnsi="Calibri" w:cs="Calibri"/>
                <w:i/>
                <w:lang w:eastAsia="cs-CZ"/>
              </w:rPr>
            </w:pPr>
          </w:p>
        </w:tc>
        <w:tc>
          <w:tcPr>
            <w:tcW w:w="290" w:type="dxa"/>
            <w:gridSpan w:val="2"/>
            <w:tcBorders>
              <w:top w:val="single" w:sz="4" w:space="0" w:color="000000"/>
              <w:left w:val="single" w:sz="4" w:space="0" w:color="000000"/>
              <w:bottom w:val="single" w:sz="4" w:space="0" w:color="000000"/>
            </w:tcBorders>
            <w:shd w:val="clear" w:color="auto" w:fill="F2F2F2"/>
            <w:vAlign w:val="center"/>
          </w:tcPr>
          <w:p w:rsidR="0092206B" w:rsidRPr="00722B4D" w:rsidRDefault="0092206B" w:rsidP="00AF73AC">
            <w:pPr>
              <w:jc w:val="center"/>
              <w:rPr>
                <w:rFonts w:ascii="Calibri" w:hAnsi="Calibri" w:cs="Calibri"/>
                <w:lang w:eastAsia="cs-CZ"/>
              </w:rPr>
            </w:pPr>
            <w:r w:rsidRPr="00722B4D">
              <w:rPr>
                <w:rFonts w:ascii="Calibri" w:hAnsi="Calibri" w:cs="Calibri"/>
                <w:lang w:eastAsia="cs-CZ"/>
              </w:rPr>
              <w:t>7</w:t>
            </w:r>
          </w:p>
        </w:tc>
        <w:tc>
          <w:tcPr>
            <w:tcW w:w="2097" w:type="dxa"/>
            <w:gridSpan w:val="9"/>
            <w:tcBorders>
              <w:top w:val="single" w:sz="4" w:space="0" w:color="000000"/>
              <w:left w:val="single" w:sz="4" w:space="0" w:color="000000"/>
              <w:bottom w:val="single" w:sz="4" w:space="0" w:color="000000"/>
            </w:tcBorders>
            <w:shd w:val="clear" w:color="auto" w:fill="auto"/>
            <w:vAlign w:val="center"/>
          </w:tcPr>
          <w:p w:rsidR="0092206B" w:rsidRPr="00722B4D" w:rsidRDefault="0092206B" w:rsidP="00AF73AC">
            <w:pPr>
              <w:rPr>
                <w:rFonts w:ascii="Calibri" w:hAnsi="Calibri" w:cs="Calibri"/>
                <w:lang w:eastAsia="cs-CZ"/>
              </w:rPr>
            </w:pPr>
          </w:p>
        </w:tc>
        <w:tc>
          <w:tcPr>
            <w:tcW w:w="313" w:type="dxa"/>
            <w:gridSpan w:val="2"/>
            <w:tcBorders>
              <w:top w:val="single" w:sz="4" w:space="0" w:color="000000"/>
              <w:left w:val="single" w:sz="4" w:space="0" w:color="000000"/>
              <w:bottom w:val="single" w:sz="4" w:space="0" w:color="000000"/>
            </w:tcBorders>
            <w:shd w:val="clear" w:color="auto" w:fill="F2F2F2"/>
            <w:vAlign w:val="center"/>
          </w:tcPr>
          <w:p w:rsidR="0092206B" w:rsidRPr="00722B4D" w:rsidRDefault="0092206B" w:rsidP="00AF73AC">
            <w:pPr>
              <w:jc w:val="center"/>
              <w:rPr>
                <w:rFonts w:ascii="Calibri" w:hAnsi="Calibri" w:cs="Calibri"/>
                <w:lang w:eastAsia="cs-CZ"/>
              </w:rPr>
            </w:pPr>
            <w:r w:rsidRPr="00722B4D">
              <w:rPr>
                <w:rFonts w:ascii="Calibri" w:hAnsi="Calibri" w:cs="Calibri"/>
                <w:lang w:eastAsia="cs-CZ"/>
              </w:rPr>
              <w:t>13</w:t>
            </w:r>
          </w:p>
        </w:tc>
        <w:tc>
          <w:tcPr>
            <w:tcW w:w="2305" w:type="dxa"/>
            <w:gridSpan w:val="11"/>
            <w:tcBorders>
              <w:top w:val="single" w:sz="4" w:space="0" w:color="000000"/>
              <w:left w:val="single" w:sz="4" w:space="0" w:color="000000"/>
              <w:bottom w:val="single" w:sz="4" w:space="0" w:color="000000"/>
            </w:tcBorders>
            <w:shd w:val="clear" w:color="auto" w:fill="auto"/>
            <w:vAlign w:val="center"/>
          </w:tcPr>
          <w:p w:rsidR="0092206B" w:rsidRPr="00722B4D" w:rsidRDefault="0092206B" w:rsidP="00AF73AC">
            <w:pPr>
              <w:rPr>
                <w:rFonts w:ascii="Calibri" w:hAnsi="Calibri" w:cs="Calibri"/>
                <w:lang w:eastAsia="cs-CZ"/>
              </w:rPr>
            </w:pPr>
          </w:p>
        </w:tc>
        <w:tc>
          <w:tcPr>
            <w:tcW w:w="388" w:type="dxa"/>
            <w:tcBorders>
              <w:left w:val="single" w:sz="4" w:space="0" w:color="000000"/>
              <w:bottom w:val="single" w:sz="4" w:space="0" w:color="000000"/>
            </w:tcBorders>
            <w:shd w:val="clear" w:color="auto" w:fill="F2F2F2"/>
            <w:vAlign w:val="center"/>
          </w:tcPr>
          <w:p w:rsidR="0092206B" w:rsidRPr="00722B4D" w:rsidRDefault="0092206B" w:rsidP="00AF73AC">
            <w:pPr>
              <w:jc w:val="center"/>
              <w:rPr>
                <w:rFonts w:ascii="Calibri" w:hAnsi="Calibri" w:cs="Calibri"/>
                <w:lang w:eastAsia="cs-CZ"/>
              </w:rPr>
            </w:pPr>
            <w:r w:rsidRPr="00722B4D">
              <w:rPr>
                <w:rFonts w:ascii="Calibri" w:hAnsi="Calibri" w:cs="Calibri"/>
                <w:lang w:eastAsia="cs-CZ"/>
              </w:rPr>
              <w:t>19</w:t>
            </w:r>
          </w:p>
        </w:tc>
        <w:tc>
          <w:tcPr>
            <w:tcW w:w="2242" w:type="dxa"/>
            <w:gridSpan w:val="8"/>
            <w:tcBorders>
              <w:left w:val="single" w:sz="4" w:space="0" w:color="000000"/>
              <w:bottom w:val="single" w:sz="4" w:space="0" w:color="000000"/>
            </w:tcBorders>
            <w:shd w:val="clear" w:color="auto" w:fill="auto"/>
            <w:vAlign w:val="center"/>
          </w:tcPr>
          <w:p w:rsidR="0092206B" w:rsidRPr="00722B4D" w:rsidRDefault="0092206B" w:rsidP="00AF73AC">
            <w:pPr>
              <w:rPr>
                <w:rFonts w:ascii="Calibri" w:hAnsi="Calibri" w:cs="Calibri"/>
                <w:lang w:eastAsia="cs-CZ"/>
              </w:rPr>
            </w:pPr>
          </w:p>
        </w:tc>
        <w:tc>
          <w:tcPr>
            <w:tcW w:w="26" w:type="dxa"/>
            <w:tcBorders>
              <w:left w:val="single" w:sz="4" w:space="0" w:color="000000"/>
            </w:tcBorders>
            <w:shd w:val="clear" w:color="auto" w:fill="auto"/>
            <w:vAlign w:val="center"/>
          </w:tcPr>
          <w:p w:rsidR="0092206B" w:rsidRPr="00722B4D" w:rsidRDefault="0092206B" w:rsidP="00AF73AC">
            <w:pPr>
              <w:snapToGrid w:val="0"/>
              <w:rPr>
                <w:rFonts w:ascii="Calibri" w:hAnsi="Calibri" w:cs="Calibri"/>
                <w:lang w:eastAsia="cs-CZ"/>
              </w:rPr>
            </w:pPr>
          </w:p>
        </w:tc>
      </w:tr>
      <w:tr w:rsidR="0092206B" w:rsidRPr="00722B4D" w:rsidTr="00AF73AC">
        <w:trPr>
          <w:trHeight w:val="255"/>
        </w:trPr>
        <w:tc>
          <w:tcPr>
            <w:tcW w:w="309" w:type="dxa"/>
            <w:tcBorders>
              <w:top w:val="single" w:sz="4" w:space="0" w:color="000000"/>
              <w:left w:val="single" w:sz="4" w:space="0" w:color="000000"/>
              <w:bottom w:val="single" w:sz="4" w:space="0" w:color="000000"/>
            </w:tcBorders>
            <w:shd w:val="clear" w:color="auto" w:fill="F2F2F2"/>
            <w:vAlign w:val="center"/>
          </w:tcPr>
          <w:p w:rsidR="0092206B" w:rsidRPr="00722B4D" w:rsidRDefault="0092206B" w:rsidP="00AF73AC">
            <w:pPr>
              <w:jc w:val="center"/>
              <w:rPr>
                <w:rFonts w:ascii="Calibri" w:hAnsi="Calibri" w:cs="Calibri"/>
                <w:lang w:eastAsia="cs-CZ"/>
              </w:rPr>
            </w:pPr>
            <w:r w:rsidRPr="00722B4D">
              <w:rPr>
                <w:rFonts w:ascii="Calibri" w:hAnsi="Calibri" w:cs="Calibri"/>
                <w:lang w:eastAsia="cs-CZ"/>
              </w:rPr>
              <w:t>2</w:t>
            </w:r>
          </w:p>
        </w:tc>
        <w:tc>
          <w:tcPr>
            <w:tcW w:w="2545" w:type="dxa"/>
            <w:gridSpan w:val="13"/>
            <w:tcBorders>
              <w:top w:val="single" w:sz="4" w:space="0" w:color="000000"/>
              <w:left w:val="single" w:sz="4" w:space="0" w:color="000000"/>
              <w:bottom w:val="single" w:sz="4" w:space="0" w:color="000000"/>
            </w:tcBorders>
            <w:shd w:val="clear" w:color="auto" w:fill="auto"/>
            <w:vAlign w:val="center"/>
          </w:tcPr>
          <w:p w:rsidR="0092206B" w:rsidRPr="00722B4D" w:rsidRDefault="0092206B" w:rsidP="00AF73AC">
            <w:pPr>
              <w:rPr>
                <w:rFonts w:ascii="Calibri" w:hAnsi="Calibri" w:cs="Calibri"/>
                <w:lang w:eastAsia="cs-CZ"/>
              </w:rPr>
            </w:pPr>
          </w:p>
        </w:tc>
        <w:tc>
          <w:tcPr>
            <w:tcW w:w="290" w:type="dxa"/>
            <w:gridSpan w:val="2"/>
            <w:tcBorders>
              <w:top w:val="single" w:sz="4" w:space="0" w:color="000000"/>
              <w:left w:val="single" w:sz="4" w:space="0" w:color="000000"/>
              <w:bottom w:val="single" w:sz="4" w:space="0" w:color="000000"/>
            </w:tcBorders>
            <w:shd w:val="clear" w:color="auto" w:fill="F2F2F2"/>
            <w:vAlign w:val="center"/>
          </w:tcPr>
          <w:p w:rsidR="0092206B" w:rsidRPr="00722B4D" w:rsidRDefault="0092206B" w:rsidP="00AF73AC">
            <w:pPr>
              <w:jc w:val="center"/>
              <w:rPr>
                <w:rFonts w:ascii="Calibri" w:hAnsi="Calibri" w:cs="Calibri"/>
                <w:lang w:eastAsia="cs-CZ"/>
              </w:rPr>
            </w:pPr>
            <w:r w:rsidRPr="00722B4D">
              <w:rPr>
                <w:rFonts w:ascii="Calibri" w:hAnsi="Calibri" w:cs="Calibri"/>
                <w:lang w:eastAsia="cs-CZ"/>
              </w:rPr>
              <w:t>8</w:t>
            </w:r>
          </w:p>
        </w:tc>
        <w:tc>
          <w:tcPr>
            <w:tcW w:w="2097" w:type="dxa"/>
            <w:gridSpan w:val="9"/>
            <w:tcBorders>
              <w:top w:val="single" w:sz="4" w:space="0" w:color="000000"/>
              <w:left w:val="single" w:sz="4" w:space="0" w:color="000000"/>
              <w:bottom w:val="single" w:sz="4" w:space="0" w:color="000000"/>
            </w:tcBorders>
            <w:shd w:val="clear" w:color="auto" w:fill="auto"/>
            <w:vAlign w:val="center"/>
          </w:tcPr>
          <w:p w:rsidR="0092206B" w:rsidRPr="00722B4D" w:rsidRDefault="0092206B" w:rsidP="00AF73AC">
            <w:pPr>
              <w:rPr>
                <w:rFonts w:ascii="Calibri" w:hAnsi="Calibri" w:cs="Calibri"/>
                <w:lang w:eastAsia="cs-CZ"/>
              </w:rPr>
            </w:pPr>
          </w:p>
        </w:tc>
        <w:tc>
          <w:tcPr>
            <w:tcW w:w="313" w:type="dxa"/>
            <w:gridSpan w:val="2"/>
            <w:tcBorders>
              <w:top w:val="single" w:sz="4" w:space="0" w:color="000000"/>
              <w:left w:val="single" w:sz="4" w:space="0" w:color="000000"/>
              <w:bottom w:val="single" w:sz="4" w:space="0" w:color="000000"/>
            </w:tcBorders>
            <w:shd w:val="clear" w:color="auto" w:fill="F2F2F2"/>
            <w:vAlign w:val="center"/>
          </w:tcPr>
          <w:p w:rsidR="0092206B" w:rsidRPr="00722B4D" w:rsidRDefault="0092206B" w:rsidP="00AF73AC">
            <w:pPr>
              <w:jc w:val="center"/>
              <w:rPr>
                <w:rFonts w:ascii="Calibri" w:hAnsi="Calibri" w:cs="Calibri"/>
                <w:lang w:eastAsia="cs-CZ"/>
              </w:rPr>
            </w:pPr>
            <w:r w:rsidRPr="00722B4D">
              <w:rPr>
                <w:rFonts w:ascii="Calibri" w:hAnsi="Calibri" w:cs="Calibri"/>
                <w:lang w:eastAsia="cs-CZ"/>
              </w:rPr>
              <w:t>14</w:t>
            </w:r>
          </w:p>
        </w:tc>
        <w:tc>
          <w:tcPr>
            <w:tcW w:w="2305" w:type="dxa"/>
            <w:gridSpan w:val="11"/>
            <w:tcBorders>
              <w:top w:val="single" w:sz="4" w:space="0" w:color="000000"/>
              <w:left w:val="single" w:sz="4" w:space="0" w:color="000000"/>
              <w:bottom w:val="single" w:sz="4" w:space="0" w:color="000000"/>
            </w:tcBorders>
            <w:shd w:val="clear" w:color="auto" w:fill="auto"/>
            <w:vAlign w:val="center"/>
          </w:tcPr>
          <w:p w:rsidR="0092206B" w:rsidRPr="00722B4D" w:rsidRDefault="0092206B" w:rsidP="00AF73AC">
            <w:pPr>
              <w:rPr>
                <w:rFonts w:ascii="Calibri" w:hAnsi="Calibri" w:cs="Calibri"/>
                <w:lang w:eastAsia="cs-CZ"/>
              </w:rPr>
            </w:pPr>
          </w:p>
        </w:tc>
        <w:tc>
          <w:tcPr>
            <w:tcW w:w="388" w:type="dxa"/>
            <w:tcBorders>
              <w:left w:val="single" w:sz="4" w:space="0" w:color="000000"/>
              <w:bottom w:val="single" w:sz="4" w:space="0" w:color="000000"/>
            </w:tcBorders>
            <w:shd w:val="clear" w:color="auto" w:fill="F2F2F2"/>
            <w:vAlign w:val="center"/>
          </w:tcPr>
          <w:p w:rsidR="0092206B" w:rsidRPr="00722B4D" w:rsidRDefault="0092206B" w:rsidP="00AF73AC">
            <w:pPr>
              <w:jc w:val="center"/>
              <w:rPr>
                <w:rFonts w:ascii="Calibri" w:hAnsi="Calibri" w:cs="Calibri"/>
                <w:lang w:eastAsia="cs-CZ"/>
              </w:rPr>
            </w:pPr>
            <w:r w:rsidRPr="00722B4D">
              <w:rPr>
                <w:rFonts w:ascii="Calibri" w:hAnsi="Calibri" w:cs="Calibri"/>
                <w:lang w:eastAsia="cs-CZ"/>
              </w:rPr>
              <w:t>20</w:t>
            </w:r>
          </w:p>
        </w:tc>
        <w:tc>
          <w:tcPr>
            <w:tcW w:w="2242" w:type="dxa"/>
            <w:gridSpan w:val="8"/>
            <w:tcBorders>
              <w:left w:val="single" w:sz="4" w:space="0" w:color="000000"/>
              <w:bottom w:val="single" w:sz="4" w:space="0" w:color="000000"/>
            </w:tcBorders>
            <w:shd w:val="clear" w:color="auto" w:fill="auto"/>
            <w:vAlign w:val="center"/>
          </w:tcPr>
          <w:p w:rsidR="0092206B" w:rsidRPr="00722B4D" w:rsidRDefault="0092206B" w:rsidP="00AF73AC">
            <w:pPr>
              <w:rPr>
                <w:rFonts w:ascii="Calibri" w:hAnsi="Calibri" w:cs="Calibri"/>
                <w:lang w:eastAsia="cs-CZ"/>
              </w:rPr>
            </w:pPr>
          </w:p>
        </w:tc>
        <w:tc>
          <w:tcPr>
            <w:tcW w:w="26" w:type="dxa"/>
            <w:tcBorders>
              <w:left w:val="single" w:sz="4" w:space="0" w:color="000000"/>
            </w:tcBorders>
            <w:shd w:val="clear" w:color="auto" w:fill="auto"/>
            <w:vAlign w:val="center"/>
          </w:tcPr>
          <w:p w:rsidR="0092206B" w:rsidRPr="00722B4D" w:rsidRDefault="0092206B" w:rsidP="00AF73AC">
            <w:pPr>
              <w:snapToGrid w:val="0"/>
              <w:rPr>
                <w:rFonts w:ascii="Calibri" w:hAnsi="Calibri" w:cs="Calibri"/>
                <w:lang w:eastAsia="cs-CZ"/>
              </w:rPr>
            </w:pPr>
          </w:p>
        </w:tc>
      </w:tr>
      <w:tr w:rsidR="0092206B" w:rsidRPr="00722B4D" w:rsidTr="00AF73AC">
        <w:trPr>
          <w:trHeight w:val="255"/>
        </w:trPr>
        <w:tc>
          <w:tcPr>
            <w:tcW w:w="309" w:type="dxa"/>
            <w:tcBorders>
              <w:top w:val="single" w:sz="4" w:space="0" w:color="000000"/>
              <w:left w:val="single" w:sz="4" w:space="0" w:color="000000"/>
              <w:bottom w:val="single" w:sz="4" w:space="0" w:color="000000"/>
            </w:tcBorders>
            <w:shd w:val="clear" w:color="auto" w:fill="F2F2F2"/>
            <w:vAlign w:val="center"/>
          </w:tcPr>
          <w:p w:rsidR="0092206B" w:rsidRPr="00722B4D" w:rsidRDefault="0092206B" w:rsidP="00AF73AC">
            <w:pPr>
              <w:jc w:val="center"/>
              <w:rPr>
                <w:rFonts w:ascii="Calibri" w:hAnsi="Calibri" w:cs="Calibri"/>
                <w:lang w:eastAsia="cs-CZ"/>
              </w:rPr>
            </w:pPr>
            <w:r w:rsidRPr="00722B4D">
              <w:rPr>
                <w:rFonts w:ascii="Calibri" w:hAnsi="Calibri" w:cs="Calibri"/>
                <w:lang w:eastAsia="cs-CZ"/>
              </w:rPr>
              <w:t>3</w:t>
            </w:r>
          </w:p>
        </w:tc>
        <w:tc>
          <w:tcPr>
            <w:tcW w:w="2545" w:type="dxa"/>
            <w:gridSpan w:val="13"/>
            <w:tcBorders>
              <w:top w:val="single" w:sz="4" w:space="0" w:color="000000"/>
              <w:left w:val="single" w:sz="4" w:space="0" w:color="000000"/>
              <w:bottom w:val="single" w:sz="4" w:space="0" w:color="000000"/>
            </w:tcBorders>
            <w:shd w:val="clear" w:color="auto" w:fill="auto"/>
            <w:vAlign w:val="center"/>
          </w:tcPr>
          <w:p w:rsidR="0092206B" w:rsidRPr="00722B4D" w:rsidRDefault="0092206B" w:rsidP="00AF73AC">
            <w:pPr>
              <w:rPr>
                <w:rFonts w:ascii="Calibri" w:hAnsi="Calibri" w:cs="Calibri"/>
                <w:lang w:eastAsia="cs-CZ"/>
              </w:rPr>
            </w:pPr>
          </w:p>
        </w:tc>
        <w:tc>
          <w:tcPr>
            <w:tcW w:w="290" w:type="dxa"/>
            <w:gridSpan w:val="2"/>
            <w:tcBorders>
              <w:top w:val="single" w:sz="4" w:space="0" w:color="000000"/>
              <w:left w:val="single" w:sz="4" w:space="0" w:color="000000"/>
              <w:bottom w:val="single" w:sz="4" w:space="0" w:color="000000"/>
            </w:tcBorders>
            <w:shd w:val="clear" w:color="auto" w:fill="F2F2F2"/>
            <w:vAlign w:val="center"/>
          </w:tcPr>
          <w:p w:rsidR="0092206B" w:rsidRPr="00722B4D" w:rsidRDefault="0092206B" w:rsidP="00AF73AC">
            <w:pPr>
              <w:jc w:val="center"/>
              <w:rPr>
                <w:rFonts w:ascii="Calibri" w:hAnsi="Calibri" w:cs="Calibri"/>
                <w:lang w:eastAsia="cs-CZ"/>
              </w:rPr>
            </w:pPr>
            <w:r w:rsidRPr="00722B4D">
              <w:rPr>
                <w:rFonts w:ascii="Calibri" w:hAnsi="Calibri" w:cs="Calibri"/>
                <w:lang w:eastAsia="cs-CZ"/>
              </w:rPr>
              <w:t>9</w:t>
            </w:r>
          </w:p>
        </w:tc>
        <w:tc>
          <w:tcPr>
            <w:tcW w:w="2097" w:type="dxa"/>
            <w:gridSpan w:val="9"/>
            <w:tcBorders>
              <w:top w:val="single" w:sz="4" w:space="0" w:color="000000"/>
              <w:left w:val="single" w:sz="4" w:space="0" w:color="000000"/>
              <w:bottom w:val="single" w:sz="4" w:space="0" w:color="000000"/>
            </w:tcBorders>
            <w:shd w:val="clear" w:color="auto" w:fill="auto"/>
            <w:vAlign w:val="center"/>
          </w:tcPr>
          <w:p w:rsidR="0092206B" w:rsidRPr="00722B4D" w:rsidRDefault="0092206B" w:rsidP="00AF73AC">
            <w:pPr>
              <w:rPr>
                <w:rFonts w:ascii="Calibri" w:hAnsi="Calibri" w:cs="Calibri"/>
                <w:lang w:eastAsia="cs-CZ"/>
              </w:rPr>
            </w:pPr>
          </w:p>
        </w:tc>
        <w:tc>
          <w:tcPr>
            <w:tcW w:w="313" w:type="dxa"/>
            <w:gridSpan w:val="2"/>
            <w:tcBorders>
              <w:top w:val="single" w:sz="4" w:space="0" w:color="000000"/>
              <w:left w:val="single" w:sz="4" w:space="0" w:color="000000"/>
              <w:bottom w:val="single" w:sz="4" w:space="0" w:color="000000"/>
            </w:tcBorders>
            <w:shd w:val="clear" w:color="auto" w:fill="F2F2F2"/>
            <w:vAlign w:val="center"/>
          </w:tcPr>
          <w:p w:rsidR="0092206B" w:rsidRPr="00722B4D" w:rsidRDefault="0092206B" w:rsidP="00AF73AC">
            <w:pPr>
              <w:jc w:val="center"/>
              <w:rPr>
                <w:rFonts w:ascii="Calibri" w:hAnsi="Calibri" w:cs="Calibri"/>
                <w:lang w:eastAsia="cs-CZ"/>
              </w:rPr>
            </w:pPr>
            <w:r w:rsidRPr="00722B4D">
              <w:rPr>
                <w:rFonts w:ascii="Calibri" w:hAnsi="Calibri" w:cs="Calibri"/>
                <w:lang w:eastAsia="cs-CZ"/>
              </w:rPr>
              <w:t>15</w:t>
            </w:r>
          </w:p>
        </w:tc>
        <w:tc>
          <w:tcPr>
            <w:tcW w:w="2305" w:type="dxa"/>
            <w:gridSpan w:val="11"/>
            <w:tcBorders>
              <w:top w:val="single" w:sz="4" w:space="0" w:color="000000"/>
              <w:left w:val="single" w:sz="4" w:space="0" w:color="000000"/>
              <w:bottom w:val="single" w:sz="4" w:space="0" w:color="000000"/>
            </w:tcBorders>
            <w:shd w:val="clear" w:color="auto" w:fill="auto"/>
            <w:vAlign w:val="center"/>
          </w:tcPr>
          <w:p w:rsidR="0092206B" w:rsidRPr="00722B4D" w:rsidRDefault="0092206B" w:rsidP="00AF73AC">
            <w:pPr>
              <w:rPr>
                <w:rFonts w:ascii="Calibri" w:hAnsi="Calibri" w:cs="Calibri"/>
                <w:lang w:eastAsia="cs-CZ"/>
              </w:rPr>
            </w:pPr>
          </w:p>
        </w:tc>
        <w:tc>
          <w:tcPr>
            <w:tcW w:w="388" w:type="dxa"/>
            <w:tcBorders>
              <w:left w:val="single" w:sz="4" w:space="0" w:color="000000"/>
              <w:bottom w:val="single" w:sz="4" w:space="0" w:color="000000"/>
            </w:tcBorders>
            <w:shd w:val="clear" w:color="auto" w:fill="F2F2F2"/>
            <w:vAlign w:val="center"/>
          </w:tcPr>
          <w:p w:rsidR="0092206B" w:rsidRPr="00722B4D" w:rsidRDefault="0092206B" w:rsidP="00AF73AC">
            <w:pPr>
              <w:jc w:val="center"/>
              <w:rPr>
                <w:rFonts w:ascii="Calibri" w:hAnsi="Calibri" w:cs="Calibri"/>
                <w:lang w:eastAsia="cs-CZ"/>
              </w:rPr>
            </w:pPr>
            <w:r w:rsidRPr="00722B4D">
              <w:rPr>
                <w:rFonts w:ascii="Calibri" w:hAnsi="Calibri" w:cs="Calibri"/>
                <w:lang w:eastAsia="cs-CZ"/>
              </w:rPr>
              <w:t>21</w:t>
            </w:r>
          </w:p>
        </w:tc>
        <w:tc>
          <w:tcPr>
            <w:tcW w:w="2242" w:type="dxa"/>
            <w:gridSpan w:val="8"/>
            <w:tcBorders>
              <w:left w:val="single" w:sz="4" w:space="0" w:color="000000"/>
              <w:bottom w:val="single" w:sz="4" w:space="0" w:color="000000"/>
            </w:tcBorders>
            <w:shd w:val="clear" w:color="auto" w:fill="auto"/>
            <w:vAlign w:val="center"/>
          </w:tcPr>
          <w:p w:rsidR="0092206B" w:rsidRPr="00722B4D" w:rsidRDefault="0092206B" w:rsidP="00AF73AC">
            <w:pPr>
              <w:rPr>
                <w:rFonts w:ascii="Calibri" w:hAnsi="Calibri" w:cs="Calibri"/>
                <w:lang w:eastAsia="cs-CZ"/>
              </w:rPr>
            </w:pPr>
          </w:p>
        </w:tc>
        <w:tc>
          <w:tcPr>
            <w:tcW w:w="26" w:type="dxa"/>
            <w:tcBorders>
              <w:left w:val="single" w:sz="4" w:space="0" w:color="000000"/>
            </w:tcBorders>
            <w:shd w:val="clear" w:color="auto" w:fill="auto"/>
            <w:vAlign w:val="center"/>
          </w:tcPr>
          <w:p w:rsidR="0092206B" w:rsidRPr="00722B4D" w:rsidRDefault="0092206B" w:rsidP="00AF73AC">
            <w:pPr>
              <w:snapToGrid w:val="0"/>
              <w:rPr>
                <w:rFonts w:ascii="Calibri" w:hAnsi="Calibri" w:cs="Calibri"/>
                <w:lang w:eastAsia="cs-CZ"/>
              </w:rPr>
            </w:pPr>
          </w:p>
        </w:tc>
      </w:tr>
      <w:tr w:rsidR="0092206B" w:rsidRPr="00722B4D" w:rsidTr="00AF73AC">
        <w:trPr>
          <w:trHeight w:val="255"/>
        </w:trPr>
        <w:tc>
          <w:tcPr>
            <w:tcW w:w="309" w:type="dxa"/>
            <w:tcBorders>
              <w:top w:val="single" w:sz="4" w:space="0" w:color="000000"/>
              <w:left w:val="single" w:sz="4" w:space="0" w:color="000000"/>
              <w:bottom w:val="single" w:sz="4" w:space="0" w:color="000000"/>
            </w:tcBorders>
            <w:shd w:val="clear" w:color="auto" w:fill="F2F2F2"/>
            <w:vAlign w:val="center"/>
          </w:tcPr>
          <w:p w:rsidR="0092206B" w:rsidRPr="00722B4D" w:rsidRDefault="0092206B" w:rsidP="00AF73AC">
            <w:pPr>
              <w:jc w:val="center"/>
              <w:rPr>
                <w:rFonts w:ascii="Calibri" w:hAnsi="Calibri" w:cs="Calibri"/>
                <w:lang w:eastAsia="cs-CZ"/>
              </w:rPr>
            </w:pPr>
            <w:r w:rsidRPr="00722B4D">
              <w:rPr>
                <w:rFonts w:ascii="Calibri" w:hAnsi="Calibri" w:cs="Calibri"/>
                <w:lang w:eastAsia="cs-CZ"/>
              </w:rPr>
              <w:t>4</w:t>
            </w:r>
          </w:p>
        </w:tc>
        <w:tc>
          <w:tcPr>
            <w:tcW w:w="2545" w:type="dxa"/>
            <w:gridSpan w:val="13"/>
            <w:tcBorders>
              <w:top w:val="single" w:sz="4" w:space="0" w:color="000000"/>
              <w:left w:val="single" w:sz="4" w:space="0" w:color="000000"/>
              <w:bottom w:val="single" w:sz="4" w:space="0" w:color="000000"/>
            </w:tcBorders>
            <w:shd w:val="clear" w:color="auto" w:fill="auto"/>
            <w:vAlign w:val="center"/>
          </w:tcPr>
          <w:p w:rsidR="0092206B" w:rsidRPr="00722B4D" w:rsidRDefault="0092206B" w:rsidP="00AF73AC">
            <w:pPr>
              <w:rPr>
                <w:rFonts w:ascii="Calibri" w:hAnsi="Calibri" w:cs="Calibri"/>
                <w:lang w:eastAsia="cs-CZ"/>
              </w:rPr>
            </w:pPr>
          </w:p>
        </w:tc>
        <w:tc>
          <w:tcPr>
            <w:tcW w:w="290" w:type="dxa"/>
            <w:gridSpan w:val="2"/>
            <w:tcBorders>
              <w:top w:val="single" w:sz="4" w:space="0" w:color="000000"/>
              <w:left w:val="single" w:sz="4" w:space="0" w:color="000000"/>
              <w:bottom w:val="single" w:sz="4" w:space="0" w:color="000000"/>
            </w:tcBorders>
            <w:shd w:val="clear" w:color="auto" w:fill="F2F2F2"/>
            <w:vAlign w:val="center"/>
          </w:tcPr>
          <w:p w:rsidR="0092206B" w:rsidRPr="00722B4D" w:rsidRDefault="0092206B" w:rsidP="00AF73AC">
            <w:pPr>
              <w:jc w:val="center"/>
              <w:rPr>
                <w:rFonts w:ascii="Calibri" w:hAnsi="Calibri" w:cs="Calibri"/>
                <w:lang w:eastAsia="cs-CZ"/>
              </w:rPr>
            </w:pPr>
            <w:r w:rsidRPr="00722B4D">
              <w:rPr>
                <w:rFonts w:ascii="Calibri" w:hAnsi="Calibri" w:cs="Calibri"/>
                <w:lang w:eastAsia="cs-CZ"/>
              </w:rPr>
              <w:t>10</w:t>
            </w:r>
          </w:p>
        </w:tc>
        <w:tc>
          <w:tcPr>
            <w:tcW w:w="2097" w:type="dxa"/>
            <w:gridSpan w:val="9"/>
            <w:tcBorders>
              <w:top w:val="single" w:sz="4" w:space="0" w:color="000000"/>
              <w:left w:val="single" w:sz="4" w:space="0" w:color="000000"/>
              <w:bottom w:val="single" w:sz="4" w:space="0" w:color="000000"/>
            </w:tcBorders>
            <w:shd w:val="clear" w:color="auto" w:fill="auto"/>
            <w:vAlign w:val="center"/>
          </w:tcPr>
          <w:p w:rsidR="0092206B" w:rsidRPr="00722B4D" w:rsidRDefault="0092206B" w:rsidP="00AF73AC">
            <w:pPr>
              <w:rPr>
                <w:rFonts w:ascii="Calibri" w:hAnsi="Calibri" w:cs="Calibri"/>
                <w:lang w:eastAsia="cs-CZ"/>
              </w:rPr>
            </w:pPr>
          </w:p>
        </w:tc>
        <w:tc>
          <w:tcPr>
            <w:tcW w:w="313" w:type="dxa"/>
            <w:gridSpan w:val="2"/>
            <w:tcBorders>
              <w:top w:val="single" w:sz="4" w:space="0" w:color="000000"/>
              <w:left w:val="single" w:sz="4" w:space="0" w:color="000000"/>
              <w:bottom w:val="single" w:sz="4" w:space="0" w:color="000000"/>
            </w:tcBorders>
            <w:shd w:val="clear" w:color="auto" w:fill="F2F2F2"/>
            <w:vAlign w:val="center"/>
          </w:tcPr>
          <w:p w:rsidR="0092206B" w:rsidRPr="00722B4D" w:rsidRDefault="0092206B" w:rsidP="00AF73AC">
            <w:pPr>
              <w:jc w:val="center"/>
              <w:rPr>
                <w:rFonts w:ascii="Calibri" w:hAnsi="Calibri" w:cs="Calibri"/>
                <w:lang w:eastAsia="cs-CZ"/>
              </w:rPr>
            </w:pPr>
            <w:r w:rsidRPr="00722B4D">
              <w:rPr>
                <w:rFonts w:ascii="Calibri" w:hAnsi="Calibri" w:cs="Calibri"/>
                <w:lang w:eastAsia="cs-CZ"/>
              </w:rPr>
              <w:t>16</w:t>
            </w:r>
          </w:p>
        </w:tc>
        <w:tc>
          <w:tcPr>
            <w:tcW w:w="2305" w:type="dxa"/>
            <w:gridSpan w:val="11"/>
            <w:tcBorders>
              <w:top w:val="single" w:sz="4" w:space="0" w:color="000000"/>
              <w:left w:val="single" w:sz="4" w:space="0" w:color="000000"/>
              <w:bottom w:val="single" w:sz="4" w:space="0" w:color="000000"/>
            </w:tcBorders>
            <w:shd w:val="clear" w:color="auto" w:fill="auto"/>
            <w:vAlign w:val="center"/>
          </w:tcPr>
          <w:p w:rsidR="0092206B" w:rsidRPr="00722B4D" w:rsidRDefault="0092206B" w:rsidP="00AF73AC">
            <w:pPr>
              <w:rPr>
                <w:rFonts w:ascii="Calibri" w:hAnsi="Calibri" w:cs="Calibri"/>
                <w:lang w:eastAsia="cs-CZ"/>
              </w:rPr>
            </w:pPr>
          </w:p>
        </w:tc>
        <w:tc>
          <w:tcPr>
            <w:tcW w:w="388" w:type="dxa"/>
            <w:tcBorders>
              <w:left w:val="single" w:sz="4" w:space="0" w:color="000000"/>
              <w:bottom w:val="single" w:sz="4" w:space="0" w:color="000000"/>
            </w:tcBorders>
            <w:shd w:val="clear" w:color="auto" w:fill="F2F2F2"/>
            <w:vAlign w:val="center"/>
          </w:tcPr>
          <w:p w:rsidR="0092206B" w:rsidRPr="00722B4D" w:rsidRDefault="0092206B" w:rsidP="00AF73AC">
            <w:pPr>
              <w:snapToGrid w:val="0"/>
              <w:jc w:val="center"/>
              <w:rPr>
                <w:rFonts w:ascii="Calibri" w:hAnsi="Calibri" w:cs="Calibri"/>
                <w:lang w:eastAsia="cs-CZ"/>
              </w:rPr>
            </w:pPr>
            <w:r w:rsidRPr="00722B4D">
              <w:rPr>
                <w:rFonts w:ascii="Calibri" w:hAnsi="Calibri" w:cs="Calibri"/>
                <w:lang w:eastAsia="cs-CZ"/>
              </w:rPr>
              <w:t>22</w:t>
            </w:r>
          </w:p>
        </w:tc>
        <w:tc>
          <w:tcPr>
            <w:tcW w:w="2242" w:type="dxa"/>
            <w:gridSpan w:val="8"/>
            <w:tcBorders>
              <w:left w:val="single" w:sz="4" w:space="0" w:color="000000"/>
              <w:bottom w:val="single" w:sz="4" w:space="0" w:color="000000"/>
            </w:tcBorders>
            <w:shd w:val="clear" w:color="auto" w:fill="auto"/>
            <w:vAlign w:val="center"/>
          </w:tcPr>
          <w:p w:rsidR="0092206B" w:rsidRPr="00722B4D" w:rsidRDefault="0092206B" w:rsidP="00AF73AC">
            <w:pPr>
              <w:snapToGrid w:val="0"/>
              <w:rPr>
                <w:rFonts w:ascii="Calibri" w:hAnsi="Calibri" w:cs="Calibri"/>
                <w:lang w:eastAsia="cs-CZ"/>
              </w:rPr>
            </w:pPr>
          </w:p>
        </w:tc>
        <w:tc>
          <w:tcPr>
            <w:tcW w:w="26" w:type="dxa"/>
            <w:tcBorders>
              <w:left w:val="single" w:sz="4" w:space="0" w:color="000000"/>
            </w:tcBorders>
            <w:shd w:val="clear" w:color="auto" w:fill="auto"/>
            <w:vAlign w:val="center"/>
          </w:tcPr>
          <w:p w:rsidR="0092206B" w:rsidRPr="00722B4D" w:rsidRDefault="0092206B" w:rsidP="00AF73AC">
            <w:pPr>
              <w:snapToGrid w:val="0"/>
              <w:rPr>
                <w:rFonts w:ascii="Calibri" w:hAnsi="Calibri" w:cs="Calibri"/>
                <w:lang w:eastAsia="cs-CZ"/>
              </w:rPr>
            </w:pPr>
          </w:p>
        </w:tc>
      </w:tr>
      <w:tr w:rsidR="0092206B" w:rsidRPr="00722B4D" w:rsidTr="00AF73AC">
        <w:trPr>
          <w:trHeight w:val="255"/>
        </w:trPr>
        <w:tc>
          <w:tcPr>
            <w:tcW w:w="309" w:type="dxa"/>
            <w:tcBorders>
              <w:top w:val="single" w:sz="4" w:space="0" w:color="000000"/>
              <w:left w:val="single" w:sz="4" w:space="0" w:color="000000"/>
              <w:bottom w:val="single" w:sz="4" w:space="0" w:color="000000"/>
            </w:tcBorders>
            <w:shd w:val="clear" w:color="auto" w:fill="F2F2F2"/>
            <w:vAlign w:val="center"/>
          </w:tcPr>
          <w:p w:rsidR="0092206B" w:rsidRPr="00722B4D" w:rsidRDefault="0092206B" w:rsidP="00AF73AC">
            <w:pPr>
              <w:jc w:val="center"/>
              <w:rPr>
                <w:rFonts w:ascii="Calibri" w:hAnsi="Calibri" w:cs="Calibri"/>
                <w:lang w:eastAsia="cs-CZ"/>
              </w:rPr>
            </w:pPr>
            <w:r w:rsidRPr="00722B4D">
              <w:rPr>
                <w:rFonts w:ascii="Calibri" w:hAnsi="Calibri" w:cs="Calibri"/>
                <w:lang w:eastAsia="cs-CZ"/>
              </w:rPr>
              <w:t>5</w:t>
            </w:r>
          </w:p>
        </w:tc>
        <w:tc>
          <w:tcPr>
            <w:tcW w:w="2545" w:type="dxa"/>
            <w:gridSpan w:val="13"/>
            <w:tcBorders>
              <w:top w:val="single" w:sz="4" w:space="0" w:color="000000"/>
              <w:left w:val="single" w:sz="4" w:space="0" w:color="000000"/>
              <w:bottom w:val="single" w:sz="4" w:space="0" w:color="000000"/>
            </w:tcBorders>
            <w:shd w:val="clear" w:color="auto" w:fill="auto"/>
            <w:vAlign w:val="center"/>
          </w:tcPr>
          <w:p w:rsidR="0092206B" w:rsidRPr="00722B4D" w:rsidRDefault="0092206B" w:rsidP="00AF73AC">
            <w:pPr>
              <w:rPr>
                <w:rFonts w:ascii="Calibri" w:hAnsi="Calibri" w:cs="Calibri"/>
                <w:lang w:eastAsia="cs-CZ"/>
              </w:rPr>
            </w:pPr>
          </w:p>
        </w:tc>
        <w:tc>
          <w:tcPr>
            <w:tcW w:w="290" w:type="dxa"/>
            <w:gridSpan w:val="2"/>
            <w:tcBorders>
              <w:top w:val="single" w:sz="4" w:space="0" w:color="000000"/>
              <w:left w:val="single" w:sz="4" w:space="0" w:color="000000"/>
              <w:bottom w:val="single" w:sz="4" w:space="0" w:color="000000"/>
            </w:tcBorders>
            <w:shd w:val="clear" w:color="auto" w:fill="F2F2F2"/>
            <w:vAlign w:val="center"/>
          </w:tcPr>
          <w:p w:rsidR="0092206B" w:rsidRPr="00722B4D" w:rsidRDefault="0092206B" w:rsidP="00AF73AC">
            <w:pPr>
              <w:jc w:val="center"/>
              <w:rPr>
                <w:rFonts w:ascii="Calibri" w:hAnsi="Calibri" w:cs="Calibri"/>
                <w:lang w:eastAsia="cs-CZ"/>
              </w:rPr>
            </w:pPr>
            <w:r w:rsidRPr="00722B4D">
              <w:rPr>
                <w:rFonts w:ascii="Calibri" w:hAnsi="Calibri" w:cs="Calibri"/>
                <w:lang w:eastAsia="cs-CZ"/>
              </w:rPr>
              <w:t>11</w:t>
            </w:r>
          </w:p>
        </w:tc>
        <w:tc>
          <w:tcPr>
            <w:tcW w:w="2097" w:type="dxa"/>
            <w:gridSpan w:val="9"/>
            <w:tcBorders>
              <w:top w:val="single" w:sz="4" w:space="0" w:color="000000"/>
              <w:left w:val="single" w:sz="4" w:space="0" w:color="000000"/>
              <w:bottom w:val="single" w:sz="4" w:space="0" w:color="000000"/>
            </w:tcBorders>
            <w:shd w:val="clear" w:color="auto" w:fill="auto"/>
            <w:vAlign w:val="center"/>
          </w:tcPr>
          <w:p w:rsidR="0092206B" w:rsidRPr="00722B4D" w:rsidRDefault="0092206B" w:rsidP="00AF73AC">
            <w:pPr>
              <w:rPr>
                <w:rFonts w:ascii="Calibri" w:hAnsi="Calibri" w:cs="Calibri"/>
                <w:lang w:eastAsia="cs-CZ"/>
              </w:rPr>
            </w:pPr>
          </w:p>
        </w:tc>
        <w:tc>
          <w:tcPr>
            <w:tcW w:w="313" w:type="dxa"/>
            <w:gridSpan w:val="2"/>
            <w:tcBorders>
              <w:top w:val="single" w:sz="4" w:space="0" w:color="000000"/>
              <w:left w:val="single" w:sz="4" w:space="0" w:color="000000"/>
              <w:bottom w:val="single" w:sz="4" w:space="0" w:color="000000"/>
            </w:tcBorders>
            <w:shd w:val="clear" w:color="auto" w:fill="F2F2F2"/>
            <w:vAlign w:val="center"/>
          </w:tcPr>
          <w:p w:rsidR="0092206B" w:rsidRPr="00722B4D" w:rsidRDefault="0092206B" w:rsidP="00AF73AC">
            <w:pPr>
              <w:suppressAutoHyphens w:val="0"/>
              <w:jc w:val="center"/>
              <w:rPr>
                <w:rFonts w:ascii="Calibri" w:hAnsi="Calibri" w:cs="Calibri"/>
                <w:lang w:eastAsia="cs-CZ"/>
              </w:rPr>
            </w:pPr>
            <w:r w:rsidRPr="00722B4D">
              <w:rPr>
                <w:rFonts w:ascii="Calibri" w:hAnsi="Calibri" w:cs="Calibri"/>
                <w:lang w:eastAsia="cs-CZ"/>
              </w:rPr>
              <w:t>17</w:t>
            </w:r>
          </w:p>
        </w:tc>
        <w:tc>
          <w:tcPr>
            <w:tcW w:w="2305" w:type="dxa"/>
            <w:gridSpan w:val="11"/>
            <w:tcBorders>
              <w:top w:val="single" w:sz="4" w:space="0" w:color="000000"/>
              <w:left w:val="single" w:sz="4" w:space="0" w:color="000000"/>
              <w:bottom w:val="single" w:sz="4" w:space="0" w:color="000000"/>
            </w:tcBorders>
            <w:shd w:val="clear" w:color="auto" w:fill="auto"/>
            <w:vAlign w:val="center"/>
          </w:tcPr>
          <w:p w:rsidR="0092206B" w:rsidRPr="00722B4D" w:rsidRDefault="0092206B" w:rsidP="00AF73AC">
            <w:pPr>
              <w:suppressAutoHyphens w:val="0"/>
              <w:rPr>
                <w:rFonts w:ascii="Calibri" w:hAnsi="Calibri" w:cs="Calibri"/>
                <w:lang w:eastAsia="cs-CZ"/>
              </w:rPr>
            </w:pPr>
          </w:p>
        </w:tc>
        <w:tc>
          <w:tcPr>
            <w:tcW w:w="388" w:type="dxa"/>
            <w:tcBorders>
              <w:left w:val="single" w:sz="4" w:space="0" w:color="000000"/>
              <w:bottom w:val="single" w:sz="4" w:space="0" w:color="000000"/>
            </w:tcBorders>
            <w:shd w:val="clear" w:color="auto" w:fill="F2F2F2"/>
            <w:vAlign w:val="center"/>
          </w:tcPr>
          <w:p w:rsidR="0092206B" w:rsidRPr="00722B4D" w:rsidRDefault="0092206B" w:rsidP="00AF73AC">
            <w:pPr>
              <w:suppressAutoHyphens w:val="0"/>
              <w:snapToGrid w:val="0"/>
              <w:jc w:val="center"/>
              <w:rPr>
                <w:rFonts w:ascii="Calibri" w:hAnsi="Calibri" w:cs="Calibri"/>
                <w:lang w:eastAsia="cs-CZ"/>
              </w:rPr>
            </w:pPr>
            <w:r w:rsidRPr="00722B4D">
              <w:rPr>
                <w:rFonts w:ascii="Calibri" w:hAnsi="Calibri" w:cs="Calibri"/>
                <w:lang w:eastAsia="cs-CZ"/>
              </w:rPr>
              <w:t>23</w:t>
            </w:r>
          </w:p>
        </w:tc>
        <w:tc>
          <w:tcPr>
            <w:tcW w:w="2242" w:type="dxa"/>
            <w:gridSpan w:val="8"/>
            <w:tcBorders>
              <w:left w:val="single" w:sz="4" w:space="0" w:color="000000"/>
              <w:bottom w:val="single" w:sz="4" w:space="0" w:color="000000"/>
            </w:tcBorders>
            <w:shd w:val="clear" w:color="auto" w:fill="auto"/>
            <w:vAlign w:val="center"/>
          </w:tcPr>
          <w:p w:rsidR="0092206B" w:rsidRPr="00722B4D" w:rsidRDefault="0092206B" w:rsidP="00AF73AC">
            <w:pPr>
              <w:suppressAutoHyphens w:val="0"/>
              <w:snapToGrid w:val="0"/>
              <w:rPr>
                <w:rFonts w:ascii="Calibri" w:hAnsi="Calibri" w:cs="Calibri"/>
                <w:lang w:eastAsia="cs-CZ"/>
              </w:rPr>
            </w:pPr>
          </w:p>
        </w:tc>
        <w:tc>
          <w:tcPr>
            <w:tcW w:w="26" w:type="dxa"/>
            <w:tcBorders>
              <w:left w:val="single" w:sz="4" w:space="0" w:color="000000"/>
            </w:tcBorders>
            <w:shd w:val="clear" w:color="auto" w:fill="auto"/>
            <w:vAlign w:val="center"/>
          </w:tcPr>
          <w:p w:rsidR="0092206B" w:rsidRPr="00722B4D" w:rsidRDefault="0092206B" w:rsidP="00AF73AC">
            <w:pPr>
              <w:snapToGrid w:val="0"/>
              <w:rPr>
                <w:rFonts w:ascii="Calibri" w:hAnsi="Calibri" w:cs="Calibri"/>
                <w:lang w:eastAsia="cs-CZ"/>
              </w:rPr>
            </w:pPr>
          </w:p>
        </w:tc>
      </w:tr>
      <w:tr w:rsidR="0092206B" w:rsidRPr="00722B4D" w:rsidTr="00AF73AC">
        <w:trPr>
          <w:trHeight w:val="255"/>
        </w:trPr>
        <w:tc>
          <w:tcPr>
            <w:tcW w:w="309" w:type="dxa"/>
            <w:tcBorders>
              <w:top w:val="single" w:sz="4" w:space="0" w:color="000000"/>
              <w:left w:val="single" w:sz="4" w:space="0" w:color="000000"/>
              <w:bottom w:val="single" w:sz="4" w:space="0" w:color="000000"/>
            </w:tcBorders>
            <w:shd w:val="clear" w:color="auto" w:fill="F2F2F2"/>
            <w:vAlign w:val="center"/>
          </w:tcPr>
          <w:p w:rsidR="0092206B" w:rsidRPr="00722B4D" w:rsidRDefault="0092206B" w:rsidP="00AF73AC">
            <w:pPr>
              <w:jc w:val="center"/>
              <w:rPr>
                <w:rFonts w:ascii="Calibri" w:hAnsi="Calibri" w:cs="Calibri"/>
                <w:lang w:eastAsia="cs-CZ"/>
              </w:rPr>
            </w:pPr>
            <w:r w:rsidRPr="00722B4D">
              <w:rPr>
                <w:rFonts w:ascii="Calibri" w:hAnsi="Calibri" w:cs="Calibri"/>
                <w:lang w:eastAsia="cs-CZ"/>
              </w:rPr>
              <w:t>6</w:t>
            </w:r>
          </w:p>
        </w:tc>
        <w:tc>
          <w:tcPr>
            <w:tcW w:w="2545" w:type="dxa"/>
            <w:gridSpan w:val="13"/>
            <w:tcBorders>
              <w:top w:val="single" w:sz="4" w:space="0" w:color="000000"/>
              <w:left w:val="single" w:sz="4" w:space="0" w:color="000000"/>
              <w:bottom w:val="single" w:sz="4" w:space="0" w:color="000000"/>
            </w:tcBorders>
            <w:shd w:val="clear" w:color="auto" w:fill="auto"/>
            <w:vAlign w:val="center"/>
          </w:tcPr>
          <w:p w:rsidR="0092206B" w:rsidRPr="00722B4D" w:rsidRDefault="0092206B" w:rsidP="00AF73AC">
            <w:pPr>
              <w:rPr>
                <w:rFonts w:ascii="Calibri" w:hAnsi="Calibri" w:cs="Calibri"/>
                <w:lang w:eastAsia="cs-CZ"/>
              </w:rPr>
            </w:pPr>
          </w:p>
        </w:tc>
        <w:tc>
          <w:tcPr>
            <w:tcW w:w="290" w:type="dxa"/>
            <w:gridSpan w:val="2"/>
            <w:tcBorders>
              <w:top w:val="single" w:sz="4" w:space="0" w:color="000000"/>
              <w:left w:val="single" w:sz="4" w:space="0" w:color="000000"/>
              <w:bottom w:val="single" w:sz="4" w:space="0" w:color="000000"/>
            </w:tcBorders>
            <w:shd w:val="clear" w:color="auto" w:fill="F2F2F2"/>
            <w:vAlign w:val="center"/>
          </w:tcPr>
          <w:p w:rsidR="0092206B" w:rsidRPr="00722B4D" w:rsidRDefault="0092206B" w:rsidP="00AF73AC">
            <w:pPr>
              <w:jc w:val="center"/>
              <w:rPr>
                <w:rFonts w:ascii="Calibri" w:hAnsi="Calibri" w:cs="Calibri"/>
                <w:lang w:eastAsia="cs-CZ"/>
              </w:rPr>
            </w:pPr>
            <w:r w:rsidRPr="00722B4D">
              <w:rPr>
                <w:rFonts w:ascii="Calibri" w:hAnsi="Calibri" w:cs="Calibri"/>
                <w:lang w:eastAsia="cs-CZ"/>
              </w:rPr>
              <w:t>12</w:t>
            </w:r>
          </w:p>
        </w:tc>
        <w:tc>
          <w:tcPr>
            <w:tcW w:w="2097" w:type="dxa"/>
            <w:gridSpan w:val="9"/>
            <w:tcBorders>
              <w:top w:val="single" w:sz="4" w:space="0" w:color="000000"/>
              <w:left w:val="single" w:sz="4" w:space="0" w:color="000000"/>
              <w:bottom w:val="single" w:sz="4" w:space="0" w:color="000000"/>
            </w:tcBorders>
            <w:shd w:val="clear" w:color="auto" w:fill="auto"/>
            <w:vAlign w:val="center"/>
          </w:tcPr>
          <w:p w:rsidR="0092206B" w:rsidRPr="00722B4D" w:rsidRDefault="0092206B" w:rsidP="00AF73AC">
            <w:pPr>
              <w:rPr>
                <w:rFonts w:ascii="Calibri" w:hAnsi="Calibri" w:cs="Calibri"/>
                <w:lang w:eastAsia="cs-CZ"/>
              </w:rPr>
            </w:pPr>
          </w:p>
        </w:tc>
        <w:tc>
          <w:tcPr>
            <w:tcW w:w="313" w:type="dxa"/>
            <w:gridSpan w:val="2"/>
            <w:tcBorders>
              <w:top w:val="single" w:sz="4" w:space="0" w:color="000000"/>
              <w:left w:val="single" w:sz="4" w:space="0" w:color="000000"/>
              <w:bottom w:val="single" w:sz="4" w:space="0" w:color="000000"/>
            </w:tcBorders>
            <w:shd w:val="clear" w:color="auto" w:fill="F2F2F2"/>
            <w:vAlign w:val="center"/>
          </w:tcPr>
          <w:p w:rsidR="0092206B" w:rsidRPr="00722B4D" w:rsidRDefault="0092206B" w:rsidP="00AF73AC">
            <w:pPr>
              <w:jc w:val="center"/>
              <w:rPr>
                <w:rFonts w:ascii="Calibri" w:hAnsi="Calibri" w:cs="Calibri"/>
                <w:lang w:eastAsia="cs-CZ"/>
              </w:rPr>
            </w:pPr>
            <w:r w:rsidRPr="00722B4D">
              <w:rPr>
                <w:rFonts w:ascii="Calibri" w:hAnsi="Calibri" w:cs="Calibri"/>
                <w:lang w:eastAsia="cs-CZ"/>
              </w:rPr>
              <w:t>18</w:t>
            </w:r>
          </w:p>
        </w:tc>
        <w:tc>
          <w:tcPr>
            <w:tcW w:w="2305" w:type="dxa"/>
            <w:gridSpan w:val="11"/>
            <w:tcBorders>
              <w:top w:val="single" w:sz="4" w:space="0" w:color="000000"/>
              <w:left w:val="single" w:sz="4" w:space="0" w:color="000000"/>
              <w:bottom w:val="single" w:sz="4" w:space="0" w:color="000000"/>
            </w:tcBorders>
            <w:shd w:val="clear" w:color="auto" w:fill="auto"/>
            <w:vAlign w:val="center"/>
          </w:tcPr>
          <w:p w:rsidR="0092206B" w:rsidRPr="00722B4D" w:rsidRDefault="0092206B" w:rsidP="00AF73AC">
            <w:pPr>
              <w:rPr>
                <w:rFonts w:ascii="Calibri" w:hAnsi="Calibri" w:cs="Calibri"/>
                <w:lang w:eastAsia="cs-CZ"/>
              </w:rPr>
            </w:pPr>
          </w:p>
        </w:tc>
        <w:tc>
          <w:tcPr>
            <w:tcW w:w="388" w:type="dxa"/>
            <w:tcBorders>
              <w:left w:val="single" w:sz="4" w:space="0" w:color="000000"/>
              <w:bottom w:val="single" w:sz="4" w:space="0" w:color="000000"/>
            </w:tcBorders>
            <w:shd w:val="clear" w:color="auto" w:fill="F2F2F2"/>
            <w:vAlign w:val="center"/>
          </w:tcPr>
          <w:p w:rsidR="0092206B" w:rsidRPr="00722B4D" w:rsidRDefault="0092206B" w:rsidP="00AF73AC">
            <w:pPr>
              <w:jc w:val="center"/>
              <w:rPr>
                <w:rFonts w:ascii="Calibri" w:hAnsi="Calibri" w:cs="Calibri"/>
                <w:lang w:eastAsia="cs-CZ"/>
              </w:rPr>
            </w:pPr>
            <w:r w:rsidRPr="00722B4D">
              <w:rPr>
                <w:rFonts w:ascii="Calibri" w:hAnsi="Calibri" w:cs="Calibri"/>
                <w:lang w:eastAsia="cs-CZ"/>
              </w:rPr>
              <w:t>24</w:t>
            </w:r>
          </w:p>
        </w:tc>
        <w:tc>
          <w:tcPr>
            <w:tcW w:w="2242" w:type="dxa"/>
            <w:gridSpan w:val="8"/>
            <w:tcBorders>
              <w:left w:val="single" w:sz="4" w:space="0" w:color="000000"/>
              <w:bottom w:val="single" w:sz="4" w:space="0" w:color="000000"/>
            </w:tcBorders>
            <w:shd w:val="clear" w:color="auto" w:fill="auto"/>
            <w:vAlign w:val="center"/>
          </w:tcPr>
          <w:p w:rsidR="0092206B" w:rsidRPr="00722B4D" w:rsidRDefault="0092206B" w:rsidP="00AF73AC">
            <w:pPr>
              <w:rPr>
                <w:rFonts w:ascii="Calibri" w:hAnsi="Calibri" w:cs="Calibri"/>
                <w:lang w:eastAsia="cs-CZ"/>
              </w:rPr>
            </w:pPr>
          </w:p>
        </w:tc>
        <w:tc>
          <w:tcPr>
            <w:tcW w:w="26" w:type="dxa"/>
            <w:tcBorders>
              <w:left w:val="single" w:sz="4" w:space="0" w:color="000000"/>
            </w:tcBorders>
            <w:shd w:val="clear" w:color="auto" w:fill="auto"/>
            <w:vAlign w:val="center"/>
          </w:tcPr>
          <w:p w:rsidR="0092206B" w:rsidRPr="00722B4D" w:rsidRDefault="0092206B" w:rsidP="00AF73AC">
            <w:pPr>
              <w:snapToGrid w:val="0"/>
              <w:rPr>
                <w:rFonts w:ascii="Calibri" w:hAnsi="Calibri" w:cs="Calibri"/>
                <w:lang w:eastAsia="cs-CZ"/>
              </w:rPr>
            </w:pPr>
          </w:p>
        </w:tc>
      </w:tr>
      <w:tr w:rsidR="0092206B" w:rsidRPr="00722B4D" w:rsidTr="00AF73AC">
        <w:tblPrEx>
          <w:tblCellMar>
            <w:left w:w="70" w:type="dxa"/>
            <w:right w:w="70" w:type="dxa"/>
          </w:tblCellMar>
        </w:tblPrEx>
        <w:trPr>
          <w:trHeight w:val="255"/>
        </w:trPr>
        <w:tc>
          <w:tcPr>
            <w:tcW w:w="1302" w:type="dxa"/>
            <w:gridSpan w:val="3"/>
            <w:shd w:val="clear" w:color="auto" w:fill="auto"/>
            <w:vAlign w:val="center"/>
          </w:tcPr>
          <w:p w:rsidR="0092206B" w:rsidRPr="00722B4D" w:rsidRDefault="0092206B" w:rsidP="00AF73AC">
            <w:pPr>
              <w:suppressAutoHyphens w:val="0"/>
              <w:snapToGrid w:val="0"/>
              <w:rPr>
                <w:rFonts w:ascii="Calibri" w:hAnsi="Calibri" w:cs="Calibri"/>
                <w:lang w:eastAsia="cs-CZ"/>
              </w:rPr>
            </w:pPr>
          </w:p>
        </w:tc>
        <w:tc>
          <w:tcPr>
            <w:tcW w:w="1140" w:type="dxa"/>
            <w:gridSpan w:val="9"/>
            <w:shd w:val="clear" w:color="auto" w:fill="auto"/>
            <w:vAlign w:val="center"/>
          </w:tcPr>
          <w:p w:rsidR="0092206B" w:rsidRPr="00722B4D" w:rsidRDefault="0092206B" w:rsidP="00AF73AC">
            <w:pPr>
              <w:suppressAutoHyphens w:val="0"/>
              <w:snapToGrid w:val="0"/>
              <w:rPr>
                <w:rFonts w:ascii="Calibri" w:hAnsi="Calibri" w:cs="Calibri"/>
                <w:lang w:eastAsia="cs-CZ"/>
              </w:rPr>
            </w:pPr>
          </w:p>
        </w:tc>
        <w:tc>
          <w:tcPr>
            <w:tcW w:w="2061" w:type="dxa"/>
            <w:gridSpan w:val="10"/>
            <w:shd w:val="clear" w:color="auto" w:fill="auto"/>
            <w:vAlign w:val="center"/>
          </w:tcPr>
          <w:p w:rsidR="0092206B" w:rsidRPr="00722B4D" w:rsidRDefault="0092206B" w:rsidP="00AF73AC">
            <w:pPr>
              <w:suppressAutoHyphens w:val="0"/>
              <w:snapToGrid w:val="0"/>
              <w:rPr>
                <w:rFonts w:ascii="Calibri" w:hAnsi="Calibri" w:cs="Calibri"/>
                <w:lang w:eastAsia="cs-CZ"/>
              </w:rPr>
            </w:pPr>
          </w:p>
        </w:tc>
        <w:tc>
          <w:tcPr>
            <w:tcW w:w="995" w:type="dxa"/>
            <w:gridSpan w:val="4"/>
            <w:shd w:val="clear" w:color="auto" w:fill="auto"/>
            <w:vAlign w:val="center"/>
          </w:tcPr>
          <w:p w:rsidR="0092206B" w:rsidRPr="00722B4D" w:rsidRDefault="0092206B" w:rsidP="00AF73AC">
            <w:pPr>
              <w:suppressAutoHyphens w:val="0"/>
              <w:snapToGrid w:val="0"/>
              <w:rPr>
                <w:rFonts w:ascii="Calibri" w:hAnsi="Calibri" w:cs="Calibri"/>
                <w:lang w:eastAsia="cs-CZ"/>
              </w:rPr>
            </w:pPr>
          </w:p>
        </w:tc>
        <w:tc>
          <w:tcPr>
            <w:tcW w:w="865" w:type="dxa"/>
            <w:gridSpan w:val="4"/>
            <w:shd w:val="clear" w:color="auto" w:fill="auto"/>
            <w:vAlign w:val="center"/>
          </w:tcPr>
          <w:p w:rsidR="0092206B" w:rsidRPr="00722B4D" w:rsidRDefault="0092206B" w:rsidP="00AF73AC">
            <w:pPr>
              <w:suppressAutoHyphens w:val="0"/>
              <w:snapToGrid w:val="0"/>
              <w:rPr>
                <w:rFonts w:ascii="Calibri" w:hAnsi="Calibri" w:cs="Calibri"/>
                <w:lang w:eastAsia="cs-CZ"/>
              </w:rPr>
            </w:pPr>
          </w:p>
        </w:tc>
        <w:tc>
          <w:tcPr>
            <w:tcW w:w="1057" w:type="dxa"/>
            <w:gridSpan w:val="6"/>
            <w:shd w:val="clear" w:color="auto" w:fill="auto"/>
            <w:vAlign w:val="center"/>
          </w:tcPr>
          <w:p w:rsidR="0092206B" w:rsidRPr="00722B4D" w:rsidRDefault="0092206B" w:rsidP="00AF73AC">
            <w:pPr>
              <w:suppressAutoHyphens w:val="0"/>
              <w:snapToGrid w:val="0"/>
              <w:rPr>
                <w:rFonts w:ascii="Calibri" w:hAnsi="Calibri" w:cs="Calibri"/>
                <w:lang w:eastAsia="cs-CZ"/>
              </w:rPr>
            </w:pPr>
          </w:p>
        </w:tc>
        <w:tc>
          <w:tcPr>
            <w:tcW w:w="3095" w:type="dxa"/>
            <w:gridSpan w:val="12"/>
            <w:shd w:val="clear" w:color="auto" w:fill="auto"/>
            <w:vAlign w:val="center"/>
          </w:tcPr>
          <w:p w:rsidR="0092206B" w:rsidRPr="00722B4D" w:rsidRDefault="0092206B" w:rsidP="00AF73AC">
            <w:pPr>
              <w:suppressAutoHyphens w:val="0"/>
              <w:snapToGrid w:val="0"/>
              <w:rPr>
                <w:rFonts w:ascii="Calibri" w:hAnsi="Calibri" w:cs="Calibri"/>
                <w:lang w:eastAsia="cs-CZ"/>
              </w:rPr>
            </w:pPr>
          </w:p>
        </w:tc>
      </w:tr>
      <w:tr w:rsidR="0092206B" w:rsidRPr="00722B4D" w:rsidTr="00AF73AC">
        <w:trPr>
          <w:trHeight w:val="255"/>
        </w:trPr>
        <w:tc>
          <w:tcPr>
            <w:tcW w:w="4503" w:type="dxa"/>
            <w:gridSpan w:val="22"/>
            <w:tcBorders>
              <w:top w:val="single" w:sz="4" w:space="0" w:color="000000"/>
              <w:left w:val="single" w:sz="4" w:space="0" w:color="000000"/>
              <w:bottom w:val="single" w:sz="4" w:space="0" w:color="000000"/>
            </w:tcBorders>
            <w:shd w:val="clear" w:color="auto" w:fill="F2F2F2"/>
            <w:vAlign w:val="center"/>
          </w:tcPr>
          <w:p w:rsidR="0092206B" w:rsidRPr="003C476A" w:rsidRDefault="0092206B" w:rsidP="00AF73AC">
            <w:pPr>
              <w:suppressAutoHyphens w:val="0"/>
              <w:jc w:val="center"/>
              <w:rPr>
                <w:rFonts w:ascii="Calibri" w:hAnsi="Calibri" w:cs="Calibri"/>
                <w:b/>
              </w:rPr>
            </w:pPr>
            <w:r w:rsidRPr="003C476A">
              <w:rPr>
                <w:rFonts w:ascii="Calibri" w:hAnsi="Calibri" w:cs="Calibri"/>
                <w:b/>
                <w:bCs/>
                <w:lang w:eastAsia="cs-CZ"/>
              </w:rPr>
              <w:t>Vystavil</w:t>
            </w:r>
          </w:p>
        </w:tc>
        <w:tc>
          <w:tcPr>
            <w:tcW w:w="995" w:type="dxa"/>
            <w:gridSpan w:val="4"/>
            <w:vMerge w:val="restart"/>
            <w:tcBorders>
              <w:left w:val="single" w:sz="4" w:space="0" w:color="000000"/>
            </w:tcBorders>
            <w:shd w:val="clear" w:color="auto" w:fill="auto"/>
            <w:vAlign w:val="center"/>
          </w:tcPr>
          <w:p w:rsidR="0092206B" w:rsidRPr="00722B4D" w:rsidRDefault="0092206B" w:rsidP="00AF73AC">
            <w:pPr>
              <w:suppressAutoHyphens w:val="0"/>
              <w:snapToGrid w:val="0"/>
              <w:jc w:val="center"/>
              <w:rPr>
                <w:rFonts w:ascii="Calibri" w:hAnsi="Calibri" w:cs="Calibri"/>
                <w:bCs/>
                <w:lang w:eastAsia="cs-CZ"/>
              </w:rPr>
            </w:pPr>
          </w:p>
        </w:tc>
        <w:tc>
          <w:tcPr>
            <w:tcW w:w="4991" w:type="dxa"/>
            <w:gridSpan w:val="21"/>
            <w:tcBorders>
              <w:top w:val="single" w:sz="4" w:space="0" w:color="000000"/>
              <w:left w:val="single" w:sz="4" w:space="0" w:color="000000"/>
              <w:bottom w:val="single" w:sz="4" w:space="0" w:color="000000"/>
            </w:tcBorders>
            <w:shd w:val="clear" w:color="auto" w:fill="F2F2F2"/>
            <w:vAlign w:val="center"/>
          </w:tcPr>
          <w:p w:rsidR="0092206B" w:rsidRPr="003C476A" w:rsidRDefault="0092206B" w:rsidP="00AF73AC">
            <w:pPr>
              <w:suppressAutoHyphens w:val="0"/>
              <w:jc w:val="center"/>
              <w:rPr>
                <w:rFonts w:ascii="Calibri" w:hAnsi="Calibri" w:cs="Calibri"/>
                <w:b/>
              </w:rPr>
            </w:pPr>
            <w:r w:rsidRPr="003C476A">
              <w:rPr>
                <w:rFonts w:ascii="Calibri" w:hAnsi="Calibri" w:cs="Calibri"/>
                <w:b/>
                <w:bCs/>
                <w:lang w:eastAsia="cs-CZ"/>
              </w:rPr>
              <w:t xml:space="preserve">Souhlas Zákazníka </w:t>
            </w:r>
          </w:p>
        </w:tc>
        <w:tc>
          <w:tcPr>
            <w:tcW w:w="26" w:type="dxa"/>
            <w:tcBorders>
              <w:left w:val="single" w:sz="4" w:space="0" w:color="000000"/>
            </w:tcBorders>
            <w:shd w:val="clear" w:color="auto" w:fill="auto"/>
            <w:vAlign w:val="center"/>
          </w:tcPr>
          <w:p w:rsidR="0092206B" w:rsidRPr="00722B4D" w:rsidRDefault="0092206B" w:rsidP="00AF73AC">
            <w:pPr>
              <w:snapToGrid w:val="0"/>
              <w:rPr>
                <w:rFonts w:ascii="Calibri" w:hAnsi="Calibri" w:cs="Calibri"/>
                <w:bCs/>
                <w:lang w:eastAsia="cs-CZ"/>
              </w:rPr>
            </w:pPr>
          </w:p>
        </w:tc>
      </w:tr>
      <w:tr w:rsidR="0092206B" w:rsidRPr="00722B4D" w:rsidTr="00626284">
        <w:trPr>
          <w:trHeight w:val="255"/>
        </w:trPr>
        <w:tc>
          <w:tcPr>
            <w:tcW w:w="876" w:type="dxa"/>
            <w:gridSpan w:val="2"/>
            <w:tcBorders>
              <w:top w:val="single" w:sz="4" w:space="0" w:color="000000"/>
              <w:left w:val="single" w:sz="4" w:space="0" w:color="000000"/>
              <w:bottom w:val="single" w:sz="4" w:space="0" w:color="000000"/>
            </w:tcBorders>
            <w:shd w:val="clear" w:color="auto" w:fill="F2F2F2"/>
            <w:vAlign w:val="center"/>
          </w:tcPr>
          <w:p w:rsidR="0092206B" w:rsidRPr="00722B4D" w:rsidRDefault="0092206B" w:rsidP="00AF73AC">
            <w:pPr>
              <w:suppressAutoHyphens w:val="0"/>
              <w:rPr>
                <w:rFonts w:ascii="Calibri" w:hAnsi="Calibri" w:cs="Calibri"/>
              </w:rPr>
            </w:pPr>
            <w:r>
              <w:rPr>
                <w:rFonts w:ascii="Calibri" w:hAnsi="Calibri" w:cs="Calibri"/>
                <w:lang w:eastAsia="cs-CZ"/>
              </w:rPr>
              <w:t xml:space="preserve"> jméno</w:t>
            </w:r>
            <w:r w:rsidRPr="00722B4D">
              <w:rPr>
                <w:rFonts w:ascii="Calibri" w:hAnsi="Calibri" w:cs="Calibri"/>
                <w:lang w:eastAsia="cs-CZ"/>
              </w:rPr>
              <w:t xml:space="preserve"> </w:t>
            </w:r>
          </w:p>
        </w:tc>
        <w:tc>
          <w:tcPr>
            <w:tcW w:w="3627" w:type="dxa"/>
            <w:gridSpan w:val="20"/>
            <w:tcBorders>
              <w:top w:val="single" w:sz="4" w:space="0" w:color="000000"/>
              <w:left w:val="single" w:sz="4" w:space="0" w:color="000000"/>
              <w:bottom w:val="single" w:sz="4" w:space="0" w:color="000000"/>
            </w:tcBorders>
            <w:shd w:val="clear" w:color="auto" w:fill="000000" w:themeFill="text1"/>
            <w:vAlign w:val="center"/>
          </w:tcPr>
          <w:p w:rsidR="0092206B" w:rsidRPr="00626284" w:rsidRDefault="0092206B" w:rsidP="00AF73AC">
            <w:pPr>
              <w:suppressAutoHyphens w:val="0"/>
              <w:ind w:left="148"/>
              <w:rPr>
                <w:rFonts w:ascii="Calibri" w:hAnsi="Calibri" w:cs="Calibri"/>
                <w:color w:val="000000" w:themeColor="text1"/>
              </w:rPr>
            </w:pPr>
            <w:r w:rsidRPr="00626284">
              <w:rPr>
                <w:rFonts w:ascii="Calibri" w:hAnsi="Calibri" w:cs="Calibri"/>
                <w:bCs/>
                <w:color w:val="000000" w:themeColor="text1"/>
                <w:lang w:eastAsia="cs-CZ"/>
              </w:rPr>
              <w:t>Libor</w:t>
            </w:r>
          </w:p>
        </w:tc>
        <w:tc>
          <w:tcPr>
            <w:tcW w:w="995" w:type="dxa"/>
            <w:gridSpan w:val="4"/>
            <w:vMerge/>
            <w:tcBorders>
              <w:left w:val="single" w:sz="4" w:space="0" w:color="000000"/>
            </w:tcBorders>
            <w:shd w:val="clear" w:color="auto" w:fill="auto"/>
            <w:vAlign w:val="center"/>
          </w:tcPr>
          <w:p w:rsidR="0092206B" w:rsidRPr="00722B4D" w:rsidRDefault="0092206B" w:rsidP="00AF73AC">
            <w:pPr>
              <w:suppressAutoHyphens w:val="0"/>
              <w:snapToGrid w:val="0"/>
              <w:rPr>
                <w:rFonts w:ascii="Calibri" w:hAnsi="Calibri" w:cs="Calibri"/>
                <w:bCs/>
                <w:lang w:eastAsia="cs-CZ"/>
              </w:rPr>
            </w:pPr>
          </w:p>
        </w:tc>
        <w:tc>
          <w:tcPr>
            <w:tcW w:w="907" w:type="dxa"/>
            <w:gridSpan w:val="5"/>
            <w:tcBorders>
              <w:top w:val="single" w:sz="4" w:space="0" w:color="000000"/>
              <w:left w:val="single" w:sz="4" w:space="0" w:color="000000"/>
              <w:bottom w:val="single" w:sz="4" w:space="0" w:color="000000"/>
            </w:tcBorders>
            <w:shd w:val="clear" w:color="auto" w:fill="F2F2F2"/>
            <w:vAlign w:val="center"/>
          </w:tcPr>
          <w:p w:rsidR="0092206B" w:rsidRPr="00722B4D" w:rsidRDefault="0092206B" w:rsidP="00AF73AC">
            <w:pPr>
              <w:rPr>
                <w:rFonts w:ascii="Calibri" w:hAnsi="Calibri" w:cs="Calibri"/>
              </w:rPr>
            </w:pPr>
            <w:r>
              <w:rPr>
                <w:rFonts w:ascii="Calibri" w:hAnsi="Calibri" w:cs="Calibri"/>
                <w:lang w:eastAsia="cs-CZ"/>
              </w:rPr>
              <w:t xml:space="preserve"> jméno</w:t>
            </w:r>
          </w:p>
        </w:tc>
        <w:tc>
          <w:tcPr>
            <w:tcW w:w="4084" w:type="dxa"/>
            <w:gridSpan w:val="16"/>
            <w:tcBorders>
              <w:top w:val="single" w:sz="4" w:space="0" w:color="000000"/>
              <w:left w:val="single" w:sz="4" w:space="0" w:color="000000"/>
              <w:bottom w:val="single" w:sz="4" w:space="0" w:color="000000"/>
            </w:tcBorders>
            <w:shd w:val="clear" w:color="auto" w:fill="000000" w:themeFill="text1"/>
            <w:vAlign w:val="center"/>
          </w:tcPr>
          <w:p w:rsidR="0092206B" w:rsidRPr="00626284" w:rsidRDefault="0092206B" w:rsidP="00AF73AC">
            <w:pPr>
              <w:ind w:left="140"/>
              <w:rPr>
                <w:rFonts w:ascii="Calibri" w:hAnsi="Calibri" w:cs="Calibri"/>
                <w:color w:val="000000" w:themeColor="text1"/>
              </w:rPr>
            </w:pPr>
            <w:r w:rsidRPr="00626284">
              <w:rPr>
                <w:rFonts w:ascii="Calibri" w:hAnsi="Calibri" w:cs="Calibri"/>
                <w:color w:val="000000" w:themeColor="text1"/>
              </w:rPr>
              <w:t xml:space="preserve">Jan </w:t>
            </w:r>
          </w:p>
        </w:tc>
        <w:tc>
          <w:tcPr>
            <w:tcW w:w="26" w:type="dxa"/>
            <w:tcBorders>
              <w:left w:val="single" w:sz="4" w:space="0" w:color="000000"/>
            </w:tcBorders>
            <w:shd w:val="clear" w:color="auto" w:fill="auto"/>
            <w:vAlign w:val="center"/>
          </w:tcPr>
          <w:p w:rsidR="0092206B" w:rsidRPr="00722B4D" w:rsidRDefault="0092206B" w:rsidP="00AF73AC">
            <w:pPr>
              <w:snapToGrid w:val="0"/>
              <w:rPr>
                <w:rFonts w:ascii="Calibri" w:hAnsi="Calibri" w:cs="Calibri"/>
                <w:lang w:eastAsia="cs-CZ"/>
              </w:rPr>
            </w:pPr>
          </w:p>
        </w:tc>
      </w:tr>
      <w:tr w:rsidR="0092206B" w:rsidRPr="00722B4D" w:rsidTr="00626284">
        <w:trPr>
          <w:trHeight w:val="255"/>
        </w:trPr>
        <w:tc>
          <w:tcPr>
            <w:tcW w:w="876" w:type="dxa"/>
            <w:gridSpan w:val="2"/>
            <w:tcBorders>
              <w:top w:val="single" w:sz="4" w:space="0" w:color="000000"/>
              <w:left w:val="single" w:sz="4" w:space="0" w:color="000000"/>
              <w:bottom w:val="single" w:sz="4" w:space="0" w:color="000000"/>
            </w:tcBorders>
            <w:shd w:val="clear" w:color="auto" w:fill="F2F2F2"/>
            <w:vAlign w:val="center"/>
          </w:tcPr>
          <w:p w:rsidR="0092206B" w:rsidRPr="00722B4D" w:rsidRDefault="0092206B" w:rsidP="00AF73AC">
            <w:pPr>
              <w:suppressAutoHyphens w:val="0"/>
              <w:rPr>
                <w:rFonts w:ascii="Calibri" w:hAnsi="Calibri" w:cs="Calibri"/>
              </w:rPr>
            </w:pPr>
            <w:r>
              <w:rPr>
                <w:rFonts w:ascii="Calibri" w:hAnsi="Calibri" w:cs="Calibri"/>
                <w:lang w:eastAsia="cs-CZ"/>
              </w:rPr>
              <w:t xml:space="preserve"> příjmení</w:t>
            </w:r>
            <w:r w:rsidRPr="00722B4D">
              <w:rPr>
                <w:rFonts w:ascii="Calibri" w:hAnsi="Calibri" w:cs="Calibri"/>
                <w:lang w:eastAsia="cs-CZ"/>
              </w:rPr>
              <w:t xml:space="preserve"> </w:t>
            </w:r>
          </w:p>
        </w:tc>
        <w:tc>
          <w:tcPr>
            <w:tcW w:w="3627" w:type="dxa"/>
            <w:gridSpan w:val="20"/>
            <w:tcBorders>
              <w:top w:val="single" w:sz="4" w:space="0" w:color="000000"/>
              <w:left w:val="single" w:sz="4" w:space="0" w:color="000000"/>
              <w:bottom w:val="single" w:sz="4" w:space="0" w:color="000000"/>
            </w:tcBorders>
            <w:shd w:val="clear" w:color="auto" w:fill="000000" w:themeFill="text1"/>
            <w:vAlign w:val="center"/>
          </w:tcPr>
          <w:p w:rsidR="0092206B" w:rsidRPr="00626284" w:rsidRDefault="0092206B" w:rsidP="00AF73AC">
            <w:pPr>
              <w:suppressAutoHyphens w:val="0"/>
              <w:ind w:left="148"/>
              <w:rPr>
                <w:rFonts w:ascii="Calibri" w:hAnsi="Calibri" w:cs="Calibri"/>
                <w:color w:val="000000" w:themeColor="text1"/>
              </w:rPr>
            </w:pPr>
            <w:r w:rsidRPr="00626284">
              <w:rPr>
                <w:rFonts w:ascii="Calibri" w:hAnsi="Calibri" w:cs="Calibri"/>
                <w:bCs/>
                <w:color w:val="000000" w:themeColor="text1"/>
                <w:lang w:eastAsia="cs-CZ"/>
              </w:rPr>
              <w:t>Knopp</w:t>
            </w:r>
          </w:p>
        </w:tc>
        <w:tc>
          <w:tcPr>
            <w:tcW w:w="995" w:type="dxa"/>
            <w:gridSpan w:val="4"/>
            <w:vMerge/>
            <w:tcBorders>
              <w:left w:val="single" w:sz="4" w:space="0" w:color="000000"/>
            </w:tcBorders>
            <w:shd w:val="clear" w:color="auto" w:fill="auto"/>
            <w:vAlign w:val="center"/>
          </w:tcPr>
          <w:p w:rsidR="0092206B" w:rsidRPr="00722B4D" w:rsidRDefault="0092206B" w:rsidP="00AF73AC">
            <w:pPr>
              <w:suppressAutoHyphens w:val="0"/>
              <w:snapToGrid w:val="0"/>
              <w:rPr>
                <w:rFonts w:ascii="Calibri" w:hAnsi="Calibri" w:cs="Calibri"/>
                <w:bCs/>
                <w:lang w:eastAsia="cs-CZ"/>
              </w:rPr>
            </w:pPr>
          </w:p>
        </w:tc>
        <w:tc>
          <w:tcPr>
            <w:tcW w:w="907" w:type="dxa"/>
            <w:gridSpan w:val="5"/>
            <w:tcBorders>
              <w:top w:val="single" w:sz="4" w:space="0" w:color="000000"/>
              <w:left w:val="single" w:sz="4" w:space="0" w:color="000000"/>
              <w:bottom w:val="single" w:sz="4" w:space="0" w:color="000000"/>
            </w:tcBorders>
            <w:shd w:val="clear" w:color="auto" w:fill="F2F2F2"/>
            <w:vAlign w:val="center"/>
          </w:tcPr>
          <w:p w:rsidR="0092206B" w:rsidRPr="00722B4D" w:rsidRDefault="0092206B" w:rsidP="00AF73AC">
            <w:pPr>
              <w:rPr>
                <w:rFonts w:ascii="Calibri" w:hAnsi="Calibri" w:cs="Calibri"/>
              </w:rPr>
            </w:pPr>
            <w:r>
              <w:rPr>
                <w:rFonts w:ascii="Calibri" w:hAnsi="Calibri" w:cs="Calibri"/>
                <w:lang w:eastAsia="cs-CZ"/>
              </w:rPr>
              <w:t xml:space="preserve"> příjmení</w:t>
            </w:r>
          </w:p>
        </w:tc>
        <w:tc>
          <w:tcPr>
            <w:tcW w:w="4084" w:type="dxa"/>
            <w:gridSpan w:val="16"/>
            <w:tcBorders>
              <w:top w:val="single" w:sz="4" w:space="0" w:color="000000"/>
              <w:left w:val="single" w:sz="4" w:space="0" w:color="000000"/>
              <w:bottom w:val="single" w:sz="4" w:space="0" w:color="000000"/>
            </w:tcBorders>
            <w:shd w:val="clear" w:color="auto" w:fill="000000" w:themeFill="text1"/>
            <w:vAlign w:val="center"/>
          </w:tcPr>
          <w:p w:rsidR="0092206B" w:rsidRPr="00626284" w:rsidRDefault="0092206B" w:rsidP="00AF73AC">
            <w:pPr>
              <w:ind w:left="140"/>
              <w:rPr>
                <w:rFonts w:ascii="Calibri" w:hAnsi="Calibri" w:cs="Calibri"/>
                <w:color w:val="000000" w:themeColor="text1"/>
              </w:rPr>
            </w:pPr>
            <w:r w:rsidRPr="00626284">
              <w:rPr>
                <w:rFonts w:ascii="Calibri" w:hAnsi="Calibri" w:cs="Calibri"/>
                <w:color w:val="000000" w:themeColor="text1"/>
              </w:rPr>
              <w:t>Ing. Vaněk, Ph.D., MBA</w:t>
            </w:r>
          </w:p>
        </w:tc>
        <w:tc>
          <w:tcPr>
            <w:tcW w:w="26" w:type="dxa"/>
            <w:tcBorders>
              <w:left w:val="single" w:sz="4" w:space="0" w:color="000000"/>
            </w:tcBorders>
            <w:shd w:val="clear" w:color="auto" w:fill="auto"/>
            <w:vAlign w:val="center"/>
          </w:tcPr>
          <w:p w:rsidR="0092206B" w:rsidRPr="00722B4D" w:rsidRDefault="0092206B" w:rsidP="00AF73AC">
            <w:pPr>
              <w:snapToGrid w:val="0"/>
              <w:rPr>
                <w:rFonts w:ascii="Calibri" w:hAnsi="Calibri" w:cs="Calibri"/>
                <w:lang w:eastAsia="cs-CZ"/>
              </w:rPr>
            </w:pPr>
          </w:p>
        </w:tc>
      </w:tr>
      <w:tr w:rsidR="0092206B" w:rsidRPr="00722B4D" w:rsidTr="000C1FD8">
        <w:trPr>
          <w:trHeight w:val="255"/>
        </w:trPr>
        <w:tc>
          <w:tcPr>
            <w:tcW w:w="876" w:type="dxa"/>
            <w:gridSpan w:val="2"/>
            <w:tcBorders>
              <w:top w:val="single" w:sz="4" w:space="0" w:color="000000"/>
              <w:left w:val="single" w:sz="4" w:space="0" w:color="000000"/>
              <w:bottom w:val="single" w:sz="4" w:space="0" w:color="000000"/>
            </w:tcBorders>
            <w:shd w:val="clear" w:color="auto" w:fill="F2F2F2"/>
            <w:vAlign w:val="center"/>
          </w:tcPr>
          <w:p w:rsidR="0092206B" w:rsidRPr="00722B4D" w:rsidRDefault="0092206B" w:rsidP="00AF73AC">
            <w:pPr>
              <w:suppressAutoHyphens w:val="0"/>
              <w:rPr>
                <w:rFonts w:ascii="Calibri" w:hAnsi="Calibri" w:cs="Calibri"/>
              </w:rPr>
            </w:pPr>
            <w:r>
              <w:rPr>
                <w:rFonts w:ascii="Calibri" w:hAnsi="Calibri" w:cs="Calibri"/>
                <w:lang w:eastAsia="cs-CZ"/>
              </w:rPr>
              <w:t xml:space="preserve"> funkce</w:t>
            </w:r>
          </w:p>
        </w:tc>
        <w:tc>
          <w:tcPr>
            <w:tcW w:w="3627" w:type="dxa"/>
            <w:gridSpan w:val="20"/>
            <w:tcBorders>
              <w:top w:val="single" w:sz="4" w:space="0" w:color="000000"/>
              <w:left w:val="single" w:sz="4" w:space="0" w:color="000000"/>
              <w:bottom w:val="single" w:sz="4" w:space="0" w:color="000000"/>
            </w:tcBorders>
            <w:shd w:val="clear" w:color="auto" w:fill="auto"/>
            <w:vAlign w:val="center"/>
          </w:tcPr>
          <w:p w:rsidR="0092206B" w:rsidRPr="00722B4D" w:rsidRDefault="0092206B" w:rsidP="00AF73AC">
            <w:pPr>
              <w:suppressAutoHyphens w:val="0"/>
              <w:ind w:left="148"/>
              <w:rPr>
                <w:rFonts w:ascii="Calibri" w:hAnsi="Calibri" w:cs="Calibri"/>
              </w:rPr>
            </w:pPr>
            <w:r w:rsidRPr="00722B4D">
              <w:rPr>
                <w:rFonts w:ascii="Calibri" w:hAnsi="Calibri" w:cs="Calibri"/>
                <w:bCs/>
                <w:lang w:eastAsia="cs-CZ"/>
              </w:rPr>
              <w:t xml:space="preserve">obch.zástupce </w:t>
            </w:r>
            <w:r>
              <w:rPr>
                <w:rFonts w:ascii="Calibri" w:hAnsi="Calibri" w:cs="Calibri"/>
                <w:bCs/>
                <w:lang w:eastAsia="cs-CZ"/>
              </w:rPr>
              <w:t>a správce PCO</w:t>
            </w:r>
          </w:p>
        </w:tc>
        <w:tc>
          <w:tcPr>
            <w:tcW w:w="995" w:type="dxa"/>
            <w:gridSpan w:val="4"/>
            <w:vMerge/>
            <w:tcBorders>
              <w:left w:val="single" w:sz="4" w:space="0" w:color="000000"/>
            </w:tcBorders>
            <w:shd w:val="clear" w:color="auto" w:fill="auto"/>
            <w:vAlign w:val="center"/>
          </w:tcPr>
          <w:p w:rsidR="0092206B" w:rsidRPr="00722B4D" w:rsidRDefault="0092206B" w:rsidP="00AF73AC">
            <w:pPr>
              <w:suppressAutoHyphens w:val="0"/>
              <w:snapToGrid w:val="0"/>
              <w:rPr>
                <w:rFonts w:ascii="Calibri" w:hAnsi="Calibri" w:cs="Calibri"/>
                <w:bCs/>
                <w:lang w:eastAsia="cs-CZ"/>
              </w:rPr>
            </w:pPr>
          </w:p>
        </w:tc>
        <w:tc>
          <w:tcPr>
            <w:tcW w:w="907" w:type="dxa"/>
            <w:gridSpan w:val="5"/>
            <w:tcBorders>
              <w:top w:val="single" w:sz="4" w:space="0" w:color="000000"/>
              <w:left w:val="single" w:sz="4" w:space="0" w:color="000000"/>
              <w:bottom w:val="single" w:sz="4" w:space="0" w:color="000000"/>
            </w:tcBorders>
            <w:shd w:val="clear" w:color="auto" w:fill="F2F2F2"/>
            <w:vAlign w:val="center"/>
          </w:tcPr>
          <w:p w:rsidR="0092206B" w:rsidRPr="00722B4D" w:rsidRDefault="0092206B" w:rsidP="00AF73AC">
            <w:pPr>
              <w:rPr>
                <w:rFonts w:ascii="Calibri" w:hAnsi="Calibri" w:cs="Calibri"/>
              </w:rPr>
            </w:pPr>
            <w:r>
              <w:rPr>
                <w:rFonts w:ascii="Calibri" w:hAnsi="Calibri" w:cs="Calibri"/>
                <w:lang w:eastAsia="cs-CZ"/>
              </w:rPr>
              <w:t xml:space="preserve"> funkce</w:t>
            </w:r>
            <w:r w:rsidRPr="00722B4D">
              <w:rPr>
                <w:rFonts w:ascii="Calibri" w:hAnsi="Calibri" w:cs="Calibri"/>
                <w:lang w:eastAsia="cs-CZ"/>
              </w:rPr>
              <w:t xml:space="preserve">  </w:t>
            </w:r>
          </w:p>
        </w:tc>
        <w:tc>
          <w:tcPr>
            <w:tcW w:w="4084" w:type="dxa"/>
            <w:gridSpan w:val="16"/>
            <w:tcBorders>
              <w:top w:val="single" w:sz="4" w:space="0" w:color="000000"/>
              <w:left w:val="single" w:sz="4" w:space="0" w:color="000000"/>
              <w:bottom w:val="single" w:sz="4" w:space="0" w:color="000000"/>
            </w:tcBorders>
            <w:shd w:val="clear" w:color="auto" w:fill="auto"/>
            <w:vAlign w:val="center"/>
          </w:tcPr>
          <w:p w:rsidR="0092206B" w:rsidRPr="00722B4D" w:rsidRDefault="000C1FD8" w:rsidP="00AF73AC">
            <w:pPr>
              <w:ind w:left="140"/>
              <w:rPr>
                <w:rFonts w:ascii="Calibri" w:hAnsi="Calibri" w:cs="Calibri"/>
              </w:rPr>
            </w:pPr>
            <w:r w:rsidRPr="000C1FD8">
              <w:rPr>
                <w:rFonts w:ascii="Calibri" w:hAnsi="Calibri" w:cs="Calibri"/>
              </w:rPr>
              <w:t>Provozně-technický náměstek</w:t>
            </w:r>
          </w:p>
        </w:tc>
        <w:tc>
          <w:tcPr>
            <w:tcW w:w="26" w:type="dxa"/>
            <w:tcBorders>
              <w:left w:val="single" w:sz="4" w:space="0" w:color="000000"/>
            </w:tcBorders>
            <w:shd w:val="clear" w:color="auto" w:fill="auto"/>
            <w:vAlign w:val="center"/>
          </w:tcPr>
          <w:p w:rsidR="0092206B" w:rsidRPr="00722B4D" w:rsidRDefault="0092206B" w:rsidP="00AF73AC">
            <w:pPr>
              <w:snapToGrid w:val="0"/>
              <w:rPr>
                <w:rFonts w:ascii="Calibri" w:hAnsi="Calibri" w:cs="Calibri"/>
                <w:lang w:eastAsia="cs-CZ"/>
              </w:rPr>
            </w:pPr>
          </w:p>
        </w:tc>
      </w:tr>
      <w:tr w:rsidR="0092206B" w:rsidRPr="00722B4D" w:rsidTr="00AF73AC">
        <w:trPr>
          <w:trHeight w:val="255"/>
        </w:trPr>
        <w:tc>
          <w:tcPr>
            <w:tcW w:w="876" w:type="dxa"/>
            <w:gridSpan w:val="2"/>
            <w:tcBorders>
              <w:top w:val="single" w:sz="4" w:space="0" w:color="000000"/>
              <w:left w:val="single" w:sz="4" w:space="0" w:color="000000"/>
              <w:bottom w:val="single" w:sz="4" w:space="0" w:color="000000"/>
            </w:tcBorders>
            <w:shd w:val="clear" w:color="auto" w:fill="F2F2F2"/>
            <w:vAlign w:val="center"/>
          </w:tcPr>
          <w:p w:rsidR="0092206B" w:rsidRPr="00722B4D" w:rsidRDefault="0092206B" w:rsidP="00AF73AC">
            <w:pPr>
              <w:suppressAutoHyphens w:val="0"/>
              <w:rPr>
                <w:rFonts w:ascii="Calibri" w:hAnsi="Calibri" w:cs="Calibri"/>
              </w:rPr>
            </w:pPr>
            <w:r>
              <w:rPr>
                <w:rFonts w:ascii="Calibri" w:hAnsi="Calibri" w:cs="Calibri"/>
                <w:lang w:eastAsia="cs-CZ"/>
              </w:rPr>
              <w:t xml:space="preserve"> datum</w:t>
            </w:r>
            <w:r w:rsidRPr="00722B4D">
              <w:rPr>
                <w:rFonts w:ascii="Calibri" w:hAnsi="Calibri" w:cs="Calibri"/>
                <w:lang w:eastAsia="cs-CZ"/>
              </w:rPr>
              <w:t xml:space="preserve"> </w:t>
            </w:r>
          </w:p>
        </w:tc>
        <w:tc>
          <w:tcPr>
            <w:tcW w:w="3627" w:type="dxa"/>
            <w:gridSpan w:val="20"/>
            <w:tcBorders>
              <w:top w:val="single" w:sz="4" w:space="0" w:color="000000"/>
              <w:left w:val="single" w:sz="4" w:space="0" w:color="000000"/>
              <w:bottom w:val="single" w:sz="4" w:space="0" w:color="000000"/>
            </w:tcBorders>
            <w:shd w:val="clear" w:color="auto" w:fill="auto"/>
            <w:vAlign w:val="center"/>
          </w:tcPr>
          <w:p w:rsidR="0092206B" w:rsidRPr="00722B4D" w:rsidRDefault="0092206B" w:rsidP="00AF73AC">
            <w:pPr>
              <w:suppressAutoHyphens w:val="0"/>
              <w:ind w:left="148"/>
              <w:rPr>
                <w:rFonts w:ascii="Calibri" w:hAnsi="Calibri" w:cs="Calibri"/>
              </w:rPr>
            </w:pPr>
            <w:r>
              <w:rPr>
                <w:rFonts w:ascii="Calibri" w:hAnsi="Calibri" w:cs="Calibri"/>
              </w:rPr>
              <w:t>……………2022</w:t>
            </w:r>
          </w:p>
        </w:tc>
        <w:tc>
          <w:tcPr>
            <w:tcW w:w="995" w:type="dxa"/>
            <w:gridSpan w:val="4"/>
            <w:vMerge/>
            <w:tcBorders>
              <w:left w:val="single" w:sz="4" w:space="0" w:color="000000"/>
            </w:tcBorders>
            <w:shd w:val="clear" w:color="auto" w:fill="auto"/>
            <w:vAlign w:val="center"/>
          </w:tcPr>
          <w:p w:rsidR="0092206B" w:rsidRPr="00722B4D" w:rsidRDefault="0092206B" w:rsidP="00AF73AC">
            <w:pPr>
              <w:suppressAutoHyphens w:val="0"/>
              <w:snapToGrid w:val="0"/>
              <w:rPr>
                <w:rFonts w:ascii="Calibri" w:hAnsi="Calibri" w:cs="Calibri"/>
                <w:bCs/>
                <w:lang w:eastAsia="cs-CZ"/>
              </w:rPr>
            </w:pPr>
          </w:p>
        </w:tc>
        <w:tc>
          <w:tcPr>
            <w:tcW w:w="907" w:type="dxa"/>
            <w:gridSpan w:val="5"/>
            <w:tcBorders>
              <w:top w:val="single" w:sz="4" w:space="0" w:color="000000"/>
              <w:left w:val="single" w:sz="4" w:space="0" w:color="000000"/>
              <w:bottom w:val="single" w:sz="4" w:space="0" w:color="000000"/>
            </w:tcBorders>
            <w:shd w:val="clear" w:color="auto" w:fill="F2F2F2"/>
            <w:vAlign w:val="center"/>
          </w:tcPr>
          <w:p w:rsidR="0092206B" w:rsidRPr="00722B4D" w:rsidRDefault="0092206B" w:rsidP="00AF73AC">
            <w:pPr>
              <w:suppressAutoHyphens w:val="0"/>
              <w:rPr>
                <w:rFonts w:ascii="Calibri" w:hAnsi="Calibri" w:cs="Calibri"/>
              </w:rPr>
            </w:pPr>
            <w:r>
              <w:rPr>
                <w:rFonts w:ascii="Calibri" w:hAnsi="Calibri" w:cs="Calibri"/>
                <w:lang w:eastAsia="cs-CZ"/>
              </w:rPr>
              <w:t xml:space="preserve"> datum</w:t>
            </w:r>
          </w:p>
        </w:tc>
        <w:tc>
          <w:tcPr>
            <w:tcW w:w="4084" w:type="dxa"/>
            <w:gridSpan w:val="16"/>
            <w:tcBorders>
              <w:top w:val="single" w:sz="4" w:space="0" w:color="000000"/>
              <w:left w:val="single" w:sz="4" w:space="0" w:color="000000"/>
              <w:bottom w:val="single" w:sz="4" w:space="0" w:color="000000"/>
            </w:tcBorders>
            <w:shd w:val="clear" w:color="auto" w:fill="auto"/>
            <w:vAlign w:val="center"/>
          </w:tcPr>
          <w:p w:rsidR="0092206B" w:rsidRPr="00722B4D" w:rsidRDefault="0092206B" w:rsidP="00AF73AC">
            <w:pPr>
              <w:suppressAutoHyphens w:val="0"/>
              <w:ind w:left="140"/>
              <w:rPr>
                <w:rFonts w:ascii="Calibri" w:hAnsi="Calibri" w:cs="Calibri"/>
              </w:rPr>
            </w:pPr>
            <w:r>
              <w:rPr>
                <w:rFonts w:ascii="Calibri" w:hAnsi="Calibri" w:cs="Calibri"/>
              </w:rPr>
              <w:t>……………2022</w:t>
            </w:r>
          </w:p>
        </w:tc>
        <w:tc>
          <w:tcPr>
            <w:tcW w:w="26" w:type="dxa"/>
            <w:tcBorders>
              <w:left w:val="single" w:sz="4" w:space="0" w:color="000000"/>
            </w:tcBorders>
            <w:shd w:val="clear" w:color="auto" w:fill="auto"/>
            <w:vAlign w:val="center"/>
          </w:tcPr>
          <w:p w:rsidR="0092206B" w:rsidRPr="00722B4D" w:rsidRDefault="0092206B" w:rsidP="00AF73AC">
            <w:pPr>
              <w:snapToGrid w:val="0"/>
              <w:rPr>
                <w:rFonts w:ascii="Calibri" w:hAnsi="Calibri" w:cs="Calibri"/>
                <w:lang w:eastAsia="cs-CZ"/>
              </w:rPr>
            </w:pPr>
          </w:p>
        </w:tc>
      </w:tr>
      <w:tr w:rsidR="0092206B" w:rsidRPr="00722B4D" w:rsidTr="00AF73AC">
        <w:trPr>
          <w:trHeight w:val="255"/>
        </w:trPr>
        <w:tc>
          <w:tcPr>
            <w:tcW w:w="4503" w:type="dxa"/>
            <w:gridSpan w:val="22"/>
            <w:vMerge w:val="restart"/>
            <w:tcBorders>
              <w:top w:val="single" w:sz="4" w:space="0" w:color="000000"/>
              <w:left w:val="single" w:sz="4" w:space="0" w:color="000000"/>
            </w:tcBorders>
            <w:shd w:val="clear" w:color="auto" w:fill="auto"/>
            <w:vAlign w:val="center"/>
          </w:tcPr>
          <w:p w:rsidR="0092206B" w:rsidRPr="00722B4D" w:rsidRDefault="0092206B" w:rsidP="00AF73AC">
            <w:pPr>
              <w:suppressAutoHyphens w:val="0"/>
              <w:rPr>
                <w:rFonts w:ascii="Calibri" w:hAnsi="Calibri" w:cs="Calibri"/>
              </w:rPr>
            </w:pPr>
            <w:r>
              <w:rPr>
                <w:rFonts w:ascii="Calibri" w:hAnsi="Calibri" w:cs="Calibri"/>
                <w:lang w:eastAsia="cs-CZ"/>
              </w:rPr>
              <w:t xml:space="preserve">Podpis / </w:t>
            </w:r>
            <w:r w:rsidRPr="00722B4D">
              <w:rPr>
                <w:rFonts w:ascii="Calibri" w:hAnsi="Calibri" w:cs="Calibri"/>
                <w:lang w:eastAsia="cs-CZ"/>
              </w:rPr>
              <w:t xml:space="preserve">Razítko  </w:t>
            </w:r>
          </w:p>
        </w:tc>
        <w:tc>
          <w:tcPr>
            <w:tcW w:w="995" w:type="dxa"/>
            <w:gridSpan w:val="4"/>
            <w:vMerge/>
            <w:tcBorders>
              <w:left w:val="single" w:sz="4" w:space="0" w:color="000000"/>
            </w:tcBorders>
            <w:shd w:val="clear" w:color="auto" w:fill="auto"/>
            <w:vAlign w:val="center"/>
          </w:tcPr>
          <w:p w:rsidR="0092206B" w:rsidRPr="00722B4D" w:rsidRDefault="0092206B" w:rsidP="00AF73AC">
            <w:pPr>
              <w:suppressAutoHyphens w:val="0"/>
              <w:snapToGrid w:val="0"/>
              <w:rPr>
                <w:rFonts w:ascii="Calibri" w:hAnsi="Calibri" w:cs="Calibri"/>
                <w:bCs/>
                <w:lang w:eastAsia="cs-CZ"/>
              </w:rPr>
            </w:pPr>
          </w:p>
        </w:tc>
        <w:tc>
          <w:tcPr>
            <w:tcW w:w="4991" w:type="dxa"/>
            <w:gridSpan w:val="21"/>
            <w:vMerge w:val="restart"/>
            <w:tcBorders>
              <w:top w:val="single" w:sz="4" w:space="0" w:color="000000"/>
              <w:left w:val="single" w:sz="4" w:space="0" w:color="000000"/>
            </w:tcBorders>
            <w:shd w:val="clear" w:color="auto" w:fill="auto"/>
            <w:vAlign w:val="center"/>
          </w:tcPr>
          <w:p w:rsidR="0092206B" w:rsidRPr="00722B4D" w:rsidRDefault="0092206B" w:rsidP="00AF73AC">
            <w:pPr>
              <w:suppressAutoHyphens w:val="0"/>
              <w:rPr>
                <w:rFonts w:ascii="Calibri" w:hAnsi="Calibri" w:cs="Calibri"/>
              </w:rPr>
            </w:pPr>
            <w:r>
              <w:rPr>
                <w:rFonts w:ascii="Calibri" w:hAnsi="Calibri" w:cs="Calibri"/>
                <w:lang w:eastAsia="cs-CZ"/>
              </w:rPr>
              <w:t xml:space="preserve">Podpis / </w:t>
            </w:r>
            <w:r w:rsidRPr="00722B4D">
              <w:rPr>
                <w:rFonts w:ascii="Calibri" w:hAnsi="Calibri" w:cs="Calibri"/>
                <w:lang w:eastAsia="cs-CZ"/>
              </w:rPr>
              <w:t>Razítko</w:t>
            </w:r>
          </w:p>
        </w:tc>
        <w:tc>
          <w:tcPr>
            <w:tcW w:w="26" w:type="dxa"/>
            <w:tcBorders>
              <w:left w:val="single" w:sz="4" w:space="0" w:color="000000"/>
            </w:tcBorders>
            <w:shd w:val="clear" w:color="auto" w:fill="auto"/>
            <w:vAlign w:val="center"/>
          </w:tcPr>
          <w:p w:rsidR="0092206B" w:rsidRPr="00722B4D" w:rsidRDefault="0092206B" w:rsidP="00AF73AC">
            <w:pPr>
              <w:snapToGrid w:val="0"/>
              <w:rPr>
                <w:rFonts w:ascii="Calibri" w:hAnsi="Calibri" w:cs="Calibri"/>
                <w:lang w:eastAsia="cs-CZ"/>
              </w:rPr>
            </w:pPr>
          </w:p>
        </w:tc>
      </w:tr>
      <w:tr w:rsidR="0092206B" w:rsidRPr="00722B4D" w:rsidTr="00AF73AC">
        <w:trPr>
          <w:trHeight w:val="255"/>
        </w:trPr>
        <w:tc>
          <w:tcPr>
            <w:tcW w:w="4503" w:type="dxa"/>
            <w:gridSpan w:val="22"/>
            <w:vMerge/>
            <w:tcBorders>
              <w:left w:val="single" w:sz="4" w:space="0" w:color="000000"/>
            </w:tcBorders>
            <w:shd w:val="clear" w:color="auto" w:fill="auto"/>
            <w:vAlign w:val="center"/>
          </w:tcPr>
          <w:p w:rsidR="0092206B" w:rsidRPr="00722B4D" w:rsidRDefault="0092206B" w:rsidP="00AF73AC">
            <w:pPr>
              <w:suppressAutoHyphens w:val="0"/>
              <w:rPr>
                <w:rFonts w:ascii="Calibri" w:hAnsi="Calibri" w:cs="Calibri"/>
              </w:rPr>
            </w:pPr>
          </w:p>
        </w:tc>
        <w:tc>
          <w:tcPr>
            <w:tcW w:w="995" w:type="dxa"/>
            <w:gridSpan w:val="4"/>
            <w:vMerge/>
            <w:tcBorders>
              <w:left w:val="single" w:sz="4" w:space="0" w:color="000000"/>
            </w:tcBorders>
            <w:shd w:val="clear" w:color="auto" w:fill="auto"/>
            <w:vAlign w:val="center"/>
          </w:tcPr>
          <w:p w:rsidR="0092206B" w:rsidRPr="00722B4D" w:rsidRDefault="0092206B" w:rsidP="00AF73AC">
            <w:pPr>
              <w:suppressAutoHyphens w:val="0"/>
              <w:snapToGrid w:val="0"/>
              <w:rPr>
                <w:rFonts w:ascii="Calibri" w:hAnsi="Calibri" w:cs="Calibri"/>
                <w:bCs/>
                <w:lang w:eastAsia="cs-CZ"/>
              </w:rPr>
            </w:pPr>
          </w:p>
        </w:tc>
        <w:tc>
          <w:tcPr>
            <w:tcW w:w="4991" w:type="dxa"/>
            <w:gridSpan w:val="21"/>
            <w:vMerge/>
            <w:tcBorders>
              <w:left w:val="single" w:sz="4" w:space="0" w:color="000000"/>
            </w:tcBorders>
            <w:shd w:val="clear" w:color="auto" w:fill="auto"/>
            <w:vAlign w:val="center"/>
          </w:tcPr>
          <w:p w:rsidR="0092206B" w:rsidRPr="00722B4D" w:rsidRDefault="0092206B" w:rsidP="00AF73AC">
            <w:pPr>
              <w:suppressAutoHyphens w:val="0"/>
              <w:rPr>
                <w:rFonts w:ascii="Calibri" w:hAnsi="Calibri" w:cs="Calibri"/>
              </w:rPr>
            </w:pPr>
          </w:p>
        </w:tc>
        <w:tc>
          <w:tcPr>
            <w:tcW w:w="26" w:type="dxa"/>
            <w:tcBorders>
              <w:left w:val="single" w:sz="4" w:space="0" w:color="000000"/>
            </w:tcBorders>
            <w:shd w:val="clear" w:color="auto" w:fill="auto"/>
            <w:vAlign w:val="center"/>
          </w:tcPr>
          <w:p w:rsidR="0092206B" w:rsidRPr="00722B4D" w:rsidRDefault="0092206B" w:rsidP="00AF73AC">
            <w:pPr>
              <w:snapToGrid w:val="0"/>
              <w:rPr>
                <w:rFonts w:ascii="Calibri" w:hAnsi="Calibri" w:cs="Calibri"/>
                <w:lang w:eastAsia="cs-CZ"/>
              </w:rPr>
            </w:pPr>
          </w:p>
        </w:tc>
      </w:tr>
      <w:tr w:rsidR="0092206B" w:rsidRPr="00722B4D" w:rsidTr="00AF73AC">
        <w:trPr>
          <w:trHeight w:val="255"/>
        </w:trPr>
        <w:tc>
          <w:tcPr>
            <w:tcW w:w="4503" w:type="dxa"/>
            <w:gridSpan w:val="22"/>
            <w:vMerge/>
            <w:tcBorders>
              <w:left w:val="single" w:sz="4" w:space="0" w:color="000000"/>
            </w:tcBorders>
            <w:shd w:val="clear" w:color="auto" w:fill="auto"/>
            <w:vAlign w:val="center"/>
          </w:tcPr>
          <w:p w:rsidR="0092206B" w:rsidRPr="00722B4D" w:rsidRDefault="0092206B" w:rsidP="00AF73AC">
            <w:pPr>
              <w:suppressAutoHyphens w:val="0"/>
              <w:snapToGrid w:val="0"/>
              <w:rPr>
                <w:rFonts w:ascii="Calibri" w:hAnsi="Calibri" w:cs="Calibri"/>
                <w:lang w:eastAsia="cs-CZ"/>
              </w:rPr>
            </w:pPr>
          </w:p>
        </w:tc>
        <w:tc>
          <w:tcPr>
            <w:tcW w:w="995" w:type="dxa"/>
            <w:gridSpan w:val="4"/>
            <w:vMerge/>
            <w:tcBorders>
              <w:left w:val="single" w:sz="4" w:space="0" w:color="000000"/>
            </w:tcBorders>
            <w:shd w:val="clear" w:color="auto" w:fill="auto"/>
            <w:vAlign w:val="center"/>
          </w:tcPr>
          <w:p w:rsidR="0092206B" w:rsidRPr="00722B4D" w:rsidRDefault="0092206B" w:rsidP="00AF73AC">
            <w:pPr>
              <w:suppressAutoHyphens w:val="0"/>
              <w:snapToGrid w:val="0"/>
              <w:rPr>
                <w:rFonts w:ascii="Calibri" w:hAnsi="Calibri" w:cs="Calibri"/>
                <w:bCs/>
                <w:lang w:eastAsia="cs-CZ"/>
              </w:rPr>
            </w:pPr>
          </w:p>
        </w:tc>
        <w:tc>
          <w:tcPr>
            <w:tcW w:w="4991" w:type="dxa"/>
            <w:gridSpan w:val="21"/>
            <w:vMerge/>
            <w:tcBorders>
              <w:left w:val="single" w:sz="4" w:space="0" w:color="000000"/>
            </w:tcBorders>
            <w:shd w:val="clear" w:color="auto" w:fill="auto"/>
            <w:vAlign w:val="center"/>
          </w:tcPr>
          <w:p w:rsidR="0092206B" w:rsidRPr="00722B4D" w:rsidRDefault="0092206B" w:rsidP="00AF73AC">
            <w:pPr>
              <w:suppressAutoHyphens w:val="0"/>
              <w:snapToGrid w:val="0"/>
              <w:rPr>
                <w:rFonts w:ascii="Calibri" w:hAnsi="Calibri" w:cs="Calibri"/>
                <w:bCs/>
                <w:lang w:eastAsia="cs-CZ"/>
              </w:rPr>
            </w:pPr>
          </w:p>
        </w:tc>
        <w:tc>
          <w:tcPr>
            <w:tcW w:w="26" w:type="dxa"/>
            <w:tcBorders>
              <w:left w:val="single" w:sz="4" w:space="0" w:color="000000"/>
            </w:tcBorders>
            <w:shd w:val="clear" w:color="auto" w:fill="auto"/>
            <w:vAlign w:val="center"/>
          </w:tcPr>
          <w:p w:rsidR="0092206B" w:rsidRPr="00722B4D" w:rsidRDefault="0092206B" w:rsidP="00AF73AC">
            <w:pPr>
              <w:snapToGrid w:val="0"/>
              <w:rPr>
                <w:rFonts w:ascii="Calibri" w:hAnsi="Calibri" w:cs="Calibri"/>
                <w:bCs/>
                <w:lang w:eastAsia="cs-CZ"/>
              </w:rPr>
            </w:pPr>
          </w:p>
        </w:tc>
      </w:tr>
      <w:tr w:rsidR="0092206B" w:rsidRPr="00722B4D" w:rsidTr="00AF73AC">
        <w:trPr>
          <w:trHeight w:val="255"/>
        </w:trPr>
        <w:tc>
          <w:tcPr>
            <w:tcW w:w="4503" w:type="dxa"/>
            <w:gridSpan w:val="22"/>
            <w:vMerge/>
            <w:tcBorders>
              <w:left w:val="single" w:sz="4" w:space="0" w:color="000000"/>
            </w:tcBorders>
            <w:shd w:val="clear" w:color="auto" w:fill="auto"/>
            <w:vAlign w:val="center"/>
          </w:tcPr>
          <w:p w:rsidR="0092206B" w:rsidRPr="00722B4D" w:rsidRDefault="0092206B" w:rsidP="00AF73AC">
            <w:pPr>
              <w:suppressAutoHyphens w:val="0"/>
              <w:snapToGrid w:val="0"/>
              <w:rPr>
                <w:rFonts w:ascii="Calibri" w:hAnsi="Calibri" w:cs="Calibri"/>
                <w:bCs/>
                <w:lang w:eastAsia="cs-CZ"/>
              </w:rPr>
            </w:pPr>
          </w:p>
        </w:tc>
        <w:tc>
          <w:tcPr>
            <w:tcW w:w="995" w:type="dxa"/>
            <w:gridSpan w:val="4"/>
            <w:vMerge/>
            <w:tcBorders>
              <w:left w:val="single" w:sz="4" w:space="0" w:color="000000"/>
            </w:tcBorders>
            <w:shd w:val="clear" w:color="auto" w:fill="auto"/>
            <w:vAlign w:val="center"/>
          </w:tcPr>
          <w:p w:rsidR="0092206B" w:rsidRPr="00722B4D" w:rsidRDefault="0092206B" w:rsidP="00AF73AC">
            <w:pPr>
              <w:suppressAutoHyphens w:val="0"/>
              <w:snapToGrid w:val="0"/>
              <w:rPr>
                <w:rFonts w:ascii="Calibri" w:hAnsi="Calibri" w:cs="Calibri"/>
                <w:bCs/>
                <w:lang w:eastAsia="cs-CZ"/>
              </w:rPr>
            </w:pPr>
          </w:p>
        </w:tc>
        <w:tc>
          <w:tcPr>
            <w:tcW w:w="4991" w:type="dxa"/>
            <w:gridSpan w:val="21"/>
            <w:vMerge/>
            <w:tcBorders>
              <w:left w:val="single" w:sz="4" w:space="0" w:color="000000"/>
            </w:tcBorders>
            <w:shd w:val="clear" w:color="auto" w:fill="auto"/>
            <w:vAlign w:val="center"/>
          </w:tcPr>
          <w:p w:rsidR="0092206B" w:rsidRPr="00722B4D" w:rsidRDefault="0092206B" w:rsidP="00AF73AC">
            <w:pPr>
              <w:suppressAutoHyphens w:val="0"/>
              <w:snapToGrid w:val="0"/>
              <w:rPr>
                <w:rFonts w:ascii="Calibri" w:hAnsi="Calibri" w:cs="Calibri"/>
                <w:bCs/>
                <w:lang w:eastAsia="cs-CZ"/>
              </w:rPr>
            </w:pPr>
          </w:p>
        </w:tc>
        <w:tc>
          <w:tcPr>
            <w:tcW w:w="26" w:type="dxa"/>
            <w:tcBorders>
              <w:left w:val="single" w:sz="4" w:space="0" w:color="000000"/>
            </w:tcBorders>
            <w:shd w:val="clear" w:color="auto" w:fill="auto"/>
            <w:vAlign w:val="center"/>
          </w:tcPr>
          <w:p w:rsidR="0092206B" w:rsidRPr="00722B4D" w:rsidRDefault="0092206B" w:rsidP="00AF73AC">
            <w:pPr>
              <w:snapToGrid w:val="0"/>
              <w:rPr>
                <w:rFonts w:ascii="Calibri" w:hAnsi="Calibri" w:cs="Calibri"/>
                <w:bCs/>
                <w:lang w:eastAsia="cs-CZ"/>
              </w:rPr>
            </w:pPr>
          </w:p>
        </w:tc>
      </w:tr>
      <w:tr w:rsidR="0092206B" w:rsidRPr="00722B4D" w:rsidTr="00AF73AC">
        <w:trPr>
          <w:trHeight w:val="255"/>
        </w:trPr>
        <w:tc>
          <w:tcPr>
            <w:tcW w:w="4503" w:type="dxa"/>
            <w:gridSpan w:val="22"/>
            <w:vMerge/>
            <w:tcBorders>
              <w:left w:val="single" w:sz="4" w:space="0" w:color="000000"/>
            </w:tcBorders>
            <w:shd w:val="clear" w:color="auto" w:fill="auto"/>
            <w:vAlign w:val="center"/>
          </w:tcPr>
          <w:p w:rsidR="0092206B" w:rsidRPr="00722B4D" w:rsidRDefault="0092206B" w:rsidP="00AF73AC">
            <w:pPr>
              <w:suppressAutoHyphens w:val="0"/>
              <w:snapToGrid w:val="0"/>
              <w:rPr>
                <w:rFonts w:ascii="Calibri" w:hAnsi="Calibri" w:cs="Calibri"/>
                <w:bCs/>
                <w:lang w:eastAsia="cs-CZ"/>
              </w:rPr>
            </w:pPr>
          </w:p>
        </w:tc>
        <w:tc>
          <w:tcPr>
            <w:tcW w:w="995" w:type="dxa"/>
            <w:gridSpan w:val="4"/>
            <w:vMerge/>
            <w:tcBorders>
              <w:left w:val="single" w:sz="4" w:space="0" w:color="000000"/>
            </w:tcBorders>
            <w:shd w:val="clear" w:color="auto" w:fill="auto"/>
            <w:vAlign w:val="center"/>
          </w:tcPr>
          <w:p w:rsidR="0092206B" w:rsidRPr="00722B4D" w:rsidRDefault="0092206B" w:rsidP="00AF73AC">
            <w:pPr>
              <w:suppressAutoHyphens w:val="0"/>
              <w:snapToGrid w:val="0"/>
              <w:rPr>
                <w:rFonts w:ascii="Calibri" w:hAnsi="Calibri" w:cs="Calibri"/>
                <w:bCs/>
                <w:lang w:eastAsia="cs-CZ"/>
              </w:rPr>
            </w:pPr>
          </w:p>
        </w:tc>
        <w:tc>
          <w:tcPr>
            <w:tcW w:w="4991" w:type="dxa"/>
            <w:gridSpan w:val="21"/>
            <w:vMerge/>
            <w:tcBorders>
              <w:left w:val="single" w:sz="4" w:space="0" w:color="000000"/>
            </w:tcBorders>
            <w:shd w:val="clear" w:color="auto" w:fill="auto"/>
            <w:vAlign w:val="center"/>
          </w:tcPr>
          <w:p w:rsidR="0092206B" w:rsidRPr="00722B4D" w:rsidRDefault="0092206B" w:rsidP="00AF73AC">
            <w:pPr>
              <w:suppressAutoHyphens w:val="0"/>
              <w:snapToGrid w:val="0"/>
              <w:rPr>
                <w:rFonts w:ascii="Calibri" w:hAnsi="Calibri" w:cs="Calibri"/>
                <w:bCs/>
                <w:lang w:eastAsia="cs-CZ"/>
              </w:rPr>
            </w:pPr>
          </w:p>
        </w:tc>
        <w:tc>
          <w:tcPr>
            <w:tcW w:w="26" w:type="dxa"/>
            <w:tcBorders>
              <w:left w:val="single" w:sz="4" w:space="0" w:color="000000"/>
            </w:tcBorders>
            <w:shd w:val="clear" w:color="auto" w:fill="auto"/>
            <w:vAlign w:val="center"/>
          </w:tcPr>
          <w:p w:rsidR="0092206B" w:rsidRPr="00722B4D" w:rsidRDefault="0092206B" w:rsidP="00AF73AC">
            <w:pPr>
              <w:snapToGrid w:val="0"/>
              <w:rPr>
                <w:rFonts w:ascii="Calibri" w:hAnsi="Calibri" w:cs="Calibri"/>
                <w:bCs/>
                <w:lang w:eastAsia="cs-CZ"/>
              </w:rPr>
            </w:pPr>
          </w:p>
        </w:tc>
      </w:tr>
      <w:tr w:rsidR="0092206B" w:rsidRPr="00722B4D" w:rsidTr="00AF73AC">
        <w:trPr>
          <w:trHeight w:val="80"/>
        </w:trPr>
        <w:tc>
          <w:tcPr>
            <w:tcW w:w="4503" w:type="dxa"/>
            <w:gridSpan w:val="22"/>
            <w:vMerge/>
            <w:tcBorders>
              <w:left w:val="single" w:sz="4" w:space="0" w:color="000000"/>
              <w:bottom w:val="single" w:sz="4" w:space="0" w:color="000000"/>
            </w:tcBorders>
            <w:shd w:val="clear" w:color="auto" w:fill="auto"/>
            <w:vAlign w:val="center"/>
          </w:tcPr>
          <w:p w:rsidR="0092206B" w:rsidRPr="00722B4D" w:rsidRDefault="0092206B" w:rsidP="00AF73AC">
            <w:pPr>
              <w:suppressAutoHyphens w:val="0"/>
              <w:snapToGrid w:val="0"/>
              <w:rPr>
                <w:rFonts w:ascii="Calibri" w:hAnsi="Calibri" w:cs="Calibri"/>
                <w:bCs/>
                <w:lang w:eastAsia="cs-CZ"/>
              </w:rPr>
            </w:pPr>
          </w:p>
        </w:tc>
        <w:tc>
          <w:tcPr>
            <w:tcW w:w="995" w:type="dxa"/>
            <w:gridSpan w:val="4"/>
            <w:vMerge/>
            <w:tcBorders>
              <w:left w:val="single" w:sz="4" w:space="0" w:color="000000"/>
            </w:tcBorders>
            <w:shd w:val="clear" w:color="auto" w:fill="auto"/>
            <w:vAlign w:val="center"/>
          </w:tcPr>
          <w:p w:rsidR="0092206B" w:rsidRPr="00722B4D" w:rsidRDefault="0092206B" w:rsidP="00AF73AC">
            <w:pPr>
              <w:suppressAutoHyphens w:val="0"/>
              <w:snapToGrid w:val="0"/>
              <w:rPr>
                <w:rFonts w:ascii="Calibri" w:hAnsi="Calibri" w:cs="Calibri"/>
                <w:bCs/>
                <w:lang w:eastAsia="cs-CZ"/>
              </w:rPr>
            </w:pPr>
          </w:p>
        </w:tc>
        <w:tc>
          <w:tcPr>
            <w:tcW w:w="4991" w:type="dxa"/>
            <w:gridSpan w:val="21"/>
            <w:vMerge/>
            <w:tcBorders>
              <w:left w:val="single" w:sz="4" w:space="0" w:color="000000"/>
              <w:bottom w:val="single" w:sz="4" w:space="0" w:color="000000"/>
            </w:tcBorders>
            <w:shd w:val="clear" w:color="auto" w:fill="auto"/>
            <w:vAlign w:val="center"/>
          </w:tcPr>
          <w:p w:rsidR="0092206B" w:rsidRPr="00722B4D" w:rsidRDefault="0092206B" w:rsidP="00AF73AC">
            <w:pPr>
              <w:suppressAutoHyphens w:val="0"/>
              <w:snapToGrid w:val="0"/>
              <w:rPr>
                <w:rFonts w:ascii="Calibri" w:hAnsi="Calibri" w:cs="Calibri"/>
                <w:bCs/>
                <w:lang w:eastAsia="cs-CZ"/>
              </w:rPr>
            </w:pPr>
          </w:p>
        </w:tc>
        <w:tc>
          <w:tcPr>
            <w:tcW w:w="26" w:type="dxa"/>
            <w:tcBorders>
              <w:left w:val="single" w:sz="4" w:space="0" w:color="000000"/>
            </w:tcBorders>
            <w:shd w:val="clear" w:color="auto" w:fill="auto"/>
            <w:vAlign w:val="center"/>
          </w:tcPr>
          <w:p w:rsidR="0092206B" w:rsidRPr="00722B4D" w:rsidRDefault="0092206B" w:rsidP="00AF73AC">
            <w:pPr>
              <w:snapToGrid w:val="0"/>
              <w:rPr>
                <w:rFonts w:ascii="Calibri" w:hAnsi="Calibri" w:cs="Calibri"/>
                <w:bCs/>
                <w:lang w:eastAsia="cs-CZ"/>
              </w:rPr>
            </w:pPr>
          </w:p>
        </w:tc>
      </w:tr>
    </w:tbl>
    <w:p w:rsidR="002D02D3" w:rsidRDefault="002D02D3" w:rsidP="002D2830">
      <w:pPr>
        <w:pStyle w:val="Zkladntext"/>
      </w:pPr>
    </w:p>
    <w:sectPr w:rsidR="002D02D3" w:rsidSect="002B30EF">
      <w:footerReference w:type="default" r:id="rId706"/>
      <w:footnotePr>
        <w:pos w:val="beneathText"/>
      </w:footnotePr>
      <w:type w:val="continuous"/>
      <w:pgSz w:w="11907" w:h="16839" w:code="9"/>
      <w:pgMar w:top="1418" w:right="1418" w:bottom="1134"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206B" w:rsidRDefault="0092206B">
      <w:r>
        <w:separator/>
      </w:r>
    </w:p>
  </w:endnote>
  <w:endnote w:type="continuationSeparator" w:id="0">
    <w:p w:rsidR="0092206B" w:rsidRDefault="009220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4E6" w:rsidRDefault="004144E6">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4E6" w:rsidRDefault="004144E6">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4E6" w:rsidRDefault="004144E6">
    <w:pPr>
      <w:pStyle w:val="Zpa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06B" w:rsidRPr="003C22F5" w:rsidRDefault="0092206B" w:rsidP="00CE6B3F">
    <w:pPr>
      <w:pStyle w:val="Zpat"/>
      <w:jc w:val="right"/>
      <w:rPr>
        <w:rFonts w:ascii="Calibri" w:hAnsi="Calibri" w:cs="Calibri"/>
      </w:rPr>
    </w:pPr>
    <w:r w:rsidRPr="003C22F5">
      <w:rPr>
        <w:rFonts w:ascii="Calibri" w:hAnsi="Calibri" w:cs="Calibri"/>
      </w:rPr>
      <w:t xml:space="preserve">Strana </w:t>
    </w:r>
    <w:r w:rsidRPr="003C22F5">
      <w:rPr>
        <w:rFonts w:ascii="Calibri" w:hAnsi="Calibri" w:cs="Calibri"/>
      </w:rPr>
      <w:fldChar w:fldCharType="begin"/>
    </w:r>
    <w:r w:rsidRPr="003C22F5">
      <w:rPr>
        <w:rFonts w:ascii="Calibri" w:hAnsi="Calibri" w:cs="Calibri"/>
      </w:rPr>
      <w:instrText xml:space="preserve"> PAGE </w:instrText>
    </w:r>
    <w:r w:rsidRPr="003C22F5">
      <w:rPr>
        <w:rFonts w:ascii="Calibri" w:hAnsi="Calibri" w:cs="Calibri"/>
      </w:rPr>
      <w:fldChar w:fldCharType="separate"/>
    </w:r>
    <w:r w:rsidR="003E669D">
      <w:rPr>
        <w:rFonts w:ascii="Calibri" w:hAnsi="Calibri" w:cs="Calibri"/>
        <w:noProof/>
      </w:rPr>
      <w:t>13</w:t>
    </w:r>
    <w:r w:rsidRPr="003C22F5">
      <w:rPr>
        <w:rFonts w:ascii="Calibri" w:hAnsi="Calibri" w:cs="Calibri"/>
      </w:rPr>
      <w:fldChar w:fldCharType="end"/>
    </w:r>
    <w:r w:rsidRPr="003C22F5">
      <w:rPr>
        <w:rFonts w:ascii="Calibri" w:hAnsi="Calibri" w:cs="Calibri"/>
      </w:rPr>
      <w:t xml:space="preserve"> (celkem </w:t>
    </w:r>
    <w:r w:rsidRPr="003C22F5">
      <w:rPr>
        <w:rFonts w:ascii="Calibri" w:hAnsi="Calibri" w:cs="Calibri"/>
      </w:rPr>
      <w:fldChar w:fldCharType="begin"/>
    </w:r>
    <w:r w:rsidRPr="003C22F5">
      <w:rPr>
        <w:rFonts w:ascii="Calibri" w:hAnsi="Calibri" w:cs="Calibri"/>
      </w:rPr>
      <w:instrText xml:space="preserve"> NUMPAGES </w:instrText>
    </w:r>
    <w:r w:rsidRPr="003C22F5">
      <w:rPr>
        <w:rFonts w:ascii="Calibri" w:hAnsi="Calibri" w:cs="Calibri"/>
      </w:rPr>
      <w:fldChar w:fldCharType="separate"/>
    </w:r>
    <w:r w:rsidR="003E669D">
      <w:rPr>
        <w:rFonts w:ascii="Calibri" w:hAnsi="Calibri" w:cs="Calibri"/>
        <w:noProof/>
      </w:rPr>
      <w:t>15</w:t>
    </w:r>
    <w:r w:rsidRPr="003C22F5">
      <w:rPr>
        <w:rFonts w:ascii="Calibri" w:hAnsi="Calibri" w:cs="Calibri"/>
      </w:rPr>
      <w:fldChar w:fldCharType="end"/>
    </w:r>
    <w:r w:rsidRPr="003C22F5">
      <w:rPr>
        <w:rFonts w:ascii="Calibri" w:hAnsi="Calibri" w:cs="Calibri"/>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206B" w:rsidRDefault="0092206B">
      <w:r>
        <w:separator/>
      </w:r>
    </w:p>
  </w:footnote>
  <w:footnote w:type="continuationSeparator" w:id="0">
    <w:p w:rsidR="0092206B" w:rsidRDefault="009220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4E6" w:rsidRDefault="004144E6">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06B" w:rsidRDefault="0092206B" w:rsidP="003C423E">
    <w:pPr>
      <w:pStyle w:val="Zhlav"/>
      <w:spacing w:after="9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4E6" w:rsidRDefault="004144E6">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37C90AA"/>
    <w:lvl w:ilvl="0">
      <w:start w:val="1"/>
      <w:numFmt w:val="bullet"/>
      <w:lvlText w:val=""/>
      <w:lvlJc w:val="left"/>
      <w:pPr>
        <w:tabs>
          <w:tab w:val="num" w:pos="1492"/>
        </w:tabs>
        <w:ind w:left="1492" w:hanging="360"/>
      </w:pPr>
      <w:rPr>
        <w:rFonts w:ascii="Symbol" w:hAnsi="Symbol" w:hint="default"/>
      </w:rPr>
    </w:lvl>
  </w:abstractNum>
  <w:abstractNum w:abstractNumId="1">
    <w:nsid w:val="FFFFFF81"/>
    <w:multiLevelType w:val="singleLevel"/>
    <w:tmpl w:val="1010A6CC"/>
    <w:lvl w:ilvl="0">
      <w:start w:val="1"/>
      <w:numFmt w:val="bullet"/>
      <w:lvlText w:val=""/>
      <w:lvlJc w:val="left"/>
      <w:pPr>
        <w:tabs>
          <w:tab w:val="num" w:pos="1209"/>
        </w:tabs>
        <w:ind w:left="1209" w:hanging="360"/>
      </w:pPr>
      <w:rPr>
        <w:rFonts w:ascii="Symbol" w:hAnsi="Symbol" w:hint="default"/>
      </w:rPr>
    </w:lvl>
  </w:abstractNum>
  <w:abstractNum w:abstractNumId="2">
    <w:nsid w:val="FFFFFF82"/>
    <w:multiLevelType w:val="singleLevel"/>
    <w:tmpl w:val="4D72A686"/>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82E884E2"/>
    <w:lvl w:ilvl="0">
      <w:start w:val="1"/>
      <w:numFmt w:val="bullet"/>
      <w:lvlText w:val=""/>
      <w:lvlJc w:val="left"/>
      <w:pPr>
        <w:tabs>
          <w:tab w:val="num" w:pos="643"/>
        </w:tabs>
        <w:ind w:left="643" w:hanging="360"/>
      </w:pPr>
      <w:rPr>
        <w:rFonts w:ascii="Symbol" w:hAnsi="Symbol" w:hint="default"/>
      </w:rPr>
    </w:lvl>
  </w:abstractNum>
  <w:abstractNum w:abstractNumId="4">
    <w:nsid w:val="FFFFFF89"/>
    <w:multiLevelType w:val="singleLevel"/>
    <w:tmpl w:val="27707FB4"/>
    <w:lvl w:ilvl="0">
      <w:start w:val="1"/>
      <w:numFmt w:val="bullet"/>
      <w:lvlText w:val=""/>
      <w:lvlJc w:val="left"/>
      <w:pPr>
        <w:tabs>
          <w:tab w:val="num" w:pos="360"/>
        </w:tabs>
        <w:ind w:left="360" w:hanging="360"/>
      </w:pPr>
      <w:rPr>
        <w:rFonts w:ascii="Symbol" w:hAnsi="Symbol" w:hint="default"/>
      </w:rPr>
    </w:lvl>
  </w:abstractNum>
  <w:abstractNum w:abstractNumId="5">
    <w:nsid w:val="00000001"/>
    <w:multiLevelType w:val="multilevel"/>
    <w:tmpl w:val="DCD8E060"/>
    <w:name w:val="WW8Num1"/>
    <w:lvl w:ilvl="0">
      <w:start w:val="5"/>
      <w:numFmt w:val="decimal"/>
      <w:lvlText w:val="%1"/>
      <w:lvlJc w:val="left"/>
      <w:pPr>
        <w:tabs>
          <w:tab w:val="num" w:pos="690"/>
        </w:tabs>
        <w:ind w:left="690" w:hanging="690"/>
      </w:pPr>
      <w:rPr>
        <w:rFonts w:hint="default"/>
        <w:b/>
        <w:bCs/>
      </w:rPr>
    </w:lvl>
    <w:lvl w:ilvl="1">
      <w:start w:val="2"/>
      <w:numFmt w:val="decimal"/>
      <w:lvlText w:val="%1.%2"/>
      <w:lvlJc w:val="left"/>
      <w:pPr>
        <w:tabs>
          <w:tab w:val="num" w:pos="690"/>
        </w:tabs>
        <w:ind w:left="690" w:hanging="690"/>
      </w:pPr>
      <w:rPr>
        <w:rFonts w:hint="default"/>
        <w:b/>
        <w:bCs/>
      </w:rPr>
    </w:lvl>
    <w:lvl w:ilvl="2">
      <w:start w:val="1"/>
      <w:numFmt w:val="decimal"/>
      <w:lvlText w:val="%1.%2.%3"/>
      <w:lvlJc w:val="left"/>
      <w:pPr>
        <w:tabs>
          <w:tab w:val="num" w:pos="720"/>
        </w:tabs>
        <w:ind w:left="720" w:hanging="720"/>
      </w:pPr>
      <w:rPr>
        <w:rFonts w:hint="default"/>
        <w:b/>
        <w:bCs/>
      </w:rPr>
    </w:lvl>
    <w:lvl w:ilvl="3">
      <w:start w:val="1"/>
      <w:numFmt w:val="decimal"/>
      <w:lvlText w:val="%1.%2.%3.%4"/>
      <w:lvlJc w:val="left"/>
      <w:pPr>
        <w:tabs>
          <w:tab w:val="num" w:pos="720"/>
        </w:tabs>
        <w:ind w:left="720" w:hanging="720"/>
      </w:pPr>
      <w:rPr>
        <w:rFonts w:hint="default"/>
        <w:b/>
        <w:bCs/>
      </w:rPr>
    </w:lvl>
    <w:lvl w:ilvl="4">
      <w:start w:val="1"/>
      <w:numFmt w:val="decimal"/>
      <w:lvlText w:val="%1.%2.%3.%4.%5"/>
      <w:lvlJc w:val="left"/>
      <w:pPr>
        <w:tabs>
          <w:tab w:val="num" w:pos="1080"/>
        </w:tabs>
        <w:ind w:left="1080" w:hanging="1080"/>
      </w:pPr>
      <w:rPr>
        <w:rFonts w:hint="default"/>
        <w:b/>
        <w:bCs/>
      </w:rPr>
    </w:lvl>
    <w:lvl w:ilvl="5">
      <w:start w:val="1"/>
      <w:numFmt w:val="decimal"/>
      <w:lvlText w:val="%1.%2.%3.%4.%5.%6"/>
      <w:lvlJc w:val="left"/>
      <w:pPr>
        <w:tabs>
          <w:tab w:val="num" w:pos="1080"/>
        </w:tabs>
        <w:ind w:left="1080" w:hanging="1080"/>
      </w:pPr>
      <w:rPr>
        <w:rFonts w:hint="default"/>
        <w:b/>
        <w:bCs/>
      </w:rPr>
    </w:lvl>
    <w:lvl w:ilvl="6">
      <w:start w:val="1"/>
      <w:numFmt w:val="decimal"/>
      <w:lvlText w:val="%1.%2.%3.%4.%5.%6.%7"/>
      <w:lvlJc w:val="left"/>
      <w:pPr>
        <w:tabs>
          <w:tab w:val="num" w:pos="1440"/>
        </w:tabs>
        <w:ind w:left="1440" w:hanging="1440"/>
      </w:pPr>
      <w:rPr>
        <w:rFonts w:hint="default"/>
        <w:b/>
        <w:bCs/>
      </w:rPr>
    </w:lvl>
    <w:lvl w:ilvl="7">
      <w:start w:val="1"/>
      <w:numFmt w:val="decimal"/>
      <w:lvlText w:val="%1.%2.%3.%4.%5.%6.%7.%8"/>
      <w:lvlJc w:val="left"/>
      <w:pPr>
        <w:tabs>
          <w:tab w:val="num" w:pos="1440"/>
        </w:tabs>
        <w:ind w:left="1440" w:hanging="1440"/>
      </w:pPr>
      <w:rPr>
        <w:rFonts w:hint="default"/>
        <w:b/>
        <w:bCs/>
      </w:rPr>
    </w:lvl>
    <w:lvl w:ilvl="8">
      <w:start w:val="1"/>
      <w:numFmt w:val="decimal"/>
      <w:lvlText w:val="%1.%2.%3.%4.%5.%6.%7.%8.%9"/>
      <w:lvlJc w:val="left"/>
      <w:pPr>
        <w:tabs>
          <w:tab w:val="num" w:pos="1800"/>
        </w:tabs>
        <w:ind w:left="1800" w:hanging="1800"/>
      </w:pPr>
      <w:rPr>
        <w:rFonts w:hint="default"/>
        <w:b/>
        <w:bCs/>
      </w:rPr>
    </w:lvl>
  </w:abstractNum>
  <w:abstractNum w:abstractNumId="6">
    <w:nsid w:val="00000002"/>
    <w:multiLevelType w:val="multilevel"/>
    <w:tmpl w:val="00000002"/>
    <w:name w:val="WW8Num2"/>
    <w:lvl w:ilvl="0">
      <w:start w:val="4"/>
      <w:numFmt w:val="decimal"/>
      <w:lvlText w:val="%1"/>
      <w:lvlJc w:val="left"/>
      <w:pPr>
        <w:tabs>
          <w:tab w:val="num" w:pos="705"/>
        </w:tabs>
        <w:ind w:left="705" w:hanging="705"/>
      </w:pPr>
      <w:rPr>
        <w:b/>
        <w:bCs/>
      </w:rPr>
    </w:lvl>
    <w:lvl w:ilvl="1">
      <w:start w:val="1"/>
      <w:numFmt w:val="decimal"/>
      <w:lvlText w:val="%1.%2"/>
      <w:lvlJc w:val="left"/>
      <w:pPr>
        <w:tabs>
          <w:tab w:val="num" w:pos="705"/>
        </w:tabs>
        <w:ind w:left="705" w:hanging="705"/>
      </w:pPr>
      <w:rPr>
        <w:b/>
        <w:bCs/>
      </w:rPr>
    </w:lvl>
    <w:lvl w:ilvl="2">
      <w:start w:val="1"/>
      <w:numFmt w:val="decimal"/>
      <w:lvlText w:val="%1.%2.%3"/>
      <w:lvlJc w:val="left"/>
      <w:pPr>
        <w:tabs>
          <w:tab w:val="num" w:pos="720"/>
        </w:tabs>
        <w:ind w:left="720" w:hanging="720"/>
      </w:pPr>
      <w:rPr>
        <w:b/>
        <w:bCs/>
      </w:rPr>
    </w:lvl>
    <w:lvl w:ilvl="3">
      <w:start w:val="1"/>
      <w:numFmt w:val="decimal"/>
      <w:lvlText w:val="%1.%2.%3.%4"/>
      <w:lvlJc w:val="left"/>
      <w:pPr>
        <w:tabs>
          <w:tab w:val="num" w:pos="720"/>
        </w:tabs>
        <w:ind w:left="720" w:hanging="720"/>
      </w:pPr>
      <w:rPr>
        <w:b/>
        <w:bCs/>
      </w:rPr>
    </w:lvl>
    <w:lvl w:ilvl="4">
      <w:start w:val="1"/>
      <w:numFmt w:val="decimal"/>
      <w:lvlText w:val="%1.%2.%3.%4.%5"/>
      <w:lvlJc w:val="left"/>
      <w:pPr>
        <w:tabs>
          <w:tab w:val="num" w:pos="1080"/>
        </w:tabs>
        <w:ind w:left="1080" w:hanging="1080"/>
      </w:pPr>
      <w:rPr>
        <w:b/>
        <w:bCs/>
      </w:rPr>
    </w:lvl>
    <w:lvl w:ilvl="5">
      <w:start w:val="1"/>
      <w:numFmt w:val="decimal"/>
      <w:lvlText w:val="%1.%2.%3.%4.%5.%6"/>
      <w:lvlJc w:val="left"/>
      <w:pPr>
        <w:tabs>
          <w:tab w:val="num" w:pos="1080"/>
        </w:tabs>
        <w:ind w:left="1080" w:hanging="1080"/>
      </w:pPr>
      <w:rPr>
        <w:b/>
        <w:bCs/>
      </w:rPr>
    </w:lvl>
    <w:lvl w:ilvl="6">
      <w:start w:val="1"/>
      <w:numFmt w:val="decimal"/>
      <w:lvlText w:val="%1.%2.%3.%4.%5.%6.%7"/>
      <w:lvlJc w:val="left"/>
      <w:pPr>
        <w:tabs>
          <w:tab w:val="num" w:pos="1440"/>
        </w:tabs>
        <w:ind w:left="1440" w:hanging="1440"/>
      </w:pPr>
      <w:rPr>
        <w:b/>
        <w:bCs/>
      </w:rPr>
    </w:lvl>
    <w:lvl w:ilvl="7">
      <w:start w:val="1"/>
      <w:numFmt w:val="decimal"/>
      <w:lvlText w:val="%1.%2.%3.%4.%5.%6.%7.%8"/>
      <w:lvlJc w:val="left"/>
      <w:pPr>
        <w:tabs>
          <w:tab w:val="num" w:pos="1440"/>
        </w:tabs>
        <w:ind w:left="1440" w:hanging="1440"/>
      </w:pPr>
      <w:rPr>
        <w:b/>
        <w:bCs/>
      </w:rPr>
    </w:lvl>
    <w:lvl w:ilvl="8">
      <w:start w:val="1"/>
      <w:numFmt w:val="decimal"/>
      <w:lvlText w:val="%1.%2.%3.%4.%5.%6.%7.%8.%9"/>
      <w:lvlJc w:val="left"/>
      <w:pPr>
        <w:tabs>
          <w:tab w:val="num" w:pos="1800"/>
        </w:tabs>
        <w:ind w:left="1800" w:hanging="1800"/>
      </w:pPr>
      <w:rPr>
        <w:b/>
        <w:bCs/>
      </w:rPr>
    </w:lvl>
  </w:abstractNum>
  <w:abstractNum w:abstractNumId="7">
    <w:nsid w:val="00000003"/>
    <w:multiLevelType w:val="multilevel"/>
    <w:tmpl w:val="00000003"/>
    <w:name w:val="WW8Num3"/>
    <w:lvl w:ilvl="0">
      <w:start w:val="3"/>
      <w:numFmt w:val="decimal"/>
      <w:lvlText w:val="%1"/>
      <w:lvlJc w:val="left"/>
      <w:pPr>
        <w:tabs>
          <w:tab w:val="num" w:pos="705"/>
        </w:tabs>
        <w:ind w:left="705" w:hanging="705"/>
      </w:pPr>
      <w:rPr>
        <w:b/>
        <w:bCs/>
      </w:rPr>
    </w:lvl>
    <w:lvl w:ilvl="1">
      <w:start w:val="1"/>
      <w:numFmt w:val="decimal"/>
      <w:lvlText w:val="%1.%2"/>
      <w:lvlJc w:val="left"/>
      <w:pPr>
        <w:tabs>
          <w:tab w:val="num" w:pos="705"/>
        </w:tabs>
        <w:ind w:left="705" w:hanging="705"/>
      </w:pPr>
      <w:rPr>
        <w:b/>
        <w:bCs/>
      </w:rPr>
    </w:lvl>
    <w:lvl w:ilvl="2">
      <w:start w:val="1"/>
      <w:numFmt w:val="decimal"/>
      <w:lvlText w:val="%1.%2.%3"/>
      <w:lvlJc w:val="left"/>
      <w:pPr>
        <w:tabs>
          <w:tab w:val="num" w:pos="720"/>
        </w:tabs>
        <w:ind w:left="720" w:hanging="720"/>
      </w:pPr>
      <w:rPr>
        <w:b/>
        <w:bCs/>
      </w:rPr>
    </w:lvl>
    <w:lvl w:ilvl="3">
      <w:start w:val="1"/>
      <w:numFmt w:val="decimal"/>
      <w:lvlText w:val="%1.%2.%3.%4"/>
      <w:lvlJc w:val="left"/>
      <w:pPr>
        <w:tabs>
          <w:tab w:val="num" w:pos="720"/>
        </w:tabs>
        <w:ind w:left="720" w:hanging="720"/>
      </w:pPr>
      <w:rPr>
        <w:b/>
        <w:bCs/>
      </w:rPr>
    </w:lvl>
    <w:lvl w:ilvl="4">
      <w:start w:val="1"/>
      <w:numFmt w:val="decimal"/>
      <w:lvlText w:val="%1.%2.%3.%4.%5"/>
      <w:lvlJc w:val="left"/>
      <w:pPr>
        <w:tabs>
          <w:tab w:val="num" w:pos="1080"/>
        </w:tabs>
        <w:ind w:left="1080" w:hanging="1080"/>
      </w:pPr>
      <w:rPr>
        <w:b/>
        <w:bCs/>
      </w:rPr>
    </w:lvl>
    <w:lvl w:ilvl="5">
      <w:start w:val="1"/>
      <w:numFmt w:val="decimal"/>
      <w:lvlText w:val="%1.%2.%3.%4.%5.%6"/>
      <w:lvlJc w:val="left"/>
      <w:pPr>
        <w:tabs>
          <w:tab w:val="num" w:pos="1080"/>
        </w:tabs>
        <w:ind w:left="1080" w:hanging="1080"/>
      </w:pPr>
      <w:rPr>
        <w:b/>
        <w:bCs/>
      </w:rPr>
    </w:lvl>
    <w:lvl w:ilvl="6">
      <w:start w:val="1"/>
      <w:numFmt w:val="decimal"/>
      <w:lvlText w:val="%1.%2.%3.%4.%5.%6.%7"/>
      <w:lvlJc w:val="left"/>
      <w:pPr>
        <w:tabs>
          <w:tab w:val="num" w:pos="1440"/>
        </w:tabs>
        <w:ind w:left="1440" w:hanging="1440"/>
      </w:pPr>
      <w:rPr>
        <w:b/>
        <w:bCs/>
      </w:rPr>
    </w:lvl>
    <w:lvl w:ilvl="7">
      <w:start w:val="1"/>
      <w:numFmt w:val="decimal"/>
      <w:lvlText w:val="%1.%2.%3.%4.%5.%6.%7.%8"/>
      <w:lvlJc w:val="left"/>
      <w:pPr>
        <w:tabs>
          <w:tab w:val="num" w:pos="1440"/>
        </w:tabs>
        <w:ind w:left="1440" w:hanging="1440"/>
      </w:pPr>
      <w:rPr>
        <w:b/>
        <w:bCs/>
      </w:rPr>
    </w:lvl>
    <w:lvl w:ilvl="8">
      <w:start w:val="1"/>
      <w:numFmt w:val="decimal"/>
      <w:lvlText w:val="%1.%2.%3.%4.%5.%6.%7.%8.%9"/>
      <w:lvlJc w:val="left"/>
      <w:pPr>
        <w:tabs>
          <w:tab w:val="num" w:pos="1800"/>
        </w:tabs>
        <w:ind w:left="1800" w:hanging="1800"/>
      </w:pPr>
      <w:rPr>
        <w:b/>
        <w:bCs/>
      </w:rPr>
    </w:lvl>
  </w:abstractNum>
  <w:abstractNum w:abstractNumId="8">
    <w:nsid w:val="00000004"/>
    <w:multiLevelType w:val="multilevel"/>
    <w:tmpl w:val="00000004"/>
    <w:name w:val="WW8Num4"/>
    <w:lvl w:ilvl="0">
      <w:start w:val="2"/>
      <w:numFmt w:val="decimal"/>
      <w:lvlText w:val="%1"/>
      <w:lvlJc w:val="left"/>
      <w:pPr>
        <w:tabs>
          <w:tab w:val="num" w:pos="750"/>
        </w:tabs>
        <w:ind w:left="750" w:hanging="750"/>
      </w:pPr>
      <w:rPr>
        <w:b/>
        <w:bCs/>
      </w:rPr>
    </w:lvl>
    <w:lvl w:ilvl="1">
      <w:start w:val="2"/>
      <w:numFmt w:val="decimal"/>
      <w:lvlText w:val="%1.%2"/>
      <w:lvlJc w:val="left"/>
      <w:pPr>
        <w:tabs>
          <w:tab w:val="num" w:pos="750"/>
        </w:tabs>
        <w:ind w:left="750" w:hanging="750"/>
      </w:pPr>
      <w:rPr>
        <w:b/>
        <w:bCs/>
      </w:rPr>
    </w:lvl>
    <w:lvl w:ilvl="2">
      <w:start w:val="1"/>
      <w:numFmt w:val="decimal"/>
      <w:lvlText w:val="%1.%2.%3"/>
      <w:lvlJc w:val="left"/>
      <w:pPr>
        <w:tabs>
          <w:tab w:val="num" w:pos="750"/>
        </w:tabs>
        <w:ind w:left="750" w:hanging="750"/>
      </w:pPr>
      <w:rPr>
        <w:b/>
        <w:bCs/>
      </w:rPr>
    </w:lvl>
    <w:lvl w:ilvl="3">
      <w:start w:val="1"/>
      <w:numFmt w:val="decimal"/>
      <w:lvlText w:val="%1.%2.%3.%4"/>
      <w:lvlJc w:val="left"/>
      <w:pPr>
        <w:tabs>
          <w:tab w:val="num" w:pos="750"/>
        </w:tabs>
        <w:ind w:left="750" w:hanging="750"/>
      </w:pPr>
      <w:rPr>
        <w:b/>
        <w:bCs/>
      </w:rPr>
    </w:lvl>
    <w:lvl w:ilvl="4">
      <w:start w:val="1"/>
      <w:numFmt w:val="decimal"/>
      <w:lvlText w:val="%1.%2.%3.%4.%5"/>
      <w:lvlJc w:val="left"/>
      <w:pPr>
        <w:tabs>
          <w:tab w:val="num" w:pos="1080"/>
        </w:tabs>
        <w:ind w:left="1080" w:hanging="1080"/>
      </w:pPr>
      <w:rPr>
        <w:b/>
        <w:bCs/>
      </w:rPr>
    </w:lvl>
    <w:lvl w:ilvl="5">
      <w:start w:val="1"/>
      <w:numFmt w:val="decimal"/>
      <w:lvlText w:val="%1.%2.%3.%4.%5.%6"/>
      <w:lvlJc w:val="left"/>
      <w:pPr>
        <w:tabs>
          <w:tab w:val="num" w:pos="1080"/>
        </w:tabs>
        <w:ind w:left="1080" w:hanging="1080"/>
      </w:pPr>
      <w:rPr>
        <w:b/>
        <w:bCs/>
      </w:rPr>
    </w:lvl>
    <w:lvl w:ilvl="6">
      <w:start w:val="1"/>
      <w:numFmt w:val="decimal"/>
      <w:lvlText w:val="%1.%2.%3.%4.%5.%6.%7"/>
      <w:lvlJc w:val="left"/>
      <w:pPr>
        <w:tabs>
          <w:tab w:val="num" w:pos="1440"/>
        </w:tabs>
        <w:ind w:left="1440" w:hanging="1440"/>
      </w:pPr>
      <w:rPr>
        <w:b/>
        <w:bCs/>
      </w:rPr>
    </w:lvl>
    <w:lvl w:ilvl="7">
      <w:start w:val="1"/>
      <w:numFmt w:val="decimal"/>
      <w:lvlText w:val="%1.%2.%3.%4.%5.%6.%7.%8"/>
      <w:lvlJc w:val="left"/>
      <w:pPr>
        <w:tabs>
          <w:tab w:val="num" w:pos="1440"/>
        </w:tabs>
        <w:ind w:left="1440" w:hanging="1440"/>
      </w:pPr>
      <w:rPr>
        <w:b/>
        <w:bCs/>
      </w:rPr>
    </w:lvl>
    <w:lvl w:ilvl="8">
      <w:start w:val="1"/>
      <w:numFmt w:val="decimal"/>
      <w:lvlText w:val="%1.%2.%3.%4.%5.%6.%7.%8.%9"/>
      <w:lvlJc w:val="left"/>
      <w:pPr>
        <w:tabs>
          <w:tab w:val="num" w:pos="1800"/>
        </w:tabs>
        <w:ind w:left="1800" w:hanging="1800"/>
      </w:pPr>
      <w:rPr>
        <w:b/>
        <w:bCs/>
      </w:rPr>
    </w:lvl>
  </w:abstractNum>
  <w:abstractNum w:abstractNumId="9">
    <w:nsid w:val="00000005"/>
    <w:multiLevelType w:val="multilevel"/>
    <w:tmpl w:val="00000005"/>
    <w:name w:val="WW8Num5"/>
    <w:lvl w:ilvl="0">
      <w:start w:val="3"/>
      <w:numFmt w:val="decimal"/>
      <w:lvlText w:val="%1"/>
      <w:lvlJc w:val="left"/>
      <w:pPr>
        <w:tabs>
          <w:tab w:val="num" w:pos="705"/>
        </w:tabs>
        <w:ind w:left="705" w:hanging="705"/>
      </w:pPr>
      <w:rPr>
        <w:b/>
        <w:bCs/>
      </w:rPr>
    </w:lvl>
    <w:lvl w:ilvl="1">
      <w:start w:val="4"/>
      <w:numFmt w:val="decimal"/>
      <w:lvlText w:val="%1.%2"/>
      <w:lvlJc w:val="left"/>
      <w:pPr>
        <w:tabs>
          <w:tab w:val="num" w:pos="1058"/>
        </w:tabs>
        <w:ind w:left="1058" w:hanging="705"/>
      </w:pPr>
      <w:rPr>
        <w:b/>
        <w:bCs/>
      </w:rPr>
    </w:lvl>
    <w:lvl w:ilvl="2">
      <w:start w:val="8"/>
      <w:numFmt w:val="decimal"/>
      <w:lvlText w:val="%1.%2.%3"/>
      <w:lvlJc w:val="left"/>
      <w:pPr>
        <w:tabs>
          <w:tab w:val="num" w:pos="1426"/>
        </w:tabs>
        <w:ind w:left="1426" w:hanging="720"/>
      </w:pPr>
      <w:rPr>
        <w:b/>
        <w:bCs/>
      </w:rPr>
    </w:lvl>
    <w:lvl w:ilvl="3">
      <w:start w:val="1"/>
      <w:numFmt w:val="decimal"/>
      <w:lvlText w:val="%1.%2.%3.%4"/>
      <w:lvlJc w:val="left"/>
      <w:pPr>
        <w:tabs>
          <w:tab w:val="num" w:pos="1779"/>
        </w:tabs>
        <w:ind w:left="1779" w:hanging="720"/>
      </w:pPr>
      <w:rPr>
        <w:b/>
        <w:bCs/>
      </w:rPr>
    </w:lvl>
    <w:lvl w:ilvl="4">
      <w:start w:val="1"/>
      <w:numFmt w:val="decimal"/>
      <w:lvlText w:val="%1.%2.%3.%4.%5"/>
      <w:lvlJc w:val="left"/>
      <w:pPr>
        <w:tabs>
          <w:tab w:val="num" w:pos="2492"/>
        </w:tabs>
        <w:ind w:left="2492" w:hanging="1080"/>
      </w:pPr>
      <w:rPr>
        <w:b/>
        <w:bCs/>
      </w:rPr>
    </w:lvl>
    <w:lvl w:ilvl="5">
      <w:start w:val="1"/>
      <w:numFmt w:val="decimal"/>
      <w:lvlText w:val="%1.%2.%3.%4.%5.%6"/>
      <w:lvlJc w:val="left"/>
      <w:pPr>
        <w:tabs>
          <w:tab w:val="num" w:pos="2845"/>
        </w:tabs>
        <w:ind w:left="2845" w:hanging="1080"/>
      </w:pPr>
      <w:rPr>
        <w:b/>
        <w:bCs/>
      </w:rPr>
    </w:lvl>
    <w:lvl w:ilvl="6">
      <w:start w:val="1"/>
      <w:numFmt w:val="decimal"/>
      <w:lvlText w:val="%1.%2.%3.%4.%5.%6.%7"/>
      <w:lvlJc w:val="left"/>
      <w:pPr>
        <w:tabs>
          <w:tab w:val="num" w:pos="3558"/>
        </w:tabs>
        <w:ind w:left="3558" w:hanging="1440"/>
      </w:pPr>
      <w:rPr>
        <w:b/>
        <w:bCs/>
      </w:rPr>
    </w:lvl>
    <w:lvl w:ilvl="7">
      <w:start w:val="1"/>
      <w:numFmt w:val="decimal"/>
      <w:lvlText w:val="%1.%2.%3.%4.%5.%6.%7.%8"/>
      <w:lvlJc w:val="left"/>
      <w:pPr>
        <w:tabs>
          <w:tab w:val="num" w:pos="3911"/>
        </w:tabs>
        <w:ind w:left="3911" w:hanging="1440"/>
      </w:pPr>
      <w:rPr>
        <w:b/>
        <w:bCs/>
      </w:rPr>
    </w:lvl>
    <w:lvl w:ilvl="8">
      <w:start w:val="1"/>
      <w:numFmt w:val="decimal"/>
      <w:lvlText w:val="%1.%2.%3.%4.%5.%6.%7.%8.%9"/>
      <w:lvlJc w:val="left"/>
      <w:pPr>
        <w:tabs>
          <w:tab w:val="num" w:pos="4624"/>
        </w:tabs>
        <w:ind w:left="4624" w:hanging="1800"/>
      </w:pPr>
      <w:rPr>
        <w:b/>
        <w:bCs/>
      </w:rPr>
    </w:lvl>
  </w:abstractNum>
  <w:abstractNum w:abstractNumId="10">
    <w:nsid w:val="00000006"/>
    <w:multiLevelType w:val="multilevel"/>
    <w:tmpl w:val="00000006"/>
    <w:name w:val="WW8Num6"/>
    <w:lvl w:ilvl="0">
      <w:start w:val="5"/>
      <w:numFmt w:val="decimal"/>
      <w:lvlText w:val="%1"/>
      <w:lvlJc w:val="left"/>
      <w:pPr>
        <w:tabs>
          <w:tab w:val="num" w:pos="690"/>
        </w:tabs>
        <w:ind w:left="690" w:hanging="690"/>
      </w:pPr>
      <w:rPr>
        <w:b/>
        <w:bCs/>
      </w:rPr>
    </w:lvl>
    <w:lvl w:ilvl="1">
      <w:start w:val="5"/>
      <w:numFmt w:val="decimal"/>
      <w:lvlText w:val="%1.%2"/>
      <w:lvlJc w:val="left"/>
      <w:pPr>
        <w:tabs>
          <w:tab w:val="num" w:pos="690"/>
        </w:tabs>
        <w:ind w:left="690" w:hanging="690"/>
      </w:pPr>
      <w:rPr>
        <w:b/>
        <w:bCs/>
      </w:rPr>
    </w:lvl>
    <w:lvl w:ilvl="2">
      <w:start w:val="1"/>
      <w:numFmt w:val="decimal"/>
      <w:lvlText w:val="%1.%2.%3"/>
      <w:lvlJc w:val="left"/>
      <w:pPr>
        <w:tabs>
          <w:tab w:val="num" w:pos="720"/>
        </w:tabs>
        <w:ind w:left="720" w:hanging="720"/>
      </w:pPr>
      <w:rPr>
        <w:b/>
        <w:bCs/>
      </w:rPr>
    </w:lvl>
    <w:lvl w:ilvl="3">
      <w:start w:val="1"/>
      <w:numFmt w:val="decimal"/>
      <w:lvlText w:val="%1.%2.%3.%4"/>
      <w:lvlJc w:val="left"/>
      <w:pPr>
        <w:tabs>
          <w:tab w:val="num" w:pos="720"/>
        </w:tabs>
        <w:ind w:left="720" w:hanging="720"/>
      </w:pPr>
      <w:rPr>
        <w:b/>
        <w:bCs/>
      </w:rPr>
    </w:lvl>
    <w:lvl w:ilvl="4">
      <w:start w:val="1"/>
      <w:numFmt w:val="decimal"/>
      <w:lvlText w:val="%1.%2.%3.%4.%5"/>
      <w:lvlJc w:val="left"/>
      <w:pPr>
        <w:tabs>
          <w:tab w:val="num" w:pos="1080"/>
        </w:tabs>
        <w:ind w:left="1080" w:hanging="1080"/>
      </w:pPr>
      <w:rPr>
        <w:b/>
        <w:bCs/>
      </w:rPr>
    </w:lvl>
    <w:lvl w:ilvl="5">
      <w:start w:val="1"/>
      <w:numFmt w:val="decimal"/>
      <w:lvlText w:val="%1.%2.%3.%4.%5.%6"/>
      <w:lvlJc w:val="left"/>
      <w:pPr>
        <w:tabs>
          <w:tab w:val="num" w:pos="1080"/>
        </w:tabs>
        <w:ind w:left="1080" w:hanging="1080"/>
      </w:pPr>
      <w:rPr>
        <w:b/>
        <w:bCs/>
      </w:rPr>
    </w:lvl>
    <w:lvl w:ilvl="6">
      <w:start w:val="1"/>
      <w:numFmt w:val="decimal"/>
      <w:lvlText w:val="%1.%2.%3.%4.%5.%6.%7"/>
      <w:lvlJc w:val="left"/>
      <w:pPr>
        <w:tabs>
          <w:tab w:val="num" w:pos="1440"/>
        </w:tabs>
        <w:ind w:left="1440" w:hanging="1440"/>
      </w:pPr>
      <w:rPr>
        <w:b/>
        <w:bCs/>
      </w:rPr>
    </w:lvl>
    <w:lvl w:ilvl="7">
      <w:start w:val="1"/>
      <w:numFmt w:val="decimal"/>
      <w:lvlText w:val="%1.%2.%3.%4.%5.%6.%7.%8"/>
      <w:lvlJc w:val="left"/>
      <w:pPr>
        <w:tabs>
          <w:tab w:val="num" w:pos="1440"/>
        </w:tabs>
        <w:ind w:left="1440" w:hanging="1440"/>
      </w:pPr>
      <w:rPr>
        <w:b/>
        <w:bCs/>
      </w:rPr>
    </w:lvl>
    <w:lvl w:ilvl="8">
      <w:start w:val="1"/>
      <w:numFmt w:val="decimal"/>
      <w:lvlText w:val="%1.%2.%3.%4.%5.%6.%7.%8.%9"/>
      <w:lvlJc w:val="left"/>
      <w:pPr>
        <w:tabs>
          <w:tab w:val="num" w:pos="1800"/>
        </w:tabs>
        <w:ind w:left="1800" w:hanging="1800"/>
      </w:pPr>
      <w:rPr>
        <w:b/>
        <w:bCs/>
      </w:rPr>
    </w:lvl>
  </w:abstractNum>
  <w:abstractNum w:abstractNumId="11">
    <w:nsid w:val="00000007"/>
    <w:multiLevelType w:val="multilevel"/>
    <w:tmpl w:val="00000007"/>
    <w:name w:val="WW8Num7"/>
    <w:lvl w:ilvl="0">
      <w:start w:val="2"/>
      <w:numFmt w:val="decimal"/>
      <w:lvlText w:val="%1"/>
      <w:lvlJc w:val="left"/>
      <w:pPr>
        <w:tabs>
          <w:tab w:val="num" w:pos="705"/>
        </w:tabs>
        <w:ind w:left="705" w:hanging="705"/>
      </w:pPr>
      <w:rPr>
        <w:b/>
        <w:bCs/>
      </w:rPr>
    </w:lvl>
    <w:lvl w:ilvl="1">
      <w:start w:val="1"/>
      <w:numFmt w:val="decimal"/>
      <w:lvlText w:val="%1.%2"/>
      <w:lvlJc w:val="left"/>
      <w:pPr>
        <w:tabs>
          <w:tab w:val="num" w:pos="705"/>
        </w:tabs>
        <w:ind w:left="705" w:hanging="705"/>
      </w:pPr>
      <w:rPr>
        <w:b/>
        <w:bCs/>
      </w:rPr>
    </w:lvl>
    <w:lvl w:ilvl="2">
      <w:start w:val="1"/>
      <w:numFmt w:val="decimal"/>
      <w:lvlText w:val="%1.%2.%3"/>
      <w:lvlJc w:val="left"/>
      <w:pPr>
        <w:tabs>
          <w:tab w:val="num" w:pos="720"/>
        </w:tabs>
        <w:ind w:left="720" w:hanging="720"/>
      </w:pPr>
      <w:rPr>
        <w:b/>
        <w:bCs/>
      </w:rPr>
    </w:lvl>
    <w:lvl w:ilvl="3">
      <w:start w:val="1"/>
      <w:numFmt w:val="decimal"/>
      <w:lvlText w:val="%1.%2.%3.%4"/>
      <w:lvlJc w:val="left"/>
      <w:pPr>
        <w:tabs>
          <w:tab w:val="num" w:pos="720"/>
        </w:tabs>
        <w:ind w:left="720" w:hanging="720"/>
      </w:pPr>
      <w:rPr>
        <w:b/>
        <w:bCs/>
      </w:rPr>
    </w:lvl>
    <w:lvl w:ilvl="4">
      <w:start w:val="1"/>
      <w:numFmt w:val="decimal"/>
      <w:lvlText w:val="%1.%2.%3.%4.%5"/>
      <w:lvlJc w:val="left"/>
      <w:pPr>
        <w:tabs>
          <w:tab w:val="num" w:pos="1080"/>
        </w:tabs>
        <w:ind w:left="1080" w:hanging="1080"/>
      </w:pPr>
      <w:rPr>
        <w:b/>
        <w:bCs/>
      </w:rPr>
    </w:lvl>
    <w:lvl w:ilvl="5">
      <w:start w:val="1"/>
      <w:numFmt w:val="decimal"/>
      <w:lvlText w:val="%1.%2.%3.%4.%5.%6"/>
      <w:lvlJc w:val="left"/>
      <w:pPr>
        <w:tabs>
          <w:tab w:val="num" w:pos="1080"/>
        </w:tabs>
        <w:ind w:left="1080" w:hanging="1080"/>
      </w:pPr>
      <w:rPr>
        <w:b/>
        <w:bCs/>
      </w:rPr>
    </w:lvl>
    <w:lvl w:ilvl="6">
      <w:start w:val="1"/>
      <w:numFmt w:val="decimal"/>
      <w:lvlText w:val="%1.%2.%3.%4.%5.%6.%7"/>
      <w:lvlJc w:val="left"/>
      <w:pPr>
        <w:tabs>
          <w:tab w:val="num" w:pos="1440"/>
        </w:tabs>
        <w:ind w:left="1440" w:hanging="1440"/>
      </w:pPr>
      <w:rPr>
        <w:b/>
        <w:bCs/>
      </w:rPr>
    </w:lvl>
    <w:lvl w:ilvl="7">
      <w:start w:val="1"/>
      <w:numFmt w:val="decimal"/>
      <w:lvlText w:val="%1.%2.%3.%4.%5.%6.%7.%8"/>
      <w:lvlJc w:val="left"/>
      <w:pPr>
        <w:tabs>
          <w:tab w:val="num" w:pos="1440"/>
        </w:tabs>
        <w:ind w:left="1440" w:hanging="1440"/>
      </w:pPr>
      <w:rPr>
        <w:b/>
        <w:bCs/>
      </w:rPr>
    </w:lvl>
    <w:lvl w:ilvl="8">
      <w:start w:val="1"/>
      <w:numFmt w:val="decimal"/>
      <w:lvlText w:val="%1.%2.%3.%4.%5.%6.%7.%8.%9"/>
      <w:lvlJc w:val="left"/>
      <w:pPr>
        <w:tabs>
          <w:tab w:val="num" w:pos="1800"/>
        </w:tabs>
        <w:ind w:left="1800" w:hanging="1800"/>
      </w:pPr>
      <w:rPr>
        <w:b/>
        <w:bCs/>
      </w:rPr>
    </w:lvl>
  </w:abstractNum>
  <w:abstractNum w:abstractNumId="12">
    <w:nsid w:val="12D93E79"/>
    <w:multiLevelType w:val="hybridMultilevel"/>
    <w:tmpl w:val="43522A78"/>
    <w:lvl w:ilvl="0" w:tplc="F8C2C2C2">
      <w:numFmt w:val="bullet"/>
      <w:lvlText w:val="-"/>
      <w:lvlJc w:val="left"/>
      <w:pPr>
        <w:ind w:left="1080" w:hanging="360"/>
      </w:pPr>
      <w:rPr>
        <w:rFonts w:ascii="Calibri" w:eastAsia="Times New Roman" w:hAnsi="Calibri"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cs="Wingdings" w:hint="default"/>
      </w:rPr>
    </w:lvl>
    <w:lvl w:ilvl="3" w:tplc="04050001">
      <w:start w:val="1"/>
      <w:numFmt w:val="bullet"/>
      <w:lvlText w:val=""/>
      <w:lvlJc w:val="left"/>
      <w:pPr>
        <w:ind w:left="3240" w:hanging="360"/>
      </w:pPr>
      <w:rPr>
        <w:rFonts w:ascii="Symbol" w:hAnsi="Symbol" w:cs="Symbol" w:hint="default"/>
      </w:rPr>
    </w:lvl>
    <w:lvl w:ilvl="4" w:tplc="04050003">
      <w:start w:val="1"/>
      <w:numFmt w:val="bullet"/>
      <w:lvlText w:val="o"/>
      <w:lvlJc w:val="left"/>
      <w:pPr>
        <w:ind w:left="3960" w:hanging="360"/>
      </w:pPr>
      <w:rPr>
        <w:rFonts w:ascii="Courier New" w:hAnsi="Courier New" w:cs="Courier New" w:hint="default"/>
      </w:rPr>
    </w:lvl>
    <w:lvl w:ilvl="5" w:tplc="F8C2C2C2">
      <w:numFmt w:val="bullet"/>
      <w:lvlText w:val="-"/>
      <w:lvlJc w:val="left"/>
      <w:pPr>
        <w:ind w:left="4680" w:hanging="360"/>
      </w:pPr>
      <w:rPr>
        <w:rFonts w:ascii="Calibri" w:eastAsia="Times New Roman" w:hAnsi="Calibri" w:hint="default"/>
      </w:rPr>
    </w:lvl>
    <w:lvl w:ilvl="6" w:tplc="F8C2C2C2">
      <w:numFmt w:val="bullet"/>
      <w:lvlText w:val="-"/>
      <w:lvlJc w:val="left"/>
      <w:pPr>
        <w:ind w:left="5400" w:hanging="360"/>
      </w:pPr>
      <w:rPr>
        <w:rFonts w:ascii="Calibri" w:eastAsia="Times New Roman" w:hAnsi="Calibri"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cs="Wingdings" w:hint="default"/>
      </w:rPr>
    </w:lvl>
  </w:abstractNum>
  <w:abstractNum w:abstractNumId="13">
    <w:nsid w:val="2B615B19"/>
    <w:multiLevelType w:val="hybridMultilevel"/>
    <w:tmpl w:val="F312C25A"/>
    <w:lvl w:ilvl="0" w:tplc="04050011">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2B965CCE"/>
    <w:multiLevelType w:val="multilevel"/>
    <w:tmpl w:val="4F9225CC"/>
    <w:lvl w:ilvl="0">
      <w:start w:val="1"/>
      <w:numFmt w:val="decimal"/>
      <w:pStyle w:val="Level1"/>
      <w:lvlText w:val="%1."/>
      <w:lvlJc w:val="left"/>
      <w:pPr>
        <w:tabs>
          <w:tab w:val="num" w:pos="360"/>
        </w:tabs>
        <w:ind w:left="360" w:hanging="360"/>
      </w:pPr>
      <w:rPr>
        <w:rFonts w:hint="default"/>
      </w:rPr>
    </w:lvl>
    <w:lvl w:ilvl="1">
      <w:start w:val="1"/>
      <w:numFmt w:val="decimal"/>
      <w:pStyle w:val="Level2"/>
      <w:lvlText w:val="%1.%2."/>
      <w:lvlJc w:val="left"/>
      <w:pPr>
        <w:tabs>
          <w:tab w:val="num" w:pos="1142"/>
        </w:tabs>
        <w:ind w:left="1142" w:hanging="432"/>
      </w:pPr>
      <w:rPr>
        <w:rFonts w:ascii="Calibri" w:hAnsi="Calibri" w:cs="Calibri" w:hint="default"/>
        <w:b w:val="0"/>
        <w:bCs w:val="0"/>
        <w:i w:val="0"/>
        <w:iCs w:val="0"/>
        <w:caps w:val="0"/>
        <w:smallCaps w:val="0"/>
        <w:strike w:val="0"/>
        <w:dstrike w:val="0"/>
        <w:vanish w:val="0"/>
        <w:color w:val="000000"/>
        <w:spacing w:val="0"/>
        <w:position w:val="0"/>
        <w:sz w:val="20"/>
        <w:u w:val="none"/>
        <w:vertAlign w:val="baseline"/>
      </w:rPr>
    </w:lvl>
    <w:lvl w:ilvl="2">
      <w:start w:val="1"/>
      <w:numFmt w:val="lowerRoman"/>
      <w:lvlText w:val="(%3)"/>
      <w:lvlJc w:val="left"/>
      <w:pPr>
        <w:tabs>
          <w:tab w:val="num" w:pos="1440"/>
        </w:tabs>
        <w:ind w:left="1440" w:hanging="720"/>
      </w:pPr>
      <w:rPr>
        <w:rFonts w:hint="default"/>
      </w:rPr>
    </w:lvl>
    <w:lvl w:ilvl="3">
      <w:start w:val="1"/>
      <w:numFmt w:val="decimal"/>
      <w:lvlText w:val="Příloha %4"/>
      <w:lvlJc w:val="left"/>
      <w:pPr>
        <w:tabs>
          <w:tab w:val="num" w:pos="1785"/>
        </w:tabs>
        <w:ind w:left="1785" w:hanging="705"/>
      </w:pPr>
      <w:rPr>
        <w:rFonts w:ascii="Arial" w:hAnsi="Arial" w:cs="Arial" w:hint="default"/>
        <w:sz w:val="20"/>
        <w:szCs w:val="20"/>
      </w:rPr>
    </w:lvl>
    <w:lvl w:ilvl="4">
      <w:start w:val="1"/>
      <w:numFmt w:val="decimal"/>
      <w:lvlText w:val="%5."/>
      <w:lvlJc w:val="left"/>
      <w:pPr>
        <w:tabs>
          <w:tab w:val="num" w:pos="0"/>
        </w:tabs>
        <w:ind w:left="1723" w:hanging="283"/>
      </w:pPr>
      <w:rPr>
        <w:rFonts w:ascii="Times New Roman" w:hAnsi="Times New Roman" w:cs="Times New Roman"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5">
    <w:nsid w:val="78CF6A6E"/>
    <w:multiLevelType w:val="multilevel"/>
    <w:tmpl w:val="B29A30F0"/>
    <w:lvl w:ilvl="0">
      <w:start w:val="1"/>
      <w:numFmt w:val="decimal"/>
      <w:lvlText w:val="%1)"/>
      <w:lvlJc w:val="left"/>
      <w:pPr>
        <w:ind w:left="360" w:hanging="360"/>
      </w:pPr>
      <w:rPr>
        <w:rFonts w:hint="default"/>
        <w:i w:val="0"/>
      </w:rPr>
    </w:lvl>
    <w:lvl w:ilvl="1">
      <w:start w:val="1"/>
      <w:numFmt w:val="lowerLetter"/>
      <w:lvlText w:val="%2)"/>
      <w:lvlJc w:val="left"/>
      <w:pPr>
        <w:ind w:left="720" w:hanging="360"/>
      </w:pPr>
      <w:rPr>
        <w:rFonts w:hint="default"/>
        <w:b/>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5"/>
  </w:num>
  <w:num w:numId="2">
    <w:abstractNumId w:val="14"/>
  </w:num>
  <w:num w:numId="3">
    <w:abstractNumId w:val="12"/>
  </w:num>
  <w:num w:numId="4">
    <w:abstractNumId w:val="13"/>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14"/>
  </w:num>
  <w:num w:numId="8">
    <w:abstractNumId w:val="14"/>
  </w:num>
  <w:num w:numId="9">
    <w:abstractNumId w:val="4"/>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rawingGridHorizontalSpacing w:val="100"/>
  <w:drawingGridVerticalSpacing w:val="0"/>
  <w:displayHorizontalDrawingGridEvery w:val="0"/>
  <w:displayVerticalDrawingGridEvery w:val="0"/>
  <w:characterSpacingControl w:val="doNotCompress"/>
  <w:doNotValidateAgainstSchema/>
  <w:doNotDemarcateInvalidXml/>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FED"/>
    <w:rsid w:val="0000040C"/>
    <w:rsid w:val="00004CFB"/>
    <w:rsid w:val="000111AF"/>
    <w:rsid w:val="0001139A"/>
    <w:rsid w:val="000177CA"/>
    <w:rsid w:val="0002298D"/>
    <w:rsid w:val="0002306F"/>
    <w:rsid w:val="00027A29"/>
    <w:rsid w:val="00030716"/>
    <w:rsid w:val="00030C6C"/>
    <w:rsid w:val="00031555"/>
    <w:rsid w:val="00041DC4"/>
    <w:rsid w:val="0004227F"/>
    <w:rsid w:val="000431D6"/>
    <w:rsid w:val="00046820"/>
    <w:rsid w:val="000501A2"/>
    <w:rsid w:val="000543CD"/>
    <w:rsid w:val="00066A48"/>
    <w:rsid w:val="00076CBD"/>
    <w:rsid w:val="00077E02"/>
    <w:rsid w:val="000838EB"/>
    <w:rsid w:val="00091F7F"/>
    <w:rsid w:val="000942B4"/>
    <w:rsid w:val="00094FE3"/>
    <w:rsid w:val="0009553E"/>
    <w:rsid w:val="000A435B"/>
    <w:rsid w:val="000A4A38"/>
    <w:rsid w:val="000C0A1D"/>
    <w:rsid w:val="000C19F9"/>
    <w:rsid w:val="000C1FD8"/>
    <w:rsid w:val="000C6DAF"/>
    <w:rsid w:val="000D2AAD"/>
    <w:rsid w:val="000D69F7"/>
    <w:rsid w:val="000D788B"/>
    <w:rsid w:val="000D7E1F"/>
    <w:rsid w:val="000E125F"/>
    <w:rsid w:val="000F4E44"/>
    <w:rsid w:val="000F4FFF"/>
    <w:rsid w:val="000F78B2"/>
    <w:rsid w:val="0010297A"/>
    <w:rsid w:val="00103D8E"/>
    <w:rsid w:val="001041EA"/>
    <w:rsid w:val="00106C4A"/>
    <w:rsid w:val="001128F1"/>
    <w:rsid w:val="00113835"/>
    <w:rsid w:val="00120BA0"/>
    <w:rsid w:val="00132C40"/>
    <w:rsid w:val="00133819"/>
    <w:rsid w:val="00134309"/>
    <w:rsid w:val="001430DE"/>
    <w:rsid w:val="00146546"/>
    <w:rsid w:val="00154906"/>
    <w:rsid w:val="001557C0"/>
    <w:rsid w:val="00155E75"/>
    <w:rsid w:val="00156771"/>
    <w:rsid w:val="001614D1"/>
    <w:rsid w:val="00167B6D"/>
    <w:rsid w:val="001703C5"/>
    <w:rsid w:val="001829E7"/>
    <w:rsid w:val="00182E78"/>
    <w:rsid w:val="001A1A85"/>
    <w:rsid w:val="001A42E6"/>
    <w:rsid w:val="001A44C8"/>
    <w:rsid w:val="001A4FAD"/>
    <w:rsid w:val="001A56D4"/>
    <w:rsid w:val="001A7CB3"/>
    <w:rsid w:val="001B7AAB"/>
    <w:rsid w:val="001C21F7"/>
    <w:rsid w:val="001D240A"/>
    <w:rsid w:val="001D4A16"/>
    <w:rsid w:val="001D6D2A"/>
    <w:rsid w:val="001D7A5D"/>
    <w:rsid w:val="001F1E2F"/>
    <w:rsid w:val="001F21AF"/>
    <w:rsid w:val="001F2FEA"/>
    <w:rsid w:val="001F32FF"/>
    <w:rsid w:val="001F5335"/>
    <w:rsid w:val="001F5A38"/>
    <w:rsid w:val="001F5FED"/>
    <w:rsid w:val="00200088"/>
    <w:rsid w:val="0020153B"/>
    <w:rsid w:val="00201932"/>
    <w:rsid w:val="00203D6B"/>
    <w:rsid w:val="002040BC"/>
    <w:rsid w:val="00207142"/>
    <w:rsid w:val="0021035C"/>
    <w:rsid w:val="0021093C"/>
    <w:rsid w:val="00211C4F"/>
    <w:rsid w:val="00214A3E"/>
    <w:rsid w:val="002174E5"/>
    <w:rsid w:val="0021781A"/>
    <w:rsid w:val="00223B21"/>
    <w:rsid w:val="00223CF8"/>
    <w:rsid w:val="00225A94"/>
    <w:rsid w:val="0023021C"/>
    <w:rsid w:val="00235800"/>
    <w:rsid w:val="00237804"/>
    <w:rsid w:val="0024128B"/>
    <w:rsid w:val="0025444F"/>
    <w:rsid w:val="00256C8F"/>
    <w:rsid w:val="00257B9E"/>
    <w:rsid w:val="00260589"/>
    <w:rsid w:val="00262CC1"/>
    <w:rsid w:val="00266E69"/>
    <w:rsid w:val="00271DD0"/>
    <w:rsid w:val="00277093"/>
    <w:rsid w:val="002816D1"/>
    <w:rsid w:val="00281F6A"/>
    <w:rsid w:val="00286168"/>
    <w:rsid w:val="002866F0"/>
    <w:rsid w:val="00293EE1"/>
    <w:rsid w:val="002950E9"/>
    <w:rsid w:val="00295428"/>
    <w:rsid w:val="00295A60"/>
    <w:rsid w:val="00295F15"/>
    <w:rsid w:val="002A2708"/>
    <w:rsid w:val="002A5949"/>
    <w:rsid w:val="002A59D2"/>
    <w:rsid w:val="002A6F0C"/>
    <w:rsid w:val="002A7834"/>
    <w:rsid w:val="002B12FB"/>
    <w:rsid w:val="002B30EF"/>
    <w:rsid w:val="002C1D85"/>
    <w:rsid w:val="002C2F07"/>
    <w:rsid w:val="002C3AD0"/>
    <w:rsid w:val="002C51F5"/>
    <w:rsid w:val="002C6337"/>
    <w:rsid w:val="002D02D3"/>
    <w:rsid w:val="002D0F17"/>
    <w:rsid w:val="002D2830"/>
    <w:rsid w:val="002E13E2"/>
    <w:rsid w:val="002E237C"/>
    <w:rsid w:val="002E2741"/>
    <w:rsid w:val="002E2E76"/>
    <w:rsid w:val="002F2B04"/>
    <w:rsid w:val="003014D0"/>
    <w:rsid w:val="00304F18"/>
    <w:rsid w:val="00313EBF"/>
    <w:rsid w:val="00316B4D"/>
    <w:rsid w:val="00317032"/>
    <w:rsid w:val="003179E1"/>
    <w:rsid w:val="00322F5E"/>
    <w:rsid w:val="00323E5A"/>
    <w:rsid w:val="0032450E"/>
    <w:rsid w:val="00324FB0"/>
    <w:rsid w:val="00334C43"/>
    <w:rsid w:val="00345CD7"/>
    <w:rsid w:val="00347FB5"/>
    <w:rsid w:val="00352B1D"/>
    <w:rsid w:val="00360832"/>
    <w:rsid w:val="00361152"/>
    <w:rsid w:val="0036270C"/>
    <w:rsid w:val="00365CF4"/>
    <w:rsid w:val="003741CC"/>
    <w:rsid w:val="003833F7"/>
    <w:rsid w:val="003844BF"/>
    <w:rsid w:val="0038717B"/>
    <w:rsid w:val="00391F5D"/>
    <w:rsid w:val="0039268D"/>
    <w:rsid w:val="003955F1"/>
    <w:rsid w:val="003A254D"/>
    <w:rsid w:val="003A6473"/>
    <w:rsid w:val="003A6838"/>
    <w:rsid w:val="003B6A78"/>
    <w:rsid w:val="003B75FB"/>
    <w:rsid w:val="003C04E7"/>
    <w:rsid w:val="003C22F5"/>
    <w:rsid w:val="003C423E"/>
    <w:rsid w:val="003C68AD"/>
    <w:rsid w:val="003D0D5F"/>
    <w:rsid w:val="003D1B35"/>
    <w:rsid w:val="003D3AAB"/>
    <w:rsid w:val="003E0372"/>
    <w:rsid w:val="003E0977"/>
    <w:rsid w:val="003E669D"/>
    <w:rsid w:val="003E677D"/>
    <w:rsid w:val="003E7548"/>
    <w:rsid w:val="003F2B5F"/>
    <w:rsid w:val="003F5663"/>
    <w:rsid w:val="003F736E"/>
    <w:rsid w:val="003F7F81"/>
    <w:rsid w:val="0041437E"/>
    <w:rsid w:val="004144E6"/>
    <w:rsid w:val="00421071"/>
    <w:rsid w:val="00422C7C"/>
    <w:rsid w:val="00423026"/>
    <w:rsid w:val="0042359F"/>
    <w:rsid w:val="00437160"/>
    <w:rsid w:val="0045273B"/>
    <w:rsid w:val="0045448E"/>
    <w:rsid w:val="00462663"/>
    <w:rsid w:val="00462D01"/>
    <w:rsid w:val="00463CB3"/>
    <w:rsid w:val="00466B6D"/>
    <w:rsid w:val="00475DDD"/>
    <w:rsid w:val="0048613C"/>
    <w:rsid w:val="00495B84"/>
    <w:rsid w:val="00496504"/>
    <w:rsid w:val="00496EA3"/>
    <w:rsid w:val="004A0751"/>
    <w:rsid w:val="004A1FC9"/>
    <w:rsid w:val="004A6A6E"/>
    <w:rsid w:val="004A7FA8"/>
    <w:rsid w:val="004B3E98"/>
    <w:rsid w:val="004B3FFC"/>
    <w:rsid w:val="004B4697"/>
    <w:rsid w:val="004B557A"/>
    <w:rsid w:val="004C66D6"/>
    <w:rsid w:val="004C7CCD"/>
    <w:rsid w:val="004C7F0C"/>
    <w:rsid w:val="004D2A06"/>
    <w:rsid w:val="004D3AFA"/>
    <w:rsid w:val="004D444D"/>
    <w:rsid w:val="004D5919"/>
    <w:rsid w:val="004E0683"/>
    <w:rsid w:val="004E73BE"/>
    <w:rsid w:val="004F0FBC"/>
    <w:rsid w:val="004F2B74"/>
    <w:rsid w:val="004F4696"/>
    <w:rsid w:val="004F7FCC"/>
    <w:rsid w:val="00506E6C"/>
    <w:rsid w:val="00511FE0"/>
    <w:rsid w:val="00513260"/>
    <w:rsid w:val="00516C8F"/>
    <w:rsid w:val="00540B10"/>
    <w:rsid w:val="00541C64"/>
    <w:rsid w:val="00542A59"/>
    <w:rsid w:val="00547934"/>
    <w:rsid w:val="005514D8"/>
    <w:rsid w:val="005540DB"/>
    <w:rsid w:val="00557EF1"/>
    <w:rsid w:val="005639D2"/>
    <w:rsid w:val="00566508"/>
    <w:rsid w:val="00566D07"/>
    <w:rsid w:val="00574AF2"/>
    <w:rsid w:val="0058131E"/>
    <w:rsid w:val="00581ECD"/>
    <w:rsid w:val="00582D4C"/>
    <w:rsid w:val="00587CC8"/>
    <w:rsid w:val="00591CAE"/>
    <w:rsid w:val="00595543"/>
    <w:rsid w:val="005A30F0"/>
    <w:rsid w:val="005A3918"/>
    <w:rsid w:val="005B2FF6"/>
    <w:rsid w:val="005B3E59"/>
    <w:rsid w:val="005C5FF0"/>
    <w:rsid w:val="005C66A5"/>
    <w:rsid w:val="005E1EAB"/>
    <w:rsid w:val="0061529A"/>
    <w:rsid w:val="0062264D"/>
    <w:rsid w:val="006259E3"/>
    <w:rsid w:val="00626284"/>
    <w:rsid w:val="00630AE7"/>
    <w:rsid w:val="0063540C"/>
    <w:rsid w:val="006361BD"/>
    <w:rsid w:val="0063734B"/>
    <w:rsid w:val="006456EE"/>
    <w:rsid w:val="0065770F"/>
    <w:rsid w:val="00662F8B"/>
    <w:rsid w:val="0067199E"/>
    <w:rsid w:val="00674D6D"/>
    <w:rsid w:val="006764F2"/>
    <w:rsid w:val="006841E6"/>
    <w:rsid w:val="00684753"/>
    <w:rsid w:val="006910FB"/>
    <w:rsid w:val="00691D76"/>
    <w:rsid w:val="00693E7E"/>
    <w:rsid w:val="00694107"/>
    <w:rsid w:val="00695B77"/>
    <w:rsid w:val="00695F54"/>
    <w:rsid w:val="006A08A6"/>
    <w:rsid w:val="006A751B"/>
    <w:rsid w:val="006A79AC"/>
    <w:rsid w:val="006A7BDF"/>
    <w:rsid w:val="006B0321"/>
    <w:rsid w:val="006B14F6"/>
    <w:rsid w:val="006B256F"/>
    <w:rsid w:val="006B28AB"/>
    <w:rsid w:val="006B2C77"/>
    <w:rsid w:val="006B50AC"/>
    <w:rsid w:val="006C1DE4"/>
    <w:rsid w:val="006C6D7C"/>
    <w:rsid w:val="006D0247"/>
    <w:rsid w:val="006D4D9E"/>
    <w:rsid w:val="006E7C60"/>
    <w:rsid w:val="00702A4D"/>
    <w:rsid w:val="00703B3A"/>
    <w:rsid w:val="007102EA"/>
    <w:rsid w:val="007142F1"/>
    <w:rsid w:val="007146D9"/>
    <w:rsid w:val="0072214D"/>
    <w:rsid w:val="00724B15"/>
    <w:rsid w:val="0072610A"/>
    <w:rsid w:val="00732691"/>
    <w:rsid w:val="00734F94"/>
    <w:rsid w:val="00737CC4"/>
    <w:rsid w:val="007405A9"/>
    <w:rsid w:val="007452C0"/>
    <w:rsid w:val="00745B04"/>
    <w:rsid w:val="007467B6"/>
    <w:rsid w:val="00753192"/>
    <w:rsid w:val="00757DEE"/>
    <w:rsid w:val="00765D02"/>
    <w:rsid w:val="00767CA1"/>
    <w:rsid w:val="00773661"/>
    <w:rsid w:val="00776D7D"/>
    <w:rsid w:val="00781B9F"/>
    <w:rsid w:val="0078276E"/>
    <w:rsid w:val="00796F0E"/>
    <w:rsid w:val="007A4EC5"/>
    <w:rsid w:val="007A5D5F"/>
    <w:rsid w:val="007A6D63"/>
    <w:rsid w:val="007C53FA"/>
    <w:rsid w:val="007D19E4"/>
    <w:rsid w:val="007D6185"/>
    <w:rsid w:val="007D783F"/>
    <w:rsid w:val="007E2435"/>
    <w:rsid w:val="007F1785"/>
    <w:rsid w:val="007F1839"/>
    <w:rsid w:val="008056E9"/>
    <w:rsid w:val="00811766"/>
    <w:rsid w:val="00821FE3"/>
    <w:rsid w:val="008234AC"/>
    <w:rsid w:val="00823C18"/>
    <w:rsid w:val="00837841"/>
    <w:rsid w:val="00837A5F"/>
    <w:rsid w:val="00843221"/>
    <w:rsid w:val="008574CB"/>
    <w:rsid w:val="00861200"/>
    <w:rsid w:val="008621C6"/>
    <w:rsid w:val="008645D3"/>
    <w:rsid w:val="00866A21"/>
    <w:rsid w:val="00866C87"/>
    <w:rsid w:val="00870C24"/>
    <w:rsid w:val="00873223"/>
    <w:rsid w:val="00876C42"/>
    <w:rsid w:val="008A4878"/>
    <w:rsid w:val="008A5712"/>
    <w:rsid w:val="008B0D80"/>
    <w:rsid w:val="008C0F70"/>
    <w:rsid w:val="008C38F5"/>
    <w:rsid w:val="008D21FD"/>
    <w:rsid w:val="008D6141"/>
    <w:rsid w:val="008E08E6"/>
    <w:rsid w:val="008E6DDB"/>
    <w:rsid w:val="008F4A1D"/>
    <w:rsid w:val="009014EB"/>
    <w:rsid w:val="00904441"/>
    <w:rsid w:val="00904955"/>
    <w:rsid w:val="00905F04"/>
    <w:rsid w:val="00911B5C"/>
    <w:rsid w:val="00913301"/>
    <w:rsid w:val="00915B03"/>
    <w:rsid w:val="00915D36"/>
    <w:rsid w:val="009162AB"/>
    <w:rsid w:val="00917A47"/>
    <w:rsid w:val="009218D1"/>
    <w:rsid w:val="0092206B"/>
    <w:rsid w:val="009225B7"/>
    <w:rsid w:val="00922C4C"/>
    <w:rsid w:val="009238AD"/>
    <w:rsid w:val="00934CF2"/>
    <w:rsid w:val="00935EB0"/>
    <w:rsid w:val="0095465E"/>
    <w:rsid w:val="00960695"/>
    <w:rsid w:val="00962358"/>
    <w:rsid w:val="00964756"/>
    <w:rsid w:val="0096598A"/>
    <w:rsid w:val="0096700F"/>
    <w:rsid w:val="00975BCB"/>
    <w:rsid w:val="009834C5"/>
    <w:rsid w:val="00985559"/>
    <w:rsid w:val="00986253"/>
    <w:rsid w:val="0099105E"/>
    <w:rsid w:val="0099749D"/>
    <w:rsid w:val="009A3373"/>
    <w:rsid w:val="009B4E57"/>
    <w:rsid w:val="009C0992"/>
    <w:rsid w:val="009C47AA"/>
    <w:rsid w:val="009D097F"/>
    <w:rsid w:val="009D3F43"/>
    <w:rsid w:val="009D637D"/>
    <w:rsid w:val="009E2538"/>
    <w:rsid w:val="009E2F6B"/>
    <w:rsid w:val="009E6391"/>
    <w:rsid w:val="009E72E8"/>
    <w:rsid w:val="009F0A2A"/>
    <w:rsid w:val="009F54E5"/>
    <w:rsid w:val="00A01764"/>
    <w:rsid w:val="00A04E1C"/>
    <w:rsid w:val="00A067B5"/>
    <w:rsid w:val="00A1457A"/>
    <w:rsid w:val="00A1657D"/>
    <w:rsid w:val="00A21D14"/>
    <w:rsid w:val="00A22A41"/>
    <w:rsid w:val="00A23B98"/>
    <w:rsid w:val="00A23CD1"/>
    <w:rsid w:val="00A25C5C"/>
    <w:rsid w:val="00A346FD"/>
    <w:rsid w:val="00A35761"/>
    <w:rsid w:val="00A365A0"/>
    <w:rsid w:val="00A42B16"/>
    <w:rsid w:val="00A45323"/>
    <w:rsid w:val="00A4563A"/>
    <w:rsid w:val="00A46F88"/>
    <w:rsid w:val="00A512DA"/>
    <w:rsid w:val="00A62487"/>
    <w:rsid w:val="00A63EB7"/>
    <w:rsid w:val="00A67935"/>
    <w:rsid w:val="00A75FB2"/>
    <w:rsid w:val="00A8061A"/>
    <w:rsid w:val="00A80A74"/>
    <w:rsid w:val="00A81053"/>
    <w:rsid w:val="00A827D1"/>
    <w:rsid w:val="00A9027B"/>
    <w:rsid w:val="00A91E2A"/>
    <w:rsid w:val="00AA283D"/>
    <w:rsid w:val="00AA7493"/>
    <w:rsid w:val="00AB072E"/>
    <w:rsid w:val="00AB4BDD"/>
    <w:rsid w:val="00AC2F1C"/>
    <w:rsid w:val="00AC42A0"/>
    <w:rsid w:val="00AC4389"/>
    <w:rsid w:val="00AC450E"/>
    <w:rsid w:val="00AC5C1E"/>
    <w:rsid w:val="00AC659D"/>
    <w:rsid w:val="00AD43EF"/>
    <w:rsid w:val="00AD5498"/>
    <w:rsid w:val="00AD626A"/>
    <w:rsid w:val="00AE1986"/>
    <w:rsid w:val="00AE1C80"/>
    <w:rsid w:val="00AE4D21"/>
    <w:rsid w:val="00AE4EFE"/>
    <w:rsid w:val="00AF01BF"/>
    <w:rsid w:val="00AF253E"/>
    <w:rsid w:val="00AF4AE9"/>
    <w:rsid w:val="00AF52BE"/>
    <w:rsid w:val="00AF73AC"/>
    <w:rsid w:val="00AF7E59"/>
    <w:rsid w:val="00B06A1E"/>
    <w:rsid w:val="00B07DA3"/>
    <w:rsid w:val="00B11296"/>
    <w:rsid w:val="00B13487"/>
    <w:rsid w:val="00B14BB6"/>
    <w:rsid w:val="00B31E61"/>
    <w:rsid w:val="00B3783C"/>
    <w:rsid w:val="00B42FEB"/>
    <w:rsid w:val="00B44650"/>
    <w:rsid w:val="00B46DDA"/>
    <w:rsid w:val="00B50D44"/>
    <w:rsid w:val="00B53519"/>
    <w:rsid w:val="00B546B1"/>
    <w:rsid w:val="00B54FFF"/>
    <w:rsid w:val="00B613E7"/>
    <w:rsid w:val="00B71875"/>
    <w:rsid w:val="00B75723"/>
    <w:rsid w:val="00B75C63"/>
    <w:rsid w:val="00B943C5"/>
    <w:rsid w:val="00B951B9"/>
    <w:rsid w:val="00B960CC"/>
    <w:rsid w:val="00B979A8"/>
    <w:rsid w:val="00BA29E4"/>
    <w:rsid w:val="00BA5E0D"/>
    <w:rsid w:val="00BA6C87"/>
    <w:rsid w:val="00BB7B34"/>
    <w:rsid w:val="00BC065B"/>
    <w:rsid w:val="00BC5552"/>
    <w:rsid w:val="00BC5D7B"/>
    <w:rsid w:val="00BC7121"/>
    <w:rsid w:val="00BD0763"/>
    <w:rsid w:val="00BD2D65"/>
    <w:rsid w:val="00BD3100"/>
    <w:rsid w:val="00BE01EE"/>
    <w:rsid w:val="00BF0555"/>
    <w:rsid w:val="00BF13BB"/>
    <w:rsid w:val="00BF76CB"/>
    <w:rsid w:val="00C0371A"/>
    <w:rsid w:val="00C053C4"/>
    <w:rsid w:val="00C10AA3"/>
    <w:rsid w:val="00C12491"/>
    <w:rsid w:val="00C22D9D"/>
    <w:rsid w:val="00C234D8"/>
    <w:rsid w:val="00C254C9"/>
    <w:rsid w:val="00C35325"/>
    <w:rsid w:val="00C416B1"/>
    <w:rsid w:val="00C45A0F"/>
    <w:rsid w:val="00C46AA5"/>
    <w:rsid w:val="00C52BA2"/>
    <w:rsid w:val="00C61DE0"/>
    <w:rsid w:val="00C70609"/>
    <w:rsid w:val="00C70CBE"/>
    <w:rsid w:val="00C7243B"/>
    <w:rsid w:val="00C74648"/>
    <w:rsid w:val="00C80399"/>
    <w:rsid w:val="00C916FD"/>
    <w:rsid w:val="00C917BC"/>
    <w:rsid w:val="00C91F17"/>
    <w:rsid w:val="00C955FB"/>
    <w:rsid w:val="00CA369E"/>
    <w:rsid w:val="00CA4C64"/>
    <w:rsid w:val="00CA77FD"/>
    <w:rsid w:val="00CA7C96"/>
    <w:rsid w:val="00CB1C97"/>
    <w:rsid w:val="00CB1F95"/>
    <w:rsid w:val="00CC01D9"/>
    <w:rsid w:val="00CC0772"/>
    <w:rsid w:val="00CC0C41"/>
    <w:rsid w:val="00CC170A"/>
    <w:rsid w:val="00CC356B"/>
    <w:rsid w:val="00CC554F"/>
    <w:rsid w:val="00CC5696"/>
    <w:rsid w:val="00CD24CA"/>
    <w:rsid w:val="00CD4EA5"/>
    <w:rsid w:val="00CD5B48"/>
    <w:rsid w:val="00CE59CE"/>
    <w:rsid w:val="00CE5CC3"/>
    <w:rsid w:val="00CE6B3F"/>
    <w:rsid w:val="00CE7BC6"/>
    <w:rsid w:val="00CF1374"/>
    <w:rsid w:val="00CF6070"/>
    <w:rsid w:val="00CF60F2"/>
    <w:rsid w:val="00CF668E"/>
    <w:rsid w:val="00CF7CA4"/>
    <w:rsid w:val="00D00A40"/>
    <w:rsid w:val="00D0275B"/>
    <w:rsid w:val="00D05B6B"/>
    <w:rsid w:val="00D05E96"/>
    <w:rsid w:val="00D11AF6"/>
    <w:rsid w:val="00D156E1"/>
    <w:rsid w:val="00D26BB4"/>
    <w:rsid w:val="00D3452E"/>
    <w:rsid w:val="00D40FC4"/>
    <w:rsid w:val="00D41CDE"/>
    <w:rsid w:val="00D46608"/>
    <w:rsid w:val="00D46D12"/>
    <w:rsid w:val="00D506DB"/>
    <w:rsid w:val="00D555F4"/>
    <w:rsid w:val="00D603F1"/>
    <w:rsid w:val="00D76D6E"/>
    <w:rsid w:val="00D93659"/>
    <w:rsid w:val="00D95FCE"/>
    <w:rsid w:val="00D9611F"/>
    <w:rsid w:val="00D966A0"/>
    <w:rsid w:val="00DA15F2"/>
    <w:rsid w:val="00DA6E4B"/>
    <w:rsid w:val="00DA789D"/>
    <w:rsid w:val="00DB3AB6"/>
    <w:rsid w:val="00DC06C3"/>
    <w:rsid w:val="00DC154C"/>
    <w:rsid w:val="00DC2AC2"/>
    <w:rsid w:val="00DD005E"/>
    <w:rsid w:val="00DD0A82"/>
    <w:rsid w:val="00DD377E"/>
    <w:rsid w:val="00DD6426"/>
    <w:rsid w:val="00DD754B"/>
    <w:rsid w:val="00DE5BB1"/>
    <w:rsid w:val="00DF1BB1"/>
    <w:rsid w:val="00DF1EF3"/>
    <w:rsid w:val="00DF2298"/>
    <w:rsid w:val="00DF30C4"/>
    <w:rsid w:val="00E03409"/>
    <w:rsid w:val="00E05F86"/>
    <w:rsid w:val="00E11B25"/>
    <w:rsid w:val="00E1201A"/>
    <w:rsid w:val="00E14954"/>
    <w:rsid w:val="00E245DB"/>
    <w:rsid w:val="00E324CA"/>
    <w:rsid w:val="00E411A8"/>
    <w:rsid w:val="00E53873"/>
    <w:rsid w:val="00E55CCF"/>
    <w:rsid w:val="00E61B55"/>
    <w:rsid w:val="00E638FA"/>
    <w:rsid w:val="00E71B70"/>
    <w:rsid w:val="00E72DE7"/>
    <w:rsid w:val="00E83CD5"/>
    <w:rsid w:val="00E870AD"/>
    <w:rsid w:val="00E905B2"/>
    <w:rsid w:val="00E919A2"/>
    <w:rsid w:val="00E92091"/>
    <w:rsid w:val="00E95541"/>
    <w:rsid w:val="00EA270F"/>
    <w:rsid w:val="00EA6CB9"/>
    <w:rsid w:val="00EB0976"/>
    <w:rsid w:val="00EB1A97"/>
    <w:rsid w:val="00EB34A4"/>
    <w:rsid w:val="00EB5AEF"/>
    <w:rsid w:val="00EC0C18"/>
    <w:rsid w:val="00EC5D86"/>
    <w:rsid w:val="00EC5FB1"/>
    <w:rsid w:val="00EC7A71"/>
    <w:rsid w:val="00ED0136"/>
    <w:rsid w:val="00ED4EE7"/>
    <w:rsid w:val="00ED6374"/>
    <w:rsid w:val="00ED6814"/>
    <w:rsid w:val="00EE407D"/>
    <w:rsid w:val="00EE49DC"/>
    <w:rsid w:val="00EF2CF6"/>
    <w:rsid w:val="00EF36C1"/>
    <w:rsid w:val="00F010E8"/>
    <w:rsid w:val="00F10FC6"/>
    <w:rsid w:val="00F150D9"/>
    <w:rsid w:val="00F17882"/>
    <w:rsid w:val="00F21234"/>
    <w:rsid w:val="00F24CBC"/>
    <w:rsid w:val="00F30634"/>
    <w:rsid w:val="00F362A3"/>
    <w:rsid w:val="00F37A2B"/>
    <w:rsid w:val="00F37E31"/>
    <w:rsid w:val="00F46BC8"/>
    <w:rsid w:val="00F5026D"/>
    <w:rsid w:val="00F52886"/>
    <w:rsid w:val="00F546C8"/>
    <w:rsid w:val="00F552CF"/>
    <w:rsid w:val="00F55E6B"/>
    <w:rsid w:val="00F61893"/>
    <w:rsid w:val="00F61D7B"/>
    <w:rsid w:val="00F817F6"/>
    <w:rsid w:val="00F829D5"/>
    <w:rsid w:val="00F83665"/>
    <w:rsid w:val="00F8461D"/>
    <w:rsid w:val="00F90B2A"/>
    <w:rsid w:val="00F9432C"/>
    <w:rsid w:val="00F96A79"/>
    <w:rsid w:val="00FA04B2"/>
    <w:rsid w:val="00FA12E6"/>
    <w:rsid w:val="00FA41B0"/>
    <w:rsid w:val="00FB3F5A"/>
    <w:rsid w:val="00FB5FFD"/>
    <w:rsid w:val="00FC288D"/>
    <w:rsid w:val="00FC32B6"/>
    <w:rsid w:val="00FC5E98"/>
    <w:rsid w:val="00FC6F70"/>
    <w:rsid w:val="00FC6F9D"/>
    <w:rsid w:val="00FD3470"/>
    <w:rsid w:val="00FD7011"/>
    <w:rsid w:val="00FE01F4"/>
    <w:rsid w:val="00FE6DD6"/>
    <w:rsid w:val="00FF1E58"/>
    <w:rsid w:val="00FF31BB"/>
    <w:rsid w:val="00FF3397"/>
    <w:rsid w:val="00FF771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7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List" w:unhideWhenUsed="0"/>
    <w:lsdException w:name="Title" w:semiHidden="0" w:uiPriority="10" w:unhideWhenUsed="0" w:qFormat="1"/>
    <w:lsdException w:name="Default Paragraph Font" w:unhideWhenUsed="0"/>
    <w:lsdException w:name="Body Text" w:uiPriority="0"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E6391"/>
    <w:pPr>
      <w:suppressAutoHyphens/>
    </w:pPr>
    <w:rPr>
      <w:lang w:eastAsia="ar-SA"/>
    </w:rPr>
  </w:style>
  <w:style w:type="paragraph" w:styleId="Nadpis3">
    <w:name w:val="heading 3"/>
    <w:basedOn w:val="Normln"/>
    <w:next w:val="Normln"/>
    <w:link w:val="Nadpis3Char"/>
    <w:uiPriority w:val="99"/>
    <w:qFormat/>
    <w:rsid w:val="00BE01EE"/>
    <w:pPr>
      <w:keepNext/>
      <w:widowControl w:val="0"/>
      <w:tabs>
        <w:tab w:val="num" w:pos="720"/>
      </w:tabs>
      <w:ind w:left="720" w:hanging="720"/>
      <w:jc w:val="center"/>
      <w:outlineLvl w:val="2"/>
    </w:pPr>
    <w:rPr>
      <w:sz w:val="56"/>
      <w:szCs w:val="5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link w:val="Nadpis3"/>
    <w:uiPriority w:val="99"/>
    <w:rsid w:val="00BE01EE"/>
    <w:rPr>
      <w:sz w:val="56"/>
      <w:szCs w:val="56"/>
      <w:lang w:eastAsia="ar-SA"/>
    </w:rPr>
  </w:style>
  <w:style w:type="character" w:customStyle="1" w:styleId="WW8Num1z0">
    <w:name w:val="WW8Num1z0"/>
    <w:uiPriority w:val="99"/>
    <w:rsid w:val="0048613C"/>
    <w:rPr>
      <w:b/>
      <w:bCs/>
    </w:rPr>
  </w:style>
  <w:style w:type="character" w:customStyle="1" w:styleId="WW8Num2z0">
    <w:name w:val="WW8Num2z0"/>
    <w:uiPriority w:val="99"/>
    <w:rsid w:val="0048613C"/>
    <w:rPr>
      <w:b/>
      <w:bCs/>
    </w:rPr>
  </w:style>
  <w:style w:type="character" w:customStyle="1" w:styleId="WW8Num3z0">
    <w:name w:val="WW8Num3z0"/>
    <w:uiPriority w:val="99"/>
    <w:rsid w:val="0048613C"/>
    <w:rPr>
      <w:b/>
      <w:bCs/>
    </w:rPr>
  </w:style>
  <w:style w:type="character" w:customStyle="1" w:styleId="WW8Num4z0">
    <w:name w:val="WW8Num4z0"/>
    <w:uiPriority w:val="99"/>
    <w:rsid w:val="0048613C"/>
    <w:rPr>
      <w:b/>
      <w:bCs/>
    </w:rPr>
  </w:style>
  <w:style w:type="character" w:customStyle="1" w:styleId="WW8Num5z0">
    <w:name w:val="WW8Num5z0"/>
    <w:uiPriority w:val="99"/>
    <w:rsid w:val="0048613C"/>
    <w:rPr>
      <w:b/>
      <w:bCs/>
    </w:rPr>
  </w:style>
  <w:style w:type="character" w:customStyle="1" w:styleId="WW8Num6z0">
    <w:name w:val="WW8Num6z0"/>
    <w:uiPriority w:val="99"/>
    <w:rsid w:val="0048613C"/>
    <w:rPr>
      <w:b/>
      <w:bCs/>
    </w:rPr>
  </w:style>
  <w:style w:type="character" w:customStyle="1" w:styleId="WW8Num7z0">
    <w:name w:val="WW8Num7z0"/>
    <w:uiPriority w:val="99"/>
    <w:rsid w:val="0048613C"/>
    <w:rPr>
      <w:b/>
      <w:bCs/>
    </w:rPr>
  </w:style>
  <w:style w:type="character" w:customStyle="1" w:styleId="Absatz-Standardschriftart">
    <w:name w:val="Absatz-Standardschriftart"/>
    <w:uiPriority w:val="99"/>
    <w:rsid w:val="0048613C"/>
  </w:style>
  <w:style w:type="character" w:customStyle="1" w:styleId="WW-Absatz-Standardschriftart">
    <w:name w:val="WW-Absatz-Standardschriftart"/>
    <w:uiPriority w:val="99"/>
    <w:rsid w:val="0048613C"/>
  </w:style>
  <w:style w:type="character" w:customStyle="1" w:styleId="WW-Absatz-Standardschriftart1">
    <w:name w:val="WW-Absatz-Standardschriftart1"/>
    <w:uiPriority w:val="99"/>
    <w:rsid w:val="0048613C"/>
  </w:style>
  <w:style w:type="character" w:customStyle="1" w:styleId="WW-Absatz-Standardschriftart11">
    <w:name w:val="WW-Absatz-Standardschriftart11"/>
    <w:uiPriority w:val="99"/>
    <w:rsid w:val="0048613C"/>
  </w:style>
  <w:style w:type="character" w:customStyle="1" w:styleId="WW8Num8z0">
    <w:name w:val="WW8Num8z0"/>
    <w:uiPriority w:val="99"/>
    <w:rsid w:val="0048613C"/>
    <w:rPr>
      <w:rFonts w:ascii="Times New Roman" w:hAnsi="Times New Roman" w:cs="Times New Roman"/>
    </w:rPr>
  </w:style>
  <w:style w:type="character" w:customStyle="1" w:styleId="WW-Absatz-Standardschriftart111">
    <w:name w:val="WW-Absatz-Standardschriftart111"/>
    <w:uiPriority w:val="99"/>
    <w:rsid w:val="0048613C"/>
  </w:style>
  <w:style w:type="character" w:customStyle="1" w:styleId="WW-WW8Num1z0">
    <w:name w:val="WW-WW8Num1z0"/>
    <w:uiPriority w:val="99"/>
    <w:rsid w:val="0048613C"/>
    <w:rPr>
      <w:b/>
      <w:bCs/>
    </w:rPr>
  </w:style>
  <w:style w:type="character" w:customStyle="1" w:styleId="WW-WW8Num2z0">
    <w:name w:val="WW-WW8Num2z0"/>
    <w:uiPriority w:val="99"/>
    <w:rsid w:val="0048613C"/>
    <w:rPr>
      <w:b/>
      <w:bCs/>
    </w:rPr>
  </w:style>
  <w:style w:type="character" w:customStyle="1" w:styleId="WW-WW8Num3z0">
    <w:name w:val="WW-WW8Num3z0"/>
    <w:uiPriority w:val="99"/>
    <w:rsid w:val="0048613C"/>
    <w:rPr>
      <w:b/>
      <w:bCs/>
    </w:rPr>
  </w:style>
  <w:style w:type="character" w:customStyle="1" w:styleId="WW-WW8Num4z0">
    <w:name w:val="WW-WW8Num4z0"/>
    <w:uiPriority w:val="99"/>
    <w:rsid w:val="0048613C"/>
    <w:rPr>
      <w:b/>
      <w:bCs/>
    </w:rPr>
  </w:style>
  <w:style w:type="character" w:customStyle="1" w:styleId="WW-WW8Num5z0">
    <w:name w:val="WW-WW8Num5z0"/>
    <w:uiPriority w:val="99"/>
    <w:rsid w:val="0048613C"/>
    <w:rPr>
      <w:b/>
      <w:bCs/>
    </w:rPr>
  </w:style>
  <w:style w:type="character" w:customStyle="1" w:styleId="WW-WW8Num6z0">
    <w:name w:val="WW-WW8Num6z0"/>
    <w:uiPriority w:val="99"/>
    <w:rsid w:val="0048613C"/>
    <w:rPr>
      <w:b/>
      <w:bCs/>
    </w:rPr>
  </w:style>
  <w:style w:type="character" w:customStyle="1" w:styleId="WW-WW8Num7z0">
    <w:name w:val="WW-WW8Num7z0"/>
    <w:uiPriority w:val="99"/>
    <w:rsid w:val="0048613C"/>
    <w:rPr>
      <w:b/>
      <w:bCs/>
    </w:rPr>
  </w:style>
  <w:style w:type="character" w:customStyle="1" w:styleId="WW-WW8Num8z0">
    <w:name w:val="WW-WW8Num8z0"/>
    <w:uiPriority w:val="99"/>
    <w:rsid w:val="0048613C"/>
    <w:rPr>
      <w:b/>
      <w:bCs/>
    </w:rPr>
  </w:style>
  <w:style w:type="character" w:customStyle="1" w:styleId="WW8Num10z1">
    <w:name w:val="WW8Num10z1"/>
    <w:uiPriority w:val="99"/>
    <w:rsid w:val="0048613C"/>
    <w:rPr>
      <w:rFonts w:ascii="Courier New" w:hAnsi="Courier New" w:cs="Courier New"/>
    </w:rPr>
  </w:style>
  <w:style w:type="character" w:customStyle="1" w:styleId="WW8Num11z0">
    <w:name w:val="WW8Num11z0"/>
    <w:uiPriority w:val="99"/>
    <w:rsid w:val="0048613C"/>
    <w:rPr>
      <w:rFonts w:ascii="Times New Roman" w:hAnsi="Times New Roman" w:cs="Times New Roman"/>
    </w:rPr>
  </w:style>
  <w:style w:type="character" w:customStyle="1" w:styleId="WW8Num11z1">
    <w:name w:val="WW8Num11z1"/>
    <w:uiPriority w:val="99"/>
    <w:rsid w:val="0048613C"/>
    <w:rPr>
      <w:rFonts w:ascii="Courier New" w:hAnsi="Courier New" w:cs="Courier New"/>
    </w:rPr>
  </w:style>
  <w:style w:type="character" w:customStyle="1" w:styleId="WW8Num11z2">
    <w:name w:val="WW8Num11z2"/>
    <w:uiPriority w:val="99"/>
    <w:rsid w:val="0048613C"/>
    <w:rPr>
      <w:rFonts w:ascii="Wingdings" w:hAnsi="Wingdings" w:cs="Wingdings"/>
    </w:rPr>
  </w:style>
  <w:style w:type="character" w:customStyle="1" w:styleId="WW8Num11z3">
    <w:name w:val="WW8Num11z3"/>
    <w:uiPriority w:val="99"/>
    <w:rsid w:val="0048613C"/>
    <w:rPr>
      <w:rFonts w:ascii="Symbol" w:hAnsi="Symbol" w:cs="Symbol"/>
    </w:rPr>
  </w:style>
  <w:style w:type="character" w:customStyle="1" w:styleId="WW8Num12z0">
    <w:name w:val="WW8Num12z0"/>
    <w:uiPriority w:val="99"/>
    <w:rsid w:val="0048613C"/>
    <w:rPr>
      <w:b/>
      <w:bCs/>
    </w:rPr>
  </w:style>
  <w:style w:type="character" w:customStyle="1" w:styleId="WW-Standardnpsmoodstavce">
    <w:name w:val="WW-Standardní písmo odstavce"/>
    <w:uiPriority w:val="99"/>
    <w:rsid w:val="0048613C"/>
  </w:style>
  <w:style w:type="character" w:customStyle="1" w:styleId="WW-WW8Num1z01">
    <w:name w:val="WW-WW8Num1z01"/>
    <w:uiPriority w:val="99"/>
    <w:rsid w:val="0048613C"/>
    <w:rPr>
      <w:b/>
      <w:bCs/>
    </w:rPr>
  </w:style>
  <w:style w:type="character" w:customStyle="1" w:styleId="WW-WW8Num2z01">
    <w:name w:val="WW-WW8Num2z01"/>
    <w:uiPriority w:val="99"/>
    <w:rsid w:val="0048613C"/>
    <w:rPr>
      <w:b/>
      <w:bCs/>
    </w:rPr>
  </w:style>
  <w:style w:type="character" w:customStyle="1" w:styleId="WW-WW8Num3z01">
    <w:name w:val="WW-WW8Num3z01"/>
    <w:uiPriority w:val="99"/>
    <w:rsid w:val="0048613C"/>
    <w:rPr>
      <w:b/>
      <w:bCs/>
    </w:rPr>
  </w:style>
  <w:style w:type="character" w:customStyle="1" w:styleId="WW-WW8Num4z01">
    <w:name w:val="WW-WW8Num4z01"/>
    <w:uiPriority w:val="99"/>
    <w:rsid w:val="0048613C"/>
    <w:rPr>
      <w:b/>
      <w:bCs/>
    </w:rPr>
  </w:style>
  <w:style w:type="character" w:customStyle="1" w:styleId="WW-WW8Num5z01">
    <w:name w:val="WW-WW8Num5z01"/>
    <w:uiPriority w:val="99"/>
    <w:rsid w:val="0048613C"/>
    <w:rPr>
      <w:b/>
      <w:bCs/>
    </w:rPr>
  </w:style>
  <w:style w:type="character" w:customStyle="1" w:styleId="WW-WW8Num6z01">
    <w:name w:val="WW-WW8Num6z01"/>
    <w:uiPriority w:val="99"/>
    <w:rsid w:val="0048613C"/>
    <w:rPr>
      <w:b/>
      <w:bCs/>
    </w:rPr>
  </w:style>
  <w:style w:type="character" w:customStyle="1" w:styleId="WW-WW8Num7z01">
    <w:name w:val="WW-WW8Num7z01"/>
    <w:uiPriority w:val="99"/>
    <w:rsid w:val="0048613C"/>
    <w:rPr>
      <w:b/>
      <w:bCs/>
    </w:rPr>
  </w:style>
  <w:style w:type="character" w:customStyle="1" w:styleId="WW-WW8Num8z01">
    <w:name w:val="WW-WW8Num8z01"/>
    <w:uiPriority w:val="99"/>
    <w:rsid w:val="0048613C"/>
    <w:rPr>
      <w:b/>
      <w:bCs/>
    </w:rPr>
  </w:style>
  <w:style w:type="character" w:customStyle="1" w:styleId="WW-Absatz-Standardschriftart1111">
    <w:name w:val="WW-Absatz-Standardschriftart1111"/>
    <w:uiPriority w:val="99"/>
    <w:rsid w:val="0048613C"/>
  </w:style>
  <w:style w:type="character" w:customStyle="1" w:styleId="WW-WW8Num1z011">
    <w:name w:val="WW-WW8Num1z011"/>
    <w:uiPriority w:val="99"/>
    <w:rsid w:val="0048613C"/>
    <w:rPr>
      <w:b/>
      <w:bCs/>
    </w:rPr>
  </w:style>
  <w:style w:type="character" w:customStyle="1" w:styleId="WW-WW8Num2z011">
    <w:name w:val="WW-WW8Num2z011"/>
    <w:uiPriority w:val="99"/>
    <w:rsid w:val="0048613C"/>
    <w:rPr>
      <w:b/>
      <w:bCs/>
    </w:rPr>
  </w:style>
  <w:style w:type="character" w:customStyle="1" w:styleId="WW-WW8Num3z011">
    <w:name w:val="WW-WW8Num3z011"/>
    <w:uiPriority w:val="99"/>
    <w:rsid w:val="0048613C"/>
    <w:rPr>
      <w:b/>
      <w:bCs/>
    </w:rPr>
  </w:style>
  <w:style w:type="character" w:customStyle="1" w:styleId="WW-WW8Num4z011">
    <w:name w:val="WW-WW8Num4z011"/>
    <w:uiPriority w:val="99"/>
    <w:rsid w:val="0048613C"/>
    <w:rPr>
      <w:b/>
      <w:bCs/>
    </w:rPr>
  </w:style>
  <w:style w:type="character" w:customStyle="1" w:styleId="WW-WW8Num5z011">
    <w:name w:val="WW-WW8Num5z011"/>
    <w:uiPriority w:val="99"/>
    <w:rsid w:val="0048613C"/>
    <w:rPr>
      <w:b/>
      <w:bCs/>
    </w:rPr>
  </w:style>
  <w:style w:type="character" w:customStyle="1" w:styleId="WW-WW8Num6z011">
    <w:name w:val="WW-WW8Num6z011"/>
    <w:uiPriority w:val="99"/>
    <w:rsid w:val="0048613C"/>
    <w:rPr>
      <w:b/>
      <w:bCs/>
    </w:rPr>
  </w:style>
  <w:style w:type="character" w:customStyle="1" w:styleId="WW-WW8Num7z011">
    <w:name w:val="WW-WW8Num7z011"/>
    <w:uiPriority w:val="99"/>
    <w:rsid w:val="0048613C"/>
    <w:rPr>
      <w:b/>
      <w:bCs/>
    </w:rPr>
  </w:style>
  <w:style w:type="character" w:customStyle="1" w:styleId="WW-WW8Num8z011">
    <w:name w:val="WW-WW8Num8z011"/>
    <w:uiPriority w:val="99"/>
    <w:rsid w:val="0048613C"/>
    <w:rPr>
      <w:b/>
      <w:bCs/>
    </w:rPr>
  </w:style>
  <w:style w:type="character" w:customStyle="1" w:styleId="WW-Absatz-Standardschriftart11111">
    <w:name w:val="WW-Absatz-Standardschriftart11111"/>
    <w:uiPriority w:val="99"/>
    <w:rsid w:val="0048613C"/>
  </w:style>
  <w:style w:type="character" w:customStyle="1" w:styleId="WW-WW8Num1z0111">
    <w:name w:val="WW-WW8Num1z0111"/>
    <w:uiPriority w:val="99"/>
    <w:rsid w:val="0048613C"/>
    <w:rPr>
      <w:b/>
      <w:bCs/>
    </w:rPr>
  </w:style>
  <w:style w:type="character" w:customStyle="1" w:styleId="WW-WW8Num2z0111">
    <w:name w:val="WW-WW8Num2z0111"/>
    <w:uiPriority w:val="99"/>
    <w:rsid w:val="0048613C"/>
    <w:rPr>
      <w:b/>
      <w:bCs/>
    </w:rPr>
  </w:style>
  <w:style w:type="character" w:customStyle="1" w:styleId="WW-WW8Num3z0111">
    <w:name w:val="WW-WW8Num3z0111"/>
    <w:uiPriority w:val="99"/>
    <w:rsid w:val="0048613C"/>
    <w:rPr>
      <w:b/>
      <w:bCs/>
    </w:rPr>
  </w:style>
  <w:style w:type="character" w:customStyle="1" w:styleId="WW-WW8Num4z0111">
    <w:name w:val="WW-WW8Num4z0111"/>
    <w:uiPriority w:val="99"/>
    <w:rsid w:val="0048613C"/>
    <w:rPr>
      <w:b/>
      <w:bCs/>
    </w:rPr>
  </w:style>
  <w:style w:type="character" w:customStyle="1" w:styleId="WW-WW8Num5z0111">
    <w:name w:val="WW-WW8Num5z0111"/>
    <w:uiPriority w:val="99"/>
    <w:rsid w:val="0048613C"/>
    <w:rPr>
      <w:b/>
      <w:bCs/>
    </w:rPr>
  </w:style>
  <w:style w:type="character" w:customStyle="1" w:styleId="WW-WW8Num6z0111">
    <w:name w:val="WW-WW8Num6z0111"/>
    <w:uiPriority w:val="99"/>
    <w:rsid w:val="0048613C"/>
    <w:rPr>
      <w:b/>
      <w:bCs/>
    </w:rPr>
  </w:style>
  <w:style w:type="character" w:customStyle="1" w:styleId="WW-WW8Num7z0111">
    <w:name w:val="WW-WW8Num7z0111"/>
    <w:uiPriority w:val="99"/>
    <w:rsid w:val="0048613C"/>
    <w:rPr>
      <w:b/>
      <w:bCs/>
    </w:rPr>
  </w:style>
  <w:style w:type="character" w:customStyle="1" w:styleId="WW-WW8Num8z0111">
    <w:name w:val="WW-WW8Num8z0111"/>
    <w:uiPriority w:val="99"/>
    <w:rsid w:val="0048613C"/>
    <w:rPr>
      <w:b/>
      <w:bCs/>
    </w:rPr>
  </w:style>
  <w:style w:type="character" w:customStyle="1" w:styleId="WW-Absatz-Standardschriftart111111">
    <w:name w:val="WW-Absatz-Standardschriftart111111"/>
    <w:uiPriority w:val="99"/>
    <w:rsid w:val="0048613C"/>
  </w:style>
  <w:style w:type="character" w:customStyle="1" w:styleId="WW-WW8Num1z01111">
    <w:name w:val="WW-WW8Num1z01111"/>
    <w:uiPriority w:val="99"/>
    <w:rsid w:val="0048613C"/>
    <w:rPr>
      <w:b/>
      <w:bCs/>
    </w:rPr>
  </w:style>
  <w:style w:type="character" w:customStyle="1" w:styleId="WW-WW8Num2z01111">
    <w:name w:val="WW-WW8Num2z01111"/>
    <w:uiPriority w:val="99"/>
    <w:rsid w:val="0048613C"/>
    <w:rPr>
      <w:b/>
      <w:bCs/>
    </w:rPr>
  </w:style>
  <w:style w:type="character" w:customStyle="1" w:styleId="WW-WW8Num3z01111">
    <w:name w:val="WW-WW8Num3z01111"/>
    <w:uiPriority w:val="99"/>
    <w:rsid w:val="0048613C"/>
    <w:rPr>
      <w:b/>
      <w:bCs/>
    </w:rPr>
  </w:style>
  <w:style w:type="character" w:customStyle="1" w:styleId="WW-WW8Num4z01111">
    <w:name w:val="WW-WW8Num4z01111"/>
    <w:uiPriority w:val="99"/>
    <w:rsid w:val="0048613C"/>
    <w:rPr>
      <w:b/>
      <w:bCs/>
    </w:rPr>
  </w:style>
  <w:style w:type="character" w:customStyle="1" w:styleId="WW-WW8Num5z01111">
    <w:name w:val="WW-WW8Num5z01111"/>
    <w:uiPriority w:val="99"/>
    <w:rsid w:val="0048613C"/>
    <w:rPr>
      <w:b/>
      <w:bCs/>
    </w:rPr>
  </w:style>
  <w:style w:type="character" w:customStyle="1" w:styleId="WW-WW8Num6z01111">
    <w:name w:val="WW-WW8Num6z01111"/>
    <w:uiPriority w:val="99"/>
    <w:rsid w:val="0048613C"/>
    <w:rPr>
      <w:b/>
      <w:bCs/>
    </w:rPr>
  </w:style>
  <w:style w:type="character" w:customStyle="1" w:styleId="WW-WW8Num7z01111">
    <w:name w:val="WW-WW8Num7z01111"/>
    <w:uiPriority w:val="99"/>
    <w:rsid w:val="0048613C"/>
    <w:rPr>
      <w:b/>
      <w:bCs/>
    </w:rPr>
  </w:style>
  <w:style w:type="character" w:customStyle="1" w:styleId="WW-WW8Num8z01111">
    <w:name w:val="WW-WW8Num8z01111"/>
    <w:uiPriority w:val="99"/>
    <w:rsid w:val="0048613C"/>
    <w:rPr>
      <w:b/>
      <w:bCs/>
    </w:rPr>
  </w:style>
  <w:style w:type="character" w:customStyle="1" w:styleId="WW-Absatz-Standardschriftart1111111">
    <w:name w:val="WW-Absatz-Standardschriftart1111111"/>
    <w:uiPriority w:val="99"/>
    <w:rsid w:val="0048613C"/>
  </w:style>
  <w:style w:type="character" w:customStyle="1" w:styleId="WW-WW8Num1z011111">
    <w:name w:val="WW-WW8Num1z011111"/>
    <w:uiPriority w:val="99"/>
    <w:rsid w:val="0048613C"/>
    <w:rPr>
      <w:b/>
      <w:bCs/>
    </w:rPr>
  </w:style>
  <w:style w:type="character" w:customStyle="1" w:styleId="WW-WW8Num2z011111">
    <w:name w:val="WW-WW8Num2z011111"/>
    <w:uiPriority w:val="99"/>
    <w:rsid w:val="0048613C"/>
    <w:rPr>
      <w:b/>
      <w:bCs/>
    </w:rPr>
  </w:style>
  <w:style w:type="character" w:customStyle="1" w:styleId="WW-WW8Num3z011111">
    <w:name w:val="WW-WW8Num3z011111"/>
    <w:uiPriority w:val="99"/>
    <w:rsid w:val="0048613C"/>
    <w:rPr>
      <w:b/>
      <w:bCs/>
    </w:rPr>
  </w:style>
  <w:style w:type="character" w:customStyle="1" w:styleId="WW-WW8Num4z011111">
    <w:name w:val="WW-WW8Num4z011111"/>
    <w:uiPriority w:val="99"/>
    <w:rsid w:val="0048613C"/>
    <w:rPr>
      <w:b/>
      <w:bCs/>
    </w:rPr>
  </w:style>
  <w:style w:type="character" w:customStyle="1" w:styleId="WW-WW8Num5z011111">
    <w:name w:val="WW-WW8Num5z011111"/>
    <w:uiPriority w:val="99"/>
    <w:rsid w:val="0048613C"/>
    <w:rPr>
      <w:b/>
      <w:bCs/>
    </w:rPr>
  </w:style>
  <w:style w:type="character" w:customStyle="1" w:styleId="WW-WW8Num6z011111">
    <w:name w:val="WW-WW8Num6z011111"/>
    <w:uiPriority w:val="99"/>
    <w:rsid w:val="0048613C"/>
    <w:rPr>
      <w:b/>
      <w:bCs/>
    </w:rPr>
  </w:style>
  <w:style w:type="character" w:customStyle="1" w:styleId="WW-WW8Num7z011111">
    <w:name w:val="WW-WW8Num7z011111"/>
    <w:uiPriority w:val="99"/>
    <w:rsid w:val="0048613C"/>
    <w:rPr>
      <w:b/>
      <w:bCs/>
    </w:rPr>
  </w:style>
  <w:style w:type="character" w:customStyle="1" w:styleId="WW-WW8Num8z011111">
    <w:name w:val="WW-WW8Num8z011111"/>
    <w:uiPriority w:val="99"/>
    <w:rsid w:val="0048613C"/>
    <w:rPr>
      <w:b/>
      <w:bCs/>
    </w:rPr>
  </w:style>
  <w:style w:type="character" w:customStyle="1" w:styleId="WW-Absatz-Standardschriftart11111111">
    <w:name w:val="WW-Absatz-Standardschriftart11111111"/>
    <w:uiPriority w:val="99"/>
    <w:rsid w:val="0048613C"/>
  </w:style>
  <w:style w:type="character" w:customStyle="1" w:styleId="WW-WW8Num1z0111111">
    <w:name w:val="WW-WW8Num1z0111111"/>
    <w:uiPriority w:val="99"/>
    <w:rsid w:val="0048613C"/>
    <w:rPr>
      <w:b/>
      <w:bCs/>
    </w:rPr>
  </w:style>
  <w:style w:type="character" w:customStyle="1" w:styleId="WW-WW8Num2z0111111">
    <w:name w:val="WW-WW8Num2z0111111"/>
    <w:uiPriority w:val="99"/>
    <w:rsid w:val="0048613C"/>
    <w:rPr>
      <w:b/>
      <w:bCs/>
    </w:rPr>
  </w:style>
  <w:style w:type="character" w:customStyle="1" w:styleId="WW-WW8Num3z0111111">
    <w:name w:val="WW-WW8Num3z0111111"/>
    <w:uiPriority w:val="99"/>
    <w:rsid w:val="0048613C"/>
    <w:rPr>
      <w:b/>
      <w:bCs/>
    </w:rPr>
  </w:style>
  <w:style w:type="character" w:customStyle="1" w:styleId="WW-WW8Num4z0111111">
    <w:name w:val="WW-WW8Num4z0111111"/>
    <w:uiPriority w:val="99"/>
    <w:rsid w:val="0048613C"/>
    <w:rPr>
      <w:b/>
      <w:bCs/>
    </w:rPr>
  </w:style>
  <w:style w:type="character" w:customStyle="1" w:styleId="WW-WW8Num5z0111111">
    <w:name w:val="WW-WW8Num5z0111111"/>
    <w:uiPriority w:val="99"/>
    <w:rsid w:val="0048613C"/>
    <w:rPr>
      <w:b/>
      <w:bCs/>
    </w:rPr>
  </w:style>
  <w:style w:type="character" w:customStyle="1" w:styleId="WW-WW8Num6z0111111">
    <w:name w:val="WW-WW8Num6z0111111"/>
    <w:uiPriority w:val="99"/>
    <w:rsid w:val="0048613C"/>
    <w:rPr>
      <w:b/>
      <w:bCs/>
    </w:rPr>
  </w:style>
  <w:style w:type="character" w:customStyle="1" w:styleId="WW-WW8Num7z0111111">
    <w:name w:val="WW-WW8Num7z0111111"/>
    <w:uiPriority w:val="99"/>
    <w:rsid w:val="0048613C"/>
    <w:rPr>
      <w:b/>
      <w:bCs/>
    </w:rPr>
  </w:style>
  <w:style w:type="character" w:customStyle="1" w:styleId="WW-WW8Num8z0111111">
    <w:name w:val="WW-WW8Num8z0111111"/>
    <w:uiPriority w:val="99"/>
    <w:rsid w:val="0048613C"/>
    <w:rPr>
      <w:b/>
      <w:bCs/>
    </w:rPr>
  </w:style>
  <w:style w:type="character" w:customStyle="1" w:styleId="WW-Absatz-Standardschriftart111111111">
    <w:name w:val="WW-Absatz-Standardschriftart111111111"/>
    <w:uiPriority w:val="99"/>
    <w:rsid w:val="0048613C"/>
  </w:style>
  <w:style w:type="character" w:customStyle="1" w:styleId="WW-WW8Num1z01111111">
    <w:name w:val="WW-WW8Num1z01111111"/>
    <w:uiPriority w:val="99"/>
    <w:rsid w:val="0048613C"/>
    <w:rPr>
      <w:u w:val="none"/>
    </w:rPr>
  </w:style>
  <w:style w:type="character" w:customStyle="1" w:styleId="WW-WW8Num2z01111111">
    <w:name w:val="WW-WW8Num2z01111111"/>
    <w:uiPriority w:val="99"/>
    <w:rsid w:val="0048613C"/>
    <w:rPr>
      <w:b/>
      <w:bCs/>
    </w:rPr>
  </w:style>
  <w:style w:type="character" w:customStyle="1" w:styleId="WW-WW8Num3z01111111">
    <w:name w:val="WW-WW8Num3z01111111"/>
    <w:uiPriority w:val="99"/>
    <w:rsid w:val="0048613C"/>
    <w:rPr>
      <w:b/>
      <w:bCs/>
    </w:rPr>
  </w:style>
  <w:style w:type="character" w:customStyle="1" w:styleId="WW-WW8Num4z01111111">
    <w:name w:val="WW-WW8Num4z01111111"/>
    <w:uiPriority w:val="99"/>
    <w:rsid w:val="0048613C"/>
    <w:rPr>
      <w:b/>
      <w:bCs/>
    </w:rPr>
  </w:style>
  <w:style w:type="character" w:customStyle="1" w:styleId="WW-WW8Num5z01111111">
    <w:name w:val="WW-WW8Num5z01111111"/>
    <w:uiPriority w:val="99"/>
    <w:rsid w:val="0048613C"/>
    <w:rPr>
      <w:b/>
      <w:bCs/>
    </w:rPr>
  </w:style>
  <w:style w:type="character" w:customStyle="1" w:styleId="WW-WW8Num6z01111111">
    <w:name w:val="WW-WW8Num6z01111111"/>
    <w:uiPriority w:val="99"/>
    <w:rsid w:val="0048613C"/>
    <w:rPr>
      <w:b/>
      <w:bCs/>
    </w:rPr>
  </w:style>
  <w:style w:type="character" w:customStyle="1" w:styleId="WW-WW8Num8z01111111">
    <w:name w:val="WW-WW8Num8z01111111"/>
    <w:uiPriority w:val="99"/>
    <w:rsid w:val="0048613C"/>
    <w:rPr>
      <w:b/>
      <w:bCs/>
      <w:sz w:val="20"/>
      <w:szCs w:val="20"/>
    </w:rPr>
  </w:style>
  <w:style w:type="character" w:customStyle="1" w:styleId="WW8Num9z0">
    <w:name w:val="WW8Num9z0"/>
    <w:uiPriority w:val="99"/>
    <w:rsid w:val="0048613C"/>
    <w:rPr>
      <w:b/>
      <w:bCs/>
    </w:rPr>
  </w:style>
  <w:style w:type="character" w:customStyle="1" w:styleId="WW8Num10z0">
    <w:name w:val="WW8Num10z0"/>
    <w:uiPriority w:val="99"/>
    <w:rsid w:val="0048613C"/>
    <w:rPr>
      <w:b/>
      <w:bCs/>
    </w:rPr>
  </w:style>
  <w:style w:type="character" w:customStyle="1" w:styleId="WW-WW8Num11z0">
    <w:name w:val="WW-WW8Num11z0"/>
    <w:uiPriority w:val="99"/>
    <w:rsid w:val="0048613C"/>
    <w:rPr>
      <w:b/>
      <w:bCs/>
    </w:rPr>
  </w:style>
  <w:style w:type="character" w:customStyle="1" w:styleId="WW-WW8Num12z0">
    <w:name w:val="WW-WW8Num12z0"/>
    <w:uiPriority w:val="99"/>
    <w:rsid w:val="0048613C"/>
    <w:rPr>
      <w:b/>
      <w:bCs/>
    </w:rPr>
  </w:style>
  <w:style w:type="character" w:customStyle="1" w:styleId="WW8Num13z0">
    <w:name w:val="WW8Num13z0"/>
    <w:uiPriority w:val="99"/>
    <w:rsid w:val="0048613C"/>
    <w:rPr>
      <w:b/>
      <w:bCs/>
    </w:rPr>
  </w:style>
  <w:style w:type="character" w:customStyle="1" w:styleId="WW8Num14z0">
    <w:name w:val="WW8Num14z0"/>
    <w:uiPriority w:val="99"/>
    <w:rsid w:val="0048613C"/>
    <w:rPr>
      <w:b/>
      <w:bCs/>
    </w:rPr>
  </w:style>
  <w:style w:type="character" w:customStyle="1" w:styleId="WW-Standardnpsmoodstavce1">
    <w:name w:val="WW-Standardní písmo odstavce1"/>
    <w:uiPriority w:val="99"/>
    <w:rsid w:val="0048613C"/>
  </w:style>
  <w:style w:type="character" w:styleId="Hypertextovodkaz">
    <w:name w:val="Hyperlink"/>
    <w:uiPriority w:val="99"/>
    <w:rsid w:val="0048613C"/>
    <w:rPr>
      <w:color w:val="0000FF"/>
      <w:u w:val="single"/>
    </w:rPr>
  </w:style>
  <w:style w:type="character" w:styleId="Sledovanodkaz">
    <w:name w:val="FollowedHyperlink"/>
    <w:uiPriority w:val="99"/>
    <w:rsid w:val="0048613C"/>
    <w:rPr>
      <w:color w:val="800080"/>
      <w:u w:val="single"/>
    </w:rPr>
  </w:style>
  <w:style w:type="character" w:customStyle="1" w:styleId="Symbolyproslovn">
    <w:name w:val="Symboly pro číslování"/>
    <w:uiPriority w:val="99"/>
    <w:rsid w:val="0048613C"/>
  </w:style>
  <w:style w:type="paragraph" w:customStyle="1" w:styleId="Nadpis">
    <w:name w:val="Nadpis"/>
    <w:basedOn w:val="Normln"/>
    <w:next w:val="Zkladntext"/>
    <w:uiPriority w:val="99"/>
    <w:rsid w:val="0048613C"/>
    <w:pPr>
      <w:keepNext/>
      <w:spacing w:before="240" w:after="120"/>
    </w:pPr>
    <w:rPr>
      <w:rFonts w:ascii="Arial" w:eastAsia="MS Mincho" w:hAnsi="Arial" w:cs="Arial"/>
      <w:sz w:val="28"/>
      <w:szCs w:val="28"/>
    </w:rPr>
  </w:style>
  <w:style w:type="paragraph" w:styleId="Zkladntext">
    <w:name w:val="Body Text"/>
    <w:basedOn w:val="Level2"/>
    <w:link w:val="ZkladntextChar"/>
    <w:rsid w:val="00FF1E58"/>
    <w:pPr>
      <w:numPr>
        <w:ilvl w:val="0"/>
        <w:numId w:val="0"/>
      </w:numPr>
      <w:spacing w:before="20" w:after="20"/>
      <w:jc w:val="left"/>
    </w:pPr>
    <w:rPr>
      <w:rFonts w:cs="Times New Roman"/>
      <w:sz w:val="24"/>
      <w:szCs w:val="24"/>
    </w:rPr>
  </w:style>
  <w:style w:type="character" w:customStyle="1" w:styleId="ZkladntextChar">
    <w:name w:val="Základní text Char"/>
    <w:link w:val="Zkladntext"/>
    <w:rsid w:val="00FF1E58"/>
    <w:rPr>
      <w:rFonts w:ascii="Calibri" w:hAnsi="Calibri" w:cs="Calibri"/>
      <w:kern w:val="20"/>
      <w:sz w:val="24"/>
      <w:szCs w:val="24"/>
      <w:lang w:val="cs-CZ" w:eastAsia="en-US"/>
    </w:rPr>
  </w:style>
  <w:style w:type="paragraph" w:styleId="Seznam">
    <w:name w:val="List"/>
    <w:basedOn w:val="Zkladntext"/>
    <w:uiPriority w:val="99"/>
    <w:rsid w:val="0048613C"/>
  </w:style>
  <w:style w:type="paragraph" w:customStyle="1" w:styleId="Popisek">
    <w:name w:val="Popisek"/>
    <w:basedOn w:val="Normln"/>
    <w:uiPriority w:val="99"/>
    <w:rsid w:val="0048613C"/>
    <w:pPr>
      <w:suppressLineNumbers/>
      <w:spacing w:before="120" w:after="120"/>
    </w:pPr>
    <w:rPr>
      <w:i/>
      <w:iCs/>
    </w:rPr>
  </w:style>
  <w:style w:type="paragraph" w:customStyle="1" w:styleId="Rejstk">
    <w:name w:val="Rejstřík"/>
    <w:basedOn w:val="Normln"/>
    <w:uiPriority w:val="99"/>
    <w:rsid w:val="0048613C"/>
    <w:pPr>
      <w:suppressLineNumbers/>
    </w:pPr>
  </w:style>
  <w:style w:type="paragraph" w:customStyle="1" w:styleId="WW-Popisek">
    <w:name w:val="WW-Popisek"/>
    <w:basedOn w:val="Normln"/>
    <w:uiPriority w:val="99"/>
    <w:rsid w:val="0048613C"/>
    <w:pPr>
      <w:suppressLineNumbers/>
      <w:spacing w:before="120" w:after="120"/>
    </w:pPr>
    <w:rPr>
      <w:i/>
      <w:iCs/>
    </w:rPr>
  </w:style>
  <w:style w:type="paragraph" w:customStyle="1" w:styleId="WW-Rejstk">
    <w:name w:val="WW-Rejstřík"/>
    <w:basedOn w:val="Normln"/>
    <w:uiPriority w:val="99"/>
    <w:rsid w:val="0048613C"/>
    <w:pPr>
      <w:suppressLineNumbers/>
    </w:pPr>
  </w:style>
  <w:style w:type="paragraph" w:customStyle="1" w:styleId="WW-Popisek1">
    <w:name w:val="WW-Popisek1"/>
    <w:basedOn w:val="Normln"/>
    <w:uiPriority w:val="99"/>
    <w:rsid w:val="0048613C"/>
    <w:pPr>
      <w:suppressLineNumbers/>
      <w:spacing w:before="120" w:after="120"/>
    </w:pPr>
    <w:rPr>
      <w:i/>
      <w:iCs/>
    </w:rPr>
  </w:style>
  <w:style w:type="paragraph" w:customStyle="1" w:styleId="WW-Rejstk1">
    <w:name w:val="WW-Rejstřík1"/>
    <w:basedOn w:val="Normln"/>
    <w:uiPriority w:val="99"/>
    <w:rsid w:val="0048613C"/>
    <w:pPr>
      <w:suppressLineNumbers/>
    </w:pPr>
  </w:style>
  <w:style w:type="paragraph" w:customStyle="1" w:styleId="WW-Popisek11">
    <w:name w:val="WW-Popisek11"/>
    <w:basedOn w:val="Normln"/>
    <w:uiPriority w:val="99"/>
    <w:rsid w:val="0048613C"/>
    <w:pPr>
      <w:suppressLineNumbers/>
      <w:spacing w:before="120" w:after="120"/>
    </w:pPr>
    <w:rPr>
      <w:i/>
      <w:iCs/>
    </w:rPr>
  </w:style>
  <w:style w:type="paragraph" w:customStyle="1" w:styleId="WW-Rejstk11">
    <w:name w:val="WW-Rejstřík11"/>
    <w:basedOn w:val="Normln"/>
    <w:uiPriority w:val="99"/>
    <w:rsid w:val="0048613C"/>
    <w:pPr>
      <w:suppressLineNumbers/>
    </w:pPr>
  </w:style>
  <w:style w:type="paragraph" w:customStyle="1" w:styleId="WW-Popisek111">
    <w:name w:val="WW-Popisek111"/>
    <w:basedOn w:val="Normln"/>
    <w:uiPriority w:val="99"/>
    <w:rsid w:val="0048613C"/>
    <w:pPr>
      <w:suppressLineNumbers/>
      <w:spacing w:before="120" w:after="120"/>
    </w:pPr>
    <w:rPr>
      <w:i/>
      <w:iCs/>
    </w:rPr>
  </w:style>
  <w:style w:type="paragraph" w:customStyle="1" w:styleId="WW-Rejstk111">
    <w:name w:val="WW-Rejstřík111"/>
    <w:basedOn w:val="Normln"/>
    <w:uiPriority w:val="99"/>
    <w:rsid w:val="0048613C"/>
    <w:pPr>
      <w:suppressLineNumbers/>
    </w:pPr>
  </w:style>
  <w:style w:type="paragraph" w:customStyle="1" w:styleId="WW-Popisek1111">
    <w:name w:val="WW-Popisek1111"/>
    <w:basedOn w:val="Normln"/>
    <w:uiPriority w:val="99"/>
    <w:rsid w:val="0048613C"/>
    <w:pPr>
      <w:suppressLineNumbers/>
      <w:spacing w:before="120" w:after="120"/>
    </w:pPr>
    <w:rPr>
      <w:i/>
      <w:iCs/>
    </w:rPr>
  </w:style>
  <w:style w:type="paragraph" w:customStyle="1" w:styleId="WW-Rejstk1111">
    <w:name w:val="WW-Rejstřík1111"/>
    <w:basedOn w:val="Normln"/>
    <w:uiPriority w:val="99"/>
    <w:rsid w:val="0048613C"/>
    <w:pPr>
      <w:suppressLineNumbers/>
    </w:pPr>
  </w:style>
  <w:style w:type="paragraph" w:customStyle="1" w:styleId="WW-Popisek11111">
    <w:name w:val="WW-Popisek11111"/>
    <w:basedOn w:val="Normln"/>
    <w:uiPriority w:val="99"/>
    <w:rsid w:val="0048613C"/>
    <w:pPr>
      <w:suppressLineNumbers/>
      <w:spacing w:before="120" w:after="120"/>
    </w:pPr>
    <w:rPr>
      <w:i/>
      <w:iCs/>
    </w:rPr>
  </w:style>
  <w:style w:type="paragraph" w:customStyle="1" w:styleId="WW-Rejstk11111">
    <w:name w:val="WW-Rejstřík11111"/>
    <w:basedOn w:val="Normln"/>
    <w:uiPriority w:val="99"/>
    <w:rsid w:val="0048613C"/>
    <w:pPr>
      <w:suppressLineNumbers/>
    </w:pPr>
  </w:style>
  <w:style w:type="paragraph" w:customStyle="1" w:styleId="WW-Popisek111111">
    <w:name w:val="WW-Popisek111111"/>
    <w:basedOn w:val="Normln"/>
    <w:uiPriority w:val="99"/>
    <w:rsid w:val="0048613C"/>
    <w:pPr>
      <w:suppressLineNumbers/>
      <w:spacing w:before="120" w:after="120"/>
    </w:pPr>
    <w:rPr>
      <w:i/>
      <w:iCs/>
    </w:rPr>
  </w:style>
  <w:style w:type="paragraph" w:customStyle="1" w:styleId="WW-Rejstk111111">
    <w:name w:val="WW-Rejstřík111111"/>
    <w:basedOn w:val="Normln"/>
    <w:uiPriority w:val="99"/>
    <w:rsid w:val="0048613C"/>
    <w:pPr>
      <w:suppressLineNumbers/>
    </w:pPr>
  </w:style>
  <w:style w:type="paragraph" w:customStyle="1" w:styleId="WW-Popisek1111111">
    <w:name w:val="WW-Popisek1111111"/>
    <w:basedOn w:val="Normln"/>
    <w:uiPriority w:val="99"/>
    <w:rsid w:val="0048613C"/>
    <w:pPr>
      <w:suppressLineNumbers/>
      <w:spacing w:before="120" w:after="120"/>
    </w:pPr>
    <w:rPr>
      <w:i/>
      <w:iCs/>
    </w:rPr>
  </w:style>
  <w:style w:type="paragraph" w:customStyle="1" w:styleId="WW-Rejstk1111111">
    <w:name w:val="WW-Rejstřík1111111"/>
    <w:basedOn w:val="Normln"/>
    <w:uiPriority w:val="99"/>
    <w:rsid w:val="0048613C"/>
    <w:pPr>
      <w:suppressLineNumbers/>
    </w:pPr>
  </w:style>
  <w:style w:type="paragraph" w:customStyle="1" w:styleId="Texttabulky">
    <w:name w:val="Text tabulky"/>
    <w:uiPriority w:val="99"/>
    <w:rsid w:val="0048613C"/>
    <w:pPr>
      <w:suppressAutoHyphens/>
    </w:pPr>
    <w:rPr>
      <w:color w:val="000000"/>
      <w:lang w:eastAsia="ar-SA"/>
    </w:rPr>
  </w:style>
  <w:style w:type="paragraph" w:customStyle="1" w:styleId="Obsahtabulky">
    <w:name w:val="Obsah tabulky"/>
    <w:basedOn w:val="Zkladntext"/>
    <w:uiPriority w:val="99"/>
    <w:rsid w:val="0048613C"/>
    <w:pPr>
      <w:suppressLineNumbers/>
    </w:pPr>
  </w:style>
  <w:style w:type="paragraph" w:customStyle="1" w:styleId="WW-Obsahtabulky">
    <w:name w:val="WW-Obsah tabulky"/>
    <w:basedOn w:val="Zkladntext"/>
    <w:uiPriority w:val="99"/>
    <w:rsid w:val="0048613C"/>
    <w:pPr>
      <w:suppressLineNumbers/>
    </w:pPr>
  </w:style>
  <w:style w:type="paragraph" w:customStyle="1" w:styleId="Nadpistabulky">
    <w:name w:val="Nadpis tabulky"/>
    <w:basedOn w:val="Obsahtabulky"/>
    <w:uiPriority w:val="99"/>
    <w:rsid w:val="0048613C"/>
    <w:pPr>
      <w:jc w:val="center"/>
    </w:pPr>
    <w:rPr>
      <w:b/>
      <w:bCs/>
      <w:i/>
      <w:iCs/>
    </w:rPr>
  </w:style>
  <w:style w:type="paragraph" w:customStyle="1" w:styleId="WW-Nadpistabulky">
    <w:name w:val="WW-Nadpis tabulky"/>
    <w:basedOn w:val="WW-Obsahtabulky"/>
    <w:uiPriority w:val="99"/>
    <w:rsid w:val="0048613C"/>
    <w:pPr>
      <w:jc w:val="center"/>
    </w:pPr>
    <w:rPr>
      <w:b/>
      <w:bCs/>
      <w:i/>
      <w:iCs/>
    </w:rPr>
  </w:style>
  <w:style w:type="table" w:styleId="Mkatabulky">
    <w:name w:val="Table Grid"/>
    <w:basedOn w:val="Normlntabulka"/>
    <w:uiPriority w:val="99"/>
    <w:rsid w:val="00540B10"/>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rsid w:val="009E6391"/>
    <w:rPr>
      <w:szCs w:val="2"/>
    </w:rPr>
  </w:style>
  <w:style w:type="character" w:customStyle="1" w:styleId="TextbublinyChar">
    <w:name w:val="Text bubliny Char"/>
    <w:link w:val="Textbubliny"/>
    <w:uiPriority w:val="99"/>
    <w:semiHidden/>
    <w:rsid w:val="009E6391"/>
    <w:rPr>
      <w:szCs w:val="2"/>
      <w:lang w:eastAsia="ar-SA"/>
    </w:rPr>
  </w:style>
  <w:style w:type="paragraph" w:customStyle="1" w:styleId="Level1">
    <w:name w:val="Level 1"/>
    <w:basedOn w:val="Normln"/>
    <w:next w:val="Level2"/>
    <w:autoRedefine/>
    <w:uiPriority w:val="99"/>
    <w:rsid w:val="000D2AAD"/>
    <w:pPr>
      <w:keepNext/>
      <w:numPr>
        <w:numId w:val="2"/>
      </w:numPr>
      <w:suppressAutoHyphens w:val="0"/>
      <w:spacing w:before="120" w:after="120" w:line="290" w:lineRule="auto"/>
      <w:jc w:val="both"/>
      <w:outlineLvl w:val="0"/>
    </w:pPr>
    <w:rPr>
      <w:rFonts w:ascii="Calibri" w:hAnsi="Calibri" w:cs="Calibri"/>
      <w:b/>
      <w:bCs/>
      <w:caps/>
      <w:kern w:val="20"/>
      <w:sz w:val="22"/>
      <w:szCs w:val="22"/>
      <w:lang w:eastAsia="en-US"/>
    </w:rPr>
  </w:style>
  <w:style w:type="paragraph" w:customStyle="1" w:styleId="Level2">
    <w:name w:val="Level 2"/>
    <w:basedOn w:val="Normln"/>
    <w:uiPriority w:val="99"/>
    <w:rsid w:val="00D0275B"/>
    <w:pPr>
      <w:numPr>
        <w:ilvl w:val="1"/>
        <w:numId w:val="2"/>
      </w:numPr>
      <w:suppressAutoHyphens w:val="0"/>
      <w:spacing w:after="120" w:line="264" w:lineRule="auto"/>
      <w:jc w:val="both"/>
      <w:outlineLvl w:val="1"/>
    </w:pPr>
    <w:rPr>
      <w:rFonts w:ascii="Calibri" w:hAnsi="Calibri" w:cs="Calibri"/>
      <w:kern w:val="20"/>
      <w:lang w:eastAsia="en-US"/>
    </w:rPr>
  </w:style>
  <w:style w:type="paragraph" w:styleId="Zhlav">
    <w:name w:val="header"/>
    <w:basedOn w:val="Normln"/>
    <w:link w:val="ZhlavChar"/>
    <w:uiPriority w:val="99"/>
    <w:rsid w:val="00CF7CA4"/>
    <w:pPr>
      <w:tabs>
        <w:tab w:val="center" w:pos="4536"/>
        <w:tab w:val="right" w:pos="9072"/>
      </w:tabs>
    </w:pPr>
  </w:style>
  <w:style w:type="character" w:customStyle="1" w:styleId="ZhlavChar">
    <w:name w:val="Záhlaví Char"/>
    <w:link w:val="Zhlav"/>
    <w:uiPriority w:val="99"/>
    <w:semiHidden/>
    <w:rsid w:val="00146546"/>
    <w:rPr>
      <w:sz w:val="20"/>
      <w:szCs w:val="20"/>
      <w:lang w:eastAsia="ar-SA" w:bidi="ar-SA"/>
    </w:rPr>
  </w:style>
  <w:style w:type="paragraph" w:styleId="Zpat">
    <w:name w:val="footer"/>
    <w:basedOn w:val="Normln"/>
    <w:link w:val="ZpatChar"/>
    <w:uiPriority w:val="99"/>
    <w:rsid w:val="00CF7CA4"/>
    <w:pPr>
      <w:tabs>
        <w:tab w:val="center" w:pos="4536"/>
        <w:tab w:val="right" w:pos="9072"/>
      </w:tabs>
    </w:pPr>
  </w:style>
  <w:style w:type="character" w:customStyle="1" w:styleId="ZpatChar">
    <w:name w:val="Zápatí Char"/>
    <w:link w:val="Zpat"/>
    <w:uiPriority w:val="99"/>
    <w:semiHidden/>
    <w:rsid w:val="00146546"/>
    <w:rPr>
      <w:sz w:val="20"/>
      <w:szCs w:val="20"/>
      <w:lang w:eastAsia="ar-SA" w:bidi="ar-SA"/>
    </w:rPr>
  </w:style>
  <w:style w:type="character" w:styleId="slostrnky">
    <w:name w:val="page number"/>
    <w:basedOn w:val="Standardnpsmoodstavce"/>
    <w:uiPriority w:val="99"/>
    <w:rsid w:val="000543CD"/>
  </w:style>
  <w:style w:type="character" w:customStyle="1" w:styleId="apple-style-span">
    <w:name w:val="apple-style-span"/>
    <w:basedOn w:val="Standardnpsmoodstavce"/>
    <w:uiPriority w:val="99"/>
    <w:rsid w:val="002D0F17"/>
  </w:style>
  <w:style w:type="character" w:styleId="Siln">
    <w:name w:val="Strong"/>
    <w:uiPriority w:val="22"/>
    <w:qFormat/>
    <w:rsid w:val="00595543"/>
    <w:rPr>
      <w:b/>
      <w:bCs/>
    </w:rPr>
  </w:style>
  <w:style w:type="character" w:styleId="Odkaznakoment">
    <w:name w:val="annotation reference"/>
    <w:uiPriority w:val="99"/>
    <w:semiHidden/>
    <w:unhideWhenUsed/>
    <w:rsid w:val="004D444D"/>
    <w:rPr>
      <w:sz w:val="16"/>
      <w:szCs w:val="16"/>
    </w:rPr>
  </w:style>
  <w:style w:type="paragraph" w:styleId="Textkomente">
    <w:name w:val="annotation text"/>
    <w:basedOn w:val="Normln"/>
    <w:link w:val="TextkomenteChar1"/>
    <w:uiPriority w:val="99"/>
    <w:unhideWhenUsed/>
    <w:rsid w:val="004D444D"/>
    <w:rPr>
      <w:lang w:eastAsia="zh-CN"/>
    </w:rPr>
  </w:style>
  <w:style w:type="character" w:customStyle="1" w:styleId="TextkomenteChar">
    <w:name w:val="Text komentáře Char"/>
    <w:uiPriority w:val="99"/>
    <w:semiHidden/>
    <w:rsid w:val="004D444D"/>
    <w:rPr>
      <w:lang w:eastAsia="ar-SA"/>
    </w:rPr>
  </w:style>
  <w:style w:type="character" w:customStyle="1" w:styleId="TextkomenteChar1">
    <w:name w:val="Text komentáře Char1"/>
    <w:link w:val="Textkomente"/>
    <w:uiPriority w:val="99"/>
    <w:rsid w:val="004D444D"/>
    <w:rPr>
      <w:lang w:eastAsia="zh-CN"/>
    </w:rPr>
  </w:style>
  <w:style w:type="paragraph" w:styleId="Pedmtkomente">
    <w:name w:val="annotation subject"/>
    <w:basedOn w:val="Textkomente"/>
    <w:next w:val="Textkomente"/>
    <w:link w:val="PedmtkomenteChar"/>
    <w:uiPriority w:val="99"/>
    <w:semiHidden/>
    <w:unhideWhenUsed/>
    <w:rsid w:val="002B12FB"/>
    <w:rPr>
      <w:b/>
      <w:bCs/>
      <w:lang w:eastAsia="ar-SA"/>
    </w:rPr>
  </w:style>
  <w:style w:type="character" w:customStyle="1" w:styleId="PedmtkomenteChar">
    <w:name w:val="Předmět komentáře Char"/>
    <w:link w:val="Pedmtkomente"/>
    <w:uiPriority w:val="99"/>
    <w:semiHidden/>
    <w:rsid w:val="002B12FB"/>
    <w:rPr>
      <w:b/>
      <w:bCs/>
      <w:lang w:eastAsia="ar-SA"/>
    </w:rPr>
  </w:style>
  <w:style w:type="paragraph" w:styleId="Revize">
    <w:name w:val="Revision"/>
    <w:hidden/>
    <w:uiPriority w:val="99"/>
    <w:semiHidden/>
    <w:rsid w:val="004C66D6"/>
    <w:rPr>
      <w:lang w:eastAsia="ar-SA"/>
    </w:rPr>
  </w:style>
  <w:style w:type="character" w:customStyle="1" w:styleId="Nevyeenzmnka1">
    <w:name w:val="Nevyřešená zmínka1"/>
    <w:basedOn w:val="Standardnpsmoodstavce"/>
    <w:uiPriority w:val="99"/>
    <w:semiHidden/>
    <w:unhideWhenUsed/>
    <w:rsid w:val="006A7BDF"/>
    <w:rPr>
      <w:color w:val="605E5C"/>
      <w:shd w:val="clear" w:color="auto" w:fill="E1DFDD"/>
    </w:rPr>
  </w:style>
  <w:style w:type="paragraph" w:customStyle="1" w:styleId="Default">
    <w:name w:val="Default"/>
    <w:rsid w:val="00347FB5"/>
    <w:pPr>
      <w:autoSpaceDE w:val="0"/>
      <w:autoSpaceDN w:val="0"/>
      <w:adjustRightInd w:val="0"/>
    </w:pPr>
    <w:rPr>
      <w:rFonts w:ascii="Calibri" w:hAnsi="Calibri" w:cs="Calibri"/>
      <w:color w:val="000000"/>
      <w:sz w:val="24"/>
      <w:szCs w:val="24"/>
    </w:rPr>
  </w:style>
  <w:style w:type="character" w:customStyle="1" w:styleId="Nevyeenzmnka2">
    <w:name w:val="Nevyřešená zmínka2"/>
    <w:basedOn w:val="Standardnpsmoodstavce"/>
    <w:uiPriority w:val="99"/>
    <w:semiHidden/>
    <w:unhideWhenUsed/>
    <w:rsid w:val="007D783F"/>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List" w:unhideWhenUsed="0"/>
    <w:lsdException w:name="Title" w:semiHidden="0" w:uiPriority="10" w:unhideWhenUsed="0" w:qFormat="1"/>
    <w:lsdException w:name="Default Paragraph Font" w:unhideWhenUsed="0"/>
    <w:lsdException w:name="Body Text" w:uiPriority="0"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E6391"/>
    <w:pPr>
      <w:suppressAutoHyphens/>
    </w:pPr>
    <w:rPr>
      <w:lang w:eastAsia="ar-SA"/>
    </w:rPr>
  </w:style>
  <w:style w:type="paragraph" w:styleId="Nadpis3">
    <w:name w:val="heading 3"/>
    <w:basedOn w:val="Normln"/>
    <w:next w:val="Normln"/>
    <w:link w:val="Nadpis3Char"/>
    <w:uiPriority w:val="99"/>
    <w:qFormat/>
    <w:rsid w:val="00BE01EE"/>
    <w:pPr>
      <w:keepNext/>
      <w:widowControl w:val="0"/>
      <w:tabs>
        <w:tab w:val="num" w:pos="720"/>
      </w:tabs>
      <w:ind w:left="720" w:hanging="720"/>
      <w:jc w:val="center"/>
      <w:outlineLvl w:val="2"/>
    </w:pPr>
    <w:rPr>
      <w:sz w:val="56"/>
      <w:szCs w:val="5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link w:val="Nadpis3"/>
    <w:uiPriority w:val="99"/>
    <w:rsid w:val="00BE01EE"/>
    <w:rPr>
      <w:sz w:val="56"/>
      <w:szCs w:val="56"/>
      <w:lang w:eastAsia="ar-SA"/>
    </w:rPr>
  </w:style>
  <w:style w:type="character" w:customStyle="1" w:styleId="WW8Num1z0">
    <w:name w:val="WW8Num1z0"/>
    <w:uiPriority w:val="99"/>
    <w:rsid w:val="0048613C"/>
    <w:rPr>
      <w:b/>
      <w:bCs/>
    </w:rPr>
  </w:style>
  <w:style w:type="character" w:customStyle="1" w:styleId="WW8Num2z0">
    <w:name w:val="WW8Num2z0"/>
    <w:uiPriority w:val="99"/>
    <w:rsid w:val="0048613C"/>
    <w:rPr>
      <w:b/>
      <w:bCs/>
    </w:rPr>
  </w:style>
  <w:style w:type="character" w:customStyle="1" w:styleId="WW8Num3z0">
    <w:name w:val="WW8Num3z0"/>
    <w:uiPriority w:val="99"/>
    <w:rsid w:val="0048613C"/>
    <w:rPr>
      <w:b/>
      <w:bCs/>
    </w:rPr>
  </w:style>
  <w:style w:type="character" w:customStyle="1" w:styleId="WW8Num4z0">
    <w:name w:val="WW8Num4z0"/>
    <w:uiPriority w:val="99"/>
    <w:rsid w:val="0048613C"/>
    <w:rPr>
      <w:b/>
      <w:bCs/>
    </w:rPr>
  </w:style>
  <w:style w:type="character" w:customStyle="1" w:styleId="WW8Num5z0">
    <w:name w:val="WW8Num5z0"/>
    <w:uiPriority w:val="99"/>
    <w:rsid w:val="0048613C"/>
    <w:rPr>
      <w:b/>
      <w:bCs/>
    </w:rPr>
  </w:style>
  <w:style w:type="character" w:customStyle="1" w:styleId="WW8Num6z0">
    <w:name w:val="WW8Num6z0"/>
    <w:uiPriority w:val="99"/>
    <w:rsid w:val="0048613C"/>
    <w:rPr>
      <w:b/>
      <w:bCs/>
    </w:rPr>
  </w:style>
  <w:style w:type="character" w:customStyle="1" w:styleId="WW8Num7z0">
    <w:name w:val="WW8Num7z0"/>
    <w:uiPriority w:val="99"/>
    <w:rsid w:val="0048613C"/>
    <w:rPr>
      <w:b/>
      <w:bCs/>
    </w:rPr>
  </w:style>
  <w:style w:type="character" w:customStyle="1" w:styleId="Absatz-Standardschriftart">
    <w:name w:val="Absatz-Standardschriftart"/>
    <w:uiPriority w:val="99"/>
    <w:rsid w:val="0048613C"/>
  </w:style>
  <w:style w:type="character" w:customStyle="1" w:styleId="WW-Absatz-Standardschriftart">
    <w:name w:val="WW-Absatz-Standardschriftart"/>
    <w:uiPriority w:val="99"/>
    <w:rsid w:val="0048613C"/>
  </w:style>
  <w:style w:type="character" w:customStyle="1" w:styleId="WW-Absatz-Standardschriftart1">
    <w:name w:val="WW-Absatz-Standardschriftart1"/>
    <w:uiPriority w:val="99"/>
    <w:rsid w:val="0048613C"/>
  </w:style>
  <w:style w:type="character" w:customStyle="1" w:styleId="WW-Absatz-Standardschriftart11">
    <w:name w:val="WW-Absatz-Standardschriftart11"/>
    <w:uiPriority w:val="99"/>
    <w:rsid w:val="0048613C"/>
  </w:style>
  <w:style w:type="character" w:customStyle="1" w:styleId="WW8Num8z0">
    <w:name w:val="WW8Num8z0"/>
    <w:uiPriority w:val="99"/>
    <w:rsid w:val="0048613C"/>
    <w:rPr>
      <w:rFonts w:ascii="Times New Roman" w:hAnsi="Times New Roman" w:cs="Times New Roman"/>
    </w:rPr>
  </w:style>
  <w:style w:type="character" w:customStyle="1" w:styleId="WW-Absatz-Standardschriftart111">
    <w:name w:val="WW-Absatz-Standardschriftart111"/>
    <w:uiPriority w:val="99"/>
    <w:rsid w:val="0048613C"/>
  </w:style>
  <w:style w:type="character" w:customStyle="1" w:styleId="WW-WW8Num1z0">
    <w:name w:val="WW-WW8Num1z0"/>
    <w:uiPriority w:val="99"/>
    <w:rsid w:val="0048613C"/>
    <w:rPr>
      <w:b/>
      <w:bCs/>
    </w:rPr>
  </w:style>
  <w:style w:type="character" w:customStyle="1" w:styleId="WW-WW8Num2z0">
    <w:name w:val="WW-WW8Num2z0"/>
    <w:uiPriority w:val="99"/>
    <w:rsid w:val="0048613C"/>
    <w:rPr>
      <w:b/>
      <w:bCs/>
    </w:rPr>
  </w:style>
  <w:style w:type="character" w:customStyle="1" w:styleId="WW-WW8Num3z0">
    <w:name w:val="WW-WW8Num3z0"/>
    <w:uiPriority w:val="99"/>
    <w:rsid w:val="0048613C"/>
    <w:rPr>
      <w:b/>
      <w:bCs/>
    </w:rPr>
  </w:style>
  <w:style w:type="character" w:customStyle="1" w:styleId="WW-WW8Num4z0">
    <w:name w:val="WW-WW8Num4z0"/>
    <w:uiPriority w:val="99"/>
    <w:rsid w:val="0048613C"/>
    <w:rPr>
      <w:b/>
      <w:bCs/>
    </w:rPr>
  </w:style>
  <w:style w:type="character" w:customStyle="1" w:styleId="WW-WW8Num5z0">
    <w:name w:val="WW-WW8Num5z0"/>
    <w:uiPriority w:val="99"/>
    <w:rsid w:val="0048613C"/>
    <w:rPr>
      <w:b/>
      <w:bCs/>
    </w:rPr>
  </w:style>
  <w:style w:type="character" w:customStyle="1" w:styleId="WW-WW8Num6z0">
    <w:name w:val="WW-WW8Num6z0"/>
    <w:uiPriority w:val="99"/>
    <w:rsid w:val="0048613C"/>
    <w:rPr>
      <w:b/>
      <w:bCs/>
    </w:rPr>
  </w:style>
  <w:style w:type="character" w:customStyle="1" w:styleId="WW-WW8Num7z0">
    <w:name w:val="WW-WW8Num7z0"/>
    <w:uiPriority w:val="99"/>
    <w:rsid w:val="0048613C"/>
    <w:rPr>
      <w:b/>
      <w:bCs/>
    </w:rPr>
  </w:style>
  <w:style w:type="character" w:customStyle="1" w:styleId="WW-WW8Num8z0">
    <w:name w:val="WW-WW8Num8z0"/>
    <w:uiPriority w:val="99"/>
    <w:rsid w:val="0048613C"/>
    <w:rPr>
      <w:b/>
      <w:bCs/>
    </w:rPr>
  </w:style>
  <w:style w:type="character" w:customStyle="1" w:styleId="WW8Num10z1">
    <w:name w:val="WW8Num10z1"/>
    <w:uiPriority w:val="99"/>
    <w:rsid w:val="0048613C"/>
    <w:rPr>
      <w:rFonts w:ascii="Courier New" w:hAnsi="Courier New" w:cs="Courier New"/>
    </w:rPr>
  </w:style>
  <w:style w:type="character" w:customStyle="1" w:styleId="WW8Num11z0">
    <w:name w:val="WW8Num11z0"/>
    <w:uiPriority w:val="99"/>
    <w:rsid w:val="0048613C"/>
    <w:rPr>
      <w:rFonts w:ascii="Times New Roman" w:hAnsi="Times New Roman" w:cs="Times New Roman"/>
    </w:rPr>
  </w:style>
  <w:style w:type="character" w:customStyle="1" w:styleId="WW8Num11z1">
    <w:name w:val="WW8Num11z1"/>
    <w:uiPriority w:val="99"/>
    <w:rsid w:val="0048613C"/>
    <w:rPr>
      <w:rFonts w:ascii="Courier New" w:hAnsi="Courier New" w:cs="Courier New"/>
    </w:rPr>
  </w:style>
  <w:style w:type="character" w:customStyle="1" w:styleId="WW8Num11z2">
    <w:name w:val="WW8Num11z2"/>
    <w:uiPriority w:val="99"/>
    <w:rsid w:val="0048613C"/>
    <w:rPr>
      <w:rFonts w:ascii="Wingdings" w:hAnsi="Wingdings" w:cs="Wingdings"/>
    </w:rPr>
  </w:style>
  <w:style w:type="character" w:customStyle="1" w:styleId="WW8Num11z3">
    <w:name w:val="WW8Num11z3"/>
    <w:uiPriority w:val="99"/>
    <w:rsid w:val="0048613C"/>
    <w:rPr>
      <w:rFonts w:ascii="Symbol" w:hAnsi="Symbol" w:cs="Symbol"/>
    </w:rPr>
  </w:style>
  <w:style w:type="character" w:customStyle="1" w:styleId="WW8Num12z0">
    <w:name w:val="WW8Num12z0"/>
    <w:uiPriority w:val="99"/>
    <w:rsid w:val="0048613C"/>
    <w:rPr>
      <w:b/>
      <w:bCs/>
    </w:rPr>
  </w:style>
  <w:style w:type="character" w:customStyle="1" w:styleId="WW-Standardnpsmoodstavce">
    <w:name w:val="WW-Standardní písmo odstavce"/>
    <w:uiPriority w:val="99"/>
    <w:rsid w:val="0048613C"/>
  </w:style>
  <w:style w:type="character" w:customStyle="1" w:styleId="WW-WW8Num1z01">
    <w:name w:val="WW-WW8Num1z01"/>
    <w:uiPriority w:val="99"/>
    <w:rsid w:val="0048613C"/>
    <w:rPr>
      <w:b/>
      <w:bCs/>
    </w:rPr>
  </w:style>
  <w:style w:type="character" w:customStyle="1" w:styleId="WW-WW8Num2z01">
    <w:name w:val="WW-WW8Num2z01"/>
    <w:uiPriority w:val="99"/>
    <w:rsid w:val="0048613C"/>
    <w:rPr>
      <w:b/>
      <w:bCs/>
    </w:rPr>
  </w:style>
  <w:style w:type="character" w:customStyle="1" w:styleId="WW-WW8Num3z01">
    <w:name w:val="WW-WW8Num3z01"/>
    <w:uiPriority w:val="99"/>
    <w:rsid w:val="0048613C"/>
    <w:rPr>
      <w:b/>
      <w:bCs/>
    </w:rPr>
  </w:style>
  <w:style w:type="character" w:customStyle="1" w:styleId="WW-WW8Num4z01">
    <w:name w:val="WW-WW8Num4z01"/>
    <w:uiPriority w:val="99"/>
    <w:rsid w:val="0048613C"/>
    <w:rPr>
      <w:b/>
      <w:bCs/>
    </w:rPr>
  </w:style>
  <w:style w:type="character" w:customStyle="1" w:styleId="WW-WW8Num5z01">
    <w:name w:val="WW-WW8Num5z01"/>
    <w:uiPriority w:val="99"/>
    <w:rsid w:val="0048613C"/>
    <w:rPr>
      <w:b/>
      <w:bCs/>
    </w:rPr>
  </w:style>
  <w:style w:type="character" w:customStyle="1" w:styleId="WW-WW8Num6z01">
    <w:name w:val="WW-WW8Num6z01"/>
    <w:uiPriority w:val="99"/>
    <w:rsid w:val="0048613C"/>
    <w:rPr>
      <w:b/>
      <w:bCs/>
    </w:rPr>
  </w:style>
  <w:style w:type="character" w:customStyle="1" w:styleId="WW-WW8Num7z01">
    <w:name w:val="WW-WW8Num7z01"/>
    <w:uiPriority w:val="99"/>
    <w:rsid w:val="0048613C"/>
    <w:rPr>
      <w:b/>
      <w:bCs/>
    </w:rPr>
  </w:style>
  <w:style w:type="character" w:customStyle="1" w:styleId="WW-WW8Num8z01">
    <w:name w:val="WW-WW8Num8z01"/>
    <w:uiPriority w:val="99"/>
    <w:rsid w:val="0048613C"/>
    <w:rPr>
      <w:b/>
      <w:bCs/>
    </w:rPr>
  </w:style>
  <w:style w:type="character" w:customStyle="1" w:styleId="WW-Absatz-Standardschriftart1111">
    <w:name w:val="WW-Absatz-Standardschriftart1111"/>
    <w:uiPriority w:val="99"/>
    <w:rsid w:val="0048613C"/>
  </w:style>
  <w:style w:type="character" w:customStyle="1" w:styleId="WW-WW8Num1z011">
    <w:name w:val="WW-WW8Num1z011"/>
    <w:uiPriority w:val="99"/>
    <w:rsid w:val="0048613C"/>
    <w:rPr>
      <w:b/>
      <w:bCs/>
    </w:rPr>
  </w:style>
  <w:style w:type="character" w:customStyle="1" w:styleId="WW-WW8Num2z011">
    <w:name w:val="WW-WW8Num2z011"/>
    <w:uiPriority w:val="99"/>
    <w:rsid w:val="0048613C"/>
    <w:rPr>
      <w:b/>
      <w:bCs/>
    </w:rPr>
  </w:style>
  <w:style w:type="character" w:customStyle="1" w:styleId="WW-WW8Num3z011">
    <w:name w:val="WW-WW8Num3z011"/>
    <w:uiPriority w:val="99"/>
    <w:rsid w:val="0048613C"/>
    <w:rPr>
      <w:b/>
      <w:bCs/>
    </w:rPr>
  </w:style>
  <w:style w:type="character" w:customStyle="1" w:styleId="WW-WW8Num4z011">
    <w:name w:val="WW-WW8Num4z011"/>
    <w:uiPriority w:val="99"/>
    <w:rsid w:val="0048613C"/>
    <w:rPr>
      <w:b/>
      <w:bCs/>
    </w:rPr>
  </w:style>
  <w:style w:type="character" w:customStyle="1" w:styleId="WW-WW8Num5z011">
    <w:name w:val="WW-WW8Num5z011"/>
    <w:uiPriority w:val="99"/>
    <w:rsid w:val="0048613C"/>
    <w:rPr>
      <w:b/>
      <w:bCs/>
    </w:rPr>
  </w:style>
  <w:style w:type="character" w:customStyle="1" w:styleId="WW-WW8Num6z011">
    <w:name w:val="WW-WW8Num6z011"/>
    <w:uiPriority w:val="99"/>
    <w:rsid w:val="0048613C"/>
    <w:rPr>
      <w:b/>
      <w:bCs/>
    </w:rPr>
  </w:style>
  <w:style w:type="character" w:customStyle="1" w:styleId="WW-WW8Num7z011">
    <w:name w:val="WW-WW8Num7z011"/>
    <w:uiPriority w:val="99"/>
    <w:rsid w:val="0048613C"/>
    <w:rPr>
      <w:b/>
      <w:bCs/>
    </w:rPr>
  </w:style>
  <w:style w:type="character" w:customStyle="1" w:styleId="WW-WW8Num8z011">
    <w:name w:val="WW-WW8Num8z011"/>
    <w:uiPriority w:val="99"/>
    <w:rsid w:val="0048613C"/>
    <w:rPr>
      <w:b/>
      <w:bCs/>
    </w:rPr>
  </w:style>
  <w:style w:type="character" w:customStyle="1" w:styleId="WW-Absatz-Standardschriftart11111">
    <w:name w:val="WW-Absatz-Standardschriftart11111"/>
    <w:uiPriority w:val="99"/>
    <w:rsid w:val="0048613C"/>
  </w:style>
  <w:style w:type="character" w:customStyle="1" w:styleId="WW-WW8Num1z0111">
    <w:name w:val="WW-WW8Num1z0111"/>
    <w:uiPriority w:val="99"/>
    <w:rsid w:val="0048613C"/>
    <w:rPr>
      <w:b/>
      <w:bCs/>
    </w:rPr>
  </w:style>
  <w:style w:type="character" w:customStyle="1" w:styleId="WW-WW8Num2z0111">
    <w:name w:val="WW-WW8Num2z0111"/>
    <w:uiPriority w:val="99"/>
    <w:rsid w:val="0048613C"/>
    <w:rPr>
      <w:b/>
      <w:bCs/>
    </w:rPr>
  </w:style>
  <w:style w:type="character" w:customStyle="1" w:styleId="WW-WW8Num3z0111">
    <w:name w:val="WW-WW8Num3z0111"/>
    <w:uiPriority w:val="99"/>
    <w:rsid w:val="0048613C"/>
    <w:rPr>
      <w:b/>
      <w:bCs/>
    </w:rPr>
  </w:style>
  <w:style w:type="character" w:customStyle="1" w:styleId="WW-WW8Num4z0111">
    <w:name w:val="WW-WW8Num4z0111"/>
    <w:uiPriority w:val="99"/>
    <w:rsid w:val="0048613C"/>
    <w:rPr>
      <w:b/>
      <w:bCs/>
    </w:rPr>
  </w:style>
  <w:style w:type="character" w:customStyle="1" w:styleId="WW-WW8Num5z0111">
    <w:name w:val="WW-WW8Num5z0111"/>
    <w:uiPriority w:val="99"/>
    <w:rsid w:val="0048613C"/>
    <w:rPr>
      <w:b/>
      <w:bCs/>
    </w:rPr>
  </w:style>
  <w:style w:type="character" w:customStyle="1" w:styleId="WW-WW8Num6z0111">
    <w:name w:val="WW-WW8Num6z0111"/>
    <w:uiPriority w:val="99"/>
    <w:rsid w:val="0048613C"/>
    <w:rPr>
      <w:b/>
      <w:bCs/>
    </w:rPr>
  </w:style>
  <w:style w:type="character" w:customStyle="1" w:styleId="WW-WW8Num7z0111">
    <w:name w:val="WW-WW8Num7z0111"/>
    <w:uiPriority w:val="99"/>
    <w:rsid w:val="0048613C"/>
    <w:rPr>
      <w:b/>
      <w:bCs/>
    </w:rPr>
  </w:style>
  <w:style w:type="character" w:customStyle="1" w:styleId="WW-WW8Num8z0111">
    <w:name w:val="WW-WW8Num8z0111"/>
    <w:uiPriority w:val="99"/>
    <w:rsid w:val="0048613C"/>
    <w:rPr>
      <w:b/>
      <w:bCs/>
    </w:rPr>
  </w:style>
  <w:style w:type="character" w:customStyle="1" w:styleId="WW-Absatz-Standardschriftart111111">
    <w:name w:val="WW-Absatz-Standardschriftart111111"/>
    <w:uiPriority w:val="99"/>
    <w:rsid w:val="0048613C"/>
  </w:style>
  <w:style w:type="character" w:customStyle="1" w:styleId="WW-WW8Num1z01111">
    <w:name w:val="WW-WW8Num1z01111"/>
    <w:uiPriority w:val="99"/>
    <w:rsid w:val="0048613C"/>
    <w:rPr>
      <w:b/>
      <w:bCs/>
    </w:rPr>
  </w:style>
  <w:style w:type="character" w:customStyle="1" w:styleId="WW-WW8Num2z01111">
    <w:name w:val="WW-WW8Num2z01111"/>
    <w:uiPriority w:val="99"/>
    <w:rsid w:val="0048613C"/>
    <w:rPr>
      <w:b/>
      <w:bCs/>
    </w:rPr>
  </w:style>
  <w:style w:type="character" w:customStyle="1" w:styleId="WW-WW8Num3z01111">
    <w:name w:val="WW-WW8Num3z01111"/>
    <w:uiPriority w:val="99"/>
    <w:rsid w:val="0048613C"/>
    <w:rPr>
      <w:b/>
      <w:bCs/>
    </w:rPr>
  </w:style>
  <w:style w:type="character" w:customStyle="1" w:styleId="WW-WW8Num4z01111">
    <w:name w:val="WW-WW8Num4z01111"/>
    <w:uiPriority w:val="99"/>
    <w:rsid w:val="0048613C"/>
    <w:rPr>
      <w:b/>
      <w:bCs/>
    </w:rPr>
  </w:style>
  <w:style w:type="character" w:customStyle="1" w:styleId="WW-WW8Num5z01111">
    <w:name w:val="WW-WW8Num5z01111"/>
    <w:uiPriority w:val="99"/>
    <w:rsid w:val="0048613C"/>
    <w:rPr>
      <w:b/>
      <w:bCs/>
    </w:rPr>
  </w:style>
  <w:style w:type="character" w:customStyle="1" w:styleId="WW-WW8Num6z01111">
    <w:name w:val="WW-WW8Num6z01111"/>
    <w:uiPriority w:val="99"/>
    <w:rsid w:val="0048613C"/>
    <w:rPr>
      <w:b/>
      <w:bCs/>
    </w:rPr>
  </w:style>
  <w:style w:type="character" w:customStyle="1" w:styleId="WW-WW8Num7z01111">
    <w:name w:val="WW-WW8Num7z01111"/>
    <w:uiPriority w:val="99"/>
    <w:rsid w:val="0048613C"/>
    <w:rPr>
      <w:b/>
      <w:bCs/>
    </w:rPr>
  </w:style>
  <w:style w:type="character" w:customStyle="1" w:styleId="WW-WW8Num8z01111">
    <w:name w:val="WW-WW8Num8z01111"/>
    <w:uiPriority w:val="99"/>
    <w:rsid w:val="0048613C"/>
    <w:rPr>
      <w:b/>
      <w:bCs/>
    </w:rPr>
  </w:style>
  <w:style w:type="character" w:customStyle="1" w:styleId="WW-Absatz-Standardschriftart1111111">
    <w:name w:val="WW-Absatz-Standardschriftart1111111"/>
    <w:uiPriority w:val="99"/>
    <w:rsid w:val="0048613C"/>
  </w:style>
  <w:style w:type="character" w:customStyle="1" w:styleId="WW-WW8Num1z011111">
    <w:name w:val="WW-WW8Num1z011111"/>
    <w:uiPriority w:val="99"/>
    <w:rsid w:val="0048613C"/>
    <w:rPr>
      <w:b/>
      <w:bCs/>
    </w:rPr>
  </w:style>
  <w:style w:type="character" w:customStyle="1" w:styleId="WW-WW8Num2z011111">
    <w:name w:val="WW-WW8Num2z011111"/>
    <w:uiPriority w:val="99"/>
    <w:rsid w:val="0048613C"/>
    <w:rPr>
      <w:b/>
      <w:bCs/>
    </w:rPr>
  </w:style>
  <w:style w:type="character" w:customStyle="1" w:styleId="WW-WW8Num3z011111">
    <w:name w:val="WW-WW8Num3z011111"/>
    <w:uiPriority w:val="99"/>
    <w:rsid w:val="0048613C"/>
    <w:rPr>
      <w:b/>
      <w:bCs/>
    </w:rPr>
  </w:style>
  <w:style w:type="character" w:customStyle="1" w:styleId="WW-WW8Num4z011111">
    <w:name w:val="WW-WW8Num4z011111"/>
    <w:uiPriority w:val="99"/>
    <w:rsid w:val="0048613C"/>
    <w:rPr>
      <w:b/>
      <w:bCs/>
    </w:rPr>
  </w:style>
  <w:style w:type="character" w:customStyle="1" w:styleId="WW-WW8Num5z011111">
    <w:name w:val="WW-WW8Num5z011111"/>
    <w:uiPriority w:val="99"/>
    <w:rsid w:val="0048613C"/>
    <w:rPr>
      <w:b/>
      <w:bCs/>
    </w:rPr>
  </w:style>
  <w:style w:type="character" w:customStyle="1" w:styleId="WW-WW8Num6z011111">
    <w:name w:val="WW-WW8Num6z011111"/>
    <w:uiPriority w:val="99"/>
    <w:rsid w:val="0048613C"/>
    <w:rPr>
      <w:b/>
      <w:bCs/>
    </w:rPr>
  </w:style>
  <w:style w:type="character" w:customStyle="1" w:styleId="WW-WW8Num7z011111">
    <w:name w:val="WW-WW8Num7z011111"/>
    <w:uiPriority w:val="99"/>
    <w:rsid w:val="0048613C"/>
    <w:rPr>
      <w:b/>
      <w:bCs/>
    </w:rPr>
  </w:style>
  <w:style w:type="character" w:customStyle="1" w:styleId="WW-WW8Num8z011111">
    <w:name w:val="WW-WW8Num8z011111"/>
    <w:uiPriority w:val="99"/>
    <w:rsid w:val="0048613C"/>
    <w:rPr>
      <w:b/>
      <w:bCs/>
    </w:rPr>
  </w:style>
  <w:style w:type="character" w:customStyle="1" w:styleId="WW-Absatz-Standardschriftart11111111">
    <w:name w:val="WW-Absatz-Standardschriftart11111111"/>
    <w:uiPriority w:val="99"/>
    <w:rsid w:val="0048613C"/>
  </w:style>
  <w:style w:type="character" w:customStyle="1" w:styleId="WW-WW8Num1z0111111">
    <w:name w:val="WW-WW8Num1z0111111"/>
    <w:uiPriority w:val="99"/>
    <w:rsid w:val="0048613C"/>
    <w:rPr>
      <w:b/>
      <w:bCs/>
    </w:rPr>
  </w:style>
  <w:style w:type="character" w:customStyle="1" w:styleId="WW-WW8Num2z0111111">
    <w:name w:val="WW-WW8Num2z0111111"/>
    <w:uiPriority w:val="99"/>
    <w:rsid w:val="0048613C"/>
    <w:rPr>
      <w:b/>
      <w:bCs/>
    </w:rPr>
  </w:style>
  <w:style w:type="character" w:customStyle="1" w:styleId="WW-WW8Num3z0111111">
    <w:name w:val="WW-WW8Num3z0111111"/>
    <w:uiPriority w:val="99"/>
    <w:rsid w:val="0048613C"/>
    <w:rPr>
      <w:b/>
      <w:bCs/>
    </w:rPr>
  </w:style>
  <w:style w:type="character" w:customStyle="1" w:styleId="WW-WW8Num4z0111111">
    <w:name w:val="WW-WW8Num4z0111111"/>
    <w:uiPriority w:val="99"/>
    <w:rsid w:val="0048613C"/>
    <w:rPr>
      <w:b/>
      <w:bCs/>
    </w:rPr>
  </w:style>
  <w:style w:type="character" w:customStyle="1" w:styleId="WW-WW8Num5z0111111">
    <w:name w:val="WW-WW8Num5z0111111"/>
    <w:uiPriority w:val="99"/>
    <w:rsid w:val="0048613C"/>
    <w:rPr>
      <w:b/>
      <w:bCs/>
    </w:rPr>
  </w:style>
  <w:style w:type="character" w:customStyle="1" w:styleId="WW-WW8Num6z0111111">
    <w:name w:val="WW-WW8Num6z0111111"/>
    <w:uiPriority w:val="99"/>
    <w:rsid w:val="0048613C"/>
    <w:rPr>
      <w:b/>
      <w:bCs/>
    </w:rPr>
  </w:style>
  <w:style w:type="character" w:customStyle="1" w:styleId="WW-WW8Num7z0111111">
    <w:name w:val="WW-WW8Num7z0111111"/>
    <w:uiPriority w:val="99"/>
    <w:rsid w:val="0048613C"/>
    <w:rPr>
      <w:b/>
      <w:bCs/>
    </w:rPr>
  </w:style>
  <w:style w:type="character" w:customStyle="1" w:styleId="WW-WW8Num8z0111111">
    <w:name w:val="WW-WW8Num8z0111111"/>
    <w:uiPriority w:val="99"/>
    <w:rsid w:val="0048613C"/>
    <w:rPr>
      <w:b/>
      <w:bCs/>
    </w:rPr>
  </w:style>
  <w:style w:type="character" w:customStyle="1" w:styleId="WW-Absatz-Standardschriftart111111111">
    <w:name w:val="WW-Absatz-Standardschriftart111111111"/>
    <w:uiPriority w:val="99"/>
    <w:rsid w:val="0048613C"/>
  </w:style>
  <w:style w:type="character" w:customStyle="1" w:styleId="WW-WW8Num1z01111111">
    <w:name w:val="WW-WW8Num1z01111111"/>
    <w:uiPriority w:val="99"/>
    <w:rsid w:val="0048613C"/>
    <w:rPr>
      <w:u w:val="none"/>
    </w:rPr>
  </w:style>
  <w:style w:type="character" w:customStyle="1" w:styleId="WW-WW8Num2z01111111">
    <w:name w:val="WW-WW8Num2z01111111"/>
    <w:uiPriority w:val="99"/>
    <w:rsid w:val="0048613C"/>
    <w:rPr>
      <w:b/>
      <w:bCs/>
    </w:rPr>
  </w:style>
  <w:style w:type="character" w:customStyle="1" w:styleId="WW-WW8Num3z01111111">
    <w:name w:val="WW-WW8Num3z01111111"/>
    <w:uiPriority w:val="99"/>
    <w:rsid w:val="0048613C"/>
    <w:rPr>
      <w:b/>
      <w:bCs/>
    </w:rPr>
  </w:style>
  <w:style w:type="character" w:customStyle="1" w:styleId="WW-WW8Num4z01111111">
    <w:name w:val="WW-WW8Num4z01111111"/>
    <w:uiPriority w:val="99"/>
    <w:rsid w:val="0048613C"/>
    <w:rPr>
      <w:b/>
      <w:bCs/>
    </w:rPr>
  </w:style>
  <w:style w:type="character" w:customStyle="1" w:styleId="WW-WW8Num5z01111111">
    <w:name w:val="WW-WW8Num5z01111111"/>
    <w:uiPriority w:val="99"/>
    <w:rsid w:val="0048613C"/>
    <w:rPr>
      <w:b/>
      <w:bCs/>
    </w:rPr>
  </w:style>
  <w:style w:type="character" w:customStyle="1" w:styleId="WW-WW8Num6z01111111">
    <w:name w:val="WW-WW8Num6z01111111"/>
    <w:uiPriority w:val="99"/>
    <w:rsid w:val="0048613C"/>
    <w:rPr>
      <w:b/>
      <w:bCs/>
    </w:rPr>
  </w:style>
  <w:style w:type="character" w:customStyle="1" w:styleId="WW-WW8Num8z01111111">
    <w:name w:val="WW-WW8Num8z01111111"/>
    <w:uiPriority w:val="99"/>
    <w:rsid w:val="0048613C"/>
    <w:rPr>
      <w:b/>
      <w:bCs/>
      <w:sz w:val="20"/>
      <w:szCs w:val="20"/>
    </w:rPr>
  </w:style>
  <w:style w:type="character" w:customStyle="1" w:styleId="WW8Num9z0">
    <w:name w:val="WW8Num9z0"/>
    <w:uiPriority w:val="99"/>
    <w:rsid w:val="0048613C"/>
    <w:rPr>
      <w:b/>
      <w:bCs/>
    </w:rPr>
  </w:style>
  <w:style w:type="character" w:customStyle="1" w:styleId="WW8Num10z0">
    <w:name w:val="WW8Num10z0"/>
    <w:uiPriority w:val="99"/>
    <w:rsid w:val="0048613C"/>
    <w:rPr>
      <w:b/>
      <w:bCs/>
    </w:rPr>
  </w:style>
  <w:style w:type="character" w:customStyle="1" w:styleId="WW-WW8Num11z0">
    <w:name w:val="WW-WW8Num11z0"/>
    <w:uiPriority w:val="99"/>
    <w:rsid w:val="0048613C"/>
    <w:rPr>
      <w:b/>
      <w:bCs/>
    </w:rPr>
  </w:style>
  <w:style w:type="character" w:customStyle="1" w:styleId="WW-WW8Num12z0">
    <w:name w:val="WW-WW8Num12z0"/>
    <w:uiPriority w:val="99"/>
    <w:rsid w:val="0048613C"/>
    <w:rPr>
      <w:b/>
      <w:bCs/>
    </w:rPr>
  </w:style>
  <w:style w:type="character" w:customStyle="1" w:styleId="WW8Num13z0">
    <w:name w:val="WW8Num13z0"/>
    <w:uiPriority w:val="99"/>
    <w:rsid w:val="0048613C"/>
    <w:rPr>
      <w:b/>
      <w:bCs/>
    </w:rPr>
  </w:style>
  <w:style w:type="character" w:customStyle="1" w:styleId="WW8Num14z0">
    <w:name w:val="WW8Num14z0"/>
    <w:uiPriority w:val="99"/>
    <w:rsid w:val="0048613C"/>
    <w:rPr>
      <w:b/>
      <w:bCs/>
    </w:rPr>
  </w:style>
  <w:style w:type="character" w:customStyle="1" w:styleId="WW-Standardnpsmoodstavce1">
    <w:name w:val="WW-Standardní písmo odstavce1"/>
    <w:uiPriority w:val="99"/>
    <w:rsid w:val="0048613C"/>
  </w:style>
  <w:style w:type="character" w:styleId="Hypertextovodkaz">
    <w:name w:val="Hyperlink"/>
    <w:uiPriority w:val="99"/>
    <w:rsid w:val="0048613C"/>
    <w:rPr>
      <w:color w:val="0000FF"/>
      <w:u w:val="single"/>
    </w:rPr>
  </w:style>
  <w:style w:type="character" w:styleId="Sledovanodkaz">
    <w:name w:val="FollowedHyperlink"/>
    <w:uiPriority w:val="99"/>
    <w:rsid w:val="0048613C"/>
    <w:rPr>
      <w:color w:val="800080"/>
      <w:u w:val="single"/>
    </w:rPr>
  </w:style>
  <w:style w:type="character" w:customStyle="1" w:styleId="Symbolyproslovn">
    <w:name w:val="Symboly pro číslování"/>
    <w:uiPriority w:val="99"/>
    <w:rsid w:val="0048613C"/>
  </w:style>
  <w:style w:type="paragraph" w:customStyle="1" w:styleId="Nadpis">
    <w:name w:val="Nadpis"/>
    <w:basedOn w:val="Normln"/>
    <w:next w:val="Zkladntext"/>
    <w:uiPriority w:val="99"/>
    <w:rsid w:val="0048613C"/>
    <w:pPr>
      <w:keepNext/>
      <w:spacing w:before="240" w:after="120"/>
    </w:pPr>
    <w:rPr>
      <w:rFonts w:ascii="Arial" w:eastAsia="MS Mincho" w:hAnsi="Arial" w:cs="Arial"/>
      <w:sz w:val="28"/>
      <w:szCs w:val="28"/>
    </w:rPr>
  </w:style>
  <w:style w:type="paragraph" w:styleId="Zkladntext">
    <w:name w:val="Body Text"/>
    <w:basedOn w:val="Level2"/>
    <w:link w:val="ZkladntextChar"/>
    <w:rsid w:val="00FF1E58"/>
    <w:pPr>
      <w:numPr>
        <w:ilvl w:val="0"/>
        <w:numId w:val="0"/>
      </w:numPr>
      <w:spacing w:before="20" w:after="20"/>
      <w:jc w:val="left"/>
    </w:pPr>
    <w:rPr>
      <w:rFonts w:cs="Times New Roman"/>
      <w:sz w:val="24"/>
      <w:szCs w:val="24"/>
    </w:rPr>
  </w:style>
  <w:style w:type="character" w:customStyle="1" w:styleId="ZkladntextChar">
    <w:name w:val="Základní text Char"/>
    <w:link w:val="Zkladntext"/>
    <w:rsid w:val="00FF1E58"/>
    <w:rPr>
      <w:rFonts w:ascii="Calibri" w:hAnsi="Calibri" w:cs="Calibri"/>
      <w:kern w:val="20"/>
      <w:sz w:val="24"/>
      <w:szCs w:val="24"/>
      <w:lang w:val="cs-CZ" w:eastAsia="en-US"/>
    </w:rPr>
  </w:style>
  <w:style w:type="paragraph" w:styleId="Seznam">
    <w:name w:val="List"/>
    <w:basedOn w:val="Zkladntext"/>
    <w:uiPriority w:val="99"/>
    <w:rsid w:val="0048613C"/>
  </w:style>
  <w:style w:type="paragraph" w:customStyle="1" w:styleId="Popisek">
    <w:name w:val="Popisek"/>
    <w:basedOn w:val="Normln"/>
    <w:uiPriority w:val="99"/>
    <w:rsid w:val="0048613C"/>
    <w:pPr>
      <w:suppressLineNumbers/>
      <w:spacing w:before="120" w:after="120"/>
    </w:pPr>
    <w:rPr>
      <w:i/>
      <w:iCs/>
    </w:rPr>
  </w:style>
  <w:style w:type="paragraph" w:customStyle="1" w:styleId="Rejstk">
    <w:name w:val="Rejstřík"/>
    <w:basedOn w:val="Normln"/>
    <w:uiPriority w:val="99"/>
    <w:rsid w:val="0048613C"/>
    <w:pPr>
      <w:suppressLineNumbers/>
    </w:pPr>
  </w:style>
  <w:style w:type="paragraph" w:customStyle="1" w:styleId="WW-Popisek">
    <w:name w:val="WW-Popisek"/>
    <w:basedOn w:val="Normln"/>
    <w:uiPriority w:val="99"/>
    <w:rsid w:val="0048613C"/>
    <w:pPr>
      <w:suppressLineNumbers/>
      <w:spacing w:before="120" w:after="120"/>
    </w:pPr>
    <w:rPr>
      <w:i/>
      <w:iCs/>
    </w:rPr>
  </w:style>
  <w:style w:type="paragraph" w:customStyle="1" w:styleId="WW-Rejstk">
    <w:name w:val="WW-Rejstřík"/>
    <w:basedOn w:val="Normln"/>
    <w:uiPriority w:val="99"/>
    <w:rsid w:val="0048613C"/>
    <w:pPr>
      <w:suppressLineNumbers/>
    </w:pPr>
  </w:style>
  <w:style w:type="paragraph" w:customStyle="1" w:styleId="WW-Popisek1">
    <w:name w:val="WW-Popisek1"/>
    <w:basedOn w:val="Normln"/>
    <w:uiPriority w:val="99"/>
    <w:rsid w:val="0048613C"/>
    <w:pPr>
      <w:suppressLineNumbers/>
      <w:spacing w:before="120" w:after="120"/>
    </w:pPr>
    <w:rPr>
      <w:i/>
      <w:iCs/>
    </w:rPr>
  </w:style>
  <w:style w:type="paragraph" w:customStyle="1" w:styleId="WW-Rejstk1">
    <w:name w:val="WW-Rejstřík1"/>
    <w:basedOn w:val="Normln"/>
    <w:uiPriority w:val="99"/>
    <w:rsid w:val="0048613C"/>
    <w:pPr>
      <w:suppressLineNumbers/>
    </w:pPr>
  </w:style>
  <w:style w:type="paragraph" w:customStyle="1" w:styleId="WW-Popisek11">
    <w:name w:val="WW-Popisek11"/>
    <w:basedOn w:val="Normln"/>
    <w:uiPriority w:val="99"/>
    <w:rsid w:val="0048613C"/>
    <w:pPr>
      <w:suppressLineNumbers/>
      <w:spacing w:before="120" w:after="120"/>
    </w:pPr>
    <w:rPr>
      <w:i/>
      <w:iCs/>
    </w:rPr>
  </w:style>
  <w:style w:type="paragraph" w:customStyle="1" w:styleId="WW-Rejstk11">
    <w:name w:val="WW-Rejstřík11"/>
    <w:basedOn w:val="Normln"/>
    <w:uiPriority w:val="99"/>
    <w:rsid w:val="0048613C"/>
    <w:pPr>
      <w:suppressLineNumbers/>
    </w:pPr>
  </w:style>
  <w:style w:type="paragraph" w:customStyle="1" w:styleId="WW-Popisek111">
    <w:name w:val="WW-Popisek111"/>
    <w:basedOn w:val="Normln"/>
    <w:uiPriority w:val="99"/>
    <w:rsid w:val="0048613C"/>
    <w:pPr>
      <w:suppressLineNumbers/>
      <w:spacing w:before="120" w:after="120"/>
    </w:pPr>
    <w:rPr>
      <w:i/>
      <w:iCs/>
    </w:rPr>
  </w:style>
  <w:style w:type="paragraph" w:customStyle="1" w:styleId="WW-Rejstk111">
    <w:name w:val="WW-Rejstřík111"/>
    <w:basedOn w:val="Normln"/>
    <w:uiPriority w:val="99"/>
    <w:rsid w:val="0048613C"/>
    <w:pPr>
      <w:suppressLineNumbers/>
    </w:pPr>
  </w:style>
  <w:style w:type="paragraph" w:customStyle="1" w:styleId="WW-Popisek1111">
    <w:name w:val="WW-Popisek1111"/>
    <w:basedOn w:val="Normln"/>
    <w:uiPriority w:val="99"/>
    <w:rsid w:val="0048613C"/>
    <w:pPr>
      <w:suppressLineNumbers/>
      <w:spacing w:before="120" w:after="120"/>
    </w:pPr>
    <w:rPr>
      <w:i/>
      <w:iCs/>
    </w:rPr>
  </w:style>
  <w:style w:type="paragraph" w:customStyle="1" w:styleId="WW-Rejstk1111">
    <w:name w:val="WW-Rejstřík1111"/>
    <w:basedOn w:val="Normln"/>
    <w:uiPriority w:val="99"/>
    <w:rsid w:val="0048613C"/>
    <w:pPr>
      <w:suppressLineNumbers/>
    </w:pPr>
  </w:style>
  <w:style w:type="paragraph" w:customStyle="1" w:styleId="WW-Popisek11111">
    <w:name w:val="WW-Popisek11111"/>
    <w:basedOn w:val="Normln"/>
    <w:uiPriority w:val="99"/>
    <w:rsid w:val="0048613C"/>
    <w:pPr>
      <w:suppressLineNumbers/>
      <w:spacing w:before="120" w:after="120"/>
    </w:pPr>
    <w:rPr>
      <w:i/>
      <w:iCs/>
    </w:rPr>
  </w:style>
  <w:style w:type="paragraph" w:customStyle="1" w:styleId="WW-Rejstk11111">
    <w:name w:val="WW-Rejstřík11111"/>
    <w:basedOn w:val="Normln"/>
    <w:uiPriority w:val="99"/>
    <w:rsid w:val="0048613C"/>
    <w:pPr>
      <w:suppressLineNumbers/>
    </w:pPr>
  </w:style>
  <w:style w:type="paragraph" w:customStyle="1" w:styleId="WW-Popisek111111">
    <w:name w:val="WW-Popisek111111"/>
    <w:basedOn w:val="Normln"/>
    <w:uiPriority w:val="99"/>
    <w:rsid w:val="0048613C"/>
    <w:pPr>
      <w:suppressLineNumbers/>
      <w:spacing w:before="120" w:after="120"/>
    </w:pPr>
    <w:rPr>
      <w:i/>
      <w:iCs/>
    </w:rPr>
  </w:style>
  <w:style w:type="paragraph" w:customStyle="1" w:styleId="WW-Rejstk111111">
    <w:name w:val="WW-Rejstřík111111"/>
    <w:basedOn w:val="Normln"/>
    <w:uiPriority w:val="99"/>
    <w:rsid w:val="0048613C"/>
    <w:pPr>
      <w:suppressLineNumbers/>
    </w:pPr>
  </w:style>
  <w:style w:type="paragraph" w:customStyle="1" w:styleId="WW-Popisek1111111">
    <w:name w:val="WW-Popisek1111111"/>
    <w:basedOn w:val="Normln"/>
    <w:uiPriority w:val="99"/>
    <w:rsid w:val="0048613C"/>
    <w:pPr>
      <w:suppressLineNumbers/>
      <w:spacing w:before="120" w:after="120"/>
    </w:pPr>
    <w:rPr>
      <w:i/>
      <w:iCs/>
    </w:rPr>
  </w:style>
  <w:style w:type="paragraph" w:customStyle="1" w:styleId="WW-Rejstk1111111">
    <w:name w:val="WW-Rejstřík1111111"/>
    <w:basedOn w:val="Normln"/>
    <w:uiPriority w:val="99"/>
    <w:rsid w:val="0048613C"/>
    <w:pPr>
      <w:suppressLineNumbers/>
    </w:pPr>
  </w:style>
  <w:style w:type="paragraph" w:customStyle="1" w:styleId="Texttabulky">
    <w:name w:val="Text tabulky"/>
    <w:uiPriority w:val="99"/>
    <w:rsid w:val="0048613C"/>
    <w:pPr>
      <w:suppressAutoHyphens/>
    </w:pPr>
    <w:rPr>
      <w:color w:val="000000"/>
      <w:lang w:eastAsia="ar-SA"/>
    </w:rPr>
  </w:style>
  <w:style w:type="paragraph" w:customStyle="1" w:styleId="Obsahtabulky">
    <w:name w:val="Obsah tabulky"/>
    <w:basedOn w:val="Zkladntext"/>
    <w:uiPriority w:val="99"/>
    <w:rsid w:val="0048613C"/>
    <w:pPr>
      <w:suppressLineNumbers/>
    </w:pPr>
  </w:style>
  <w:style w:type="paragraph" w:customStyle="1" w:styleId="WW-Obsahtabulky">
    <w:name w:val="WW-Obsah tabulky"/>
    <w:basedOn w:val="Zkladntext"/>
    <w:uiPriority w:val="99"/>
    <w:rsid w:val="0048613C"/>
    <w:pPr>
      <w:suppressLineNumbers/>
    </w:pPr>
  </w:style>
  <w:style w:type="paragraph" w:customStyle="1" w:styleId="Nadpistabulky">
    <w:name w:val="Nadpis tabulky"/>
    <w:basedOn w:val="Obsahtabulky"/>
    <w:uiPriority w:val="99"/>
    <w:rsid w:val="0048613C"/>
    <w:pPr>
      <w:jc w:val="center"/>
    </w:pPr>
    <w:rPr>
      <w:b/>
      <w:bCs/>
      <w:i/>
      <w:iCs/>
    </w:rPr>
  </w:style>
  <w:style w:type="paragraph" w:customStyle="1" w:styleId="WW-Nadpistabulky">
    <w:name w:val="WW-Nadpis tabulky"/>
    <w:basedOn w:val="WW-Obsahtabulky"/>
    <w:uiPriority w:val="99"/>
    <w:rsid w:val="0048613C"/>
    <w:pPr>
      <w:jc w:val="center"/>
    </w:pPr>
    <w:rPr>
      <w:b/>
      <w:bCs/>
      <w:i/>
      <w:iCs/>
    </w:rPr>
  </w:style>
  <w:style w:type="table" w:styleId="Mkatabulky">
    <w:name w:val="Table Grid"/>
    <w:basedOn w:val="Normlntabulka"/>
    <w:uiPriority w:val="99"/>
    <w:rsid w:val="00540B10"/>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rsid w:val="009E6391"/>
    <w:rPr>
      <w:szCs w:val="2"/>
    </w:rPr>
  </w:style>
  <w:style w:type="character" w:customStyle="1" w:styleId="TextbublinyChar">
    <w:name w:val="Text bubliny Char"/>
    <w:link w:val="Textbubliny"/>
    <w:uiPriority w:val="99"/>
    <w:semiHidden/>
    <w:rsid w:val="009E6391"/>
    <w:rPr>
      <w:szCs w:val="2"/>
      <w:lang w:eastAsia="ar-SA"/>
    </w:rPr>
  </w:style>
  <w:style w:type="paragraph" w:customStyle="1" w:styleId="Level1">
    <w:name w:val="Level 1"/>
    <w:basedOn w:val="Normln"/>
    <w:next w:val="Level2"/>
    <w:autoRedefine/>
    <w:uiPriority w:val="99"/>
    <w:rsid w:val="000D2AAD"/>
    <w:pPr>
      <w:keepNext/>
      <w:numPr>
        <w:numId w:val="2"/>
      </w:numPr>
      <w:suppressAutoHyphens w:val="0"/>
      <w:spacing w:before="120" w:after="120" w:line="290" w:lineRule="auto"/>
      <w:jc w:val="both"/>
      <w:outlineLvl w:val="0"/>
    </w:pPr>
    <w:rPr>
      <w:rFonts w:ascii="Calibri" w:hAnsi="Calibri" w:cs="Calibri"/>
      <w:b/>
      <w:bCs/>
      <w:caps/>
      <w:kern w:val="20"/>
      <w:sz w:val="22"/>
      <w:szCs w:val="22"/>
      <w:lang w:eastAsia="en-US"/>
    </w:rPr>
  </w:style>
  <w:style w:type="paragraph" w:customStyle="1" w:styleId="Level2">
    <w:name w:val="Level 2"/>
    <w:basedOn w:val="Normln"/>
    <w:uiPriority w:val="99"/>
    <w:rsid w:val="00D0275B"/>
    <w:pPr>
      <w:numPr>
        <w:ilvl w:val="1"/>
        <w:numId w:val="2"/>
      </w:numPr>
      <w:suppressAutoHyphens w:val="0"/>
      <w:spacing w:after="120" w:line="264" w:lineRule="auto"/>
      <w:jc w:val="both"/>
      <w:outlineLvl w:val="1"/>
    </w:pPr>
    <w:rPr>
      <w:rFonts w:ascii="Calibri" w:hAnsi="Calibri" w:cs="Calibri"/>
      <w:kern w:val="20"/>
      <w:lang w:eastAsia="en-US"/>
    </w:rPr>
  </w:style>
  <w:style w:type="paragraph" w:styleId="Zhlav">
    <w:name w:val="header"/>
    <w:basedOn w:val="Normln"/>
    <w:link w:val="ZhlavChar"/>
    <w:uiPriority w:val="99"/>
    <w:rsid w:val="00CF7CA4"/>
    <w:pPr>
      <w:tabs>
        <w:tab w:val="center" w:pos="4536"/>
        <w:tab w:val="right" w:pos="9072"/>
      </w:tabs>
    </w:pPr>
  </w:style>
  <w:style w:type="character" w:customStyle="1" w:styleId="ZhlavChar">
    <w:name w:val="Záhlaví Char"/>
    <w:link w:val="Zhlav"/>
    <w:uiPriority w:val="99"/>
    <w:semiHidden/>
    <w:rsid w:val="00146546"/>
    <w:rPr>
      <w:sz w:val="20"/>
      <w:szCs w:val="20"/>
      <w:lang w:eastAsia="ar-SA" w:bidi="ar-SA"/>
    </w:rPr>
  </w:style>
  <w:style w:type="paragraph" w:styleId="Zpat">
    <w:name w:val="footer"/>
    <w:basedOn w:val="Normln"/>
    <w:link w:val="ZpatChar"/>
    <w:uiPriority w:val="99"/>
    <w:rsid w:val="00CF7CA4"/>
    <w:pPr>
      <w:tabs>
        <w:tab w:val="center" w:pos="4536"/>
        <w:tab w:val="right" w:pos="9072"/>
      </w:tabs>
    </w:pPr>
  </w:style>
  <w:style w:type="character" w:customStyle="1" w:styleId="ZpatChar">
    <w:name w:val="Zápatí Char"/>
    <w:link w:val="Zpat"/>
    <w:uiPriority w:val="99"/>
    <w:semiHidden/>
    <w:rsid w:val="00146546"/>
    <w:rPr>
      <w:sz w:val="20"/>
      <w:szCs w:val="20"/>
      <w:lang w:eastAsia="ar-SA" w:bidi="ar-SA"/>
    </w:rPr>
  </w:style>
  <w:style w:type="character" w:styleId="slostrnky">
    <w:name w:val="page number"/>
    <w:basedOn w:val="Standardnpsmoodstavce"/>
    <w:uiPriority w:val="99"/>
    <w:rsid w:val="000543CD"/>
  </w:style>
  <w:style w:type="character" w:customStyle="1" w:styleId="apple-style-span">
    <w:name w:val="apple-style-span"/>
    <w:basedOn w:val="Standardnpsmoodstavce"/>
    <w:uiPriority w:val="99"/>
    <w:rsid w:val="002D0F17"/>
  </w:style>
  <w:style w:type="character" w:styleId="Siln">
    <w:name w:val="Strong"/>
    <w:uiPriority w:val="22"/>
    <w:qFormat/>
    <w:rsid w:val="00595543"/>
    <w:rPr>
      <w:b/>
      <w:bCs/>
    </w:rPr>
  </w:style>
  <w:style w:type="character" w:styleId="Odkaznakoment">
    <w:name w:val="annotation reference"/>
    <w:uiPriority w:val="99"/>
    <w:semiHidden/>
    <w:unhideWhenUsed/>
    <w:rsid w:val="004D444D"/>
    <w:rPr>
      <w:sz w:val="16"/>
      <w:szCs w:val="16"/>
    </w:rPr>
  </w:style>
  <w:style w:type="paragraph" w:styleId="Textkomente">
    <w:name w:val="annotation text"/>
    <w:basedOn w:val="Normln"/>
    <w:link w:val="TextkomenteChar1"/>
    <w:uiPriority w:val="99"/>
    <w:unhideWhenUsed/>
    <w:rsid w:val="004D444D"/>
    <w:rPr>
      <w:lang w:eastAsia="zh-CN"/>
    </w:rPr>
  </w:style>
  <w:style w:type="character" w:customStyle="1" w:styleId="TextkomenteChar">
    <w:name w:val="Text komentáře Char"/>
    <w:uiPriority w:val="99"/>
    <w:semiHidden/>
    <w:rsid w:val="004D444D"/>
    <w:rPr>
      <w:lang w:eastAsia="ar-SA"/>
    </w:rPr>
  </w:style>
  <w:style w:type="character" w:customStyle="1" w:styleId="TextkomenteChar1">
    <w:name w:val="Text komentáře Char1"/>
    <w:link w:val="Textkomente"/>
    <w:uiPriority w:val="99"/>
    <w:rsid w:val="004D444D"/>
    <w:rPr>
      <w:lang w:eastAsia="zh-CN"/>
    </w:rPr>
  </w:style>
  <w:style w:type="paragraph" w:styleId="Pedmtkomente">
    <w:name w:val="annotation subject"/>
    <w:basedOn w:val="Textkomente"/>
    <w:next w:val="Textkomente"/>
    <w:link w:val="PedmtkomenteChar"/>
    <w:uiPriority w:val="99"/>
    <w:semiHidden/>
    <w:unhideWhenUsed/>
    <w:rsid w:val="002B12FB"/>
    <w:rPr>
      <w:b/>
      <w:bCs/>
      <w:lang w:eastAsia="ar-SA"/>
    </w:rPr>
  </w:style>
  <w:style w:type="character" w:customStyle="1" w:styleId="PedmtkomenteChar">
    <w:name w:val="Předmět komentáře Char"/>
    <w:link w:val="Pedmtkomente"/>
    <w:uiPriority w:val="99"/>
    <w:semiHidden/>
    <w:rsid w:val="002B12FB"/>
    <w:rPr>
      <w:b/>
      <w:bCs/>
      <w:lang w:eastAsia="ar-SA"/>
    </w:rPr>
  </w:style>
  <w:style w:type="paragraph" w:styleId="Revize">
    <w:name w:val="Revision"/>
    <w:hidden/>
    <w:uiPriority w:val="99"/>
    <w:semiHidden/>
    <w:rsid w:val="004C66D6"/>
    <w:rPr>
      <w:lang w:eastAsia="ar-SA"/>
    </w:rPr>
  </w:style>
  <w:style w:type="character" w:customStyle="1" w:styleId="Nevyeenzmnka1">
    <w:name w:val="Nevyřešená zmínka1"/>
    <w:basedOn w:val="Standardnpsmoodstavce"/>
    <w:uiPriority w:val="99"/>
    <w:semiHidden/>
    <w:unhideWhenUsed/>
    <w:rsid w:val="006A7BDF"/>
    <w:rPr>
      <w:color w:val="605E5C"/>
      <w:shd w:val="clear" w:color="auto" w:fill="E1DFDD"/>
    </w:rPr>
  </w:style>
  <w:style w:type="paragraph" w:customStyle="1" w:styleId="Default">
    <w:name w:val="Default"/>
    <w:rsid w:val="00347FB5"/>
    <w:pPr>
      <w:autoSpaceDE w:val="0"/>
      <w:autoSpaceDN w:val="0"/>
      <w:adjustRightInd w:val="0"/>
    </w:pPr>
    <w:rPr>
      <w:rFonts w:ascii="Calibri" w:hAnsi="Calibri" w:cs="Calibri"/>
      <w:color w:val="000000"/>
      <w:sz w:val="24"/>
      <w:szCs w:val="24"/>
    </w:rPr>
  </w:style>
  <w:style w:type="character" w:customStyle="1" w:styleId="Nevyeenzmnka2">
    <w:name w:val="Nevyřešená zmínka2"/>
    <w:basedOn w:val="Standardnpsmoodstavce"/>
    <w:uiPriority w:val="99"/>
    <w:semiHidden/>
    <w:unhideWhenUsed/>
    <w:rsid w:val="007D78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1146626">
      <w:bodyDiv w:val="1"/>
      <w:marLeft w:val="0"/>
      <w:marRight w:val="0"/>
      <w:marTop w:val="0"/>
      <w:marBottom w:val="0"/>
      <w:divBdr>
        <w:top w:val="none" w:sz="0" w:space="0" w:color="auto"/>
        <w:left w:val="none" w:sz="0" w:space="0" w:color="auto"/>
        <w:bottom w:val="none" w:sz="0" w:space="0" w:color="auto"/>
        <w:right w:val="none" w:sz="0" w:space="0" w:color="auto"/>
      </w:divBdr>
    </w:div>
    <w:div w:id="1806506971">
      <w:bodyDiv w:val="1"/>
      <w:marLeft w:val="0"/>
      <w:marRight w:val="0"/>
      <w:marTop w:val="0"/>
      <w:marBottom w:val="0"/>
      <w:divBdr>
        <w:top w:val="none" w:sz="0" w:space="0" w:color="auto"/>
        <w:left w:val="none" w:sz="0" w:space="0" w:color="auto"/>
        <w:bottom w:val="none" w:sz="0" w:space="0" w:color="auto"/>
        <w:right w:val="none" w:sz="0" w:space="0" w:color="auto"/>
      </w:divBdr>
      <w:divsChild>
        <w:div w:id="12335390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image" Target="media/image50.wmf"/><Relationship Id="rId299" Type="http://schemas.openxmlformats.org/officeDocument/2006/relationships/image" Target="media/image139.wmf"/><Relationship Id="rId671" Type="http://schemas.openxmlformats.org/officeDocument/2006/relationships/control" Target="activeX/activeX328.xml"/><Relationship Id="rId21" Type="http://schemas.openxmlformats.org/officeDocument/2006/relationships/control" Target="activeX/activeX1.xml"/><Relationship Id="rId63" Type="http://schemas.openxmlformats.org/officeDocument/2006/relationships/image" Target="media/image23.wmf"/><Relationship Id="rId159" Type="http://schemas.openxmlformats.org/officeDocument/2006/relationships/image" Target="media/image71.wmf"/><Relationship Id="rId324" Type="http://schemas.openxmlformats.org/officeDocument/2006/relationships/image" Target="media/image150.wmf"/><Relationship Id="rId366" Type="http://schemas.openxmlformats.org/officeDocument/2006/relationships/image" Target="media/image170.wmf"/><Relationship Id="rId531" Type="http://schemas.openxmlformats.org/officeDocument/2006/relationships/control" Target="activeX/activeX256.xml"/><Relationship Id="rId573" Type="http://schemas.openxmlformats.org/officeDocument/2006/relationships/control" Target="activeX/activeX278.xml"/><Relationship Id="rId629" Type="http://schemas.openxmlformats.org/officeDocument/2006/relationships/control" Target="activeX/activeX306.xml"/><Relationship Id="rId170" Type="http://schemas.openxmlformats.org/officeDocument/2006/relationships/control" Target="activeX/activeX75.xml"/><Relationship Id="rId226" Type="http://schemas.openxmlformats.org/officeDocument/2006/relationships/control" Target="activeX/activeX103.xml"/><Relationship Id="rId433" Type="http://schemas.openxmlformats.org/officeDocument/2006/relationships/control" Target="activeX/activeX208.xml"/><Relationship Id="rId268" Type="http://schemas.openxmlformats.org/officeDocument/2006/relationships/control" Target="activeX/activeX124.xml"/><Relationship Id="rId475" Type="http://schemas.openxmlformats.org/officeDocument/2006/relationships/control" Target="activeX/activeX228.xml"/><Relationship Id="rId640" Type="http://schemas.openxmlformats.org/officeDocument/2006/relationships/image" Target="media/image303.wmf"/><Relationship Id="rId682" Type="http://schemas.openxmlformats.org/officeDocument/2006/relationships/image" Target="media/image323.wmf"/><Relationship Id="rId32" Type="http://schemas.openxmlformats.org/officeDocument/2006/relationships/image" Target="media/image8.wmf"/><Relationship Id="rId74" Type="http://schemas.openxmlformats.org/officeDocument/2006/relationships/control" Target="activeX/activeX27.xml"/><Relationship Id="rId128" Type="http://schemas.openxmlformats.org/officeDocument/2006/relationships/control" Target="activeX/activeX54.xml"/><Relationship Id="rId335" Type="http://schemas.openxmlformats.org/officeDocument/2006/relationships/control" Target="activeX/activeX157.xml"/><Relationship Id="rId377" Type="http://schemas.openxmlformats.org/officeDocument/2006/relationships/control" Target="activeX/activeX179.xml"/><Relationship Id="rId500" Type="http://schemas.openxmlformats.org/officeDocument/2006/relationships/image" Target="media/image235.wmf"/><Relationship Id="rId542" Type="http://schemas.openxmlformats.org/officeDocument/2006/relationships/control" Target="activeX/activeX262.xml"/><Relationship Id="rId584" Type="http://schemas.openxmlformats.org/officeDocument/2006/relationships/control" Target="activeX/activeX284.xml"/><Relationship Id="rId5" Type="http://schemas.openxmlformats.org/officeDocument/2006/relationships/settings" Target="settings.xml"/><Relationship Id="rId181" Type="http://schemas.openxmlformats.org/officeDocument/2006/relationships/image" Target="media/image81.wmf"/><Relationship Id="rId237" Type="http://schemas.openxmlformats.org/officeDocument/2006/relationships/image" Target="media/image108.wmf"/><Relationship Id="rId402" Type="http://schemas.openxmlformats.org/officeDocument/2006/relationships/image" Target="media/image187.wmf"/><Relationship Id="rId279" Type="http://schemas.openxmlformats.org/officeDocument/2006/relationships/image" Target="media/image129.wmf"/><Relationship Id="rId444" Type="http://schemas.openxmlformats.org/officeDocument/2006/relationships/image" Target="media/image208.wmf"/><Relationship Id="rId486" Type="http://schemas.openxmlformats.org/officeDocument/2006/relationships/image" Target="media/image228.wmf"/><Relationship Id="rId651" Type="http://schemas.openxmlformats.org/officeDocument/2006/relationships/control" Target="activeX/activeX317.xml"/><Relationship Id="rId693" Type="http://schemas.openxmlformats.org/officeDocument/2006/relationships/control" Target="activeX/activeX339.xml"/><Relationship Id="rId707" Type="http://schemas.openxmlformats.org/officeDocument/2006/relationships/fontTable" Target="fontTable.xml"/><Relationship Id="rId43" Type="http://schemas.openxmlformats.org/officeDocument/2006/relationships/image" Target="media/image13.wmf"/><Relationship Id="rId139" Type="http://schemas.openxmlformats.org/officeDocument/2006/relationships/image" Target="media/image61.wmf"/><Relationship Id="rId290" Type="http://schemas.openxmlformats.org/officeDocument/2006/relationships/control" Target="activeX/activeX135.xml"/><Relationship Id="rId304" Type="http://schemas.openxmlformats.org/officeDocument/2006/relationships/control" Target="activeX/activeX142.xml"/><Relationship Id="rId346" Type="http://schemas.openxmlformats.org/officeDocument/2006/relationships/control" Target="activeX/activeX163.xml"/><Relationship Id="rId388" Type="http://schemas.openxmlformats.org/officeDocument/2006/relationships/control" Target="activeX/activeX185.xml"/><Relationship Id="rId511" Type="http://schemas.openxmlformats.org/officeDocument/2006/relationships/control" Target="activeX/activeX246.xml"/><Relationship Id="rId553" Type="http://schemas.openxmlformats.org/officeDocument/2006/relationships/image" Target="media/image261.wmf"/><Relationship Id="rId609" Type="http://schemas.openxmlformats.org/officeDocument/2006/relationships/control" Target="activeX/activeX296.xml"/><Relationship Id="rId85" Type="http://schemas.openxmlformats.org/officeDocument/2006/relationships/image" Target="media/image34.wmf"/><Relationship Id="rId150" Type="http://schemas.openxmlformats.org/officeDocument/2006/relationships/control" Target="activeX/activeX65.xml"/><Relationship Id="rId192" Type="http://schemas.openxmlformats.org/officeDocument/2006/relationships/image" Target="media/image86.wmf"/><Relationship Id="rId206" Type="http://schemas.openxmlformats.org/officeDocument/2006/relationships/control" Target="activeX/activeX93.xml"/><Relationship Id="rId413" Type="http://schemas.openxmlformats.org/officeDocument/2006/relationships/control" Target="activeX/activeX198.xml"/><Relationship Id="rId595" Type="http://schemas.openxmlformats.org/officeDocument/2006/relationships/control" Target="activeX/activeX289.xml"/><Relationship Id="rId248" Type="http://schemas.openxmlformats.org/officeDocument/2006/relationships/control" Target="activeX/activeX114.xml"/><Relationship Id="rId455" Type="http://schemas.openxmlformats.org/officeDocument/2006/relationships/control" Target="activeX/activeX218.xml"/><Relationship Id="rId497" Type="http://schemas.openxmlformats.org/officeDocument/2006/relationships/control" Target="activeX/activeX239.xml"/><Relationship Id="rId620" Type="http://schemas.openxmlformats.org/officeDocument/2006/relationships/image" Target="media/image293.wmf"/><Relationship Id="rId662" Type="http://schemas.openxmlformats.org/officeDocument/2006/relationships/control" Target="activeX/activeX323.xml"/><Relationship Id="rId12" Type="http://schemas.openxmlformats.org/officeDocument/2006/relationships/footer" Target="footer1.xml"/><Relationship Id="rId108" Type="http://schemas.openxmlformats.org/officeDocument/2006/relationships/control" Target="activeX/activeX44.xml"/><Relationship Id="rId315" Type="http://schemas.openxmlformats.org/officeDocument/2006/relationships/hyperlink" Target="mailto:hana.veverkova@snopava.cz" TargetMode="External"/><Relationship Id="rId357" Type="http://schemas.openxmlformats.org/officeDocument/2006/relationships/image" Target="media/image166.wmf"/><Relationship Id="rId522" Type="http://schemas.openxmlformats.org/officeDocument/2006/relationships/image" Target="media/image246.wmf"/><Relationship Id="rId54" Type="http://schemas.openxmlformats.org/officeDocument/2006/relationships/control" Target="activeX/activeX17.xml"/><Relationship Id="rId96" Type="http://schemas.openxmlformats.org/officeDocument/2006/relationships/control" Target="activeX/activeX38.xml"/><Relationship Id="rId161" Type="http://schemas.openxmlformats.org/officeDocument/2006/relationships/image" Target="media/image72.wmf"/><Relationship Id="rId217" Type="http://schemas.openxmlformats.org/officeDocument/2006/relationships/image" Target="media/image98.wmf"/><Relationship Id="rId399" Type="http://schemas.openxmlformats.org/officeDocument/2006/relationships/control" Target="activeX/activeX191.xml"/><Relationship Id="rId564" Type="http://schemas.openxmlformats.org/officeDocument/2006/relationships/image" Target="media/image266.wmf"/><Relationship Id="rId259" Type="http://schemas.openxmlformats.org/officeDocument/2006/relationships/image" Target="media/image119.wmf"/><Relationship Id="rId424" Type="http://schemas.openxmlformats.org/officeDocument/2006/relationships/image" Target="media/image198.wmf"/><Relationship Id="rId466" Type="http://schemas.openxmlformats.org/officeDocument/2006/relationships/image" Target="media/image218.wmf"/><Relationship Id="rId631" Type="http://schemas.openxmlformats.org/officeDocument/2006/relationships/control" Target="activeX/activeX307.xml"/><Relationship Id="rId673" Type="http://schemas.openxmlformats.org/officeDocument/2006/relationships/control" Target="activeX/activeX329.xml"/><Relationship Id="rId23" Type="http://schemas.openxmlformats.org/officeDocument/2006/relationships/control" Target="activeX/activeX2.xml"/><Relationship Id="rId119" Type="http://schemas.openxmlformats.org/officeDocument/2006/relationships/image" Target="media/image51.wmf"/><Relationship Id="rId270" Type="http://schemas.openxmlformats.org/officeDocument/2006/relationships/control" Target="activeX/activeX125.xml"/><Relationship Id="rId326" Type="http://schemas.openxmlformats.org/officeDocument/2006/relationships/image" Target="media/image151.wmf"/><Relationship Id="rId533" Type="http://schemas.openxmlformats.org/officeDocument/2006/relationships/control" Target="activeX/activeX257.xml"/><Relationship Id="rId65" Type="http://schemas.openxmlformats.org/officeDocument/2006/relationships/image" Target="media/image24.wmf"/><Relationship Id="rId130" Type="http://schemas.openxmlformats.org/officeDocument/2006/relationships/control" Target="activeX/activeX55.xml"/><Relationship Id="rId368" Type="http://schemas.openxmlformats.org/officeDocument/2006/relationships/image" Target="media/image171.wmf"/><Relationship Id="rId575" Type="http://schemas.openxmlformats.org/officeDocument/2006/relationships/control" Target="activeX/activeX279.xml"/><Relationship Id="rId172" Type="http://schemas.openxmlformats.org/officeDocument/2006/relationships/control" Target="activeX/activeX76.xml"/><Relationship Id="rId228" Type="http://schemas.openxmlformats.org/officeDocument/2006/relationships/control" Target="activeX/activeX104.xml"/><Relationship Id="rId435" Type="http://schemas.openxmlformats.org/officeDocument/2006/relationships/control" Target="activeX/activeX209.xml"/><Relationship Id="rId477" Type="http://schemas.openxmlformats.org/officeDocument/2006/relationships/control" Target="activeX/activeX229.xml"/><Relationship Id="rId600" Type="http://schemas.openxmlformats.org/officeDocument/2006/relationships/image" Target="media/image283.wmf"/><Relationship Id="rId642" Type="http://schemas.openxmlformats.org/officeDocument/2006/relationships/image" Target="media/image304.wmf"/><Relationship Id="rId684" Type="http://schemas.openxmlformats.org/officeDocument/2006/relationships/image" Target="media/image324.wmf"/><Relationship Id="rId281" Type="http://schemas.openxmlformats.org/officeDocument/2006/relationships/image" Target="media/image130.wmf"/><Relationship Id="rId337" Type="http://schemas.openxmlformats.org/officeDocument/2006/relationships/control" Target="activeX/activeX158.xml"/><Relationship Id="rId502" Type="http://schemas.openxmlformats.org/officeDocument/2006/relationships/image" Target="media/image236.wmf"/><Relationship Id="rId34" Type="http://schemas.openxmlformats.org/officeDocument/2006/relationships/image" Target="media/image9.wmf"/><Relationship Id="rId76" Type="http://schemas.openxmlformats.org/officeDocument/2006/relationships/control" Target="activeX/activeX28.xml"/><Relationship Id="rId141" Type="http://schemas.openxmlformats.org/officeDocument/2006/relationships/image" Target="media/image62.wmf"/><Relationship Id="rId379" Type="http://schemas.openxmlformats.org/officeDocument/2006/relationships/control" Target="activeX/activeX180.xml"/><Relationship Id="rId544" Type="http://schemas.openxmlformats.org/officeDocument/2006/relationships/control" Target="activeX/activeX263.xml"/><Relationship Id="rId586" Type="http://schemas.openxmlformats.org/officeDocument/2006/relationships/control" Target="activeX/activeX285.xml"/><Relationship Id="rId7" Type="http://schemas.openxmlformats.org/officeDocument/2006/relationships/footnotes" Target="footnotes.xml"/><Relationship Id="rId183" Type="http://schemas.openxmlformats.org/officeDocument/2006/relationships/image" Target="media/image82.wmf"/><Relationship Id="rId239" Type="http://schemas.openxmlformats.org/officeDocument/2006/relationships/image" Target="media/image109.wmf"/><Relationship Id="rId390" Type="http://schemas.openxmlformats.org/officeDocument/2006/relationships/image" Target="media/image181.wmf"/><Relationship Id="rId404" Type="http://schemas.openxmlformats.org/officeDocument/2006/relationships/image" Target="media/image188.wmf"/><Relationship Id="rId446" Type="http://schemas.openxmlformats.org/officeDocument/2006/relationships/image" Target="media/image209.wmf"/><Relationship Id="rId611" Type="http://schemas.openxmlformats.org/officeDocument/2006/relationships/control" Target="activeX/activeX297.xml"/><Relationship Id="rId653" Type="http://schemas.openxmlformats.org/officeDocument/2006/relationships/control" Target="activeX/activeX318.xml"/><Relationship Id="rId250" Type="http://schemas.openxmlformats.org/officeDocument/2006/relationships/control" Target="activeX/activeX115.xml"/><Relationship Id="rId292" Type="http://schemas.openxmlformats.org/officeDocument/2006/relationships/control" Target="activeX/activeX136.xml"/><Relationship Id="rId306" Type="http://schemas.openxmlformats.org/officeDocument/2006/relationships/control" Target="activeX/activeX143.xml"/><Relationship Id="rId488" Type="http://schemas.openxmlformats.org/officeDocument/2006/relationships/image" Target="media/image229.wmf"/><Relationship Id="rId695" Type="http://schemas.openxmlformats.org/officeDocument/2006/relationships/control" Target="activeX/activeX340.xml"/><Relationship Id="rId45" Type="http://schemas.openxmlformats.org/officeDocument/2006/relationships/image" Target="media/image14.wmf"/><Relationship Id="rId87" Type="http://schemas.openxmlformats.org/officeDocument/2006/relationships/image" Target="media/image35.wmf"/><Relationship Id="rId110" Type="http://schemas.openxmlformats.org/officeDocument/2006/relationships/control" Target="activeX/activeX45.xml"/><Relationship Id="rId348" Type="http://schemas.openxmlformats.org/officeDocument/2006/relationships/control" Target="activeX/activeX164.xml"/><Relationship Id="rId513" Type="http://schemas.openxmlformats.org/officeDocument/2006/relationships/control" Target="activeX/activeX247.xml"/><Relationship Id="rId555" Type="http://schemas.openxmlformats.org/officeDocument/2006/relationships/image" Target="media/image262.wmf"/><Relationship Id="rId597" Type="http://schemas.openxmlformats.org/officeDocument/2006/relationships/control" Target="activeX/activeX290.xml"/><Relationship Id="rId152" Type="http://schemas.openxmlformats.org/officeDocument/2006/relationships/control" Target="activeX/activeX66.xml"/><Relationship Id="rId194" Type="http://schemas.openxmlformats.org/officeDocument/2006/relationships/image" Target="media/image87.wmf"/><Relationship Id="rId208" Type="http://schemas.openxmlformats.org/officeDocument/2006/relationships/control" Target="activeX/activeX94.xml"/><Relationship Id="rId415" Type="http://schemas.openxmlformats.org/officeDocument/2006/relationships/control" Target="activeX/activeX199.xml"/><Relationship Id="rId457" Type="http://schemas.openxmlformats.org/officeDocument/2006/relationships/control" Target="activeX/activeX219.xml"/><Relationship Id="rId622" Type="http://schemas.openxmlformats.org/officeDocument/2006/relationships/image" Target="media/image294.wmf"/><Relationship Id="rId261" Type="http://schemas.openxmlformats.org/officeDocument/2006/relationships/image" Target="media/image120.wmf"/><Relationship Id="rId499" Type="http://schemas.openxmlformats.org/officeDocument/2006/relationships/control" Target="activeX/activeX240.xml"/><Relationship Id="rId664" Type="http://schemas.openxmlformats.org/officeDocument/2006/relationships/control" Target="activeX/activeX324.xml"/><Relationship Id="rId14" Type="http://schemas.openxmlformats.org/officeDocument/2006/relationships/header" Target="header3.xml"/><Relationship Id="rId56" Type="http://schemas.openxmlformats.org/officeDocument/2006/relationships/control" Target="activeX/activeX18.xml"/><Relationship Id="rId317" Type="http://schemas.openxmlformats.org/officeDocument/2006/relationships/control" Target="activeX/activeX148.xml"/><Relationship Id="rId359" Type="http://schemas.openxmlformats.org/officeDocument/2006/relationships/image" Target="media/image167.wmf"/><Relationship Id="rId524" Type="http://schemas.openxmlformats.org/officeDocument/2006/relationships/image" Target="media/image247.wmf"/><Relationship Id="rId566" Type="http://schemas.openxmlformats.org/officeDocument/2006/relationships/image" Target="media/image267.wmf"/><Relationship Id="rId98" Type="http://schemas.openxmlformats.org/officeDocument/2006/relationships/control" Target="activeX/activeX39.xml"/><Relationship Id="rId121" Type="http://schemas.openxmlformats.org/officeDocument/2006/relationships/image" Target="media/image52.wmf"/><Relationship Id="rId163" Type="http://schemas.openxmlformats.org/officeDocument/2006/relationships/image" Target="media/image73.wmf"/><Relationship Id="rId219" Type="http://schemas.openxmlformats.org/officeDocument/2006/relationships/image" Target="media/image99.wmf"/><Relationship Id="rId370" Type="http://schemas.openxmlformats.org/officeDocument/2006/relationships/image" Target="media/image172.wmf"/><Relationship Id="rId426" Type="http://schemas.openxmlformats.org/officeDocument/2006/relationships/image" Target="media/image199.wmf"/><Relationship Id="rId633" Type="http://schemas.openxmlformats.org/officeDocument/2006/relationships/control" Target="activeX/activeX308.xml"/><Relationship Id="rId230" Type="http://schemas.openxmlformats.org/officeDocument/2006/relationships/control" Target="activeX/activeX105.xml"/><Relationship Id="rId468" Type="http://schemas.openxmlformats.org/officeDocument/2006/relationships/image" Target="media/image219.wmf"/><Relationship Id="rId675" Type="http://schemas.openxmlformats.org/officeDocument/2006/relationships/control" Target="activeX/activeX330.xml"/><Relationship Id="rId25" Type="http://schemas.openxmlformats.org/officeDocument/2006/relationships/control" Target="activeX/activeX3.xml"/><Relationship Id="rId67" Type="http://schemas.openxmlformats.org/officeDocument/2006/relationships/image" Target="media/image25.wmf"/><Relationship Id="rId272" Type="http://schemas.openxmlformats.org/officeDocument/2006/relationships/control" Target="activeX/activeX126.xml"/><Relationship Id="rId328" Type="http://schemas.openxmlformats.org/officeDocument/2006/relationships/image" Target="media/image152.wmf"/><Relationship Id="rId535" Type="http://schemas.openxmlformats.org/officeDocument/2006/relationships/control" Target="activeX/activeX258.xml"/><Relationship Id="rId577" Type="http://schemas.openxmlformats.org/officeDocument/2006/relationships/image" Target="media/image272.wmf"/><Relationship Id="rId700" Type="http://schemas.openxmlformats.org/officeDocument/2006/relationships/image" Target="media/image332.wmf"/><Relationship Id="rId132" Type="http://schemas.openxmlformats.org/officeDocument/2006/relationships/control" Target="activeX/activeX56.xml"/><Relationship Id="rId174" Type="http://schemas.openxmlformats.org/officeDocument/2006/relationships/control" Target="activeX/activeX77.xml"/><Relationship Id="rId381" Type="http://schemas.openxmlformats.org/officeDocument/2006/relationships/image" Target="media/image177.wmf"/><Relationship Id="rId602" Type="http://schemas.openxmlformats.org/officeDocument/2006/relationships/image" Target="media/image284.wmf"/><Relationship Id="rId241" Type="http://schemas.openxmlformats.org/officeDocument/2006/relationships/image" Target="media/image110.wmf"/><Relationship Id="rId437" Type="http://schemas.openxmlformats.org/officeDocument/2006/relationships/control" Target="activeX/activeX210.xml"/><Relationship Id="rId479" Type="http://schemas.openxmlformats.org/officeDocument/2006/relationships/control" Target="activeX/activeX230.xml"/><Relationship Id="rId644" Type="http://schemas.openxmlformats.org/officeDocument/2006/relationships/image" Target="media/image305.wmf"/><Relationship Id="rId686" Type="http://schemas.openxmlformats.org/officeDocument/2006/relationships/image" Target="media/image325.wmf"/><Relationship Id="rId36" Type="http://schemas.openxmlformats.org/officeDocument/2006/relationships/image" Target="media/image10.wmf"/><Relationship Id="rId283" Type="http://schemas.openxmlformats.org/officeDocument/2006/relationships/image" Target="media/image131.wmf"/><Relationship Id="rId339" Type="http://schemas.openxmlformats.org/officeDocument/2006/relationships/control" Target="activeX/activeX159.xml"/><Relationship Id="rId490" Type="http://schemas.openxmlformats.org/officeDocument/2006/relationships/image" Target="media/image230.wmf"/><Relationship Id="rId504" Type="http://schemas.openxmlformats.org/officeDocument/2006/relationships/image" Target="media/image237.wmf"/><Relationship Id="rId546" Type="http://schemas.openxmlformats.org/officeDocument/2006/relationships/control" Target="activeX/activeX264.xml"/><Relationship Id="rId78" Type="http://schemas.openxmlformats.org/officeDocument/2006/relationships/control" Target="activeX/activeX29.xml"/><Relationship Id="rId101" Type="http://schemas.openxmlformats.org/officeDocument/2006/relationships/image" Target="media/image42.wmf"/><Relationship Id="rId143" Type="http://schemas.openxmlformats.org/officeDocument/2006/relationships/image" Target="media/image63.wmf"/><Relationship Id="rId185" Type="http://schemas.openxmlformats.org/officeDocument/2006/relationships/image" Target="media/image83.wmf"/><Relationship Id="rId350" Type="http://schemas.openxmlformats.org/officeDocument/2006/relationships/control" Target="activeX/activeX165.xml"/><Relationship Id="rId406" Type="http://schemas.openxmlformats.org/officeDocument/2006/relationships/image" Target="media/image189.wmf"/><Relationship Id="rId588" Type="http://schemas.openxmlformats.org/officeDocument/2006/relationships/image" Target="media/image277.wmf"/><Relationship Id="rId9" Type="http://schemas.openxmlformats.org/officeDocument/2006/relationships/hyperlink" Target="mailto:sekretariat@snopava.cz" TargetMode="External"/><Relationship Id="rId210" Type="http://schemas.openxmlformats.org/officeDocument/2006/relationships/control" Target="activeX/activeX95.xml"/><Relationship Id="rId392" Type="http://schemas.openxmlformats.org/officeDocument/2006/relationships/image" Target="media/image182.wmf"/><Relationship Id="rId448" Type="http://schemas.openxmlformats.org/officeDocument/2006/relationships/image" Target="media/image210.wmf"/><Relationship Id="rId613" Type="http://schemas.openxmlformats.org/officeDocument/2006/relationships/control" Target="activeX/activeX298.xml"/><Relationship Id="rId655" Type="http://schemas.openxmlformats.org/officeDocument/2006/relationships/control" Target="activeX/activeX319.xml"/><Relationship Id="rId697" Type="http://schemas.openxmlformats.org/officeDocument/2006/relationships/control" Target="activeX/activeX341.xml"/><Relationship Id="rId252" Type="http://schemas.openxmlformats.org/officeDocument/2006/relationships/control" Target="activeX/activeX116.xml"/><Relationship Id="rId294" Type="http://schemas.openxmlformats.org/officeDocument/2006/relationships/control" Target="activeX/activeX137.xml"/><Relationship Id="rId308" Type="http://schemas.openxmlformats.org/officeDocument/2006/relationships/control" Target="activeX/activeX144.xml"/><Relationship Id="rId515" Type="http://schemas.openxmlformats.org/officeDocument/2006/relationships/control" Target="activeX/activeX248.xml"/><Relationship Id="rId47" Type="http://schemas.openxmlformats.org/officeDocument/2006/relationships/image" Target="media/image15.wmf"/><Relationship Id="rId89" Type="http://schemas.openxmlformats.org/officeDocument/2006/relationships/image" Target="media/image36.wmf"/><Relationship Id="rId112" Type="http://schemas.openxmlformats.org/officeDocument/2006/relationships/control" Target="activeX/activeX46.xml"/><Relationship Id="rId154" Type="http://schemas.openxmlformats.org/officeDocument/2006/relationships/control" Target="activeX/activeX67.xml"/><Relationship Id="rId361" Type="http://schemas.openxmlformats.org/officeDocument/2006/relationships/control" Target="activeX/activeX171.xml"/><Relationship Id="rId557" Type="http://schemas.openxmlformats.org/officeDocument/2006/relationships/image" Target="media/image263.wmf"/><Relationship Id="rId599" Type="http://schemas.openxmlformats.org/officeDocument/2006/relationships/control" Target="activeX/activeX291.xml"/><Relationship Id="rId196" Type="http://schemas.openxmlformats.org/officeDocument/2006/relationships/image" Target="media/image88.wmf"/><Relationship Id="rId417" Type="http://schemas.openxmlformats.org/officeDocument/2006/relationships/control" Target="activeX/activeX200.xml"/><Relationship Id="rId459" Type="http://schemas.openxmlformats.org/officeDocument/2006/relationships/control" Target="activeX/activeX220.xml"/><Relationship Id="rId624" Type="http://schemas.openxmlformats.org/officeDocument/2006/relationships/image" Target="media/image295.wmf"/><Relationship Id="rId666" Type="http://schemas.openxmlformats.org/officeDocument/2006/relationships/control" Target="activeX/activeX325.xml"/><Relationship Id="rId16" Type="http://schemas.openxmlformats.org/officeDocument/2006/relationships/hyperlink" Target="mailto:technika@bois.cz" TargetMode="External"/><Relationship Id="rId221" Type="http://schemas.openxmlformats.org/officeDocument/2006/relationships/image" Target="media/image100.wmf"/><Relationship Id="rId263" Type="http://schemas.openxmlformats.org/officeDocument/2006/relationships/image" Target="media/image121.wmf"/><Relationship Id="rId319" Type="http://schemas.openxmlformats.org/officeDocument/2006/relationships/control" Target="activeX/activeX149.xml"/><Relationship Id="rId470" Type="http://schemas.openxmlformats.org/officeDocument/2006/relationships/image" Target="media/image220.wmf"/><Relationship Id="rId526" Type="http://schemas.openxmlformats.org/officeDocument/2006/relationships/image" Target="media/image248.wmf"/><Relationship Id="rId58" Type="http://schemas.openxmlformats.org/officeDocument/2006/relationships/control" Target="activeX/activeX19.xml"/><Relationship Id="rId123" Type="http://schemas.openxmlformats.org/officeDocument/2006/relationships/image" Target="media/image53.wmf"/><Relationship Id="rId330" Type="http://schemas.openxmlformats.org/officeDocument/2006/relationships/image" Target="media/image153.wmf"/><Relationship Id="rId568" Type="http://schemas.openxmlformats.org/officeDocument/2006/relationships/image" Target="media/image268.wmf"/><Relationship Id="rId165" Type="http://schemas.openxmlformats.org/officeDocument/2006/relationships/image" Target="media/image74.wmf"/><Relationship Id="rId372" Type="http://schemas.openxmlformats.org/officeDocument/2006/relationships/image" Target="media/image173.wmf"/><Relationship Id="rId428" Type="http://schemas.openxmlformats.org/officeDocument/2006/relationships/image" Target="media/image200.wmf"/><Relationship Id="rId635" Type="http://schemas.openxmlformats.org/officeDocument/2006/relationships/control" Target="activeX/activeX309.xml"/><Relationship Id="rId677" Type="http://schemas.openxmlformats.org/officeDocument/2006/relationships/control" Target="activeX/activeX331.xml"/><Relationship Id="rId232" Type="http://schemas.openxmlformats.org/officeDocument/2006/relationships/control" Target="activeX/activeX106.xml"/><Relationship Id="rId274" Type="http://schemas.openxmlformats.org/officeDocument/2006/relationships/control" Target="activeX/activeX127.xml"/><Relationship Id="rId481" Type="http://schemas.openxmlformats.org/officeDocument/2006/relationships/control" Target="activeX/activeX231.xml"/><Relationship Id="rId702" Type="http://schemas.openxmlformats.org/officeDocument/2006/relationships/image" Target="media/image333.wmf"/><Relationship Id="rId27" Type="http://schemas.openxmlformats.org/officeDocument/2006/relationships/control" Target="activeX/activeX4.xml"/><Relationship Id="rId69" Type="http://schemas.openxmlformats.org/officeDocument/2006/relationships/image" Target="media/image26.wmf"/><Relationship Id="rId134" Type="http://schemas.openxmlformats.org/officeDocument/2006/relationships/control" Target="activeX/activeX57.xml"/><Relationship Id="rId537" Type="http://schemas.openxmlformats.org/officeDocument/2006/relationships/image" Target="media/image253.wmf"/><Relationship Id="rId579" Type="http://schemas.openxmlformats.org/officeDocument/2006/relationships/image" Target="media/image273.wmf"/><Relationship Id="rId80" Type="http://schemas.openxmlformats.org/officeDocument/2006/relationships/control" Target="activeX/activeX30.xml"/><Relationship Id="rId176" Type="http://schemas.openxmlformats.org/officeDocument/2006/relationships/control" Target="activeX/activeX78.xml"/><Relationship Id="rId341" Type="http://schemas.openxmlformats.org/officeDocument/2006/relationships/control" Target="activeX/activeX160.xml"/><Relationship Id="rId383" Type="http://schemas.openxmlformats.org/officeDocument/2006/relationships/image" Target="media/image178.wmf"/><Relationship Id="rId439" Type="http://schemas.openxmlformats.org/officeDocument/2006/relationships/control" Target="activeX/activeX211.xml"/><Relationship Id="rId590" Type="http://schemas.openxmlformats.org/officeDocument/2006/relationships/image" Target="media/image278.wmf"/><Relationship Id="rId604" Type="http://schemas.openxmlformats.org/officeDocument/2006/relationships/image" Target="media/image285.wmf"/><Relationship Id="rId646" Type="http://schemas.openxmlformats.org/officeDocument/2006/relationships/image" Target="media/image306.wmf"/><Relationship Id="rId201" Type="http://schemas.openxmlformats.org/officeDocument/2006/relationships/control" Target="activeX/activeX90.xml"/><Relationship Id="rId243" Type="http://schemas.openxmlformats.org/officeDocument/2006/relationships/image" Target="media/image111.wmf"/><Relationship Id="rId285" Type="http://schemas.openxmlformats.org/officeDocument/2006/relationships/image" Target="media/image132.wmf"/><Relationship Id="rId450" Type="http://schemas.openxmlformats.org/officeDocument/2006/relationships/hyperlink" Target="mailto:hana.veverkova@snopava.cz" TargetMode="External"/><Relationship Id="rId506" Type="http://schemas.openxmlformats.org/officeDocument/2006/relationships/image" Target="media/image238.wmf"/><Relationship Id="rId688" Type="http://schemas.openxmlformats.org/officeDocument/2006/relationships/image" Target="media/image326.wmf"/><Relationship Id="rId38" Type="http://schemas.openxmlformats.org/officeDocument/2006/relationships/hyperlink" Target="mailto:hana.veverkova@snopava.cz" TargetMode="External"/><Relationship Id="rId103" Type="http://schemas.openxmlformats.org/officeDocument/2006/relationships/image" Target="media/image43.wmf"/><Relationship Id="rId310" Type="http://schemas.openxmlformats.org/officeDocument/2006/relationships/control" Target="activeX/activeX145.xml"/><Relationship Id="rId492" Type="http://schemas.openxmlformats.org/officeDocument/2006/relationships/image" Target="media/image231.wmf"/><Relationship Id="rId548" Type="http://schemas.openxmlformats.org/officeDocument/2006/relationships/control" Target="activeX/activeX265.xml"/><Relationship Id="rId91" Type="http://schemas.openxmlformats.org/officeDocument/2006/relationships/image" Target="media/image37.wmf"/><Relationship Id="rId145" Type="http://schemas.openxmlformats.org/officeDocument/2006/relationships/image" Target="media/image64.wmf"/><Relationship Id="rId187" Type="http://schemas.openxmlformats.org/officeDocument/2006/relationships/image" Target="media/image84.wmf"/><Relationship Id="rId352" Type="http://schemas.openxmlformats.org/officeDocument/2006/relationships/control" Target="activeX/activeX166.xml"/><Relationship Id="rId394" Type="http://schemas.openxmlformats.org/officeDocument/2006/relationships/image" Target="media/image183.wmf"/><Relationship Id="rId408" Type="http://schemas.openxmlformats.org/officeDocument/2006/relationships/image" Target="media/image190.wmf"/><Relationship Id="rId615" Type="http://schemas.openxmlformats.org/officeDocument/2006/relationships/control" Target="activeX/activeX299.xml"/><Relationship Id="rId212" Type="http://schemas.openxmlformats.org/officeDocument/2006/relationships/control" Target="activeX/activeX96.xml"/><Relationship Id="rId254" Type="http://schemas.openxmlformats.org/officeDocument/2006/relationships/control" Target="activeX/activeX117.xml"/><Relationship Id="rId657" Type="http://schemas.openxmlformats.org/officeDocument/2006/relationships/control" Target="activeX/activeX320.xml"/><Relationship Id="rId699" Type="http://schemas.openxmlformats.org/officeDocument/2006/relationships/control" Target="activeX/activeX342.xml"/><Relationship Id="rId49" Type="http://schemas.openxmlformats.org/officeDocument/2006/relationships/image" Target="media/image16.wmf"/><Relationship Id="rId114" Type="http://schemas.openxmlformats.org/officeDocument/2006/relationships/control" Target="activeX/activeX47.xml"/><Relationship Id="rId296" Type="http://schemas.openxmlformats.org/officeDocument/2006/relationships/control" Target="activeX/activeX138.xml"/><Relationship Id="rId461" Type="http://schemas.openxmlformats.org/officeDocument/2006/relationships/control" Target="activeX/activeX221.xml"/><Relationship Id="rId517" Type="http://schemas.openxmlformats.org/officeDocument/2006/relationships/control" Target="activeX/activeX249.xml"/><Relationship Id="rId559" Type="http://schemas.openxmlformats.org/officeDocument/2006/relationships/image" Target="media/image264.wmf"/><Relationship Id="rId60" Type="http://schemas.openxmlformats.org/officeDocument/2006/relationships/control" Target="activeX/activeX20.xml"/><Relationship Id="rId156" Type="http://schemas.openxmlformats.org/officeDocument/2006/relationships/control" Target="activeX/activeX68.xml"/><Relationship Id="rId198" Type="http://schemas.openxmlformats.org/officeDocument/2006/relationships/image" Target="media/image89.wmf"/><Relationship Id="rId321" Type="http://schemas.openxmlformats.org/officeDocument/2006/relationships/control" Target="activeX/activeX150.xml"/><Relationship Id="rId363" Type="http://schemas.openxmlformats.org/officeDocument/2006/relationships/control" Target="activeX/activeX172.xml"/><Relationship Id="rId419" Type="http://schemas.openxmlformats.org/officeDocument/2006/relationships/control" Target="activeX/activeX201.xml"/><Relationship Id="rId570" Type="http://schemas.openxmlformats.org/officeDocument/2006/relationships/image" Target="media/image269.wmf"/><Relationship Id="rId626" Type="http://schemas.openxmlformats.org/officeDocument/2006/relationships/image" Target="media/image296.wmf"/><Relationship Id="rId223" Type="http://schemas.openxmlformats.org/officeDocument/2006/relationships/image" Target="media/image101.wmf"/><Relationship Id="rId430" Type="http://schemas.openxmlformats.org/officeDocument/2006/relationships/image" Target="media/image201.wmf"/><Relationship Id="rId668" Type="http://schemas.openxmlformats.org/officeDocument/2006/relationships/image" Target="media/image316.wmf"/><Relationship Id="rId18" Type="http://schemas.openxmlformats.org/officeDocument/2006/relationships/hyperlink" Target="mailto:fin.uct@snopava.cz" TargetMode="External"/><Relationship Id="rId265" Type="http://schemas.openxmlformats.org/officeDocument/2006/relationships/image" Target="media/image122.wmf"/><Relationship Id="rId472" Type="http://schemas.openxmlformats.org/officeDocument/2006/relationships/image" Target="media/image221.wmf"/><Relationship Id="rId528" Type="http://schemas.openxmlformats.org/officeDocument/2006/relationships/image" Target="media/image249.wmf"/><Relationship Id="rId125" Type="http://schemas.openxmlformats.org/officeDocument/2006/relationships/image" Target="media/image54.wmf"/><Relationship Id="rId167" Type="http://schemas.openxmlformats.org/officeDocument/2006/relationships/image" Target="media/image75.wmf"/><Relationship Id="rId332" Type="http://schemas.openxmlformats.org/officeDocument/2006/relationships/image" Target="media/image154.wmf"/><Relationship Id="rId374" Type="http://schemas.openxmlformats.org/officeDocument/2006/relationships/image" Target="media/image174.wmf"/><Relationship Id="rId581" Type="http://schemas.openxmlformats.org/officeDocument/2006/relationships/image" Target="media/image274.wmf"/><Relationship Id="rId71" Type="http://schemas.openxmlformats.org/officeDocument/2006/relationships/image" Target="media/image27.wmf"/><Relationship Id="rId234" Type="http://schemas.openxmlformats.org/officeDocument/2006/relationships/control" Target="activeX/activeX107.xml"/><Relationship Id="rId637" Type="http://schemas.openxmlformats.org/officeDocument/2006/relationships/control" Target="activeX/activeX310.xml"/><Relationship Id="rId679" Type="http://schemas.openxmlformats.org/officeDocument/2006/relationships/control" Target="activeX/activeX332.xml"/><Relationship Id="rId2" Type="http://schemas.openxmlformats.org/officeDocument/2006/relationships/numbering" Target="numbering.xml"/><Relationship Id="rId29" Type="http://schemas.openxmlformats.org/officeDocument/2006/relationships/control" Target="activeX/activeX5.xml"/><Relationship Id="rId276" Type="http://schemas.openxmlformats.org/officeDocument/2006/relationships/control" Target="activeX/activeX128.xml"/><Relationship Id="rId441" Type="http://schemas.openxmlformats.org/officeDocument/2006/relationships/control" Target="activeX/activeX212.xml"/><Relationship Id="rId483" Type="http://schemas.openxmlformats.org/officeDocument/2006/relationships/control" Target="activeX/activeX232.xml"/><Relationship Id="rId539" Type="http://schemas.openxmlformats.org/officeDocument/2006/relationships/image" Target="media/image254.wmf"/><Relationship Id="rId690" Type="http://schemas.openxmlformats.org/officeDocument/2006/relationships/image" Target="media/image327.wmf"/><Relationship Id="rId704" Type="http://schemas.openxmlformats.org/officeDocument/2006/relationships/image" Target="media/image334.wmf"/><Relationship Id="rId40" Type="http://schemas.openxmlformats.org/officeDocument/2006/relationships/control" Target="activeX/activeX10.xml"/><Relationship Id="rId136" Type="http://schemas.openxmlformats.org/officeDocument/2006/relationships/control" Target="activeX/activeX58.xml"/><Relationship Id="rId178" Type="http://schemas.openxmlformats.org/officeDocument/2006/relationships/hyperlink" Target="mailto:glabazna@pnopava.cz" TargetMode="External"/><Relationship Id="rId301" Type="http://schemas.openxmlformats.org/officeDocument/2006/relationships/image" Target="media/image140.wmf"/><Relationship Id="rId343" Type="http://schemas.openxmlformats.org/officeDocument/2006/relationships/control" Target="activeX/activeX161.xml"/><Relationship Id="rId550" Type="http://schemas.openxmlformats.org/officeDocument/2006/relationships/control" Target="activeX/activeX266.xml"/><Relationship Id="rId82" Type="http://schemas.openxmlformats.org/officeDocument/2006/relationships/control" Target="activeX/activeX31.xml"/><Relationship Id="rId203" Type="http://schemas.openxmlformats.org/officeDocument/2006/relationships/image" Target="media/image91.wmf"/><Relationship Id="rId385" Type="http://schemas.openxmlformats.org/officeDocument/2006/relationships/image" Target="media/image179.wmf"/><Relationship Id="rId592" Type="http://schemas.openxmlformats.org/officeDocument/2006/relationships/image" Target="media/image279.wmf"/><Relationship Id="rId606" Type="http://schemas.openxmlformats.org/officeDocument/2006/relationships/image" Target="media/image286.wmf"/><Relationship Id="rId648" Type="http://schemas.openxmlformats.org/officeDocument/2006/relationships/image" Target="media/image307.wmf"/><Relationship Id="rId19" Type="http://schemas.openxmlformats.org/officeDocument/2006/relationships/image" Target="media/image1.png"/><Relationship Id="rId224" Type="http://schemas.openxmlformats.org/officeDocument/2006/relationships/control" Target="activeX/activeX102.xml"/><Relationship Id="rId245" Type="http://schemas.openxmlformats.org/officeDocument/2006/relationships/image" Target="media/image112.wmf"/><Relationship Id="rId266" Type="http://schemas.openxmlformats.org/officeDocument/2006/relationships/control" Target="activeX/activeX123.xml"/><Relationship Id="rId287" Type="http://schemas.openxmlformats.org/officeDocument/2006/relationships/image" Target="media/image133.wmf"/><Relationship Id="rId410" Type="http://schemas.openxmlformats.org/officeDocument/2006/relationships/image" Target="media/image191.wmf"/><Relationship Id="rId431" Type="http://schemas.openxmlformats.org/officeDocument/2006/relationships/control" Target="activeX/activeX207.xml"/><Relationship Id="rId452" Type="http://schemas.openxmlformats.org/officeDocument/2006/relationships/image" Target="media/image211.wmf"/><Relationship Id="rId473" Type="http://schemas.openxmlformats.org/officeDocument/2006/relationships/control" Target="activeX/activeX227.xml"/><Relationship Id="rId494" Type="http://schemas.openxmlformats.org/officeDocument/2006/relationships/image" Target="media/image232.wmf"/><Relationship Id="rId508" Type="http://schemas.openxmlformats.org/officeDocument/2006/relationships/image" Target="media/image239.wmf"/><Relationship Id="rId529" Type="http://schemas.openxmlformats.org/officeDocument/2006/relationships/control" Target="activeX/activeX255.xml"/><Relationship Id="rId680" Type="http://schemas.openxmlformats.org/officeDocument/2006/relationships/image" Target="media/image322.wmf"/><Relationship Id="rId30" Type="http://schemas.openxmlformats.org/officeDocument/2006/relationships/image" Target="media/image7.wmf"/><Relationship Id="rId105" Type="http://schemas.openxmlformats.org/officeDocument/2006/relationships/image" Target="media/image44.wmf"/><Relationship Id="rId126" Type="http://schemas.openxmlformats.org/officeDocument/2006/relationships/control" Target="activeX/activeX53.xml"/><Relationship Id="rId147" Type="http://schemas.openxmlformats.org/officeDocument/2006/relationships/image" Target="media/image65.wmf"/><Relationship Id="rId168" Type="http://schemas.openxmlformats.org/officeDocument/2006/relationships/control" Target="activeX/activeX74.xml"/><Relationship Id="rId312" Type="http://schemas.openxmlformats.org/officeDocument/2006/relationships/control" Target="activeX/activeX146.xml"/><Relationship Id="rId333" Type="http://schemas.openxmlformats.org/officeDocument/2006/relationships/control" Target="activeX/activeX156.xml"/><Relationship Id="rId354" Type="http://schemas.openxmlformats.org/officeDocument/2006/relationships/control" Target="activeX/activeX167.xml"/><Relationship Id="rId540" Type="http://schemas.openxmlformats.org/officeDocument/2006/relationships/control" Target="activeX/activeX261.xml"/><Relationship Id="rId51" Type="http://schemas.openxmlformats.org/officeDocument/2006/relationships/image" Target="media/image17.wmf"/><Relationship Id="rId72" Type="http://schemas.openxmlformats.org/officeDocument/2006/relationships/control" Target="activeX/activeX26.xml"/><Relationship Id="rId93" Type="http://schemas.openxmlformats.org/officeDocument/2006/relationships/image" Target="media/image38.wmf"/><Relationship Id="rId189" Type="http://schemas.openxmlformats.org/officeDocument/2006/relationships/image" Target="media/image85.wmf"/><Relationship Id="rId375" Type="http://schemas.openxmlformats.org/officeDocument/2006/relationships/control" Target="activeX/activeX178.xml"/><Relationship Id="rId396" Type="http://schemas.openxmlformats.org/officeDocument/2006/relationships/image" Target="media/image184.wmf"/><Relationship Id="rId561" Type="http://schemas.openxmlformats.org/officeDocument/2006/relationships/control" Target="activeX/activeX272.xml"/><Relationship Id="rId582" Type="http://schemas.openxmlformats.org/officeDocument/2006/relationships/control" Target="activeX/activeX283.xml"/><Relationship Id="rId617" Type="http://schemas.openxmlformats.org/officeDocument/2006/relationships/control" Target="activeX/activeX300.xml"/><Relationship Id="rId638" Type="http://schemas.openxmlformats.org/officeDocument/2006/relationships/image" Target="media/image302.wmf"/><Relationship Id="rId659" Type="http://schemas.openxmlformats.org/officeDocument/2006/relationships/control" Target="activeX/activeX321.xml"/><Relationship Id="rId3" Type="http://schemas.openxmlformats.org/officeDocument/2006/relationships/styles" Target="styles.xml"/><Relationship Id="rId214" Type="http://schemas.openxmlformats.org/officeDocument/2006/relationships/control" Target="activeX/activeX97.xml"/><Relationship Id="rId235" Type="http://schemas.openxmlformats.org/officeDocument/2006/relationships/image" Target="media/image107.wmf"/><Relationship Id="rId256" Type="http://schemas.openxmlformats.org/officeDocument/2006/relationships/control" Target="activeX/activeX118.xml"/><Relationship Id="rId277" Type="http://schemas.openxmlformats.org/officeDocument/2006/relationships/image" Target="media/image128.wmf"/><Relationship Id="rId298" Type="http://schemas.openxmlformats.org/officeDocument/2006/relationships/control" Target="activeX/activeX139.xml"/><Relationship Id="rId400" Type="http://schemas.openxmlformats.org/officeDocument/2006/relationships/image" Target="media/image186.wmf"/><Relationship Id="rId421" Type="http://schemas.openxmlformats.org/officeDocument/2006/relationships/control" Target="activeX/activeX202.xml"/><Relationship Id="rId442" Type="http://schemas.openxmlformats.org/officeDocument/2006/relationships/image" Target="media/image207.wmf"/><Relationship Id="rId463" Type="http://schemas.openxmlformats.org/officeDocument/2006/relationships/control" Target="activeX/activeX222.xml"/><Relationship Id="rId484" Type="http://schemas.openxmlformats.org/officeDocument/2006/relationships/image" Target="media/image227.wmf"/><Relationship Id="rId519" Type="http://schemas.openxmlformats.org/officeDocument/2006/relationships/control" Target="activeX/activeX250.xml"/><Relationship Id="rId670" Type="http://schemas.openxmlformats.org/officeDocument/2006/relationships/image" Target="media/image317.wmf"/><Relationship Id="rId705" Type="http://schemas.openxmlformats.org/officeDocument/2006/relationships/control" Target="activeX/activeX345.xml"/><Relationship Id="rId116" Type="http://schemas.openxmlformats.org/officeDocument/2006/relationships/control" Target="activeX/activeX48.xml"/><Relationship Id="rId137" Type="http://schemas.openxmlformats.org/officeDocument/2006/relationships/image" Target="media/image60.wmf"/><Relationship Id="rId158" Type="http://schemas.openxmlformats.org/officeDocument/2006/relationships/control" Target="activeX/activeX69.xml"/><Relationship Id="rId302" Type="http://schemas.openxmlformats.org/officeDocument/2006/relationships/control" Target="activeX/activeX141.xml"/><Relationship Id="rId323" Type="http://schemas.openxmlformats.org/officeDocument/2006/relationships/control" Target="activeX/activeX151.xml"/><Relationship Id="rId344" Type="http://schemas.openxmlformats.org/officeDocument/2006/relationships/image" Target="media/image160.wmf"/><Relationship Id="rId530" Type="http://schemas.openxmlformats.org/officeDocument/2006/relationships/image" Target="media/image250.wmf"/><Relationship Id="rId691" Type="http://schemas.openxmlformats.org/officeDocument/2006/relationships/control" Target="activeX/activeX338.xml"/><Relationship Id="rId20" Type="http://schemas.openxmlformats.org/officeDocument/2006/relationships/image" Target="media/image2.wmf"/><Relationship Id="rId41" Type="http://schemas.openxmlformats.org/officeDocument/2006/relationships/image" Target="media/image12.wmf"/><Relationship Id="rId62" Type="http://schemas.openxmlformats.org/officeDocument/2006/relationships/control" Target="activeX/activeX21.xml"/><Relationship Id="rId83" Type="http://schemas.openxmlformats.org/officeDocument/2006/relationships/image" Target="media/image33.wmf"/><Relationship Id="rId179" Type="http://schemas.openxmlformats.org/officeDocument/2006/relationships/image" Target="media/image80.wmf"/><Relationship Id="rId365" Type="http://schemas.openxmlformats.org/officeDocument/2006/relationships/control" Target="activeX/activeX173.xml"/><Relationship Id="rId386" Type="http://schemas.openxmlformats.org/officeDocument/2006/relationships/control" Target="activeX/activeX184.xml"/><Relationship Id="rId551" Type="http://schemas.openxmlformats.org/officeDocument/2006/relationships/image" Target="media/image260.wmf"/><Relationship Id="rId572" Type="http://schemas.openxmlformats.org/officeDocument/2006/relationships/image" Target="media/image270.wmf"/><Relationship Id="rId593" Type="http://schemas.openxmlformats.org/officeDocument/2006/relationships/control" Target="activeX/activeX288.xml"/><Relationship Id="rId607" Type="http://schemas.openxmlformats.org/officeDocument/2006/relationships/control" Target="activeX/activeX295.xml"/><Relationship Id="rId628" Type="http://schemas.openxmlformats.org/officeDocument/2006/relationships/image" Target="media/image297.wmf"/><Relationship Id="rId649" Type="http://schemas.openxmlformats.org/officeDocument/2006/relationships/control" Target="activeX/activeX316.xml"/><Relationship Id="rId190" Type="http://schemas.openxmlformats.org/officeDocument/2006/relationships/control" Target="activeX/activeX84.xml"/><Relationship Id="rId204" Type="http://schemas.openxmlformats.org/officeDocument/2006/relationships/control" Target="activeX/activeX92.xml"/><Relationship Id="rId225" Type="http://schemas.openxmlformats.org/officeDocument/2006/relationships/image" Target="media/image102.wmf"/><Relationship Id="rId246" Type="http://schemas.openxmlformats.org/officeDocument/2006/relationships/control" Target="activeX/activeX113.xml"/><Relationship Id="rId267" Type="http://schemas.openxmlformats.org/officeDocument/2006/relationships/image" Target="media/image123.wmf"/><Relationship Id="rId288" Type="http://schemas.openxmlformats.org/officeDocument/2006/relationships/control" Target="activeX/activeX134.xml"/><Relationship Id="rId411" Type="http://schemas.openxmlformats.org/officeDocument/2006/relationships/control" Target="activeX/activeX197.xml"/><Relationship Id="rId432" Type="http://schemas.openxmlformats.org/officeDocument/2006/relationships/image" Target="media/image202.wmf"/><Relationship Id="rId453" Type="http://schemas.openxmlformats.org/officeDocument/2006/relationships/control" Target="activeX/activeX217.xml"/><Relationship Id="rId474" Type="http://schemas.openxmlformats.org/officeDocument/2006/relationships/image" Target="media/image222.wmf"/><Relationship Id="rId509" Type="http://schemas.openxmlformats.org/officeDocument/2006/relationships/control" Target="activeX/activeX245.xml"/><Relationship Id="rId660" Type="http://schemas.openxmlformats.org/officeDocument/2006/relationships/control" Target="activeX/activeX322.xml"/><Relationship Id="rId106" Type="http://schemas.openxmlformats.org/officeDocument/2006/relationships/control" Target="activeX/activeX43.xml"/><Relationship Id="rId127" Type="http://schemas.openxmlformats.org/officeDocument/2006/relationships/image" Target="media/image55.wmf"/><Relationship Id="rId313" Type="http://schemas.openxmlformats.org/officeDocument/2006/relationships/image" Target="media/image146.wmf"/><Relationship Id="rId495" Type="http://schemas.openxmlformats.org/officeDocument/2006/relationships/control" Target="activeX/activeX238.xml"/><Relationship Id="rId681" Type="http://schemas.openxmlformats.org/officeDocument/2006/relationships/control" Target="activeX/activeX333.xml"/><Relationship Id="rId10" Type="http://schemas.openxmlformats.org/officeDocument/2006/relationships/header" Target="header1.xml"/><Relationship Id="rId31" Type="http://schemas.openxmlformats.org/officeDocument/2006/relationships/control" Target="activeX/activeX6.xml"/><Relationship Id="rId52" Type="http://schemas.openxmlformats.org/officeDocument/2006/relationships/control" Target="activeX/activeX16.xml"/><Relationship Id="rId73" Type="http://schemas.openxmlformats.org/officeDocument/2006/relationships/image" Target="media/image28.wmf"/><Relationship Id="rId94" Type="http://schemas.openxmlformats.org/officeDocument/2006/relationships/control" Target="activeX/activeX37.xml"/><Relationship Id="rId148" Type="http://schemas.openxmlformats.org/officeDocument/2006/relationships/control" Target="activeX/activeX64.xml"/><Relationship Id="rId169" Type="http://schemas.openxmlformats.org/officeDocument/2006/relationships/image" Target="media/image76.wmf"/><Relationship Id="rId334" Type="http://schemas.openxmlformats.org/officeDocument/2006/relationships/image" Target="media/image155.wmf"/><Relationship Id="rId355" Type="http://schemas.openxmlformats.org/officeDocument/2006/relationships/image" Target="media/image165.wmf"/><Relationship Id="rId376" Type="http://schemas.openxmlformats.org/officeDocument/2006/relationships/image" Target="media/image175.wmf"/><Relationship Id="rId397" Type="http://schemas.openxmlformats.org/officeDocument/2006/relationships/control" Target="activeX/activeX190.xml"/><Relationship Id="rId520" Type="http://schemas.openxmlformats.org/officeDocument/2006/relationships/image" Target="media/image245.wmf"/><Relationship Id="rId541" Type="http://schemas.openxmlformats.org/officeDocument/2006/relationships/image" Target="media/image255.wmf"/><Relationship Id="rId562" Type="http://schemas.openxmlformats.org/officeDocument/2006/relationships/image" Target="media/image265.wmf"/><Relationship Id="rId583" Type="http://schemas.openxmlformats.org/officeDocument/2006/relationships/image" Target="media/image275.wmf"/><Relationship Id="rId618" Type="http://schemas.openxmlformats.org/officeDocument/2006/relationships/image" Target="media/image292.wmf"/><Relationship Id="rId639" Type="http://schemas.openxmlformats.org/officeDocument/2006/relationships/control" Target="activeX/activeX311.xml"/><Relationship Id="rId4" Type="http://schemas.microsoft.com/office/2007/relationships/stylesWithEffects" Target="stylesWithEffects.xml"/><Relationship Id="rId180" Type="http://schemas.openxmlformats.org/officeDocument/2006/relationships/control" Target="activeX/activeX79.xml"/><Relationship Id="rId215" Type="http://schemas.openxmlformats.org/officeDocument/2006/relationships/image" Target="media/image97.wmf"/><Relationship Id="rId236" Type="http://schemas.openxmlformats.org/officeDocument/2006/relationships/control" Target="activeX/activeX108.xml"/><Relationship Id="rId257" Type="http://schemas.openxmlformats.org/officeDocument/2006/relationships/image" Target="media/image118.wmf"/><Relationship Id="rId278" Type="http://schemas.openxmlformats.org/officeDocument/2006/relationships/control" Target="activeX/activeX129.xml"/><Relationship Id="rId401" Type="http://schemas.openxmlformats.org/officeDocument/2006/relationships/control" Target="activeX/activeX192.xml"/><Relationship Id="rId422" Type="http://schemas.openxmlformats.org/officeDocument/2006/relationships/image" Target="media/image197.wmf"/><Relationship Id="rId443" Type="http://schemas.openxmlformats.org/officeDocument/2006/relationships/control" Target="activeX/activeX213.xml"/><Relationship Id="rId464" Type="http://schemas.openxmlformats.org/officeDocument/2006/relationships/image" Target="media/image217.wmf"/><Relationship Id="rId650" Type="http://schemas.openxmlformats.org/officeDocument/2006/relationships/image" Target="media/image308.wmf"/><Relationship Id="rId303" Type="http://schemas.openxmlformats.org/officeDocument/2006/relationships/image" Target="media/image141.wmf"/><Relationship Id="rId485" Type="http://schemas.openxmlformats.org/officeDocument/2006/relationships/control" Target="activeX/activeX233.xml"/><Relationship Id="rId692" Type="http://schemas.openxmlformats.org/officeDocument/2006/relationships/image" Target="media/image328.wmf"/><Relationship Id="rId706" Type="http://schemas.openxmlformats.org/officeDocument/2006/relationships/footer" Target="footer4.xml"/><Relationship Id="rId42" Type="http://schemas.openxmlformats.org/officeDocument/2006/relationships/control" Target="activeX/activeX11.xml"/><Relationship Id="rId84" Type="http://schemas.openxmlformats.org/officeDocument/2006/relationships/control" Target="activeX/activeX32.xml"/><Relationship Id="rId138" Type="http://schemas.openxmlformats.org/officeDocument/2006/relationships/control" Target="activeX/activeX59.xml"/><Relationship Id="rId345" Type="http://schemas.openxmlformats.org/officeDocument/2006/relationships/control" Target="activeX/activeX162.xml"/><Relationship Id="rId387" Type="http://schemas.openxmlformats.org/officeDocument/2006/relationships/image" Target="media/image180.wmf"/><Relationship Id="rId510" Type="http://schemas.openxmlformats.org/officeDocument/2006/relationships/image" Target="media/image240.wmf"/><Relationship Id="rId552" Type="http://schemas.openxmlformats.org/officeDocument/2006/relationships/control" Target="activeX/activeX267.xml"/><Relationship Id="rId594" Type="http://schemas.openxmlformats.org/officeDocument/2006/relationships/image" Target="media/image280.wmf"/><Relationship Id="rId608" Type="http://schemas.openxmlformats.org/officeDocument/2006/relationships/image" Target="media/image287.wmf"/><Relationship Id="rId191" Type="http://schemas.openxmlformats.org/officeDocument/2006/relationships/control" Target="activeX/activeX85.xml"/><Relationship Id="rId205" Type="http://schemas.openxmlformats.org/officeDocument/2006/relationships/image" Target="media/image92.wmf"/><Relationship Id="rId247" Type="http://schemas.openxmlformats.org/officeDocument/2006/relationships/image" Target="media/image113.wmf"/><Relationship Id="rId412" Type="http://schemas.openxmlformats.org/officeDocument/2006/relationships/image" Target="media/image192.wmf"/><Relationship Id="rId107" Type="http://schemas.openxmlformats.org/officeDocument/2006/relationships/image" Target="media/image45.wmf"/><Relationship Id="rId289" Type="http://schemas.openxmlformats.org/officeDocument/2006/relationships/image" Target="media/image134.wmf"/><Relationship Id="rId454" Type="http://schemas.openxmlformats.org/officeDocument/2006/relationships/image" Target="media/image212.wmf"/><Relationship Id="rId496" Type="http://schemas.openxmlformats.org/officeDocument/2006/relationships/image" Target="media/image233.wmf"/><Relationship Id="rId661" Type="http://schemas.openxmlformats.org/officeDocument/2006/relationships/image" Target="media/image313.wmf"/><Relationship Id="rId11" Type="http://schemas.openxmlformats.org/officeDocument/2006/relationships/header" Target="header2.xml"/><Relationship Id="rId53" Type="http://schemas.openxmlformats.org/officeDocument/2006/relationships/image" Target="media/image18.wmf"/><Relationship Id="rId149" Type="http://schemas.openxmlformats.org/officeDocument/2006/relationships/image" Target="media/image66.wmf"/><Relationship Id="rId314" Type="http://schemas.openxmlformats.org/officeDocument/2006/relationships/control" Target="activeX/activeX147.xml"/><Relationship Id="rId356" Type="http://schemas.openxmlformats.org/officeDocument/2006/relationships/control" Target="activeX/activeX168.xml"/><Relationship Id="rId398" Type="http://schemas.openxmlformats.org/officeDocument/2006/relationships/image" Target="media/image185.wmf"/><Relationship Id="rId521" Type="http://schemas.openxmlformats.org/officeDocument/2006/relationships/control" Target="activeX/activeX251.xml"/><Relationship Id="rId563" Type="http://schemas.openxmlformats.org/officeDocument/2006/relationships/control" Target="activeX/activeX273.xml"/><Relationship Id="rId619" Type="http://schemas.openxmlformats.org/officeDocument/2006/relationships/control" Target="activeX/activeX301.xml"/><Relationship Id="rId95" Type="http://schemas.openxmlformats.org/officeDocument/2006/relationships/image" Target="media/image39.wmf"/><Relationship Id="rId160" Type="http://schemas.openxmlformats.org/officeDocument/2006/relationships/control" Target="activeX/activeX70.xml"/><Relationship Id="rId216" Type="http://schemas.openxmlformats.org/officeDocument/2006/relationships/control" Target="activeX/activeX98.xml"/><Relationship Id="rId423" Type="http://schemas.openxmlformats.org/officeDocument/2006/relationships/control" Target="activeX/activeX203.xml"/><Relationship Id="rId258" Type="http://schemas.openxmlformats.org/officeDocument/2006/relationships/control" Target="activeX/activeX119.xml"/><Relationship Id="rId465" Type="http://schemas.openxmlformats.org/officeDocument/2006/relationships/control" Target="activeX/activeX223.xml"/><Relationship Id="rId630" Type="http://schemas.openxmlformats.org/officeDocument/2006/relationships/image" Target="media/image298.wmf"/><Relationship Id="rId672" Type="http://schemas.openxmlformats.org/officeDocument/2006/relationships/image" Target="media/image318.wmf"/><Relationship Id="rId22" Type="http://schemas.openxmlformats.org/officeDocument/2006/relationships/image" Target="media/image3.wmf"/><Relationship Id="rId64" Type="http://schemas.openxmlformats.org/officeDocument/2006/relationships/control" Target="activeX/activeX22.xml"/><Relationship Id="rId118" Type="http://schemas.openxmlformats.org/officeDocument/2006/relationships/control" Target="activeX/activeX49.xml"/><Relationship Id="rId325" Type="http://schemas.openxmlformats.org/officeDocument/2006/relationships/control" Target="activeX/activeX152.xml"/><Relationship Id="rId367" Type="http://schemas.openxmlformats.org/officeDocument/2006/relationships/control" Target="activeX/activeX174.xml"/><Relationship Id="rId532" Type="http://schemas.openxmlformats.org/officeDocument/2006/relationships/image" Target="media/image251.wmf"/><Relationship Id="rId574" Type="http://schemas.openxmlformats.org/officeDocument/2006/relationships/image" Target="media/image271.wmf"/><Relationship Id="rId171" Type="http://schemas.openxmlformats.org/officeDocument/2006/relationships/image" Target="media/image77.wmf"/><Relationship Id="rId227" Type="http://schemas.openxmlformats.org/officeDocument/2006/relationships/image" Target="media/image103.wmf"/><Relationship Id="rId269" Type="http://schemas.openxmlformats.org/officeDocument/2006/relationships/image" Target="media/image124.wmf"/><Relationship Id="rId434" Type="http://schemas.openxmlformats.org/officeDocument/2006/relationships/image" Target="media/image203.wmf"/><Relationship Id="rId476" Type="http://schemas.openxmlformats.org/officeDocument/2006/relationships/image" Target="media/image223.wmf"/><Relationship Id="rId641" Type="http://schemas.openxmlformats.org/officeDocument/2006/relationships/control" Target="activeX/activeX312.xml"/><Relationship Id="rId683" Type="http://schemas.openxmlformats.org/officeDocument/2006/relationships/control" Target="activeX/activeX334.xml"/><Relationship Id="rId33" Type="http://schemas.openxmlformats.org/officeDocument/2006/relationships/control" Target="activeX/activeX7.xml"/><Relationship Id="rId129" Type="http://schemas.openxmlformats.org/officeDocument/2006/relationships/image" Target="media/image56.wmf"/><Relationship Id="rId280" Type="http://schemas.openxmlformats.org/officeDocument/2006/relationships/control" Target="activeX/activeX130.xml"/><Relationship Id="rId336" Type="http://schemas.openxmlformats.org/officeDocument/2006/relationships/image" Target="media/image156.wmf"/><Relationship Id="rId501" Type="http://schemas.openxmlformats.org/officeDocument/2006/relationships/control" Target="activeX/activeX241.xml"/><Relationship Id="rId543" Type="http://schemas.openxmlformats.org/officeDocument/2006/relationships/image" Target="media/image256.wmf"/><Relationship Id="rId75" Type="http://schemas.openxmlformats.org/officeDocument/2006/relationships/image" Target="media/image29.wmf"/><Relationship Id="rId140" Type="http://schemas.openxmlformats.org/officeDocument/2006/relationships/control" Target="activeX/activeX60.xml"/><Relationship Id="rId182" Type="http://schemas.openxmlformats.org/officeDocument/2006/relationships/control" Target="activeX/activeX80.xml"/><Relationship Id="rId378" Type="http://schemas.openxmlformats.org/officeDocument/2006/relationships/image" Target="media/image176.wmf"/><Relationship Id="rId403" Type="http://schemas.openxmlformats.org/officeDocument/2006/relationships/control" Target="activeX/activeX193.xml"/><Relationship Id="rId585" Type="http://schemas.openxmlformats.org/officeDocument/2006/relationships/image" Target="media/image276.wmf"/><Relationship Id="rId6" Type="http://schemas.openxmlformats.org/officeDocument/2006/relationships/webSettings" Target="webSettings.xml"/><Relationship Id="rId238" Type="http://schemas.openxmlformats.org/officeDocument/2006/relationships/control" Target="activeX/activeX109.xml"/><Relationship Id="rId445" Type="http://schemas.openxmlformats.org/officeDocument/2006/relationships/control" Target="activeX/activeX214.xml"/><Relationship Id="rId487" Type="http://schemas.openxmlformats.org/officeDocument/2006/relationships/control" Target="activeX/activeX234.xml"/><Relationship Id="rId610" Type="http://schemas.openxmlformats.org/officeDocument/2006/relationships/image" Target="media/image288.wmf"/><Relationship Id="rId652" Type="http://schemas.openxmlformats.org/officeDocument/2006/relationships/image" Target="media/image309.wmf"/><Relationship Id="rId694" Type="http://schemas.openxmlformats.org/officeDocument/2006/relationships/image" Target="media/image329.wmf"/><Relationship Id="rId708" Type="http://schemas.openxmlformats.org/officeDocument/2006/relationships/theme" Target="theme/theme1.xml"/><Relationship Id="rId291" Type="http://schemas.openxmlformats.org/officeDocument/2006/relationships/image" Target="media/image135.wmf"/><Relationship Id="rId305" Type="http://schemas.openxmlformats.org/officeDocument/2006/relationships/image" Target="media/image142.wmf"/><Relationship Id="rId347" Type="http://schemas.openxmlformats.org/officeDocument/2006/relationships/image" Target="media/image161.wmf"/><Relationship Id="rId512" Type="http://schemas.openxmlformats.org/officeDocument/2006/relationships/image" Target="media/image241.wmf"/><Relationship Id="rId44" Type="http://schemas.openxmlformats.org/officeDocument/2006/relationships/control" Target="activeX/activeX12.xml"/><Relationship Id="rId86" Type="http://schemas.openxmlformats.org/officeDocument/2006/relationships/control" Target="activeX/activeX33.xml"/><Relationship Id="rId151" Type="http://schemas.openxmlformats.org/officeDocument/2006/relationships/image" Target="media/image67.wmf"/><Relationship Id="rId389" Type="http://schemas.openxmlformats.org/officeDocument/2006/relationships/control" Target="activeX/activeX186.xml"/><Relationship Id="rId554" Type="http://schemas.openxmlformats.org/officeDocument/2006/relationships/control" Target="activeX/activeX268.xml"/><Relationship Id="rId596" Type="http://schemas.openxmlformats.org/officeDocument/2006/relationships/image" Target="media/image281.wmf"/><Relationship Id="rId193" Type="http://schemas.openxmlformats.org/officeDocument/2006/relationships/control" Target="activeX/activeX86.xml"/><Relationship Id="rId207" Type="http://schemas.openxmlformats.org/officeDocument/2006/relationships/image" Target="media/image93.wmf"/><Relationship Id="rId249" Type="http://schemas.openxmlformats.org/officeDocument/2006/relationships/image" Target="media/image114.wmf"/><Relationship Id="rId414" Type="http://schemas.openxmlformats.org/officeDocument/2006/relationships/image" Target="media/image193.wmf"/><Relationship Id="rId456" Type="http://schemas.openxmlformats.org/officeDocument/2006/relationships/image" Target="media/image213.wmf"/><Relationship Id="rId498" Type="http://schemas.openxmlformats.org/officeDocument/2006/relationships/image" Target="media/image234.wmf"/><Relationship Id="rId621" Type="http://schemas.openxmlformats.org/officeDocument/2006/relationships/control" Target="activeX/activeX302.xml"/><Relationship Id="rId663" Type="http://schemas.openxmlformats.org/officeDocument/2006/relationships/image" Target="media/image314.wmf"/><Relationship Id="rId13" Type="http://schemas.openxmlformats.org/officeDocument/2006/relationships/footer" Target="footer2.xml"/><Relationship Id="rId109" Type="http://schemas.openxmlformats.org/officeDocument/2006/relationships/image" Target="media/image46.wmf"/><Relationship Id="rId260" Type="http://schemas.openxmlformats.org/officeDocument/2006/relationships/control" Target="activeX/activeX120.xml"/><Relationship Id="rId316" Type="http://schemas.openxmlformats.org/officeDocument/2006/relationships/hyperlink" Target="mailto:glabazna@pnopava.cz" TargetMode="External"/><Relationship Id="rId523" Type="http://schemas.openxmlformats.org/officeDocument/2006/relationships/control" Target="activeX/activeX252.xml"/><Relationship Id="rId55" Type="http://schemas.openxmlformats.org/officeDocument/2006/relationships/image" Target="media/image19.wmf"/><Relationship Id="rId97" Type="http://schemas.openxmlformats.org/officeDocument/2006/relationships/image" Target="media/image40.wmf"/><Relationship Id="rId120" Type="http://schemas.openxmlformats.org/officeDocument/2006/relationships/control" Target="activeX/activeX50.xml"/><Relationship Id="rId358" Type="http://schemas.openxmlformats.org/officeDocument/2006/relationships/control" Target="activeX/activeX169.xml"/><Relationship Id="rId565" Type="http://schemas.openxmlformats.org/officeDocument/2006/relationships/control" Target="activeX/activeX274.xml"/><Relationship Id="rId162" Type="http://schemas.openxmlformats.org/officeDocument/2006/relationships/control" Target="activeX/activeX71.xml"/><Relationship Id="rId218" Type="http://schemas.openxmlformats.org/officeDocument/2006/relationships/control" Target="activeX/activeX99.xml"/><Relationship Id="rId425" Type="http://schemas.openxmlformats.org/officeDocument/2006/relationships/control" Target="activeX/activeX204.xml"/><Relationship Id="rId467" Type="http://schemas.openxmlformats.org/officeDocument/2006/relationships/control" Target="activeX/activeX224.xml"/><Relationship Id="rId632" Type="http://schemas.openxmlformats.org/officeDocument/2006/relationships/image" Target="media/image299.wmf"/><Relationship Id="rId271" Type="http://schemas.openxmlformats.org/officeDocument/2006/relationships/image" Target="media/image125.wmf"/><Relationship Id="rId674" Type="http://schemas.openxmlformats.org/officeDocument/2006/relationships/image" Target="media/image319.wmf"/><Relationship Id="rId24" Type="http://schemas.openxmlformats.org/officeDocument/2006/relationships/image" Target="media/image4.wmf"/><Relationship Id="rId66" Type="http://schemas.openxmlformats.org/officeDocument/2006/relationships/control" Target="activeX/activeX23.xml"/><Relationship Id="rId131" Type="http://schemas.openxmlformats.org/officeDocument/2006/relationships/image" Target="media/image57.wmf"/><Relationship Id="rId327" Type="http://schemas.openxmlformats.org/officeDocument/2006/relationships/control" Target="activeX/activeX153.xml"/><Relationship Id="rId369" Type="http://schemas.openxmlformats.org/officeDocument/2006/relationships/control" Target="activeX/activeX175.xml"/><Relationship Id="rId534" Type="http://schemas.openxmlformats.org/officeDocument/2006/relationships/image" Target="media/image252.wmf"/><Relationship Id="rId576" Type="http://schemas.openxmlformats.org/officeDocument/2006/relationships/control" Target="activeX/activeX280.xml"/><Relationship Id="rId173" Type="http://schemas.openxmlformats.org/officeDocument/2006/relationships/image" Target="media/image78.wmf"/><Relationship Id="rId229" Type="http://schemas.openxmlformats.org/officeDocument/2006/relationships/image" Target="media/image104.wmf"/><Relationship Id="rId380" Type="http://schemas.openxmlformats.org/officeDocument/2006/relationships/control" Target="activeX/activeX181.xml"/><Relationship Id="rId436" Type="http://schemas.openxmlformats.org/officeDocument/2006/relationships/image" Target="media/image204.wmf"/><Relationship Id="rId601" Type="http://schemas.openxmlformats.org/officeDocument/2006/relationships/control" Target="activeX/activeX292.xml"/><Relationship Id="rId643" Type="http://schemas.openxmlformats.org/officeDocument/2006/relationships/control" Target="activeX/activeX313.xml"/><Relationship Id="rId240" Type="http://schemas.openxmlformats.org/officeDocument/2006/relationships/control" Target="activeX/activeX110.xml"/><Relationship Id="rId478" Type="http://schemas.openxmlformats.org/officeDocument/2006/relationships/image" Target="media/image224.wmf"/><Relationship Id="rId685" Type="http://schemas.openxmlformats.org/officeDocument/2006/relationships/control" Target="activeX/activeX335.xml"/><Relationship Id="rId35" Type="http://schemas.openxmlformats.org/officeDocument/2006/relationships/control" Target="activeX/activeX8.xml"/><Relationship Id="rId77" Type="http://schemas.openxmlformats.org/officeDocument/2006/relationships/image" Target="media/image30.wmf"/><Relationship Id="rId100" Type="http://schemas.openxmlformats.org/officeDocument/2006/relationships/control" Target="activeX/activeX40.xml"/><Relationship Id="rId282" Type="http://schemas.openxmlformats.org/officeDocument/2006/relationships/control" Target="activeX/activeX131.xml"/><Relationship Id="rId338" Type="http://schemas.openxmlformats.org/officeDocument/2006/relationships/image" Target="media/image157.wmf"/><Relationship Id="rId503" Type="http://schemas.openxmlformats.org/officeDocument/2006/relationships/control" Target="activeX/activeX242.xml"/><Relationship Id="rId545" Type="http://schemas.openxmlformats.org/officeDocument/2006/relationships/image" Target="media/image257.wmf"/><Relationship Id="rId587" Type="http://schemas.openxmlformats.org/officeDocument/2006/relationships/hyperlink" Target="mailto:hana.veverkova@snopava.cz" TargetMode="External"/><Relationship Id="rId8" Type="http://schemas.openxmlformats.org/officeDocument/2006/relationships/endnotes" Target="endnotes.xml"/><Relationship Id="rId142" Type="http://schemas.openxmlformats.org/officeDocument/2006/relationships/control" Target="activeX/activeX61.xml"/><Relationship Id="rId184" Type="http://schemas.openxmlformats.org/officeDocument/2006/relationships/control" Target="activeX/activeX81.xml"/><Relationship Id="rId391" Type="http://schemas.openxmlformats.org/officeDocument/2006/relationships/control" Target="activeX/activeX187.xml"/><Relationship Id="rId405" Type="http://schemas.openxmlformats.org/officeDocument/2006/relationships/control" Target="activeX/activeX194.xml"/><Relationship Id="rId447" Type="http://schemas.openxmlformats.org/officeDocument/2006/relationships/control" Target="activeX/activeX215.xml"/><Relationship Id="rId612" Type="http://schemas.openxmlformats.org/officeDocument/2006/relationships/image" Target="media/image289.wmf"/><Relationship Id="rId251" Type="http://schemas.openxmlformats.org/officeDocument/2006/relationships/image" Target="media/image115.wmf"/><Relationship Id="rId489" Type="http://schemas.openxmlformats.org/officeDocument/2006/relationships/control" Target="activeX/activeX235.xml"/><Relationship Id="rId654" Type="http://schemas.openxmlformats.org/officeDocument/2006/relationships/image" Target="media/image310.wmf"/><Relationship Id="rId696" Type="http://schemas.openxmlformats.org/officeDocument/2006/relationships/image" Target="media/image330.wmf"/><Relationship Id="rId46" Type="http://schemas.openxmlformats.org/officeDocument/2006/relationships/control" Target="activeX/activeX13.xml"/><Relationship Id="rId293" Type="http://schemas.openxmlformats.org/officeDocument/2006/relationships/image" Target="media/image136.wmf"/><Relationship Id="rId307" Type="http://schemas.openxmlformats.org/officeDocument/2006/relationships/image" Target="media/image143.wmf"/><Relationship Id="rId349" Type="http://schemas.openxmlformats.org/officeDocument/2006/relationships/image" Target="media/image162.wmf"/><Relationship Id="rId514" Type="http://schemas.openxmlformats.org/officeDocument/2006/relationships/image" Target="media/image242.wmf"/><Relationship Id="rId556" Type="http://schemas.openxmlformats.org/officeDocument/2006/relationships/control" Target="activeX/activeX269.xml"/><Relationship Id="rId88" Type="http://schemas.openxmlformats.org/officeDocument/2006/relationships/control" Target="activeX/activeX34.xml"/><Relationship Id="rId111" Type="http://schemas.openxmlformats.org/officeDocument/2006/relationships/image" Target="media/image47.wmf"/><Relationship Id="rId153" Type="http://schemas.openxmlformats.org/officeDocument/2006/relationships/image" Target="media/image68.wmf"/><Relationship Id="rId195" Type="http://schemas.openxmlformats.org/officeDocument/2006/relationships/control" Target="activeX/activeX87.xml"/><Relationship Id="rId209" Type="http://schemas.openxmlformats.org/officeDocument/2006/relationships/image" Target="media/image94.wmf"/><Relationship Id="rId360" Type="http://schemas.openxmlformats.org/officeDocument/2006/relationships/control" Target="activeX/activeX170.xml"/><Relationship Id="rId416" Type="http://schemas.openxmlformats.org/officeDocument/2006/relationships/image" Target="media/image194.wmf"/><Relationship Id="rId598" Type="http://schemas.openxmlformats.org/officeDocument/2006/relationships/image" Target="media/image282.wmf"/><Relationship Id="rId220" Type="http://schemas.openxmlformats.org/officeDocument/2006/relationships/control" Target="activeX/activeX100.xml"/><Relationship Id="rId458" Type="http://schemas.openxmlformats.org/officeDocument/2006/relationships/image" Target="media/image214.wmf"/><Relationship Id="rId623" Type="http://schemas.openxmlformats.org/officeDocument/2006/relationships/control" Target="activeX/activeX303.xml"/><Relationship Id="rId665" Type="http://schemas.openxmlformats.org/officeDocument/2006/relationships/image" Target="media/image315.wmf"/><Relationship Id="rId15" Type="http://schemas.openxmlformats.org/officeDocument/2006/relationships/footer" Target="footer3.xml"/><Relationship Id="rId57" Type="http://schemas.openxmlformats.org/officeDocument/2006/relationships/image" Target="media/image20.wmf"/><Relationship Id="rId262" Type="http://schemas.openxmlformats.org/officeDocument/2006/relationships/control" Target="activeX/activeX121.xml"/><Relationship Id="rId318" Type="http://schemas.openxmlformats.org/officeDocument/2006/relationships/image" Target="media/image147.wmf"/><Relationship Id="rId525" Type="http://schemas.openxmlformats.org/officeDocument/2006/relationships/control" Target="activeX/activeX253.xml"/><Relationship Id="rId567" Type="http://schemas.openxmlformats.org/officeDocument/2006/relationships/control" Target="activeX/activeX275.xml"/><Relationship Id="rId99" Type="http://schemas.openxmlformats.org/officeDocument/2006/relationships/image" Target="media/image41.wmf"/><Relationship Id="rId122" Type="http://schemas.openxmlformats.org/officeDocument/2006/relationships/control" Target="activeX/activeX51.xml"/><Relationship Id="rId164" Type="http://schemas.openxmlformats.org/officeDocument/2006/relationships/control" Target="activeX/activeX72.xml"/><Relationship Id="rId371" Type="http://schemas.openxmlformats.org/officeDocument/2006/relationships/control" Target="activeX/activeX176.xml"/><Relationship Id="rId427" Type="http://schemas.openxmlformats.org/officeDocument/2006/relationships/control" Target="activeX/activeX205.xml"/><Relationship Id="rId469" Type="http://schemas.openxmlformats.org/officeDocument/2006/relationships/control" Target="activeX/activeX225.xml"/><Relationship Id="rId634" Type="http://schemas.openxmlformats.org/officeDocument/2006/relationships/image" Target="media/image300.wmf"/><Relationship Id="rId676" Type="http://schemas.openxmlformats.org/officeDocument/2006/relationships/image" Target="media/image320.wmf"/><Relationship Id="rId26" Type="http://schemas.openxmlformats.org/officeDocument/2006/relationships/image" Target="media/image5.wmf"/><Relationship Id="rId231" Type="http://schemas.openxmlformats.org/officeDocument/2006/relationships/image" Target="media/image105.wmf"/><Relationship Id="rId273" Type="http://schemas.openxmlformats.org/officeDocument/2006/relationships/image" Target="media/image126.wmf"/><Relationship Id="rId329" Type="http://schemas.openxmlformats.org/officeDocument/2006/relationships/control" Target="activeX/activeX154.xml"/><Relationship Id="rId480" Type="http://schemas.openxmlformats.org/officeDocument/2006/relationships/image" Target="media/image225.wmf"/><Relationship Id="rId536" Type="http://schemas.openxmlformats.org/officeDocument/2006/relationships/control" Target="activeX/activeX259.xml"/><Relationship Id="rId701" Type="http://schemas.openxmlformats.org/officeDocument/2006/relationships/control" Target="activeX/activeX343.xml"/><Relationship Id="rId68" Type="http://schemas.openxmlformats.org/officeDocument/2006/relationships/control" Target="activeX/activeX24.xml"/><Relationship Id="rId133" Type="http://schemas.openxmlformats.org/officeDocument/2006/relationships/image" Target="media/image58.wmf"/><Relationship Id="rId175" Type="http://schemas.openxmlformats.org/officeDocument/2006/relationships/image" Target="media/image79.wmf"/><Relationship Id="rId340" Type="http://schemas.openxmlformats.org/officeDocument/2006/relationships/image" Target="media/image158.wmf"/><Relationship Id="rId578" Type="http://schemas.openxmlformats.org/officeDocument/2006/relationships/control" Target="activeX/activeX281.xml"/><Relationship Id="rId200" Type="http://schemas.openxmlformats.org/officeDocument/2006/relationships/image" Target="media/image90.wmf"/><Relationship Id="rId382" Type="http://schemas.openxmlformats.org/officeDocument/2006/relationships/control" Target="activeX/activeX182.xml"/><Relationship Id="rId438" Type="http://schemas.openxmlformats.org/officeDocument/2006/relationships/image" Target="media/image205.wmf"/><Relationship Id="rId603" Type="http://schemas.openxmlformats.org/officeDocument/2006/relationships/control" Target="activeX/activeX293.xml"/><Relationship Id="rId645" Type="http://schemas.openxmlformats.org/officeDocument/2006/relationships/control" Target="activeX/activeX314.xml"/><Relationship Id="rId687" Type="http://schemas.openxmlformats.org/officeDocument/2006/relationships/control" Target="activeX/activeX336.xml"/><Relationship Id="rId242" Type="http://schemas.openxmlformats.org/officeDocument/2006/relationships/control" Target="activeX/activeX111.xml"/><Relationship Id="rId284" Type="http://schemas.openxmlformats.org/officeDocument/2006/relationships/control" Target="activeX/activeX132.xml"/><Relationship Id="rId491" Type="http://schemas.openxmlformats.org/officeDocument/2006/relationships/control" Target="activeX/activeX236.xml"/><Relationship Id="rId505" Type="http://schemas.openxmlformats.org/officeDocument/2006/relationships/control" Target="activeX/activeX243.xml"/><Relationship Id="rId37" Type="http://schemas.openxmlformats.org/officeDocument/2006/relationships/control" Target="activeX/activeX9.xml"/><Relationship Id="rId79" Type="http://schemas.openxmlformats.org/officeDocument/2006/relationships/image" Target="media/image31.wmf"/><Relationship Id="rId102" Type="http://schemas.openxmlformats.org/officeDocument/2006/relationships/control" Target="activeX/activeX41.xml"/><Relationship Id="rId144" Type="http://schemas.openxmlformats.org/officeDocument/2006/relationships/control" Target="activeX/activeX62.xml"/><Relationship Id="rId547" Type="http://schemas.openxmlformats.org/officeDocument/2006/relationships/image" Target="media/image258.wmf"/><Relationship Id="rId589" Type="http://schemas.openxmlformats.org/officeDocument/2006/relationships/control" Target="activeX/activeX286.xml"/><Relationship Id="rId90" Type="http://schemas.openxmlformats.org/officeDocument/2006/relationships/control" Target="activeX/activeX35.xml"/><Relationship Id="rId186" Type="http://schemas.openxmlformats.org/officeDocument/2006/relationships/control" Target="activeX/activeX82.xml"/><Relationship Id="rId351" Type="http://schemas.openxmlformats.org/officeDocument/2006/relationships/image" Target="media/image163.wmf"/><Relationship Id="rId393" Type="http://schemas.openxmlformats.org/officeDocument/2006/relationships/control" Target="activeX/activeX188.xml"/><Relationship Id="rId407" Type="http://schemas.openxmlformats.org/officeDocument/2006/relationships/control" Target="activeX/activeX195.xml"/><Relationship Id="rId449" Type="http://schemas.openxmlformats.org/officeDocument/2006/relationships/control" Target="activeX/activeX216.xml"/><Relationship Id="rId614" Type="http://schemas.openxmlformats.org/officeDocument/2006/relationships/image" Target="media/image290.wmf"/><Relationship Id="rId656" Type="http://schemas.openxmlformats.org/officeDocument/2006/relationships/image" Target="media/image311.wmf"/><Relationship Id="rId211" Type="http://schemas.openxmlformats.org/officeDocument/2006/relationships/image" Target="media/image95.wmf"/><Relationship Id="rId253" Type="http://schemas.openxmlformats.org/officeDocument/2006/relationships/image" Target="media/image116.wmf"/><Relationship Id="rId295" Type="http://schemas.openxmlformats.org/officeDocument/2006/relationships/image" Target="media/image137.wmf"/><Relationship Id="rId309" Type="http://schemas.openxmlformats.org/officeDocument/2006/relationships/image" Target="media/image144.wmf"/><Relationship Id="rId460" Type="http://schemas.openxmlformats.org/officeDocument/2006/relationships/image" Target="media/image215.wmf"/><Relationship Id="rId516" Type="http://schemas.openxmlformats.org/officeDocument/2006/relationships/image" Target="media/image243.wmf"/><Relationship Id="rId698" Type="http://schemas.openxmlformats.org/officeDocument/2006/relationships/image" Target="media/image331.wmf"/><Relationship Id="rId48" Type="http://schemas.openxmlformats.org/officeDocument/2006/relationships/control" Target="activeX/activeX14.xml"/><Relationship Id="rId113" Type="http://schemas.openxmlformats.org/officeDocument/2006/relationships/image" Target="media/image48.wmf"/><Relationship Id="rId320" Type="http://schemas.openxmlformats.org/officeDocument/2006/relationships/image" Target="media/image148.wmf"/><Relationship Id="rId558" Type="http://schemas.openxmlformats.org/officeDocument/2006/relationships/control" Target="activeX/activeX270.xml"/><Relationship Id="rId155" Type="http://schemas.openxmlformats.org/officeDocument/2006/relationships/image" Target="media/image69.wmf"/><Relationship Id="rId197" Type="http://schemas.openxmlformats.org/officeDocument/2006/relationships/control" Target="activeX/activeX88.xml"/><Relationship Id="rId362" Type="http://schemas.openxmlformats.org/officeDocument/2006/relationships/image" Target="media/image168.wmf"/><Relationship Id="rId418" Type="http://schemas.openxmlformats.org/officeDocument/2006/relationships/image" Target="media/image195.wmf"/><Relationship Id="rId625" Type="http://schemas.openxmlformats.org/officeDocument/2006/relationships/control" Target="activeX/activeX304.xml"/><Relationship Id="rId222" Type="http://schemas.openxmlformats.org/officeDocument/2006/relationships/control" Target="activeX/activeX101.xml"/><Relationship Id="rId264" Type="http://schemas.openxmlformats.org/officeDocument/2006/relationships/control" Target="activeX/activeX122.xml"/><Relationship Id="rId471" Type="http://schemas.openxmlformats.org/officeDocument/2006/relationships/control" Target="activeX/activeX226.xml"/><Relationship Id="rId667" Type="http://schemas.openxmlformats.org/officeDocument/2006/relationships/control" Target="activeX/activeX326.xml"/><Relationship Id="rId17" Type="http://schemas.openxmlformats.org/officeDocument/2006/relationships/hyperlink" Target="mailto:fin.uct@snopava.cz" TargetMode="External"/><Relationship Id="rId59" Type="http://schemas.openxmlformats.org/officeDocument/2006/relationships/image" Target="media/image21.wmf"/><Relationship Id="rId124" Type="http://schemas.openxmlformats.org/officeDocument/2006/relationships/control" Target="activeX/activeX52.xml"/><Relationship Id="rId527" Type="http://schemas.openxmlformats.org/officeDocument/2006/relationships/control" Target="activeX/activeX254.xml"/><Relationship Id="rId569" Type="http://schemas.openxmlformats.org/officeDocument/2006/relationships/control" Target="activeX/activeX276.xml"/><Relationship Id="rId70" Type="http://schemas.openxmlformats.org/officeDocument/2006/relationships/control" Target="activeX/activeX25.xml"/><Relationship Id="rId166" Type="http://schemas.openxmlformats.org/officeDocument/2006/relationships/control" Target="activeX/activeX73.xml"/><Relationship Id="rId331" Type="http://schemas.openxmlformats.org/officeDocument/2006/relationships/control" Target="activeX/activeX155.xml"/><Relationship Id="rId373" Type="http://schemas.openxmlformats.org/officeDocument/2006/relationships/control" Target="activeX/activeX177.xml"/><Relationship Id="rId429" Type="http://schemas.openxmlformats.org/officeDocument/2006/relationships/control" Target="activeX/activeX206.xml"/><Relationship Id="rId580" Type="http://schemas.openxmlformats.org/officeDocument/2006/relationships/control" Target="activeX/activeX282.xml"/><Relationship Id="rId636" Type="http://schemas.openxmlformats.org/officeDocument/2006/relationships/image" Target="media/image301.wmf"/><Relationship Id="rId1" Type="http://schemas.openxmlformats.org/officeDocument/2006/relationships/customXml" Target="../customXml/item1.xml"/><Relationship Id="rId233" Type="http://schemas.openxmlformats.org/officeDocument/2006/relationships/image" Target="media/image106.wmf"/><Relationship Id="rId440" Type="http://schemas.openxmlformats.org/officeDocument/2006/relationships/image" Target="media/image206.wmf"/><Relationship Id="rId678" Type="http://schemas.openxmlformats.org/officeDocument/2006/relationships/image" Target="media/image321.wmf"/><Relationship Id="rId28" Type="http://schemas.openxmlformats.org/officeDocument/2006/relationships/image" Target="media/image6.wmf"/><Relationship Id="rId275" Type="http://schemas.openxmlformats.org/officeDocument/2006/relationships/image" Target="media/image127.wmf"/><Relationship Id="rId300" Type="http://schemas.openxmlformats.org/officeDocument/2006/relationships/control" Target="activeX/activeX140.xml"/><Relationship Id="rId482" Type="http://schemas.openxmlformats.org/officeDocument/2006/relationships/image" Target="media/image226.wmf"/><Relationship Id="rId538" Type="http://schemas.openxmlformats.org/officeDocument/2006/relationships/control" Target="activeX/activeX260.xml"/><Relationship Id="rId703" Type="http://schemas.openxmlformats.org/officeDocument/2006/relationships/control" Target="activeX/activeX344.xml"/><Relationship Id="rId81" Type="http://schemas.openxmlformats.org/officeDocument/2006/relationships/image" Target="media/image32.wmf"/><Relationship Id="rId135" Type="http://schemas.openxmlformats.org/officeDocument/2006/relationships/image" Target="media/image59.wmf"/><Relationship Id="rId177" Type="http://schemas.openxmlformats.org/officeDocument/2006/relationships/hyperlink" Target="mailto:hana.veverkova@snopava.cz" TargetMode="External"/><Relationship Id="rId342" Type="http://schemas.openxmlformats.org/officeDocument/2006/relationships/image" Target="media/image159.wmf"/><Relationship Id="rId384" Type="http://schemas.openxmlformats.org/officeDocument/2006/relationships/control" Target="activeX/activeX183.xml"/><Relationship Id="rId591" Type="http://schemas.openxmlformats.org/officeDocument/2006/relationships/control" Target="activeX/activeX287.xml"/><Relationship Id="rId605" Type="http://schemas.openxmlformats.org/officeDocument/2006/relationships/control" Target="activeX/activeX294.xml"/><Relationship Id="rId202" Type="http://schemas.openxmlformats.org/officeDocument/2006/relationships/control" Target="activeX/activeX91.xml"/><Relationship Id="rId244" Type="http://schemas.openxmlformats.org/officeDocument/2006/relationships/control" Target="activeX/activeX112.xml"/><Relationship Id="rId647" Type="http://schemas.openxmlformats.org/officeDocument/2006/relationships/control" Target="activeX/activeX315.xml"/><Relationship Id="rId689" Type="http://schemas.openxmlformats.org/officeDocument/2006/relationships/control" Target="activeX/activeX337.xml"/><Relationship Id="rId39" Type="http://schemas.openxmlformats.org/officeDocument/2006/relationships/image" Target="media/image11.wmf"/><Relationship Id="rId286" Type="http://schemas.openxmlformats.org/officeDocument/2006/relationships/control" Target="activeX/activeX133.xml"/><Relationship Id="rId451" Type="http://schemas.openxmlformats.org/officeDocument/2006/relationships/hyperlink" Target="mailto:chytrova@cepp.cz" TargetMode="External"/><Relationship Id="rId493" Type="http://schemas.openxmlformats.org/officeDocument/2006/relationships/control" Target="activeX/activeX237.xml"/><Relationship Id="rId507" Type="http://schemas.openxmlformats.org/officeDocument/2006/relationships/control" Target="activeX/activeX244.xml"/><Relationship Id="rId549" Type="http://schemas.openxmlformats.org/officeDocument/2006/relationships/image" Target="media/image259.wmf"/><Relationship Id="rId50" Type="http://schemas.openxmlformats.org/officeDocument/2006/relationships/control" Target="activeX/activeX15.xml"/><Relationship Id="rId104" Type="http://schemas.openxmlformats.org/officeDocument/2006/relationships/control" Target="activeX/activeX42.xml"/><Relationship Id="rId146" Type="http://schemas.openxmlformats.org/officeDocument/2006/relationships/control" Target="activeX/activeX63.xml"/><Relationship Id="rId188" Type="http://schemas.openxmlformats.org/officeDocument/2006/relationships/control" Target="activeX/activeX83.xml"/><Relationship Id="rId311" Type="http://schemas.openxmlformats.org/officeDocument/2006/relationships/image" Target="media/image145.wmf"/><Relationship Id="rId353" Type="http://schemas.openxmlformats.org/officeDocument/2006/relationships/image" Target="media/image164.wmf"/><Relationship Id="rId395" Type="http://schemas.openxmlformats.org/officeDocument/2006/relationships/control" Target="activeX/activeX189.xml"/><Relationship Id="rId409" Type="http://schemas.openxmlformats.org/officeDocument/2006/relationships/control" Target="activeX/activeX196.xml"/><Relationship Id="rId560" Type="http://schemas.openxmlformats.org/officeDocument/2006/relationships/control" Target="activeX/activeX271.xml"/><Relationship Id="rId92" Type="http://schemas.openxmlformats.org/officeDocument/2006/relationships/control" Target="activeX/activeX36.xml"/><Relationship Id="rId213" Type="http://schemas.openxmlformats.org/officeDocument/2006/relationships/image" Target="media/image96.wmf"/><Relationship Id="rId420" Type="http://schemas.openxmlformats.org/officeDocument/2006/relationships/image" Target="media/image196.wmf"/><Relationship Id="rId616" Type="http://schemas.openxmlformats.org/officeDocument/2006/relationships/image" Target="media/image291.wmf"/><Relationship Id="rId658" Type="http://schemas.openxmlformats.org/officeDocument/2006/relationships/image" Target="media/image312.wmf"/><Relationship Id="rId255" Type="http://schemas.openxmlformats.org/officeDocument/2006/relationships/image" Target="media/image117.wmf"/><Relationship Id="rId297" Type="http://schemas.openxmlformats.org/officeDocument/2006/relationships/image" Target="media/image138.wmf"/><Relationship Id="rId462" Type="http://schemas.openxmlformats.org/officeDocument/2006/relationships/image" Target="media/image216.wmf"/><Relationship Id="rId518" Type="http://schemas.openxmlformats.org/officeDocument/2006/relationships/image" Target="media/image244.wmf"/><Relationship Id="rId115" Type="http://schemas.openxmlformats.org/officeDocument/2006/relationships/image" Target="media/image49.wmf"/><Relationship Id="rId157" Type="http://schemas.openxmlformats.org/officeDocument/2006/relationships/image" Target="media/image70.wmf"/><Relationship Id="rId322" Type="http://schemas.openxmlformats.org/officeDocument/2006/relationships/image" Target="media/image149.wmf"/><Relationship Id="rId364" Type="http://schemas.openxmlformats.org/officeDocument/2006/relationships/image" Target="media/image169.wmf"/><Relationship Id="rId61" Type="http://schemas.openxmlformats.org/officeDocument/2006/relationships/image" Target="media/image22.wmf"/><Relationship Id="rId199" Type="http://schemas.openxmlformats.org/officeDocument/2006/relationships/control" Target="activeX/activeX89.xml"/><Relationship Id="rId571" Type="http://schemas.openxmlformats.org/officeDocument/2006/relationships/control" Target="activeX/activeX277.xml"/><Relationship Id="rId627" Type="http://schemas.openxmlformats.org/officeDocument/2006/relationships/control" Target="activeX/activeX305.xml"/><Relationship Id="rId669" Type="http://schemas.openxmlformats.org/officeDocument/2006/relationships/control" Target="activeX/activeX327.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151.xml.rels><?xml version="1.0" encoding="UTF-8" standalone="yes"?>
<Relationships xmlns="http://schemas.openxmlformats.org/package/2006/relationships"><Relationship Id="rId1" Type="http://schemas.microsoft.com/office/2006/relationships/activeXControlBinary" Target="activeX151.bin"/></Relationships>
</file>

<file path=word/activeX/_rels/activeX152.xml.rels><?xml version="1.0" encoding="UTF-8" standalone="yes"?>
<Relationships xmlns="http://schemas.openxmlformats.org/package/2006/relationships"><Relationship Id="rId1" Type="http://schemas.microsoft.com/office/2006/relationships/activeXControlBinary" Target="activeX152.bin"/></Relationships>
</file>

<file path=word/activeX/_rels/activeX153.xml.rels><?xml version="1.0" encoding="UTF-8" standalone="yes"?>
<Relationships xmlns="http://schemas.openxmlformats.org/package/2006/relationships"><Relationship Id="rId1" Type="http://schemas.microsoft.com/office/2006/relationships/activeXControlBinary" Target="activeX153.bin"/></Relationships>
</file>

<file path=word/activeX/_rels/activeX154.xml.rels><?xml version="1.0" encoding="UTF-8" standalone="yes"?>
<Relationships xmlns="http://schemas.openxmlformats.org/package/2006/relationships"><Relationship Id="rId1" Type="http://schemas.microsoft.com/office/2006/relationships/activeXControlBinary" Target="activeX154.bin"/></Relationships>
</file>

<file path=word/activeX/_rels/activeX155.xml.rels><?xml version="1.0" encoding="UTF-8" standalone="yes"?>
<Relationships xmlns="http://schemas.openxmlformats.org/package/2006/relationships"><Relationship Id="rId1" Type="http://schemas.microsoft.com/office/2006/relationships/activeXControlBinary" Target="activeX155.bin"/></Relationships>
</file>

<file path=word/activeX/_rels/activeX156.xml.rels><?xml version="1.0" encoding="UTF-8" standalone="yes"?>
<Relationships xmlns="http://schemas.openxmlformats.org/package/2006/relationships"><Relationship Id="rId1" Type="http://schemas.microsoft.com/office/2006/relationships/activeXControlBinary" Target="activeX156.bin"/></Relationships>
</file>

<file path=word/activeX/_rels/activeX157.xml.rels><?xml version="1.0" encoding="UTF-8" standalone="yes"?>
<Relationships xmlns="http://schemas.openxmlformats.org/package/2006/relationships"><Relationship Id="rId1" Type="http://schemas.microsoft.com/office/2006/relationships/activeXControlBinary" Target="activeX157.bin"/></Relationships>
</file>

<file path=word/activeX/_rels/activeX158.xml.rels><?xml version="1.0" encoding="UTF-8" standalone="yes"?>
<Relationships xmlns="http://schemas.openxmlformats.org/package/2006/relationships"><Relationship Id="rId1" Type="http://schemas.microsoft.com/office/2006/relationships/activeXControlBinary" Target="activeX158.bin"/></Relationships>
</file>

<file path=word/activeX/_rels/activeX159.xml.rels><?xml version="1.0" encoding="UTF-8" standalone="yes"?>
<Relationships xmlns="http://schemas.openxmlformats.org/package/2006/relationships"><Relationship Id="rId1" Type="http://schemas.microsoft.com/office/2006/relationships/activeXControlBinary" Target="activeX159.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60.xml.rels><?xml version="1.0" encoding="UTF-8" standalone="yes"?>
<Relationships xmlns="http://schemas.openxmlformats.org/package/2006/relationships"><Relationship Id="rId1" Type="http://schemas.microsoft.com/office/2006/relationships/activeXControlBinary" Target="activeX160.bin"/></Relationships>
</file>

<file path=word/activeX/_rels/activeX161.xml.rels><?xml version="1.0" encoding="UTF-8" standalone="yes"?>
<Relationships xmlns="http://schemas.openxmlformats.org/package/2006/relationships"><Relationship Id="rId1" Type="http://schemas.microsoft.com/office/2006/relationships/activeXControlBinary" Target="activeX161.bin"/></Relationships>
</file>

<file path=word/activeX/_rels/activeX162.xml.rels><?xml version="1.0" encoding="UTF-8" standalone="yes"?>
<Relationships xmlns="http://schemas.openxmlformats.org/package/2006/relationships"><Relationship Id="rId1" Type="http://schemas.microsoft.com/office/2006/relationships/activeXControlBinary" Target="activeX162.bin"/></Relationships>
</file>

<file path=word/activeX/_rels/activeX163.xml.rels><?xml version="1.0" encoding="UTF-8" standalone="yes"?>
<Relationships xmlns="http://schemas.openxmlformats.org/package/2006/relationships"><Relationship Id="rId1" Type="http://schemas.microsoft.com/office/2006/relationships/activeXControlBinary" Target="activeX163.bin"/></Relationships>
</file>

<file path=word/activeX/_rels/activeX164.xml.rels><?xml version="1.0" encoding="UTF-8" standalone="yes"?>
<Relationships xmlns="http://schemas.openxmlformats.org/package/2006/relationships"><Relationship Id="rId1" Type="http://schemas.microsoft.com/office/2006/relationships/activeXControlBinary" Target="activeX164.bin"/></Relationships>
</file>

<file path=word/activeX/_rels/activeX165.xml.rels><?xml version="1.0" encoding="UTF-8" standalone="yes"?>
<Relationships xmlns="http://schemas.openxmlformats.org/package/2006/relationships"><Relationship Id="rId1" Type="http://schemas.microsoft.com/office/2006/relationships/activeXControlBinary" Target="activeX165.bin"/></Relationships>
</file>

<file path=word/activeX/_rels/activeX166.xml.rels><?xml version="1.0" encoding="UTF-8" standalone="yes"?>
<Relationships xmlns="http://schemas.openxmlformats.org/package/2006/relationships"><Relationship Id="rId1" Type="http://schemas.microsoft.com/office/2006/relationships/activeXControlBinary" Target="activeX166.bin"/></Relationships>
</file>

<file path=word/activeX/_rels/activeX167.xml.rels><?xml version="1.0" encoding="UTF-8" standalone="yes"?>
<Relationships xmlns="http://schemas.openxmlformats.org/package/2006/relationships"><Relationship Id="rId1" Type="http://schemas.microsoft.com/office/2006/relationships/activeXControlBinary" Target="activeX167.bin"/></Relationships>
</file>

<file path=word/activeX/_rels/activeX168.xml.rels><?xml version="1.0" encoding="UTF-8" standalone="yes"?>
<Relationships xmlns="http://schemas.openxmlformats.org/package/2006/relationships"><Relationship Id="rId1" Type="http://schemas.microsoft.com/office/2006/relationships/activeXControlBinary" Target="activeX168.bin"/></Relationships>
</file>

<file path=word/activeX/_rels/activeX169.xml.rels><?xml version="1.0" encoding="UTF-8" standalone="yes"?>
<Relationships xmlns="http://schemas.openxmlformats.org/package/2006/relationships"><Relationship Id="rId1" Type="http://schemas.microsoft.com/office/2006/relationships/activeXControlBinary" Target="activeX169.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70.xml.rels><?xml version="1.0" encoding="UTF-8" standalone="yes"?>
<Relationships xmlns="http://schemas.openxmlformats.org/package/2006/relationships"><Relationship Id="rId1" Type="http://schemas.microsoft.com/office/2006/relationships/activeXControlBinary" Target="activeX170.bin"/></Relationships>
</file>

<file path=word/activeX/_rels/activeX171.xml.rels><?xml version="1.0" encoding="UTF-8" standalone="yes"?>
<Relationships xmlns="http://schemas.openxmlformats.org/package/2006/relationships"><Relationship Id="rId1" Type="http://schemas.microsoft.com/office/2006/relationships/activeXControlBinary" Target="activeX171.bin"/></Relationships>
</file>

<file path=word/activeX/_rels/activeX172.xml.rels><?xml version="1.0" encoding="UTF-8" standalone="yes"?>
<Relationships xmlns="http://schemas.openxmlformats.org/package/2006/relationships"><Relationship Id="rId1" Type="http://schemas.microsoft.com/office/2006/relationships/activeXControlBinary" Target="activeX172.bin"/></Relationships>
</file>

<file path=word/activeX/_rels/activeX173.xml.rels><?xml version="1.0" encoding="UTF-8" standalone="yes"?>
<Relationships xmlns="http://schemas.openxmlformats.org/package/2006/relationships"><Relationship Id="rId1" Type="http://schemas.microsoft.com/office/2006/relationships/activeXControlBinary" Target="activeX173.bin"/></Relationships>
</file>

<file path=word/activeX/_rels/activeX174.xml.rels><?xml version="1.0" encoding="UTF-8" standalone="yes"?>
<Relationships xmlns="http://schemas.openxmlformats.org/package/2006/relationships"><Relationship Id="rId1" Type="http://schemas.microsoft.com/office/2006/relationships/activeXControlBinary" Target="activeX174.bin"/></Relationships>
</file>

<file path=word/activeX/_rels/activeX175.xml.rels><?xml version="1.0" encoding="UTF-8" standalone="yes"?>
<Relationships xmlns="http://schemas.openxmlformats.org/package/2006/relationships"><Relationship Id="rId1" Type="http://schemas.microsoft.com/office/2006/relationships/activeXControlBinary" Target="activeX175.bin"/></Relationships>
</file>

<file path=word/activeX/_rels/activeX176.xml.rels><?xml version="1.0" encoding="UTF-8" standalone="yes"?>
<Relationships xmlns="http://schemas.openxmlformats.org/package/2006/relationships"><Relationship Id="rId1" Type="http://schemas.microsoft.com/office/2006/relationships/activeXControlBinary" Target="activeX176.bin"/></Relationships>
</file>

<file path=word/activeX/_rels/activeX177.xml.rels><?xml version="1.0" encoding="UTF-8" standalone="yes"?>
<Relationships xmlns="http://schemas.openxmlformats.org/package/2006/relationships"><Relationship Id="rId1" Type="http://schemas.microsoft.com/office/2006/relationships/activeXControlBinary" Target="activeX177.bin"/></Relationships>
</file>

<file path=word/activeX/_rels/activeX178.xml.rels><?xml version="1.0" encoding="UTF-8" standalone="yes"?>
<Relationships xmlns="http://schemas.openxmlformats.org/package/2006/relationships"><Relationship Id="rId1" Type="http://schemas.microsoft.com/office/2006/relationships/activeXControlBinary" Target="activeX178.bin"/></Relationships>
</file>

<file path=word/activeX/_rels/activeX179.xml.rels><?xml version="1.0" encoding="UTF-8" standalone="yes"?>
<Relationships xmlns="http://schemas.openxmlformats.org/package/2006/relationships"><Relationship Id="rId1" Type="http://schemas.microsoft.com/office/2006/relationships/activeXControlBinary" Target="activeX179.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80.xml.rels><?xml version="1.0" encoding="UTF-8" standalone="yes"?>
<Relationships xmlns="http://schemas.openxmlformats.org/package/2006/relationships"><Relationship Id="rId1" Type="http://schemas.microsoft.com/office/2006/relationships/activeXControlBinary" Target="activeX180.bin"/></Relationships>
</file>

<file path=word/activeX/_rels/activeX181.xml.rels><?xml version="1.0" encoding="UTF-8" standalone="yes"?>
<Relationships xmlns="http://schemas.openxmlformats.org/package/2006/relationships"><Relationship Id="rId1" Type="http://schemas.microsoft.com/office/2006/relationships/activeXControlBinary" Target="activeX181.bin"/></Relationships>
</file>

<file path=word/activeX/_rels/activeX182.xml.rels><?xml version="1.0" encoding="UTF-8" standalone="yes"?>
<Relationships xmlns="http://schemas.openxmlformats.org/package/2006/relationships"><Relationship Id="rId1" Type="http://schemas.microsoft.com/office/2006/relationships/activeXControlBinary" Target="activeX182.bin"/></Relationships>
</file>

<file path=word/activeX/_rels/activeX183.xml.rels><?xml version="1.0" encoding="UTF-8" standalone="yes"?>
<Relationships xmlns="http://schemas.openxmlformats.org/package/2006/relationships"><Relationship Id="rId1" Type="http://schemas.microsoft.com/office/2006/relationships/activeXControlBinary" Target="activeX183.bin"/></Relationships>
</file>

<file path=word/activeX/_rels/activeX184.xml.rels><?xml version="1.0" encoding="UTF-8" standalone="yes"?>
<Relationships xmlns="http://schemas.openxmlformats.org/package/2006/relationships"><Relationship Id="rId1" Type="http://schemas.microsoft.com/office/2006/relationships/activeXControlBinary" Target="activeX184.bin"/></Relationships>
</file>

<file path=word/activeX/_rels/activeX185.xml.rels><?xml version="1.0" encoding="UTF-8" standalone="yes"?>
<Relationships xmlns="http://schemas.openxmlformats.org/package/2006/relationships"><Relationship Id="rId1" Type="http://schemas.microsoft.com/office/2006/relationships/activeXControlBinary" Target="activeX185.bin"/></Relationships>
</file>

<file path=word/activeX/_rels/activeX186.xml.rels><?xml version="1.0" encoding="UTF-8" standalone="yes"?>
<Relationships xmlns="http://schemas.openxmlformats.org/package/2006/relationships"><Relationship Id="rId1" Type="http://schemas.microsoft.com/office/2006/relationships/activeXControlBinary" Target="activeX186.bin"/></Relationships>
</file>

<file path=word/activeX/_rels/activeX187.xml.rels><?xml version="1.0" encoding="UTF-8" standalone="yes"?>
<Relationships xmlns="http://schemas.openxmlformats.org/package/2006/relationships"><Relationship Id="rId1" Type="http://schemas.microsoft.com/office/2006/relationships/activeXControlBinary" Target="activeX187.bin"/></Relationships>
</file>

<file path=word/activeX/_rels/activeX188.xml.rels><?xml version="1.0" encoding="UTF-8" standalone="yes"?>
<Relationships xmlns="http://schemas.openxmlformats.org/package/2006/relationships"><Relationship Id="rId1" Type="http://schemas.microsoft.com/office/2006/relationships/activeXControlBinary" Target="activeX188.bin"/></Relationships>
</file>

<file path=word/activeX/_rels/activeX189.xml.rels><?xml version="1.0" encoding="UTF-8" standalone="yes"?>
<Relationships xmlns="http://schemas.openxmlformats.org/package/2006/relationships"><Relationship Id="rId1" Type="http://schemas.microsoft.com/office/2006/relationships/activeXControlBinary" Target="activeX189.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190.xml.rels><?xml version="1.0" encoding="UTF-8" standalone="yes"?>
<Relationships xmlns="http://schemas.openxmlformats.org/package/2006/relationships"><Relationship Id="rId1" Type="http://schemas.microsoft.com/office/2006/relationships/activeXControlBinary" Target="activeX190.bin"/></Relationships>
</file>

<file path=word/activeX/_rels/activeX191.xml.rels><?xml version="1.0" encoding="UTF-8" standalone="yes"?>
<Relationships xmlns="http://schemas.openxmlformats.org/package/2006/relationships"><Relationship Id="rId1" Type="http://schemas.microsoft.com/office/2006/relationships/activeXControlBinary" Target="activeX191.bin"/></Relationships>
</file>

<file path=word/activeX/_rels/activeX192.xml.rels><?xml version="1.0" encoding="UTF-8" standalone="yes"?>
<Relationships xmlns="http://schemas.openxmlformats.org/package/2006/relationships"><Relationship Id="rId1" Type="http://schemas.microsoft.com/office/2006/relationships/activeXControlBinary" Target="activeX192.bin"/></Relationships>
</file>

<file path=word/activeX/_rels/activeX193.xml.rels><?xml version="1.0" encoding="UTF-8" standalone="yes"?>
<Relationships xmlns="http://schemas.openxmlformats.org/package/2006/relationships"><Relationship Id="rId1" Type="http://schemas.microsoft.com/office/2006/relationships/activeXControlBinary" Target="activeX193.bin"/></Relationships>
</file>

<file path=word/activeX/_rels/activeX194.xml.rels><?xml version="1.0" encoding="UTF-8" standalone="yes"?>
<Relationships xmlns="http://schemas.openxmlformats.org/package/2006/relationships"><Relationship Id="rId1" Type="http://schemas.microsoft.com/office/2006/relationships/activeXControlBinary" Target="activeX194.bin"/></Relationships>
</file>

<file path=word/activeX/_rels/activeX195.xml.rels><?xml version="1.0" encoding="UTF-8" standalone="yes"?>
<Relationships xmlns="http://schemas.openxmlformats.org/package/2006/relationships"><Relationship Id="rId1" Type="http://schemas.microsoft.com/office/2006/relationships/activeXControlBinary" Target="activeX195.bin"/></Relationships>
</file>

<file path=word/activeX/_rels/activeX196.xml.rels><?xml version="1.0" encoding="UTF-8" standalone="yes"?>
<Relationships xmlns="http://schemas.openxmlformats.org/package/2006/relationships"><Relationship Id="rId1" Type="http://schemas.microsoft.com/office/2006/relationships/activeXControlBinary" Target="activeX196.bin"/></Relationships>
</file>

<file path=word/activeX/_rels/activeX197.xml.rels><?xml version="1.0" encoding="UTF-8" standalone="yes"?>
<Relationships xmlns="http://schemas.openxmlformats.org/package/2006/relationships"><Relationship Id="rId1" Type="http://schemas.microsoft.com/office/2006/relationships/activeXControlBinary" Target="activeX197.bin"/></Relationships>
</file>

<file path=word/activeX/_rels/activeX198.xml.rels><?xml version="1.0" encoding="UTF-8" standalone="yes"?>
<Relationships xmlns="http://schemas.openxmlformats.org/package/2006/relationships"><Relationship Id="rId1" Type="http://schemas.microsoft.com/office/2006/relationships/activeXControlBinary" Target="activeX198.bin"/></Relationships>
</file>

<file path=word/activeX/_rels/activeX199.xml.rels><?xml version="1.0" encoding="UTF-8" standalone="yes"?>
<Relationships xmlns="http://schemas.openxmlformats.org/package/2006/relationships"><Relationship Id="rId1" Type="http://schemas.microsoft.com/office/2006/relationships/activeXControlBinary" Target="activeX19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00.xml.rels><?xml version="1.0" encoding="UTF-8" standalone="yes"?>
<Relationships xmlns="http://schemas.openxmlformats.org/package/2006/relationships"><Relationship Id="rId1" Type="http://schemas.microsoft.com/office/2006/relationships/activeXControlBinary" Target="activeX200.bin"/></Relationships>
</file>

<file path=word/activeX/_rels/activeX201.xml.rels><?xml version="1.0" encoding="UTF-8" standalone="yes"?>
<Relationships xmlns="http://schemas.openxmlformats.org/package/2006/relationships"><Relationship Id="rId1" Type="http://schemas.microsoft.com/office/2006/relationships/activeXControlBinary" Target="activeX201.bin"/></Relationships>
</file>

<file path=word/activeX/_rels/activeX202.xml.rels><?xml version="1.0" encoding="UTF-8" standalone="yes"?>
<Relationships xmlns="http://schemas.openxmlformats.org/package/2006/relationships"><Relationship Id="rId1" Type="http://schemas.microsoft.com/office/2006/relationships/activeXControlBinary" Target="activeX202.bin"/></Relationships>
</file>

<file path=word/activeX/_rels/activeX203.xml.rels><?xml version="1.0" encoding="UTF-8" standalone="yes"?>
<Relationships xmlns="http://schemas.openxmlformats.org/package/2006/relationships"><Relationship Id="rId1" Type="http://schemas.microsoft.com/office/2006/relationships/activeXControlBinary" Target="activeX203.bin"/></Relationships>
</file>

<file path=word/activeX/_rels/activeX204.xml.rels><?xml version="1.0" encoding="UTF-8" standalone="yes"?>
<Relationships xmlns="http://schemas.openxmlformats.org/package/2006/relationships"><Relationship Id="rId1" Type="http://schemas.microsoft.com/office/2006/relationships/activeXControlBinary" Target="activeX204.bin"/></Relationships>
</file>

<file path=word/activeX/_rels/activeX205.xml.rels><?xml version="1.0" encoding="UTF-8" standalone="yes"?>
<Relationships xmlns="http://schemas.openxmlformats.org/package/2006/relationships"><Relationship Id="rId1" Type="http://schemas.microsoft.com/office/2006/relationships/activeXControlBinary" Target="activeX205.bin"/></Relationships>
</file>

<file path=word/activeX/_rels/activeX206.xml.rels><?xml version="1.0" encoding="UTF-8" standalone="yes"?>
<Relationships xmlns="http://schemas.openxmlformats.org/package/2006/relationships"><Relationship Id="rId1" Type="http://schemas.microsoft.com/office/2006/relationships/activeXControlBinary" Target="activeX206.bin"/></Relationships>
</file>

<file path=word/activeX/_rels/activeX207.xml.rels><?xml version="1.0" encoding="UTF-8" standalone="yes"?>
<Relationships xmlns="http://schemas.openxmlformats.org/package/2006/relationships"><Relationship Id="rId1" Type="http://schemas.microsoft.com/office/2006/relationships/activeXControlBinary" Target="activeX207.bin"/></Relationships>
</file>

<file path=word/activeX/_rels/activeX208.xml.rels><?xml version="1.0" encoding="UTF-8" standalone="yes"?>
<Relationships xmlns="http://schemas.openxmlformats.org/package/2006/relationships"><Relationship Id="rId1" Type="http://schemas.microsoft.com/office/2006/relationships/activeXControlBinary" Target="activeX208.bin"/></Relationships>
</file>

<file path=word/activeX/_rels/activeX209.xml.rels><?xml version="1.0" encoding="UTF-8" standalone="yes"?>
<Relationships xmlns="http://schemas.openxmlformats.org/package/2006/relationships"><Relationship Id="rId1" Type="http://schemas.microsoft.com/office/2006/relationships/activeXControlBinary" Target="activeX209.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10.xml.rels><?xml version="1.0" encoding="UTF-8" standalone="yes"?>
<Relationships xmlns="http://schemas.openxmlformats.org/package/2006/relationships"><Relationship Id="rId1" Type="http://schemas.microsoft.com/office/2006/relationships/activeXControlBinary" Target="activeX210.bin"/></Relationships>
</file>

<file path=word/activeX/_rels/activeX211.xml.rels><?xml version="1.0" encoding="UTF-8" standalone="yes"?>
<Relationships xmlns="http://schemas.openxmlformats.org/package/2006/relationships"><Relationship Id="rId1" Type="http://schemas.microsoft.com/office/2006/relationships/activeXControlBinary" Target="activeX211.bin"/></Relationships>
</file>

<file path=word/activeX/_rels/activeX212.xml.rels><?xml version="1.0" encoding="UTF-8" standalone="yes"?>
<Relationships xmlns="http://schemas.openxmlformats.org/package/2006/relationships"><Relationship Id="rId1" Type="http://schemas.microsoft.com/office/2006/relationships/activeXControlBinary" Target="activeX212.bin"/></Relationships>
</file>

<file path=word/activeX/_rels/activeX213.xml.rels><?xml version="1.0" encoding="UTF-8" standalone="yes"?>
<Relationships xmlns="http://schemas.openxmlformats.org/package/2006/relationships"><Relationship Id="rId1" Type="http://schemas.microsoft.com/office/2006/relationships/activeXControlBinary" Target="activeX213.bin"/></Relationships>
</file>

<file path=word/activeX/_rels/activeX214.xml.rels><?xml version="1.0" encoding="UTF-8" standalone="yes"?>
<Relationships xmlns="http://schemas.openxmlformats.org/package/2006/relationships"><Relationship Id="rId1" Type="http://schemas.microsoft.com/office/2006/relationships/activeXControlBinary" Target="activeX214.bin"/></Relationships>
</file>

<file path=word/activeX/_rels/activeX215.xml.rels><?xml version="1.0" encoding="UTF-8" standalone="yes"?>
<Relationships xmlns="http://schemas.openxmlformats.org/package/2006/relationships"><Relationship Id="rId1" Type="http://schemas.microsoft.com/office/2006/relationships/activeXControlBinary" Target="activeX215.bin"/></Relationships>
</file>

<file path=word/activeX/_rels/activeX216.xml.rels><?xml version="1.0" encoding="UTF-8" standalone="yes"?>
<Relationships xmlns="http://schemas.openxmlformats.org/package/2006/relationships"><Relationship Id="rId1" Type="http://schemas.microsoft.com/office/2006/relationships/activeXControlBinary" Target="activeX216.bin"/></Relationships>
</file>

<file path=word/activeX/_rels/activeX217.xml.rels><?xml version="1.0" encoding="UTF-8" standalone="yes"?>
<Relationships xmlns="http://schemas.openxmlformats.org/package/2006/relationships"><Relationship Id="rId1" Type="http://schemas.microsoft.com/office/2006/relationships/activeXControlBinary" Target="activeX217.bin"/></Relationships>
</file>

<file path=word/activeX/_rels/activeX218.xml.rels><?xml version="1.0" encoding="UTF-8" standalone="yes"?>
<Relationships xmlns="http://schemas.openxmlformats.org/package/2006/relationships"><Relationship Id="rId1" Type="http://schemas.microsoft.com/office/2006/relationships/activeXControlBinary" Target="activeX218.bin"/></Relationships>
</file>

<file path=word/activeX/_rels/activeX219.xml.rels><?xml version="1.0" encoding="UTF-8" standalone="yes"?>
<Relationships xmlns="http://schemas.openxmlformats.org/package/2006/relationships"><Relationship Id="rId1" Type="http://schemas.microsoft.com/office/2006/relationships/activeXControlBinary" Target="activeX219.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20.xml.rels><?xml version="1.0" encoding="UTF-8" standalone="yes"?>
<Relationships xmlns="http://schemas.openxmlformats.org/package/2006/relationships"><Relationship Id="rId1" Type="http://schemas.microsoft.com/office/2006/relationships/activeXControlBinary" Target="activeX220.bin"/></Relationships>
</file>

<file path=word/activeX/_rels/activeX221.xml.rels><?xml version="1.0" encoding="UTF-8" standalone="yes"?>
<Relationships xmlns="http://schemas.openxmlformats.org/package/2006/relationships"><Relationship Id="rId1" Type="http://schemas.microsoft.com/office/2006/relationships/activeXControlBinary" Target="activeX221.bin"/></Relationships>
</file>

<file path=word/activeX/_rels/activeX222.xml.rels><?xml version="1.0" encoding="UTF-8" standalone="yes"?>
<Relationships xmlns="http://schemas.openxmlformats.org/package/2006/relationships"><Relationship Id="rId1" Type="http://schemas.microsoft.com/office/2006/relationships/activeXControlBinary" Target="activeX222.bin"/></Relationships>
</file>

<file path=word/activeX/_rels/activeX223.xml.rels><?xml version="1.0" encoding="UTF-8" standalone="yes"?>
<Relationships xmlns="http://schemas.openxmlformats.org/package/2006/relationships"><Relationship Id="rId1" Type="http://schemas.microsoft.com/office/2006/relationships/activeXControlBinary" Target="activeX223.bin"/></Relationships>
</file>

<file path=word/activeX/_rels/activeX224.xml.rels><?xml version="1.0" encoding="UTF-8" standalone="yes"?>
<Relationships xmlns="http://schemas.openxmlformats.org/package/2006/relationships"><Relationship Id="rId1" Type="http://schemas.microsoft.com/office/2006/relationships/activeXControlBinary" Target="activeX224.bin"/></Relationships>
</file>

<file path=word/activeX/_rels/activeX225.xml.rels><?xml version="1.0" encoding="UTF-8" standalone="yes"?>
<Relationships xmlns="http://schemas.openxmlformats.org/package/2006/relationships"><Relationship Id="rId1" Type="http://schemas.microsoft.com/office/2006/relationships/activeXControlBinary" Target="activeX225.bin"/></Relationships>
</file>

<file path=word/activeX/_rels/activeX226.xml.rels><?xml version="1.0" encoding="UTF-8" standalone="yes"?>
<Relationships xmlns="http://schemas.openxmlformats.org/package/2006/relationships"><Relationship Id="rId1" Type="http://schemas.microsoft.com/office/2006/relationships/activeXControlBinary" Target="activeX226.bin"/></Relationships>
</file>

<file path=word/activeX/_rels/activeX227.xml.rels><?xml version="1.0" encoding="UTF-8" standalone="yes"?>
<Relationships xmlns="http://schemas.openxmlformats.org/package/2006/relationships"><Relationship Id="rId1" Type="http://schemas.microsoft.com/office/2006/relationships/activeXControlBinary" Target="activeX227.bin"/></Relationships>
</file>

<file path=word/activeX/_rels/activeX228.xml.rels><?xml version="1.0" encoding="UTF-8" standalone="yes"?>
<Relationships xmlns="http://schemas.openxmlformats.org/package/2006/relationships"><Relationship Id="rId1" Type="http://schemas.microsoft.com/office/2006/relationships/activeXControlBinary" Target="activeX228.bin"/></Relationships>
</file>

<file path=word/activeX/_rels/activeX229.xml.rels><?xml version="1.0" encoding="UTF-8" standalone="yes"?>
<Relationships xmlns="http://schemas.openxmlformats.org/package/2006/relationships"><Relationship Id="rId1" Type="http://schemas.microsoft.com/office/2006/relationships/activeXControlBinary" Target="activeX229.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30.xml.rels><?xml version="1.0" encoding="UTF-8" standalone="yes"?>
<Relationships xmlns="http://schemas.openxmlformats.org/package/2006/relationships"><Relationship Id="rId1" Type="http://schemas.microsoft.com/office/2006/relationships/activeXControlBinary" Target="activeX230.bin"/></Relationships>
</file>

<file path=word/activeX/_rels/activeX231.xml.rels><?xml version="1.0" encoding="UTF-8" standalone="yes"?>
<Relationships xmlns="http://schemas.openxmlformats.org/package/2006/relationships"><Relationship Id="rId1" Type="http://schemas.microsoft.com/office/2006/relationships/activeXControlBinary" Target="activeX231.bin"/></Relationships>
</file>

<file path=word/activeX/_rels/activeX232.xml.rels><?xml version="1.0" encoding="UTF-8" standalone="yes"?>
<Relationships xmlns="http://schemas.openxmlformats.org/package/2006/relationships"><Relationship Id="rId1" Type="http://schemas.microsoft.com/office/2006/relationships/activeXControlBinary" Target="activeX232.bin"/></Relationships>
</file>

<file path=word/activeX/_rels/activeX233.xml.rels><?xml version="1.0" encoding="UTF-8" standalone="yes"?>
<Relationships xmlns="http://schemas.openxmlformats.org/package/2006/relationships"><Relationship Id="rId1" Type="http://schemas.microsoft.com/office/2006/relationships/activeXControlBinary" Target="activeX233.bin"/></Relationships>
</file>

<file path=word/activeX/_rels/activeX234.xml.rels><?xml version="1.0" encoding="UTF-8" standalone="yes"?>
<Relationships xmlns="http://schemas.openxmlformats.org/package/2006/relationships"><Relationship Id="rId1" Type="http://schemas.microsoft.com/office/2006/relationships/activeXControlBinary" Target="activeX234.bin"/></Relationships>
</file>

<file path=word/activeX/_rels/activeX235.xml.rels><?xml version="1.0" encoding="UTF-8" standalone="yes"?>
<Relationships xmlns="http://schemas.openxmlformats.org/package/2006/relationships"><Relationship Id="rId1" Type="http://schemas.microsoft.com/office/2006/relationships/activeXControlBinary" Target="activeX235.bin"/></Relationships>
</file>

<file path=word/activeX/_rels/activeX236.xml.rels><?xml version="1.0" encoding="UTF-8" standalone="yes"?>
<Relationships xmlns="http://schemas.openxmlformats.org/package/2006/relationships"><Relationship Id="rId1" Type="http://schemas.microsoft.com/office/2006/relationships/activeXControlBinary" Target="activeX236.bin"/></Relationships>
</file>

<file path=word/activeX/_rels/activeX237.xml.rels><?xml version="1.0" encoding="UTF-8" standalone="yes"?>
<Relationships xmlns="http://schemas.openxmlformats.org/package/2006/relationships"><Relationship Id="rId1" Type="http://schemas.microsoft.com/office/2006/relationships/activeXControlBinary" Target="activeX237.bin"/></Relationships>
</file>

<file path=word/activeX/_rels/activeX238.xml.rels><?xml version="1.0" encoding="UTF-8" standalone="yes"?>
<Relationships xmlns="http://schemas.openxmlformats.org/package/2006/relationships"><Relationship Id="rId1" Type="http://schemas.microsoft.com/office/2006/relationships/activeXControlBinary" Target="activeX238.bin"/></Relationships>
</file>

<file path=word/activeX/_rels/activeX239.xml.rels><?xml version="1.0" encoding="UTF-8" standalone="yes"?>
<Relationships xmlns="http://schemas.openxmlformats.org/package/2006/relationships"><Relationship Id="rId1" Type="http://schemas.microsoft.com/office/2006/relationships/activeXControlBinary" Target="activeX239.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40.xml.rels><?xml version="1.0" encoding="UTF-8" standalone="yes"?>
<Relationships xmlns="http://schemas.openxmlformats.org/package/2006/relationships"><Relationship Id="rId1" Type="http://schemas.microsoft.com/office/2006/relationships/activeXControlBinary" Target="activeX240.bin"/></Relationships>
</file>

<file path=word/activeX/_rels/activeX241.xml.rels><?xml version="1.0" encoding="UTF-8" standalone="yes"?>
<Relationships xmlns="http://schemas.openxmlformats.org/package/2006/relationships"><Relationship Id="rId1" Type="http://schemas.microsoft.com/office/2006/relationships/activeXControlBinary" Target="activeX241.bin"/></Relationships>
</file>

<file path=word/activeX/_rels/activeX242.xml.rels><?xml version="1.0" encoding="UTF-8" standalone="yes"?>
<Relationships xmlns="http://schemas.openxmlformats.org/package/2006/relationships"><Relationship Id="rId1" Type="http://schemas.microsoft.com/office/2006/relationships/activeXControlBinary" Target="activeX242.bin"/></Relationships>
</file>

<file path=word/activeX/_rels/activeX243.xml.rels><?xml version="1.0" encoding="UTF-8" standalone="yes"?>
<Relationships xmlns="http://schemas.openxmlformats.org/package/2006/relationships"><Relationship Id="rId1" Type="http://schemas.microsoft.com/office/2006/relationships/activeXControlBinary" Target="activeX243.bin"/></Relationships>
</file>

<file path=word/activeX/_rels/activeX244.xml.rels><?xml version="1.0" encoding="UTF-8" standalone="yes"?>
<Relationships xmlns="http://schemas.openxmlformats.org/package/2006/relationships"><Relationship Id="rId1" Type="http://schemas.microsoft.com/office/2006/relationships/activeXControlBinary" Target="activeX244.bin"/></Relationships>
</file>

<file path=word/activeX/_rels/activeX245.xml.rels><?xml version="1.0" encoding="UTF-8" standalone="yes"?>
<Relationships xmlns="http://schemas.openxmlformats.org/package/2006/relationships"><Relationship Id="rId1" Type="http://schemas.microsoft.com/office/2006/relationships/activeXControlBinary" Target="activeX245.bin"/></Relationships>
</file>

<file path=word/activeX/_rels/activeX246.xml.rels><?xml version="1.0" encoding="UTF-8" standalone="yes"?>
<Relationships xmlns="http://schemas.openxmlformats.org/package/2006/relationships"><Relationship Id="rId1" Type="http://schemas.microsoft.com/office/2006/relationships/activeXControlBinary" Target="activeX246.bin"/></Relationships>
</file>

<file path=word/activeX/_rels/activeX247.xml.rels><?xml version="1.0" encoding="UTF-8" standalone="yes"?>
<Relationships xmlns="http://schemas.openxmlformats.org/package/2006/relationships"><Relationship Id="rId1" Type="http://schemas.microsoft.com/office/2006/relationships/activeXControlBinary" Target="activeX247.bin"/></Relationships>
</file>

<file path=word/activeX/_rels/activeX248.xml.rels><?xml version="1.0" encoding="UTF-8" standalone="yes"?>
<Relationships xmlns="http://schemas.openxmlformats.org/package/2006/relationships"><Relationship Id="rId1" Type="http://schemas.microsoft.com/office/2006/relationships/activeXControlBinary" Target="activeX248.bin"/></Relationships>
</file>

<file path=word/activeX/_rels/activeX249.xml.rels><?xml version="1.0" encoding="UTF-8" standalone="yes"?>
<Relationships xmlns="http://schemas.openxmlformats.org/package/2006/relationships"><Relationship Id="rId1" Type="http://schemas.microsoft.com/office/2006/relationships/activeXControlBinary" Target="activeX249.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50.xml.rels><?xml version="1.0" encoding="UTF-8" standalone="yes"?>
<Relationships xmlns="http://schemas.openxmlformats.org/package/2006/relationships"><Relationship Id="rId1" Type="http://schemas.microsoft.com/office/2006/relationships/activeXControlBinary" Target="activeX250.bin"/></Relationships>
</file>

<file path=word/activeX/_rels/activeX251.xml.rels><?xml version="1.0" encoding="UTF-8" standalone="yes"?>
<Relationships xmlns="http://schemas.openxmlformats.org/package/2006/relationships"><Relationship Id="rId1" Type="http://schemas.microsoft.com/office/2006/relationships/activeXControlBinary" Target="activeX251.bin"/></Relationships>
</file>

<file path=word/activeX/_rels/activeX252.xml.rels><?xml version="1.0" encoding="UTF-8" standalone="yes"?>
<Relationships xmlns="http://schemas.openxmlformats.org/package/2006/relationships"><Relationship Id="rId1" Type="http://schemas.microsoft.com/office/2006/relationships/activeXControlBinary" Target="activeX252.bin"/></Relationships>
</file>

<file path=word/activeX/_rels/activeX253.xml.rels><?xml version="1.0" encoding="UTF-8" standalone="yes"?>
<Relationships xmlns="http://schemas.openxmlformats.org/package/2006/relationships"><Relationship Id="rId1" Type="http://schemas.microsoft.com/office/2006/relationships/activeXControlBinary" Target="activeX253.bin"/></Relationships>
</file>

<file path=word/activeX/_rels/activeX254.xml.rels><?xml version="1.0" encoding="UTF-8" standalone="yes"?>
<Relationships xmlns="http://schemas.openxmlformats.org/package/2006/relationships"><Relationship Id="rId1" Type="http://schemas.microsoft.com/office/2006/relationships/activeXControlBinary" Target="activeX254.bin"/></Relationships>
</file>

<file path=word/activeX/_rels/activeX255.xml.rels><?xml version="1.0" encoding="UTF-8" standalone="yes"?>
<Relationships xmlns="http://schemas.openxmlformats.org/package/2006/relationships"><Relationship Id="rId1" Type="http://schemas.microsoft.com/office/2006/relationships/activeXControlBinary" Target="activeX255.bin"/></Relationships>
</file>

<file path=word/activeX/_rels/activeX256.xml.rels><?xml version="1.0" encoding="UTF-8" standalone="yes"?>
<Relationships xmlns="http://schemas.openxmlformats.org/package/2006/relationships"><Relationship Id="rId1" Type="http://schemas.microsoft.com/office/2006/relationships/activeXControlBinary" Target="activeX256.bin"/></Relationships>
</file>

<file path=word/activeX/_rels/activeX257.xml.rels><?xml version="1.0" encoding="UTF-8" standalone="yes"?>
<Relationships xmlns="http://schemas.openxmlformats.org/package/2006/relationships"><Relationship Id="rId1" Type="http://schemas.microsoft.com/office/2006/relationships/activeXControlBinary" Target="activeX257.bin"/></Relationships>
</file>

<file path=word/activeX/_rels/activeX258.xml.rels><?xml version="1.0" encoding="UTF-8" standalone="yes"?>
<Relationships xmlns="http://schemas.openxmlformats.org/package/2006/relationships"><Relationship Id="rId1" Type="http://schemas.microsoft.com/office/2006/relationships/activeXControlBinary" Target="activeX258.bin"/></Relationships>
</file>

<file path=word/activeX/_rels/activeX259.xml.rels><?xml version="1.0" encoding="UTF-8" standalone="yes"?>
<Relationships xmlns="http://schemas.openxmlformats.org/package/2006/relationships"><Relationship Id="rId1" Type="http://schemas.microsoft.com/office/2006/relationships/activeXControlBinary" Target="activeX259.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60.xml.rels><?xml version="1.0" encoding="UTF-8" standalone="yes"?>
<Relationships xmlns="http://schemas.openxmlformats.org/package/2006/relationships"><Relationship Id="rId1" Type="http://schemas.microsoft.com/office/2006/relationships/activeXControlBinary" Target="activeX260.bin"/></Relationships>
</file>

<file path=word/activeX/_rels/activeX261.xml.rels><?xml version="1.0" encoding="UTF-8" standalone="yes"?>
<Relationships xmlns="http://schemas.openxmlformats.org/package/2006/relationships"><Relationship Id="rId1" Type="http://schemas.microsoft.com/office/2006/relationships/activeXControlBinary" Target="activeX261.bin"/></Relationships>
</file>

<file path=word/activeX/_rels/activeX262.xml.rels><?xml version="1.0" encoding="UTF-8" standalone="yes"?>
<Relationships xmlns="http://schemas.openxmlformats.org/package/2006/relationships"><Relationship Id="rId1" Type="http://schemas.microsoft.com/office/2006/relationships/activeXControlBinary" Target="activeX262.bin"/></Relationships>
</file>

<file path=word/activeX/_rels/activeX263.xml.rels><?xml version="1.0" encoding="UTF-8" standalone="yes"?>
<Relationships xmlns="http://schemas.openxmlformats.org/package/2006/relationships"><Relationship Id="rId1" Type="http://schemas.microsoft.com/office/2006/relationships/activeXControlBinary" Target="activeX263.bin"/></Relationships>
</file>

<file path=word/activeX/_rels/activeX264.xml.rels><?xml version="1.0" encoding="UTF-8" standalone="yes"?>
<Relationships xmlns="http://schemas.openxmlformats.org/package/2006/relationships"><Relationship Id="rId1" Type="http://schemas.microsoft.com/office/2006/relationships/activeXControlBinary" Target="activeX264.bin"/></Relationships>
</file>

<file path=word/activeX/_rels/activeX265.xml.rels><?xml version="1.0" encoding="UTF-8" standalone="yes"?>
<Relationships xmlns="http://schemas.openxmlformats.org/package/2006/relationships"><Relationship Id="rId1" Type="http://schemas.microsoft.com/office/2006/relationships/activeXControlBinary" Target="activeX265.bin"/></Relationships>
</file>

<file path=word/activeX/_rels/activeX266.xml.rels><?xml version="1.0" encoding="UTF-8" standalone="yes"?>
<Relationships xmlns="http://schemas.openxmlformats.org/package/2006/relationships"><Relationship Id="rId1" Type="http://schemas.microsoft.com/office/2006/relationships/activeXControlBinary" Target="activeX266.bin"/></Relationships>
</file>

<file path=word/activeX/_rels/activeX267.xml.rels><?xml version="1.0" encoding="UTF-8" standalone="yes"?>
<Relationships xmlns="http://schemas.openxmlformats.org/package/2006/relationships"><Relationship Id="rId1" Type="http://schemas.microsoft.com/office/2006/relationships/activeXControlBinary" Target="activeX267.bin"/></Relationships>
</file>

<file path=word/activeX/_rels/activeX268.xml.rels><?xml version="1.0" encoding="UTF-8" standalone="yes"?>
<Relationships xmlns="http://schemas.openxmlformats.org/package/2006/relationships"><Relationship Id="rId1" Type="http://schemas.microsoft.com/office/2006/relationships/activeXControlBinary" Target="activeX268.bin"/></Relationships>
</file>

<file path=word/activeX/_rels/activeX269.xml.rels><?xml version="1.0" encoding="UTF-8" standalone="yes"?>
<Relationships xmlns="http://schemas.openxmlformats.org/package/2006/relationships"><Relationship Id="rId1" Type="http://schemas.microsoft.com/office/2006/relationships/activeXControlBinary" Target="activeX269.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70.xml.rels><?xml version="1.0" encoding="UTF-8" standalone="yes"?>
<Relationships xmlns="http://schemas.openxmlformats.org/package/2006/relationships"><Relationship Id="rId1" Type="http://schemas.microsoft.com/office/2006/relationships/activeXControlBinary" Target="activeX270.bin"/></Relationships>
</file>

<file path=word/activeX/_rels/activeX271.xml.rels><?xml version="1.0" encoding="UTF-8" standalone="yes"?>
<Relationships xmlns="http://schemas.openxmlformats.org/package/2006/relationships"><Relationship Id="rId1" Type="http://schemas.microsoft.com/office/2006/relationships/activeXControlBinary" Target="activeX271.bin"/></Relationships>
</file>

<file path=word/activeX/_rels/activeX272.xml.rels><?xml version="1.0" encoding="UTF-8" standalone="yes"?>
<Relationships xmlns="http://schemas.openxmlformats.org/package/2006/relationships"><Relationship Id="rId1" Type="http://schemas.microsoft.com/office/2006/relationships/activeXControlBinary" Target="activeX272.bin"/></Relationships>
</file>

<file path=word/activeX/_rels/activeX273.xml.rels><?xml version="1.0" encoding="UTF-8" standalone="yes"?>
<Relationships xmlns="http://schemas.openxmlformats.org/package/2006/relationships"><Relationship Id="rId1" Type="http://schemas.microsoft.com/office/2006/relationships/activeXControlBinary" Target="activeX273.bin"/></Relationships>
</file>

<file path=word/activeX/_rels/activeX274.xml.rels><?xml version="1.0" encoding="UTF-8" standalone="yes"?>
<Relationships xmlns="http://schemas.openxmlformats.org/package/2006/relationships"><Relationship Id="rId1" Type="http://schemas.microsoft.com/office/2006/relationships/activeXControlBinary" Target="activeX274.bin"/></Relationships>
</file>

<file path=word/activeX/_rels/activeX275.xml.rels><?xml version="1.0" encoding="UTF-8" standalone="yes"?>
<Relationships xmlns="http://schemas.openxmlformats.org/package/2006/relationships"><Relationship Id="rId1" Type="http://schemas.microsoft.com/office/2006/relationships/activeXControlBinary" Target="activeX275.bin"/></Relationships>
</file>

<file path=word/activeX/_rels/activeX276.xml.rels><?xml version="1.0" encoding="UTF-8" standalone="yes"?>
<Relationships xmlns="http://schemas.openxmlformats.org/package/2006/relationships"><Relationship Id="rId1" Type="http://schemas.microsoft.com/office/2006/relationships/activeXControlBinary" Target="activeX276.bin"/></Relationships>
</file>

<file path=word/activeX/_rels/activeX277.xml.rels><?xml version="1.0" encoding="UTF-8" standalone="yes"?>
<Relationships xmlns="http://schemas.openxmlformats.org/package/2006/relationships"><Relationship Id="rId1" Type="http://schemas.microsoft.com/office/2006/relationships/activeXControlBinary" Target="activeX277.bin"/></Relationships>
</file>

<file path=word/activeX/_rels/activeX278.xml.rels><?xml version="1.0" encoding="UTF-8" standalone="yes"?>
<Relationships xmlns="http://schemas.openxmlformats.org/package/2006/relationships"><Relationship Id="rId1" Type="http://schemas.microsoft.com/office/2006/relationships/activeXControlBinary" Target="activeX278.bin"/></Relationships>
</file>

<file path=word/activeX/_rels/activeX279.xml.rels><?xml version="1.0" encoding="UTF-8" standalone="yes"?>
<Relationships xmlns="http://schemas.openxmlformats.org/package/2006/relationships"><Relationship Id="rId1" Type="http://schemas.microsoft.com/office/2006/relationships/activeXControlBinary" Target="activeX279.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80.xml.rels><?xml version="1.0" encoding="UTF-8" standalone="yes"?>
<Relationships xmlns="http://schemas.openxmlformats.org/package/2006/relationships"><Relationship Id="rId1" Type="http://schemas.microsoft.com/office/2006/relationships/activeXControlBinary" Target="activeX280.bin"/></Relationships>
</file>

<file path=word/activeX/_rels/activeX281.xml.rels><?xml version="1.0" encoding="UTF-8" standalone="yes"?>
<Relationships xmlns="http://schemas.openxmlformats.org/package/2006/relationships"><Relationship Id="rId1" Type="http://schemas.microsoft.com/office/2006/relationships/activeXControlBinary" Target="activeX281.bin"/></Relationships>
</file>

<file path=word/activeX/_rels/activeX282.xml.rels><?xml version="1.0" encoding="UTF-8" standalone="yes"?>
<Relationships xmlns="http://schemas.openxmlformats.org/package/2006/relationships"><Relationship Id="rId1" Type="http://schemas.microsoft.com/office/2006/relationships/activeXControlBinary" Target="activeX282.bin"/></Relationships>
</file>

<file path=word/activeX/_rels/activeX283.xml.rels><?xml version="1.0" encoding="UTF-8" standalone="yes"?>
<Relationships xmlns="http://schemas.openxmlformats.org/package/2006/relationships"><Relationship Id="rId1" Type="http://schemas.microsoft.com/office/2006/relationships/activeXControlBinary" Target="activeX283.bin"/></Relationships>
</file>

<file path=word/activeX/_rels/activeX284.xml.rels><?xml version="1.0" encoding="UTF-8" standalone="yes"?>
<Relationships xmlns="http://schemas.openxmlformats.org/package/2006/relationships"><Relationship Id="rId1" Type="http://schemas.microsoft.com/office/2006/relationships/activeXControlBinary" Target="activeX284.bin"/></Relationships>
</file>

<file path=word/activeX/_rels/activeX285.xml.rels><?xml version="1.0" encoding="UTF-8" standalone="yes"?>
<Relationships xmlns="http://schemas.openxmlformats.org/package/2006/relationships"><Relationship Id="rId1" Type="http://schemas.microsoft.com/office/2006/relationships/activeXControlBinary" Target="activeX285.bin"/></Relationships>
</file>

<file path=word/activeX/_rels/activeX286.xml.rels><?xml version="1.0" encoding="UTF-8" standalone="yes"?>
<Relationships xmlns="http://schemas.openxmlformats.org/package/2006/relationships"><Relationship Id="rId1" Type="http://schemas.microsoft.com/office/2006/relationships/activeXControlBinary" Target="activeX286.bin"/></Relationships>
</file>

<file path=word/activeX/_rels/activeX287.xml.rels><?xml version="1.0" encoding="UTF-8" standalone="yes"?>
<Relationships xmlns="http://schemas.openxmlformats.org/package/2006/relationships"><Relationship Id="rId1" Type="http://schemas.microsoft.com/office/2006/relationships/activeXControlBinary" Target="activeX287.bin"/></Relationships>
</file>

<file path=word/activeX/_rels/activeX288.xml.rels><?xml version="1.0" encoding="UTF-8" standalone="yes"?>
<Relationships xmlns="http://schemas.openxmlformats.org/package/2006/relationships"><Relationship Id="rId1" Type="http://schemas.microsoft.com/office/2006/relationships/activeXControlBinary" Target="activeX288.bin"/></Relationships>
</file>

<file path=word/activeX/_rels/activeX289.xml.rels><?xml version="1.0" encoding="UTF-8" standalone="yes"?>
<Relationships xmlns="http://schemas.openxmlformats.org/package/2006/relationships"><Relationship Id="rId1" Type="http://schemas.microsoft.com/office/2006/relationships/activeXControlBinary" Target="activeX289.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290.xml.rels><?xml version="1.0" encoding="UTF-8" standalone="yes"?>
<Relationships xmlns="http://schemas.openxmlformats.org/package/2006/relationships"><Relationship Id="rId1" Type="http://schemas.microsoft.com/office/2006/relationships/activeXControlBinary" Target="activeX290.bin"/></Relationships>
</file>

<file path=word/activeX/_rels/activeX291.xml.rels><?xml version="1.0" encoding="UTF-8" standalone="yes"?>
<Relationships xmlns="http://schemas.openxmlformats.org/package/2006/relationships"><Relationship Id="rId1" Type="http://schemas.microsoft.com/office/2006/relationships/activeXControlBinary" Target="activeX291.bin"/></Relationships>
</file>

<file path=word/activeX/_rels/activeX292.xml.rels><?xml version="1.0" encoding="UTF-8" standalone="yes"?>
<Relationships xmlns="http://schemas.openxmlformats.org/package/2006/relationships"><Relationship Id="rId1" Type="http://schemas.microsoft.com/office/2006/relationships/activeXControlBinary" Target="activeX292.bin"/></Relationships>
</file>

<file path=word/activeX/_rels/activeX293.xml.rels><?xml version="1.0" encoding="UTF-8" standalone="yes"?>
<Relationships xmlns="http://schemas.openxmlformats.org/package/2006/relationships"><Relationship Id="rId1" Type="http://schemas.microsoft.com/office/2006/relationships/activeXControlBinary" Target="activeX293.bin"/></Relationships>
</file>

<file path=word/activeX/_rels/activeX294.xml.rels><?xml version="1.0" encoding="UTF-8" standalone="yes"?>
<Relationships xmlns="http://schemas.openxmlformats.org/package/2006/relationships"><Relationship Id="rId1" Type="http://schemas.microsoft.com/office/2006/relationships/activeXControlBinary" Target="activeX294.bin"/></Relationships>
</file>

<file path=word/activeX/_rels/activeX295.xml.rels><?xml version="1.0" encoding="UTF-8" standalone="yes"?>
<Relationships xmlns="http://schemas.openxmlformats.org/package/2006/relationships"><Relationship Id="rId1" Type="http://schemas.microsoft.com/office/2006/relationships/activeXControlBinary" Target="activeX295.bin"/></Relationships>
</file>

<file path=word/activeX/_rels/activeX296.xml.rels><?xml version="1.0" encoding="UTF-8" standalone="yes"?>
<Relationships xmlns="http://schemas.openxmlformats.org/package/2006/relationships"><Relationship Id="rId1" Type="http://schemas.microsoft.com/office/2006/relationships/activeXControlBinary" Target="activeX296.bin"/></Relationships>
</file>

<file path=word/activeX/_rels/activeX297.xml.rels><?xml version="1.0" encoding="UTF-8" standalone="yes"?>
<Relationships xmlns="http://schemas.openxmlformats.org/package/2006/relationships"><Relationship Id="rId1" Type="http://schemas.microsoft.com/office/2006/relationships/activeXControlBinary" Target="activeX297.bin"/></Relationships>
</file>

<file path=word/activeX/_rels/activeX298.xml.rels><?xml version="1.0" encoding="UTF-8" standalone="yes"?>
<Relationships xmlns="http://schemas.openxmlformats.org/package/2006/relationships"><Relationship Id="rId1" Type="http://schemas.microsoft.com/office/2006/relationships/activeXControlBinary" Target="activeX298.bin"/></Relationships>
</file>

<file path=word/activeX/_rels/activeX299.xml.rels><?xml version="1.0" encoding="UTF-8" standalone="yes"?>
<Relationships xmlns="http://schemas.openxmlformats.org/package/2006/relationships"><Relationship Id="rId1" Type="http://schemas.microsoft.com/office/2006/relationships/activeXControlBinary" Target="activeX29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00.xml.rels><?xml version="1.0" encoding="UTF-8" standalone="yes"?>
<Relationships xmlns="http://schemas.openxmlformats.org/package/2006/relationships"><Relationship Id="rId1" Type="http://schemas.microsoft.com/office/2006/relationships/activeXControlBinary" Target="activeX300.bin"/></Relationships>
</file>

<file path=word/activeX/_rels/activeX301.xml.rels><?xml version="1.0" encoding="UTF-8" standalone="yes"?>
<Relationships xmlns="http://schemas.openxmlformats.org/package/2006/relationships"><Relationship Id="rId1" Type="http://schemas.microsoft.com/office/2006/relationships/activeXControlBinary" Target="activeX301.bin"/></Relationships>
</file>

<file path=word/activeX/_rels/activeX302.xml.rels><?xml version="1.0" encoding="UTF-8" standalone="yes"?>
<Relationships xmlns="http://schemas.openxmlformats.org/package/2006/relationships"><Relationship Id="rId1" Type="http://schemas.microsoft.com/office/2006/relationships/activeXControlBinary" Target="activeX302.bin"/></Relationships>
</file>

<file path=word/activeX/_rels/activeX303.xml.rels><?xml version="1.0" encoding="UTF-8" standalone="yes"?>
<Relationships xmlns="http://schemas.openxmlformats.org/package/2006/relationships"><Relationship Id="rId1" Type="http://schemas.microsoft.com/office/2006/relationships/activeXControlBinary" Target="activeX303.bin"/></Relationships>
</file>

<file path=word/activeX/_rels/activeX304.xml.rels><?xml version="1.0" encoding="UTF-8" standalone="yes"?>
<Relationships xmlns="http://schemas.openxmlformats.org/package/2006/relationships"><Relationship Id="rId1" Type="http://schemas.microsoft.com/office/2006/relationships/activeXControlBinary" Target="activeX304.bin"/></Relationships>
</file>

<file path=word/activeX/_rels/activeX305.xml.rels><?xml version="1.0" encoding="UTF-8" standalone="yes"?>
<Relationships xmlns="http://schemas.openxmlformats.org/package/2006/relationships"><Relationship Id="rId1" Type="http://schemas.microsoft.com/office/2006/relationships/activeXControlBinary" Target="activeX305.bin"/></Relationships>
</file>

<file path=word/activeX/_rels/activeX306.xml.rels><?xml version="1.0" encoding="UTF-8" standalone="yes"?>
<Relationships xmlns="http://schemas.openxmlformats.org/package/2006/relationships"><Relationship Id="rId1" Type="http://schemas.microsoft.com/office/2006/relationships/activeXControlBinary" Target="activeX306.bin"/></Relationships>
</file>

<file path=word/activeX/_rels/activeX307.xml.rels><?xml version="1.0" encoding="UTF-8" standalone="yes"?>
<Relationships xmlns="http://schemas.openxmlformats.org/package/2006/relationships"><Relationship Id="rId1" Type="http://schemas.microsoft.com/office/2006/relationships/activeXControlBinary" Target="activeX307.bin"/></Relationships>
</file>

<file path=word/activeX/_rels/activeX308.xml.rels><?xml version="1.0" encoding="UTF-8" standalone="yes"?>
<Relationships xmlns="http://schemas.openxmlformats.org/package/2006/relationships"><Relationship Id="rId1" Type="http://schemas.microsoft.com/office/2006/relationships/activeXControlBinary" Target="activeX308.bin"/></Relationships>
</file>

<file path=word/activeX/_rels/activeX309.xml.rels><?xml version="1.0" encoding="UTF-8" standalone="yes"?>
<Relationships xmlns="http://schemas.openxmlformats.org/package/2006/relationships"><Relationship Id="rId1" Type="http://schemas.microsoft.com/office/2006/relationships/activeXControlBinary" Target="activeX309.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10.xml.rels><?xml version="1.0" encoding="UTF-8" standalone="yes"?>
<Relationships xmlns="http://schemas.openxmlformats.org/package/2006/relationships"><Relationship Id="rId1" Type="http://schemas.microsoft.com/office/2006/relationships/activeXControlBinary" Target="activeX310.bin"/></Relationships>
</file>

<file path=word/activeX/_rels/activeX311.xml.rels><?xml version="1.0" encoding="UTF-8" standalone="yes"?>
<Relationships xmlns="http://schemas.openxmlformats.org/package/2006/relationships"><Relationship Id="rId1" Type="http://schemas.microsoft.com/office/2006/relationships/activeXControlBinary" Target="activeX311.bin"/></Relationships>
</file>

<file path=word/activeX/_rels/activeX312.xml.rels><?xml version="1.0" encoding="UTF-8" standalone="yes"?>
<Relationships xmlns="http://schemas.openxmlformats.org/package/2006/relationships"><Relationship Id="rId1" Type="http://schemas.microsoft.com/office/2006/relationships/activeXControlBinary" Target="activeX312.bin"/></Relationships>
</file>

<file path=word/activeX/_rels/activeX313.xml.rels><?xml version="1.0" encoding="UTF-8" standalone="yes"?>
<Relationships xmlns="http://schemas.openxmlformats.org/package/2006/relationships"><Relationship Id="rId1" Type="http://schemas.microsoft.com/office/2006/relationships/activeXControlBinary" Target="activeX313.bin"/></Relationships>
</file>

<file path=word/activeX/_rels/activeX314.xml.rels><?xml version="1.0" encoding="UTF-8" standalone="yes"?>
<Relationships xmlns="http://schemas.openxmlformats.org/package/2006/relationships"><Relationship Id="rId1" Type="http://schemas.microsoft.com/office/2006/relationships/activeXControlBinary" Target="activeX314.bin"/></Relationships>
</file>

<file path=word/activeX/_rels/activeX315.xml.rels><?xml version="1.0" encoding="UTF-8" standalone="yes"?>
<Relationships xmlns="http://schemas.openxmlformats.org/package/2006/relationships"><Relationship Id="rId1" Type="http://schemas.microsoft.com/office/2006/relationships/activeXControlBinary" Target="activeX315.bin"/></Relationships>
</file>

<file path=word/activeX/_rels/activeX316.xml.rels><?xml version="1.0" encoding="UTF-8" standalone="yes"?>
<Relationships xmlns="http://schemas.openxmlformats.org/package/2006/relationships"><Relationship Id="rId1" Type="http://schemas.microsoft.com/office/2006/relationships/activeXControlBinary" Target="activeX316.bin"/></Relationships>
</file>

<file path=word/activeX/_rels/activeX317.xml.rels><?xml version="1.0" encoding="UTF-8" standalone="yes"?>
<Relationships xmlns="http://schemas.openxmlformats.org/package/2006/relationships"><Relationship Id="rId1" Type="http://schemas.microsoft.com/office/2006/relationships/activeXControlBinary" Target="activeX317.bin"/></Relationships>
</file>

<file path=word/activeX/_rels/activeX318.xml.rels><?xml version="1.0" encoding="UTF-8" standalone="yes"?>
<Relationships xmlns="http://schemas.openxmlformats.org/package/2006/relationships"><Relationship Id="rId1" Type="http://schemas.microsoft.com/office/2006/relationships/activeXControlBinary" Target="activeX318.bin"/></Relationships>
</file>

<file path=word/activeX/_rels/activeX319.xml.rels><?xml version="1.0" encoding="UTF-8" standalone="yes"?>
<Relationships xmlns="http://schemas.openxmlformats.org/package/2006/relationships"><Relationship Id="rId1" Type="http://schemas.microsoft.com/office/2006/relationships/activeXControlBinary" Target="activeX319.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20.xml.rels><?xml version="1.0" encoding="UTF-8" standalone="yes"?>
<Relationships xmlns="http://schemas.openxmlformats.org/package/2006/relationships"><Relationship Id="rId1" Type="http://schemas.microsoft.com/office/2006/relationships/activeXControlBinary" Target="activeX320.bin"/></Relationships>
</file>

<file path=word/activeX/_rels/activeX321.xml.rels><?xml version="1.0" encoding="UTF-8" standalone="yes"?>
<Relationships xmlns="http://schemas.openxmlformats.org/package/2006/relationships"><Relationship Id="rId1" Type="http://schemas.microsoft.com/office/2006/relationships/activeXControlBinary" Target="activeX321.bin"/></Relationships>
</file>

<file path=word/activeX/_rels/activeX322.xml.rels><?xml version="1.0" encoding="UTF-8" standalone="yes"?>
<Relationships xmlns="http://schemas.openxmlformats.org/package/2006/relationships"><Relationship Id="rId1" Type="http://schemas.microsoft.com/office/2006/relationships/activeXControlBinary" Target="activeX322.bin"/></Relationships>
</file>

<file path=word/activeX/_rels/activeX323.xml.rels><?xml version="1.0" encoding="UTF-8" standalone="yes"?>
<Relationships xmlns="http://schemas.openxmlformats.org/package/2006/relationships"><Relationship Id="rId1" Type="http://schemas.microsoft.com/office/2006/relationships/activeXControlBinary" Target="activeX323.bin"/></Relationships>
</file>

<file path=word/activeX/_rels/activeX324.xml.rels><?xml version="1.0" encoding="UTF-8" standalone="yes"?>
<Relationships xmlns="http://schemas.openxmlformats.org/package/2006/relationships"><Relationship Id="rId1" Type="http://schemas.microsoft.com/office/2006/relationships/activeXControlBinary" Target="activeX324.bin"/></Relationships>
</file>

<file path=word/activeX/_rels/activeX325.xml.rels><?xml version="1.0" encoding="UTF-8" standalone="yes"?>
<Relationships xmlns="http://schemas.openxmlformats.org/package/2006/relationships"><Relationship Id="rId1" Type="http://schemas.microsoft.com/office/2006/relationships/activeXControlBinary" Target="activeX325.bin"/></Relationships>
</file>

<file path=word/activeX/_rels/activeX326.xml.rels><?xml version="1.0" encoding="UTF-8" standalone="yes"?>
<Relationships xmlns="http://schemas.openxmlformats.org/package/2006/relationships"><Relationship Id="rId1" Type="http://schemas.microsoft.com/office/2006/relationships/activeXControlBinary" Target="activeX326.bin"/></Relationships>
</file>

<file path=word/activeX/_rels/activeX327.xml.rels><?xml version="1.0" encoding="UTF-8" standalone="yes"?>
<Relationships xmlns="http://schemas.openxmlformats.org/package/2006/relationships"><Relationship Id="rId1" Type="http://schemas.microsoft.com/office/2006/relationships/activeXControlBinary" Target="activeX327.bin"/></Relationships>
</file>

<file path=word/activeX/_rels/activeX328.xml.rels><?xml version="1.0" encoding="UTF-8" standalone="yes"?>
<Relationships xmlns="http://schemas.openxmlformats.org/package/2006/relationships"><Relationship Id="rId1" Type="http://schemas.microsoft.com/office/2006/relationships/activeXControlBinary" Target="activeX328.bin"/></Relationships>
</file>

<file path=word/activeX/_rels/activeX329.xml.rels><?xml version="1.0" encoding="UTF-8" standalone="yes"?>
<Relationships xmlns="http://schemas.openxmlformats.org/package/2006/relationships"><Relationship Id="rId1" Type="http://schemas.microsoft.com/office/2006/relationships/activeXControlBinary" Target="activeX329.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30.xml.rels><?xml version="1.0" encoding="UTF-8" standalone="yes"?>
<Relationships xmlns="http://schemas.openxmlformats.org/package/2006/relationships"><Relationship Id="rId1" Type="http://schemas.microsoft.com/office/2006/relationships/activeXControlBinary" Target="activeX330.bin"/></Relationships>
</file>

<file path=word/activeX/_rels/activeX331.xml.rels><?xml version="1.0" encoding="UTF-8" standalone="yes"?>
<Relationships xmlns="http://schemas.openxmlformats.org/package/2006/relationships"><Relationship Id="rId1" Type="http://schemas.microsoft.com/office/2006/relationships/activeXControlBinary" Target="activeX331.bin"/></Relationships>
</file>

<file path=word/activeX/_rels/activeX332.xml.rels><?xml version="1.0" encoding="UTF-8" standalone="yes"?>
<Relationships xmlns="http://schemas.openxmlformats.org/package/2006/relationships"><Relationship Id="rId1" Type="http://schemas.microsoft.com/office/2006/relationships/activeXControlBinary" Target="activeX332.bin"/></Relationships>
</file>

<file path=word/activeX/_rels/activeX333.xml.rels><?xml version="1.0" encoding="UTF-8" standalone="yes"?>
<Relationships xmlns="http://schemas.openxmlformats.org/package/2006/relationships"><Relationship Id="rId1" Type="http://schemas.microsoft.com/office/2006/relationships/activeXControlBinary" Target="activeX333.bin"/></Relationships>
</file>

<file path=word/activeX/_rels/activeX334.xml.rels><?xml version="1.0" encoding="UTF-8" standalone="yes"?>
<Relationships xmlns="http://schemas.openxmlformats.org/package/2006/relationships"><Relationship Id="rId1" Type="http://schemas.microsoft.com/office/2006/relationships/activeXControlBinary" Target="activeX334.bin"/></Relationships>
</file>

<file path=word/activeX/_rels/activeX335.xml.rels><?xml version="1.0" encoding="UTF-8" standalone="yes"?>
<Relationships xmlns="http://schemas.openxmlformats.org/package/2006/relationships"><Relationship Id="rId1" Type="http://schemas.microsoft.com/office/2006/relationships/activeXControlBinary" Target="activeX335.bin"/></Relationships>
</file>

<file path=word/activeX/_rels/activeX336.xml.rels><?xml version="1.0" encoding="UTF-8" standalone="yes"?>
<Relationships xmlns="http://schemas.openxmlformats.org/package/2006/relationships"><Relationship Id="rId1" Type="http://schemas.microsoft.com/office/2006/relationships/activeXControlBinary" Target="activeX336.bin"/></Relationships>
</file>

<file path=word/activeX/_rels/activeX337.xml.rels><?xml version="1.0" encoding="UTF-8" standalone="yes"?>
<Relationships xmlns="http://schemas.openxmlformats.org/package/2006/relationships"><Relationship Id="rId1" Type="http://schemas.microsoft.com/office/2006/relationships/activeXControlBinary" Target="activeX337.bin"/></Relationships>
</file>

<file path=word/activeX/_rels/activeX338.xml.rels><?xml version="1.0" encoding="UTF-8" standalone="yes"?>
<Relationships xmlns="http://schemas.openxmlformats.org/package/2006/relationships"><Relationship Id="rId1" Type="http://schemas.microsoft.com/office/2006/relationships/activeXControlBinary" Target="activeX338.bin"/></Relationships>
</file>

<file path=word/activeX/_rels/activeX339.xml.rels><?xml version="1.0" encoding="UTF-8" standalone="yes"?>
<Relationships xmlns="http://schemas.openxmlformats.org/package/2006/relationships"><Relationship Id="rId1" Type="http://schemas.microsoft.com/office/2006/relationships/activeXControlBinary" Target="activeX339.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40.xml.rels><?xml version="1.0" encoding="UTF-8" standalone="yes"?>
<Relationships xmlns="http://schemas.openxmlformats.org/package/2006/relationships"><Relationship Id="rId1" Type="http://schemas.microsoft.com/office/2006/relationships/activeXControlBinary" Target="activeX340.bin"/></Relationships>
</file>

<file path=word/activeX/_rels/activeX341.xml.rels><?xml version="1.0" encoding="UTF-8" standalone="yes"?>
<Relationships xmlns="http://schemas.openxmlformats.org/package/2006/relationships"><Relationship Id="rId1" Type="http://schemas.microsoft.com/office/2006/relationships/activeXControlBinary" Target="activeX341.bin"/></Relationships>
</file>

<file path=word/activeX/_rels/activeX342.xml.rels><?xml version="1.0" encoding="UTF-8" standalone="yes"?>
<Relationships xmlns="http://schemas.openxmlformats.org/package/2006/relationships"><Relationship Id="rId1" Type="http://schemas.microsoft.com/office/2006/relationships/activeXControlBinary" Target="activeX342.bin"/></Relationships>
</file>

<file path=word/activeX/_rels/activeX343.xml.rels><?xml version="1.0" encoding="UTF-8" standalone="yes"?>
<Relationships xmlns="http://schemas.openxmlformats.org/package/2006/relationships"><Relationship Id="rId1" Type="http://schemas.microsoft.com/office/2006/relationships/activeXControlBinary" Target="activeX343.bin"/></Relationships>
</file>

<file path=word/activeX/_rels/activeX344.xml.rels><?xml version="1.0" encoding="UTF-8" standalone="yes"?>
<Relationships xmlns="http://schemas.openxmlformats.org/package/2006/relationships"><Relationship Id="rId1" Type="http://schemas.microsoft.com/office/2006/relationships/activeXControlBinary" Target="activeX344.bin"/></Relationships>
</file>

<file path=word/activeX/_rels/activeX345.xml.rels><?xml version="1.0" encoding="UTF-8" standalone="yes"?>
<Relationships xmlns="http://schemas.openxmlformats.org/package/2006/relationships"><Relationship Id="rId1" Type="http://schemas.microsoft.com/office/2006/relationships/activeXControlBinary" Target="activeX345.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00.xml><?xml version="1.0" encoding="utf-8"?>
<ax:ocx xmlns:ax="http://schemas.microsoft.com/office/2006/activeX" xmlns:r="http://schemas.openxmlformats.org/officeDocument/2006/relationships" ax:classid="{8BD21D40-EC42-11CE-9E0D-00AA006002F3}" ax:persistence="persistStorage" r:id="rId1"/>
</file>

<file path=word/activeX/activeX101.xml><?xml version="1.0" encoding="utf-8"?>
<ax:ocx xmlns:ax="http://schemas.microsoft.com/office/2006/activeX" xmlns:r="http://schemas.openxmlformats.org/officeDocument/2006/relationships" ax:classid="{8BD21D40-EC42-11CE-9E0D-00AA006002F3}" ax:persistence="persistStorage" r:id="rId1"/>
</file>

<file path=word/activeX/activeX102.xml><?xml version="1.0" encoding="utf-8"?>
<ax:ocx xmlns:ax="http://schemas.microsoft.com/office/2006/activeX" xmlns:r="http://schemas.openxmlformats.org/officeDocument/2006/relationships" ax:classid="{8BD21D40-EC42-11CE-9E0D-00AA006002F3}" ax:persistence="persistStorage" r:id="rId1"/>
</file>

<file path=word/activeX/activeX103.xml><?xml version="1.0" encoding="utf-8"?>
<ax:ocx xmlns:ax="http://schemas.microsoft.com/office/2006/activeX" xmlns:r="http://schemas.openxmlformats.org/officeDocument/2006/relationships" ax:classid="{8BD21D40-EC42-11CE-9E0D-00AA006002F3}" ax:persistence="persistStorage" r:id="rId1"/>
</file>

<file path=word/activeX/activeX104.xml><?xml version="1.0" encoding="utf-8"?>
<ax:ocx xmlns:ax="http://schemas.microsoft.com/office/2006/activeX" xmlns:r="http://schemas.openxmlformats.org/officeDocument/2006/relationships" ax:classid="{8BD21D40-EC42-11CE-9E0D-00AA006002F3}" ax:persistence="persistStorage" r:id="rId1"/>
</file>

<file path=word/activeX/activeX105.xml><?xml version="1.0" encoding="utf-8"?>
<ax:ocx xmlns:ax="http://schemas.microsoft.com/office/2006/activeX" xmlns:r="http://schemas.openxmlformats.org/officeDocument/2006/relationships" ax:classid="{8BD21D40-EC42-11CE-9E0D-00AA006002F3}" ax:persistence="persistStorage" r:id="rId1"/>
</file>

<file path=word/activeX/activeX106.xml><?xml version="1.0" encoding="utf-8"?>
<ax:ocx xmlns:ax="http://schemas.microsoft.com/office/2006/activeX" xmlns:r="http://schemas.openxmlformats.org/officeDocument/2006/relationships" ax:classid="{8BD21D40-EC42-11CE-9E0D-00AA006002F3}" ax:persistence="persistStorage" r:id="rId1"/>
</file>

<file path=word/activeX/activeX107.xml><?xml version="1.0" encoding="utf-8"?>
<ax:ocx xmlns:ax="http://schemas.microsoft.com/office/2006/activeX" xmlns:r="http://schemas.openxmlformats.org/officeDocument/2006/relationships" ax:classid="{8BD21D40-EC42-11CE-9E0D-00AA006002F3}" ax:persistence="persistStorage" r:id="rId1"/>
</file>

<file path=word/activeX/activeX108.xml><?xml version="1.0" encoding="utf-8"?>
<ax:ocx xmlns:ax="http://schemas.microsoft.com/office/2006/activeX" xmlns:r="http://schemas.openxmlformats.org/officeDocument/2006/relationships" ax:classid="{8BD21D40-EC42-11CE-9E0D-00AA006002F3}" ax:persistence="persistStorage" r:id="rId1"/>
</file>

<file path=word/activeX/activeX109.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10.xml><?xml version="1.0" encoding="utf-8"?>
<ax:ocx xmlns:ax="http://schemas.microsoft.com/office/2006/activeX" xmlns:r="http://schemas.openxmlformats.org/officeDocument/2006/relationships" ax:classid="{8BD21D40-EC42-11CE-9E0D-00AA006002F3}" ax:persistence="persistStorage" r:id="rId1"/>
</file>

<file path=word/activeX/activeX111.xml><?xml version="1.0" encoding="utf-8"?>
<ax:ocx xmlns:ax="http://schemas.microsoft.com/office/2006/activeX" xmlns:r="http://schemas.openxmlformats.org/officeDocument/2006/relationships" ax:classid="{8BD21D40-EC42-11CE-9E0D-00AA006002F3}" ax:persistence="persistStorage" r:id="rId1"/>
</file>

<file path=word/activeX/activeX112.xml><?xml version="1.0" encoding="utf-8"?>
<ax:ocx xmlns:ax="http://schemas.microsoft.com/office/2006/activeX" xmlns:r="http://schemas.openxmlformats.org/officeDocument/2006/relationships" ax:classid="{8BD21D40-EC42-11CE-9E0D-00AA006002F3}" ax:persistence="persistStorage" r:id="rId1"/>
</file>

<file path=word/activeX/activeX113.xml><?xml version="1.0" encoding="utf-8"?>
<ax:ocx xmlns:ax="http://schemas.microsoft.com/office/2006/activeX" xmlns:r="http://schemas.openxmlformats.org/officeDocument/2006/relationships" ax:classid="{8BD21D40-EC42-11CE-9E0D-00AA006002F3}" ax:persistence="persistStorage" r:id="rId1"/>
</file>

<file path=word/activeX/activeX114.xml><?xml version="1.0" encoding="utf-8"?>
<ax:ocx xmlns:ax="http://schemas.microsoft.com/office/2006/activeX" xmlns:r="http://schemas.openxmlformats.org/officeDocument/2006/relationships" ax:classid="{8BD21D40-EC42-11CE-9E0D-00AA006002F3}" ax:persistence="persistStorage" r:id="rId1"/>
</file>

<file path=word/activeX/activeX115.xml><?xml version="1.0" encoding="utf-8"?>
<ax:ocx xmlns:ax="http://schemas.microsoft.com/office/2006/activeX" xmlns:r="http://schemas.openxmlformats.org/officeDocument/2006/relationships" ax:classid="{8BD21D40-EC42-11CE-9E0D-00AA006002F3}" ax:persistence="persistStorage" r:id="rId1"/>
</file>

<file path=word/activeX/activeX116.xml><?xml version="1.0" encoding="utf-8"?>
<ax:ocx xmlns:ax="http://schemas.microsoft.com/office/2006/activeX" xmlns:r="http://schemas.openxmlformats.org/officeDocument/2006/relationships" ax:classid="{8BD21D40-EC42-11CE-9E0D-00AA006002F3}" ax:persistence="persistStorage" r:id="rId1"/>
</file>

<file path=word/activeX/activeX117.xml><?xml version="1.0" encoding="utf-8"?>
<ax:ocx xmlns:ax="http://schemas.microsoft.com/office/2006/activeX" xmlns:r="http://schemas.openxmlformats.org/officeDocument/2006/relationships" ax:classid="{8BD21D40-EC42-11CE-9E0D-00AA006002F3}" ax:persistence="persistStorage" r:id="rId1"/>
</file>

<file path=word/activeX/activeX118.xml><?xml version="1.0" encoding="utf-8"?>
<ax:ocx xmlns:ax="http://schemas.microsoft.com/office/2006/activeX" xmlns:r="http://schemas.openxmlformats.org/officeDocument/2006/relationships" ax:classid="{8BD21D40-EC42-11CE-9E0D-00AA006002F3}" ax:persistence="persistStorage" r:id="rId1"/>
</file>

<file path=word/activeX/activeX119.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20.xml><?xml version="1.0" encoding="utf-8"?>
<ax:ocx xmlns:ax="http://schemas.microsoft.com/office/2006/activeX" xmlns:r="http://schemas.openxmlformats.org/officeDocument/2006/relationships" ax:classid="{8BD21D40-EC42-11CE-9E0D-00AA006002F3}" ax:persistence="persistStorage" r:id="rId1"/>
</file>

<file path=word/activeX/activeX121.xml><?xml version="1.0" encoding="utf-8"?>
<ax:ocx xmlns:ax="http://schemas.microsoft.com/office/2006/activeX" xmlns:r="http://schemas.openxmlformats.org/officeDocument/2006/relationships" ax:classid="{8BD21D40-EC42-11CE-9E0D-00AA006002F3}" ax:persistence="persistStorage" r:id="rId1"/>
</file>

<file path=word/activeX/activeX122.xml><?xml version="1.0" encoding="utf-8"?>
<ax:ocx xmlns:ax="http://schemas.microsoft.com/office/2006/activeX" xmlns:r="http://schemas.openxmlformats.org/officeDocument/2006/relationships" ax:classid="{8BD21D40-EC42-11CE-9E0D-00AA006002F3}" ax:persistence="persistStorage" r:id="rId1"/>
</file>

<file path=word/activeX/activeX123.xml><?xml version="1.0" encoding="utf-8"?>
<ax:ocx xmlns:ax="http://schemas.microsoft.com/office/2006/activeX" xmlns:r="http://schemas.openxmlformats.org/officeDocument/2006/relationships" ax:classid="{8BD21D40-EC42-11CE-9E0D-00AA006002F3}" ax:persistence="persistStorage" r:id="rId1"/>
</file>

<file path=word/activeX/activeX124.xml><?xml version="1.0" encoding="utf-8"?>
<ax:ocx xmlns:ax="http://schemas.microsoft.com/office/2006/activeX" xmlns:r="http://schemas.openxmlformats.org/officeDocument/2006/relationships" ax:classid="{8BD21D40-EC42-11CE-9E0D-00AA006002F3}" ax:persistence="persistStorage" r:id="rId1"/>
</file>

<file path=word/activeX/activeX125.xml><?xml version="1.0" encoding="utf-8"?>
<ax:ocx xmlns:ax="http://schemas.microsoft.com/office/2006/activeX" xmlns:r="http://schemas.openxmlformats.org/officeDocument/2006/relationships" ax:classid="{8BD21D40-EC42-11CE-9E0D-00AA006002F3}" ax:persistence="persistStorage" r:id="rId1"/>
</file>

<file path=word/activeX/activeX126.xml><?xml version="1.0" encoding="utf-8"?>
<ax:ocx xmlns:ax="http://schemas.microsoft.com/office/2006/activeX" xmlns:r="http://schemas.openxmlformats.org/officeDocument/2006/relationships" ax:classid="{8BD21D40-EC42-11CE-9E0D-00AA006002F3}" ax:persistence="persistStorage" r:id="rId1"/>
</file>

<file path=word/activeX/activeX127.xml><?xml version="1.0" encoding="utf-8"?>
<ax:ocx xmlns:ax="http://schemas.microsoft.com/office/2006/activeX" xmlns:r="http://schemas.openxmlformats.org/officeDocument/2006/relationships" ax:classid="{8BD21D40-EC42-11CE-9E0D-00AA006002F3}" ax:persistence="persistStorage" r:id="rId1"/>
</file>

<file path=word/activeX/activeX128.xml><?xml version="1.0" encoding="utf-8"?>
<ax:ocx xmlns:ax="http://schemas.microsoft.com/office/2006/activeX" xmlns:r="http://schemas.openxmlformats.org/officeDocument/2006/relationships" ax:classid="{8BD21D40-EC42-11CE-9E0D-00AA006002F3}" ax:persistence="persistStorage" r:id="rId1"/>
</file>

<file path=word/activeX/activeX129.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30.xml><?xml version="1.0" encoding="utf-8"?>
<ax:ocx xmlns:ax="http://schemas.microsoft.com/office/2006/activeX" xmlns:r="http://schemas.openxmlformats.org/officeDocument/2006/relationships" ax:classid="{8BD21D40-EC42-11CE-9E0D-00AA006002F3}" ax:persistence="persistStorage" r:id="rId1"/>
</file>

<file path=word/activeX/activeX131.xml><?xml version="1.0" encoding="utf-8"?>
<ax:ocx xmlns:ax="http://schemas.microsoft.com/office/2006/activeX" xmlns:r="http://schemas.openxmlformats.org/officeDocument/2006/relationships" ax:classid="{8BD21D40-EC42-11CE-9E0D-00AA006002F3}" ax:persistence="persistStorage" r:id="rId1"/>
</file>

<file path=word/activeX/activeX132.xml><?xml version="1.0" encoding="utf-8"?>
<ax:ocx xmlns:ax="http://schemas.microsoft.com/office/2006/activeX" xmlns:r="http://schemas.openxmlformats.org/officeDocument/2006/relationships" ax:classid="{8BD21D40-EC42-11CE-9E0D-00AA006002F3}" ax:persistence="persistStorage" r:id="rId1"/>
</file>

<file path=word/activeX/activeX133.xml><?xml version="1.0" encoding="utf-8"?>
<ax:ocx xmlns:ax="http://schemas.microsoft.com/office/2006/activeX" xmlns:r="http://schemas.openxmlformats.org/officeDocument/2006/relationships" ax:classid="{8BD21D40-EC42-11CE-9E0D-00AA006002F3}" ax:persistence="persistStorage" r:id="rId1"/>
</file>

<file path=word/activeX/activeX134.xml><?xml version="1.0" encoding="utf-8"?>
<ax:ocx xmlns:ax="http://schemas.microsoft.com/office/2006/activeX" xmlns:r="http://schemas.openxmlformats.org/officeDocument/2006/relationships" ax:classid="{8BD21D40-EC42-11CE-9E0D-00AA006002F3}" ax:persistence="persistStorage" r:id="rId1"/>
</file>

<file path=word/activeX/activeX135.xml><?xml version="1.0" encoding="utf-8"?>
<ax:ocx xmlns:ax="http://schemas.microsoft.com/office/2006/activeX" xmlns:r="http://schemas.openxmlformats.org/officeDocument/2006/relationships" ax:classid="{8BD21D40-EC42-11CE-9E0D-00AA006002F3}" ax:persistence="persistStorage" r:id="rId1"/>
</file>

<file path=word/activeX/activeX136.xml><?xml version="1.0" encoding="utf-8"?>
<ax:ocx xmlns:ax="http://schemas.microsoft.com/office/2006/activeX" xmlns:r="http://schemas.openxmlformats.org/officeDocument/2006/relationships" ax:classid="{8BD21D40-EC42-11CE-9E0D-00AA006002F3}" ax:persistence="persistStorage" r:id="rId1"/>
</file>

<file path=word/activeX/activeX137.xml><?xml version="1.0" encoding="utf-8"?>
<ax:ocx xmlns:ax="http://schemas.microsoft.com/office/2006/activeX" xmlns:r="http://schemas.openxmlformats.org/officeDocument/2006/relationships" ax:classid="{8BD21D40-EC42-11CE-9E0D-00AA006002F3}" ax:persistence="persistStorage" r:id="rId1"/>
</file>

<file path=word/activeX/activeX138.xml><?xml version="1.0" encoding="utf-8"?>
<ax:ocx xmlns:ax="http://schemas.microsoft.com/office/2006/activeX" xmlns:r="http://schemas.openxmlformats.org/officeDocument/2006/relationships" ax:classid="{8BD21D40-EC42-11CE-9E0D-00AA006002F3}" ax:persistence="persistStorage" r:id="rId1"/>
</file>

<file path=word/activeX/activeX139.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40.xml><?xml version="1.0" encoding="utf-8"?>
<ax:ocx xmlns:ax="http://schemas.microsoft.com/office/2006/activeX" xmlns:r="http://schemas.openxmlformats.org/officeDocument/2006/relationships" ax:classid="{8BD21D40-EC42-11CE-9E0D-00AA006002F3}" ax:persistence="persistStorage" r:id="rId1"/>
</file>

<file path=word/activeX/activeX141.xml><?xml version="1.0" encoding="utf-8"?>
<ax:ocx xmlns:ax="http://schemas.microsoft.com/office/2006/activeX" xmlns:r="http://schemas.openxmlformats.org/officeDocument/2006/relationships" ax:classid="{8BD21D40-EC42-11CE-9E0D-00AA006002F3}" ax:persistence="persistStorage" r:id="rId1"/>
</file>

<file path=word/activeX/activeX142.xml><?xml version="1.0" encoding="utf-8"?>
<ax:ocx xmlns:ax="http://schemas.microsoft.com/office/2006/activeX" xmlns:r="http://schemas.openxmlformats.org/officeDocument/2006/relationships" ax:classid="{8BD21D40-EC42-11CE-9E0D-00AA006002F3}" ax:persistence="persistStorage" r:id="rId1"/>
</file>

<file path=word/activeX/activeX143.xml><?xml version="1.0" encoding="utf-8"?>
<ax:ocx xmlns:ax="http://schemas.microsoft.com/office/2006/activeX" xmlns:r="http://schemas.openxmlformats.org/officeDocument/2006/relationships" ax:classid="{8BD21D40-EC42-11CE-9E0D-00AA006002F3}" ax:persistence="persistStorage" r:id="rId1"/>
</file>

<file path=word/activeX/activeX144.xml><?xml version="1.0" encoding="utf-8"?>
<ax:ocx xmlns:ax="http://schemas.microsoft.com/office/2006/activeX" xmlns:r="http://schemas.openxmlformats.org/officeDocument/2006/relationships" ax:classid="{8BD21D40-EC42-11CE-9E0D-00AA006002F3}" ax:persistence="persistStorage" r:id="rId1"/>
</file>

<file path=word/activeX/activeX145.xml><?xml version="1.0" encoding="utf-8"?>
<ax:ocx xmlns:ax="http://schemas.microsoft.com/office/2006/activeX" xmlns:r="http://schemas.openxmlformats.org/officeDocument/2006/relationships" ax:classid="{8BD21D40-EC42-11CE-9E0D-00AA006002F3}" ax:persistence="persistStorage" r:id="rId1"/>
</file>

<file path=word/activeX/activeX146.xml><?xml version="1.0" encoding="utf-8"?>
<ax:ocx xmlns:ax="http://schemas.microsoft.com/office/2006/activeX" xmlns:r="http://schemas.openxmlformats.org/officeDocument/2006/relationships" ax:classid="{8BD21D40-EC42-11CE-9E0D-00AA006002F3}" ax:persistence="persistStorage" r:id="rId1"/>
</file>

<file path=word/activeX/activeX147.xml><?xml version="1.0" encoding="utf-8"?>
<ax:ocx xmlns:ax="http://schemas.microsoft.com/office/2006/activeX" xmlns:r="http://schemas.openxmlformats.org/officeDocument/2006/relationships" ax:classid="{8BD21D40-EC42-11CE-9E0D-00AA006002F3}" ax:persistence="persistStorage" r:id="rId1"/>
</file>

<file path=word/activeX/activeX148.xml><?xml version="1.0" encoding="utf-8"?>
<ax:ocx xmlns:ax="http://schemas.microsoft.com/office/2006/activeX" xmlns:r="http://schemas.openxmlformats.org/officeDocument/2006/relationships" ax:classid="{8BD21D40-EC42-11CE-9E0D-00AA006002F3}" ax:persistence="persistStorage" r:id="rId1"/>
</file>

<file path=word/activeX/activeX149.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50.xml><?xml version="1.0" encoding="utf-8"?>
<ax:ocx xmlns:ax="http://schemas.microsoft.com/office/2006/activeX" xmlns:r="http://schemas.openxmlformats.org/officeDocument/2006/relationships" ax:classid="{8BD21D40-EC42-11CE-9E0D-00AA006002F3}" ax:persistence="persistStorage" r:id="rId1"/>
</file>

<file path=word/activeX/activeX151.xml><?xml version="1.0" encoding="utf-8"?>
<ax:ocx xmlns:ax="http://schemas.microsoft.com/office/2006/activeX" xmlns:r="http://schemas.openxmlformats.org/officeDocument/2006/relationships" ax:classid="{8BD21D40-EC42-11CE-9E0D-00AA006002F3}" ax:persistence="persistStorage" r:id="rId1"/>
</file>

<file path=word/activeX/activeX152.xml><?xml version="1.0" encoding="utf-8"?>
<ax:ocx xmlns:ax="http://schemas.microsoft.com/office/2006/activeX" xmlns:r="http://schemas.openxmlformats.org/officeDocument/2006/relationships" ax:classid="{8BD21D40-EC42-11CE-9E0D-00AA006002F3}" ax:persistence="persistStorage" r:id="rId1"/>
</file>

<file path=word/activeX/activeX153.xml><?xml version="1.0" encoding="utf-8"?>
<ax:ocx xmlns:ax="http://schemas.microsoft.com/office/2006/activeX" xmlns:r="http://schemas.openxmlformats.org/officeDocument/2006/relationships" ax:classid="{8BD21D40-EC42-11CE-9E0D-00AA006002F3}" ax:persistence="persistStorage" r:id="rId1"/>
</file>

<file path=word/activeX/activeX154.xml><?xml version="1.0" encoding="utf-8"?>
<ax:ocx xmlns:ax="http://schemas.microsoft.com/office/2006/activeX" xmlns:r="http://schemas.openxmlformats.org/officeDocument/2006/relationships" ax:classid="{8BD21D40-EC42-11CE-9E0D-00AA006002F3}" ax:persistence="persistStorage" r:id="rId1"/>
</file>

<file path=word/activeX/activeX155.xml><?xml version="1.0" encoding="utf-8"?>
<ax:ocx xmlns:ax="http://schemas.microsoft.com/office/2006/activeX" xmlns:r="http://schemas.openxmlformats.org/officeDocument/2006/relationships" ax:classid="{8BD21D40-EC42-11CE-9E0D-00AA006002F3}" ax:persistence="persistStorage" r:id="rId1"/>
</file>

<file path=word/activeX/activeX156.xml><?xml version="1.0" encoding="utf-8"?>
<ax:ocx xmlns:ax="http://schemas.microsoft.com/office/2006/activeX" xmlns:r="http://schemas.openxmlformats.org/officeDocument/2006/relationships" ax:classid="{8BD21D40-EC42-11CE-9E0D-00AA006002F3}" ax:persistence="persistStorage" r:id="rId1"/>
</file>

<file path=word/activeX/activeX157.xml><?xml version="1.0" encoding="utf-8"?>
<ax:ocx xmlns:ax="http://schemas.microsoft.com/office/2006/activeX" xmlns:r="http://schemas.openxmlformats.org/officeDocument/2006/relationships" ax:classid="{8BD21D40-EC42-11CE-9E0D-00AA006002F3}" ax:persistence="persistStorage" r:id="rId1"/>
</file>

<file path=word/activeX/activeX158.xml><?xml version="1.0" encoding="utf-8"?>
<ax:ocx xmlns:ax="http://schemas.microsoft.com/office/2006/activeX" xmlns:r="http://schemas.openxmlformats.org/officeDocument/2006/relationships" ax:classid="{8BD21D40-EC42-11CE-9E0D-00AA006002F3}" ax:persistence="persistStorage" r:id="rId1"/>
</file>

<file path=word/activeX/activeX159.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60.xml><?xml version="1.0" encoding="utf-8"?>
<ax:ocx xmlns:ax="http://schemas.microsoft.com/office/2006/activeX" xmlns:r="http://schemas.openxmlformats.org/officeDocument/2006/relationships" ax:classid="{8BD21D40-EC42-11CE-9E0D-00AA006002F3}" ax:persistence="persistStorage" r:id="rId1"/>
</file>

<file path=word/activeX/activeX161.xml><?xml version="1.0" encoding="utf-8"?>
<ax:ocx xmlns:ax="http://schemas.microsoft.com/office/2006/activeX" xmlns:r="http://schemas.openxmlformats.org/officeDocument/2006/relationships" ax:classid="{8BD21D40-EC42-11CE-9E0D-00AA006002F3}" ax:persistence="persistStorage" r:id="rId1"/>
</file>

<file path=word/activeX/activeX162.xml><?xml version="1.0" encoding="utf-8"?>
<ax:ocx xmlns:ax="http://schemas.microsoft.com/office/2006/activeX" xmlns:r="http://schemas.openxmlformats.org/officeDocument/2006/relationships" ax:classid="{8BD21D40-EC42-11CE-9E0D-00AA006002F3}" ax:persistence="persistStorage" r:id="rId1"/>
</file>

<file path=word/activeX/activeX163.xml><?xml version="1.0" encoding="utf-8"?>
<ax:ocx xmlns:ax="http://schemas.microsoft.com/office/2006/activeX" xmlns:r="http://schemas.openxmlformats.org/officeDocument/2006/relationships" ax:classid="{8BD21D40-EC42-11CE-9E0D-00AA006002F3}" ax:persistence="persistStorage" r:id="rId1"/>
</file>

<file path=word/activeX/activeX164.xml><?xml version="1.0" encoding="utf-8"?>
<ax:ocx xmlns:ax="http://schemas.microsoft.com/office/2006/activeX" xmlns:r="http://schemas.openxmlformats.org/officeDocument/2006/relationships" ax:classid="{8BD21D40-EC42-11CE-9E0D-00AA006002F3}" ax:persistence="persistStorage" r:id="rId1"/>
</file>

<file path=word/activeX/activeX165.xml><?xml version="1.0" encoding="utf-8"?>
<ax:ocx xmlns:ax="http://schemas.microsoft.com/office/2006/activeX" xmlns:r="http://schemas.openxmlformats.org/officeDocument/2006/relationships" ax:classid="{8BD21D40-EC42-11CE-9E0D-00AA006002F3}" ax:persistence="persistStorage" r:id="rId1"/>
</file>

<file path=word/activeX/activeX166.xml><?xml version="1.0" encoding="utf-8"?>
<ax:ocx xmlns:ax="http://schemas.microsoft.com/office/2006/activeX" xmlns:r="http://schemas.openxmlformats.org/officeDocument/2006/relationships" ax:classid="{8BD21D40-EC42-11CE-9E0D-00AA006002F3}" ax:persistence="persistStorage" r:id="rId1"/>
</file>

<file path=word/activeX/activeX167.xml><?xml version="1.0" encoding="utf-8"?>
<ax:ocx xmlns:ax="http://schemas.microsoft.com/office/2006/activeX" xmlns:r="http://schemas.openxmlformats.org/officeDocument/2006/relationships" ax:classid="{8BD21D40-EC42-11CE-9E0D-00AA006002F3}" ax:persistence="persistStorage" r:id="rId1"/>
</file>

<file path=word/activeX/activeX168.xml><?xml version="1.0" encoding="utf-8"?>
<ax:ocx xmlns:ax="http://schemas.microsoft.com/office/2006/activeX" xmlns:r="http://schemas.openxmlformats.org/officeDocument/2006/relationships" ax:classid="{8BD21D40-EC42-11CE-9E0D-00AA006002F3}" ax:persistence="persistStorage" r:id="rId1"/>
</file>

<file path=word/activeX/activeX169.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70.xml><?xml version="1.0" encoding="utf-8"?>
<ax:ocx xmlns:ax="http://schemas.microsoft.com/office/2006/activeX" xmlns:r="http://schemas.openxmlformats.org/officeDocument/2006/relationships" ax:classid="{8BD21D40-EC42-11CE-9E0D-00AA006002F3}" ax:persistence="persistStorage" r:id="rId1"/>
</file>

<file path=word/activeX/activeX171.xml><?xml version="1.0" encoding="utf-8"?>
<ax:ocx xmlns:ax="http://schemas.microsoft.com/office/2006/activeX" xmlns:r="http://schemas.openxmlformats.org/officeDocument/2006/relationships" ax:classid="{8BD21D40-EC42-11CE-9E0D-00AA006002F3}" ax:persistence="persistStorage" r:id="rId1"/>
</file>

<file path=word/activeX/activeX172.xml><?xml version="1.0" encoding="utf-8"?>
<ax:ocx xmlns:ax="http://schemas.microsoft.com/office/2006/activeX" xmlns:r="http://schemas.openxmlformats.org/officeDocument/2006/relationships" ax:classid="{8BD21D40-EC42-11CE-9E0D-00AA006002F3}" ax:persistence="persistStorage" r:id="rId1"/>
</file>

<file path=word/activeX/activeX173.xml><?xml version="1.0" encoding="utf-8"?>
<ax:ocx xmlns:ax="http://schemas.microsoft.com/office/2006/activeX" xmlns:r="http://schemas.openxmlformats.org/officeDocument/2006/relationships" ax:classid="{8BD21D40-EC42-11CE-9E0D-00AA006002F3}" ax:persistence="persistStorage" r:id="rId1"/>
</file>

<file path=word/activeX/activeX174.xml><?xml version="1.0" encoding="utf-8"?>
<ax:ocx xmlns:ax="http://schemas.microsoft.com/office/2006/activeX" xmlns:r="http://schemas.openxmlformats.org/officeDocument/2006/relationships" ax:classid="{8BD21D40-EC42-11CE-9E0D-00AA006002F3}" ax:persistence="persistStorage" r:id="rId1"/>
</file>

<file path=word/activeX/activeX175.xml><?xml version="1.0" encoding="utf-8"?>
<ax:ocx xmlns:ax="http://schemas.microsoft.com/office/2006/activeX" xmlns:r="http://schemas.openxmlformats.org/officeDocument/2006/relationships" ax:classid="{8BD21D40-EC42-11CE-9E0D-00AA006002F3}" ax:persistence="persistStorage" r:id="rId1"/>
</file>

<file path=word/activeX/activeX176.xml><?xml version="1.0" encoding="utf-8"?>
<ax:ocx xmlns:ax="http://schemas.microsoft.com/office/2006/activeX" xmlns:r="http://schemas.openxmlformats.org/officeDocument/2006/relationships" ax:classid="{8BD21D40-EC42-11CE-9E0D-00AA006002F3}" ax:persistence="persistStorage" r:id="rId1"/>
</file>

<file path=word/activeX/activeX177.xml><?xml version="1.0" encoding="utf-8"?>
<ax:ocx xmlns:ax="http://schemas.microsoft.com/office/2006/activeX" xmlns:r="http://schemas.openxmlformats.org/officeDocument/2006/relationships" ax:classid="{8BD21D40-EC42-11CE-9E0D-00AA006002F3}" ax:persistence="persistStorage" r:id="rId1"/>
</file>

<file path=word/activeX/activeX178.xml><?xml version="1.0" encoding="utf-8"?>
<ax:ocx xmlns:ax="http://schemas.microsoft.com/office/2006/activeX" xmlns:r="http://schemas.openxmlformats.org/officeDocument/2006/relationships" ax:classid="{8BD21D40-EC42-11CE-9E0D-00AA006002F3}" ax:persistence="persistStorage" r:id="rId1"/>
</file>

<file path=word/activeX/activeX179.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80.xml><?xml version="1.0" encoding="utf-8"?>
<ax:ocx xmlns:ax="http://schemas.microsoft.com/office/2006/activeX" xmlns:r="http://schemas.openxmlformats.org/officeDocument/2006/relationships" ax:classid="{8BD21D40-EC42-11CE-9E0D-00AA006002F3}" ax:persistence="persistStorage" r:id="rId1"/>
</file>

<file path=word/activeX/activeX181.xml><?xml version="1.0" encoding="utf-8"?>
<ax:ocx xmlns:ax="http://schemas.microsoft.com/office/2006/activeX" xmlns:r="http://schemas.openxmlformats.org/officeDocument/2006/relationships" ax:classid="{8BD21D40-EC42-11CE-9E0D-00AA006002F3}" ax:persistence="persistStorage" r:id="rId1"/>
</file>

<file path=word/activeX/activeX182.xml><?xml version="1.0" encoding="utf-8"?>
<ax:ocx xmlns:ax="http://schemas.microsoft.com/office/2006/activeX" xmlns:r="http://schemas.openxmlformats.org/officeDocument/2006/relationships" ax:classid="{8BD21D40-EC42-11CE-9E0D-00AA006002F3}" ax:persistence="persistStorage" r:id="rId1"/>
</file>

<file path=word/activeX/activeX183.xml><?xml version="1.0" encoding="utf-8"?>
<ax:ocx xmlns:ax="http://schemas.microsoft.com/office/2006/activeX" xmlns:r="http://schemas.openxmlformats.org/officeDocument/2006/relationships" ax:classid="{8BD21D40-EC42-11CE-9E0D-00AA006002F3}" ax:persistence="persistStorage" r:id="rId1"/>
</file>

<file path=word/activeX/activeX184.xml><?xml version="1.0" encoding="utf-8"?>
<ax:ocx xmlns:ax="http://schemas.microsoft.com/office/2006/activeX" xmlns:r="http://schemas.openxmlformats.org/officeDocument/2006/relationships" ax:classid="{8BD21D40-EC42-11CE-9E0D-00AA006002F3}" ax:persistence="persistStorage" r:id="rId1"/>
</file>

<file path=word/activeX/activeX185.xml><?xml version="1.0" encoding="utf-8"?>
<ax:ocx xmlns:ax="http://schemas.microsoft.com/office/2006/activeX" xmlns:r="http://schemas.openxmlformats.org/officeDocument/2006/relationships" ax:classid="{8BD21D40-EC42-11CE-9E0D-00AA006002F3}" ax:persistence="persistStorage" r:id="rId1"/>
</file>

<file path=word/activeX/activeX186.xml><?xml version="1.0" encoding="utf-8"?>
<ax:ocx xmlns:ax="http://schemas.microsoft.com/office/2006/activeX" xmlns:r="http://schemas.openxmlformats.org/officeDocument/2006/relationships" ax:classid="{8BD21D40-EC42-11CE-9E0D-00AA006002F3}" ax:persistence="persistStorage" r:id="rId1"/>
</file>

<file path=word/activeX/activeX187.xml><?xml version="1.0" encoding="utf-8"?>
<ax:ocx xmlns:ax="http://schemas.microsoft.com/office/2006/activeX" xmlns:r="http://schemas.openxmlformats.org/officeDocument/2006/relationships" ax:classid="{8BD21D40-EC42-11CE-9E0D-00AA006002F3}" ax:persistence="persistStorage" r:id="rId1"/>
</file>

<file path=word/activeX/activeX188.xml><?xml version="1.0" encoding="utf-8"?>
<ax:ocx xmlns:ax="http://schemas.microsoft.com/office/2006/activeX" xmlns:r="http://schemas.openxmlformats.org/officeDocument/2006/relationships" ax:classid="{8BD21D40-EC42-11CE-9E0D-00AA006002F3}" ax:persistence="persistStorage" r:id="rId1"/>
</file>

<file path=word/activeX/activeX189.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190.xml><?xml version="1.0" encoding="utf-8"?>
<ax:ocx xmlns:ax="http://schemas.microsoft.com/office/2006/activeX" xmlns:r="http://schemas.openxmlformats.org/officeDocument/2006/relationships" ax:classid="{8BD21D40-EC42-11CE-9E0D-00AA006002F3}" ax:persistence="persistStorage" r:id="rId1"/>
</file>

<file path=word/activeX/activeX191.xml><?xml version="1.0" encoding="utf-8"?>
<ax:ocx xmlns:ax="http://schemas.microsoft.com/office/2006/activeX" xmlns:r="http://schemas.openxmlformats.org/officeDocument/2006/relationships" ax:classid="{8BD21D40-EC42-11CE-9E0D-00AA006002F3}" ax:persistence="persistStorage" r:id="rId1"/>
</file>

<file path=word/activeX/activeX192.xml><?xml version="1.0" encoding="utf-8"?>
<ax:ocx xmlns:ax="http://schemas.microsoft.com/office/2006/activeX" xmlns:r="http://schemas.openxmlformats.org/officeDocument/2006/relationships" ax:classid="{8BD21D40-EC42-11CE-9E0D-00AA006002F3}" ax:persistence="persistStorage" r:id="rId1"/>
</file>

<file path=word/activeX/activeX193.xml><?xml version="1.0" encoding="utf-8"?>
<ax:ocx xmlns:ax="http://schemas.microsoft.com/office/2006/activeX" xmlns:r="http://schemas.openxmlformats.org/officeDocument/2006/relationships" ax:classid="{8BD21D40-EC42-11CE-9E0D-00AA006002F3}" ax:persistence="persistStorage" r:id="rId1"/>
</file>

<file path=word/activeX/activeX194.xml><?xml version="1.0" encoding="utf-8"?>
<ax:ocx xmlns:ax="http://schemas.microsoft.com/office/2006/activeX" xmlns:r="http://schemas.openxmlformats.org/officeDocument/2006/relationships" ax:classid="{8BD21D40-EC42-11CE-9E0D-00AA006002F3}" ax:persistence="persistStorage" r:id="rId1"/>
</file>

<file path=word/activeX/activeX195.xml><?xml version="1.0" encoding="utf-8"?>
<ax:ocx xmlns:ax="http://schemas.microsoft.com/office/2006/activeX" xmlns:r="http://schemas.openxmlformats.org/officeDocument/2006/relationships" ax:classid="{8BD21D40-EC42-11CE-9E0D-00AA006002F3}" ax:persistence="persistStorage" r:id="rId1"/>
</file>

<file path=word/activeX/activeX196.xml><?xml version="1.0" encoding="utf-8"?>
<ax:ocx xmlns:ax="http://schemas.microsoft.com/office/2006/activeX" xmlns:r="http://schemas.openxmlformats.org/officeDocument/2006/relationships" ax:classid="{8BD21D40-EC42-11CE-9E0D-00AA006002F3}" ax:persistence="persistStorage" r:id="rId1"/>
</file>

<file path=word/activeX/activeX197.xml><?xml version="1.0" encoding="utf-8"?>
<ax:ocx xmlns:ax="http://schemas.microsoft.com/office/2006/activeX" xmlns:r="http://schemas.openxmlformats.org/officeDocument/2006/relationships" ax:classid="{8BD21D40-EC42-11CE-9E0D-00AA006002F3}" ax:persistence="persistStorage" r:id="rId1"/>
</file>

<file path=word/activeX/activeX198.xml><?xml version="1.0" encoding="utf-8"?>
<ax:ocx xmlns:ax="http://schemas.microsoft.com/office/2006/activeX" xmlns:r="http://schemas.openxmlformats.org/officeDocument/2006/relationships" ax:classid="{8BD21D40-EC42-11CE-9E0D-00AA006002F3}" ax:persistence="persistStorage" r:id="rId1"/>
</file>

<file path=word/activeX/activeX19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00.xml><?xml version="1.0" encoding="utf-8"?>
<ax:ocx xmlns:ax="http://schemas.microsoft.com/office/2006/activeX" xmlns:r="http://schemas.openxmlformats.org/officeDocument/2006/relationships" ax:classid="{8BD21D40-EC42-11CE-9E0D-00AA006002F3}" ax:persistence="persistStorage" r:id="rId1"/>
</file>

<file path=word/activeX/activeX201.xml><?xml version="1.0" encoding="utf-8"?>
<ax:ocx xmlns:ax="http://schemas.microsoft.com/office/2006/activeX" xmlns:r="http://schemas.openxmlformats.org/officeDocument/2006/relationships" ax:classid="{8BD21D40-EC42-11CE-9E0D-00AA006002F3}" ax:persistence="persistStorage" r:id="rId1"/>
</file>

<file path=word/activeX/activeX202.xml><?xml version="1.0" encoding="utf-8"?>
<ax:ocx xmlns:ax="http://schemas.microsoft.com/office/2006/activeX" xmlns:r="http://schemas.openxmlformats.org/officeDocument/2006/relationships" ax:classid="{8BD21D40-EC42-11CE-9E0D-00AA006002F3}" ax:persistence="persistStorage" r:id="rId1"/>
</file>

<file path=word/activeX/activeX203.xml><?xml version="1.0" encoding="utf-8"?>
<ax:ocx xmlns:ax="http://schemas.microsoft.com/office/2006/activeX" xmlns:r="http://schemas.openxmlformats.org/officeDocument/2006/relationships" ax:classid="{8BD21D40-EC42-11CE-9E0D-00AA006002F3}" ax:persistence="persistStorage" r:id="rId1"/>
</file>

<file path=word/activeX/activeX204.xml><?xml version="1.0" encoding="utf-8"?>
<ax:ocx xmlns:ax="http://schemas.microsoft.com/office/2006/activeX" xmlns:r="http://schemas.openxmlformats.org/officeDocument/2006/relationships" ax:classid="{8BD21D40-EC42-11CE-9E0D-00AA006002F3}" ax:persistence="persistStorage" r:id="rId1"/>
</file>

<file path=word/activeX/activeX205.xml><?xml version="1.0" encoding="utf-8"?>
<ax:ocx xmlns:ax="http://schemas.microsoft.com/office/2006/activeX" xmlns:r="http://schemas.openxmlformats.org/officeDocument/2006/relationships" ax:classid="{8BD21D40-EC42-11CE-9E0D-00AA006002F3}" ax:persistence="persistStorage" r:id="rId1"/>
</file>

<file path=word/activeX/activeX206.xml><?xml version="1.0" encoding="utf-8"?>
<ax:ocx xmlns:ax="http://schemas.microsoft.com/office/2006/activeX" xmlns:r="http://schemas.openxmlformats.org/officeDocument/2006/relationships" ax:classid="{8BD21D40-EC42-11CE-9E0D-00AA006002F3}" ax:persistence="persistStorage" r:id="rId1"/>
</file>

<file path=word/activeX/activeX207.xml><?xml version="1.0" encoding="utf-8"?>
<ax:ocx xmlns:ax="http://schemas.microsoft.com/office/2006/activeX" xmlns:r="http://schemas.openxmlformats.org/officeDocument/2006/relationships" ax:classid="{8BD21D40-EC42-11CE-9E0D-00AA006002F3}" ax:persistence="persistStorage" r:id="rId1"/>
</file>

<file path=word/activeX/activeX208.xml><?xml version="1.0" encoding="utf-8"?>
<ax:ocx xmlns:ax="http://schemas.microsoft.com/office/2006/activeX" xmlns:r="http://schemas.openxmlformats.org/officeDocument/2006/relationships" ax:classid="{8BD21D40-EC42-11CE-9E0D-00AA006002F3}" ax:persistence="persistStorage" r:id="rId1"/>
</file>

<file path=word/activeX/activeX209.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10.xml><?xml version="1.0" encoding="utf-8"?>
<ax:ocx xmlns:ax="http://schemas.microsoft.com/office/2006/activeX" xmlns:r="http://schemas.openxmlformats.org/officeDocument/2006/relationships" ax:classid="{8BD21D40-EC42-11CE-9E0D-00AA006002F3}" ax:persistence="persistStorage" r:id="rId1"/>
</file>

<file path=word/activeX/activeX211.xml><?xml version="1.0" encoding="utf-8"?>
<ax:ocx xmlns:ax="http://schemas.microsoft.com/office/2006/activeX" xmlns:r="http://schemas.openxmlformats.org/officeDocument/2006/relationships" ax:classid="{8BD21D40-EC42-11CE-9E0D-00AA006002F3}" ax:persistence="persistStorage" r:id="rId1"/>
</file>

<file path=word/activeX/activeX212.xml><?xml version="1.0" encoding="utf-8"?>
<ax:ocx xmlns:ax="http://schemas.microsoft.com/office/2006/activeX" xmlns:r="http://schemas.openxmlformats.org/officeDocument/2006/relationships" ax:classid="{8BD21D40-EC42-11CE-9E0D-00AA006002F3}" ax:persistence="persistStorage" r:id="rId1"/>
</file>

<file path=word/activeX/activeX213.xml><?xml version="1.0" encoding="utf-8"?>
<ax:ocx xmlns:ax="http://schemas.microsoft.com/office/2006/activeX" xmlns:r="http://schemas.openxmlformats.org/officeDocument/2006/relationships" ax:classid="{8BD21D40-EC42-11CE-9E0D-00AA006002F3}" ax:persistence="persistStorage" r:id="rId1"/>
</file>

<file path=word/activeX/activeX214.xml><?xml version="1.0" encoding="utf-8"?>
<ax:ocx xmlns:ax="http://schemas.microsoft.com/office/2006/activeX" xmlns:r="http://schemas.openxmlformats.org/officeDocument/2006/relationships" ax:classid="{8BD21D40-EC42-11CE-9E0D-00AA006002F3}" ax:persistence="persistStorage" r:id="rId1"/>
</file>

<file path=word/activeX/activeX215.xml><?xml version="1.0" encoding="utf-8"?>
<ax:ocx xmlns:ax="http://schemas.microsoft.com/office/2006/activeX" xmlns:r="http://schemas.openxmlformats.org/officeDocument/2006/relationships" ax:classid="{8BD21D40-EC42-11CE-9E0D-00AA006002F3}" ax:persistence="persistStorage" r:id="rId1"/>
</file>

<file path=word/activeX/activeX216.xml><?xml version="1.0" encoding="utf-8"?>
<ax:ocx xmlns:ax="http://schemas.microsoft.com/office/2006/activeX" xmlns:r="http://schemas.openxmlformats.org/officeDocument/2006/relationships" ax:classid="{8BD21D40-EC42-11CE-9E0D-00AA006002F3}" ax:persistence="persistStorage" r:id="rId1"/>
</file>

<file path=word/activeX/activeX217.xml><?xml version="1.0" encoding="utf-8"?>
<ax:ocx xmlns:ax="http://schemas.microsoft.com/office/2006/activeX" xmlns:r="http://schemas.openxmlformats.org/officeDocument/2006/relationships" ax:classid="{8BD21D40-EC42-11CE-9E0D-00AA006002F3}" ax:persistence="persistStorage" r:id="rId1"/>
</file>

<file path=word/activeX/activeX218.xml><?xml version="1.0" encoding="utf-8"?>
<ax:ocx xmlns:ax="http://schemas.microsoft.com/office/2006/activeX" xmlns:r="http://schemas.openxmlformats.org/officeDocument/2006/relationships" ax:classid="{8BD21D40-EC42-11CE-9E0D-00AA006002F3}" ax:persistence="persistStorage" r:id="rId1"/>
</file>

<file path=word/activeX/activeX219.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20.xml><?xml version="1.0" encoding="utf-8"?>
<ax:ocx xmlns:ax="http://schemas.microsoft.com/office/2006/activeX" xmlns:r="http://schemas.openxmlformats.org/officeDocument/2006/relationships" ax:classid="{8BD21D40-EC42-11CE-9E0D-00AA006002F3}" ax:persistence="persistStorage" r:id="rId1"/>
</file>

<file path=word/activeX/activeX221.xml><?xml version="1.0" encoding="utf-8"?>
<ax:ocx xmlns:ax="http://schemas.microsoft.com/office/2006/activeX" xmlns:r="http://schemas.openxmlformats.org/officeDocument/2006/relationships" ax:classid="{8BD21D40-EC42-11CE-9E0D-00AA006002F3}" ax:persistence="persistStorage" r:id="rId1"/>
</file>

<file path=word/activeX/activeX222.xml><?xml version="1.0" encoding="utf-8"?>
<ax:ocx xmlns:ax="http://schemas.microsoft.com/office/2006/activeX" xmlns:r="http://schemas.openxmlformats.org/officeDocument/2006/relationships" ax:classid="{8BD21D40-EC42-11CE-9E0D-00AA006002F3}" ax:persistence="persistStorage" r:id="rId1"/>
</file>

<file path=word/activeX/activeX223.xml><?xml version="1.0" encoding="utf-8"?>
<ax:ocx xmlns:ax="http://schemas.microsoft.com/office/2006/activeX" xmlns:r="http://schemas.openxmlformats.org/officeDocument/2006/relationships" ax:classid="{8BD21D40-EC42-11CE-9E0D-00AA006002F3}" ax:persistence="persistStorage" r:id="rId1"/>
</file>

<file path=word/activeX/activeX224.xml><?xml version="1.0" encoding="utf-8"?>
<ax:ocx xmlns:ax="http://schemas.microsoft.com/office/2006/activeX" xmlns:r="http://schemas.openxmlformats.org/officeDocument/2006/relationships" ax:classid="{8BD21D40-EC42-11CE-9E0D-00AA006002F3}" ax:persistence="persistStorage" r:id="rId1"/>
</file>

<file path=word/activeX/activeX225.xml><?xml version="1.0" encoding="utf-8"?>
<ax:ocx xmlns:ax="http://schemas.microsoft.com/office/2006/activeX" xmlns:r="http://schemas.openxmlformats.org/officeDocument/2006/relationships" ax:classid="{8BD21D40-EC42-11CE-9E0D-00AA006002F3}" ax:persistence="persistStorage" r:id="rId1"/>
</file>

<file path=word/activeX/activeX226.xml><?xml version="1.0" encoding="utf-8"?>
<ax:ocx xmlns:ax="http://schemas.microsoft.com/office/2006/activeX" xmlns:r="http://schemas.openxmlformats.org/officeDocument/2006/relationships" ax:classid="{8BD21D40-EC42-11CE-9E0D-00AA006002F3}" ax:persistence="persistStorage" r:id="rId1"/>
</file>

<file path=word/activeX/activeX227.xml><?xml version="1.0" encoding="utf-8"?>
<ax:ocx xmlns:ax="http://schemas.microsoft.com/office/2006/activeX" xmlns:r="http://schemas.openxmlformats.org/officeDocument/2006/relationships" ax:classid="{8BD21D40-EC42-11CE-9E0D-00AA006002F3}" ax:persistence="persistStorage" r:id="rId1"/>
</file>

<file path=word/activeX/activeX228.xml><?xml version="1.0" encoding="utf-8"?>
<ax:ocx xmlns:ax="http://schemas.microsoft.com/office/2006/activeX" xmlns:r="http://schemas.openxmlformats.org/officeDocument/2006/relationships" ax:classid="{8BD21D40-EC42-11CE-9E0D-00AA006002F3}" ax:persistence="persistStorage" r:id="rId1"/>
</file>

<file path=word/activeX/activeX229.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30.xml><?xml version="1.0" encoding="utf-8"?>
<ax:ocx xmlns:ax="http://schemas.microsoft.com/office/2006/activeX" xmlns:r="http://schemas.openxmlformats.org/officeDocument/2006/relationships" ax:classid="{8BD21D40-EC42-11CE-9E0D-00AA006002F3}" ax:persistence="persistStorage" r:id="rId1"/>
</file>

<file path=word/activeX/activeX231.xml><?xml version="1.0" encoding="utf-8"?>
<ax:ocx xmlns:ax="http://schemas.microsoft.com/office/2006/activeX" xmlns:r="http://schemas.openxmlformats.org/officeDocument/2006/relationships" ax:classid="{8BD21D40-EC42-11CE-9E0D-00AA006002F3}" ax:persistence="persistStorage" r:id="rId1"/>
</file>

<file path=word/activeX/activeX232.xml><?xml version="1.0" encoding="utf-8"?>
<ax:ocx xmlns:ax="http://schemas.microsoft.com/office/2006/activeX" xmlns:r="http://schemas.openxmlformats.org/officeDocument/2006/relationships" ax:classid="{8BD21D40-EC42-11CE-9E0D-00AA006002F3}" ax:persistence="persistStorage" r:id="rId1"/>
</file>

<file path=word/activeX/activeX233.xml><?xml version="1.0" encoding="utf-8"?>
<ax:ocx xmlns:ax="http://schemas.microsoft.com/office/2006/activeX" xmlns:r="http://schemas.openxmlformats.org/officeDocument/2006/relationships" ax:classid="{8BD21D40-EC42-11CE-9E0D-00AA006002F3}" ax:persistence="persistStorage" r:id="rId1"/>
</file>

<file path=word/activeX/activeX234.xml><?xml version="1.0" encoding="utf-8"?>
<ax:ocx xmlns:ax="http://schemas.microsoft.com/office/2006/activeX" xmlns:r="http://schemas.openxmlformats.org/officeDocument/2006/relationships" ax:classid="{8BD21D40-EC42-11CE-9E0D-00AA006002F3}" ax:persistence="persistStorage" r:id="rId1"/>
</file>

<file path=word/activeX/activeX235.xml><?xml version="1.0" encoding="utf-8"?>
<ax:ocx xmlns:ax="http://schemas.microsoft.com/office/2006/activeX" xmlns:r="http://schemas.openxmlformats.org/officeDocument/2006/relationships" ax:classid="{8BD21D40-EC42-11CE-9E0D-00AA006002F3}" ax:persistence="persistStorage" r:id="rId1"/>
</file>

<file path=word/activeX/activeX236.xml><?xml version="1.0" encoding="utf-8"?>
<ax:ocx xmlns:ax="http://schemas.microsoft.com/office/2006/activeX" xmlns:r="http://schemas.openxmlformats.org/officeDocument/2006/relationships" ax:classid="{8BD21D40-EC42-11CE-9E0D-00AA006002F3}" ax:persistence="persistStorage" r:id="rId1"/>
</file>

<file path=word/activeX/activeX237.xml><?xml version="1.0" encoding="utf-8"?>
<ax:ocx xmlns:ax="http://schemas.microsoft.com/office/2006/activeX" xmlns:r="http://schemas.openxmlformats.org/officeDocument/2006/relationships" ax:classid="{8BD21D40-EC42-11CE-9E0D-00AA006002F3}" ax:persistence="persistStorage" r:id="rId1"/>
</file>

<file path=word/activeX/activeX238.xml><?xml version="1.0" encoding="utf-8"?>
<ax:ocx xmlns:ax="http://schemas.microsoft.com/office/2006/activeX" xmlns:r="http://schemas.openxmlformats.org/officeDocument/2006/relationships" ax:classid="{8BD21D40-EC42-11CE-9E0D-00AA006002F3}" ax:persistence="persistStorage" r:id="rId1"/>
</file>

<file path=word/activeX/activeX239.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40.xml><?xml version="1.0" encoding="utf-8"?>
<ax:ocx xmlns:ax="http://schemas.microsoft.com/office/2006/activeX" xmlns:r="http://schemas.openxmlformats.org/officeDocument/2006/relationships" ax:classid="{8BD21D40-EC42-11CE-9E0D-00AA006002F3}" ax:persistence="persistStorage" r:id="rId1"/>
</file>

<file path=word/activeX/activeX241.xml><?xml version="1.0" encoding="utf-8"?>
<ax:ocx xmlns:ax="http://schemas.microsoft.com/office/2006/activeX" xmlns:r="http://schemas.openxmlformats.org/officeDocument/2006/relationships" ax:classid="{8BD21D40-EC42-11CE-9E0D-00AA006002F3}" ax:persistence="persistStorage" r:id="rId1"/>
</file>

<file path=word/activeX/activeX242.xml><?xml version="1.0" encoding="utf-8"?>
<ax:ocx xmlns:ax="http://schemas.microsoft.com/office/2006/activeX" xmlns:r="http://schemas.openxmlformats.org/officeDocument/2006/relationships" ax:classid="{8BD21D40-EC42-11CE-9E0D-00AA006002F3}" ax:persistence="persistStorage" r:id="rId1"/>
</file>

<file path=word/activeX/activeX243.xml><?xml version="1.0" encoding="utf-8"?>
<ax:ocx xmlns:ax="http://schemas.microsoft.com/office/2006/activeX" xmlns:r="http://schemas.openxmlformats.org/officeDocument/2006/relationships" ax:classid="{8BD21D40-EC42-11CE-9E0D-00AA006002F3}" ax:persistence="persistStorage" r:id="rId1"/>
</file>

<file path=word/activeX/activeX244.xml><?xml version="1.0" encoding="utf-8"?>
<ax:ocx xmlns:ax="http://schemas.microsoft.com/office/2006/activeX" xmlns:r="http://schemas.openxmlformats.org/officeDocument/2006/relationships" ax:classid="{8BD21D40-EC42-11CE-9E0D-00AA006002F3}" ax:persistence="persistStorage" r:id="rId1"/>
</file>

<file path=word/activeX/activeX245.xml><?xml version="1.0" encoding="utf-8"?>
<ax:ocx xmlns:ax="http://schemas.microsoft.com/office/2006/activeX" xmlns:r="http://schemas.openxmlformats.org/officeDocument/2006/relationships" ax:classid="{8BD21D40-EC42-11CE-9E0D-00AA006002F3}" ax:persistence="persistStorage" r:id="rId1"/>
</file>

<file path=word/activeX/activeX246.xml><?xml version="1.0" encoding="utf-8"?>
<ax:ocx xmlns:ax="http://schemas.microsoft.com/office/2006/activeX" xmlns:r="http://schemas.openxmlformats.org/officeDocument/2006/relationships" ax:classid="{8BD21D40-EC42-11CE-9E0D-00AA006002F3}" ax:persistence="persistStorage" r:id="rId1"/>
</file>

<file path=word/activeX/activeX247.xml><?xml version="1.0" encoding="utf-8"?>
<ax:ocx xmlns:ax="http://schemas.microsoft.com/office/2006/activeX" xmlns:r="http://schemas.openxmlformats.org/officeDocument/2006/relationships" ax:classid="{8BD21D40-EC42-11CE-9E0D-00AA006002F3}" ax:persistence="persistStorage" r:id="rId1"/>
</file>

<file path=word/activeX/activeX248.xml><?xml version="1.0" encoding="utf-8"?>
<ax:ocx xmlns:ax="http://schemas.microsoft.com/office/2006/activeX" xmlns:r="http://schemas.openxmlformats.org/officeDocument/2006/relationships" ax:classid="{8BD21D40-EC42-11CE-9E0D-00AA006002F3}" ax:persistence="persistStorage" r:id="rId1"/>
</file>

<file path=word/activeX/activeX249.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50.xml><?xml version="1.0" encoding="utf-8"?>
<ax:ocx xmlns:ax="http://schemas.microsoft.com/office/2006/activeX" xmlns:r="http://schemas.openxmlformats.org/officeDocument/2006/relationships" ax:classid="{8BD21D40-EC42-11CE-9E0D-00AA006002F3}" ax:persistence="persistStorage" r:id="rId1"/>
</file>

<file path=word/activeX/activeX251.xml><?xml version="1.0" encoding="utf-8"?>
<ax:ocx xmlns:ax="http://schemas.microsoft.com/office/2006/activeX" xmlns:r="http://schemas.openxmlformats.org/officeDocument/2006/relationships" ax:classid="{8BD21D40-EC42-11CE-9E0D-00AA006002F3}" ax:persistence="persistStorage" r:id="rId1"/>
</file>

<file path=word/activeX/activeX252.xml><?xml version="1.0" encoding="utf-8"?>
<ax:ocx xmlns:ax="http://schemas.microsoft.com/office/2006/activeX" xmlns:r="http://schemas.openxmlformats.org/officeDocument/2006/relationships" ax:classid="{8BD21D40-EC42-11CE-9E0D-00AA006002F3}" ax:persistence="persistStorage" r:id="rId1"/>
</file>

<file path=word/activeX/activeX253.xml><?xml version="1.0" encoding="utf-8"?>
<ax:ocx xmlns:ax="http://schemas.microsoft.com/office/2006/activeX" xmlns:r="http://schemas.openxmlformats.org/officeDocument/2006/relationships" ax:classid="{8BD21D40-EC42-11CE-9E0D-00AA006002F3}" ax:persistence="persistStorage" r:id="rId1"/>
</file>

<file path=word/activeX/activeX254.xml><?xml version="1.0" encoding="utf-8"?>
<ax:ocx xmlns:ax="http://schemas.microsoft.com/office/2006/activeX" xmlns:r="http://schemas.openxmlformats.org/officeDocument/2006/relationships" ax:classid="{8BD21D40-EC42-11CE-9E0D-00AA006002F3}" ax:persistence="persistStorage" r:id="rId1"/>
</file>

<file path=word/activeX/activeX255.xml><?xml version="1.0" encoding="utf-8"?>
<ax:ocx xmlns:ax="http://schemas.microsoft.com/office/2006/activeX" xmlns:r="http://schemas.openxmlformats.org/officeDocument/2006/relationships" ax:classid="{8BD21D40-EC42-11CE-9E0D-00AA006002F3}" ax:persistence="persistStorage" r:id="rId1"/>
</file>

<file path=word/activeX/activeX256.xml><?xml version="1.0" encoding="utf-8"?>
<ax:ocx xmlns:ax="http://schemas.microsoft.com/office/2006/activeX" xmlns:r="http://schemas.openxmlformats.org/officeDocument/2006/relationships" ax:classid="{8BD21D40-EC42-11CE-9E0D-00AA006002F3}" ax:persistence="persistStorage" r:id="rId1"/>
</file>

<file path=word/activeX/activeX257.xml><?xml version="1.0" encoding="utf-8"?>
<ax:ocx xmlns:ax="http://schemas.microsoft.com/office/2006/activeX" xmlns:r="http://schemas.openxmlformats.org/officeDocument/2006/relationships" ax:classid="{8BD21D40-EC42-11CE-9E0D-00AA006002F3}" ax:persistence="persistStorage" r:id="rId1"/>
</file>

<file path=word/activeX/activeX258.xml><?xml version="1.0" encoding="utf-8"?>
<ax:ocx xmlns:ax="http://schemas.microsoft.com/office/2006/activeX" xmlns:r="http://schemas.openxmlformats.org/officeDocument/2006/relationships" ax:classid="{8BD21D40-EC42-11CE-9E0D-00AA006002F3}" ax:persistence="persistStorage" r:id="rId1"/>
</file>

<file path=word/activeX/activeX259.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60.xml><?xml version="1.0" encoding="utf-8"?>
<ax:ocx xmlns:ax="http://schemas.microsoft.com/office/2006/activeX" xmlns:r="http://schemas.openxmlformats.org/officeDocument/2006/relationships" ax:classid="{8BD21D40-EC42-11CE-9E0D-00AA006002F3}" ax:persistence="persistStorage" r:id="rId1"/>
</file>

<file path=word/activeX/activeX261.xml><?xml version="1.0" encoding="utf-8"?>
<ax:ocx xmlns:ax="http://schemas.microsoft.com/office/2006/activeX" xmlns:r="http://schemas.openxmlformats.org/officeDocument/2006/relationships" ax:classid="{8BD21D40-EC42-11CE-9E0D-00AA006002F3}" ax:persistence="persistStorage" r:id="rId1"/>
</file>

<file path=word/activeX/activeX262.xml><?xml version="1.0" encoding="utf-8"?>
<ax:ocx xmlns:ax="http://schemas.microsoft.com/office/2006/activeX" xmlns:r="http://schemas.openxmlformats.org/officeDocument/2006/relationships" ax:classid="{8BD21D40-EC42-11CE-9E0D-00AA006002F3}" ax:persistence="persistStorage" r:id="rId1"/>
</file>

<file path=word/activeX/activeX263.xml><?xml version="1.0" encoding="utf-8"?>
<ax:ocx xmlns:ax="http://schemas.microsoft.com/office/2006/activeX" xmlns:r="http://schemas.openxmlformats.org/officeDocument/2006/relationships" ax:classid="{8BD21D40-EC42-11CE-9E0D-00AA006002F3}" ax:persistence="persistStorage" r:id="rId1"/>
</file>

<file path=word/activeX/activeX264.xml><?xml version="1.0" encoding="utf-8"?>
<ax:ocx xmlns:ax="http://schemas.microsoft.com/office/2006/activeX" xmlns:r="http://schemas.openxmlformats.org/officeDocument/2006/relationships" ax:classid="{8BD21D40-EC42-11CE-9E0D-00AA006002F3}" ax:persistence="persistStorage" r:id="rId1"/>
</file>

<file path=word/activeX/activeX265.xml><?xml version="1.0" encoding="utf-8"?>
<ax:ocx xmlns:ax="http://schemas.microsoft.com/office/2006/activeX" xmlns:r="http://schemas.openxmlformats.org/officeDocument/2006/relationships" ax:classid="{8BD21D40-EC42-11CE-9E0D-00AA006002F3}" ax:persistence="persistStorage" r:id="rId1"/>
</file>

<file path=word/activeX/activeX266.xml><?xml version="1.0" encoding="utf-8"?>
<ax:ocx xmlns:ax="http://schemas.microsoft.com/office/2006/activeX" xmlns:r="http://schemas.openxmlformats.org/officeDocument/2006/relationships" ax:classid="{8BD21D40-EC42-11CE-9E0D-00AA006002F3}" ax:persistence="persistStorage" r:id="rId1"/>
</file>

<file path=word/activeX/activeX267.xml><?xml version="1.0" encoding="utf-8"?>
<ax:ocx xmlns:ax="http://schemas.microsoft.com/office/2006/activeX" xmlns:r="http://schemas.openxmlformats.org/officeDocument/2006/relationships" ax:classid="{8BD21D40-EC42-11CE-9E0D-00AA006002F3}" ax:persistence="persistStorage" r:id="rId1"/>
</file>

<file path=word/activeX/activeX268.xml><?xml version="1.0" encoding="utf-8"?>
<ax:ocx xmlns:ax="http://schemas.microsoft.com/office/2006/activeX" xmlns:r="http://schemas.openxmlformats.org/officeDocument/2006/relationships" ax:classid="{8BD21D40-EC42-11CE-9E0D-00AA006002F3}" ax:persistence="persistStorage" r:id="rId1"/>
</file>

<file path=word/activeX/activeX269.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70.xml><?xml version="1.0" encoding="utf-8"?>
<ax:ocx xmlns:ax="http://schemas.microsoft.com/office/2006/activeX" xmlns:r="http://schemas.openxmlformats.org/officeDocument/2006/relationships" ax:classid="{8BD21D40-EC42-11CE-9E0D-00AA006002F3}" ax:persistence="persistStorage" r:id="rId1"/>
</file>

<file path=word/activeX/activeX271.xml><?xml version="1.0" encoding="utf-8"?>
<ax:ocx xmlns:ax="http://schemas.microsoft.com/office/2006/activeX" xmlns:r="http://schemas.openxmlformats.org/officeDocument/2006/relationships" ax:classid="{8BD21D40-EC42-11CE-9E0D-00AA006002F3}" ax:persistence="persistStorage" r:id="rId1"/>
</file>

<file path=word/activeX/activeX272.xml><?xml version="1.0" encoding="utf-8"?>
<ax:ocx xmlns:ax="http://schemas.microsoft.com/office/2006/activeX" xmlns:r="http://schemas.openxmlformats.org/officeDocument/2006/relationships" ax:classid="{8BD21D40-EC42-11CE-9E0D-00AA006002F3}" ax:persistence="persistStorage" r:id="rId1"/>
</file>

<file path=word/activeX/activeX273.xml><?xml version="1.0" encoding="utf-8"?>
<ax:ocx xmlns:ax="http://schemas.microsoft.com/office/2006/activeX" xmlns:r="http://schemas.openxmlformats.org/officeDocument/2006/relationships" ax:classid="{8BD21D40-EC42-11CE-9E0D-00AA006002F3}" ax:persistence="persistStorage" r:id="rId1"/>
</file>

<file path=word/activeX/activeX274.xml><?xml version="1.0" encoding="utf-8"?>
<ax:ocx xmlns:ax="http://schemas.microsoft.com/office/2006/activeX" xmlns:r="http://schemas.openxmlformats.org/officeDocument/2006/relationships" ax:classid="{8BD21D40-EC42-11CE-9E0D-00AA006002F3}" ax:persistence="persistStorage" r:id="rId1"/>
</file>

<file path=word/activeX/activeX275.xml><?xml version="1.0" encoding="utf-8"?>
<ax:ocx xmlns:ax="http://schemas.microsoft.com/office/2006/activeX" xmlns:r="http://schemas.openxmlformats.org/officeDocument/2006/relationships" ax:classid="{8BD21D40-EC42-11CE-9E0D-00AA006002F3}" ax:persistence="persistStorage" r:id="rId1"/>
</file>

<file path=word/activeX/activeX276.xml><?xml version="1.0" encoding="utf-8"?>
<ax:ocx xmlns:ax="http://schemas.microsoft.com/office/2006/activeX" xmlns:r="http://schemas.openxmlformats.org/officeDocument/2006/relationships" ax:classid="{8BD21D40-EC42-11CE-9E0D-00AA006002F3}" ax:persistence="persistStorage" r:id="rId1"/>
</file>

<file path=word/activeX/activeX277.xml><?xml version="1.0" encoding="utf-8"?>
<ax:ocx xmlns:ax="http://schemas.microsoft.com/office/2006/activeX" xmlns:r="http://schemas.openxmlformats.org/officeDocument/2006/relationships" ax:classid="{8BD21D40-EC42-11CE-9E0D-00AA006002F3}" ax:persistence="persistStorage" r:id="rId1"/>
</file>

<file path=word/activeX/activeX278.xml><?xml version="1.0" encoding="utf-8"?>
<ax:ocx xmlns:ax="http://schemas.microsoft.com/office/2006/activeX" xmlns:r="http://schemas.openxmlformats.org/officeDocument/2006/relationships" ax:classid="{8BD21D40-EC42-11CE-9E0D-00AA006002F3}" ax:persistence="persistStorage" r:id="rId1"/>
</file>

<file path=word/activeX/activeX279.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80.xml><?xml version="1.0" encoding="utf-8"?>
<ax:ocx xmlns:ax="http://schemas.microsoft.com/office/2006/activeX" xmlns:r="http://schemas.openxmlformats.org/officeDocument/2006/relationships" ax:classid="{8BD21D40-EC42-11CE-9E0D-00AA006002F3}" ax:persistence="persistStorage" r:id="rId1"/>
</file>

<file path=word/activeX/activeX281.xml><?xml version="1.0" encoding="utf-8"?>
<ax:ocx xmlns:ax="http://schemas.microsoft.com/office/2006/activeX" xmlns:r="http://schemas.openxmlformats.org/officeDocument/2006/relationships" ax:classid="{8BD21D40-EC42-11CE-9E0D-00AA006002F3}" ax:persistence="persistStorage" r:id="rId1"/>
</file>

<file path=word/activeX/activeX282.xml><?xml version="1.0" encoding="utf-8"?>
<ax:ocx xmlns:ax="http://schemas.microsoft.com/office/2006/activeX" xmlns:r="http://schemas.openxmlformats.org/officeDocument/2006/relationships" ax:classid="{8BD21D40-EC42-11CE-9E0D-00AA006002F3}" ax:persistence="persistStorage" r:id="rId1"/>
</file>

<file path=word/activeX/activeX283.xml><?xml version="1.0" encoding="utf-8"?>
<ax:ocx xmlns:ax="http://schemas.microsoft.com/office/2006/activeX" xmlns:r="http://schemas.openxmlformats.org/officeDocument/2006/relationships" ax:classid="{8BD21D40-EC42-11CE-9E0D-00AA006002F3}" ax:persistence="persistStorage" r:id="rId1"/>
</file>

<file path=word/activeX/activeX284.xml><?xml version="1.0" encoding="utf-8"?>
<ax:ocx xmlns:ax="http://schemas.microsoft.com/office/2006/activeX" xmlns:r="http://schemas.openxmlformats.org/officeDocument/2006/relationships" ax:classid="{8BD21D40-EC42-11CE-9E0D-00AA006002F3}" ax:persistence="persistStorage" r:id="rId1"/>
</file>

<file path=word/activeX/activeX285.xml><?xml version="1.0" encoding="utf-8"?>
<ax:ocx xmlns:ax="http://schemas.microsoft.com/office/2006/activeX" xmlns:r="http://schemas.openxmlformats.org/officeDocument/2006/relationships" ax:classid="{8BD21D40-EC42-11CE-9E0D-00AA006002F3}" ax:persistence="persistStorage" r:id="rId1"/>
</file>

<file path=word/activeX/activeX286.xml><?xml version="1.0" encoding="utf-8"?>
<ax:ocx xmlns:ax="http://schemas.microsoft.com/office/2006/activeX" xmlns:r="http://schemas.openxmlformats.org/officeDocument/2006/relationships" ax:classid="{8BD21D40-EC42-11CE-9E0D-00AA006002F3}" ax:persistence="persistStorage" r:id="rId1"/>
</file>

<file path=word/activeX/activeX287.xml><?xml version="1.0" encoding="utf-8"?>
<ax:ocx xmlns:ax="http://schemas.microsoft.com/office/2006/activeX" xmlns:r="http://schemas.openxmlformats.org/officeDocument/2006/relationships" ax:classid="{8BD21D40-EC42-11CE-9E0D-00AA006002F3}" ax:persistence="persistStorage" r:id="rId1"/>
</file>

<file path=word/activeX/activeX288.xml><?xml version="1.0" encoding="utf-8"?>
<ax:ocx xmlns:ax="http://schemas.microsoft.com/office/2006/activeX" xmlns:r="http://schemas.openxmlformats.org/officeDocument/2006/relationships" ax:classid="{8BD21D40-EC42-11CE-9E0D-00AA006002F3}" ax:persistence="persistStorage" r:id="rId1"/>
</file>

<file path=word/activeX/activeX289.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290.xml><?xml version="1.0" encoding="utf-8"?>
<ax:ocx xmlns:ax="http://schemas.microsoft.com/office/2006/activeX" xmlns:r="http://schemas.openxmlformats.org/officeDocument/2006/relationships" ax:classid="{8BD21D40-EC42-11CE-9E0D-00AA006002F3}" ax:persistence="persistStorage" r:id="rId1"/>
</file>

<file path=word/activeX/activeX291.xml><?xml version="1.0" encoding="utf-8"?>
<ax:ocx xmlns:ax="http://schemas.microsoft.com/office/2006/activeX" xmlns:r="http://schemas.openxmlformats.org/officeDocument/2006/relationships" ax:classid="{8BD21D40-EC42-11CE-9E0D-00AA006002F3}" ax:persistence="persistStorage" r:id="rId1"/>
</file>

<file path=word/activeX/activeX292.xml><?xml version="1.0" encoding="utf-8"?>
<ax:ocx xmlns:ax="http://schemas.microsoft.com/office/2006/activeX" xmlns:r="http://schemas.openxmlformats.org/officeDocument/2006/relationships" ax:classid="{8BD21D40-EC42-11CE-9E0D-00AA006002F3}" ax:persistence="persistStorage" r:id="rId1"/>
</file>

<file path=word/activeX/activeX293.xml><?xml version="1.0" encoding="utf-8"?>
<ax:ocx xmlns:ax="http://schemas.microsoft.com/office/2006/activeX" xmlns:r="http://schemas.openxmlformats.org/officeDocument/2006/relationships" ax:classid="{8BD21D40-EC42-11CE-9E0D-00AA006002F3}" ax:persistence="persistStorage" r:id="rId1"/>
</file>

<file path=word/activeX/activeX294.xml><?xml version="1.0" encoding="utf-8"?>
<ax:ocx xmlns:ax="http://schemas.microsoft.com/office/2006/activeX" xmlns:r="http://schemas.openxmlformats.org/officeDocument/2006/relationships" ax:classid="{8BD21D40-EC42-11CE-9E0D-00AA006002F3}" ax:persistence="persistStorage" r:id="rId1"/>
</file>

<file path=word/activeX/activeX295.xml><?xml version="1.0" encoding="utf-8"?>
<ax:ocx xmlns:ax="http://schemas.microsoft.com/office/2006/activeX" xmlns:r="http://schemas.openxmlformats.org/officeDocument/2006/relationships" ax:classid="{8BD21D40-EC42-11CE-9E0D-00AA006002F3}" ax:persistence="persistStorage" r:id="rId1"/>
</file>

<file path=word/activeX/activeX296.xml><?xml version="1.0" encoding="utf-8"?>
<ax:ocx xmlns:ax="http://schemas.microsoft.com/office/2006/activeX" xmlns:r="http://schemas.openxmlformats.org/officeDocument/2006/relationships" ax:classid="{8BD21D40-EC42-11CE-9E0D-00AA006002F3}" ax:persistence="persistStorage" r:id="rId1"/>
</file>

<file path=word/activeX/activeX297.xml><?xml version="1.0" encoding="utf-8"?>
<ax:ocx xmlns:ax="http://schemas.microsoft.com/office/2006/activeX" xmlns:r="http://schemas.openxmlformats.org/officeDocument/2006/relationships" ax:classid="{8BD21D40-EC42-11CE-9E0D-00AA006002F3}" ax:persistence="persistStorage" r:id="rId1"/>
</file>

<file path=word/activeX/activeX298.xml><?xml version="1.0" encoding="utf-8"?>
<ax:ocx xmlns:ax="http://schemas.microsoft.com/office/2006/activeX" xmlns:r="http://schemas.openxmlformats.org/officeDocument/2006/relationships" ax:classid="{8BD21D40-EC42-11CE-9E0D-00AA006002F3}" ax:persistence="persistStorage" r:id="rId1"/>
</file>

<file path=word/activeX/activeX29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00.xml><?xml version="1.0" encoding="utf-8"?>
<ax:ocx xmlns:ax="http://schemas.microsoft.com/office/2006/activeX" xmlns:r="http://schemas.openxmlformats.org/officeDocument/2006/relationships" ax:classid="{8BD21D40-EC42-11CE-9E0D-00AA006002F3}" ax:persistence="persistStorage" r:id="rId1"/>
</file>

<file path=word/activeX/activeX301.xml><?xml version="1.0" encoding="utf-8"?>
<ax:ocx xmlns:ax="http://schemas.microsoft.com/office/2006/activeX" xmlns:r="http://schemas.openxmlformats.org/officeDocument/2006/relationships" ax:classid="{8BD21D40-EC42-11CE-9E0D-00AA006002F3}" ax:persistence="persistStorage" r:id="rId1"/>
</file>

<file path=word/activeX/activeX302.xml><?xml version="1.0" encoding="utf-8"?>
<ax:ocx xmlns:ax="http://schemas.microsoft.com/office/2006/activeX" xmlns:r="http://schemas.openxmlformats.org/officeDocument/2006/relationships" ax:classid="{8BD21D40-EC42-11CE-9E0D-00AA006002F3}" ax:persistence="persistStorage" r:id="rId1"/>
</file>

<file path=word/activeX/activeX303.xml><?xml version="1.0" encoding="utf-8"?>
<ax:ocx xmlns:ax="http://schemas.microsoft.com/office/2006/activeX" xmlns:r="http://schemas.openxmlformats.org/officeDocument/2006/relationships" ax:classid="{8BD21D40-EC42-11CE-9E0D-00AA006002F3}" ax:persistence="persistStorage" r:id="rId1"/>
</file>

<file path=word/activeX/activeX304.xml><?xml version="1.0" encoding="utf-8"?>
<ax:ocx xmlns:ax="http://schemas.microsoft.com/office/2006/activeX" xmlns:r="http://schemas.openxmlformats.org/officeDocument/2006/relationships" ax:classid="{8BD21D40-EC42-11CE-9E0D-00AA006002F3}" ax:persistence="persistStorage" r:id="rId1"/>
</file>

<file path=word/activeX/activeX305.xml><?xml version="1.0" encoding="utf-8"?>
<ax:ocx xmlns:ax="http://schemas.microsoft.com/office/2006/activeX" xmlns:r="http://schemas.openxmlformats.org/officeDocument/2006/relationships" ax:classid="{8BD21D40-EC42-11CE-9E0D-00AA006002F3}" ax:persistence="persistStorage" r:id="rId1"/>
</file>

<file path=word/activeX/activeX306.xml><?xml version="1.0" encoding="utf-8"?>
<ax:ocx xmlns:ax="http://schemas.microsoft.com/office/2006/activeX" xmlns:r="http://schemas.openxmlformats.org/officeDocument/2006/relationships" ax:classid="{8BD21D40-EC42-11CE-9E0D-00AA006002F3}" ax:persistence="persistStorage" r:id="rId1"/>
</file>

<file path=word/activeX/activeX307.xml><?xml version="1.0" encoding="utf-8"?>
<ax:ocx xmlns:ax="http://schemas.microsoft.com/office/2006/activeX" xmlns:r="http://schemas.openxmlformats.org/officeDocument/2006/relationships" ax:classid="{8BD21D40-EC42-11CE-9E0D-00AA006002F3}" ax:persistence="persistStorage" r:id="rId1"/>
</file>

<file path=word/activeX/activeX308.xml><?xml version="1.0" encoding="utf-8"?>
<ax:ocx xmlns:ax="http://schemas.microsoft.com/office/2006/activeX" xmlns:r="http://schemas.openxmlformats.org/officeDocument/2006/relationships" ax:classid="{8BD21D40-EC42-11CE-9E0D-00AA006002F3}" ax:persistence="persistStorage" r:id="rId1"/>
</file>

<file path=word/activeX/activeX309.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10.xml><?xml version="1.0" encoding="utf-8"?>
<ax:ocx xmlns:ax="http://schemas.microsoft.com/office/2006/activeX" xmlns:r="http://schemas.openxmlformats.org/officeDocument/2006/relationships" ax:classid="{8BD21D40-EC42-11CE-9E0D-00AA006002F3}" ax:persistence="persistStorage" r:id="rId1"/>
</file>

<file path=word/activeX/activeX311.xml><?xml version="1.0" encoding="utf-8"?>
<ax:ocx xmlns:ax="http://schemas.microsoft.com/office/2006/activeX" xmlns:r="http://schemas.openxmlformats.org/officeDocument/2006/relationships" ax:classid="{8BD21D40-EC42-11CE-9E0D-00AA006002F3}" ax:persistence="persistStorage" r:id="rId1"/>
</file>

<file path=word/activeX/activeX312.xml><?xml version="1.0" encoding="utf-8"?>
<ax:ocx xmlns:ax="http://schemas.microsoft.com/office/2006/activeX" xmlns:r="http://schemas.openxmlformats.org/officeDocument/2006/relationships" ax:classid="{8BD21D40-EC42-11CE-9E0D-00AA006002F3}" ax:persistence="persistStorage" r:id="rId1"/>
</file>

<file path=word/activeX/activeX313.xml><?xml version="1.0" encoding="utf-8"?>
<ax:ocx xmlns:ax="http://schemas.microsoft.com/office/2006/activeX" xmlns:r="http://schemas.openxmlformats.org/officeDocument/2006/relationships" ax:classid="{8BD21D40-EC42-11CE-9E0D-00AA006002F3}" ax:persistence="persistStorage" r:id="rId1"/>
</file>

<file path=word/activeX/activeX314.xml><?xml version="1.0" encoding="utf-8"?>
<ax:ocx xmlns:ax="http://schemas.microsoft.com/office/2006/activeX" xmlns:r="http://schemas.openxmlformats.org/officeDocument/2006/relationships" ax:classid="{8BD21D40-EC42-11CE-9E0D-00AA006002F3}" ax:persistence="persistStorage" r:id="rId1"/>
</file>

<file path=word/activeX/activeX315.xml><?xml version="1.0" encoding="utf-8"?>
<ax:ocx xmlns:ax="http://schemas.microsoft.com/office/2006/activeX" xmlns:r="http://schemas.openxmlformats.org/officeDocument/2006/relationships" ax:classid="{8BD21D40-EC42-11CE-9E0D-00AA006002F3}" ax:persistence="persistStorage" r:id="rId1"/>
</file>

<file path=word/activeX/activeX316.xml><?xml version="1.0" encoding="utf-8"?>
<ax:ocx xmlns:ax="http://schemas.microsoft.com/office/2006/activeX" xmlns:r="http://schemas.openxmlformats.org/officeDocument/2006/relationships" ax:classid="{8BD21D40-EC42-11CE-9E0D-00AA006002F3}" ax:persistence="persistStorage" r:id="rId1"/>
</file>

<file path=word/activeX/activeX317.xml><?xml version="1.0" encoding="utf-8"?>
<ax:ocx xmlns:ax="http://schemas.microsoft.com/office/2006/activeX" xmlns:r="http://schemas.openxmlformats.org/officeDocument/2006/relationships" ax:classid="{8BD21D40-EC42-11CE-9E0D-00AA006002F3}" ax:persistence="persistStorage" r:id="rId1"/>
</file>

<file path=word/activeX/activeX318.xml><?xml version="1.0" encoding="utf-8"?>
<ax:ocx xmlns:ax="http://schemas.microsoft.com/office/2006/activeX" xmlns:r="http://schemas.openxmlformats.org/officeDocument/2006/relationships" ax:classid="{8BD21D40-EC42-11CE-9E0D-00AA006002F3}" ax:persistence="persistStorage" r:id="rId1"/>
</file>

<file path=word/activeX/activeX319.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20.xml><?xml version="1.0" encoding="utf-8"?>
<ax:ocx xmlns:ax="http://schemas.microsoft.com/office/2006/activeX" xmlns:r="http://schemas.openxmlformats.org/officeDocument/2006/relationships" ax:classid="{8BD21D40-EC42-11CE-9E0D-00AA006002F3}" ax:persistence="persistStorage" r:id="rId1"/>
</file>

<file path=word/activeX/activeX321.xml><?xml version="1.0" encoding="utf-8"?>
<ax:ocx xmlns:ax="http://schemas.microsoft.com/office/2006/activeX" xmlns:r="http://schemas.openxmlformats.org/officeDocument/2006/relationships" ax:classid="{8BD21D40-EC42-11CE-9E0D-00AA006002F3}" ax:persistence="persistStorage" r:id="rId1"/>
</file>

<file path=word/activeX/activeX322.xml><?xml version="1.0" encoding="utf-8"?>
<ax:ocx xmlns:ax="http://schemas.microsoft.com/office/2006/activeX" xmlns:r="http://schemas.openxmlformats.org/officeDocument/2006/relationships" ax:classid="{8BD21D40-EC42-11CE-9E0D-00AA006002F3}" ax:persistence="persistStorage" r:id="rId1"/>
</file>

<file path=word/activeX/activeX323.xml><?xml version="1.0" encoding="utf-8"?>
<ax:ocx xmlns:ax="http://schemas.microsoft.com/office/2006/activeX" xmlns:r="http://schemas.openxmlformats.org/officeDocument/2006/relationships" ax:classid="{8BD21D40-EC42-11CE-9E0D-00AA006002F3}" ax:persistence="persistStorage" r:id="rId1"/>
</file>

<file path=word/activeX/activeX324.xml><?xml version="1.0" encoding="utf-8"?>
<ax:ocx xmlns:ax="http://schemas.microsoft.com/office/2006/activeX" xmlns:r="http://schemas.openxmlformats.org/officeDocument/2006/relationships" ax:classid="{8BD21D40-EC42-11CE-9E0D-00AA006002F3}" ax:persistence="persistStorage" r:id="rId1"/>
</file>

<file path=word/activeX/activeX325.xml><?xml version="1.0" encoding="utf-8"?>
<ax:ocx xmlns:ax="http://schemas.microsoft.com/office/2006/activeX" xmlns:r="http://schemas.openxmlformats.org/officeDocument/2006/relationships" ax:classid="{8BD21D40-EC42-11CE-9E0D-00AA006002F3}" ax:persistence="persistStorage" r:id="rId1"/>
</file>

<file path=word/activeX/activeX326.xml><?xml version="1.0" encoding="utf-8"?>
<ax:ocx xmlns:ax="http://schemas.microsoft.com/office/2006/activeX" xmlns:r="http://schemas.openxmlformats.org/officeDocument/2006/relationships" ax:classid="{8BD21D40-EC42-11CE-9E0D-00AA006002F3}" ax:persistence="persistStorage" r:id="rId1"/>
</file>

<file path=word/activeX/activeX327.xml><?xml version="1.0" encoding="utf-8"?>
<ax:ocx xmlns:ax="http://schemas.microsoft.com/office/2006/activeX" xmlns:r="http://schemas.openxmlformats.org/officeDocument/2006/relationships" ax:classid="{8BD21D40-EC42-11CE-9E0D-00AA006002F3}" ax:persistence="persistStorage" r:id="rId1"/>
</file>

<file path=word/activeX/activeX328.xml><?xml version="1.0" encoding="utf-8"?>
<ax:ocx xmlns:ax="http://schemas.microsoft.com/office/2006/activeX" xmlns:r="http://schemas.openxmlformats.org/officeDocument/2006/relationships" ax:classid="{8BD21D40-EC42-11CE-9E0D-00AA006002F3}" ax:persistence="persistStorage" r:id="rId1"/>
</file>

<file path=word/activeX/activeX329.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30.xml><?xml version="1.0" encoding="utf-8"?>
<ax:ocx xmlns:ax="http://schemas.microsoft.com/office/2006/activeX" xmlns:r="http://schemas.openxmlformats.org/officeDocument/2006/relationships" ax:classid="{8BD21D40-EC42-11CE-9E0D-00AA006002F3}" ax:persistence="persistStorage" r:id="rId1"/>
</file>

<file path=word/activeX/activeX331.xml><?xml version="1.0" encoding="utf-8"?>
<ax:ocx xmlns:ax="http://schemas.microsoft.com/office/2006/activeX" xmlns:r="http://schemas.openxmlformats.org/officeDocument/2006/relationships" ax:classid="{8BD21D40-EC42-11CE-9E0D-00AA006002F3}" ax:persistence="persistStorage" r:id="rId1"/>
</file>

<file path=word/activeX/activeX332.xml><?xml version="1.0" encoding="utf-8"?>
<ax:ocx xmlns:ax="http://schemas.microsoft.com/office/2006/activeX" xmlns:r="http://schemas.openxmlformats.org/officeDocument/2006/relationships" ax:classid="{8BD21D40-EC42-11CE-9E0D-00AA006002F3}" ax:persistence="persistStorage" r:id="rId1"/>
</file>

<file path=word/activeX/activeX333.xml><?xml version="1.0" encoding="utf-8"?>
<ax:ocx xmlns:ax="http://schemas.microsoft.com/office/2006/activeX" xmlns:r="http://schemas.openxmlformats.org/officeDocument/2006/relationships" ax:classid="{8BD21D40-EC42-11CE-9E0D-00AA006002F3}" ax:persistence="persistStorage" r:id="rId1"/>
</file>

<file path=word/activeX/activeX334.xml><?xml version="1.0" encoding="utf-8"?>
<ax:ocx xmlns:ax="http://schemas.microsoft.com/office/2006/activeX" xmlns:r="http://schemas.openxmlformats.org/officeDocument/2006/relationships" ax:classid="{8BD21D40-EC42-11CE-9E0D-00AA006002F3}" ax:persistence="persistStorage" r:id="rId1"/>
</file>

<file path=word/activeX/activeX335.xml><?xml version="1.0" encoding="utf-8"?>
<ax:ocx xmlns:ax="http://schemas.microsoft.com/office/2006/activeX" xmlns:r="http://schemas.openxmlformats.org/officeDocument/2006/relationships" ax:classid="{8BD21D40-EC42-11CE-9E0D-00AA006002F3}" ax:persistence="persistStorage" r:id="rId1"/>
</file>

<file path=word/activeX/activeX336.xml><?xml version="1.0" encoding="utf-8"?>
<ax:ocx xmlns:ax="http://schemas.microsoft.com/office/2006/activeX" xmlns:r="http://schemas.openxmlformats.org/officeDocument/2006/relationships" ax:classid="{8BD21D40-EC42-11CE-9E0D-00AA006002F3}" ax:persistence="persistStorage" r:id="rId1"/>
</file>

<file path=word/activeX/activeX337.xml><?xml version="1.0" encoding="utf-8"?>
<ax:ocx xmlns:ax="http://schemas.microsoft.com/office/2006/activeX" xmlns:r="http://schemas.openxmlformats.org/officeDocument/2006/relationships" ax:classid="{8BD21D40-EC42-11CE-9E0D-00AA006002F3}" ax:persistence="persistStorage" r:id="rId1"/>
</file>

<file path=word/activeX/activeX338.xml><?xml version="1.0" encoding="utf-8"?>
<ax:ocx xmlns:ax="http://schemas.microsoft.com/office/2006/activeX" xmlns:r="http://schemas.openxmlformats.org/officeDocument/2006/relationships" ax:classid="{8BD21D40-EC42-11CE-9E0D-00AA006002F3}" ax:persistence="persistStorage" r:id="rId1"/>
</file>

<file path=word/activeX/activeX339.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40.xml><?xml version="1.0" encoding="utf-8"?>
<ax:ocx xmlns:ax="http://schemas.microsoft.com/office/2006/activeX" xmlns:r="http://schemas.openxmlformats.org/officeDocument/2006/relationships" ax:classid="{8BD21D40-EC42-11CE-9E0D-00AA006002F3}" ax:persistence="persistStorage" r:id="rId1"/>
</file>

<file path=word/activeX/activeX341.xml><?xml version="1.0" encoding="utf-8"?>
<ax:ocx xmlns:ax="http://schemas.microsoft.com/office/2006/activeX" xmlns:r="http://schemas.openxmlformats.org/officeDocument/2006/relationships" ax:classid="{8BD21D40-EC42-11CE-9E0D-00AA006002F3}" ax:persistence="persistStorage" r:id="rId1"/>
</file>

<file path=word/activeX/activeX342.xml><?xml version="1.0" encoding="utf-8"?>
<ax:ocx xmlns:ax="http://schemas.microsoft.com/office/2006/activeX" xmlns:r="http://schemas.openxmlformats.org/officeDocument/2006/relationships" ax:classid="{8BD21D40-EC42-11CE-9E0D-00AA006002F3}" ax:persistence="persistStorage" r:id="rId1"/>
</file>

<file path=word/activeX/activeX343.xml><?xml version="1.0" encoding="utf-8"?>
<ax:ocx xmlns:ax="http://schemas.microsoft.com/office/2006/activeX" xmlns:r="http://schemas.openxmlformats.org/officeDocument/2006/relationships" ax:classid="{8BD21D40-EC42-11CE-9E0D-00AA006002F3}" ax:persistence="persistStorage" r:id="rId1"/>
</file>

<file path=word/activeX/activeX344.xml><?xml version="1.0" encoding="utf-8"?>
<ax:ocx xmlns:ax="http://schemas.microsoft.com/office/2006/activeX" xmlns:r="http://schemas.openxmlformats.org/officeDocument/2006/relationships" ax:classid="{8BD21D40-EC42-11CE-9E0D-00AA006002F3}" ax:persistence="persistStorage" r:id="rId1"/>
</file>

<file path=word/activeX/activeX345.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70.xml><?xml version="1.0" encoding="utf-8"?>
<ax:ocx xmlns:ax="http://schemas.microsoft.com/office/2006/activeX" xmlns:r="http://schemas.openxmlformats.org/officeDocument/2006/relationships" ax:classid="{8BD21D40-EC42-11CE-9E0D-00AA006002F3}" ax:persistence="persistStorage" r:id="rId1"/>
</file>

<file path=word/activeX/activeX71.xml><?xml version="1.0" encoding="utf-8"?>
<ax:ocx xmlns:ax="http://schemas.microsoft.com/office/2006/activeX" xmlns:r="http://schemas.openxmlformats.org/officeDocument/2006/relationships" ax:classid="{8BD21D40-EC42-11CE-9E0D-00AA006002F3}" ax:persistence="persistStorage" r:id="rId1"/>
</file>

<file path=word/activeX/activeX72.xml><?xml version="1.0" encoding="utf-8"?>
<ax:ocx xmlns:ax="http://schemas.microsoft.com/office/2006/activeX" xmlns:r="http://schemas.openxmlformats.org/officeDocument/2006/relationships" ax:classid="{8BD21D40-EC42-11CE-9E0D-00AA006002F3}" ax:persistence="persistStorage" r:id="rId1"/>
</file>

<file path=word/activeX/activeX73.xml><?xml version="1.0" encoding="utf-8"?>
<ax:ocx xmlns:ax="http://schemas.microsoft.com/office/2006/activeX" xmlns:r="http://schemas.openxmlformats.org/officeDocument/2006/relationships" ax:classid="{8BD21D40-EC42-11CE-9E0D-00AA006002F3}" ax:persistence="persistStorage" r:id="rId1"/>
</file>

<file path=word/activeX/activeX74.xml><?xml version="1.0" encoding="utf-8"?>
<ax:ocx xmlns:ax="http://schemas.microsoft.com/office/2006/activeX" xmlns:r="http://schemas.openxmlformats.org/officeDocument/2006/relationships" ax:classid="{8BD21D40-EC42-11CE-9E0D-00AA006002F3}" ax:persistence="persistStorage" r:id="rId1"/>
</file>

<file path=word/activeX/activeX75.xml><?xml version="1.0" encoding="utf-8"?>
<ax:ocx xmlns:ax="http://schemas.microsoft.com/office/2006/activeX" xmlns:r="http://schemas.openxmlformats.org/officeDocument/2006/relationships" ax:classid="{8BD21D40-EC42-11CE-9E0D-00AA006002F3}" ax:persistence="persistStorage" r:id="rId1"/>
</file>

<file path=word/activeX/activeX76.xml><?xml version="1.0" encoding="utf-8"?>
<ax:ocx xmlns:ax="http://schemas.microsoft.com/office/2006/activeX" xmlns:r="http://schemas.openxmlformats.org/officeDocument/2006/relationships" ax:classid="{8BD21D40-EC42-11CE-9E0D-00AA006002F3}" ax:persistence="persistStorage" r:id="rId1"/>
</file>

<file path=word/activeX/activeX77.xml><?xml version="1.0" encoding="utf-8"?>
<ax:ocx xmlns:ax="http://schemas.microsoft.com/office/2006/activeX" xmlns:r="http://schemas.openxmlformats.org/officeDocument/2006/relationships" ax:classid="{8BD21D40-EC42-11CE-9E0D-00AA006002F3}" ax:persistence="persistStorage" r:id="rId1"/>
</file>

<file path=word/activeX/activeX78.xml><?xml version="1.0" encoding="utf-8"?>
<ax:ocx xmlns:ax="http://schemas.microsoft.com/office/2006/activeX" xmlns:r="http://schemas.openxmlformats.org/officeDocument/2006/relationships" ax:classid="{8BD21D4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80.xml><?xml version="1.0" encoding="utf-8"?>
<ax:ocx xmlns:ax="http://schemas.microsoft.com/office/2006/activeX" xmlns:r="http://schemas.openxmlformats.org/officeDocument/2006/relationships" ax:classid="{8BD21D40-EC42-11CE-9E0D-00AA006002F3}" ax:persistence="persistStorage" r:id="rId1"/>
</file>

<file path=word/activeX/activeX81.xml><?xml version="1.0" encoding="utf-8"?>
<ax:ocx xmlns:ax="http://schemas.microsoft.com/office/2006/activeX" xmlns:r="http://schemas.openxmlformats.org/officeDocument/2006/relationships" ax:classid="{8BD21D40-EC42-11CE-9E0D-00AA006002F3}" ax:persistence="persistStorage" r:id="rId1"/>
</file>

<file path=word/activeX/activeX82.xml><?xml version="1.0" encoding="utf-8"?>
<ax:ocx xmlns:ax="http://schemas.microsoft.com/office/2006/activeX" xmlns:r="http://schemas.openxmlformats.org/officeDocument/2006/relationships" ax:classid="{8BD21D40-EC42-11CE-9E0D-00AA006002F3}" ax:persistence="persistStorage" r:id="rId1"/>
</file>

<file path=word/activeX/activeX83.xml><?xml version="1.0" encoding="utf-8"?>
<ax:ocx xmlns:ax="http://schemas.microsoft.com/office/2006/activeX" xmlns:r="http://schemas.openxmlformats.org/officeDocument/2006/relationships" ax:classid="{8BD21D40-EC42-11CE-9E0D-00AA006002F3}" ax:persistence="persistStorage" r:id="rId1"/>
</file>

<file path=word/activeX/activeX84.xml><?xml version="1.0" encoding="utf-8"?>
<ax:ocx xmlns:ax="http://schemas.microsoft.com/office/2006/activeX" xmlns:r="http://schemas.openxmlformats.org/officeDocument/2006/relationships" ax:classid="{8BD21D40-EC42-11CE-9E0D-00AA006002F3}" ax:persistence="persistStorage" r:id="rId1"/>
</file>

<file path=word/activeX/activeX85.xml><?xml version="1.0" encoding="utf-8"?>
<ax:ocx xmlns:ax="http://schemas.microsoft.com/office/2006/activeX" xmlns:r="http://schemas.openxmlformats.org/officeDocument/2006/relationships" ax:classid="{8BD21D40-EC42-11CE-9E0D-00AA006002F3}" ax:persistence="persistStorage" r:id="rId1"/>
</file>

<file path=word/activeX/activeX86.xml><?xml version="1.0" encoding="utf-8"?>
<ax:ocx xmlns:ax="http://schemas.microsoft.com/office/2006/activeX" xmlns:r="http://schemas.openxmlformats.org/officeDocument/2006/relationships" ax:classid="{8BD21D40-EC42-11CE-9E0D-00AA006002F3}" ax:persistence="persistStorage" r:id="rId1"/>
</file>

<file path=word/activeX/activeX87.xml><?xml version="1.0" encoding="utf-8"?>
<ax:ocx xmlns:ax="http://schemas.microsoft.com/office/2006/activeX" xmlns:r="http://schemas.openxmlformats.org/officeDocument/2006/relationships" ax:classid="{8BD21D40-EC42-11CE-9E0D-00AA006002F3}" ax:persistence="persistStorage" r:id="rId1"/>
</file>

<file path=word/activeX/activeX88.xml><?xml version="1.0" encoding="utf-8"?>
<ax:ocx xmlns:ax="http://schemas.microsoft.com/office/2006/activeX" xmlns:r="http://schemas.openxmlformats.org/officeDocument/2006/relationships" ax:classid="{8BD21D40-EC42-11CE-9E0D-00AA006002F3}" ax:persistence="persistStorage" r:id="rId1"/>
</file>

<file path=word/activeX/activeX89.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activeX/activeX90.xml><?xml version="1.0" encoding="utf-8"?>
<ax:ocx xmlns:ax="http://schemas.microsoft.com/office/2006/activeX" xmlns:r="http://schemas.openxmlformats.org/officeDocument/2006/relationships" ax:classid="{8BD21D40-EC42-11CE-9E0D-00AA006002F3}" ax:persistence="persistStorage" r:id="rId1"/>
</file>

<file path=word/activeX/activeX91.xml><?xml version="1.0" encoding="utf-8"?>
<ax:ocx xmlns:ax="http://schemas.microsoft.com/office/2006/activeX" xmlns:r="http://schemas.openxmlformats.org/officeDocument/2006/relationships" ax:classid="{8BD21D40-EC42-11CE-9E0D-00AA006002F3}" ax:persistence="persistStorage" r:id="rId1"/>
</file>

<file path=word/activeX/activeX92.xml><?xml version="1.0" encoding="utf-8"?>
<ax:ocx xmlns:ax="http://schemas.microsoft.com/office/2006/activeX" xmlns:r="http://schemas.openxmlformats.org/officeDocument/2006/relationships" ax:classid="{8BD21D40-EC42-11CE-9E0D-00AA006002F3}" ax:persistence="persistStorage" r:id="rId1"/>
</file>

<file path=word/activeX/activeX93.xml><?xml version="1.0" encoding="utf-8"?>
<ax:ocx xmlns:ax="http://schemas.microsoft.com/office/2006/activeX" xmlns:r="http://schemas.openxmlformats.org/officeDocument/2006/relationships" ax:classid="{8BD21D40-EC42-11CE-9E0D-00AA006002F3}" ax:persistence="persistStorage" r:id="rId1"/>
</file>

<file path=word/activeX/activeX94.xml><?xml version="1.0" encoding="utf-8"?>
<ax:ocx xmlns:ax="http://schemas.microsoft.com/office/2006/activeX" xmlns:r="http://schemas.openxmlformats.org/officeDocument/2006/relationships" ax:classid="{8BD21D40-EC42-11CE-9E0D-00AA006002F3}" ax:persistence="persistStorage" r:id="rId1"/>
</file>

<file path=word/activeX/activeX95.xml><?xml version="1.0" encoding="utf-8"?>
<ax:ocx xmlns:ax="http://schemas.microsoft.com/office/2006/activeX" xmlns:r="http://schemas.openxmlformats.org/officeDocument/2006/relationships" ax:classid="{8BD21D40-EC42-11CE-9E0D-00AA006002F3}" ax:persistence="persistStorage" r:id="rId1"/>
</file>

<file path=word/activeX/activeX96.xml><?xml version="1.0" encoding="utf-8"?>
<ax:ocx xmlns:ax="http://schemas.microsoft.com/office/2006/activeX" xmlns:r="http://schemas.openxmlformats.org/officeDocument/2006/relationships" ax:classid="{8BD21D40-EC42-11CE-9E0D-00AA006002F3}" ax:persistence="persistStorage" r:id="rId1"/>
</file>

<file path=word/activeX/activeX97.xml><?xml version="1.0" encoding="utf-8"?>
<ax:ocx xmlns:ax="http://schemas.microsoft.com/office/2006/activeX" xmlns:r="http://schemas.openxmlformats.org/officeDocument/2006/relationships" ax:classid="{8BD21D40-EC42-11CE-9E0D-00AA006002F3}" ax:persistence="persistStorage" r:id="rId1"/>
</file>

<file path=word/activeX/activeX98.xml><?xml version="1.0" encoding="utf-8"?>
<ax:ocx xmlns:ax="http://schemas.microsoft.com/office/2006/activeX" xmlns:r="http://schemas.openxmlformats.org/officeDocument/2006/relationships" ax:classid="{8BD21D40-EC42-11CE-9E0D-00AA006002F3}" ax:persistence="persistStorage" r:id="rId1"/>
</file>

<file path=word/activeX/activeX9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DC070C-4BFE-4E82-927B-9726BEA45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15</Pages>
  <Words>3856</Words>
  <Characters>35275</Characters>
  <Application>Microsoft Office Word</Application>
  <DocSecurity>0</DocSecurity>
  <Lines>293</Lines>
  <Paragraphs>78</Paragraphs>
  <ScaleCrop>false</ScaleCrop>
  <HeadingPairs>
    <vt:vector size="2" baseType="variant">
      <vt:variant>
        <vt:lpstr>Název</vt:lpstr>
      </vt:variant>
      <vt:variant>
        <vt:i4>1</vt:i4>
      </vt:variant>
    </vt:vector>
  </HeadingPairs>
  <TitlesOfParts>
    <vt:vector size="1" baseType="lpstr">
      <vt:lpstr>Smlouva o dílo č</vt:lpstr>
    </vt:vector>
  </TitlesOfParts>
  <Company>ATC</Company>
  <LinksUpToDate>false</LinksUpToDate>
  <CharactersWithSpaces>39053</CharactersWithSpaces>
  <SharedDoc>false</SharedDoc>
  <HLinks>
    <vt:vector size="6" baseType="variant">
      <vt:variant>
        <vt:i4>5177450</vt:i4>
      </vt:variant>
      <vt:variant>
        <vt:i4>0</vt:i4>
      </vt:variant>
      <vt:variant>
        <vt:i4>0</vt:i4>
      </vt:variant>
      <vt:variant>
        <vt:i4>5</vt:i4>
      </vt:variant>
      <vt:variant>
        <vt:lpwstr>mailto:technika@bois.cz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č</dc:title>
  <dc:creator>Běla Tošovská</dc:creator>
  <cp:lastModifiedBy>Mrkvová Renáta</cp:lastModifiedBy>
  <cp:revision>5</cp:revision>
  <cp:lastPrinted>2022-09-13T12:07:00Z</cp:lastPrinted>
  <dcterms:created xsi:type="dcterms:W3CDTF">2022-09-13T11:18:00Z</dcterms:created>
  <dcterms:modified xsi:type="dcterms:W3CDTF">2022-09-13T12:07:00Z</dcterms:modified>
</cp:coreProperties>
</file>