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80A3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AA4AE74" wp14:editId="0AC55057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D7D7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201A18DE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438B43F" w14:textId="77777777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2E67A62F" w14:textId="77777777" w:rsidR="002B7CBE" w:rsidRDefault="002B7CBE" w:rsidP="002B7CBE"/>
    <w:p w14:paraId="595F35FC" w14:textId="77777777" w:rsidR="002B7CBE" w:rsidRDefault="002B7CBE" w:rsidP="002B7CBE"/>
    <w:p w14:paraId="34A6E761" w14:textId="24E46DC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60046A">
        <w:rPr>
          <w:rFonts w:ascii="Arial" w:hAnsi="Arial" w:cs="Arial"/>
          <w:sz w:val="22"/>
          <w:szCs w:val="22"/>
        </w:rPr>
        <w:t xml:space="preserve"> </w:t>
      </w:r>
      <w:r w:rsidR="00AB64E0">
        <w:rPr>
          <w:rFonts w:ascii="Arial" w:hAnsi="Arial" w:cs="Arial"/>
          <w:sz w:val="22"/>
          <w:szCs w:val="22"/>
        </w:rPr>
        <w:t xml:space="preserve"> </w:t>
      </w:r>
      <w:r w:rsidR="00B925D9">
        <w:rPr>
          <w:rFonts w:ascii="Arial" w:hAnsi="Arial" w:cs="Arial"/>
          <w:sz w:val="22"/>
          <w:szCs w:val="22"/>
        </w:rPr>
        <w:t>134</w:t>
      </w:r>
      <w:proofErr w:type="gramEnd"/>
      <w:r w:rsidR="00DF66C8">
        <w:rPr>
          <w:rFonts w:ascii="Arial" w:hAnsi="Arial" w:cs="Arial"/>
          <w:sz w:val="22"/>
          <w:szCs w:val="22"/>
        </w:rPr>
        <w:t>/202</w:t>
      </w:r>
      <w:r w:rsidR="00A938D7">
        <w:rPr>
          <w:rFonts w:ascii="Arial" w:hAnsi="Arial" w:cs="Arial"/>
          <w:sz w:val="22"/>
          <w:szCs w:val="22"/>
        </w:rPr>
        <w:t>2</w:t>
      </w:r>
    </w:p>
    <w:p w14:paraId="02073E1F" w14:textId="0E017A74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</w:p>
    <w:p w14:paraId="6AE6E27B" w14:textId="2122FC18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0" w:name="Text12"/>
      <w:r w:rsidRPr="002B7CBE">
        <w:rPr>
          <w:rFonts w:ascii="Arial" w:hAnsi="Arial" w:cs="Arial"/>
          <w:sz w:val="22"/>
          <w:szCs w:val="22"/>
        </w:rPr>
        <w:tab/>
      </w:r>
      <w:r w:rsidR="0060046A">
        <w:rPr>
          <w:rFonts w:ascii="Arial" w:hAnsi="Arial" w:cs="Arial"/>
          <w:sz w:val="22"/>
          <w:szCs w:val="22"/>
        </w:rPr>
        <w:t xml:space="preserve">    </w:t>
      </w:r>
      <w:r w:rsidR="00B925D9">
        <w:rPr>
          <w:rFonts w:ascii="Arial" w:hAnsi="Arial" w:cs="Arial"/>
          <w:sz w:val="22"/>
          <w:szCs w:val="22"/>
        </w:rPr>
        <w:t xml:space="preserve">    6</w:t>
      </w:r>
      <w:r w:rsidR="00AB64E0">
        <w:rPr>
          <w:rFonts w:ascii="Arial" w:hAnsi="Arial" w:cs="Arial"/>
          <w:sz w:val="22"/>
          <w:szCs w:val="22"/>
        </w:rPr>
        <w:t>.</w:t>
      </w:r>
      <w:r w:rsidR="00B925D9">
        <w:rPr>
          <w:rFonts w:ascii="Arial" w:hAnsi="Arial" w:cs="Arial"/>
          <w:sz w:val="22"/>
          <w:szCs w:val="22"/>
        </w:rPr>
        <w:t xml:space="preserve"> </w:t>
      </w:r>
      <w:r w:rsidR="00AB64E0">
        <w:rPr>
          <w:rFonts w:ascii="Arial" w:hAnsi="Arial" w:cs="Arial"/>
          <w:sz w:val="22"/>
          <w:szCs w:val="22"/>
        </w:rPr>
        <w:t>9.</w:t>
      </w:r>
      <w:r w:rsidR="00B925D9">
        <w:rPr>
          <w:rFonts w:ascii="Arial" w:hAnsi="Arial" w:cs="Arial"/>
          <w:sz w:val="22"/>
          <w:szCs w:val="22"/>
        </w:rPr>
        <w:t xml:space="preserve"> </w:t>
      </w:r>
      <w:r w:rsidR="00AB64E0">
        <w:rPr>
          <w:rFonts w:ascii="Arial" w:hAnsi="Arial" w:cs="Arial"/>
          <w:sz w:val="22"/>
          <w:szCs w:val="22"/>
        </w:rPr>
        <w:t>2022</w:t>
      </w:r>
      <w:r w:rsidR="0060046A">
        <w:rPr>
          <w:rFonts w:ascii="Arial" w:hAnsi="Arial" w:cs="Arial"/>
          <w:sz w:val="22"/>
          <w:szCs w:val="22"/>
        </w:rPr>
        <w:t xml:space="preserve">    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368B83DE" w14:textId="77777777" w:rsidR="002B7CBE" w:rsidRDefault="002B7CBE" w:rsidP="002B7CBE">
      <w:pPr>
        <w:pStyle w:val="Nadpis2"/>
        <w:rPr>
          <w:u w:val="single"/>
        </w:rPr>
      </w:pPr>
    </w:p>
    <w:p w14:paraId="214EBDE2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64D73F98" w14:textId="77777777" w:rsidR="002B7CBE" w:rsidRDefault="002B7CBE" w:rsidP="002B7CBE"/>
    <w:p w14:paraId="30AFA8C6" w14:textId="7A109BD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</w:t>
      </w:r>
      <w:r w:rsidR="007659DC">
        <w:rPr>
          <w:rFonts w:ascii="Arial" w:hAnsi="Arial" w:cs="Arial"/>
          <w:sz w:val="22"/>
          <w:szCs w:val="22"/>
        </w:rPr>
        <w:t xml:space="preserve">       </w:t>
      </w:r>
      <w:r w:rsidR="00AB64E0">
        <w:rPr>
          <w:rFonts w:ascii="Arial" w:hAnsi="Arial" w:cs="Arial"/>
          <w:sz w:val="22"/>
          <w:szCs w:val="22"/>
        </w:rPr>
        <w:t xml:space="preserve">PROMOS ALFA </w:t>
      </w:r>
      <w:r w:rsidR="00541584">
        <w:rPr>
          <w:rFonts w:ascii="Arial" w:hAnsi="Arial" w:cs="Arial"/>
          <w:sz w:val="22"/>
          <w:szCs w:val="22"/>
        </w:rPr>
        <w:t>s.r.o.</w:t>
      </w:r>
      <w:r w:rsidRPr="002B7CBE">
        <w:rPr>
          <w:rFonts w:ascii="Arial" w:hAnsi="Arial" w:cs="Arial"/>
          <w:sz w:val="22"/>
          <w:szCs w:val="22"/>
        </w:rPr>
        <w:t xml:space="preserve">  </w:t>
      </w:r>
      <w:r w:rsidR="00142965">
        <w:rPr>
          <w:rFonts w:ascii="Arial" w:hAnsi="Arial" w:cs="Arial"/>
          <w:sz w:val="22"/>
          <w:szCs w:val="22"/>
        </w:rPr>
        <w:t xml:space="preserve">    </w:t>
      </w:r>
      <w:r w:rsidR="00A71E01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             </w:t>
      </w:r>
    </w:p>
    <w:p w14:paraId="5DEA85C0" w14:textId="1422396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08367D">
        <w:rPr>
          <w:rFonts w:ascii="Arial" w:hAnsi="Arial" w:cs="Arial"/>
          <w:sz w:val="22"/>
          <w:szCs w:val="22"/>
        </w:rPr>
        <w:t xml:space="preserve">  </w:t>
      </w:r>
      <w:r w:rsidR="00142965">
        <w:rPr>
          <w:rFonts w:ascii="Arial" w:hAnsi="Arial" w:cs="Arial"/>
          <w:sz w:val="22"/>
          <w:szCs w:val="22"/>
        </w:rPr>
        <w:t xml:space="preserve"> </w:t>
      </w:r>
      <w:proofErr w:type="gramEnd"/>
      <w:r w:rsidR="007659DC">
        <w:rPr>
          <w:rFonts w:ascii="Arial" w:hAnsi="Arial" w:cs="Arial"/>
          <w:sz w:val="22"/>
          <w:szCs w:val="22"/>
        </w:rPr>
        <w:t xml:space="preserve">   </w:t>
      </w:r>
      <w:r w:rsidR="00142965">
        <w:rPr>
          <w:rFonts w:ascii="Arial" w:hAnsi="Arial" w:cs="Arial"/>
          <w:sz w:val="22"/>
          <w:szCs w:val="22"/>
        </w:rPr>
        <w:t xml:space="preserve"> </w:t>
      </w:r>
      <w:r w:rsidR="00AB64E0">
        <w:rPr>
          <w:rFonts w:ascii="Arial" w:hAnsi="Arial" w:cs="Arial"/>
          <w:sz w:val="22"/>
          <w:szCs w:val="22"/>
        </w:rPr>
        <w:t>Dělnická 51/543, Havířov-Prostřední Suchá, 73564</w:t>
      </w:r>
    </w:p>
    <w:p w14:paraId="0919FE14" w14:textId="586EAB7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sz w:val="22"/>
          <w:szCs w:val="22"/>
        </w:rPr>
        <w:t>IČO:</w:t>
      </w:r>
      <w:r w:rsidR="007659DC">
        <w:rPr>
          <w:rFonts w:ascii="Arial" w:hAnsi="Arial" w:cs="Arial"/>
          <w:sz w:val="22"/>
          <w:szCs w:val="22"/>
        </w:rPr>
        <w:t xml:space="preserve">   </w:t>
      </w:r>
      <w:proofErr w:type="gramEnd"/>
      <w:r w:rsidR="007659DC">
        <w:rPr>
          <w:rFonts w:ascii="Arial" w:hAnsi="Arial" w:cs="Arial"/>
          <w:sz w:val="22"/>
          <w:szCs w:val="22"/>
        </w:rPr>
        <w:t xml:space="preserve">                                   </w:t>
      </w:r>
      <w:r w:rsidR="00AB64E0">
        <w:rPr>
          <w:rFonts w:ascii="Arial" w:hAnsi="Arial" w:cs="Arial"/>
          <w:sz w:val="22"/>
          <w:szCs w:val="22"/>
        </w:rPr>
        <w:t>62302388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</w:t>
      </w:r>
      <w:r w:rsidR="00142965">
        <w:rPr>
          <w:rFonts w:ascii="Arial" w:hAnsi="Arial" w:cs="Arial"/>
          <w:sz w:val="22"/>
          <w:szCs w:val="22"/>
        </w:rPr>
        <w:t xml:space="preserve">   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142965">
        <w:rPr>
          <w:rFonts w:ascii="Arial" w:hAnsi="Arial" w:cs="Arial"/>
          <w:sz w:val="22"/>
          <w:szCs w:val="22"/>
        </w:rPr>
        <w:t xml:space="preserve"> </w:t>
      </w:r>
    </w:p>
    <w:p w14:paraId="45350B40" w14:textId="63D52912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sz w:val="22"/>
          <w:szCs w:val="22"/>
        </w:rPr>
        <w:t>DIČO:</w:t>
      </w:r>
      <w:r w:rsidR="0008367D">
        <w:rPr>
          <w:rFonts w:ascii="Arial" w:hAnsi="Arial" w:cs="Arial"/>
          <w:sz w:val="22"/>
          <w:szCs w:val="22"/>
        </w:rPr>
        <w:t xml:space="preserve">  </w:t>
      </w:r>
      <w:r w:rsidR="007659DC">
        <w:rPr>
          <w:rFonts w:ascii="Arial" w:hAnsi="Arial" w:cs="Arial"/>
          <w:sz w:val="22"/>
          <w:szCs w:val="22"/>
        </w:rPr>
        <w:t xml:space="preserve"> </w:t>
      </w:r>
      <w:proofErr w:type="gramEnd"/>
      <w:r w:rsidR="007659DC">
        <w:rPr>
          <w:rFonts w:ascii="Arial" w:hAnsi="Arial" w:cs="Arial"/>
          <w:sz w:val="22"/>
          <w:szCs w:val="22"/>
        </w:rPr>
        <w:t xml:space="preserve">                                </w:t>
      </w:r>
      <w:r w:rsidR="00AB64E0">
        <w:rPr>
          <w:rFonts w:ascii="Arial" w:hAnsi="Arial" w:cs="Arial"/>
          <w:sz w:val="22"/>
          <w:szCs w:val="22"/>
        </w:rPr>
        <w:t>CZ62302388</w:t>
      </w:r>
      <w:r w:rsidR="0008367D">
        <w:rPr>
          <w:rFonts w:ascii="Arial" w:hAnsi="Arial" w:cs="Arial"/>
          <w:sz w:val="22"/>
          <w:szCs w:val="22"/>
        </w:rPr>
        <w:tab/>
        <w:t xml:space="preserve">   </w:t>
      </w:r>
      <w:r w:rsidR="00142965">
        <w:rPr>
          <w:rFonts w:ascii="Arial" w:hAnsi="Arial" w:cs="Arial"/>
          <w:sz w:val="22"/>
          <w:szCs w:val="22"/>
        </w:rPr>
        <w:t xml:space="preserve">   </w:t>
      </w:r>
      <w:r w:rsidRPr="002B7CBE">
        <w:rPr>
          <w:rFonts w:ascii="Arial" w:hAnsi="Arial" w:cs="Arial"/>
          <w:sz w:val="22"/>
          <w:szCs w:val="22"/>
        </w:rPr>
        <w:t xml:space="preserve"> 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1EFD62C1" w14:textId="2111B1E1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2B7CBE">
        <w:rPr>
          <w:rFonts w:ascii="Arial" w:hAnsi="Arial" w:cs="Arial"/>
          <w:sz w:val="22"/>
          <w:szCs w:val="22"/>
        </w:rPr>
        <w:t>spojení:</w:t>
      </w:r>
      <w:r w:rsidR="00AB64E0">
        <w:rPr>
          <w:rFonts w:ascii="Arial" w:hAnsi="Arial" w:cs="Arial"/>
          <w:sz w:val="22"/>
          <w:szCs w:val="22"/>
        </w:rPr>
        <w:t xml:space="preserve"> </w:t>
      </w:r>
      <w:r w:rsidR="007659DC">
        <w:rPr>
          <w:rFonts w:ascii="Arial" w:hAnsi="Arial" w:cs="Arial"/>
          <w:sz w:val="22"/>
          <w:szCs w:val="22"/>
        </w:rPr>
        <w:t xml:space="preserve">  </w:t>
      </w:r>
      <w:proofErr w:type="gramEnd"/>
      <w:r w:rsidR="007659DC">
        <w:rPr>
          <w:rFonts w:ascii="Arial" w:hAnsi="Arial" w:cs="Arial"/>
          <w:sz w:val="22"/>
          <w:szCs w:val="22"/>
        </w:rPr>
        <w:t xml:space="preserve">              </w:t>
      </w:r>
      <w:r w:rsidR="00AB64E0">
        <w:rPr>
          <w:rFonts w:ascii="Arial" w:hAnsi="Arial" w:cs="Arial"/>
          <w:sz w:val="22"/>
          <w:szCs w:val="22"/>
        </w:rPr>
        <w:t>KB Havířov / KOMB</w:t>
      </w:r>
      <w:r w:rsidR="00CD4DF5">
        <w:rPr>
          <w:rFonts w:ascii="Arial" w:hAnsi="Arial" w:cs="Arial"/>
          <w:sz w:val="22"/>
          <w:szCs w:val="22"/>
        </w:rPr>
        <w:t>CZPPXXX</w:t>
      </w:r>
      <w:r w:rsidRPr="002B7CBE">
        <w:rPr>
          <w:rFonts w:ascii="Arial" w:hAnsi="Arial" w:cs="Arial"/>
          <w:sz w:val="22"/>
          <w:szCs w:val="22"/>
        </w:rPr>
        <w:t xml:space="preserve">           </w:t>
      </w:r>
      <w:r w:rsidR="00142965">
        <w:rPr>
          <w:rFonts w:ascii="Arial" w:hAnsi="Arial" w:cs="Arial"/>
          <w:sz w:val="22"/>
          <w:szCs w:val="22"/>
        </w:rPr>
        <w:t xml:space="preserve">    </w:t>
      </w:r>
      <w:r w:rsidRPr="002B7CBE">
        <w:rPr>
          <w:rFonts w:ascii="Arial" w:hAnsi="Arial" w:cs="Arial"/>
          <w:sz w:val="22"/>
          <w:szCs w:val="22"/>
        </w:rPr>
        <w:t xml:space="preserve"> </w:t>
      </w:r>
    </w:p>
    <w:p w14:paraId="79C24B0B" w14:textId="774BDEDD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účtu:</w:t>
      </w:r>
      <w:r w:rsidR="00AB64E0" w:rsidRPr="00AB64E0">
        <w:rPr>
          <w:rFonts w:ascii="Arial" w:hAnsi="Arial" w:cs="Arial"/>
          <w:sz w:val="22"/>
          <w:szCs w:val="22"/>
        </w:rPr>
        <w:t xml:space="preserve"> </w:t>
      </w:r>
      <w:r w:rsidR="007659DC">
        <w:rPr>
          <w:rFonts w:ascii="Arial" w:hAnsi="Arial" w:cs="Arial"/>
          <w:sz w:val="22"/>
          <w:szCs w:val="22"/>
        </w:rPr>
        <w:t xml:space="preserve">  </w:t>
      </w:r>
      <w:proofErr w:type="gramEnd"/>
      <w:r w:rsidR="007659DC">
        <w:rPr>
          <w:rFonts w:ascii="Arial" w:hAnsi="Arial" w:cs="Arial"/>
          <w:sz w:val="22"/>
          <w:szCs w:val="22"/>
        </w:rPr>
        <w:t xml:space="preserve">                         </w:t>
      </w:r>
      <w:r w:rsidR="00AB64E0">
        <w:rPr>
          <w:rFonts w:ascii="Arial" w:hAnsi="Arial" w:cs="Arial"/>
          <w:sz w:val="22"/>
          <w:szCs w:val="22"/>
        </w:rPr>
        <w:t>19-3522760297/0100</w:t>
      </w:r>
      <w:r w:rsidR="00AB64E0" w:rsidRPr="002B7CBE">
        <w:rPr>
          <w:rFonts w:ascii="Arial" w:hAnsi="Arial" w:cs="Arial"/>
          <w:sz w:val="22"/>
          <w:szCs w:val="22"/>
        </w:rPr>
        <w:t xml:space="preserve">           </w:t>
      </w:r>
      <w:r w:rsidR="00AB64E0">
        <w:rPr>
          <w:rFonts w:ascii="Arial" w:hAnsi="Arial" w:cs="Arial"/>
          <w:sz w:val="22"/>
          <w:szCs w:val="22"/>
        </w:rPr>
        <w:t xml:space="preserve">    </w:t>
      </w:r>
      <w:r w:rsidR="00AB64E0" w:rsidRPr="002B7CBE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 </w:t>
      </w:r>
      <w:r w:rsidR="0008367D">
        <w:rPr>
          <w:rFonts w:ascii="Arial" w:hAnsi="Arial" w:cs="Arial"/>
          <w:sz w:val="22"/>
          <w:szCs w:val="22"/>
        </w:rPr>
        <w:tab/>
        <w:t xml:space="preserve">  </w:t>
      </w:r>
      <w:r w:rsidR="00142965">
        <w:rPr>
          <w:rFonts w:ascii="Arial" w:hAnsi="Arial" w:cs="Arial"/>
          <w:sz w:val="22"/>
          <w:szCs w:val="22"/>
        </w:rPr>
        <w:t xml:space="preserve">   </w:t>
      </w:r>
      <w:r w:rsidR="0008367D">
        <w:rPr>
          <w:rFonts w:ascii="Arial" w:hAnsi="Arial" w:cs="Arial"/>
          <w:sz w:val="22"/>
          <w:szCs w:val="22"/>
        </w:rPr>
        <w:t xml:space="preserve"> </w:t>
      </w:r>
    </w:p>
    <w:p w14:paraId="2DC5E965" w14:textId="7DE099F2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Osoba oprávněná jednat  </w:t>
      </w:r>
      <w:r w:rsidR="00142965">
        <w:rPr>
          <w:rFonts w:ascii="Arial" w:hAnsi="Arial" w:cs="Arial"/>
          <w:sz w:val="22"/>
          <w:szCs w:val="22"/>
        </w:rPr>
        <w:t xml:space="preserve">  </w:t>
      </w:r>
    </w:p>
    <w:p w14:paraId="1C97A009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7FE332A9" w14:textId="11D103A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142965"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="00A71E01">
        <w:rPr>
          <w:rFonts w:ascii="Arial" w:hAnsi="Arial" w:cs="Arial"/>
          <w:bCs/>
          <w:color w:val="auto"/>
          <w:sz w:val="22"/>
          <w:szCs w:val="22"/>
        </w:rPr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4A1B82D7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1C775F47" w14:textId="69CEF733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</w:t>
      </w:r>
      <w:r w:rsidR="00142965">
        <w:rPr>
          <w:rFonts w:ascii="Arial" w:hAnsi="Arial" w:cs="Arial"/>
          <w:bCs/>
          <w:color w:val="auto"/>
          <w:sz w:val="22"/>
          <w:szCs w:val="22"/>
        </w:rPr>
        <w:t xml:space="preserve">       Kp</w:t>
      </w:r>
      <w:r w:rsidR="00A71E01">
        <w:rPr>
          <w:rFonts w:ascii="Arial" w:hAnsi="Arial" w:cs="Arial"/>
          <w:bCs/>
          <w:color w:val="auto"/>
          <w:sz w:val="22"/>
          <w:szCs w:val="22"/>
        </w:rPr>
        <w:t>t. Jaroše 999, 735 14  Orlová-Lutyně</w:t>
      </w:r>
    </w:p>
    <w:p w14:paraId="2A8EF339" w14:textId="60B26362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142965">
        <w:rPr>
          <w:rFonts w:ascii="Arial" w:hAnsi="Arial" w:cs="Arial"/>
          <w:bCs/>
          <w:color w:val="auto"/>
          <w:sz w:val="22"/>
          <w:szCs w:val="22"/>
        </w:rPr>
        <w:t xml:space="preserve">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9158FAC" w14:textId="647E4B4B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Osoba oprávněná </w:t>
      </w: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>jednat:</w:t>
      </w:r>
      <w:r w:rsidR="00142965"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 w:rsidRPr="00A41142">
        <w:rPr>
          <w:rFonts w:ascii="Arial" w:hAnsi="Arial" w:cs="Arial"/>
          <w:bCs/>
          <w:color w:val="auto"/>
          <w:sz w:val="22"/>
          <w:szCs w:val="22"/>
        </w:rPr>
        <w:t xml:space="preserve">Ing. </w:t>
      </w:r>
      <w:r w:rsidR="00142965" w:rsidRPr="00A41142">
        <w:rPr>
          <w:rFonts w:ascii="Arial" w:hAnsi="Arial" w:cs="Arial"/>
          <w:bCs/>
          <w:color w:val="auto"/>
          <w:sz w:val="22"/>
          <w:szCs w:val="22"/>
        </w:rPr>
        <w:t>Vít Macháček</w:t>
      </w:r>
    </w:p>
    <w:p w14:paraId="5B359BA4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32A0BA78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5B1E69E7" w14:textId="27C06499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1AE01415" w14:textId="77777777" w:rsidR="00A938D7" w:rsidRDefault="00A938D7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1E35DB59" w14:textId="03AB9CEF" w:rsidR="00FA1E7F" w:rsidRDefault="00CD4DF5" w:rsidP="00FA1E7F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NEREZOVÉ REGÁLY 14 KS</w:t>
      </w:r>
    </w:p>
    <w:p w14:paraId="27E02C7F" w14:textId="77777777" w:rsidR="0082732A" w:rsidRDefault="0082732A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5E17DAAD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542D172E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0DF34F9" w14:textId="56695969" w:rsidR="002B7CBE" w:rsidRPr="002B7CBE" w:rsidRDefault="00A71E0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 w:rsidR="00CD4DF5">
        <w:rPr>
          <w:rFonts w:ascii="Arial" w:hAnsi="Arial" w:cs="Arial"/>
          <w:b/>
          <w:bCs/>
          <w:color w:val="auto"/>
          <w:sz w:val="22"/>
          <w:szCs w:val="22"/>
        </w:rPr>
        <w:t>98</w:t>
      </w:r>
      <w:r w:rsidR="00E16161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CD4DF5">
        <w:rPr>
          <w:rFonts w:ascii="Arial" w:hAnsi="Arial" w:cs="Arial"/>
          <w:b/>
          <w:bCs/>
          <w:color w:val="auto"/>
          <w:sz w:val="22"/>
          <w:szCs w:val="22"/>
        </w:rPr>
        <w:t>958,68,-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>Kč (bez DPH)</w:t>
      </w:r>
    </w:p>
    <w:p w14:paraId="6E00188F" w14:textId="2297E631" w:rsidR="002B7CBE" w:rsidRPr="002B7CBE" w:rsidRDefault="0082732A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</w:t>
      </w:r>
      <w:r w:rsidR="00CD4DF5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60046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D3B6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D4DF5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E16161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CD4DF5">
        <w:rPr>
          <w:rFonts w:ascii="Arial" w:hAnsi="Arial" w:cs="Arial"/>
          <w:b/>
          <w:bCs/>
          <w:color w:val="auto"/>
          <w:sz w:val="22"/>
          <w:szCs w:val="22"/>
        </w:rPr>
        <w:t>781,32</w:t>
      </w:r>
      <w:r w:rsidR="00E77A32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CD4DF5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>Kč</w:t>
      </w:r>
      <w:r w:rsidR="0060046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>(21%)</w:t>
      </w:r>
    </w:p>
    <w:p w14:paraId="14BB1991" w14:textId="38669F7F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CD4DF5">
        <w:rPr>
          <w:rFonts w:ascii="Arial" w:hAnsi="Arial" w:cs="Arial"/>
          <w:b/>
          <w:bCs/>
          <w:color w:val="auto"/>
          <w:sz w:val="22"/>
          <w:szCs w:val="22"/>
        </w:rPr>
        <w:t>119</w:t>
      </w:r>
      <w:r w:rsidR="00E16161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CD4DF5">
        <w:rPr>
          <w:rFonts w:ascii="Arial" w:hAnsi="Arial" w:cs="Arial"/>
          <w:b/>
          <w:bCs/>
          <w:color w:val="auto"/>
          <w:sz w:val="22"/>
          <w:szCs w:val="22"/>
        </w:rPr>
        <w:t>740,00,-</w:t>
      </w:r>
      <w:r w:rsidR="00A938D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(s DPH)</w:t>
      </w:r>
    </w:p>
    <w:p w14:paraId="68D08DA4" w14:textId="5D59A58B" w:rsidR="002B7CBE" w:rsidRDefault="00F00B3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plnění: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proofErr w:type="gramEnd"/>
      <w:r w:rsidR="007659DC">
        <w:rPr>
          <w:rFonts w:ascii="Arial" w:hAnsi="Arial" w:cs="Arial"/>
          <w:b/>
          <w:bCs/>
          <w:color w:val="auto"/>
          <w:sz w:val="22"/>
          <w:szCs w:val="22"/>
        </w:rPr>
        <w:t>2.</w:t>
      </w:r>
      <w:r w:rsidR="00E1616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659DC">
        <w:rPr>
          <w:rFonts w:ascii="Arial" w:hAnsi="Arial" w:cs="Arial"/>
          <w:b/>
          <w:bCs/>
          <w:color w:val="auto"/>
          <w:sz w:val="22"/>
          <w:szCs w:val="22"/>
        </w:rPr>
        <w:t>10.</w:t>
      </w:r>
      <w:r w:rsidR="00E1616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659DC">
        <w:rPr>
          <w:rFonts w:ascii="Arial" w:hAnsi="Arial" w:cs="Arial"/>
          <w:b/>
          <w:bCs/>
          <w:color w:val="auto"/>
          <w:sz w:val="22"/>
          <w:szCs w:val="22"/>
        </w:rPr>
        <w:t>2022</w:t>
      </w:r>
    </w:p>
    <w:p w14:paraId="23D6AEBC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FA3A2F" w14:textId="72C7FE99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 xml:space="preserve"> 24 měsíců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03971FC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A9DA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A249B03" w14:textId="56828F6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D568EE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595B9CAD" w14:textId="48B565EC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>
        <w:rPr>
          <w:rFonts w:ascii="Arial" w:hAnsi="Arial" w:cs="Arial"/>
          <w:sz w:val="22"/>
          <w:szCs w:val="22"/>
        </w:rPr>
        <w:tab/>
      </w:r>
    </w:p>
    <w:p w14:paraId="2A9689D7" w14:textId="5E9B3CA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</w:p>
    <w:p w14:paraId="6C32D3A5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74EE5946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76E3C7D7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1B767539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7BD7C3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C111553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66C07E9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59787219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BE1DF7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24909AB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A8C66C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74FA347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9AD78E" w14:textId="77777777" w:rsidR="00142965" w:rsidRDefault="0014296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37C378" w14:textId="301E0B0E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6752A2EA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40E06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BEE5AEA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2228805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21C8E675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333DEAA6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695FBB7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18A7CA4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7807DDE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60D8FE7F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FA839A8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73B8D4F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14CF2083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691F0326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65C8C688" w14:textId="77777777" w:rsidR="002B7CBE" w:rsidRPr="002B7CBE" w:rsidRDefault="002B7CBE" w:rsidP="002B7CBE">
      <w:pPr>
        <w:rPr>
          <w:rFonts w:ascii="Arial" w:hAnsi="Arial" w:cs="Arial"/>
        </w:rPr>
      </w:pPr>
    </w:p>
    <w:p w14:paraId="627547AA" w14:textId="77777777" w:rsidR="002B7CBE" w:rsidRPr="002B7CBE" w:rsidRDefault="002B7CBE" w:rsidP="002B7CBE">
      <w:pPr>
        <w:rPr>
          <w:rFonts w:ascii="Arial" w:hAnsi="Arial" w:cs="Arial"/>
        </w:rPr>
      </w:pPr>
    </w:p>
    <w:p w14:paraId="484B330D" w14:textId="77777777" w:rsidR="002B7CBE" w:rsidRDefault="002B7CBE" w:rsidP="002B7CBE"/>
    <w:p w14:paraId="07F261F4" w14:textId="77777777" w:rsidR="002B7CBE" w:rsidRDefault="002B7CBE" w:rsidP="002B7CBE">
      <w:pPr>
        <w:jc w:val="right"/>
      </w:pPr>
    </w:p>
    <w:p w14:paraId="78A47427" w14:textId="77777777" w:rsidR="002B7CBE" w:rsidRDefault="002B7CBE" w:rsidP="002B7CBE">
      <w:pPr>
        <w:jc w:val="right"/>
      </w:pPr>
    </w:p>
    <w:p w14:paraId="5808E3F1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81D846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F6DDDFA" w14:textId="776D865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FC7B27D" w14:textId="6B173B0D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75415329" w14:textId="66204C65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01FAC51" w14:textId="5A2248EF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7054EACA" w14:textId="04C03A2D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D848E50" w14:textId="41547538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021BD3C" w14:textId="0965831D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16639A9F" w14:textId="062F8A40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8D76D79" w14:textId="2B8FABF3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1C45FD2" w14:textId="259CCD43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B7B523E" w14:textId="150ED244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74A547F4" w14:textId="03C63FE6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78E0F87" w14:textId="4FF697FE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231BEF8" w14:textId="097805D1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C83CE9C" w14:textId="479A0C8A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7BDFEA1D" w14:textId="58254E86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A424B6A" w14:textId="4C53E817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9FB983E" w14:textId="540C4CDA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76ED2839" w14:textId="032D1B88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7485D797" w14:textId="4DACBBFC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76B49453" w14:textId="08AB35EF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B40B604" w14:textId="6C938706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72AFEDA2" w14:textId="623C54D0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F8E9E3B" w14:textId="5D592223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F7F775A" w14:textId="18127AFC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1804CD5F" w14:textId="0B47755B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F6DCE3E" w14:textId="428E047A" w:rsidR="007659DC" w:rsidRDefault="007659DC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CA9A022" w14:textId="33AD9984" w:rsidR="007659DC" w:rsidRDefault="007659DC" w:rsidP="007659DC">
      <w:pPr>
        <w:pStyle w:val="Nadpis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6807D92A" w14:textId="08236CBE" w:rsidR="00460822" w:rsidRDefault="007659DC" w:rsidP="00D93095">
      <w:pPr>
        <w:pStyle w:val="Nadpis2"/>
        <w:rPr>
          <w:b w:val="0"/>
          <w:color w:val="FF0000"/>
          <w:sz w:val="22"/>
          <w:szCs w:val="22"/>
        </w:rPr>
      </w:pPr>
      <w:r>
        <w:rPr>
          <w:rFonts w:eastAsiaTheme="minorHAnsi"/>
          <w:i w:val="0"/>
          <w:lang w:eastAsia="en-US"/>
        </w:rPr>
        <w:t xml:space="preserve">                          </w:t>
      </w:r>
    </w:p>
    <w:p w14:paraId="102305D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C815" w14:textId="77777777" w:rsidR="004D0AE4" w:rsidRDefault="004D0AE4" w:rsidP="00D77EBF">
      <w:r>
        <w:separator/>
      </w:r>
    </w:p>
  </w:endnote>
  <w:endnote w:type="continuationSeparator" w:id="0">
    <w:p w14:paraId="5ED74048" w14:textId="77777777" w:rsidR="004D0AE4" w:rsidRDefault="004D0AE4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081B" w14:textId="77777777" w:rsidR="004D0AE4" w:rsidRDefault="004D0AE4" w:rsidP="00D77EBF">
      <w:r>
        <w:separator/>
      </w:r>
    </w:p>
  </w:footnote>
  <w:footnote w:type="continuationSeparator" w:id="0">
    <w:p w14:paraId="5661AE8A" w14:textId="77777777" w:rsidR="004D0AE4" w:rsidRDefault="004D0AE4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96232">
    <w:abstractNumId w:val="0"/>
  </w:num>
  <w:num w:numId="2" w16cid:durableId="1031301096">
    <w:abstractNumId w:val="22"/>
  </w:num>
  <w:num w:numId="3" w16cid:durableId="1620378483">
    <w:abstractNumId w:val="26"/>
  </w:num>
  <w:num w:numId="4" w16cid:durableId="797531319">
    <w:abstractNumId w:val="24"/>
  </w:num>
  <w:num w:numId="5" w16cid:durableId="377779604">
    <w:abstractNumId w:val="23"/>
  </w:num>
  <w:num w:numId="6" w16cid:durableId="986517756">
    <w:abstractNumId w:val="25"/>
  </w:num>
  <w:num w:numId="7" w16cid:durableId="159018996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44FD0"/>
    <w:rsid w:val="0005127A"/>
    <w:rsid w:val="000707AB"/>
    <w:rsid w:val="0008367D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596D"/>
    <w:rsid w:val="00127345"/>
    <w:rsid w:val="00142965"/>
    <w:rsid w:val="00145A3C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D187F"/>
    <w:rsid w:val="001D1A65"/>
    <w:rsid w:val="001D3B68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0AE4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41584"/>
    <w:rsid w:val="0055130C"/>
    <w:rsid w:val="0055367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046A"/>
    <w:rsid w:val="00601F61"/>
    <w:rsid w:val="006053FC"/>
    <w:rsid w:val="00611DD8"/>
    <w:rsid w:val="00621A2C"/>
    <w:rsid w:val="00627D38"/>
    <w:rsid w:val="006304EC"/>
    <w:rsid w:val="006306CF"/>
    <w:rsid w:val="00633E81"/>
    <w:rsid w:val="00641F54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22450"/>
    <w:rsid w:val="007232FF"/>
    <w:rsid w:val="00726981"/>
    <w:rsid w:val="00733CC6"/>
    <w:rsid w:val="007429FD"/>
    <w:rsid w:val="00743151"/>
    <w:rsid w:val="00752A50"/>
    <w:rsid w:val="0076196B"/>
    <w:rsid w:val="007659DC"/>
    <w:rsid w:val="00765D96"/>
    <w:rsid w:val="00766B54"/>
    <w:rsid w:val="00771116"/>
    <w:rsid w:val="00773225"/>
    <w:rsid w:val="00792A14"/>
    <w:rsid w:val="00793E53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35CDD"/>
    <w:rsid w:val="00841991"/>
    <w:rsid w:val="0085242B"/>
    <w:rsid w:val="0085701C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D31C1"/>
    <w:rsid w:val="008F1868"/>
    <w:rsid w:val="008F2A40"/>
    <w:rsid w:val="008F5939"/>
    <w:rsid w:val="00900552"/>
    <w:rsid w:val="00900867"/>
    <w:rsid w:val="009015A6"/>
    <w:rsid w:val="00905454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85607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318C5"/>
    <w:rsid w:val="00A41142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7648"/>
    <w:rsid w:val="00A938D7"/>
    <w:rsid w:val="00AA0AFD"/>
    <w:rsid w:val="00AA2602"/>
    <w:rsid w:val="00AA527C"/>
    <w:rsid w:val="00AA585D"/>
    <w:rsid w:val="00AA7506"/>
    <w:rsid w:val="00AB098C"/>
    <w:rsid w:val="00AB0DC0"/>
    <w:rsid w:val="00AB528D"/>
    <w:rsid w:val="00AB5AE0"/>
    <w:rsid w:val="00AB64E0"/>
    <w:rsid w:val="00AC061F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08FC"/>
    <w:rsid w:val="00B018F8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25D9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46F8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B7183"/>
    <w:rsid w:val="00CD4DF5"/>
    <w:rsid w:val="00CE09E4"/>
    <w:rsid w:val="00CE1D57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568EE"/>
    <w:rsid w:val="00D6101F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095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DF66C8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16161"/>
    <w:rsid w:val="00E21B00"/>
    <w:rsid w:val="00E24AEF"/>
    <w:rsid w:val="00E251BB"/>
    <w:rsid w:val="00E25BF2"/>
    <w:rsid w:val="00E336E7"/>
    <w:rsid w:val="00E34AC8"/>
    <w:rsid w:val="00E353AD"/>
    <w:rsid w:val="00E522AE"/>
    <w:rsid w:val="00E56923"/>
    <w:rsid w:val="00E606AA"/>
    <w:rsid w:val="00E702F5"/>
    <w:rsid w:val="00E72D94"/>
    <w:rsid w:val="00E73ACF"/>
    <w:rsid w:val="00E75A84"/>
    <w:rsid w:val="00E77A32"/>
    <w:rsid w:val="00E87440"/>
    <w:rsid w:val="00EB2DF7"/>
    <w:rsid w:val="00EB6159"/>
    <w:rsid w:val="00EC5BCA"/>
    <w:rsid w:val="00ED3D4A"/>
    <w:rsid w:val="00ED6833"/>
    <w:rsid w:val="00EF62FA"/>
    <w:rsid w:val="00F00B39"/>
    <w:rsid w:val="00F0585B"/>
    <w:rsid w:val="00F07A00"/>
    <w:rsid w:val="00F1021D"/>
    <w:rsid w:val="00F102D9"/>
    <w:rsid w:val="00F117A4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1E7F"/>
    <w:rsid w:val="00FA3689"/>
    <w:rsid w:val="00FB0F4B"/>
    <w:rsid w:val="00FB1B57"/>
    <w:rsid w:val="00FB3C8A"/>
    <w:rsid w:val="00FC0BD8"/>
    <w:rsid w:val="00FC66C3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67DBF"/>
  <w15:docId w15:val="{F4FEEE6E-C99E-4467-9A60-18D8067A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4660-F93F-45D0-8864-BE380CEC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2</cp:revision>
  <cp:lastPrinted>2021-03-19T08:48:00Z</cp:lastPrinted>
  <dcterms:created xsi:type="dcterms:W3CDTF">2022-09-08T10:59:00Z</dcterms:created>
  <dcterms:modified xsi:type="dcterms:W3CDTF">2022-09-08T10:59:00Z</dcterms:modified>
</cp:coreProperties>
</file>