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80A3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A4AE74" wp14:editId="0AC55057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D7D7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201A18DE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438B43F" w14:textId="77777777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2E67A62F" w14:textId="77777777" w:rsidR="002B7CBE" w:rsidRDefault="002B7CBE" w:rsidP="002B7CBE"/>
    <w:p w14:paraId="595F35FC" w14:textId="77777777" w:rsidR="002B7CBE" w:rsidRDefault="002B7CBE" w:rsidP="002B7CBE"/>
    <w:p w14:paraId="34A6E761" w14:textId="1686271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60046A">
        <w:rPr>
          <w:rFonts w:ascii="Arial" w:hAnsi="Arial" w:cs="Arial"/>
          <w:sz w:val="22"/>
          <w:szCs w:val="22"/>
        </w:rPr>
        <w:t xml:space="preserve"> </w:t>
      </w:r>
      <w:r w:rsidR="006846F9">
        <w:rPr>
          <w:rFonts w:ascii="Arial" w:hAnsi="Arial" w:cs="Arial"/>
          <w:sz w:val="22"/>
          <w:szCs w:val="22"/>
        </w:rPr>
        <w:t>130</w:t>
      </w:r>
      <w:r w:rsidR="0060046A">
        <w:rPr>
          <w:rFonts w:ascii="Arial" w:hAnsi="Arial" w:cs="Arial"/>
          <w:sz w:val="22"/>
          <w:szCs w:val="22"/>
        </w:rPr>
        <w:t xml:space="preserve"> </w:t>
      </w:r>
      <w:r w:rsidR="00DF66C8">
        <w:rPr>
          <w:rFonts w:ascii="Arial" w:hAnsi="Arial" w:cs="Arial"/>
          <w:sz w:val="22"/>
          <w:szCs w:val="22"/>
        </w:rPr>
        <w:t>/202</w:t>
      </w:r>
      <w:r w:rsidR="00A938D7">
        <w:rPr>
          <w:rFonts w:ascii="Arial" w:hAnsi="Arial" w:cs="Arial"/>
          <w:sz w:val="22"/>
          <w:szCs w:val="22"/>
        </w:rPr>
        <w:t>2</w:t>
      </w:r>
    </w:p>
    <w:p w14:paraId="02073E1F" w14:textId="0E017A74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</w:p>
    <w:p w14:paraId="6AE6E27B" w14:textId="61EDC575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0" w:name="Text12"/>
      <w:r w:rsidRPr="002B7CBE">
        <w:rPr>
          <w:rFonts w:ascii="Arial" w:hAnsi="Arial" w:cs="Arial"/>
          <w:sz w:val="22"/>
          <w:szCs w:val="22"/>
        </w:rPr>
        <w:tab/>
      </w:r>
      <w:r w:rsidR="0060046A">
        <w:rPr>
          <w:rFonts w:ascii="Arial" w:hAnsi="Arial" w:cs="Arial"/>
          <w:sz w:val="22"/>
          <w:szCs w:val="22"/>
        </w:rPr>
        <w:t xml:space="preserve"> </w:t>
      </w:r>
      <w:r w:rsidR="00DB69C5">
        <w:rPr>
          <w:rFonts w:ascii="Arial" w:hAnsi="Arial" w:cs="Arial"/>
          <w:sz w:val="22"/>
          <w:szCs w:val="22"/>
        </w:rPr>
        <w:t>5.9.2022</w:t>
      </w:r>
      <w:r w:rsidR="0060046A">
        <w:rPr>
          <w:rFonts w:ascii="Arial" w:hAnsi="Arial" w:cs="Arial"/>
          <w:sz w:val="22"/>
          <w:szCs w:val="22"/>
        </w:rPr>
        <w:t xml:space="preserve">       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368B83DE" w14:textId="77777777" w:rsidR="002B7CBE" w:rsidRDefault="002B7CBE" w:rsidP="002B7CBE">
      <w:pPr>
        <w:pStyle w:val="Nadpis2"/>
        <w:rPr>
          <w:u w:val="single"/>
        </w:rPr>
      </w:pPr>
    </w:p>
    <w:p w14:paraId="099E2D87" w14:textId="77777777" w:rsidR="005F02E4" w:rsidRDefault="005F02E4" w:rsidP="005F02E4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1445396F" w14:textId="77777777" w:rsidR="005F02E4" w:rsidRDefault="005F02E4" w:rsidP="005F02E4"/>
    <w:p w14:paraId="3EB9234D" w14:textId="77777777" w:rsidR="005F02E4" w:rsidRPr="002B7CBE" w:rsidRDefault="005F02E4" w:rsidP="005F02E4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PROMOS ALFA s.r.o.</w:t>
      </w:r>
      <w:r w:rsidRPr="002B7C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2B7CBE">
        <w:rPr>
          <w:rFonts w:ascii="Arial" w:hAnsi="Arial" w:cs="Arial"/>
          <w:sz w:val="22"/>
          <w:szCs w:val="22"/>
        </w:rPr>
        <w:t xml:space="preserve">              </w:t>
      </w:r>
    </w:p>
    <w:p w14:paraId="5F8C21DA" w14:textId="77777777" w:rsidR="005F02E4" w:rsidRPr="002B7CBE" w:rsidRDefault="005F02E4" w:rsidP="005F02E4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>
        <w:rPr>
          <w:rFonts w:ascii="Arial" w:hAnsi="Arial" w:cs="Arial"/>
          <w:sz w:val="22"/>
          <w:szCs w:val="22"/>
        </w:rPr>
        <w:t xml:space="preserve">       Dělnická 51/543, Havířov-Prostřední Suchá, 73564</w:t>
      </w:r>
    </w:p>
    <w:p w14:paraId="1DFBA315" w14:textId="77777777" w:rsidR="005F02E4" w:rsidRPr="002B7CBE" w:rsidRDefault="005F02E4" w:rsidP="005F02E4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                                     62302388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B7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AC0BE8" w14:textId="77777777" w:rsidR="005F02E4" w:rsidRPr="002B7CBE" w:rsidRDefault="005F02E4" w:rsidP="005F02E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>
        <w:rPr>
          <w:rFonts w:ascii="Arial" w:hAnsi="Arial" w:cs="Arial"/>
          <w:sz w:val="22"/>
          <w:szCs w:val="22"/>
        </w:rPr>
        <w:t xml:space="preserve">                                   CZ62302388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851B4B9" w14:textId="77777777" w:rsidR="005F02E4" w:rsidRPr="002B7CBE" w:rsidRDefault="005F02E4" w:rsidP="005F02E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                KB Havířov / KOMBCZPPXXX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B7CBE">
        <w:rPr>
          <w:rFonts w:ascii="Arial" w:hAnsi="Arial" w:cs="Arial"/>
          <w:sz w:val="22"/>
          <w:szCs w:val="22"/>
        </w:rPr>
        <w:t xml:space="preserve"> </w:t>
      </w:r>
    </w:p>
    <w:p w14:paraId="318EF732" w14:textId="77777777" w:rsidR="005F02E4" w:rsidRPr="002B7CBE" w:rsidRDefault="005F02E4" w:rsidP="005F02E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účtu:</w:t>
      </w:r>
      <w:r w:rsidRPr="00AB6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19-3522760297/0100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B7CB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54AE18C6" w14:textId="77777777" w:rsidR="005F02E4" w:rsidRPr="002B7CBE" w:rsidRDefault="005F02E4" w:rsidP="005F02E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jednat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5F93514" w14:textId="77777777" w:rsidR="005F02E4" w:rsidRPr="002B7CBE" w:rsidRDefault="005F02E4" w:rsidP="005F02E4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4760F3E" w14:textId="77777777" w:rsidR="005F02E4" w:rsidRPr="002B7CBE" w:rsidRDefault="005F02E4" w:rsidP="005F02E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Domov Vesna, příspěvková organizace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3033823C" w14:textId="77777777" w:rsidR="005F02E4" w:rsidRPr="002B7CBE" w:rsidRDefault="005F02E4" w:rsidP="005F02E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431800ED" w14:textId="77777777" w:rsidR="005F02E4" w:rsidRPr="002B7CBE" w:rsidRDefault="005F02E4" w:rsidP="005F02E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Kpt. Jaroše 999, 735 14  Orlová-Lutyně</w:t>
      </w:r>
    </w:p>
    <w:p w14:paraId="0AE868BB" w14:textId="77777777" w:rsidR="005F02E4" w:rsidRPr="002B7CBE" w:rsidRDefault="005F02E4" w:rsidP="005F02E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11067F3D" w14:textId="77777777" w:rsidR="005F02E4" w:rsidRPr="002B7CBE" w:rsidRDefault="005F02E4" w:rsidP="005F02E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</w:t>
      </w:r>
      <w:r w:rsidRPr="00A41142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32A0BA78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5B1E69E7" w14:textId="27C06499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1AE01415" w14:textId="77777777" w:rsidR="00A938D7" w:rsidRDefault="00A938D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1E35DB59" w14:textId="63FEEFC3" w:rsidR="00FA1E7F" w:rsidRDefault="005F02E4" w:rsidP="00FA1E7F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Krouhač zeleniny  CL 50 E 230V - 1 ks.</w:t>
      </w:r>
    </w:p>
    <w:p w14:paraId="27E02C7F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5E17DAAD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542D172E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DF34F9" w14:textId="224C59C6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F02E4">
        <w:rPr>
          <w:rFonts w:ascii="Arial" w:hAnsi="Arial" w:cs="Arial"/>
          <w:b/>
          <w:bCs/>
          <w:color w:val="auto"/>
          <w:sz w:val="22"/>
          <w:szCs w:val="22"/>
        </w:rPr>
        <w:t>35176,03,-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6E00188F" w14:textId="1D438EAB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        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F02E4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1D3B6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F02E4">
        <w:rPr>
          <w:rFonts w:ascii="Arial" w:hAnsi="Arial" w:cs="Arial"/>
          <w:b/>
          <w:bCs/>
          <w:color w:val="auto"/>
          <w:sz w:val="22"/>
          <w:szCs w:val="22"/>
        </w:rPr>
        <w:t>7386,97,-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(21%)</w:t>
      </w:r>
    </w:p>
    <w:p w14:paraId="14BB1991" w14:textId="4404A79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A938D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F02E4">
        <w:rPr>
          <w:rFonts w:ascii="Arial" w:hAnsi="Arial" w:cs="Arial"/>
          <w:b/>
          <w:bCs/>
          <w:color w:val="auto"/>
          <w:sz w:val="22"/>
          <w:szCs w:val="22"/>
        </w:rPr>
        <w:t>42563,00,-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(s DPH)</w:t>
      </w:r>
    </w:p>
    <w:p w14:paraId="68D08DA4" w14:textId="01F331A8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F02E4">
        <w:rPr>
          <w:rFonts w:ascii="Arial" w:hAnsi="Arial" w:cs="Arial"/>
          <w:b/>
          <w:bCs/>
          <w:color w:val="auto"/>
          <w:sz w:val="22"/>
          <w:szCs w:val="22"/>
        </w:rPr>
        <w:t xml:space="preserve">  2.10.2022</w:t>
      </w:r>
    </w:p>
    <w:p w14:paraId="23D6AEBC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FA3A2F" w14:textId="72C7FE99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3971FC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A9DA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249B03" w14:textId="4168FC1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D568E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595B9CAD" w14:textId="44B785C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2A9689D7" w14:textId="64D6A14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</w:p>
    <w:p w14:paraId="6C32D3A5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74EE5946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76E3C7D7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1B76753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7BD7C3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111553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66C07E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59787219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BE1DF7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4909AB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A8C66C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74FA347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9AD78E" w14:textId="77777777" w:rsidR="00142965" w:rsidRDefault="0014296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37C378" w14:textId="301E0B0E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6752A2EA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40E06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BEE5AEA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2228805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21C8E675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333DEAA6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95FBB7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18A7CA4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7807DDE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60D8FE7F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FA839A8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73B8D4F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4CF2083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691F0326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65C8C688" w14:textId="77777777" w:rsidR="002B7CBE" w:rsidRPr="002B7CBE" w:rsidRDefault="002B7CBE" w:rsidP="002B7CBE">
      <w:pPr>
        <w:rPr>
          <w:rFonts w:ascii="Arial" w:hAnsi="Arial" w:cs="Arial"/>
        </w:rPr>
      </w:pPr>
    </w:p>
    <w:p w14:paraId="627547AA" w14:textId="77777777" w:rsidR="002B7CBE" w:rsidRPr="002B7CBE" w:rsidRDefault="002B7CBE" w:rsidP="002B7CBE">
      <w:pPr>
        <w:rPr>
          <w:rFonts w:ascii="Arial" w:hAnsi="Arial" w:cs="Arial"/>
        </w:rPr>
      </w:pPr>
    </w:p>
    <w:p w14:paraId="484B330D" w14:textId="77777777" w:rsidR="002B7CBE" w:rsidRDefault="002B7CBE" w:rsidP="002B7CBE"/>
    <w:p w14:paraId="07F261F4" w14:textId="77777777" w:rsidR="002B7CBE" w:rsidRDefault="002B7CBE" w:rsidP="002B7CBE">
      <w:pPr>
        <w:jc w:val="right"/>
      </w:pPr>
    </w:p>
    <w:p w14:paraId="78A47427" w14:textId="77777777" w:rsidR="002B7CBE" w:rsidRDefault="002B7CBE" w:rsidP="002B7CBE">
      <w:pPr>
        <w:jc w:val="right"/>
      </w:pPr>
    </w:p>
    <w:p w14:paraId="5808E3F1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1D846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F6DDDF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4E9A93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30E9F2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2FD00D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F156E13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42CBD6C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36BAF13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52859C0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07D92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102305D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7877" w14:textId="77777777" w:rsidR="001A75D5" w:rsidRDefault="001A75D5" w:rsidP="00D77EBF">
      <w:r>
        <w:separator/>
      </w:r>
    </w:p>
  </w:endnote>
  <w:endnote w:type="continuationSeparator" w:id="0">
    <w:p w14:paraId="70A206DC" w14:textId="77777777" w:rsidR="001A75D5" w:rsidRDefault="001A75D5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5628" w14:textId="77777777" w:rsidR="001A75D5" w:rsidRDefault="001A75D5" w:rsidP="00D77EBF">
      <w:r>
        <w:separator/>
      </w:r>
    </w:p>
  </w:footnote>
  <w:footnote w:type="continuationSeparator" w:id="0">
    <w:p w14:paraId="2B16A79A" w14:textId="77777777" w:rsidR="001A75D5" w:rsidRDefault="001A75D5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96232">
    <w:abstractNumId w:val="0"/>
  </w:num>
  <w:num w:numId="2" w16cid:durableId="1031301096">
    <w:abstractNumId w:val="22"/>
  </w:num>
  <w:num w:numId="3" w16cid:durableId="1620378483">
    <w:abstractNumId w:val="26"/>
  </w:num>
  <w:num w:numId="4" w16cid:durableId="797531319">
    <w:abstractNumId w:val="24"/>
  </w:num>
  <w:num w:numId="5" w16cid:durableId="377779604">
    <w:abstractNumId w:val="23"/>
  </w:num>
  <w:num w:numId="6" w16cid:durableId="986517756">
    <w:abstractNumId w:val="25"/>
  </w:num>
  <w:num w:numId="7" w16cid:durableId="159018996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44FD0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596D"/>
    <w:rsid w:val="00127345"/>
    <w:rsid w:val="0014296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5D5"/>
    <w:rsid w:val="001A7A43"/>
    <w:rsid w:val="001B171F"/>
    <w:rsid w:val="001C26CA"/>
    <w:rsid w:val="001D187F"/>
    <w:rsid w:val="001D1A65"/>
    <w:rsid w:val="001D3B68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853EF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664C0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02E4"/>
    <w:rsid w:val="005F17CC"/>
    <w:rsid w:val="005F1EAD"/>
    <w:rsid w:val="0060046A"/>
    <w:rsid w:val="00601F61"/>
    <w:rsid w:val="006053FC"/>
    <w:rsid w:val="00611DD8"/>
    <w:rsid w:val="00621A2C"/>
    <w:rsid w:val="00627D38"/>
    <w:rsid w:val="006304EC"/>
    <w:rsid w:val="006306CF"/>
    <w:rsid w:val="00633E81"/>
    <w:rsid w:val="00641F54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46F9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32FF"/>
    <w:rsid w:val="00726981"/>
    <w:rsid w:val="00730DE0"/>
    <w:rsid w:val="00733CC6"/>
    <w:rsid w:val="007429FD"/>
    <w:rsid w:val="00743151"/>
    <w:rsid w:val="00752A50"/>
    <w:rsid w:val="0076196B"/>
    <w:rsid w:val="00765D96"/>
    <w:rsid w:val="00766B54"/>
    <w:rsid w:val="00771116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35CDD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31C1"/>
    <w:rsid w:val="008D53ED"/>
    <w:rsid w:val="008F1868"/>
    <w:rsid w:val="008F2A40"/>
    <w:rsid w:val="008F5939"/>
    <w:rsid w:val="00900552"/>
    <w:rsid w:val="00900867"/>
    <w:rsid w:val="009015A6"/>
    <w:rsid w:val="00905454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85607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1142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5856"/>
    <w:rsid w:val="00A87648"/>
    <w:rsid w:val="00A938D7"/>
    <w:rsid w:val="00AA0AFD"/>
    <w:rsid w:val="00AA2602"/>
    <w:rsid w:val="00AA527C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08FC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225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46F8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59C4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165D5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68EE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B69C5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6C8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7440"/>
    <w:rsid w:val="00EB2DF7"/>
    <w:rsid w:val="00EB6159"/>
    <w:rsid w:val="00EC5BCA"/>
    <w:rsid w:val="00ED6833"/>
    <w:rsid w:val="00EF62FA"/>
    <w:rsid w:val="00F00B39"/>
    <w:rsid w:val="00F0585B"/>
    <w:rsid w:val="00F07A00"/>
    <w:rsid w:val="00F1021D"/>
    <w:rsid w:val="00F102D9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1E7F"/>
    <w:rsid w:val="00FA3689"/>
    <w:rsid w:val="00FB0F4B"/>
    <w:rsid w:val="00FB1B57"/>
    <w:rsid w:val="00FB3C8A"/>
    <w:rsid w:val="00FC0BD8"/>
    <w:rsid w:val="00FC66C3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67DBF"/>
  <w15:docId w15:val="{F4FEEE6E-C99E-4467-9A60-18D8067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4660-F93F-45D0-8864-BE380CE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2022-09-06T15:25:00Z</cp:lastPrinted>
  <dcterms:created xsi:type="dcterms:W3CDTF">2022-09-12T04:29:00Z</dcterms:created>
  <dcterms:modified xsi:type="dcterms:W3CDTF">2022-09-12T04:31:00Z</dcterms:modified>
</cp:coreProperties>
</file>