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80A3" w14:textId="77777777" w:rsidR="00A71E01" w:rsidRPr="00A71E01" w:rsidRDefault="00A71E01" w:rsidP="00A71E01">
      <w:pPr>
        <w:framePr w:hSpace="141" w:wrap="around" w:vAnchor="text" w:hAnchor="margin" w:y="27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E0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AA4AE74" wp14:editId="0AC55057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9D7D7" w14:textId="77777777" w:rsidR="00A71E01" w:rsidRDefault="00A71E01" w:rsidP="00A71E01">
      <w:pPr>
        <w:pStyle w:val="Nadpis2"/>
        <w:rPr>
          <w:rFonts w:eastAsiaTheme="minorHAnsi"/>
          <w:lang w:eastAsia="en-US"/>
        </w:rPr>
      </w:pPr>
    </w:p>
    <w:p w14:paraId="201A18DE" w14:textId="77777777" w:rsidR="00A71E01" w:rsidRPr="00A71E01" w:rsidRDefault="00A71E01" w:rsidP="00A71E01">
      <w:pPr>
        <w:pStyle w:val="Nadpis2"/>
        <w:rPr>
          <w:rFonts w:eastAsiaTheme="minorHAnsi"/>
          <w:i w:val="0"/>
          <w:lang w:eastAsia="en-US"/>
        </w:rPr>
      </w:pPr>
      <w:r w:rsidRPr="00A71E01">
        <w:rPr>
          <w:rFonts w:eastAsiaTheme="minorHAnsi"/>
          <w:i w:val="0"/>
          <w:lang w:eastAsia="en-US"/>
        </w:rPr>
        <w:t>Domov Vesna, příspěvková organizace</w:t>
      </w:r>
    </w:p>
    <w:p w14:paraId="2438B43F" w14:textId="77777777" w:rsidR="002B7CBE" w:rsidRPr="00A71E01" w:rsidRDefault="00A71E01" w:rsidP="00A71E01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A71E01">
        <w:rPr>
          <w:rFonts w:ascii="Arial" w:eastAsiaTheme="minorHAnsi" w:hAnsi="Arial" w:cs="Arial"/>
          <w:lang w:eastAsia="en-US"/>
        </w:rPr>
        <w:t xml:space="preserve">                     </w:t>
      </w:r>
      <w:r>
        <w:rPr>
          <w:rFonts w:ascii="Arial" w:eastAsiaTheme="minorHAnsi" w:hAnsi="Arial" w:cs="Arial"/>
          <w:lang w:eastAsia="en-US"/>
        </w:rPr>
        <w:t xml:space="preserve">                       </w:t>
      </w:r>
      <w:r w:rsidRPr="00A71E01">
        <w:rPr>
          <w:rFonts w:ascii="Arial" w:eastAsiaTheme="minorHAnsi" w:hAnsi="Arial" w:cs="Arial"/>
          <w:lang w:eastAsia="en-US"/>
        </w:rPr>
        <w:t xml:space="preserve"> </w:t>
      </w:r>
      <w:r w:rsidRPr="00A71E01"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2E67A62F" w14:textId="77777777" w:rsidR="002B7CBE" w:rsidRDefault="002B7CBE" w:rsidP="002B7CBE"/>
    <w:p w14:paraId="595F35FC" w14:textId="77777777" w:rsidR="002B7CBE" w:rsidRDefault="002B7CBE" w:rsidP="002B7CBE"/>
    <w:p w14:paraId="34A6E761" w14:textId="3D337F35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Číslo objednávky:</w:t>
      </w:r>
      <w:r w:rsidR="0060046A">
        <w:rPr>
          <w:rFonts w:ascii="Arial" w:hAnsi="Arial" w:cs="Arial"/>
          <w:sz w:val="22"/>
          <w:szCs w:val="22"/>
        </w:rPr>
        <w:t xml:space="preserve">  </w:t>
      </w:r>
      <w:r w:rsidR="0094157E">
        <w:rPr>
          <w:rFonts w:ascii="Arial" w:hAnsi="Arial" w:cs="Arial"/>
          <w:sz w:val="22"/>
          <w:szCs w:val="22"/>
        </w:rPr>
        <w:t>132</w:t>
      </w:r>
      <w:r w:rsidR="00DF66C8">
        <w:rPr>
          <w:rFonts w:ascii="Arial" w:hAnsi="Arial" w:cs="Arial"/>
          <w:sz w:val="22"/>
          <w:szCs w:val="22"/>
        </w:rPr>
        <w:t>/202</w:t>
      </w:r>
      <w:r w:rsidR="00A938D7">
        <w:rPr>
          <w:rFonts w:ascii="Arial" w:hAnsi="Arial" w:cs="Arial"/>
          <w:sz w:val="22"/>
          <w:szCs w:val="22"/>
        </w:rPr>
        <w:t>2</w:t>
      </w:r>
    </w:p>
    <w:p w14:paraId="02073E1F" w14:textId="0E017A74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</w:p>
    <w:p w14:paraId="6AE6E27B" w14:textId="087AA043" w:rsidR="002B7CBE" w:rsidRDefault="002B7CBE" w:rsidP="002B7CBE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0" w:name="Text12"/>
      <w:r w:rsidRPr="002B7CBE">
        <w:rPr>
          <w:rFonts w:ascii="Arial" w:hAnsi="Arial" w:cs="Arial"/>
          <w:sz w:val="22"/>
          <w:szCs w:val="22"/>
        </w:rPr>
        <w:tab/>
      </w:r>
      <w:r w:rsidR="0060046A">
        <w:rPr>
          <w:rFonts w:ascii="Arial" w:hAnsi="Arial" w:cs="Arial"/>
          <w:sz w:val="22"/>
          <w:szCs w:val="22"/>
        </w:rPr>
        <w:t xml:space="preserve">        </w:t>
      </w:r>
      <w:r w:rsidR="00A71E01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368B83DE" w14:textId="77777777" w:rsidR="002B7CBE" w:rsidRDefault="002B7CBE" w:rsidP="002B7CBE">
      <w:pPr>
        <w:pStyle w:val="Nadpis2"/>
        <w:rPr>
          <w:u w:val="single"/>
        </w:rPr>
      </w:pPr>
    </w:p>
    <w:p w14:paraId="2E4D6A8E" w14:textId="77777777" w:rsidR="003A0AF6" w:rsidRDefault="003A0AF6" w:rsidP="003A0AF6">
      <w:pPr>
        <w:pStyle w:val="Nadpis2"/>
        <w:rPr>
          <w:u w:val="single"/>
        </w:rPr>
      </w:pPr>
      <w:r>
        <w:rPr>
          <w:u w:val="single"/>
        </w:rPr>
        <w:t>O b j e d n á v k a</w:t>
      </w:r>
    </w:p>
    <w:p w14:paraId="6AFD9B08" w14:textId="77777777" w:rsidR="003A0AF6" w:rsidRDefault="003A0AF6" w:rsidP="003A0AF6"/>
    <w:p w14:paraId="1E316CC2" w14:textId="77777777" w:rsidR="003A0AF6" w:rsidRPr="002B7CBE" w:rsidRDefault="003A0AF6" w:rsidP="003A0AF6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Pr="002B7CB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PROMOS ALFA s.r.o.</w:t>
      </w:r>
      <w:r w:rsidRPr="002B7CB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</w:t>
      </w:r>
      <w:r w:rsidRPr="002B7CBE">
        <w:rPr>
          <w:rFonts w:ascii="Arial" w:hAnsi="Arial" w:cs="Arial"/>
          <w:sz w:val="22"/>
          <w:szCs w:val="22"/>
        </w:rPr>
        <w:t xml:space="preserve">              </w:t>
      </w:r>
    </w:p>
    <w:p w14:paraId="692602D9" w14:textId="77777777" w:rsidR="003A0AF6" w:rsidRPr="002B7CBE" w:rsidRDefault="003A0AF6" w:rsidP="003A0AF6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Sídlo (místo podnikání):</w:t>
      </w:r>
      <w:r>
        <w:rPr>
          <w:rFonts w:ascii="Arial" w:hAnsi="Arial" w:cs="Arial"/>
          <w:sz w:val="22"/>
          <w:szCs w:val="22"/>
        </w:rPr>
        <w:t xml:space="preserve">       Dělnická 51/543, Havířov-Prostřední Suchá, 73564</w:t>
      </w:r>
    </w:p>
    <w:p w14:paraId="72483DC2" w14:textId="77777777" w:rsidR="003A0AF6" w:rsidRPr="002B7CBE" w:rsidRDefault="003A0AF6" w:rsidP="003A0AF6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 xml:space="preserve">                                      62302388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2B7C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8763024" w14:textId="77777777" w:rsidR="003A0AF6" w:rsidRPr="002B7CBE" w:rsidRDefault="003A0AF6" w:rsidP="003A0AF6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DIČO:</w:t>
      </w:r>
      <w:r>
        <w:rPr>
          <w:rFonts w:ascii="Arial" w:hAnsi="Arial" w:cs="Arial"/>
          <w:sz w:val="22"/>
          <w:szCs w:val="22"/>
        </w:rPr>
        <w:t xml:space="preserve">                                   CZ62302388</w:t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2B7CBE">
        <w:rPr>
          <w:rFonts w:ascii="Arial" w:hAnsi="Arial" w:cs="Arial"/>
          <w:sz w:val="22"/>
          <w:szCs w:val="22"/>
        </w:rPr>
        <w:t xml:space="preserve">                        </w:t>
      </w:r>
      <w:r w:rsidRPr="002B7CBE">
        <w:rPr>
          <w:rFonts w:ascii="Arial" w:hAnsi="Arial" w:cs="Arial"/>
          <w:sz w:val="22"/>
          <w:szCs w:val="22"/>
        </w:rPr>
        <w:tab/>
      </w:r>
    </w:p>
    <w:p w14:paraId="4921A7E0" w14:textId="77777777" w:rsidR="003A0AF6" w:rsidRPr="002B7CBE" w:rsidRDefault="003A0AF6" w:rsidP="003A0AF6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 xml:space="preserve">                 KB Havířov / KOMBCZPPXXX</w:t>
      </w:r>
      <w:r w:rsidRPr="002B7CBE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2B7CBE">
        <w:rPr>
          <w:rFonts w:ascii="Arial" w:hAnsi="Arial" w:cs="Arial"/>
          <w:sz w:val="22"/>
          <w:szCs w:val="22"/>
        </w:rPr>
        <w:t xml:space="preserve"> </w:t>
      </w:r>
    </w:p>
    <w:p w14:paraId="2B320B33" w14:textId="77777777" w:rsidR="003A0AF6" w:rsidRPr="002B7CBE" w:rsidRDefault="003A0AF6" w:rsidP="003A0AF6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Číslo účtu:</w:t>
      </w:r>
      <w:r w:rsidRPr="00AB64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19-3522760297/0100</w:t>
      </w:r>
      <w:r w:rsidRPr="002B7CBE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2B7CBE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      </w:t>
      </w:r>
    </w:p>
    <w:p w14:paraId="39E480AA" w14:textId="77777777" w:rsidR="003A0AF6" w:rsidRPr="002B7CBE" w:rsidRDefault="003A0AF6" w:rsidP="003A0AF6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Osoba oprávněná jednat 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0E28CB22" w14:textId="77777777" w:rsidR="003A0AF6" w:rsidRPr="002B7CBE" w:rsidRDefault="003A0AF6" w:rsidP="003A0AF6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4E0594DE" w14:textId="77777777" w:rsidR="003A0AF6" w:rsidRPr="002B7CBE" w:rsidRDefault="003A0AF6" w:rsidP="003A0AF6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Objednatel:    </w:t>
      </w:r>
      <w:r>
        <w:rPr>
          <w:rFonts w:ascii="Arial" w:hAnsi="Arial" w:cs="Arial"/>
          <w:bCs/>
          <w:color w:val="auto"/>
          <w:sz w:val="22"/>
          <w:szCs w:val="22"/>
        </w:rPr>
        <w:tab/>
        <w:t xml:space="preserve">       </w:t>
      </w:r>
      <w:r>
        <w:rPr>
          <w:rFonts w:ascii="Arial" w:hAnsi="Arial" w:cs="Arial"/>
          <w:bCs/>
          <w:color w:val="auto"/>
          <w:sz w:val="22"/>
          <w:szCs w:val="22"/>
        </w:rPr>
        <w:tab/>
        <w:t xml:space="preserve">         Domov Vesna, příspěvková organizace</w:t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</w:t>
      </w:r>
    </w:p>
    <w:p w14:paraId="472CE75C" w14:textId="77777777" w:rsidR="003A0AF6" w:rsidRPr="002B7CBE" w:rsidRDefault="003A0AF6" w:rsidP="003A0AF6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14:paraId="20B47EAE" w14:textId="77777777" w:rsidR="003A0AF6" w:rsidRPr="002B7CBE" w:rsidRDefault="003A0AF6" w:rsidP="003A0AF6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Sídlo:                           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      Kpt. Jaroše 999, 735 14  Orlová-Lutyně</w:t>
      </w:r>
    </w:p>
    <w:p w14:paraId="476C8CE9" w14:textId="77777777" w:rsidR="003A0AF6" w:rsidRPr="002B7CBE" w:rsidRDefault="003A0AF6" w:rsidP="003A0AF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IČO:   </w:t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  <w:t xml:space="preserve">         75154391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</w:t>
      </w:r>
    </w:p>
    <w:p w14:paraId="2A66AD39" w14:textId="77777777" w:rsidR="003A0AF6" w:rsidRPr="002B7CBE" w:rsidRDefault="003A0AF6" w:rsidP="003A0AF6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   </w:t>
      </w:r>
      <w:r w:rsidRPr="00A41142">
        <w:rPr>
          <w:rFonts w:ascii="Arial" w:hAnsi="Arial" w:cs="Arial"/>
          <w:bCs/>
          <w:color w:val="auto"/>
          <w:sz w:val="22"/>
          <w:szCs w:val="22"/>
        </w:rPr>
        <w:t>Ing. Vít Macháček</w:t>
      </w:r>
    </w:p>
    <w:p w14:paraId="401030BC" w14:textId="77777777" w:rsidR="003A0AF6" w:rsidRPr="002B7CBE" w:rsidRDefault="003A0AF6" w:rsidP="003A0AF6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5B1E69E7" w14:textId="27C06499" w:rsidR="002B7CBE" w:rsidRDefault="00A71E0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1AE01415" w14:textId="77777777" w:rsidR="00A938D7" w:rsidRDefault="00A938D7" w:rsidP="002B7CBE">
      <w:pPr>
        <w:jc w:val="both"/>
        <w:rPr>
          <w:rFonts w:ascii="Arial" w:hAnsi="Arial" w:cs="Arial"/>
          <w:b/>
          <w:sz w:val="22"/>
          <w:szCs w:val="22"/>
        </w:rPr>
      </w:pPr>
    </w:p>
    <w:p w14:paraId="1E35DB59" w14:textId="3B103D1E" w:rsidR="00FA1E7F" w:rsidRDefault="003A0AF6" w:rsidP="00FA1E7F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Stůl nerezový s policí se zadním lemem - 3ks </w:t>
      </w:r>
    </w:p>
    <w:p w14:paraId="27E02C7F" w14:textId="77777777" w:rsidR="0082732A" w:rsidRDefault="0082732A" w:rsidP="002B7CBE">
      <w:pPr>
        <w:jc w:val="both"/>
        <w:rPr>
          <w:rFonts w:ascii="Arial" w:hAnsi="Arial" w:cs="Arial"/>
          <w:b/>
          <w:sz w:val="22"/>
          <w:szCs w:val="22"/>
        </w:rPr>
      </w:pPr>
    </w:p>
    <w:p w14:paraId="5E17DAAD" w14:textId="77777777" w:rsidR="002B7CBE" w:rsidRPr="002B7CBE" w:rsidRDefault="002B7CBE" w:rsidP="002B7CBE">
      <w:pPr>
        <w:pStyle w:val="Normln1"/>
        <w:tabs>
          <w:tab w:val="left" w:pos="2268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sz w:val="22"/>
          <w:szCs w:val="22"/>
        </w:rPr>
        <w:t>Předmět plnění</w:t>
      </w:r>
      <w:r w:rsidRPr="002B7CBE">
        <w:rPr>
          <w:rFonts w:ascii="Arial" w:hAnsi="Arial" w:cs="Arial"/>
          <w:sz w:val="22"/>
          <w:szCs w:val="22"/>
        </w:rPr>
        <w:t xml:space="preserve">:                        </w:t>
      </w:r>
    </w:p>
    <w:p w14:paraId="542D172E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0DF34F9" w14:textId="5B33658B" w:rsidR="002B7CBE" w:rsidRPr="002B7CBE" w:rsidRDefault="00A71E01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Cena: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      </w:t>
      </w:r>
      <w:r w:rsidR="00835CDD">
        <w:rPr>
          <w:rFonts w:ascii="Arial" w:hAnsi="Arial" w:cs="Arial"/>
          <w:b/>
          <w:bCs/>
          <w:color w:val="auto"/>
          <w:sz w:val="22"/>
          <w:szCs w:val="22"/>
        </w:rPr>
        <w:t xml:space="preserve">   </w:t>
      </w:r>
      <w:r w:rsidR="003A0AF6">
        <w:rPr>
          <w:rFonts w:ascii="Arial" w:hAnsi="Arial" w:cs="Arial"/>
          <w:b/>
          <w:bCs/>
          <w:color w:val="auto"/>
          <w:sz w:val="22"/>
          <w:szCs w:val="22"/>
        </w:rPr>
        <w:t>23817,36,-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35CDD">
        <w:rPr>
          <w:rFonts w:ascii="Arial" w:hAnsi="Arial" w:cs="Arial"/>
          <w:b/>
          <w:bCs/>
          <w:color w:val="auto"/>
          <w:sz w:val="22"/>
          <w:szCs w:val="22"/>
        </w:rPr>
        <w:t>Kč (bez DPH)</w:t>
      </w:r>
    </w:p>
    <w:p w14:paraId="6E00188F" w14:textId="7875A773" w:rsidR="002B7CBE" w:rsidRPr="002B7CBE" w:rsidRDefault="0082732A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DPH:                 </w:t>
      </w:r>
      <w:r w:rsidR="003A0AF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60046A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="001D3B68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3A0AF6">
        <w:rPr>
          <w:rFonts w:ascii="Arial" w:hAnsi="Arial" w:cs="Arial"/>
          <w:b/>
          <w:bCs/>
          <w:color w:val="auto"/>
          <w:sz w:val="22"/>
          <w:szCs w:val="22"/>
        </w:rPr>
        <w:t xml:space="preserve">5001,64,- </w:t>
      </w:r>
      <w:r w:rsidR="00835CDD">
        <w:rPr>
          <w:rFonts w:ascii="Arial" w:hAnsi="Arial" w:cs="Arial"/>
          <w:b/>
          <w:bCs/>
          <w:color w:val="auto"/>
          <w:sz w:val="22"/>
          <w:szCs w:val="22"/>
        </w:rPr>
        <w:t>Kč</w:t>
      </w:r>
      <w:r w:rsidR="0060046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35CDD">
        <w:rPr>
          <w:rFonts w:ascii="Arial" w:hAnsi="Arial" w:cs="Arial"/>
          <w:b/>
          <w:bCs/>
          <w:color w:val="auto"/>
          <w:sz w:val="22"/>
          <w:szCs w:val="22"/>
        </w:rPr>
        <w:t>(21%)</w:t>
      </w:r>
    </w:p>
    <w:p w14:paraId="14BB1991" w14:textId="76A577FA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Cena:          </w:t>
      </w:r>
      <w:r w:rsidR="006B4059">
        <w:rPr>
          <w:rFonts w:ascii="Arial" w:hAnsi="Arial" w:cs="Arial"/>
          <w:b/>
          <w:bCs/>
          <w:color w:val="auto"/>
          <w:sz w:val="22"/>
          <w:szCs w:val="22"/>
        </w:rPr>
        <w:t xml:space="preserve">      </w:t>
      </w:r>
      <w:r w:rsidR="00835CDD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="003A0AF6">
        <w:rPr>
          <w:rFonts w:ascii="Arial" w:hAnsi="Arial" w:cs="Arial"/>
          <w:b/>
          <w:bCs/>
          <w:color w:val="auto"/>
          <w:sz w:val="22"/>
          <w:szCs w:val="22"/>
        </w:rPr>
        <w:t>28819,00,-</w:t>
      </w:r>
      <w:r w:rsidR="00A938D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>Kč (s DPH)</w:t>
      </w:r>
    </w:p>
    <w:p w14:paraId="68D08DA4" w14:textId="292B5902" w:rsidR="002B7CBE" w:rsidRDefault="00F00B39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Termín plnění:</w:t>
      </w:r>
      <w:r w:rsidR="006B405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35CDD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="003A0AF6">
        <w:rPr>
          <w:rFonts w:ascii="Arial" w:hAnsi="Arial" w:cs="Arial"/>
          <w:b/>
          <w:bCs/>
          <w:color w:val="auto"/>
          <w:sz w:val="22"/>
          <w:szCs w:val="22"/>
        </w:rPr>
        <w:t>2.10.2022</w:t>
      </w:r>
    </w:p>
    <w:p w14:paraId="23D6AEBC" w14:textId="77777777" w:rsidR="006B4059" w:rsidRPr="002B7CBE" w:rsidRDefault="006B405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DFA3A2F" w14:textId="72C7FE99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Záruka na předmět plnění: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na dodané zboží</w:t>
      </w:r>
      <w:r w:rsidR="00835CDD">
        <w:rPr>
          <w:rFonts w:ascii="Arial" w:hAnsi="Arial" w:cs="Arial"/>
          <w:b/>
          <w:bCs/>
          <w:color w:val="auto"/>
          <w:sz w:val="22"/>
          <w:szCs w:val="22"/>
        </w:rPr>
        <w:t xml:space="preserve"> 24 měsíců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(/ na provedené práce ……)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03971FC1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7A9DA32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A249B03" w14:textId="5AB2815F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bCs/>
          <w:sz w:val="22"/>
          <w:szCs w:val="22"/>
        </w:rPr>
        <w:t>Vystavil</w:t>
      </w:r>
      <w:r w:rsidRPr="002B7CBE">
        <w:rPr>
          <w:rFonts w:ascii="Arial" w:hAnsi="Arial" w:cs="Arial"/>
          <w:b/>
          <w:sz w:val="22"/>
          <w:szCs w:val="22"/>
        </w:rPr>
        <w:t>:</w:t>
      </w:r>
      <w:r w:rsidRPr="002B7CBE">
        <w:rPr>
          <w:rFonts w:ascii="Arial" w:hAnsi="Arial" w:cs="Arial"/>
          <w:sz w:val="22"/>
          <w:szCs w:val="22"/>
        </w:rPr>
        <w:t xml:space="preserve"> </w:t>
      </w:r>
      <w:r w:rsidR="00D568EE">
        <w:rPr>
          <w:rFonts w:ascii="Arial" w:hAnsi="Arial" w:cs="Arial"/>
          <w:sz w:val="22"/>
          <w:szCs w:val="22"/>
        </w:rPr>
        <w:t xml:space="preserve"> 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</w:p>
    <w:p w14:paraId="595B9CAD" w14:textId="01B08C42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tel.:</w:t>
      </w:r>
      <w:r w:rsidR="006B4059">
        <w:rPr>
          <w:rFonts w:ascii="Arial" w:hAnsi="Arial" w:cs="Arial"/>
          <w:sz w:val="22"/>
          <w:szCs w:val="22"/>
        </w:rPr>
        <w:tab/>
        <w:t xml:space="preserve">     </w:t>
      </w:r>
      <w:r w:rsidR="006B4059">
        <w:rPr>
          <w:rFonts w:ascii="Arial" w:hAnsi="Arial" w:cs="Arial"/>
          <w:sz w:val="22"/>
          <w:szCs w:val="22"/>
        </w:rPr>
        <w:tab/>
      </w:r>
    </w:p>
    <w:p w14:paraId="2A9689D7" w14:textId="57452CC8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e-mail:</w:t>
      </w:r>
      <w:r w:rsidR="006B4059">
        <w:rPr>
          <w:rFonts w:ascii="Arial" w:hAnsi="Arial" w:cs="Arial"/>
          <w:sz w:val="22"/>
          <w:szCs w:val="22"/>
        </w:rPr>
        <w:tab/>
        <w:t xml:space="preserve">     </w:t>
      </w:r>
    </w:p>
    <w:p w14:paraId="6C32D3A5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</w:p>
    <w:p w14:paraId="74EE5946" w14:textId="77777777" w:rsidR="002B7CBE" w:rsidRPr="002B7CBE" w:rsidRDefault="002B7CBE" w:rsidP="002B7CBE">
      <w:pPr>
        <w:rPr>
          <w:rFonts w:ascii="Arial" w:hAnsi="Arial" w:cs="Arial"/>
          <w:b/>
          <w:sz w:val="22"/>
          <w:szCs w:val="22"/>
          <w:u w:val="single"/>
        </w:rPr>
      </w:pPr>
      <w:r w:rsidRPr="002B7CBE"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14:paraId="76E3C7D7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1B767539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A7BD7C3" w14:textId="77777777" w:rsidR="0060046A" w:rsidRDefault="0060046A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C111553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66C07E9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5A4F4E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</w:t>
      </w:r>
      <w:r w:rsidR="005A4F4E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="005A4F4E">
        <w:rPr>
          <w:rFonts w:ascii="Arial" w:hAnsi="Arial" w:cs="Arial"/>
          <w:color w:val="auto"/>
          <w:sz w:val="22"/>
          <w:szCs w:val="22"/>
        </w:rPr>
        <w:t>ka</w:t>
      </w:r>
      <w:proofErr w:type="spellEnd"/>
      <w:r w:rsidRPr="002B7CBE">
        <w:rPr>
          <w:rFonts w:ascii="Arial" w:hAnsi="Arial" w:cs="Arial"/>
          <w:color w:val="auto"/>
          <w:sz w:val="22"/>
          <w:szCs w:val="22"/>
        </w:rPr>
        <w:t xml:space="preserve"> PO</w:t>
      </w:r>
    </w:p>
    <w:p w14:paraId="59787219" w14:textId="77777777" w:rsidR="00F00B39" w:rsidRPr="002B7CBE" w:rsidRDefault="00F00B3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BE1DF7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24909AB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A8C66C6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74FA347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B9AD78E" w14:textId="77777777" w:rsidR="00142965" w:rsidRDefault="00142965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537C378" w14:textId="301E0B0E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lastRenderedPageBreak/>
        <w:t>Příloha objednávky:</w:t>
      </w:r>
    </w:p>
    <w:p w14:paraId="6752A2EA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840E06B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1BEE5AEA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2228805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21C8E675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333DEAA6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695FBB78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18A7CA48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5 odst. 2 zákona o registru smluv.</w:t>
      </w:r>
    </w:p>
    <w:p w14:paraId="7807DDE8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60D8FE7F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FA839A8" w14:textId="77777777" w:rsidR="002B7CBE" w:rsidRPr="002B7CBE" w:rsidRDefault="002B7CBE" w:rsidP="006306C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73B8D4F8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14CF2083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691F0326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65C8C688" w14:textId="77777777" w:rsidR="002B7CBE" w:rsidRPr="002B7CBE" w:rsidRDefault="002B7CBE" w:rsidP="002B7CBE">
      <w:pPr>
        <w:rPr>
          <w:rFonts w:ascii="Arial" w:hAnsi="Arial" w:cs="Arial"/>
        </w:rPr>
      </w:pPr>
    </w:p>
    <w:p w14:paraId="627547AA" w14:textId="77777777" w:rsidR="002B7CBE" w:rsidRPr="002B7CBE" w:rsidRDefault="002B7CBE" w:rsidP="002B7CBE">
      <w:pPr>
        <w:rPr>
          <w:rFonts w:ascii="Arial" w:hAnsi="Arial" w:cs="Arial"/>
        </w:rPr>
      </w:pPr>
    </w:p>
    <w:p w14:paraId="484B330D" w14:textId="77777777" w:rsidR="002B7CBE" w:rsidRDefault="002B7CBE" w:rsidP="002B7CBE"/>
    <w:p w14:paraId="07F261F4" w14:textId="77777777" w:rsidR="002B7CBE" w:rsidRDefault="002B7CBE" w:rsidP="002B7CBE">
      <w:pPr>
        <w:jc w:val="right"/>
      </w:pPr>
    </w:p>
    <w:p w14:paraId="78A47427" w14:textId="77777777" w:rsidR="002B7CBE" w:rsidRDefault="002B7CBE" w:rsidP="002B7CBE">
      <w:pPr>
        <w:jc w:val="right"/>
      </w:pPr>
    </w:p>
    <w:p w14:paraId="5808E3F1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81D846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F6DDDF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4E9A93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30E9F2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72FD00D2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F156E13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42CBD6C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36BAF13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52859C0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807D92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102305D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60046A">
      <w:pgSz w:w="11906" w:h="16838"/>
      <w:pgMar w:top="567" w:right="141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48CBA" w14:textId="77777777" w:rsidR="00F84F4D" w:rsidRDefault="00F84F4D" w:rsidP="00D77EBF">
      <w:r>
        <w:separator/>
      </w:r>
    </w:p>
  </w:endnote>
  <w:endnote w:type="continuationSeparator" w:id="0">
    <w:p w14:paraId="40E9ED10" w14:textId="77777777" w:rsidR="00F84F4D" w:rsidRDefault="00F84F4D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2FA11" w14:textId="77777777" w:rsidR="00F84F4D" w:rsidRDefault="00F84F4D" w:rsidP="00D77EBF">
      <w:r>
        <w:separator/>
      </w:r>
    </w:p>
  </w:footnote>
  <w:footnote w:type="continuationSeparator" w:id="0">
    <w:p w14:paraId="1C26C62D" w14:textId="77777777" w:rsidR="00F84F4D" w:rsidRDefault="00F84F4D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26F13005"/>
    <w:multiLevelType w:val="hybridMultilevel"/>
    <w:tmpl w:val="49C09E60"/>
    <w:lvl w:ilvl="0" w:tplc="9BC0ADAC">
      <w:start w:val="7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91F3E"/>
    <w:multiLevelType w:val="hybridMultilevel"/>
    <w:tmpl w:val="57E0867A"/>
    <w:lvl w:ilvl="0" w:tplc="6394A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D69B0"/>
    <w:multiLevelType w:val="hybridMultilevel"/>
    <w:tmpl w:val="5FBE74E2"/>
    <w:lvl w:ilvl="0" w:tplc="A732D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B6AA9"/>
    <w:multiLevelType w:val="hybridMultilevel"/>
    <w:tmpl w:val="11425122"/>
    <w:lvl w:ilvl="0" w:tplc="1AEC4D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896232">
    <w:abstractNumId w:val="0"/>
  </w:num>
  <w:num w:numId="2" w16cid:durableId="1031301096">
    <w:abstractNumId w:val="22"/>
  </w:num>
  <w:num w:numId="3" w16cid:durableId="1620378483">
    <w:abstractNumId w:val="26"/>
  </w:num>
  <w:num w:numId="4" w16cid:durableId="797531319">
    <w:abstractNumId w:val="24"/>
  </w:num>
  <w:num w:numId="5" w16cid:durableId="377779604">
    <w:abstractNumId w:val="23"/>
  </w:num>
  <w:num w:numId="6" w16cid:durableId="986517756">
    <w:abstractNumId w:val="25"/>
  </w:num>
  <w:num w:numId="7" w16cid:durableId="1590189964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50"/>
    <w:rsid w:val="00003C21"/>
    <w:rsid w:val="00004082"/>
    <w:rsid w:val="00013667"/>
    <w:rsid w:val="00020B76"/>
    <w:rsid w:val="00033B48"/>
    <w:rsid w:val="0004342F"/>
    <w:rsid w:val="00044FD0"/>
    <w:rsid w:val="0005127A"/>
    <w:rsid w:val="000707AB"/>
    <w:rsid w:val="00081399"/>
    <w:rsid w:val="0008367D"/>
    <w:rsid w:val="00086A91"/>
    <w:rsid w:val="0009113F"/>
    <w:rsid w:val="000A0075"/>
    <w:rsid w:val="000A54F8"/>
    <w:rsid w:val="000C26DE"/>
    <w:rsid w:val="000D0D94"/>
    <w:rsid w:val="000D4C4F"/>
    <w:rsid w:val="000E1257"/>
    <w:rsid w:val="000E76E0"/>
    <w:rsid w:val="000F7008"/>
    <w:rsid w:val="000F77AC"/>
    <w:rsid w:val="00101D5E"/>
    <w:rsid w:val="001141E9"/>
    <w:rsid w:val="00116660"/>
    <w:rsid w:val="00117633"/>
    <w:rsid w:val="00120927"/>
    <w:rsid w:val="00122676"/>
    <w:rsid w:val="0012596D"/>
    <w:rsid w:val="00127345"/>
    <w:rsid w:val="00142965"/>
    <w:rsid w:val="00161996"/>
    <w:rsid w:val="001638E4"/>
    <w:rsid w:val="00166F60"/>
    <w:rsid w:val="0017605E"/>
    <w:rsid w:val="0017797B"/>
    <w:rsid w:val="00186E9C"/>
    <w:rsid w:val="001935FF"/>
    <w:rsid w:val="00193601"/>
    <w:rsid w:val="001A0F47"/>
    <w:rsid w:val="001A7A43"/>
    <w:rsid w:val="001B171F"/>
    <w:rsid w:val="001C26CA"/>
    <w:rsid w:val="001D187F"/>
    <w:rsid w:val="001D1A65"/>
    <w:rsid w:val="001D3B68"/>
    <w:rsid w:val="001D57B9"/>
    <w:rsid w:val="001E2714"/>
    <w:rsid w:val="001E2903"/>
    <w:rsid w:val="001E4F15"/>
    <w:rsid w:val="001F14E4"/>
    <w:rsid w:val="001F231D"/>
    <w:rsid w:val="001F2473"/>
    <w:rsid w:val="00206704"/>
    <w:rsid w:val="00206896"/>
    <w:rsid w:val="002135BA"/>
    <w:rsid w:val="00215784"/>
    <w:rsid w:val="00216F28"/>
    <w:rsid w:val="002223C3"/>
    <w:rsid w:val="002226A3"/>
    <w:rsid w:val="00233E42"/>
    <w:rsid w:val="00247A02"/>
    <w:rsid w:val="002741D5"/>
    <w:rsid w:val="002765D7"/>
    <w:rsid w:val="00283C39"/>
    <w:rsid w:val="00284D40"/>
    <w:rsid w:val="002906F3"/>
    <w:rsid w:val="00293D85"/>
    <w:rsid w:val="002A268F"/>
    <w:rsid w:val="002B7CBE"/>
    <w:rsid w:val="002C4CAF"/>
    <w:rsid w:val="002C602A"/>
    <w:rsid w:val="002D1278"/>
    <w:rsid w:val="002D6257"/>
    <w:rsid w:val="002E3887"/>
    <w:rsid w:val="002E5D3F"/>
    <w:rsid w:val="002E62AC"/>
    <w:rsid w:val="002E74AD"/>
    <w:rsid w:val="002F4C57"/>
    <w:rsid w:val="002F64B8"/>
    <w:rsid w:val="002F67E4"/>
    <w:rsid w:val="002F6F93"/>
    <w:rsid w:val="002F7AF2"/>
    <w:rsid w:val="00304E26"/>
    <w:rsid w:val="00306D9C"/>
    <w:rsid w:val="00307EEE"/>
    <w:rsid w:val="003155BE"/>
    <w:rsid w:val="00316F0C"/>
    <w:rsid w:val="003177F9"/>
    <w:rsid w:val="003200FC"/>
    <w:rsid w:val="00333686"/>
    <w:rsid w:val="00337CD7"/>
    <w:rsid w:val="003418CE"/>
    <w:rsid w:val="00343106"/>
    <w:rsid w:val="00351B2A"/>
    <w:rsid w:val="0035547E"/>
    <w:rsid w:val="00355850"/>
    <w:rsid w:val="003559E8"/>
    <w:rsid w:val="00356E55"/>
    <w:rsid w:val="00361F59"/>
    <w:rsid w:val="00364AAC"/>
    <w:rsid w:val="003651A8"/>
    <w:rsid w:val="0036606B"/>
    <w:rsid w:val="00370999"/>
    <w:rsid w:val="0038133E"/>
    <w:rsid w:val="003819F8"/>
    <w:rsid w:val="003940B6"/>
    <w:rsid w:val="003A0AF6"/>
    <w:rsid w:val="003A3A6F"/>
    <w:rsid w:val="003A4DA1"/>
    <w:rsid w:val="003A770B"/>
    <w:rsid w:val="003B76E8"/>
    <w:rsid w:val="003C236D"/>
    <w:rsid w:val="003D2B91"/>
    <w:rsid w:val="003E3CEC"/>
    <w:rsid w:val="003E77F9"/>
    <w:rsid w:val="003F06B2"/>
    <w:rsid w:val="003F07F3"/>
    <w:rsid w:val="00402376"/>
    <w:rsid w:val="00412AC2"/>
    <w:rsid w:val="00420557"/>
    <w:rsid w:val="00426AEC"/>
    <w:rsid w:val="004304A3"/>
    <w:rsid w:val="00442314"/>
    <w:rsid w:val="004435DB"/>
    <w:rsid w:val="00451FB7"/>
    <w:rsid w:val="00457ED0"/>
    <w:rsid w:val="00460822"/>
    <w:rsid w:val="00461C94"/>
    <w:rsid w:val="00472C37"/>
    <w:rsid w:val="00472CE6"/>
    <w:rsid w:val="00473C29"/>
    <w:rsid w:val="004750D1"/>
    <w:rsid w:val="00477FCA"/>
    <w:rsid w:val="0048415D"/>
    <w:rsid w:val="00495B53"/>
    <w:rsid w:val="00496258"/>
    <w:rsid w:val="004975B3"/>
    <w:rsid w:val="004A69B2"/>
    <w:rsid w:val="004B3594"/>
    <w:rsid w:val="004B3678"/>
    <w:rsid w:val="004B5B8F"/>
    <w:rsid w:val="004B5E04"/>
    <w:rsid w:val="004C1D2D"/>
    <w:rsid w:val="004C4485"/>
    <w:rsid w:val="004D4CD2"/>
    <w:rsid w:val="004D61E3"/>
    <w:rsid w:val="004F0479"/>
    <w:rsid w:val="004F2A17"/>
    <w:rsid w:val="004F4E87"/>
    <w:rsid w:val="0050246C"/>
    <w:rsid w:val="005036B0"/>
    <w:rsid w:val="00503726"/>
    <w:rsid w:val="00507A3D"/>
    <w:rsid w:val="00527221"/>
    <w:rsid w:val="00531F73"/>
    <w:rsid w:val="005326BA"/>
    <w:rsid w:val="00532E1F"/>
    <w:rsid w:val="0055130C"/>
    <w:rsid w:val="0055367C"/>
    <w:rsid w:val="005608F9"/>
    <w:rsid w:val="005615F8"/>
    <w:rsid w:val="005645DA"/>
    <w:rsid w:val="005721B8"/>
    <w:rsid w:val="00576013"/>
    <w:rsid w:val="00580A6F"/>
    <w:rsid w:val="00584970"/>
    <w:rsid w:val="005909D0"/>
    <w:rsid w:val="00592D7A"/>
    <w:rsid w:val="005958ED"/>
    <w:rsid w:val="005A0D19"/>
    <w:rsid w:val="005A191C"/>
    <w:rsid w:val="005A4F4E"/>
    <w:rsid w:val="005B2807"/>
    <w:rsid w:val="005B2E6D"/>
    <w:rsid w:val="005C25D2"/>
    <w:rsid w:val="005D0B98"/>
    <w:rsid w:val="005D190F"/>
    <w:rsid w:val="005D2946"/>
    <w:rsid w:val="005D61BF"/>
    <w:rsid w:val="005E2016"/>
    <w:rsid w:val="005F17CC"/>
    <w:rsid w:val="005F1EAD"/>
    <w:rsid w:val="0060046A"/>
    <w:rsid w:val="00601F61"/>
    <w:rsid w:val="006053FC"/>
    <w:rsid w:val="00611DD8"/>
    <w:rsid w:val="00621A2C"/>
    <w:rsid w:val="00627D38"/>
    <w:rsid w:val="006304EC"/>
    <w:rsid w:val="006306CF"/>
    <w:rsid w:val="00633E81"/>
    <w:rsid w:val="00641F54"/>
    <w:rsid w:val="00643D4E"/>
    <w:rsid w:val="0064580A"/>
    <w:rsid w:val="00652A2C"/>
    <w:rsid w:val="00652B3F"/>
    <w:rsid w:val="006547D6"/>
    <w:rsid w:val="00663E63"/>
    <w:rsid w:val="00664145"/>
    <w:rsid w:val="0067102A"/>
    <w:rsid w:val="0067137E"/>
    <w:rsid w:val="00672C0B"/>
    <w:rsid w:val="00675145"/>
    <w:rsid w:val="00676325"/>
    <w:rsid w:val="0067758A"/>
    <w:rsid w:val="00685D48"/>
    <w:rsid w:val="00690178"/>
    <w:rsid w:val="006949DC"/>
    <w:rsid w:val="006972DE"/>
    <w:rsid w:val="006A0C08"/>
    <w:rsid w:val="006A20FA"/>
    <w:rsid w:val="006A3C09"/>
    <w:rsid w:val="006A7D8A"/>
    <w:rsid w:val="006B0BDC"/>
    <w:rsid w:val="006B2051"/>
    <w:rsid w:val="006B4059"/>
    <w:rsid w:val="006B4E74"/>
    <w:rsid w:val="006C05E5"/>
    <w:rsid w:val="006C22E7"/>
    <w:rsid w:val="006C6A64"/>
    <w:rsid w:val="006C718A"/>
    <w:rsid w:val="006D490C"/>
    <w:rsid w:val="006E0AC9"/>
    <w:rsid w:val="0070438F"/>
    <w:rsid w:val="007066DA"/>
    <w:rsid w:val="00722450"/>
    <w:rsid w:val="007232FF"/>
    <w:rsid w:val="00724383"/>
    <w:rsid w:val="00726981"/>
    <w:rsid w:val="00732051"/>
    <w:rsid w:val="00733CC6"/>
    <w:rsid w:val="007429FD"/>
    <w:rsid w:val="00743151"/>
    <w:rsid w:val="00752A50"/>
    <w:rsid w:val="0076196B"/>
    <w:rsid w:val="00765D96"/>
    <w:rsid w:val="00766B54"/>
    <w:rsid w:val="00771116"/>
    <w:rsid w:val="00773225"/>
    <w:rsid w:val="00792A14"/>
    <w:rsid w:val="00793E53"/>
    <w:rsid w:val="007B58D9"/>
    <w:rsid w:val="007C47F7"/>
    <w:rsid w:val="007C634E"/>
    <w:rsid w:val="007D28CF"/>
    <w:rsid w:val="007D77E6"/>
    <w:rsid w:val="007E2A06"/>
    <w:rsid w:val="007E3F0C"/>
    <w:rsid w:val="007F0A05"/>
    <w:rsid w:val="007F168E"/>
    <w:rsid w:val="007F22E2"/>
    <w:rsid w:val="007F5E1C"/>
    <w:rsid w:val="007F616D"/>
    <w:rsid w:val="008036B7"/>
    <w:rsid w:val="008064EA"/>
    <w:rsid w:val="00811215"/>
    <w:rsid w:val="0081332B"/>
    <w:rsid w:val="00820369"/>
    <w:rsid w:val="00820796"/>
    <w:rsid w:val="00825F3C"/>
    <w:rsid w:val="00826B16"/>
    <w:rsid w:val="0082732A"/>
    <w:rsid w:val="008330A3"/>
    <w:rsid w:val="00833511"/>
    <w:rsid w:val="008344B3"/>
    <w:rsid w:val="008345B8"/>
    <w:rsid w:val="00835CDD"/>
    <w:rsid w:val="00841991"/>
    <w:rsid w:val="0085242B"/>
    <w:rsid w:val="0086006C"/>
    <w:rsid w:val="00865C99"/>
    <w:rsid w:val="0087085A"/>
    <w:rsid w:val="00871BD8"/>
    <w:rsid w:val="00871F83"/>
    <w:rsid w:val="008750CD"/>
    <w:rsid w:val="0087732A"/>
    <w:rsid w:val="00887ED3"/>
    <w:rsid w:val="00892867"/>
    <w:rsid w:val="0089626E"/>
    <w:rsid w:val="00896D25"/>
    <w:rsid w:val="008A4197"/>
    <w:rsid w:val="008A4BC4"/>
    <w:rsid w:val="008B128A"/>
    <w:rsid w:val="008D31C1"/>
    <w:rsid w:val="008F1868"/>
    <w:rsid w:val="008F2A40"/>
    <w:rsid w:val="008F5939"/>
    <w:rsid w:val="00900552"/>
    <w:rsid w:val="00900867"/>
    <w:rsid w:val="009015A6"/>
    <w:rsid w:val="00905454"/>
    <w:rsid w:val="00910762"/>
    <w:rsid w:val="00911A89"/>
    <w:rsid w:val="009121E6"/>
    <w:rsid w:val="0091360F"/>
    <w:rsid w:val="00914B97"/>
    <w:rsid w:val="00914CCD"/>
    <w:rsid w:val="009213EF"/>
    <w:rsid w:val="00923E9F"/>
    <w:rsid w:val="009269D6"/>
    <w:rsid w:val="00937A82"/>
    <w:rsid w:val="00940275"/>
    <w:rsid w:val="0094157E"/>
    <w:rsid w:val="009420F2"/>
    <w:rsid w:val="00943BC3"/>
    <w:rsid w:val="009442E9"/>
    <w:rsid w:val="00945171"/>
    <w:rsid w:val="00946109"/>
    <w:rsid w:val="00946142"/>
    <w:rsid w:val="00961AEB"/>
    <w:rsid w:val="00972114"/>
    <w:rsid w:val="00977BAE"/>
    <w:rsid w:val="00985607"/>
    <w:rsid w:val="0099548D"/>
    <w:rsid w:val="009A37FB"/>
    <w:rsid w:val="009A6FBE"/>
    <w:rsid w:val="009B0A05"/>
    <w:rsid w:val="009B1FFE"/>
    <w:rsid w:val="009C72DE"/>
    <w:rsid w:val="009C7ACC"/>
    <w:rsid w:val="009E59E0"/>
    <w:rsid w:val="009F1C26"/>
    <w:rsid w:val="009F212C"/>
    <w:rsid w:val="009F2DEA"/>
    <w:rsid w:val="009F52D9"/>
    <w:rsid w:val="00A04D13"/>
    <w:rsid w:val="00A05B18"/>
    <w:rsid w:val="00A1235E"/>
    <w:rsid w:val="00A173B7"/>
    <w:rsid w:val="00A20ADA"/>
    <w:rsid w:val="00A21E39"/>
    <w:rsid w:val="00A318C5"/>
    <w:rsid w:val="00A41142"/>
    <w:rsid w:val="00A44E72"/>
    <w:rsid w:val="00A47D73"/>
    <w:rsid w:val="00A530A6"/>
    <w:rsid w:val="00A5433D"/>
    <w:rsid w:val="00A5716F"/>
    <w:rsid w:val="00A6744F"/>
    <w:rsid w:val="00A71E01"/>
    <w:rsid w:val="00A7574D"/>
    <w:rsid w:val="00A84A0E"/>
    <w:rsid w:val="00A87648"/>
    <w:rsid w:val="00A938D7"/>
    <w:rsid w:val="00AA0AFD"/>
    <w:rsid w:val="00AA2602"/>
    <w:rsid w:val="00AA527C"/>
    <w:rsid w:val="00AA585D"/>
    <w:rsid w:val="00AA7506"/>
    <w:rsid w:val="00AB098C"/>
    <w:rsid w:val="00AB0DC0"/>
    <w:rsid w:val="00AB528D"/>
    <w:rsid w:val="00AB5AE0"/>
    <w:rsid w:val="00AC2A26"/>
    <w:rsid w:val="00AC6155"/>
    <w:rsid w:val="00AD5A89"/>
    <w:rsid w:val="00AE0224"/>
    <w:rsid w:val="00AF0AEE"/>
    <w:rsid w:val="00AF196B"/>
    <w:rsid w:val="00AF1C60"/>
    <w:rsid w:val="00B00278"/>
    <w:rsid w:val="00B007B9"/>
    <w:rsid w:val="00B008FC"/>
    <w:rsid w:val="00B018F8"/>
    <w:rsid w:val="00B05612"/>
    <w:rsid w:val="00B113BD"/>
    <w:rsid w:val="00B27057"/>
    <w:rsid w:val="00B307DF"/>
    <w:rsid w:val="00B4195E"/>
    <w:rsid w:val="00B44019"/>
    <w:rsid w:val="00B515C9"/>
    <w:rsid w:val="00B57460"/>
    <w:rsid w:val="00B60B83"/>
    <w:rsid w:val="00B632A8"/>
    <w:rsid w:val="00B662EB"/>
    <w:rsid w:val="00B675BA"/>
    <w:rsid w:val="00B746A7"/>
    <w:rsid w:val="00B7710A"/>
    <w:rsid w:val="00B84B7F"/>
    <w:rsid w:val="00B97594"/>
    <w:rsid w:val="00BB0175"/>
    <w:rsid w:val="00BB7347"/>
    <w:rsid w:val="00BB7CFE"/>
    <w:rsid w:val="00BC0E5A"/>
    <w:rsid w:val="00BC564B"/>
    <w:rsid w:val="00BC75C3"/>
    <w:rsid w:val="00BD2343"/>
    <w:rsid w:val="00BD6EE5"/>
    <w:rsid w:val="00BE1633"/>
    <w:rsid w:val="00BE4EB6"/>
    <w:rsid w:val="00BE6364"/>
    <w:rsid w:val="00BE77B5"/>
    <w:rsid w:val="00BF4055"/>
    <w:rsid w:val="00BF42E9"/>
    <w:rsid w:val="00C03CE5"/>
    <w:rsid w:val="00C12F16"/>
    <w:rsid w:val="00C1353E"/>
    <w:rsid w:val="00C346F8"/>
    <w:rsid w:val="00C36868"/>
    <w:rsid w:val="00C4681E"/>
    <w:rsid w:val="00C46E50"/>
    <w:rsid w:val="00C50230"/>
    <w:rsid w:val="00C541FF"/>
    <w:rsid w:val="00C574C5"/>
    <w:rsid w:val="00C63981"/>
    <w:rsid w:val="00C6715C"/>
    <w:rsid w:val="00C7424B"/>
    <w:rsid w:val="00C768D3"/>
    <w:rsid w:val="00C93AE6"/>
    <w:rsid w:val="00C97676"/>
    <w:rsid w:val="00CA2451"/>
    <w:rsid w:val="00CA6F5A"/>
    <w:rsid w:val="00CB3EA3"/>
    <w:rsid w:val="00CB485B"/>
    <w:rsid w:val="00CB6875"/>
    <w:rsid w:val="00CE09E4"/>
    <w:rsid w:val="00CE1D57"/>
    <w:rsid w:val="00D10732"/>
    <w:rsid w:val="00D158B3"/>
    <w:rsid w:val="00D224A7"/>
    <w:rsid w:val="00D27C72"/>
    <w:rsid w:val="00D3112E"/>
    <w:rsid w:val="00D360EE"/>
    <w:rsid w:val="00D40EF8"/>
    <w:rsid w:val="00D436DA"/>
    <w:rsid w:val="00D46711"/>
    <w:rsid w:val="00D47328"/>
    <w:rsid w:val="00D53F96"/>
    <w:rsid w:val="00D5472D"/>
    <w:rsid w:val="00D568EE"/>
    <w:rsid w:val="00D61BD2"/>
    <w:rsid w:val="00D64AB9"/>
    <w:rsid w:val="00D75075"/>
    <w:rsid w:val="00D76AF0"/>
    <w:rsid w:val="00D77EBF"/>
    <w:rsid w:val="00D8307E"/>
    <w:rsid w:val="00D85C76"/>
    <w:rsid w:val="00D87EAF"/>
    <w:rsid w:val="00D913E8"/>
    <w:rsid w:val="00D932A2"/>
    <w:rsid w:val="00D953D4"/>
    <w:rsid w:val="00DA2F95"/>
    <w:rsid w:val="00DB1BC6"/>
    <w:rsid w:val="00DB2588"/>
    <w:rsid w:val="00DC47B9"/>
    <w:rsid w:val="00DD3511"/>
    <w:rsid w:val="00DD3F9E"/>
    <w:rsid w:val="00DE054A"/>
    <w:rsid w:val="00DE0567"/>
    <w:rsid w:val="00DE3E7D"/>
    <w:rsid w:val="00DE45B2"/>
    <w:rsid w:val="00DE4C46"/>
    <w:rsid w:val="00DF0F44"/>
    <w:rsid w:val="00DF3041"/>
    <w:rsid w:val="00DF5D27"/>
    <w:rsid w:val="00DF66C8"/>
    <w:rsid w:val="00E01968"/>
    <w:rsid w:val="00E03EB7"/>
    <w:rsid w:val="00E0456C"/>
    <w:rsid w:val="00E05E4F"/>
    <w:rsid w:val="00E10B08"/>
    <w:rsid w:val="00E1147E"/>
    <w:rsid w:val="00E11CB8"/>
    <w:rsid w:val="00E123BB"/>
    <w:rsid w:val="00E15E34"/>
    <w:rsid w:val="00E21B00"/>
    <w:rsid w:val="00E24AEF"/>
    <w:rsid w:val="00E251BB"/>
    <w:rsid w:val="00E25BF2"/>
    <w:rsid w:val="00E336E7"/>
    <w:rsid w:val="00E34AC8"/>
    <w:rsid w:val="00E353AD"/>
    <w:rsid w:val="00E522AE"/>
    <w:rsid w:val="00E56923"/>
    <w:rsid w:val="00E606AA"/>
    <w:rsid w:val="00E60F4A"/>
    <w:rsid w:val="00E702F5"/>
    <w:rsid w:val="00E72D94"/>
    <w:rsid w:val="00E73ACF"/>
    <w:rsid w:val="00E75A84"/>
    <w:rsid w:val="00E87440"/>
    <w:rsid w:val="00EB2DF7"/>
    <w:rsid w:val="00EB6159"/>
    <w:rsid w:val="00EC5BCA"/>
    <w:rsid w:val="00ED6833"/>
    <w:rsid w:val="00EF62FA"/>
    <w:rsid w:val="00F00B39"/>
    <w:rsid w:val="00F0585B"/>
    <w:rsid w:val="00F07A00"/>
    <w:rsid w:val="00F1021D"/>
    <w:rsid w:val="00F102D9"/>
    <w:rsid w:val="00F12733"/>
    <w:rsid w:val="00F148F4"/>
    <w:rsid w:val="00F17463"/>
    <w:rsid w:val="00F17566"/>
    <w:rsid w:val="00F22A9F"/>
    <w:rsid w:val="00F236C6"/>
    <w:rsid w:val="00F304F2"/>
    <w:rsid w:val="00F3145F"/>
    <w:rsid w:val="00F31708"/>
    <w:rsid w:val="00F32925"/>
    <w:rsid w:val="00F351B2"/>
    <w:rsid w:val="00F37BE7"/>
    <w:rsid w:val="00F4145C"/>
    <w:rsid w:val="00F4433D"/>
    <w:rsid w:val="00F4447E"/>
    <w:rsid w:val="00F459C4"/>
    <w:rsid w:val="00F543B9"/>
    <w:rsid w:val="00F56D0D"/>
    <w:rsid w:val="00F61834"/>
    <w:rsid w:val="00F64754"/>
    <w:rsid w:val="00F66066"/>
    <w:rsid w:val="00F767A0"/>
    <w:rsid w:val="00F77E57"/>
    <w:rsid w:val="00F84F4D"/>
    <w:rsid w:val="00FA1E7F"/>
    <w:rsid w:val="00FA3689"/>
    <w:rsid w:val="00FB0F4B"/>
    <w:rsid w:val="00FB1B57"/>
    <w:rsid w:val="00FB3C8A"/>
    <w:rsid w:val="00FC0BD8"/>
    <w:rsid w:val="00FC66C3"/>
    <w:rsid w:val="00FE00F3"/>
    <w:rsid w:val="00FE3107"/>
    <w:rsid w:val="00FF20B3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67DBF"/>
  <w15:docId w15:val="{F4FEEE6E-C99E-4467-9A60-18D8067A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54660-F93F-45D0-8864-BE380CEC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Fricová Alena</dc:creator>
  <cp:lastModifiedBy>Věra Chylková</cp:lastModifiedBy>
  <cp:revision>3</cp:revision>
  <cp:lastPrinted>2022-09-06T15:16:00Z</cp:lastPrinted>
  <dcterms:created xsi:type="dcterms:W3CDTF">2022-09-12T04:29:00Z</dcterms:created>
  <dcterms:modified xsi:type="dcterms:W3CDTF">2022-09-12T04:32:00Z</dcterms:modified>
</cp:coreProperties>
</file>