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F831" w14:textId="77777777"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B23425F" w14:textId="77777777" w:rsidR="0028618B" w:rsidRDefault="0028618B">
      <w:pPr>
        <w:jc w:val="center"/>
        <w:rPr>
          <w:rFonts w:ascii="Arial" w:hAnsi="Arial" w:cs="Arial"/>
          <w:b/>
          <w:sz w:val="32"/>
          <w:szCs w:val="32"/>
        </w:rPr>
      </w:pPr>
    </w:p>
    <w:p w14:paraId="42B616CB" w14:textId="77777777" w:rsidR="0028618B" w:rsidRDefault="002861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SMLOUVA O DÍLO  </w:t>
      </w:r>
      <w:r w:rsidR="004561B4">
        <w:rPr>
          <w:rFonts w:ascii="Arial" w:hAnsi="Arial" w:cs="Arial"/>
          <w:b/>
          <w:sz w:val="32"/>
          <w:szCs w:val="32"/>
        </w:rPr>
        <w:t>- DODATEK č.1</w:t>
      </w:r>
    </w:p>
    <w:p w14:paraId="5E955352" w14:textId="77777777" w:rsidR="0028618B" w:rsidRDefault="00286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zhotovení </w:t>
      </w:r>
      <w:r w:rsidR="00E97732">
        <w:rPr>
          <w:rFonts w:ascii="Arial" w:hAnsi="Arial" w:cs="Arial"/>
        </w:rPr>
        <w:t>stavby</w:t>
      </w:r>
      <w:r>
        <w:rPr>
          <w:rFonts w:ascii="Arial" w:hAnsi="Arial" w:cs="Arial"/>
        </w:rPr>
        <w:t>, nebo jeho části</w:t>
      </w:r>
    </w:p>
    <w:p w14:paraId="21AA4802" w14:textId="77777777" w:rsidR="00ED62CE" w:rsidRDefault="00ED62CE">
      <w:pPr>
        <w:jc w:val="center"/>
        <w:rPr>
          <w:rFonts w:ascii="Arial" w:hAnsi="Arial" w:cs="Arial"/>
          <w:b/>
          <w:sz w:val="24"/>
          <w:szCs w:val="24"/>
        </w:rPr>
      </w:pPr>
    </w:p>
    <w:p w14:paraId="1C9938B0" w14:textId="77777777" w:rsidR="00ED62CE" w:rsidRPr="00ED62CE" w:rsidRDefault="00ED62CE" w:rsidP="00ED62CE">
      <w:pPr>
        <w:jc w:val="center"/>
        <w:rPr>
          <w:rFonts w:ascii="Arial" w:hAnsi="Arial" w:cs="Arial"/>
          <w:b/>
          <w:sz w:val="28"/>
          <w:szCs w:val="28"/>
        </w:rPr>
      </w:pPr>
      <w:r w:rsidRPr="00ED62CE">
        <w:rPr>
          <w:rFonts w:ascii="Arial" w:hAnsi="Arial" w:cs="Arial"/>
          <w:b/>
          <w:sz w:val="28"/>
          <w:szCs w:val="28"/>
        </w:rPr>
        <w:t>„</w:t>
      </w:r>
      <w:r w:rsidR="00963D48">
        <w:rPr>
          <w:rFonts w:ascii="Arial" w:hAnsi="Arial" w:cs="Arial"/>
          <w:b/>
          <w:sz w:val="28"/>
          <w:szCs w:val="28"/>
        </w:rPr>
        <w:t>Jičín ul. K. Vika</w:t>
      </w:r>
      <w:r w:rsidRPr="00ED62CE">
        <w:rPr>
          <w:rFonts w:ascii="Arial" w:hAnsi="Arial" w:cs="Arial"/>
          <w:b/>
          <w:sz w:val="28"/>
          <w:szCs w:val="28"/>
        </w:rPr>
        <w:t xml:space="preserve"> sanace kanalizace v délce cca </w:t>
      </w:r>
      <w:r w:rsidR="00963D48">
        <w:rPr>
          <w:rFonts w:ascii="Arial" w:hAnsi="Arial" w:cs="Arial"/>
          <w:b/>
          <w:sz w:val="28"/>
          <w:szCs w:val="28"/>
        </w:rPr>
        <w:t>240</w:t>
      </w:r>
      <w:r w:rsidRPr="00ED62CE">
        <w:rPr>
          <w:rFonts w:ascii="Arial" w:hAnsi="Arial" w:cs="Arial"/>
          <w:b/>
          <w:sz w:val="28"/>
          <w:szCs w:val="28"/>
        </w:rPr>
        <w:t xml:space="preserve"> m“</w:t>
      </w:r>
    </w:p>
    <w:p w14:paraId="3D20881C" w14:textId="77777777" w:rsidR="00C94AE0" w:rsidRPr="00C94AE0" w:rsidRDefault="00C94AE0" w:rsidP="00C94AE0">
      <w:pPr>
        <w:jc w:val="center"/>
        <w:rPr>
          <w:rFonts w:ascii="Arial" w:hAnsi="Arial" w:cs="Arial"/>
          <w:b/>
          <w:sz w:val="28"/>
          <w:szCs w:val="28"/>
        </w:rPr>
      </w:pPr>
    </w:p>
    <w:p w14:paraId="241281A6" w14:textId="77777777" w:rsidR="0028618B" w:rsidRDefault="00286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</w:t>
      </w:r>
      <w:r w:rsidR="00E97732">
        <w:rPr>
          <w:rFonts w:ascii="Arial" w:hAnsi="Arial" w:cs="Arial"/>
        </w:rPr>
        <w:t>2586</w:t>
      </w:r>
      <w:r>
        <w:rPr>
          <w:rFonts w:ascii="Arial" w:hAnsi="Arial" w:cs="Arial"/>
        </w:rPr>
        <w:t xml:space="preserve"> a násl. zákona č. </w:t>
      </w:r>
      <w:r w:rsidR="00E97732">
        <w:rPr>
          <w:rFonts w:ascii="Arial" w:hAnsi="Arial" w:cs="Arial"/>
        </w:rPr>
        <w:t>89</w:t>
      </w:r>
      <w:r>
        <w:rPr>
          <w:rFonts w:ascii="Arial" w:hAnsi="Arial" w:cs="Arial"/>
        </w:rPr>
        <w:t>/</w:t>
      </w:r>
      <w:r w:rsidR="00E97732">
        <w:rPr>
          <w:rFonts w:ascii="Arial" w:hAnsi="Arial" w:cs="Arial"/>
        </w:rPr>
        <w:t>2012</w:t>
      </w:r>
      <w:r>
        <w:rPr>
          <w:rFonts w:ascii="Arial" w:hAnsi="Arial" w:cs="Arial"/>
        </w:rPr>
        <w:t xml:space="preserve"> Sb., </w:t>
      </w:r>
      <w:r>
        <w:rPr>
          <w:rFonts w:ascii="Arial" w:hAnsi="Arial" w:cs="Arial"/>
        </w:rPr>
        <w:br/>
      </w:r>
      <w:r w:rsidR="00E97732">
        <w:rPr>
          <w:rFonts w:ascii="Arial" w:hAnsi="Arial" w:cs="Arial"/>
        </w:rPr>
        <w:t xml:space="preserve">občanského </w:t>
      </w:r>
      <w:r>
        <w:rPr>
          <w:rFonts w:ascii="Arial" w:hAnsi="Arial" w:cs="Arial"/>
        </w:rPr>
        <w:t>zákoníku</w:t>
      </w:r>
      <w:r w:rsidR="00E97732">
        <w:rPr>
          <w:rFonts w:ascii="Arial" w:hAnsi="Arial" w:cs="Arial"/>
        </w:rPr>
        <w:t>, v platném znění</w:t>
      </w:r>
      <w:r>
        <w:rPr>
          <w:rFonts w:ascii="Arial" w:hAnsi="Arial" w:cs="Arial"/>
        </w:rPr>
        <w:t>.</w:t>
      </w:r>
    </w:p>
    <w:p w14:paraId="75049139" w14:textId="77777777" w:rsidR="0028618B" w:rsidRDefault="0028618B">
      <w:pPr>
        <w:rPr>
          <w:rFonts w:ascii="Arial" w:hAnsi="Arial" w:cs="Arial"/>
        </w:rPr>
      </w:pPr>
    </w:p>
    <w:p w14:paraId="4B442254" w14:textId="77777777" w:rsidR="0028618B" w:rsidRDefault="0028618B">
      <w:pPr>
        <w:rPr>
          <w:rFonts w:ascii="Arial" w:hAnsi="Arial" w:cs="Arial"/>
        </w:rPr>
      </w:pPr>
    </w:p>
    <w:p w14:paraId="0FE5DCA4" w14:textId="77777777" w:rsidR="004E0F91" w:rsidRDefault="004E0F91">
      <w:pPr>
        <w:rPr>
          <w:rFonts w:ascii="Arial" w:hAnsi="Arial" w:cs="Arial"/>
        </w:rPr>
      </w:pPr>
    </w:p>
    <w:p w14:paraId="004E372E" w14:textId="77777777" w:rsidR="0028618B" w:rsidRDefault="00286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Smluvní strany: </w:t>
      </w:r>
    </w:p>
    <w:p w14:paraId="53A78AA5" w14:textId="77777777" w:rsidR="0028618B" w:rsidRDefault="0028618B">
      <w:pPr>
        <w:rPr>
          <w:rFonts w:ascii="Arial" w:hAnsi="Arial" w:cs="Arial"/>
          <w:b/>
        </w:rPr>
      </w:pPr>
    </w:p>
    <w:p w14:paraId="5D7EB8DA" w14:textId="77777777" w:rsidR="0028618B" w:rsidRDefault="0028618B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1. Objednatel: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VODOHOSPODÁŘSKÁ A OBCHODNÍ SPOLEČNOST, a.s. </w:t>
      </w:r>
      <w:r>
        <w:rPr>
          <w:rFonts w:ascii="Arial" w:hAnsi="Arial" w:cs="Arial"/>
        </w:rPr>
        <w:t xml:space="preserve"> </w:t>
      </w:r>
    </w:p>
    <w:p w14:paraId="61867469" w14:textId="77777777" w:rsidR="0028618B" w:rsidRDefault="00CB666C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Na Tobolce 428, 506 01</w:t>
      </w:r>
      <w:r w:rsidR="0028618B">
        <w:rPr>
          <w:rFonts w:ascii="Arial" w:hAnsi="Arial" w:cs="Arial"/>
        </w:rPr>
        <w:t xml:space="preserve"> Jičín</w:t>
      </w:r>
    </w:p>
    <w:p w14:paraId="7E2CCB97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>
        <w:rPr>
          <w:rFonts w:ascii="Arial" w:hAnsi="Arial" w:cs="Arial"/>
          <w:color w:val="000000"/>
        </w:rPr>
        <w:t xml:space="preserve">OR vedeném KS v Hradci Králové, </w:t>
      </w:r>
      <w:proofErr w:type="spellStart"/>
      <w:r w:rsidR="00330147">
        <w:rPr>
          <w:rFonts w:ascii="Arial" w:hAnsi="Arial" w:cs="Arial"/>
          <w:color w:val="000000"/>
        </w:rPr>
        <w:t>sp.zn</w:t>
      </w:r>
      <w:proofErr w:type="spellEnd"/>
      <w:r w:rsidR="0033014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B 1045</w:t>
      </w:r>
    </w:p>
    <w:p w14:paraId="178B4BD4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IČ: 60109149, DIČ: CZ60109149</w:t>
      </w:r>
    </w:p>
    <w:p w14:paraId="55E8D41D" w14:textId="77777777" w:rsidR="0028618B" w:rsidRDefault="00330147">
      <w:pPr>
        <w:tabs>
          <w:tab w:val="left" w:pos="1701"/>
        </w:tabs>
        <w:spacing w:before="120"/>
        <w:ind w:left="1701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E311ED">
        <w:rPr>
          <w:rFonts w:ascii="Arial" w:hAnsi="Arial" w:cs="Arial"/>
        </w:rPr>
        <w:t>ý</w:t>
      </w:r>
      <w:r>
        <w:rPr>
          <w:rFonts w:ascii="Arial" w:hAnsi="Arial" w:cs="Arial"/>
        </w:rPr>
        <w:t>:</w:t>
      </w:r>
      <w:r w:rsidR="0028618B">
        <w:rPr>
          <w:rFonts w:ascii="Arial" w:hAnsi="Arial" w:cs="Arial"/>
        </w:rPr>
        <w:t xml:space="preserve">  </w:t>
      </w:r>
      <w:r w:rsidR="00063226">
        <w:rPr>
          <w:rFonts w:ascii="Arial" w:hAnsi="Arial" w:cs="Arial"/>
          <w:b/>
        </w:rPr>
        <w:t>JUDr. Janem Malým – předsedou představenstva</w:t>
      </w:r>
    </w:p>
    <w:p w14:paraId="601E3D0B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</w:p>
    <w:p w14:paraId="0318A70A" w14:textId="77777777" w:rsidR="00063226" w:rsidRDefault="0028618B" w:rsidP="00063226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ve věcech smluvních </w:t>
      </w:r>
      <w:r w:rsidR="00330147">
        <w:rPr>
          <w:rFonts w:ascii="Arial" w:hAnsi="Arial" w:cs="Arial"/>
        </w:rPr>
        <w:t>zastupuje</w:t>
      </w:r>
      <w:r>
        <w:rPr>
          <w:rFonts w:ascii="Arial" w:hAnsi="Arial" w:cs="Arial"/>
        </w:rPr>
        <w:t>:</w:t>
      </w:r>
    </w:p>
    <w:p w14:paraId="63CCEE84" w14:textId="77777777" w:rsidR="00063226" w:rsidRPr="00063226" w:rsidRDefault="00063226" w:rsidP="00063226">
      <w:pPr>
        <w:tabs>
          <w:tab w:val="left" w:pos="1701"/>
        </w:tabs>
        <w:ind w:left="1985"/>
        <w:rPr>
          <w:rFonts w:ascii="Arial" w:hAnsi="Arial" w:cs="Arial"/>
        </w:rPr>
      </w:pPr>
      <w:r w:rsidRPr="00063226">
        <w:rPr>
          <w:rFonts w:ascii="Arial" w:hAnsi="Arial" w:cs="Arial"/>
        </w:rPr>
        <w:t>JUDr. Jan Malý – předseda představenstva</w:t>
      </w:r>
    </w:p>
    <w:p w14:paraId="47E72D86" w14:textId="77777777" w:rsidR="00063226" w:rsidRPr="00ED5FD8" w:rsidRDefault="00063226" w:rsidP="00C94AE0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Ing. Richa</w:t>
      </w:r>
      <w:r w:rsidR="00C94AE0">
        <w:rPr>
          <w:rFonts w:ascii="Arial" w:hAnsi="Arial" w:cs="Arial"/>
        </w:rPr>
        <w:t xml:space="preserve">rd Smutný, ředitel společnosti, </w:t>
      </w:r>
      <w:r w:rsidR="009954F8">
        <w:rPr>
          <w:rFonts w:ascii="Arial" w:hAnsi="Arial" w:cs="Arial"/>
        </w:rPr>
        <w:t xml:space="preserve">na základě plné moci </w:t>
      </w:r>
    </w:p>
    <w:p w14:paraId="0ACA49EC" w14:textId="77777777" w:rsidR="0028618B" w:rsidRDefault="0028618B">
      <w:pPr>
        <w:tabs>
          <w:tab w:val="left" w:pos="1701"/>
        </w:tabs>
        <w:ind w:left="1701"/>
        <w:rPr>
          <w:rFonts w:ascii="Arial" w:hAnsi="Arial" w:cs="Arial"/>
        </w:rPr>
      </w:pPr>
    </w:p>
    <w:p w14:paraId="0D8286DA" w14:textId="77777777" w:rsidR="00063226" w:rsidRDefault="0028618B" w:rsidP="00063226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ve věcech technických </w:t>
      </w:r>
      <w:r w:rsidR="00330147">
        <w:rPr>
          <w:rFonts w:ascii="Arial" w:hAnsi="Arial" w:cs="Arial"/>
        </w:rPr>
        <w:t>zastupuje</w:t>
      </w:r>
      <w:r>
        <w:rPr>
          <w:rFonts w:ascii="Arial" w:hAnsi="Arial" w:cs="Arial"/>
        </w:rPr>
        <w:t>:</w:t>
      </w:r>
    </w:p>
    <w:p w14:paraId="637C21CD" w14:textId="77777777" w:rsidR="0028618B" w:rsidRPr="00063226" w:rsidRDefault="0028618B" w:rsidP="00063226">
      <w:pPr>
        <w:tabs>
          <w:tab w:val="left" w:pos="1701"/>
        </w:tabs>
        <w:ind w:left="1985"/>
        <w:rPr>
          <w:rFonts w:ascii="Arial" w:hAnsi="Arial" w:cs="Arial"/>
        </w:rPr>
      </w:pPr>
      <w:r w:rsidRPr="009B4388">
        <w:rPr>
          <w:rFonts w:ascii="Arial" w:hAnsi="Arial" w:cs="Arial"/>
          <w:highlight w:val="black"/>
        </w:rPr>
        <w:t xml:space="preserve">pan </w:t>
      </w:r>
      <w:r w:rsidR="00E44DE8" w:rsidRPr="009B4388">
        <w:rPr>
          <w:rFonts w:ascii="Arial" w:hAnsi="Arial" w:cs="Arial"/>
          <w:highlight w:val="black"/>
        </w:rPr>
        <w:t>Michal Bartoš</w:t>
      </w:r>
      <w:r w:rsidRPr="009B4388">
        <w:rPr>
          <w:rFonts w:ascii="Arial" w:hAnsi="Arial" w:cs="Arial"/>
          <w:highlight w:val="black"/>
        </w:rPr>
        <w:tab/>
        <w:t xml:space="preserve">tel.: </w:t>
      </w:r>
      <w:r w:rsidR="00E44DE8" w:rsidRPr="009B4388">
        <w:rPr>
          <w:rFonts w:ascii="Arial" w:hAnsi="Arial" w:cs="Arial"/>
          <w:highlight w:val="black"/>
        </w:rPr>
        <w:t>603 480 419</w:t>
      </w:r>
      <w:r w:rsidRPr="009B4388">
        <w:rPr>
          <w:rFonts w:ascii="Arial" w:hAnsi="Arial" w:cs="Arial"/>
          <w:highlight w:val="black"/>
        </w:rPr>
        <w:tab/>
        <w:t xml:space="preserve">e-mail: </w:t>
      </w:r>
      <w:hyperlink r:id="rId8" w:history="1">
        <w:r w:rsidR="00E44DE8" w:rsidRPr="009B4388">
          <w:rPr>
            <w:rStyle w:val="Hypertextovodkaz"/>
            <w:rFonts w:ascii="Arial" w:hAnsi="Arial" w:cs="Arial"/>
            <w:color w:val="auto"/>
            <w:highlight w:val="black"/>
          </w:rPr>
          <w:t>bartos@vosjicin.cz</w:t>
        </w:r>
      </w:hyperlink>
      <w:r w:rsidR="00E44DE8" w:rsidRPr="00063226">
        <w:rPr>
          <w:rFonts w:ascii="Arial" w:hAnsi="Arial" w:cs="Arial"/>
        </w:rPr>
        <w:t xml:space="preserve"> </w:t>
      </w:r>
    </w:p>
    <w:p w14:paraId="2C298FB0" w14:textId="77777777" w:rsidR="0028618B" w:rsidRDefault="0028618B">
      <w:pPr>
        <w:tabs>
          <w:tab w:val="left" w:pos="1701"/>
        </w:tabs>
        <w:ind w:left="1985"/>
        <w:rPr>
          <w:rFonts w:ascii="Arial" w:hAnsi="Arial" w:cs="Arial"/>
        </w:rPr>
      </w:pPr>
    </w:p>
    <w:p w14:paraId="517A2116" w14:textId="77777777" w:rsidR="0028618B" w:rsidRDefault="0028618B">
      <w:pPr>
        <w:tabs>
          <w:tab w:val="left" w:pos="1701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>Komerční banka Jičín</w:t>
      </w:r>
    </w:p>
    <w:p w14:paraId="55543423" w14:textId="77777777" w:rsidR="0028618B" w:rsidRDefault="0028618B">
      <w:pPr>
        <w:tabs>
          <w:tab w:val="left" w:pos="1701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5F8">
        <w:rPr>
          <w:rFonts w:ascii="Arial" w:hAnsi="Arial" w:cs="Arial"/>
        </w:rPr>
        <w:t>115-3016210217/0100</w:t>
      </w:r>
    </w:p>
    <w:p w14:paraId="1A61192E" w14:textId="77777777" w:rsidR="0028618B" w:rsidRDefault="0028618B">
      <w:pPr>
        <w:rPr>
          <w:rFonts w:ascii="Arial" w:hAnsi="Arial" w:cs="Arial"/>
        </w:rPr>
      </w:pPr>
    </w:p>
    <w:p w14:paraId="1A0FB3DC" w14:textId="77777777" w:rsidR="0028618B" w:rsidRDefault="0028618B">
      <w:pPr>
        <w:tabs>
          <w:tab w:val="left" w:pos="1701"/>
        </w:tabs>
        <w:rPr>
          <w:rFonts w:ascii="Arial" w:hAnsi="Arial" w:cs="Arial"/>
          <w:b/>
        </w:rPr>
      </w:pPr>
    </w:p>
    <w:p w14:paraId="6773B099" w14:textId="77777777" w:rsidR="0028618B" w:rsidRDefault="0028618B">
      <w:pPr>
        <w:tabs>
          <w:tab w:val="left" w:pos="1701"/>
        </w:tabs>
        <w:rPr>
          <w:rFonts w:ascii="Arial" w:hAnsi="Arial" w:cs="Arial"/>
          <w:b/>
        </w:rPr>
      </w:pPr>
    </w:p>
    <w:p w14:paraId="5C4AC7D4" w14:textId="77777777" w:rsidR="003357CB" w:rsidRPr="00EF0A59" w:rsidRDefault="003357CB" w:rsidP="003357CB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Zhotovitel: </w:t>
      </w:r>
      <w:r>
        <w:rPr>
          <w:rFonts w:ascii="Arial" w:hAnsi="Arial" w:cs="Arial"/>
          <w:b/>
        </w:rPr>
        <w:tab/>
      </w:r>
      <w:r w:rsidR="008A2FFA">
        <w:rPr>
          <w:rFonts w:ascii="Arial" w:hAnsi="Arial" w:cs="Arial"/>
          <w:b/>
        </w:rPr>
        <w:t>TRASKO BVT, s.r.o.</w:t>
      </w:r>
    </w:p>
    <w:p w14:paraId="3BE0FF96" w14:textId="77777777" w:rsidR="003357CB" w:rsidRPr="00EF0A59" w:rsidRDefault="008A2FFA" w:rsidP="003357CB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Nouzce</w:t>
      </w:r>
      <w:proofErr w:type="spellEnd"/>
      <w:r>
        <w:rPr>
          <w:rFonts w:ascii="Arial" w:hAnsi="Arial" w:cs="Arial"/>
        </w:rPr>
        <w:t xml:space="preserve"> 487/8</w:t>
      </w:r>
      <w:r w:rsidR="003357CB" w:rsidRPr="00EF0A59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682 01 Vyškov</w:t>
      </w:r>
    </w:p>
    <w:p w14:paraId="41B9E2BA" w14:textId="77777777" w:rsidR="003357CB" w:rsidRPr="00EF0A59" w:rsidRDefault="003357CB" w:rsidP="003357CB">
      <w:pPr>
        <w:tabs>
          <w:tab w:val="left" w:pos="1701"/>
        </w:tabs>
        <w:ind w:left="1701"/>
        <w:rPr>
          <w:rFonts w:ascii="Arial" w:hAnsi="Arial" w:cs="Arial"/>
        </w:rPr>
      </w:pPr>
      <w:r w:rsidRPr="00EF0A59">
        <w:rPr>
          <w:rFonts w:ascii="Arial" w:hAnsi="Arial" w:cs="Arial"/>
        </w:rPr>
        <w:t xml:space="preserve">registrace v </w:t>
      </w:r>
      <w:r w:rsidRPr="00EF0A59">
        <w:rPr>
          <w:rFonts w:ascii="Arial" w:hAnsi="Arial" w:cs="Arial"/>
          <w:color w:val="000000"/>
        </w:rPr>
        <w:t>OR vedeném</w:t>
      </w:r>
      <w:r w:rsidR="00537319">
        <w:rPr>
          <w:rFonts w:ascii="Arial" w:hAnsi="Arial" w:cs="Arial"/>
          <w:color w:val="000000"/>
        </w:rPr>
        <w:t xml:space="preserve"> Krajským soudem v Brně, </w:t>
      </w:r>
      <w:r>
        <w:rPr>
          <w:rFonts w:ascii="Arial" w:hAnsi="Arial" w:cs="Arial"/>
          <w:color w:val="000000"/>
        </w:rPr>
        <w:t xml:space="preserve">oddíl </w:t>
      </w:r>
      <w:r w:rsidR="00537319">
        <w:rPr>
          <w:rFonts w:ascii="Arial" w:hAnsi="Arial" w:cs="Arial"/>
          <w:color w:val="000000"/>
        </w:rPr>
        <w:t>8</w:t>
      </w:r>
      <w:r w:rsidRPr="00EF0A59">
        <w:rPr>
          <w:rFonts w:ascii="Arial" w:hAnsi="Arial" w:cs="Arial"/>
          <w:color w:val="000000"/>
        </w:rPr>
        <w:t xml:space="preserve">, </w:t>
      </w:r>
      <w:proofErr w:type="spellStart"/>
      <w:r w:rsidRPr="00EF0A59">
        <w:rPr>
          <w:rFonts w:ascii="Arial" w:hAnsi="Arial" w:cs="Arial"/>
          <w:color w:val="000000"/>
        </w:rPr>
        <w:t>sp.zn</w:t>
      </w:r>
      <w:proofErr w:type="spellEnd"/>
      <w:r w:rsidRPr="00EF0A59">
        <w:rPr>
          <w:rFonts w:ascii="Arial" w:hAnsi="Arial" w:cs="Arial"/>
          <w:color w:val="000000"/>
        </w:rPr>
        <w:t xml:space="preserve">. </w:t>
      </w:r>
      <w:r w:rsidR="00537319">
        <w:rPr>
          <w:rFonts w:ascii="Arial" w:hAnsi="Arial" w:cs="Arial"/>
          <w:color w:val="000000"/>
        </w:rPr>
        <w:t>C 99562</w:t>
      </w:r>
    </w:p>
    <w:p w14:paraId="133BCD1E" w14:textId="77777777" w:rsidR="003357CB" w:rsidRPr="00EF0A59" w:rsidRDefault="003357CB" w:rsidP="003357CB">
      <w:pPr>
        <w:tabs>
          <w:tab w:val="left" w:pos="1701"/>
        </w:tabs>
        <w:ind w:left="1701"/>
        <w:rPr>
          <w:rFonts w:ascii="Arial" w:hAnsi="Arial" w:cs="Arial"/>
        </w:rPr>
      </w:pPr>
      <w:r w:rsidRPr="00EF0A59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="00537319">
        <w:rPr>
          <w:rFonts w:ascii="Arial" w:hAnsi="Arial" w:cs="Arial"/>
        </w:rPr>
        <w:t>06020666</w:t>
      </w:r>
      <w:r>
        <w:rPr>
          <w:rFonts w:ascii="Arial" w:hAnsi="Arial" w:cs="Arial"/>
        </w:rPr>
        <w:t>, DIČ: CZ</w:t>
      </w:r>
      <w:r w:rsidR="00537319">
        <w:rPr>
          <w:rFonts w:ascii="Arial" w:hAnsi="Arial" w:cs="Arial"/>
        </w:rPr>
        <w:t>06020666</w:t>
      </w:r>
    </w:p>
    <w:p w14:paraId="7838BFAD" w14:textId="77777777" w:rsidR="003357CB" w:rsidRPr="00EF0A59" w:rsidRDefault="003357CB" w:rsidP="003357CB">
      <w:pPr>
        <w:tabs>
          <w:tab w:val="left" w:pos="1701"/>
        </w:tabs>
        <w:spacing w:before="120"/>
        <w:ind w:left="1701"/>
        <w:rPr>
          <w:rFonts w:ascii="Arial" w:hAnsi="Arial" w:cs="Arial"/>
        </w:rPr>
      </w:pPr>
      <w:r w:rsidRPr="00EF0A59">
        <w:rPr>
          <w:rFonts w:ascii="Arial" w:hAnsi="Arial" w:cs="Arial"/>
        </w:rPr>
        <w:t>zastoupený:</w:t>
      </w:r>
      <w:r w:rsidRPr="00EF0A5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Ing. </w:t>
      </w:r>
      <w:r w:rsidR="00537319">
        <w:rPr>
          <w:rFonts w:ascii="Arial" w:hAnsi="Arial" w:cs="Arial"/>
        </w:rPr>
        <w:t xml:space="preserve">Štěpánem </w:t>
      </w:r>
      <w:proofErr w:type="spellStart"/>
      <w:r w:rsidR="00537319">
        <w:rPr>
          <w:rFonts w:ascii="Arial" w:hAnsi="Arial" w:cs="Arial"/>
        </w:rPr>
        <w:t>L</w:t>
      </w:r>
      <w:r w:rsidR="00FE26D0">
        <w:rPr>
          <w:rFonts w:ascii="Arial" w:hAnsi="Arial" w:cs="Arial"/>
        </w:rPr>
        <w:t>e</w:t>
      </w:r>
      <w:r w:rsidR="00537319">
        <w:rPr>
          <w:rFonts w:ascii="Arial" w:hAnsi="Arial" w:cs="Arial"/>
        </w:rPr>
        <w:t>itnerem</w:t>
      </w:r>
      <w:proofErr w:type="spellEnd"/>
      <w:r w:rsidR="00537319">
        <w:rPr>
          <w:rFonts w:ascii="Arial" w:hAnsi="Arial" w:cs="Arial"/>
        </w:rPr>
        <w:t>, jednatelem společnosti</w:t>
      </w:r>
    </w:p>
    <w:p w14:paraId="341E5080" w14:textId="77777777" w:rsidR="003357CB" w:rsidRPr="00EF0A59" w:rsidRDefault="003357CB" w:rsidP="003357CB">
      <w:pPr>
        <w:tabs>
          <w:tab w:val="left" w:pos="1701"/>
        </w:tabs>
        <w:rPr>
          <w:rFonts w:ascii="Arial" w:hAnsi="Arial" w:cs="Arial"/>
        </w:rPr>
      </w:pPr>
    </w:p>
    <w:p w14:paraId="0A0313B2" w14:textId="77777777" w:rsidR="003357CB" w:rsidRPr="00EF0A59" w:rsidRDefault="003357CB" w:rsidP="003357CB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 w:rsidRPr="00EF0A59">
        <w:rPr>
          <w:rFonts w:ascii="Arial" w:hAnsi="Arial" w:cs="Arial"/>
        </w:rPr>
        <w:t>ve věcech smluvních zastupuje:</w:t>
      </w:r>
      <w:r>
        <w:rPr>
          <w:rFonts w:ascii="Arial" w:hAnsi="Arial" w:cs="Arial"/>
        </w:rPr>
        <w:t xml:space="preserve"> Ing. </w:t>
      </w:r>
      <w:r w:rsidR="00537319">
        <w:rPr>
          <w:rFonts w:ascii="Arial" w:hAnsi="Arial" w:cs="Arial"/>
        </w:rPr>
        <w:t>Štěpán L</w:t>
      </w:r>
      <w:r w:rsidR="00FE26D0">
        <w:rPr>
          <w:rFonts w:ascii="Arial" w:hAnsi="Arial" w:cs="Arial"/>
        </w:rPr>
        <w:t>e</w:t>
      </w:r>
      <w:r w:rsidR="00537319">
        <w:rPr>
          <w:rFonts w:ascii="Arial" w:hAnsi="Arial" w:cs="Arial"/>
        </w:rPr>
        <w:t>itner</w:t>
      </w:r>
    </w:p>
    <w:p w14:paraId="33175B4C" w14:textId="77777777" w:rsidR="003357CB" w:rsidRPr="00EF0A59" w:rsidRDefault="003357CB" w:rsidP="003357CB">
      <w:pPr>
        <w:tabs>
          <w:tab w:val="left" w:pos="1985"/>
        </w:tabs>
        <w:ind w:left="1985"/>
        <w:rPr>
          <w:rFonts w:ascii="Arial" w:hAnsi="Arial" w:cs="Arial"/>
        </w:rPr>
      </w:pPr>
    </w:p>
    <w:p w14:paraId="22163EF7" w14:textId="77777777" w:rsidR="003357CB" w:rsidRPr="00EF0A59" w:rsidRDefault="003357CB" w:rsidP="003357CB">
      <w:pPr>
        <w:numPr>
          <w:ilvl w:val="0"/>
          <w:numId w:val="21"/>
        </w:numPr>
        <w:tabs>
          <w:tab w:val="left" w:pos="1701"/>
        </w:tabs>
        <w:ind w:left="1985" w:hanging="284"/>
        <w:rPr>
          <w:rFonts w:ascii="Arial" w:hAnsi="Arial" w:cs="Arial"/>
        </w:rPr>
      </w:pPr>
      <w:r w:rsidRPr="00EF0A59">
        <w:rPr>
          <w:rFonts w:ascii="Arial" w:hAnsi="Arial" w:cs="Arial"/>
        </w:rPr>
        <w:t>ve věcech technických zastupuje</w:t>
      </w:r>
      <w:r w:rsidRPr="009B4388">
        <w:rPr>
          <w:rFonts w:ascii="Arial" w:hAnsi="Arial" w:cs="Arial"/>
          <w:highlight w:val="black"/>
        </w:rPr>
        <w:t xml:space="preserve">: pan </w:t>
      </w:r>
      <w:r w:rsidR="00537319" w:rsidRPr="009B4388">
        <w:rPr>
          <w:rFonts w:ascii="Arial" w:hAnsi="Arial" w:cs="Arial"/>
          <w:highlight w:val="black"/>
        </w:rPr>
        <w:t>Martin Zbořil, Ing. Miroslav Šebesta</w:t>
      </w:r>
    </w:p>
    <w:p w14:paraId="4A7A40BA" w14:textId="77777777" w:rsidR="003357CB" w:rsidRPr="00EF0A59" w:rsidRDefault="003357CB" w:rsidP="003357CB">
      <w:pPr>
        <w:tabs>
          <w:tab w:val="left" w:pos="1701"/>
          <w:tab w:val="left" w:pos="4820"/>
          <w:tab w:val="left" w:pos="6804"/>
        </w:tabs>
        <w:spacing w:before="120"/>
        <w:ind w:left="1985"/>
        <w:rPr>
          <w:rFonts w:ascii="Arial" w:hAnsi="Arial" w:cs="Arial"/>
        </w:rPr>
      </w:pPr>
    </w:p>
    <w:p w14:paraId="4F1205D9" w14:textId="77777777" w:rsidR="003357CB" w:rsidRPr="00EF0A59" w:rsidRDefault="003357CB" w:rsidP="003357CB">
      <w:pPr>
        <w:tabs>
          <w:tab w:val="left" w:pos="1701"/>
        </w:tabs>
        <w:ind w:left="1985"/>
        <w:rPr>
          <w:rFonts w:ascii="Arial" w:hAnsi="Arial" w:cs="Arial"/>
        </w:rPr>
      </w:pPr>
    </w:p>
    <w:p w14:paraId="01772D5A" w14:textId="77777777" w:rsidR="003357CB" w:rsidRPr="00EF0A59" w:rsidRDefault="003357CB" w:rsidP="003357CB">
      <w:pPr>
        <w:tabs>
          <w:tab w:val="left" w:pos="1701"/>
        </w:tabs>
        <w:ind w:left="1985"/>
        <w:rPr>
          <w:rFonts w:ascii="Arial" w:hAnsi="Arial" w:cs="Arial"/>
          <w:b/>
        </w:rPr>
      </w:pPr>
      <w:r w:rsidRPr="00EF0A59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ČSOB</w:t>
      </w:r>
      <w:r w:rsidRPr="00EF0A59">
        <w:rPr>
          <w:rFonts w:ascii="Arial" w:hAnsi="Arial" w:cs="Arial"/>
        </w:rPr>
        <w:t xml:space="preserve">, pobočka </w:t>
      </w:r>
      <w:r w:rsidR="00537319">
        <w:rPr>
          <w:rFonts w:ascii="Arial" w:hAnsi="Arial" w:cs="Arial"/>
        </w:rPr>
        <w:t>Vyškov</w:t>
      </w:r>
    </w:p>
    <w:p w14:paraId="54138F2A" w14:textId="77777777" w:rsidR="003357CB" w:rsidRDefault="003357CB" w:rsidP="003357C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0A59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 w:rsidR="00537319">
        <w:rPr>
          <w:rFonts w:ascii="Arial" w:hAnsi="Arial" w:cs="Arial"/>
        </w:rPr>
        <w:t>279146532</w:t>
      </w:r>
      <w:r>
        <w:rPr>
          <w:rFonts w:ascii="Arial" w:hAnsi="Arial" w:cs="Arial"/>
        </w:rPr>
        <w:t>/0300</w:t>
      </w:r>
    </w:p>
    <w:p w14:paraId="0D682451" w14:textId="77777777" w:rsidR="004561B4" w:rsidRDefault="004561B4" w:rsidP="003357CB">
      <w:pPr>
        <w:tabs>
          <w:tab w:val="left" w:pos="1985"/>
        </w:tabs>
        <w:rPr>
          <w:rFonts w:ascii="Arial" w:hAnsi="Arial" w:cs="Arial"/>
        </w:rPr>
      </w:pPr>
    </w:p>
    <w:p w14:paraId="6F45DF23" w14:textId="77777777" w:rsidR="00EF0A59" w:rsidRDefault="00EF0A59" w:rsidP="00C94AE0">
      <w:pPr>
        <w:tabs>
          <w:tab w:val="left" w:pos="1701"/>
        </w:tabs>
        <w:rPr>
          <w:rFonts w:ascii="Arial" w:hAnsi="Arial" w:cs="Arial"/>
        </w:rPr>
      </w:pPr>
    </w:p>
    <w:p w14:paraId="668E25E4" w14:textId="77777777" w:rsidR="004561B4" w:rsidRDefault="004561B4" w:rsidP="004561B4">
      <w:pPr>
        <w:pStyle w:val="VZ"/>
        <w:ind w:left="0" w:firstLine="0"/>
        <w:rPr>
          <w:bCs/>
        </w:rPr>
      </w:pPr>
      <w:r>
        <w:rPr>
          <w:bCs/>
        </w:rPr>
        <w:t>Na základě dohody obou smluvních stran dochází k</w:t>
      </w:r>
      <w:r w:rsidR="009663A3">
        <w:rPr>
          <w:bCs/>
        </w:rPr>
        <w:t> </w:t>
      </w:r>
      <w:r>
        <w:rPr>
          <w:bCs/>
        </w:rPr>
        <w:t>úpravě</w:t>
      </w:r>
      <w:r w:rsidR="009663A3">
        <w:rPr>
          <w:bCs/>
        </w:rPr>
        <w:t xml:space="preserve"> (rozšíření)</w:t>
      </w:r>
      <w:r>
        <w:rPr>
          <w:bCs/>
        </w:rPr>
        <w:t>, předmětu plnění</w:t>
      </w:r>
      <w:r w:rsidR="0064510C">
        <w:rPr>
          <w:bCs/>
        </w:rPr>
        <w:t xml:space="preserve"> smlouvy o dílo ze dne </w:t>
      </w:r>
      <w:r w:rsidR="00537319">
        <w:rPr>
          <w:bCs/>
        </w:rPr>
        <w:t>21.07 2022</w:t>
      </w:r>
      <w:r w:rsidR="00564502">
        <w:rPr>
          <w:bCs/>
        </w:rPr>
        <w:t>. Při o ověření délek sanovaných úseků před objednáním rukávů byl zjištěn nesoulad mezi podkladem pro nacenění (k</w:t>
      </w:r>
      <w:r w:rsidR="00506B71">
        <w:rPr>
          <w:bCs/>
        </w:rPr>
        <w:t xml:space="preserve">amera </w:t>
      </w:r>
      <w:proofErr w:type="spellStart"/>
      <w:r w:rsidR="00506B71">
        <w:rPr>
          <w:bCs/>
        </w:rPr>
        <w:t>Ekolservis</w:t>
      </w:r>
      <w:proofErr w:type="spellEnd"/>
      <w:r w:rsidR="00506B71">
        <w:rPr>
          <w:bCs/>
        </w:rPr>
        <w:t>) a skutečnou délkou po úsecích dle situace.</w:t>
      </w:r>
    </w:p>
    <w:p w14:paraId="7650967C" w14:textId="77777777" w:rsidR="00BA0B8D" w:rsidRDefault="00BA0B8D" w:rsidP="004561B4">
      <w:pPr>
        <w:pStyle w:val="VZ"/>
        <w:ind w:left="0" w:firstLine="0"/>
        <w:rPr>
          <w:bCs/>
        </w:rPr>
      </w:pPr>
    </w:p>
    <w:p w14:paraId="0CA9FA27" w14:textId="77777777" w:rsidR="004561B4" w:rsidRPr="00BA0B8D" w:rsidRDefault="00BA0B8D" w:rsidP="00BA0B8D">
      <w:pPr>
        <w:pStyle w:val="Nadpis1"/>
        <w:numPr>
          <w:ilvl w:val="1"/>
          <w:numId w:val="18"/>
        </w:numPr>
        <w:tabs>
          <w:tab w:val="left" w:pos="0"/>
        </w:tabs>
        <w:spacing w:before="240" w:after="240"/>
        <w:rPr>
          <w:bCs/>
          <w:sz w:val="22"/>
          <w:szCs w:val="22"/>
        </w:rPr>
      </w:pPr>
      <w:r w:rsidRPr="00627568">
        <w:rPr>
          <w:rFonts w:ascii="Arial" w:hAnsi="Arial" w:cs="Arial"/>
          <w:sz w:val="22"/>
          <w:szCs w:val="22"/>
        </w:rPr>
        <w:t>Předmět díla</w:t>
      </w:r>
    </w:p>
    <w:p w14:paraId="6FEE5B3E" w14:textId="77777777" w:rsidR="003E55F6" w:rsidRDefault="007F3D30" w:rsidP="004245E4">
      <w:pPr>
        <w:tabs>
          <w:tab w:val="left" w:pos="170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Předmětem tohoto dodatku je změna (rozšíření) rozsahu předmětu díla</w:t>
      </w:r>
      <w:r w:rsidR="00537319">
        <w:rPr>
          <w:rFonts w:ascii="Arial" w:hAnsi="Arial" w:cs="Arial"/>
          <w:bCs/>
        </w:rPr>
        <w:t xml:space="preserve"> o 63,6</w:t>
      </w:r>
      <w:r w:rsidR="003E55F6">
        <w:rPr>
          <w:rFonts w:ascii="Arial" w:hAnsi="Arial" w:cs="Arial"/>
          <w:bCs/>
        </w:rPr>
        <w:t>m.</w:t>
      </w:r>
    </w:p>
    <w:p w14:paraId="262F58C1" w14:textId="77777777" w:rsidR="00390FB5" w:rsidRDefault="00390FB5" w:rsidP="00390FB5">
      <w:pPr>
        <w:tabs>
          <w:tab w:val="left" w:pos="1701"/>
        </w:tabs>
        <w:rPr>
          <w:rFonts w:ascii="Arial" w:hAnsi="Arial" w:cs="Arial"/>
          <w:bCs/>
        </w:rPr>
      </w:pPr>
    </w:p>
    <w:p w14:paraId="016CA814" w14:textId="77777777" w:rsidR="00390FB5" w:rsidRDefault="00390FB5" w:rsidP="00390FB5">
      <w:pPr>
        <w:tabs>
          <w:tab w:val="left" w:pos="1701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Skutečná délka sanace kanalizace je tedy po </w:t>
      </w:r>
      <w:r w:rsidR="00506B71">
        <w:rPr>
          <w:rFonts w:ascii="Arial" w:hAnsi="Arial" w:cs="Arial"/>
          <w:bCs/>
        </w:rPr>
        <w:t>zaměření na místě</w:t>
      </w:r>
      <w:r>
        <w:rPr>
          <w:rFonts w:ascii="Arial" w:hAnsi="Arial" w:cs="Arial"/>
          <w:bCs/>
        </w:rPr>
        <w:t xml:space="preserve"> </w:t>
      </w:r>
      <w:r w:rsidR="00537319">
        <w:rPr>
          <w:rFonts w:ascii="Arial" w:hAnsi="Arial" w:cs="Arial"/>
          <w:b/>
          <w:u w:val="single"/>
        </w:rPr>
        <w:t>300</w:t>
      </w:r>
      <w:r w:rsidRPr="00CC2E52">
        <w:rPr>
          <w:rFonts w:ascii="Arial" w:hAnsi="Arial" w:cs="Arial"/>
          <w:b/>
          <w:u w:val="single"/>
        </w:rPr>
        <w:t xml:space="preserve"> m</w:t>
      </w:r>
      <w:r>
        <w:rPr>
          <w:rFonts w:ascii="Arial" w:hAnsi="Arial" w:cs="Arial"/>
          <w:b/>
          <w:u w:val="single"/>
        </w:rPr>
        <w:t>.</w:t>
      </w:r>
    </w:p>
    <w:p w14:paraId="4078B113" w14:textId="77777777" w:rsidR="004561B4" w:rsidRDefault="004561B4" w:rsidP="00C94AE0">
      <w:pPr>
        <w:tabs>
          <w:tab w:val="left" w:pos="1701"/>
        </w:tabs>
        <w:rPr>
          <w:rFonts w:ascii="Arial" w:hAnsi="Arial" w:cs="Arial"/>
        </w:rPr>
      </w:pPr>
    </w:p>
    <w:p w14:paraId="712E0D60" w14:textId="77777777" w:rsidR="00BA0B8D" w:rsidRDefault="00BA0B8D" w:rsidP="00BA0B8D">
      <w:pPr>
        <w:pStyle w:val="Nadpis1"/>
        <w:numPr>
          <w:ilvl w:val="1"/>
          <w:numId w:val="18"/>
        </w:numPr>
        <w:tabs>
          <w:tab w:val="left" w:pos="0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Cena díla a platební podmínky</w:t>
      </w:r>
    </w:p>
    <w:p w14:paraId="0EC421A0" w14:textId="77777777" w:rsidR="002B1A82" w:rsidRDefault="002B1A82" w:rsidP="002B1A8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Cena díla se rozšiřuje následovně:</w:t>
      </w:r>
    </w:p>
    <w:p w14:paraId="154AB372" w14:textId="77777777" w:rsidR="004401E7" w:rsidRDefault="004401E7" w:rsidP="002B1A82">
      <w:pPr>
        <w:spacing w:line="240" w:lineRule="atLeast"/>
        <w:rPr>
          <w:rFonts w:ascii="Arial" w:hAnsi="Arial" w:cs="Arial"/>
        </w:rPr>
      </w:pPr>
    </w:p>
    <w:p w14:paraId="6DD2D85B" w14:textId="77777777" w:rsidR="002B1A82" w:rsidRDefault="004401E7" w:rsidP="004401E7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Cena díla včetně rezervy investora v délce kanalizace </w:t>
      </w:r>
      <w:r w:rsidR="00564502">
        <w:rPr>
          <w:rFonts w:ascii="Arial" w:hAnsi="Arial" w:cs="Arial"/>
        </w:rPr>
        <w:t>236</w:t>
      </w:r>
      <w:r w:rsidR="00537319">
        <w:rPr>
          <w:rFonts w:ascii="Arial" w:hAnsi="Arial" w:cs="Arial"/>
        </w:rPr>
        <w:t>,</w:t>
      </w:r>
      <w:r w:rsidR="00564502">
        <w:rPr>
          <w:rFonts w:ascii="Arial" w:hAnsi="Arial" w:cs="Arial"/>
        </w:rPr>
        <w:t>4</w:t>
      </w:r>
      <w:r w:rsidR="00537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564502">
        <w:rPr>
          <w:rFonts w:ascii="Arial" w:hAnsi="Arial" w:cs="Arial"/>
        </w:rPr>
        <w:t xml:space="preserve"> činí</w:t>
      </w:r>
      <w:r>
        <w:rPr>
          <w:rFonts w:ascii="Arial" w:hAnsi="Arial" w:cs="Arial"/>
        </w:rPr>
        <w:t>.</w:t>
      </w:r>
    </w:p>
    <w:p w14:paraId="4CC300E3" w14:textId="77777777" w:rsidR="004401E7" w:rsidRDefault="004401E7" w:rsidP="00BA0B8D">
      <w:pPr>
        <w:spacing w:line="240" w:lineRule="atLeast"/>
        <w:ind w:left="567"/>
        <w:rPr>
          <w:rFonts w:ascii="Arial" w:hAnsi="Arial" w:cs="Arial"/>
        </w:rPr>
      </w:pPr>
    </w:p>
    <w:p w14:paraId="7005D89B" w14:textId="77777777" w:rsidR="00E909A9" w:rsidRPr="00F61336" w:rsidRDefault="00BA0B8D" w:rsidP="00E909A9">
      <w:pPr>
        <w:tabs>
          <w:tab w:val="right" w:pos="5670"/>
        </w:tabs>
        <w:ind w:left="567"/>
        <w:rPr>
          <w:rFonts w:ascii="Arial" w:hAnsi="Arial" w:cs="Arial"/>
          <w:b/>
        </w:rPr>
      </w:pPr>
      <w:r w:rsidRPr="00F61336">
        <w:rPr>
          <w:rFonts w:ascii="Arial" w:hAnsi="Arial" w:cs="Arial"/>
          <w:b/>
        </w:rPr>
        <w:t>Cena bez DPH</w:t>
      </w:r>
      <w:r>
        <w:rPr>
          <w:rFonts w:ascii="Arial" w:hAnsi="Arial" w:cs="Arial"/>
          <w:b/>
        </w:rPr>
        <w:tab/>
      </w:r>
      <w:r w:rsidR="00564502" w:rsidRPr="009B4388">
        <w:rPr>
          <w:rFonts w:ascii="Arial" w:hAnsi="Arial" w:cs="Arial"/>
          <w:b/>
          <w:highlight w:val="black"/>
        </w:rPr>
        <w:t>3</w:t>
      </w:r>
      <w:r w:rsidRPr="009B4388">
        <w:rPr>
          <w:rFonts w:ascii="Arial" w:hAnsi="Arial" w:cs="Arial"/>
          <w:b/>
          <w:highlight w:val="black"/>
        </w:rPr>
        <w:t> </w:t>
      </w:r>
      <w:r w:rsidR="00564502" w:rsidRPr="009B4388">
        <w:rPr>
          <w:rFonts w:ascii="Arial" w:hAnsi="Arial" w:cs="Arial"/>
          <w:b/>
          <w:highlight w:val="black"/>
        </w:rPr>
        <w:t>302</w:t>
      </w:r>
      <w:r w:rsidRPr="009B4388">
        <w:rPr>
          <w:rFonts w:ascii="Arial" w:hAnsi="Arial" w:cs="Arial"/>
          <w:b/>
          <w:highlight w:val="black"/>
        </w:rPr>
        <w:t xml:space="preserve"> </w:t>
      </w:r>
      <w:r w:rsidR="00564502" w:rsidRPr="009B4388">
        <w:rPr>
          <w:rFonts w:ascii="Arial" w:hAnsi="Arial" w:cs="Arial"/>
          <w:b/>
          <w:highlight w:val="black"/>
        </w:rPr>
        <w:t>480</w:t>
      </w:r>
      <w:r w:rsidRPr="009B4388">
        <w:rPr>
          <w:rFonts w:ascii="Arial" w:hAnsi="Arial" w:cs="Arial"/>
          <w:b/>
          <w:highlight w:val="black"/>
        </w:rPr>
        <w:t>,- Kč</w:t>
      </w:r>
    </w:p>
    <w:p w14:paraId="2B53B1D7" w14:textId="77777777" w:rsidR="004561B4" w:rsidRPr="00E909A9" w:rsidRDefault="004561B4" w:rsidP="00C94AE0">
      <w:pPr>
        <w:tabs>
          <w:tab w:val="left" w:pos="1701"/>
        </w:tabs>
        <w:rPr>
          <w:rFonts w:ascii="Arial" w:hAnsi="Arial" w:cs="Arial"/>
        </w:rPr>
      </w:pPr>
    </w:p>
    <w:p w14:paraId="44DA3E93" w14:textId="77777777" w:rsidR="004561B4" w:rsidRPr="00E909A9" w:rsidRDefault="002E0363" w:rsidP="00C94AE0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Rozšíření o </w:t>
      </w:r>
      <w:r w:rsidR="00564502">
        <w:rPr>
          <w:rFonts w:ascii="Arial" w:hAnsi="Arial" w:cs="Arial"/>
          <w:sz w:val="18"/>
          <w:szCs w:val="18"/>
        </w:rPr>
        <w:t>63,6</w:t>
      </w:r>
      <w:r w:rsidR="00E909A9" w:rsidRPr="00E909A9">
        <w:rPr>
          <w:rFonts w:ascii="Arial" w:hAnsi="Arial" w:cs="Arial"/>
          <w:sz w:val="18"/>
          <w:szCs w:val="18"/>
        </w:rPr>
        <w:t>m</w:t>
      </w:r>
      <w:r w:rsidR="00506B71">
        <w:rPr>
          <w:rFonts w:ascii="Arial" w:hAnsi="Arial" w:cs="Arial"/>
          <w:sz w:val="18"/>
          <w:szCs w:val="18"/>
        </w:rPr>
        <w:t xml:space="preserve"> viz příloha</w:t>
      </w:r>
    </w:p>
    <w:p w14:paraId="039F7375" w14:textId="77777777" w:rsidR="002B1A82" w:rsidRDefault="002B1A82" w:rsidP="00C94AE0">
      <w:pPr>
        <w:tabs>
          <w:tab w:val="left" w:pos="1701"/>
        </w:tabs>
        <w:rPr>
          <w:rFonts w:ascii="Arial" w:hAnsi="Arial" w:cs="Arial"/>
        </w:rPr>
      </w:pPr>
    </w:p>
    <w:p w14:paraId="171D121E" w14:textId="77777777" w:rsidR="00E909A9" w:rsidRDefault="00E909A9" w:rsidP="00E909A9">
      <w:pPr>
        <w:tabs>
          <w:tab w:val="right" w:pos="5670"/>
        </w:tabs>
        <w:ind w:left="567"/>
        <w:rPr>
          <w:rFonts w:ascii="Arial" w:hAnsi="Arial" w:cs="Arial"/>
          <w:b/>
        </w:rPr>
      </w:pPr>
      <w:r w:rsidRPr="00F61336">
        <w:rPr>
          <w:rFonts w:ascii="Arial" w:hAnsi="Arial" w:cs="Arial"/>
          <w:b/>
        </w:rPr>
        <w:t>Cena bez DPH</w:t>
      </w:r>
      <w:r>
        <w:rPr>
          <w:rFonts w:ascii="Arial" w:hAnsi="Arial" w:cs="Arial"/>
          <w:b/>
        </w:rPr>
        <w:tab/>
      </w:r>
      <w:r w:rsidR="00564502" w:rsidRPr="009B4388">
        <w:rPr>
          <w:rFonts w:ascii="Arial" w:hAnsi="Arial" w:cs="Arial"/>
          <w:b/>
          <w:highlight w:val="black"/>
        </w:rPr>
        <w:t>551</w:t>
      </w:r>
      <w:r w:rsidRPr="009B4388">
        <w:rPr>
          <w:rFonts w:ascii="Arial" w:hAnsi="Arial" w:cs="Arial"/>
          <w:b/>
          <w:highlight w:val="black"/>
        </w:rPr>
        <w:t xml:space="preserve"> </w:t>
      </w:r>
      <w:r w:rsidR="00564502" w:rsidRPr="009B4388">
        <w:rPr>
          <w:rFonts w:ascii="Arial" w:hAnsi="Arial" w:cs="Arial"/>
          <w:b/>
          <w:highlight w:val="black"/>
        </w:rPr>
        <w:t>420</w:t>
      </w:r>
      <w:r w:rsidRPr="009B4388">
        <w:rPr>
          <w:rFonts w:ascii="Arial" w:hAnsi="Arial" w:cs="Arial"/>
          <w:b/>
          <w:highlight w:val="black"/>
        </w:rPr>
        <w:t>,</w:t>
      </w:r>
      <w:r w:rsidR="00564502" w:rsidRPr="009B4388">
        <w:rPr>
          <w:rFonts w:ascii="Arial" w:hAnsi="Arial" w:cs="Arial"/>
          <w:b/>
          <w:highlight w:val="black"/>
        </w:rPr>
        <w:t>10</w:t>
      </w:r>
      <w:r w:rsidRPr="009B4388">
        <w:rPr>
          <w:rFonts w:ascii="Arial" w:hAnsi="Arial" w:cs="Arial"/>
          <w:b/>
          <w:highlight w:val="black"/>
        </w:rPr>
        <w:t xml:space="preserve"> Kč</w:t>
      </w:r>
    </w:p>
    <w:p w14:paraId="514CCEBB" w14:textId="77777777" w:rsidR="00E909A9" w:rsidRDefault="00E909A9" w:rsidP="00E909A9">
      <w:pPr>
        <w:tabs>
          <w:tab w:val="right" w:pos="5670"/>
        </w:tabs>
        <w:ind w:left="567"/>
        <w:rPr>
          <w:rFonts w:ascii="Arial" w:hAnsi="Arial" w:cs="Arial"/>
          <w:b/>
        </w:rPr>
      </w:pPr>
    </w:p>
    <w:p w14:paraId="0AA3C0DE" w14:textId="77777777" w:rsidR="00E909A9" w:rsidRDefault="00E909A9" w:rsidP="00E909A9">
      <w:pPr>
        <w:tabs>
          <w:tab w:val="right" w:pos="5670"/>
        </w:tabs>
        <w:ind w:left="567"/>
        <w:rPr>
          <w:rFonts w:ascii="Arial" w:hAnsi="Arial" w:cs="Arial"/>
          <w:b/>
        </w:rPr>
      </w:pPr>
    </w:p>
    <w:p w14:paraId="472AAB76" w14:textId="77777777" w:rsidR="00E909A9" w:rsidRPr="00E909A9" w:rsidRDefault="00E909A9" w:rsidP="00E909A9">
      <w:pPr>
        <w:spacing w:line="240" w:lineRule="atLeast"/>
        <w:rPr>
          <w:rFonts w:ascii="Arial" w:hAnsi="Arial" w:cs="Arial"/>
          <w:b/>
          <w:bCs/>
        </w:rPr>
      </w:pPr>
      <w:r w:rsidRPr="00E909A9">
        <w:rPr>
          <w:rFonts w:ascii="Arial" w:hAnsi="Arial" w:cs="Arial"/>
          <w:b/>
          <w:bCs/>
        </w:rPr>
        <w:t xml:space="preserve">Celková cena díla včetně rezervy investora v délce kanalizace </w:t>
      </w:r>
      <w:r w:rsidR="00FE26D0">
        <w:rPr>
          <w:rFonts w:ascii="Arial" w:hAnsi="Arial" w:cs="Arial"/>
          <w:b/>
          <w:bCs/>
        </w:rPr>
        <w:t>300</w:t>
      </w:r>
      <w:r w:rsidRPr="00E909A9">
        <w:rPr>
          <w:rFonts w:ascii="Arial" w:hAnsi="Arial" w:cs="Arial"/>
          <w:b/>
          <w:bCs/>
        </w:rPr>
        <w:t>m</w:t>
      </w:r>
      <w:r w:rsidR="00FE26D0">
        <w:rPr>
          <w:rFonts w:ascii="Arial" w:hAnsi="Arial" w:cs="Arial"/>
          <w:b/>
          <w:bCs/>
        </w:rPr>
        <w:t xml:space="preserve"> činí</w:t>
      </w:r>
      <w:r>
        <w:rPr>
          <w:rFonts w:ascii="Arial" w:hAnsi="Arial" w:cs="Arial"/>
          <w:b/>
          <w:bCs/>
        </w:rPr>
        <w:t xml:space="preserve"> </w:t>
      </w:r>
    </w:p>
    <w:p w14:paraId="4B00AB27" w14:textId="77777777" w:rsidR="00E909A9" w:rsidRDefault="00E909A9" w:rsidP="00E909A9">
      <w:pPr>
        <w:spacing w:line="240" w:lineRule="atLeast"/>
        <w:ind w:left="567"/>
        <w:rPr>
          <w:rFonts w:ascii="Arial" w:hAnsi="Arial" w:cs="Arial"/>
        </w:rPr>
      </w:pPr>
    </w:p>
    <w:p w14:paraId="73B2D679" w14:textId="77777777" w:rsidR="00E909A9" w:rsidRPr="00F61336" w:rsidRDefault="00E909A9" w:rsidP="00E909A9">
      <w:pPr>
        <w:tabs>
          <w:tab w:val="right" w:pos="5670"/>
        </w:tabs>
        <w:ind w:left="567"/>
        <w:rPr>
          <w:rFonts w:ascii="Arial" w:hAnsi="Arial" w:cs="Arial"/>
          <w:b/>
        </w:rPr>
      </w:pPr>
      <w:r w:rsidRPr="00F61336">
        <w:rPr>
          <w:rFonts w:ascii="Arial" w:hAnsi="Arial" w:cs="Arial"/>
          <w:b/>
        </w:rPr>
        <w:t>Cena bez DPH</w:t>
      </w:r>
      <w:r>
        <w:rPr>
          <w:rFonts w:ascii="Arial" w:hAnsi="Arial" w:cs="Arial"/>
          <w:b/>
        </w:rPr>
        <w:tab/>
      </w:r>
      <w:r w:rsidR="00FE26D0" w:rsidRPr="009B4388">
        <w:rPr>
          <w:rFonts w:ascii="Arial" w:hAnsi="Arial" w:cs="Arial"/>
          <w:b/>
          <w:highlight w:val="black"/>
        </w:rPr>
        <w:t>3</w:t>
      </w:r>
      <w:r w:rsidRPr="009B4388">
        <w:rPr>
          <w:rFonts w:ascii="Arial" w:hAnsi="Arial" w:cs="Arial"/>
          <w:b/>
          <w:highlight w:val="black"/>
        </w:rPr>
        <w:t> </w:t>
      </w:r>
      <w:r w:rsidR="00FE26D0" w:rsidRPr="009B4388">
        <w:rPr>
          <w:rFonts w:ascii="Arial" w:hAnsi="Arial" w:cs="Arial"/>
          <w:b/>
          <w:highlight w:val="black"/>
        </w:rPr>
        <w:t>853</w:t>
      </w:r>
      <w:r w:rsidRPr="009B4388">
        <w:rPr>
          <w:rFonts w:ascii="Arial" w:hAnsi="Arial" w:cs="Arial"/>
          <w:b/>
          <w:highlight w:val="black"/>
        </w:rPr>
        <w:t xml:space="preserve"> </w:t>
      </w:r>
      <w:r w:rsidR="00FE26D0" w:rsidRPr="009B4388">
        <w:rPr>
          <w:rFonts w:ascii="Arial" w:hAnsi="Arial" w:cs="Arial"/>
          <w:b/>
          <w:highlight w:val="black"/>
        </w:rPr>
        <w:t>900</w:t>
      </w:r>
      <w:r w:rsidRPr="009B4388">
        <w:rPr>
          <w:rFonts w:ascii="Arial" w:hAnsi="Arial" w:cs="Arial"/>
          <w:b/>
          <w:highlight w:val="black"/>
        </w:rPr>
        <w:t>,</w:t>
      </w:r>
      <w:r w:rsidR="00FE26D0" w:rsidRPr="009B4388">
        <w:rPr>
          <w:rFonts w:ascii="Arial" w:hAnsi="Arial" w:cs="Arial"/>
          <w:b/>
          <w:highlight w:val="black"/>
        </w:rPr>
        <w:t>10</w:t>
      </w:r>
      <w:r w:rsidRPr="009B4388">
        <w:rPr>
          <w:rFonts w:ascii="Arial" w:hAnsi="Arial" w:cs="Arial"/>
          <w:b/>
          <w:highlight w:val="black"/>
        </w:rPr>
        <w:t xml:space="preserve"> Kč</w:t>
      </w:r>
    </w:p>
    <w:p w14:paraId="2EDAE1F6" w14:textId="77777777" w:rsidR="00E909A9" w:rsidRPr="00F61336" w:rsidRDefault="00E909A9" w:rsidP="00E909A9">
      <w:pPr>
        <w:tabs>
          <w:tab w:val="right" w:pos="5670"/>
        </w:tabs>
        <w:ind w:left="567"/>
        <w:rPr>
          <w:rFonts w:ascii="Arial" w:hAnsi="Arial" w:cs="Arial"/>
          <w:b/>
        </w:rPr>
      </w:pPr>
    </w:p>
    <w:p w14:paraId="1E1B538A" w14:textId="77777777" w:rsidR="002B1A82" w:rsidRDefault="002B1A82" w:rsidP="00C94AE0">
      <w:pPr>
        <w:tabs>
          <w:tab w:val="left" w:pos="1701"/>
        </w:tabs>
        <w:rPr>
          <w:rFonts w:ascii="Arial" w:hAnsi="Arial" w:cs="Arial"/>
        </w:rPr>
      </w:pPr>
    </w:p>
    <w:p w14:paraId="19609F51" w14:textId="77777777" w:rsidR="004561B4" w:rsidRDefault="004561B4" w:rsidP="00C94AE0">
      <w:pPr>
        <w:tabs>
          <w:tab w:val="left" w:pos="1701"/>
        </w:tabs>
        <w:rPr>
          <w:rFonts w:ascii="Arial" w:hAnsi="Arial" w:cs="Arial"/>
        </w:rPr>
      </w:pPr>
    </w:p>
    <w:p w14:paraId="2ACC9329" w14:textId="77777777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Ostatní ustanovení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SOD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nedotčené touto změnou, se nemění a zůstávají v platnosti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536503C" w14:textId="77777777" w:rsidR="004561B4" w:rsidRPr="00DC4C10" w:rsidRDefault="004561B4" w:rsidP="004561B4">
      <w:pPr>
        <w:pStyle w:val="Bezmezer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FB0B417" w14:textId="77777777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Dodatek č.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vyhotovuje ve 2 vyhotoveních, přičemž každá ze smluvních stran obdrží 1 vyhotovení.</w:t>
      </w:r>
    </w:p>
    <w:p w14:paraId="08F982DE" w14:textId="77777777" w:rsidR="004561B4" w:rsidRPr="00DC4C10" w:rsidRDefault="004561B4" w:rsidP="004561B4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71E2E13" w14:textId="77777777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Dodatek nabýv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 platnosti podpisem obou smluvních stran.</w:t>
      </w:r>
    </w:p>
    <w:p w14:paraId="0BDA8E49" w14:textId="77777777" w:rsidR="004561B4" w:rsidRPr="00DC4C10" w:rsidRDefault="004561B4" w:rsidP="004561B4">
      <w:pPr>
        <w:pStyle w:val="Bezmezer"/>
        <w:ind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A9131E7" w14:textId="77777777" w:rsidR="004561B4" w:rsidRPr="00DC4C10" w:rsidRDefault="004561B4" w:rsidP="004561B4">
      <w:pPr>
        <w:pStyle w:val="Bezmezer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 strany prohlašují, že tento Dodatek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</w:t>
      </w:r>
      <w:r w:rsidR="0050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50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uzavírají</w:t>
      </w:r>
      <w:r w:rsidR="0050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C4C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dobrovolně, srozumitelně, vážně a určitě, prosty omylu a žádná z nich nebyla ani v tísni, ani pod vlivem jednostranně nevýhodných podmínek, na znamení čehož připojují níže podpisy oprávněných zástupců.</w:t>
      </w:r>
    </w:p>
    <w:p w14:paraId="0F344B47" w14:textId="77777777" w:rsidR="0028618B" w:rsidRDefault="0028618B">
      <w:pPr>
        <w:tabs>
          <w:tab w:val="left" w:pos="0"/>
        </w:tabs>
        <w:jc w:val="center"/>
        <w:rPr>
          <w:rFonts w:ascii="Arial" w:hAnsi="Arial" w:cs="Arial"/>
        </w:rPr>
      </w:pPr>
    </w:p>
    <w:p w14:paraId="6438ACE5" w14:textId="77777777" w:rsidR="00AD4576" w:rsidRDefault="00AD4576" w:rsidP="002B1A82">
      <w:pPr>
        <w:tabs>
          <w:tab w:val="left" w:pos="0"/>
        </w:tabs>
        <w:rPr>
          <w:rFonts w:ascii="Arial" w:hAnsi="Arial" w:cs="Arial"/>
        </w:rPr>
      </w:pPr>
    </w:p>
    <w:p w14:paraId="6D4DBFAE" w14:textId="77777777" w:rsidR="0028618B" w:rsidRDefault="0028618B">
      <w:pPr>
        <w:rPr>
          <w:rFonts w:ascii="Arial" w:hAnsi="Arial" w:cs="Arial"/>
        </w:rPr>
      </w:pPr>
    </w:p>
    <w:p w14:paraId="5ABF6507" w14:textId="03CC1A79" w:rsidR="0028618B" w:rsidRDefault="003357CB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E26D0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FE26D0">
        <w:rPr>
          <w:rFonts w:ascii="Arial" w:hAnsi="Arial" w:cs="Arial"/>
        </w:rPr>
        <w:t>Vyškově</w:t>
      </w:r>
      <w:r>
        <w:rPr>
          <w:rFonts w:ascii="Arial" w:hAnsi="Arial" w:cs="Arial"/>
        </w:rPr>
        <w:t xml:space="preserve"> dne</w:t>
      </w:r>
      <w:r w:rsidR="009B4388">
        <w:rPr>
          <w:rFonts w:ascii="Arial" w:hAnsi="Arial" w:cs="Arial"/>
        </w:rPr>
        <w:t>1.9.2022</w:t>
      </w:r>
      <w:r>
        <w:rPr>
          <w:rFonts w:ascii="Arial" w:hAnsi="Arial" w:cs="Arial"/>
        </w:rPr>
        <w:tab/>
      </w:r>
      <w:r w:rsidR="00D71DBE">
        <w:rPr>
          <w:rFonts w:ascii="Arial" w:hAnsi="Arial" w:cs="Arial"/>
        </w:rPr>
        <w:tab/>
      </w:r>
      <w:r w:rsidR="00D71DBE">
        <w:rPr>
          <w:rFonts w:ascii="Arial" w:hAnsi="Arial" w:cs="Arial"/>
        </w:rPr>
        <w:tab/>
      </w:r>
      <w:r w:rsidR="0028618B">
        <w:rPr>
          <w:rFonts w:ascii="Arial" w:hAnsi="Arial" w:cs="Arial"/>
        </w:rPr>
        <w:tab/>
      </w:r>
      <w:r w:rsidR="0028618B">
        <w:rPr>
          <w:rFonts w:ascii="Arial" w:hAnsi="Arial" w:cs="Arial"/>
        </w:rPr>
        <w:tab/>
        <w:t xml:space="preserve">V Jičíně dne </w:t>
      </w:r>
      <w:r w:rsidR="009B4388">
        <w:rPr>
          <w:rFonts w:ascii="Arial" w:hAnsi="Arial" w:cs="Arial"/>
        </w:rPr>
        <w:t>25.8.2022</w:t>
      </w:r>
    </w:p>
    <w:p w14:paraId="7B93B041" w14:textId="77777777" w:rsidR="0028618B" w:rsidRDefault="0028618B">
      <w:pPr>
        <w:rPr>
          <w:rFonts w:ascii="Arial" w:hAnsi="Arial" w:cs="Arial"/>
        </w:rPr>
      </w:pPr>
    </w:p>
    <w:p w14:paraId="6BDDB156" w14:textId="77777777" w:rsidR="0028618B" w:rsidRDefault="0028618B">
      <w:pPr>
        <w:rPr>
          <w:rFonts w:ascii="Arial" w:hAnsi="Arial" w:cs="Arial"/>
        </w:rPr>
      </w:pPr>
    </w:p>
    <w:p w14:paraId="32E916AC" w14:textId="77777777" w:rsidR="0028618B" w:rsidRDefault="0028618B">
      <w:pPr>
        <w:rPr>
          <w:rFonts w:ascii="Arial" w:hAnsi="Arial" w:cs="Arial"/>
        </w:rPr>
      </w:pPr>
    </w:p>
    <w:p w14:paraId="331783A6" w14:textId="77777777" w:rsidR="00DB1724" w:rsidRDefault="00DB1724">
      <w:pPr>
        <w:rPr>
          <w:rFonts w:ascii="Arial" w:hAnsi="Arial" w:cs="Arial"/>
        </w:rPr>
      </w:pPr>
    </w:p>
    <w:p w14:paraId="282255DE" w14:textId="77777777" w:rsidR="00AD4576" w:rsidRDefault="00AD4576">
      <w:pPr>
        <w:rPr>
          <w:rFonts w:ascii="Arial" w:hAnsi="Arial" w:cs="Arial"/>
        </w:rPr>
      </w:pPr>
    </w:p>
    <w:p w14:paraId="4844E1F7" w14:textId="77777777" w:rsidR="00AD4576" w:rsidRDefault="00AD4576">
      <w:pPr>
        <w:rPr>
          <w:rFonts w:ascii="Arial" w:hAnsi="Arial" w:cs="Arial"/>
        </w:rPr>
      </w:pPr>
    </w:p>
    <w:p w14:paraId="159DA30A" w14:textId="77777777" w:rsidR="0028618B" w:rsidRDefault="0028618B">
      <w:pPr>
        <w:rPr>
          <w:rFonts w:ascii="Arial" w:hAnsi="Arial" w:cs="Arial"/>
        </w:rPr>
      </w:pPr>
    </w:p>
    <w:p w14:paraId="5B847619" w14:textId="77777777" w:rsidR="0028618B" w:rsidRDefault="0028618B">
      <w:pPr>
        <w:rPr>
          <w:rFonts w:ascii="Arial" w:hAnsi="Arial" w:cs="Arial"/>
        </w:rPr>
      </w:pPr>
    </w:p>
    <w:p w14:paraId="03B37128" w14:textId="77777777" w:rsidR="004346DB" w:rsidRDefault="00FD727F" w:rsidP="00FD727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3357CB">
        <w:rPr>
          <w:rFonts w:ascii="Arial" w:hAnsi="Arial" w:cs="Arial"/>
        </w:rPr>
        <w:t xml:space="preserve">Ing. </w:t>
      </w:r>
      <w:r w:rsidR="00FE26D0">
        <w:rPr>
          <w:rFonts w:ascii="Arial" w:hAnsi="Arial" w:cs="Arial"/>
        </w:rPr>
        <w:t>Štěpán Leitner jednatel společnosti</w:t>
      </w:r>
      <w:r w:rsidR="004346DB">
        <w:rPr>
          <w:rFonts w:ascii="Arial" w:hAnsi="Arial" w:cs="Arial"/>
        </w:rPr>
        <w:tab/>
      </w:r>
      <w:r w:rsidR="00EE6C65">
        <w:rPr>
          <w:rFonts w:ascii="Arial" w:hAnsi="Arial" w:cs="Arial"/>
        </w:rPr>
        <w:tab/>
        <w:t>JUDr. Jan Malý, předseda představenstva</w:t>
      </w:r>
    </w:p>
    <w:p w14:paraId="1608B75E" w14:textId="77777777" w:rsidR="0028618B" w:rsidRPr="004346DB" w:rsidRDefault="00EE6C65" w:rsidP="00FD727F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zhotovitel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objednatel</w:t>
      </w:r>
      <w:r w:rsidR="0028618B">
        <w:rPr>
          <w:rFonts w:ascii="Arial" w:hAnsi="Arial" w:cs="Arial"/>
          <w:i/>
        </w:rPr>
        <w:tab/>
      </w:r>
    </w:p>
    <w:p w14:paraId="676F4E96" w14:textId="77777777" w:rsidR="0028618B" w:rsidRDefault="0028618B">
      <w:pPr>
        <w:ind w:left="567"/>
      </w:pPr>
      <w:r>
        <w:rPr>
          <w:rFonts w:ascii="Arial" w:hAnsi="Arial" w:cs="Arial"/>
        </w:rPr>
        <w:t xml:space="preserve"> </w:t>
      </w:r>
    </w:p>
    <w:sectPr w:rsidR="0028618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2" w:right="851" w:bottom="1134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BFB0" w14:textId="77777777" w:rsidR="00CC218A" w:rsidRDefault="00CC218A">
      <w:r>
        <w:separator/>
      </w:r>
    </w:p>
  </w:endnote>
  <w:endnote w:type="continuationSeparator" w:id="0">
    <w:p w14:paraId="1B63054E" w14:textId="77777777" w:rsidR="00CC218A" w:rsidRDefault="00CC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DD2" w14:textId="77777777" w:rsidR="00D0030C" w:rsidRDefault="00D003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D259" w14:textId="77777777" w:rsidR="00D0030C" w:rsidRDefault="00D0030C">
    <w:pPr>
      <w:pBdr>
        <w:top w:val="single" w:sz="4" w:space="0" w:color="000000"/>
      </w:pBdr>
      <w:jc w:val="center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622A0">
      <w:rPr>
        <w:noProof/>
        <w:sz w:val="16"/>
      </w:rPr>
      <w:t>2</w:t>
    </w:r>
    <w:r>
      <w:rPr>
        <w:sz w:val="16"/>
      </w:rPr>
      <w:fldChar w:fldCharType="end"/>
    </w:r>
  </w:p>
  <w:p w14:paraId="0E3C8916" w14:textId="77777777" w:rsidR="00D0030C" w:rsidRDefault="00D003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2B0D" w14:textId="77777777" w:rsidR="00D0030C" w:rsidRDefault="00D003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CE99" w14:textId="77777777" w:rsidR="00CC218A" w:rsidRDefault="00CC218A">
      <w:r>
        <w:separator/>
      </w:r>
    </w:p>
  </w:footnote>
  <w:footnote w:type="continuationSeparator" w:id="0">
    <w:p w14:paraId="0F7C3DB2" w14:textId="77777777" w:rsidR="00CC218A" w:rsidRDefault="00CC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207" w14:textId="77777777" w:rsidR="00D0030C" w:rsidRDefault="00D003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45A9" w14:textId="77777777" w:rsidR="00D0030C" w:rsidRDefault="00D0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CE8A3AE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10DC1D6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 w15:restartNumberingAfterBreak="0">
    <w:nsid w:val="00000012"/>
    <w:multiLevelType w:val="multilevel"/>
    <w:tmpl w:val="258EFC2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1453EA3"/>
    <w:multiLevelType w:val="hybridMultilevel"/>
    <w:tmpl w:val="87902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36B66"/>
    <w:multiLevelType w:val="hybridMultilevel"/>
    <w:tmpl w:val="00B8E65E"/>
    <w:lvl w:ilvl="0" w:tplc="D186BE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23C3725"/>
    <w:multiLevelType w:val="hybridMultilevel"/>
    <w:tmpl w:val="9F6A2E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8B0330"/>
    <w:multiLevelType w:val="hybridMultilevel"/>
    <w:tmpl w:val="DB04A3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53E2D"/>
    <w:multiLevelType w:val="hybridMultilevel"/>
    <w:tmpl w:val="E7403454"/>
    <w:lvl w:ilvl="0" w:tplc="F9225624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 w16cid:durableId="1982882694">
    <w:abstractNumId w:val="0"/>
  </w:num>
  <w:num w:numId="2" w16cid:durableId="25258040">
    <w:abstractNumId w:val="1"/>
  </w:num>
  <w:num w:numId="3" w16cid:durableId="306321103">
    <w:abstractNumId w:val="2"/>
  </w:num>
  <w:num w:numId="4" w16cid:durableId="1709837788">
    <w:abstractNumId w:val="3"/>
  </w:num>
  <w:num w:numId="5" w16cid:durableId="1595361910">
    <w:abstractNumId w:val="4"/>
  </w:num>
  <w:num w:numId="6" w16cid:durableId="216479747">
    <w:abstractNumId w:val="5"/>
  </w:num>
  <w:num w:numId="7" w16cid:durableId="1907379606">
    <w:abstractNumId w:val="6"/>
  </w:num>
  <w:num w:numId="8" w16cid:durableId="1996109395">
    <w:abstractNumId w:val="7"/>
  </w:num>
  <w:num w:numId="9" w16cid:durableId="2116166521">
    <w:abstractNumId w:val="8"/>
  </w:num>
  <w:num w:numId="10" w16cid:durableId="1301493390">
    <w:abstractNumId w:val="9"/>
  </w:num>
  <w:num w:numId="11" w16cid:durableId="1948345138">
    <w:abstractNumId w:val="10"/>
  </w:num>
  <w:num w:numId="12" w16cid:durableId="935485217">
    <w:abstractNumId w:val="11"/>
  </w:num>
  <w:num w:numId="13" w16cid:durableId="254171549">
    <w:abstractNumId w:val="12"/>
  </w:num>
  <w:num w:numId="14" w16cid:durableId="1307200525">
    <w:abstractNumId w:val="13"/>
  </w:num>
  <w:num w:numId="15" w16cid:durableId="1161891096">
    <w:abstractNumId w:val="14"/>
  </w:num>
  <w:num w:numId="16" w16cid:durableId="151334734">
    <w:abstractNumId w:val="15"/>
  </w:num>
  <w:num w:numId="17" w16cid:durableId="1000619781">
    <w:abstractNumId w:val="16"/>
  </w:num>
  <w:num w:numId="18" w16cid:durableId="1579249003">
    <w:abstractNumId w:val="17"/>
  </w:num>
  <w:num w:numId="19" w16cid:durableId="1015494274">
    <w:abstractNumId w:val="18"/>
  </w:num>
  <w:num w:numId="20" w16cid:durableId="1868059745">
    <w:abstractNumId w:val="19"/>
  </w:num>
  <w:num w:numId="21" w16cid:durableId="1887833906">
    <w:abstractNumId w:val="20"/>
  </w:num>
  <w:num w:numId="22" w16cid:durableId="1221404926">
    <w:abstractNumId w:val="21"/>
  </w:num>
  <w:num w:numId="23" w16cid:durableId="1820658427">
    <w:abstractNumId w:val="23"/>
  </w:num>
  <w:num w:numId="24" w16cid:durableId="1208834258">
    <w:abstractNumId w:val="26"/>
  </w:num>
  <w:num w:numId="25" w16cid:durableId="1083839700">
    <w:abstractNumId w:val="24"/>
  </w:num>
  <w:num w:numId="26" w16cid:durableId="1503812101">
    <w:abstractNumId w:val="20"/>
  </w:num>
  <w:num w:numId="27" w16cid:durableId="806780916">
    <w:abstractNumId w:val="22"/>
  </w:num>
  <w:num w:numId="28" w16cid:durableId="2928286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DF"/>
    <w:rsid w:val="00010067"/>
    <w:rsid w:val="00026496"/>
    <w:rsid w:val="000268F0"/>
    <w:rsid w:val="00040A98"/>
    <w:rsid w:val="00063226"/>
    <w:rsid w:val="000672FF"/>
    <w:rsid w:val="00080137"/>
    <w:rsid w:val="00093226"/>
    <w:rsid w:val="000A2E3A"/>
    <w:rsid w:val="000A6EA4"/>
    <w:rsid w:val="000B1784"/>
    <w:rsid w:val="000B7496"/>
    <w:rsid w:val="000C1638"/>
    <w:rsid w:val="000C24CE"/>
    <w:rsid w:val="000D175B"/>
    <w:rsid w:val="000E178A"/>
    <w:rsid w:val="000E50AC"/>
    <w:rsid w:val="000E72B0"/>
    <w:rsid w:val="001062CB"/>
    <w:rsid w:val="00111CB2"/>
    <w:rsid w:val="00112216"/>
    <w:rsid w:val="001128A4"/>
    <w:rsid w:val="001200A8"/>
    <w:rsid w:val="00135B93"/>
    <w:rsid w:val="00136B5A"/>
    <w:rsid w:val="00142B75"/>
    <w:rsid w:val="001452E7"/>
    <w:rsid w:val="00172BDA"/>
    <w:rsid w:val="0017748F"/>
    <w:rsid w:val="00181EBA"/>
    <w:rsid w:val="001972C5"/>
    <w:rsid w:val="001A786F"/>
    <w:rsid w:val="001B07EF"/>
    <w:rsid w:val="001B4F5E"/>
    <w:rsid w:val="001C6F37"/>
    <w:rsid w:val="001D4541"/>
    <w:rsid w:val="001F111D"/>
    <w:rsid w:val="002072DF"/>
    <w:rsid w:val="00212FEE"/>
    <w:rsid w:val="0021543B"/>
    <w:rsid w:val="0021639A"/>
    <w:rsid w:val="00217499"/>
    <w:rsid w:val="002220D3"/>
    <w:rsid w:val="0023253E"/>
    <w:rsid w:val="00243B13"/>
    <w:rsid w:val="00251BF3"/>
    <w:rsid w:val="00257AB2"/>
    <w:rsid w:val="00257FA5"/>
    <w:rsid w:val="0026405F"/>
    <w:rsid w:val="002743C6"/>
    <w:rsid w:val="00277298"/>
    <w:rsid w:val="00283CDD"/>
    <w:rsid w:val="002856FB"/>
    <w:rsid w:val="0028618B"/>
    <w:rsid w:val="00292EAD"/>
    <w:rsid w:val="00295D82"/>
    <w:rsid w:val="00297763"/>
    <w:rsid w:val="002B07BE"/>
    <w:rsid w:val="002B1A82"/>
    <w:rsid w:val="002C2572"/>
    <w:rsid w:val="002C6489"/>
    <w:rsid w:val="002E0363"/>
    <w:rsid w:val="002E60ED"/>
    <w:rsid w:val="002F327D"/>
    <w:rsid w:val="002F59A9"/>
    <w:rsid w:val="00312CBD"/>
    <w:rsid w:val="00330147"/>
    <w:rsid w:val="003357CB"/>
    <w:rsid w:val="00340AF4"/>
    <w:rsid w:val="00353AD6"/>
    <w:rsid w:val="003571E6"/>
    <w:rsid w:val="0036331F"/>
    <w:rsid w:val="00373C28"/>
    <w:rsid w:val="003756D9"/>
    <w:rsid w:val="0038619D"/>
    <w:rsid w:val="00390FB5"/>
    <w:rsid w:val="00392BC0"/>
    <w:rsid w:val="003A3109"/>
    <w:rsid w:val="003A35EB"/>
    <w:rsid w:val="003B4199"/>
    <w:rsid w:val="003C259C"/>
    <w:rsid w:val="003C3248"/>
    <w:rsid w:val="003C65B5"/>
    <w:rsid w:val="003D2EB2"/>
    <w:rsid w:val="003D3C95"/>
    <w:rsid w:val="003E43C5"/>
    <w:rsid w:val="003E55F6"/>
    <w:rsid w:val="003F56C9"/>
    <w:rsid w:val="003F7183"/>
    <w:rsid w:val="003F7AD0"/>
    <w:rsid w:val="00410E76"/>
    <w:rsid w:val="004132C5"/>
    <w:rsid w:val="004148D0"/>
    <w:rsid w:val="0041706E"/>
    <w:rsid w:val="004245E4"/>
    <w:rsid w:val="0042512A"/>
    <w:rsid w:val="004346DB"/>
    <w:rsid w:val="004401E7"/>
    <w:rsid w:val="00442C66"/>
    <w:rsid w:val="00447627"/>
    <w:rsid w:val="004561B4"/>
    <w:rsid w:val="00460EB0"/>
    <w:rsid w:val="00464852"/>
    <w:rsid w:val="0048432D"/>
    <w:rsid w:val="00487442"/>
    <w:rsid w:val="00497191"/>
    <w:rsid w:val="00497433"/>
    <w:rsid w:val="004B09C2"/>
    <w:rsid w:val="004D5B6A"/>
    <w:rsid w:val="004D7957"/>
    <w:rsid w:val="004E0F91"/>
    <w:rsid w:val="004E16D7"/>
    <w:rsid w:val="004E363A"/>
    <w:rsid w:val="004F00BE"/>
    <w:rsid w:val="0050365E"/>
    <w:rsid w:val="00506B71"/>
    <w:rsid w:val="00521E10"/>
    <w:rsid w:val="005371C5"/>
    <w:rsid w:val="00537319"/>
    <w:rsid w:val="005576C0"/>
    <w:rsid w:val="00564502"/>
    <w:rsid w:val="0057242D"/>
    <w:rsid w:val="005871A3"/>
    <w:rsid w:val="0059453E"/>
    <w:rsid w:val="005B6AAA"/>
    <w:rsid w:val="005D3790"/>
    <w:rsid w:val="005D687D"/>
    <w:rsid w:val="005E5BDE"/>
    <w:rsid w:val="005F2DA5"/>
    <w:rsid w:val="005F6AAD"/>
    <w:rsid w:val="005F79E6"/>
    <w:rsid w:val="00604CB1"/>
    <w:rsid w:val="00610A12"/>
    <w:rsid w:val="00616120"/>
    <w:rsid w:val="00627568"/>
    <w:rsid w:val="006341D8"/>
    <w:rsid w:val="0064510C"/>
    <w:rsid w:val="006465D4"/>
    <w:rsid w:val="00653E20"/>
    <w:rsid w:val="006622A0"/>
    <w:rsid w:val="006668A0"/>
    <w:rsid w:val="00670A82"/>
    <w:rsid w:val="00672E33"/>
    <w:rsid w:val="0067425E"/>
    <w:rsid w:val="00692E9C"/>
    <w:rsid w:val="006963C5"/>
    <w:rsid w:val="006A5CF7"/>
    <w:rsid w:val="006A77E3"/>
    <w:rsid w:val="006B0548"/>
    <w:rsid w:val="006C7A12"/>
    <w:rsid w:val="006D06FC"/>
    <w:rsid w:val="006E4D98"/>
    <w:rsid w:val="006E634B"/>
    <w:rsid w:val="006F25AB"/>
    <w:rsid w:val="006F75A5"/>
    <w:rsid w:val="00702DCA"/>
    <w:rsid w:val="007138CB"/>
    <w:rsid w:val="007257D1"/>
    <w:rsid w:val="0073284A"/>
    <w:rsid w:val="007453F8"/>
    <w:rsid w:val="0075466F"/>
    <w:rsid w:val="007705F4"/>
    <w:rsid w:val="00780695"/>
    <w:rsid w:val="00780E10"/>
    <w:rsid w:val="00784556"/>
    <w:rsid w:val="00784AF2"/>
    <w:rsid w:val="00790C12"/>
    <w:rsid w:val="00792E2A"/>
    <w:rsid w:val="007A5A32"/>
    <w:rsid w:val="007B3791"/>
    <w:rsid w:val="007B4DF2"/>
    <w:rsid w:val="007C2042"/>
    <w:rsid w:val="007D49C3"/>
    <w:rsid w:val="007D7141"/>
    <w:rsid w:val="007E4166"/>
    <w:rsid w:val="007F15AB"/>
    <w:rsid w:val="007F3D30"/>
    <w:rsid w:val="007F6CE7"/>
    <w:rsid w:val="0082178D"/>
    <w:rsid w:val="008250FA"/>
    <w:rsid w:val="00836A7A"/>
    <w:rsid w:val="0085274C"/>
    <w:rsid w:val="00867699"/>
    <w:rsid w:val="0087676C"/>
    <w:rsid w:val="00883B29"/>
    <w:rsid w:val="00895A85"/>
    <w:rsid w:val="008A2FFA"/>
    <w:rsid w:val="008A4ADF"/>
    <w:rsid w:val="008B75B4"/>
    <w:rsid w:val="008D2E3F"/>
    <w:rsid w:val="008E1B25"/>
    <w:rsid w:val="008E68C4"/>
    <w:rsid w:val="008F014F"/>
    <w:rsid w:val="00905878"/>
    <w:rsid w:val="00912146"/>
    <w:rsid w:val="00917206"/>
    <w:rsid w:val="00920792"/>
    <w:rsid w:val="00921A04"/>
    <w:rsid w:val="00933ADF"/>
    <w:rsid w:val="009373B3"/>
    <w:rsid w:val="009429C1"/>
    <w:rsid w:val="00963949"/>
    <w:rsid w:val="00963D48"/>
    <w:rsid w:val="009663A3"/>
    <w:rsid w:val="0097341F"/>
    <w:rsid w:val="009779A6"/>
    <w:rsid w:val="0098036F"/>
    <w:rsid w:val="00981238"/>
    <w:rsid w:val="00985DFD"/>
    <w:rsid w:val="009954F8"/>
    <w:rsid w:val="009A0B97"/>
    <w:rsid w:val="009A24B4"/>
    <w:rsid w:val="009B112E"/>
    <w:rsid w:val="009B20A3"/>
    <w:rsid w:val="009B4388"/>
    <w:rsid w:val="009C52B9"/>
    <w:rsid w:val="009D0597"/>
    <w:rsid w:val="009D339D"/>
    <w:rsid w:val="009E2789"/>
    <w:rsid w:val="009F099E"/>
    <w:rsid w:val="009F455B"/>
    <w:rsid w:val="009F6995"/>
    <w:rsid w:val="00A01F56"/>
    <w:rsid w:val="00A13D07"/>
    <w:rsid w:val="00A1454B"/>
    <w:rsid w:val="00A23DBA"/>
    <w:rsid w:val="00A2438E"/>
    <w:rsid w:val="00A35477"/>
    <w:rsid w:val="00A35F1F"/>
    <w:rsid w:val="00A361C0"/>
    <w:rsid w:val="00A370B7"/>
    <w:rsid w:val="00A5216A"/>
    <w:rsid w:val="00A7330E"/>
    <w:rsid w:val="00AA6B14"/>
    <w:rsid w:val="00AB09F9"/>
    <w:rsid w:val="00AC0ECF"/>
    <w:rsid w:val="00AC3EBA"/>
    <w:rsid w:val="00AD4576"/>
    <w:rsid w:val="00AF0F52"/>
    <w:rsid w:val="00AF3B75"/>
    <w:rsid w:val="00B35350"/>
    <w:rsid w:val="00B506AE"/>
    <w:rsid w:val="00B635E9"/>
    <w:rsid w:val="00B67413"/>
    <w:rsid w:val="00B8001C"/>
    <w:rsid w:val="00B831B1"/>
    <w:rsid w:val="00BA0063"/>
    <w:rsid w:val="00BA0B8D"/>
    <w:rsid w:val="00BA6D16"/>
    <w:rsid w:val="00BB1C97"/>
    <w:rsid w:val="00BB4D3B"/>
    <w:rsid w:val="00BD0CAD"/>
    <w:rsid w:val="00BD12D8"/>
    <w:rsid w:val="00BE19A6"/>
    <w:rsid w:val="00BF6FAF"/>
    <w:rsid w:val="00C0470C"/>
    <w:rsid w:val="00C20565"/>
    <w:rsid w:val="00C33AD0"/>
    <w:rsid w:val="00C33C37"/>
    <w:rsid w:val="00C405B0"/>
    <w:rsid w:val="00C42314"/>
    <w:rsid w:val="00C42CCC"/>
    <w:rsid w:val="00C4419B"/>
    <w:rsid w:val="00C64AE7"/>
    <w:rsid w:val="00C65580"/>
    <w:rsid w:val="00C66B5C"/>
    <w:rsid w:val="00C7444F"/>
    <w:rsid w:val="00C80C5A"/>
    <w:rsid w:val="00C821F3"/>
    <w:rsid w:val="00C84383"/>
    <w:rsid w:val="00C90E97"/>
    <w:rsid w:val="00C94AE0"/>
    <w:rsid w:val="00CA1FEE"/>
    <w:rsid w:val="00CA5B2D"/>
    <w:rsid w:val="00CA75C7"/>
    <w:rsid w:val="00CB2605"/>
    <w:rsid w:val="00CB666C"/>
    <w:rsid w:val="00CC218A"/>
    <w:rsid w:val="00CC2E52"/>
    <w:rsid w:val="00CD04DB"/>
    <w:rsid w:val="00CD1B24"/>
    <w:rsid w:val="00CE0EE6"/>
    <w:rsid w:val="00CF5AC7"/>
    <w:rsid w:val="00D0030C"/>
    <w:rsid w:val="00D14CC4"/>
    <w:rsid w:val="00D20485"/>
    <w:rsid w:val="00D27E7D"/>
    <w:rsid w:val="00D452F0"/>
    <w:rsid w:val="00D53AC4"/>
    <w:rsid w:val="00D63013"/>
    <w:rsid w:val="00D71DBE"/>
    <w:rsid w:val="00D750F7"/>
    <w:rsid w:val="00D77008"/>
    <w:rsid w:val="00D77426"/>
    <w:rsid w:val="00D84E6D"/>
    <w:rsid w:val="00DA5529"/>
    <w:rsid w:val="00DB1724"/>
    <w:rsid w:val="00DC3668"/>
    <w:rsid w:val="00DE72BB"/>
    <w:rsid w:val="00DF2759"/>
    <w:rsid w:val="00E20971"/>
    <w:rsid w:val="00E26E42"/>
    <w:rsid w:val="00E273A7"/>
    <w:rsid w:val="00E27F5E"/>
    <w:rsid w:val="00E311ED"/>
    <w:rsid w:val="00E44DE8"/>
    <w:rsid w:val="00E507CE"/>
    <w:rsid w:val="00E579EB"/>
    <w:rsid w:val="00E6718F"/>
    <w:rsid w:val="00E90495"/>
    <w:rsid w:val="00E909A9"/>
    <w:rsid w:val="00E97732"/>
    <w:rsid w:val="00EA3A4A"/>
    <w:rsid w:val="00EA79A0"/>
    <w:rsid w:val="00EB0775"/>
    <w:rsid w:val="00EB55F8"/>
    <w:rsid w:val="00EB7DD8"/>
    <w:rsid w:val="00EC3744"/>
    <w:rsid w:val="00EC49BF"/>
    <w:rsid w:val="00EC604C"/>
    <w:rsid w:val="00ED26BE"/>
    <w:rsid w:val="00ED62CE"/>
    <w:rsid w:val="00EE1657"/>
    <w:rsid w:val="00EE3638"/>
    <w:rsid w:val="00EE6C65"/>
    <w:rsid w:val="00EF0A59"/>
    <w:rsid w:val="00EF2810"/>
    <w:rsid w:val="00EF2FF7"/>
    <w:rsid w:val="00EF460E"/>
    <w:rsid w:val="00EF58DE"/>
    <w:rsid w:val="00F041C4"/>
    <w:rsid w:val="00F137BC"/>
    <w:rsid w:val="00F14266"/>
    <w:rsid w:val="00F155A2"/>
    <w:rsid w:val="00F31EC7"/>
    <w:rsid w:val="00F33956"/>
    <w:rsid w:val="00F33FD1"/>
    <w:rsid w:val="00F35174"/>
    <w:rsid w:val="00F451D7"/>
    <w:rsid w:val="00F478C8"/>
    <w:rsid w:val="00F528CF"/>
    <w:rsid w:val="00F55E3F"/>
    <w:rsid w:val="00F6539B"/>
    <w:rsid w:val="00F90C50"/>
    <w:rsid w:val="00F95FF6"/>
    <w:rsid w:val="00FB23FF"/>
    <w:rsid w:val="00FC2E6E"/>
    <w:rsid w:val="00FC593E"/>
    <w:rsid w:val="00FC5E69"/>
    <w:rsid w:val="00FD5324"/>
    <w:rsid w:val="00FD60A2"/>
    <w:rsid w:val="00FD727F"/>
    <w:rsid w:val="00FE26D0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B5BDE"/>
  <w15:docId w15:val="{48D5D916-E036-4E4A-B7D0-10DAE1BA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D07"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d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EF2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810"/>
  </w:style>
  <w:style w:type="character" w:customStyle="1" w:styleId="TextkomenteChar">
    <w:name w:val="Text komentáře Char"/>
    <w:link w:val="Textkomente"/>
    <w:uiPriority w:val="99"/>
    <w:semiHidden/>
    <w:rsid w:val="00EF2810"/>
    <w:rPr>
      <w:rFonts w:eastAsia="PMingLiU"/>
      <w:lang w:eastAsia="ar-SA"/>
    </w:rPr>
  </w:style>
  <w:style w:type="paragraph" w:styleId="Bezmezer">
    <w:name w:val="No Spacing"/>
    <w:uiPriority w:val="1"/>
    <w:qFormat/>
    <w:rsid w:val="004561B4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9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@vosjicin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1180-6E3F-4625-9CF4-A51FF427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2766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mailto:bartos@vosjicin.cz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Eva Janatová</cp:lastModifiedBy>
  <cp:revision>6</cp:revision>
  <cp:lastPrinted>2020-12-11T08:26:00Z</cp:lastPrinted>
  <dcterms:created xsi:type="dcterms:W3CDTF">2022-08-19T08:58:00Z</dcterms:created>
  <dcterms:modified xsi:type="dcterms:W3CDTF">2022-09-06T08:29:00Z</dcterms:modified>
</cp:coreProperties>
</file>