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C31AD1" w14:paraId="2DF3DC89" w14:textId="77777777">
        <w:trPr>
          <w:trHeight w:val="100"/>
        </w:trPr>
        <w:tc>
          <w:tcPr>
            <w:tcW w:w="107" w:type="dxa"/>
          </w:tcPr>
          <w:p w14:paraId="13CE325A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86E5C44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D6980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F936A5B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64243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CE0EE5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1E5AE1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89154F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5386F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02D6B6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FE3C25" w14:paraId="4F26E13E" w14:textId="77777777" w:rsidTr="00FE3C25">
        <w:trPr>
          <w:trHeight w:val="340"/>
        </w:trPr>
        <w:tc>
          <w:tcPr>
            <w:tcW w:w="107" w:type="dxa"/>
          </w:tcPr>
          <w:p w14:paraId="7F603421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BCD751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9D05AE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31AD1" w14:paraId="0D9C398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DA72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D57E275" w14:textId="77777777" w:rsidR="00C31AD1" w:rsidRDefault="00C31AD1">
            <w:pPr>
              <w:spacing w:after="0" w:line="240" w:lineRule="auto"/>
            </w:pPr>
          </w:p>
        </w:tc>
        <w:tc>
          <w:tcPr>
            <w:tcW w:w="2422" w:type="dxa"/>
          </w:tcPr>
          <w:p w14:paraId="55A97F9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90DF1B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CBF66F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B9E22F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C31AD1" w14:paraId="507EFCB7" w14:textId="77777777">
        <w:trPr>
          <w:trHeight w:val="167"/>
        </w:trPr>
        <w:tc>
          <w:tcPr>
            <w:tcW w:w="107" w:type="dxa"/>
          </w:tcPr>
          <w:p w14:paraId="219BDBE5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34FA7E5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E8F5E0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12D6B9D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864CAF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38D01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938EDF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DCC14D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F07AF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AA4752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FE3C25" w14:paraId="68D57924" w14:textId="77777777" w:rsidTr="00FE3C25">
        <w:tc>
          <w:tcPr>
            <w:tcW w:w="107" w:type="dxa"/>
          </w:tcPr>
          <w:p w14:paraId="32B1CFD9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7F89BA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D392DE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C31AD1" w14:paraId="120D72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1084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3E77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4301" w14:textId="77777777" w:rsidR="00C31AD1" w:rsidRDefault="005134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6D28" w14:textId="77777777" w:rsidR="00C31AD1" w:rsidRDefault="0051340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71AD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9AA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5B06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F9A7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5AE7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249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E3C25" w14:paraId="7C750AE2" w14:textId="77777777" w:rsidTr="00F47550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05D1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79C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C3F9" w14:textId="77777777" w:rsidR="00C31AD1" w:rsidRDefault="00C31AD1">
                  <w:pPr>
                    <w:spacing w:after="0" w:line="240" w:lineRule="auto"/>
                  </w:pPr>
                </w:p>
              </w:tc>
            </w:tr>
            <w:tr w:rsidR="00C31AD1" w14:paraId="71DB66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109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2B7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DC6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647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0B6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D2F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8E4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A663" w14:textId="4144FBA7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30.04</w:t>
                  </w:r>
                  <w:r w:rsidR="0051340E">
                    <w:rPr>
                      <w:rFonts w:ascii="Arial" w:eastAsia="Arial" w:hAnsi="Arial"/>
                      <w:color w:val="000000"/>
                      <w:sz w:val="18"/>
                    </w:rPr>
                    <w:t>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FC14" w14:textId="75F48A4D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7C7B" w14:textId="558354ED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657,68</w:t>
                  </w:r>
                </w:p>
              </w:tc>
            </w:tr>
            <w:tr w:rsidR="00FE3C25" w14:paraId="6B5BFA4F" w14:textId="77777777" w:rsidTr="00F47550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33E8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DCE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6608" w14:textId="45ED7CA9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3781</w:t>
                  </w:r>
                  <w:r w:rsidR="0051340E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3D5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E76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893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20E6" w14:textId="6C6B010F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657,68</w:t>
                  </w:r>
                </w:p>
              </w:tc>
            </w:tr>
            <w:tr w:rsidR="00FE3C25" w14:paraId="4AC1496F" w14:textId="77777777" w:rsidTr="00F47550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0C41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DA1E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88F1" w14:textId="77777777" w:rsidR="00C31AD1" w:rsidRDefault="00C31AD1">
                  <w:pPr>
                    <w:spacing w:after="0" w:line="240" w:lineRule="auto"/>
                  </w:pPr>
                </w:p>
              </w:tc>
            </w:tr>
            <w:tr w:rsidR="00C31AD1" w14:paraId="651210C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16E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146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6D2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EC3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20F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ABC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F22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1F9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2127" w14:textId="5A864742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C1E4" w14:textId="2711D98D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-187,68</w:t>
                  </w:r>
                </w:p>
              </w:tc>
            </w:tr>
            <w:tr w:rsidR="00C31AD1" w14:paraId="3A3771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ABE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29B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FE5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59C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227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6D7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9BF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1B7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927E" w14:textId="715A337A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E0D0" w14:textId="41747988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-2,42</w:t>
                  </w:r>
                </w:p>
              </w:tc>
            </w:tr>
            <w:tr w:rsidR="00C31AD1" w14:paraId="4EB50E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7019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DA2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4EF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93A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53E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1C5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F16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AE1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B8F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CB4D" w14:textId="0F6DD156" w:rsidR="00C31AD1" w:rsidRPr="0051340E" w:rsidRDefault="005134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340E">
                    <w:rPr>
                      <w:rFonts w:ascii="Arial" w:hAnsi="Arial" w:cs="Arial"/>
                      <w:sz w:val="18"/>
                      <w:szCs w:val="18"/>
                    </w:rPr>
                    <w:t>20 398,24</w:t>
                  </w:r>
                </w:p>
              </w:tc>
            </w:tr>
            <w:tr w:rsidR="00C31AD1" w14:paraId="235EB5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DAC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B24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41E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101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F02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6DF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C6E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061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DA4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75D1" w14:textId="4B732526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10 960,66</w:t>
                  </w:r>
                </w:p>
              </w:tc>
            </w:tr>
            <w:tr w:rsidR="00FE3C25" w14:paraId="57354729" w14:textId="77777777" w:rsidTr="00F47550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C61D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715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D5CE" w14:textId="4ECAA661" w:rsidR="00C31AD1" w:rsidRDefault="00F475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304130</w:t>
                  </w:r>
                  <w:r w:rsidR="0051340E">
                    <w:rPr>
                      <w:rFonts w:ascii="Arial" w:eastAsia="Arial" w:hAnsi="Arial"/>
                      <w:color w:val="000000"/>
                    </w:rPr>
                    <w:t>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EB3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A3B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FA8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A644" w14:textId="7891153C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31 168,80</w:t>
                  </w:r>
                </w:p>
              </w:tc>
            </w:tr>
            <w:tr w:rsidR="00FE3C25" w14:paraId="7CD1CC06" w14:textId="77777777" w:rsidTr="00F47550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D32D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7602" w14:textId="43BCC80A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307911,00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E2D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7A8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0CE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9F30" w14:textId="2CEA703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31 826,48</w:t>
                  </w:r>
                </w:p>
              </w:tc>
            </w:tr>
          </w:tbl>
          <w:p w14:paraId="178D0F59" w14:textId="77777777" w:rsidR="00C31AD1" w:rsidRDefault="00C31AD1">
            <w:pPr>
              <w:spacing w:after="0" w:line="240" w:lineRule="auto"/>
            </w:pPr>
          </w:p>
        </w:tc>
        <w:tc>
          <w:tcPr>
            <w:tcW w:w="15" w:type="dxa"/>
          </w:tcPr>
          <w:p w14:paraId="265E588C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77BE8A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C31AD1" w14:paraId="4221158B" w14:textId="77777777">
        <w:trPr>
          <w:trHeight w:val="124"/>
        </w:trPr>
        <w:tc>
          <w:tcPr>
            <w:tcW w:w="107" w:type="dxa"/>
          </w:tcPr>
          <w:p w14:paraId="60953F14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8A1DCC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9F711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C2856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84988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DC8A9F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BEE13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D29A61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7932D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A00D0B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FE3C25" w14:paraId="6F1BDD66" w14:textId="77777777" w:rsidTr="00FE3C25">
        <w:trPr>
          <w:trHeight w:val="340"/>
        </w:trPr>
        <w:tc>
          <w:tcPr>
            <w:tcW w:w="107" w:type="dxa"/>
          </w:tcPr>
          <w:p w14:paraId="0A445855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C31AD1" w14:paraId="6434F84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5864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F2590AF" w14:textId="77777777" w:rsidR="00C31AD1" w:rsidRDefault="00C31AD1">
            <w:pPr>
              <w:spacing w:after="0" w:line="240" w:lineRule="auto"/>
            </w:pPr>
          </w:p>
        </w:tc>
        <w:tc>
          <w:tcPr>
            <w:tcW w:w="40" w:type="dxa"/>
          </w:tcPr>
          <w:p w14:paraId="6D001F99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8C9342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E2BAE0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27DCC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4D50A6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C31AD1" w14:paraId="0BE228B7" w14:textId="77777777">
        <w:trPr>
          <w:trHeight w:val="225"/>
        </w:trPr>
        <w:tc>
          <w:tcPr>
            <w:tcW w:w="107" w:type="dxa"/>
          </w:tcPr>
          <w:p w14:paraId="1B097DE1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2EE2E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FC37A4E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937D9A0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A4C06B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694ED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3C0996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488FE3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C4F3D9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CB9364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FE3C25" w14:paraId="3CE3B6F8" w14:textId="77777777" w:rsidTr="00FE3C25">
        <w:tc>
          <w:tcPr>
            <w:tcW w:w="107" w:type="dxa"/>
          </w:tcPr>
          <w:p w14:paraId="7E40AF9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C31AD1" w14:paraId="6E0DB6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667D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7E16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E012" w14:textId="77777777" w:rsidR="00C31AD1" w:rsidRDefault="005134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D05B" w14:textId="77777777" w:rsidR="00C31AD1" w:rsidRDefault="0051340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0746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0EE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75BC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8CC2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B1B0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842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E3C25" w14:paraId="37B97C05" w14:textId="77777777" w:rsidTr="00FE3C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CFF4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D6F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2FEE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81A5" w14:textId="77777777" w:rsidR="00C31AD1" w:rsidRDefault="00C31AD1">
                  <w:pPr>
                    <w:spacing w:after="0" w:line="240" w:lineRule="auto"/>
                  </w:pPr>
                </w:p>
              </w:tc>
            </w:tr>
            <w:tr w:rsidR="00C31AD1" w14:paraId="451E75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A6ED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CD8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ADE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0B5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722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22F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785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F7C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5F8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DBF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C31AD1" w14:paraId="121863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A5EF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8B5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F6A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1B2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C9B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7B0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681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B69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555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B0B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472,25</w:t>
                  </w:r>
                </w:p>
              </w:tc>
            </w:tr>
            <w:tr w:rsidR="00C31AD1" w14:paraId="5B28FD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25A4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F12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203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968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7E6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434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C8C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372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B9D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A76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C31AD1" w14:paraId="5C2838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442A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E34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542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B7A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9CA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054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D86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A0B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911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598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180,18</w:t>
                  </w:r>
                </w:p>
              </w:tc>
            </w:tr>
            <w:tr w:rsidR="00C31AD1" w14:paraId="0C30ED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AA22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897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173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6EA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74F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996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C9B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98F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0E4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D1F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FE3C25" w14:paraId="326244AB" w14:textId="77777777" w:rsidTr="00FE3C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E8B5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0A1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65C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515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413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715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E89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776,24</w:t>
                  </w:r>
                </w:p>
              </w:tc>
            </w:tr>
            <w:tr w:rsidR="00FE3C25" w14:paraId="1D898465" w14:textId="77777777" w:rsidTr="00FE3C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11DC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1D6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A95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8643" w14:textId="77777777" w:rsidR="00C31AD1" w:rsidRDefault="00C31AD1">
                  <w:pPr>
                    <w:spacing w:after="0" w:line="240" w:lineRule="auto"/>
                  </w:pPr>
                </w:p>
              </w:tc>
            </w:tr>
            <w:tr w:rsidR="00C31AD1" w14:paraId="133C13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D82E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2D1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613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5C5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FAC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925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1EC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24D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36C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497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53,82</w:t>
                  </w:r>
                </w:p>
              </w:tc>
            </w:tr>
            <w:tr w:rsidR="00C31AD1" w14:paraId="4CC365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871A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B10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6FC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F70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1B1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2C4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5B4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BBCE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BCF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C4C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C31AD1" w14:paraId="15A7B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A390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BAB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75A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03F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718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D8E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EAB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1FD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4F8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7CC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277,17</w:t>
                  </w:r>
                </w:p>
              </w:tc>
            </w:tr>
            <w:tr w:rsidR="00C31AD1" w14:paraId="51D062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E0E0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C7D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747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18F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20E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632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232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F09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F33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C32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100,65</w:t>
                  </w:r>
                </w:p>
              </w:tc>
            </w:tr>
            <w:tr w:rsidR="00FE3C25" w14:paraId="523626D5" w14:textId="77777777" w:rsidTr="00FE3C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E55B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F99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3AA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89C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D1C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103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118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435,48</w:t>
                  </w:r>
                </w:p>
              </w:tc>
            </w:tr>
            <w:tr w:rsidR="00FE3C25" w14:paraId="4E4DC235" w14:textId="77777777" w:rsidTr="00FE3C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C9B77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753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B54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D0D0" w14:textId="77777777" w:rsidR="00C31AD1" w:rsidRDefault="00C31AD1">
                  <w:pPr>
                    <w:spacing w:after="0" w:line="240" w:lineRule="auto"/>
                  </w:pPr>
                </w:p>
              </w:tc>
            </w:tr>
            <w:tr w:rsidR="00C31AD1" w14:paraId="39D46C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54D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203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61C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1FA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0AC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6E9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E80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1A3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FA1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0D3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5 963,66</w:t>
                  </w:r>
                </w:p>
              </w:tc>
            </w:tr>
            <w:tr w:rsidR="00C31AD1" w14:paraId="30417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4C7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8FE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7464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852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287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4EA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D06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FB2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89F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D7C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11 663,33</w:t>
                  </w:r>
                </w:p>
              </w:tc>
            </w:tr>
            <w:tr w:rsidR="00C31AD1" w14:paraId="098240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89B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524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661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151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B91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E8F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33A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657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F55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1C5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6 258,76</w:t>
                  </w:r>
                </w:p>
              </w:tc>
            </w:tr>
            <w:tr w:rsidR="00C31AD1" w14:paraId="57E565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0B3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FDF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F2E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2E0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BA6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1FA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887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AF7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983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297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7 119,07</w:t>
                  </w:r>
                </w:p>
              </w:tc>
            </w:tr>
            <w:tr w:rsidR="00C31AD1" w14:paraId="4D54ED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DF2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F7B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E61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4DA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F48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AD1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3C1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9F7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382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185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1 282,71</w:t>
                  </w:r>
                </w:p>
              </w:tc>
            </w:tr>
            <w:tr w:rsidR="00C31AD1" w14:paraId="25640A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481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18F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777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47B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7E7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45F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F68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94C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856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F55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2 654,74</w:t>
                  </w:r>
                </w:p>
              </w:tc>
            </w:tr>
            <w:tr w:rsidR="00C31AD1" w14:paraId="1CD675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3F9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2F5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1D7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E1B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B76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6C7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EDD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867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D37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00E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14 791,08</w:t>
                  </w:r>
                </w:p>
              </w:tc>
            </w:tr>
            <w:tr w:rsidR="00C31AD1" w14:paraId="3FF207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1D5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C36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46D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B30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A06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C55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759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E2E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5E3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103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24 569,58</w:t>
                  </w:r>
                </w:p>
              </w:tc>
            </w:tr>
            <w:tr w:rsidR="00C31AD1" w14:paraId="4AEA8D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9DB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3A1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994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49B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639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8D7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419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AB9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F3F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B17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8 153,33</w:t>
                  </w:r>
                </w:p>
              </w:tc>
            </w:tr>
            <w:tr w:rsidR="00C31AD1" w14:paraId="215F23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956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14C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6B3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BF8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476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1E7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E80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6FD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CC8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B0A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405,39</w:t>
                  </w:r>
                </w:p>
              </w:tc>
            </w:tr>
            <w:tr w:rsidR="00C31AD1" w14:paraId="59C352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07E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E9B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895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C9B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35A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B6D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282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360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D74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A63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1 845,76</w:t>
                  </w:r>
                </w:p>
              </w:tc>
            </w:tr>
            <w:tr w:rsidR="00C31AD1" w14:paraId="754DC8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E1C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46D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8A4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C0A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5C7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625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F83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760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C3C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B65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1 145,65</w:t>
                  </w:r>
                </w:p>
              </w:tc>
            </w:tr>
            <w:tr w:rsidR="00C31AD1" w14:paraId="0CC78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1FE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55C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A47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D49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200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C7A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04C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F4D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3B0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F0F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12 543,54</w:t>
                  </w:r>
                </w:p>
              </w:tc>
            </w:tr>
            <w:tr w:rsidR="00C31AD1" w14:paraId="20BCBD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AB5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A6C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1F4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C21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2FF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073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21C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88E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208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314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4 917,10</w:t>
                  </w:r>
                </w:p>
              </w:tc>
            </w:tr>
            <w:tr w:rsidR="00C31AD1" w14:paraId="121751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EEB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CE7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C1F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124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95A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CE9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BB9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75C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949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F06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27 033,02</w:t>
                  </w:r>
                </w:p>
              </w:tc>
            </w:tr>
            <w:tr w:rsidR="00C31AD1" w14:paraId="08E057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554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A60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A34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A5F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15F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C75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54E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60D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C4B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70B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15 899,48</w:t>
                  </w:r>
                </w:p>
              </w:tc>
            </w:tr>
            <w:tr w:rsidR="00C31AD1" w14:paraId="6C81CC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CAD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106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CE8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EB9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B6B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EFB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B8B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3D6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C5C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095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17 913,40</w:t>
                  </w:r>
                </w:p>
              </w:tc>
            </w:tr>
            <w:tr w:rsidR="00C31AD1" w14:paraId="3A509C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D41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814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513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C0E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963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9C1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265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F21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BE6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9CA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45 813,61</w:t>
                  </w:r>
                </w:p>
              </w:tc>
            </w:tr>
            <w:tr w:rsidR="00C31AD1" w14:paraId="01DAB8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665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747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F1E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BC2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F57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B32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4EE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0A8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946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894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17 902,55</w:t>
                  </w:r>
                </w:p>
              </w:tc>
            </w:tr>
            <w:tr w:rsidR="00C31AD1" w14:paraId="62F2AD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40D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6D5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842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05C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071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FEB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6CC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CDE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1F4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23D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11 710,71</w:t>
                  </w:r>
                </w:p>
              </w:tc>
            </w:tr>
            <w:tr w:rsidR="00C31AD1" w14:paraId="3F82C2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0D4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5B3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9D8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4B2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246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B8C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66E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D07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143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313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19 345,10</w:t>
                  </w:r>
                </w:p>
              </w:tc>
            </w:tr>
            <w:tr w:rsidR="00C31AD1" w14:paraId="1C9596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52F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D35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123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78A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87D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2A6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F08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5FB4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758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711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18 381,35</w:t>
                  </w:r>
                </w:p>
              </w:tc>
            </w:tr>
            <w:tr w:rsidR="00C31AD1" w14:paraId="5A6605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616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6A4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33E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677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8F4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ABF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3C0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CB1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9A8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116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6 819,28</w:t>
                  </w:r>
                </w:p>
              </w:tc>
            </w:tr>
            <w:tr w:rsidR="00C31AD1" w14:paraId="692868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C7F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61F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17A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09C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11D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786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586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E50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D1D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544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99 528,15</w:t>
                  </w:r>
                </w:p>
              </w:tc>
            </w:tr>
            <w:tr w:rsidR="00C31AD1" w14:paraId="44EAA8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846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FD2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737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B1C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350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D17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C6B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C6A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BCC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9B5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11 673,10</w:t>
                  </w:r>
                </w:p>
              </w:tc>
            </w:tr>
            <w:tr w:rsidR="00C31AD1" w14:paraId="67816C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3F4D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67C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326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960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40A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B2F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69F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50C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65B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315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15 470,94</w:t>
                  </w:r>
                </w:p>
              </w:tc>
            </w:tr>
            <w:tr w:rsidR="00C31AD1" w14:paraId="6D5FE9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731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687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89E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64D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8B1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867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6BA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ADE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2E4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AFA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58 163,69</w:t>
                  </w:r>
                </w:p>
              </w:tc>
            </w:tr>
            <w:tr w:rsidR="00C31AD1" w14:paraId="24FF55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423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2D4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416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FE3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1A4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6DB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8BC6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0EA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3A2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564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60 190,63</w:t>
                  </w:r>
                </w:p>
              </w:tc>
            </w:tr>
            <w:tr w:rsidR="00C31AD1" w14:paraId="0D168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572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EB2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268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6C6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17C9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4F6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F1E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D9B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3C4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B18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5 849,39</w:t>
                  </w:r>
                </w:p>
              </w:tc>
            </w:tr>
            <w:tr w:rsidR="00C31AD1" w14:paraId="67AC53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AD6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C50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76C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973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EF4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310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453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4C9C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AE0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F71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3 303,14</w:t>
                  </w:r>
                </w:p>
              </w:tc>
            </w:tr>
            <w:tr w:rsidR="00C31AD1" w14:paraId="4C9BBC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A22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1580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AD1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F9D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6BB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2C6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A02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C6E0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41C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AD22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3 591,36</w:t>
                  </w:r>
                </w:p>
              </w:tc>
            </w:tr>
            <w:tr w:rsidR="00C31AD1" w14:paraId="10787D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E236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F31A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233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7E4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0AF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514C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8BE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043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84C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951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1 886,26</w:t>
                  </w:r>
                </w:p>
              </w:tc>
            </w:tr>
            <w:tr w:rsidR="00C31AD1" w14:paraId="02DA2F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93A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DE7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0D4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A11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5EC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D2C7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ECC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F83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335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50C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1 732,21</w:t>
                  </w:r>
                </w:p>
              </w:tc>
            </w:tr>
            <w:tr w:rsidR="00C31AD1" w14:paraId="1D8C11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6F7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958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309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37C1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9AD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042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A61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292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CB1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BF8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909,87</w:t>
                  </w:r>
                </w:p>
              </w:tc>
            </w:tr>
            <w:tr w:rsidR="00C31AD1" w14:paraId="3FA643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5B6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80A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2E0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EA2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E71B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EA33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8CF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521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3A4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CF8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92 302,40</w:t>
                  </w:r>
                </w:p>
              </w:tc>
            </w:tr>
            <w:tr w:rsidR="00C31AD1" w14:paraId="320D00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BC4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0B6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323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9D95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027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946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EF3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E89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35E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F16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88 739,61</w:t>
                  </w:r>
                </w:p>
              </w:tc>
            </w:tr>
            <w:tr w:rsidR="00C31AD1" w14:paraId="6946C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F0EF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C588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E1E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192E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F7B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FB6F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88C5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D74B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170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9659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4 943,86</w:t>
                  </w:r>
                </w:p>
              </w:tc>
            </w:tr>
            <w:tr w:rsidR="00FE3C25" w14:paraId="4ABA4822" w14:textId="77777777" w:rsidTr="00FE3C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4CD4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39F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C73E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2025314,00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81F2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F463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3AC7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C2B4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732 416,81</w:t>
                  </w:r>
                </w:p>
              </w:tc>
            </w:tr>
            <w:tr w:rsidR="00FE3C25" w14:paraId="057B144F" w14:textId="77777777" w:rsidTr="00FE3C2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2AE6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7881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2031332,00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C97A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1448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C229" w14:textId="77777777" w:rsidR="00C31AD1" w:rsidRDefault="00C31A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549D" w14:textId="77777777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733 628,53</w:t>
                  </w:r>
                </w:p>
              </w:tc>
            </w:tr>
          </w:tbl>
          <w:p w14:paraId="5DC6C52F" w14:textId="77777777" w:rsidR="00C31AD1" w:rsidRDefault="00C31AD1">
            <w:pPr>
              <w:spacing w:after="0" w:line="240" w:lineRule="auto"/>
            </w:pPr>
          </w:p>
        </w:tc>
        <w:tc>
          <w:tcPr>
            <w:tcW w:w="40" w:type="dxa"/>
          </w:tcPr>
          <w:p w14:paraId="5E6DFF30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C31AD1" w14:paraId="0331B16B" w14:textId="77777777">
        <w:trPr>
          <w:trHeight w:val="107"/>
        </w:trPr>
        <w:tc>
          <w:tcPr>
            <w:tcW w:w="107" w:type="dxa"/>
          </w:tcPr>
          <w:p w14:paraId="06EF1C7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E23C8F0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E07282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95BE7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B8C1E2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F2CF1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FFBD50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0E67A1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AA3C7D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DF7FAB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FE3C25" w14:paraId="06D12942" w14:textId="77777777" w:rsidTr="00FE3C25">
        <w:trPr>
          <w:trHeight w:val="30"/>
        </w:trPr>
        <w:tc>
          <w:tcPr>
            <w:tcW w:w="107" w:type="dxa"/>
          </w:tcPr>
          <w:p w14:paraId="247017BC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4B542C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C31AD1" w14:paraId="70B4919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1AC4" w14:textId="77777777" w:rsidR="00C31AD1" w:rsidRDefault="005134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A4142A3" w14:textId="77777777" w:rsidR="00C31AD1" w:rsidRDefault="00C31AD1">
            <w:pPr>
              <w:spacing w:after="0" w:line="240" w:lineRule="auto"/>
            </w:pPr>
          </w:p>
        </w:tc>
        <w:tc>
          <w:tcPr>
            <w:tcW w:w="1869" w:type="dxa"/>
          </w:tcPr>
          <w:p w14:paraId="4C11659E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742A00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7C2667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DA268B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057645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96EB64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FE3C25" w14:paraId="6CCECEDD" w14:textId="77777777" w:rsidTr="00FE3C25">
        <w:trPr>
          <w:trHeight w:val="310"/>
        </w:trPr>
        <w:tc>
          <w:tcPr>
            <w:tcW w:w="107" w:type="dxa"/>
          </w:tcPr>
          <w:p w14:paraId="21288FDC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23BE52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24909A2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9AE7A0B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8CED1D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A712157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C31AD1" w14:paraId="71C08E9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DC19" w14:textId="5521FDC0" w:rsidR="00C31AD1" w:rsidRDefault="005134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765 455</w:t>
                  </w:r>
                </w:p>
              </w:tc>
            </w:tr>
          </w:tbl>
          <w:p w14:paraId="032AF2BA" w14:textId="77777777" w:rsidR="00C31AD1" w:rsidRDefault="00C31AD1">
            <w:pPr>
              <w:spacing w:after="0" w:line="240" w:lineRule="auto"/>
            </w:pPr>
          </w:p>
        </w:tc>
        <w:tc>
          <w:tcPr>
            <w:tcW w:w="15" w:type="dxa"/>
          </w:tcPr>
          <w:p w14:paraId="21AE8225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C37E3D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  <w:tr w:rsidR="00C31AD1" w14:paraId="2B0442D5" w14:textId="77777777">
        <w:trPr>
          <w:trHeight w:val="137"/>
        </w:trPr>
        <w:tc>
          <w:tcPr>
            <w:tcW w:w="107" w:type="dxa"/>
          </w:tcPr>
          <w:p w14:paraId="54E2D2EB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CC26B19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935CDF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5EB918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EF9EA5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A5DA02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A97629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26F144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028689" w14:textId="77777777" w:rsidR="00C31AD1" w:rsidRDefault="00C31A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EFFE86" w14:textId="77777777" w:rsidR="00C31AD1" w:rsidRDefault="00C31AD1">
            <w:pPr>
              <w:pStyle w:val="EmptyCellLayoutStyle"/>
              <w:spacing w:after="0" w:line="240" w:lineRule="auto"/>
            </w:pPr>
          </w:p>
        </w:tc>
      </w:tr>
    </w:tbl>
    <w:p w14:paraId="5D84AB6F" w14:textId="77777777" w:rsidR="00C31AD1" w:rsidRDefault="00C31AD1">
      <w:pPr>
        <w:spacing w:after="0" w:line="240" w:lineRule="auto"/>
      </w:pPr>
    </w:p>
    <w:sectPr w:rsidR="00C31AD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1C8C" w14:textId="77777777" w:rsidR="00E92A21" w:rsidRDefault="0051340E">
      <w:pPr>
        <w:spacing w:after="0" w:line="240" w:lineRule="auto"/>
      </w:pPr>
      <w:r>
        <w:separator/>
      </w:r>
    </w:p>
  </w:endnote>
  <w:endnote w:type="continuationSeparator" w:id="0">
    <w:p w14:paraId="28ABD161" w14:textId="77777777" w:rsidR="00E92A21" w:rsidRDefault="0051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C31AD1" w14:paraId="4A4BD6B6" w14:textId="77777777">
      <w:tc>
        <w:tcPr>
          <w:tcW w:w="8570" w:type="dxa"/>
        </w:tcPr>
        <w:p w14:paraId="75AD909B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917323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FABDB0" w14:textId="77777777" w:rsidR="00C31AD1" w:rsidRDefault="00C31AD1">
          <w:pPr>
            <w:pStyle w:val="EmptyCellLayoutStyle"/>
            <w:spacing w:after="0" w:line="240" w:lineRule="auto"/>
          </w:pPr>
        </w:p>
      </w:tc>
    </w:tr>
    <w:tr w:rsidR="00C31AD1" w14:paraId="011A6EB5" w14:textId="77777777">
      <w:tc>
        <w:tcPr>
          <w:tcW w:w="8570" w:type="dxa"/>
        </w:tcPr>
        <w:p w14:paraId="5A78F2C9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31AD1" w14:paraId="3DDAB0D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06EDB9" w14:textId="77777777" w:rsidR="00C31AD1" w:rsidRDefault="0051340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9BF11D5" w14:textId="77777777" w:rsidR="00C31AD1" w:rsidRDefault="00C31AD1">
          <w:pPr>
            <w:spacing w:after="0" w:line="240" w:lineRule="auto"/>
          </w:pPr>
        </w:p>
      </w:tc>
      <w:tc>
        <w:tcPr>
          <w:tcW w:w="55" w:type="dxa"/>
        </w:tcPr>
        <w:p w14:paraId="021BD72C" w14:textId="77777777" w:rsidR="00C31AD1" w:rsidRDefault="00C31AD1">
          <w:pPr>
            <w:pStyle w:val="EmptyCellLayoutStyle"/>
            <w:spacing w:after="0" w:line="240" w:lineRule="auto"/>
          </w:pPr>
        </w:p>
      </w:tc>
    </w:tr>
    <w:tr w:rsidR="00C31AD1" w14:paraId="4ECF191F" w14:textId="77777777">
      <w:tc>
        <w:tcPr>
          <w:tcW w:w="8570" w:type="dxa"/>
        </w:tcPr>
        <w:p w14:paraId="6E15C050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7FB47E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53C211C" w14:textId="77777777" w:rsidR="00C31AD1" w:rsidRDefault="00C31A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BB28" w14:textId="77777777" w:rsidR="00E92A21" w:rsidRDefault="0051340E">
      <w:pPr>
        <w:spacing w:after="0" w:line="240" w:lineRule="auto"/>
      </w:pPr>
      <w:r>
        <w:separator/>
      </w:r>
    </w:p>
  </w:footnote>
  <w:footnote w:type="continuationSeparator" w:id="0">
    <w:p w14:paraId="339E022A" w14:textId="77777777" w:rsidR="00E92A21" w:rsidRDefault="0051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C31AD1" w14:paraId="742363CC" w14:textId="77777777">
      <w:tc>
        <w:tcPr>
          <w:tcW w:w="148" w:type="dxa"/>
        </w:tcPr>
        <w:p w14:paraId="367C7F67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1306763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8FB1A0F" w14:textId="77777777" w:rsidR="00C31AD1" w:rsidRDefault="00C31AD1">
          <w:pPr>
            <w:pStyle w:val="EmptyCellLayoutStyle"/>
            <w:spacing w:after="0" w:line="240" w:lineRule="auto"/>
          </w:pPr>
        </w:p>
      </w:tc>
    </w:tr>
    <w:tr w:rsidR="00C31AD1" w14:paraId="1F61715E" w14:textId="77777777">
      <w:tc>
        <w:tcPr>
          <w:tcW w:w="148" w:type="dxa"/>
        </w:tcPr>
        <w:p w14:paraId="0CB88BB6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C31AD1" w14:paraId="64AE61F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ED48FAC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B98890F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5CEDA8C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BA2D505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0D30871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AF7B8FC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C805E89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3B77015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F53A5F4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71250B2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</w:tr>
          <w:tr w:rsidR="00FE3C25" w14:paraId="0E3DAF55" w14:textId="77777777" w:rsidTr="00FE3C2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0F19F32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31AD1" w14:paraId="438655F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74FFCE" w14:textId="4B8BCAD5" w:rsidR="00C31AD1" w:rsidRDefault="005134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347N18/27</w:t>
                      </w:r>
                      <w:r w:rsidR="00FE3C25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   Příloha č. 1</w:t>
                      </w:r>
                    </w:p>
                  </w:tc>
                </w:tr>
              </w:tbl>
              <w:p w14:paraId="139D575A" w14:textId="77777777" w:rsidR="00C31AD1" w:rsidRDefault="00C31AD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F161C04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</w:tr>
          <w:tr w:rsidR="00C31AD1" w14:paraId="433E247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F7BF651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01A5623D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0B66559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05AE119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97A5240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4B236BE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EAFA87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899EF45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47D2F4A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18C023A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</w:tr>
          <w:tr w:rsidR="00C31AD1" w14:paraId="3A084FF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209C851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C31AD1" w14:paraId="7031F45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569229" w14:textId="502A9193" w:rsidR="00C31AD1" w:rsidRDefault="00C31AD1">
                      <w:pPr>
                        <w:spacing w:after="0" w:line="240" w:lineRule="auto"/>
                      </w:pPr>
                    </w:p>
                  </w:tc>
                </w:tr>
              </w:tbl>
              <w:p w14:paraId="47780925" w14:textId="77777777" w:rsidR="00C31AD1" w:rsidRDefault="00C31AD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303B25F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C31AD1" w14:paraId="41D9139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DECFDD" w14:textId="0C1F870D" w:rsidR="00C31AD1" w:rsidRDefault="00C31AD1">
                      <w:pPr>
                        <w:spacing w:after="0" w:line="240" w:lineRule="auto"/>
                      </w:pPr>
                    </w:p>
                  </w:tc>
                </w:tr>
              </w:tbl>
              <w:p w14:paraId="3FD1A4E8" w14:textId="77777777" w:rsidR="00C31AD1" w:rsidRDefault="00C31AD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8B02754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C31AD1" w14:paraId="15B239F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E1B38E" w14:textId="77777777" w:rsidR="00C31AD1" w:rsidRDefault="005134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1665101" w14:textId="77777777" w:rsidR="00C31AD1" w:rsidRDefault="00C31AD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D3E8DDE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C31AD1" w14:paraId="1032E6FB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D57D40" w14:textId="77777777" w:rsidR="00C31AD1" w:rsidRDefault="0051340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0BD3DFC9" w14:textId="77777777" w:rsidR="00C31AD1" w:rsidRDefault="00C31AD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A3CE920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DC858EC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</w:tr>
          <w:tr w:rsidR="00C31AD1" w14:paraId="184C90D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BEFB447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5E3FEED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6B7C31B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2C4CA10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28886FA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AAF0361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72199ED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F1ACBFA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20FF61C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961642B" w14:textId="77777777" w:rsidR="00C31AD1" w:rsidRDefault="00C31AD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C5DBCC2" w14:textId="77777777" w:rsidR="00C31AD1" w:rsidRDefault="00C31AD1">
          <w:pPr>
            <w:spacing w:after="0" w:line="240" w:lineRule="auto"/>
          </w:pPr>
        </w:p>
      </w:tc>
      <w:tc>
        <w:tcPr>
          <w:tcW w:w="40" w:type="dxa"/>
        </w:tcPr>
        <w:p w14:paraId="431F35D8" w14:textId="77777777" w:rsidR="00C31AD1" w:rsidRDefault="00C31AD1">
          <w:pPr>
            <w:pStyle w:val="EmptyCellLayoutStyle"/>
            <w:spacing w:after="0" w:line="240" w:lineRule="auto"/>
          </w:pPr>
        </w:p>
      </w:tc>
    </w:tr>
    <w:tr w:rsidR="00C31AD1" w14:paraId="7180D3F3" w14:textId="77777777">
      <w:tc>
        <w:tcPr>
          <w:tcW w:w="148" w:type="dxa"/>
        </w:tcPr>
        <w:p w14:paraId="7846EB14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3B5467D" w14:textId="77777777" w:rsidR="00C31AD1" w:rsidRDefault="00C31A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C5E1CB9" w14:textId="77777777" w:rsidR="00C31AD1" w:rsidRDefault="00C31A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D1"/>
    <w:rsid w:val="0051340E"/>
    <w:rsid w:val="00A9620F"/>
    <w:rsid w:val="00C31AD1"/>
    <w:rsid w:val="00E92A21"/>
    <w:rsid w:val="00F47550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B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E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C25"/>
  </w:style>
  <w:style w:type="paragraph" w:styleId="Zpat">
    <w:name w:val="footer"/>
    <w:basedOn w:val="Normln"/>
    <w:link w:val="ZpatChar"/>
    <w:uiPriority w:val="99"/>
    <w:unhideWhenUsed/>
    <w:rsid w:val="00FE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2022-09-05T13:41:00Z</dcterms:created>
  <dcterms:modified xsi:type="dcterms:W3CDTF">2022-09-05T13:41:00Z</dcterms:modified>
</cp:coreProperties>
</file>