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1A6E" w14:textId="77777777" w:rsidR="00DD2430" w:rsidRPr="00D83F5D" w:rsidRDefault="00DD2430" w:rsidP="00DD2430">
      <w:pPr>
        <w:jc w:val="both"/>
        <w:rPr>
          <w:rFonts w:asciiTheme="minorHAnsi" w:hAnsiTheme="minorHAnsi" w:cs="Arial"/>
          <w:sz w:val="22"/>
          <w:highlight w:val="yellow"/>
        </w:rPr>
      </w:pPr>
    </w:p>
    <w:p w14:paraId="5CD92515" w14:textId="3996A62D" w:rsidR="004A7940" w:rsidRPr="003F50F3" w:rsidRDefault="00B57796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>
        <w:rPr>
          <w:rFonts w:ascii="Arial" w:hAnsi="Arial" w:cs="Arial"/>
          <w:sz w:val="36"/>
          <w:lang w:eastAsia="cs-CZ" w:bidi="ar-SA"/>
        </w:rPr>
        <w:t>Dodatek č. 2</w:t>
      </w:r>
      <w:r w:rsidR="004A7940" w:rsidRPr="003F50F3">
        <w:rPr>
          <w:rFonts w:ascii="Arial" w:hAnsi="Arial" w:cs="Arial"/>
          <w:sz w:val="36"/>
          <w:lang w:eastAsia="cs-CZ" w:bidi="ar-SA"/>
        </w:rPr>
        <w:t xml:space="preserve"> </w:t>
      </w:r>
    </w:p>
    <w:p w14:paraId="11707B69" w14:textId="670FB4B0" w:rsid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k SOD č. OISM </w:t>
      </w:r>
      <w:r w:rsidR="00881BBB">
        <w:rPr>
          <w:rFonts w:ascii="Arial" w:hAnsi="Arial" w:cs="Arial"/>
          <w:sz w:val="36"/>
          <w:lang w:eastAsia="cs-CZ" w:bidi="ar-SA"/>
        </w:rPr>
        <w:t>00</w:t>
      </w:r>
      <w:r w:rsidR="00C7605C">
        <w:rPr>
          <w:rFonts w:ascii="Arial" w:hAnsi="Arial" w:cs="Arial"/>
          <w:sz w:val="36"/>
          <w:lang w:eastAsia="cs-CZ" w:bidi="ar-SA"/>
        </w:rPr>
        <w:t>31</w:t>
      </w:r>
      <w:r w:rsidRPr="003F50F3">
        <w:rPr>
          <w:rFonts w:ascii="Arial" w:hAnsi="Arial" w:cs="Arial"/>
          <w:sz w:val="36"/>
          <w:lang w:eastAsia="cs-CZ" w:bidi="ar-SA"/>
        </w:rPr>
        <w:t>/2</w:t>
      </w:r>
      <w:bookmarkStart w:id="0" w:name="OLE_LINK2"/>
      <w:bookmarkStart w:id="1" w:name="OLE_LINK1"/>
      <w:r w:rsidR="003F788C">
        <w:rPr>
          <w:rFonts w:ascii="Arial" w:hAnsi="Arial" w:cs="Arial"/>
          <w:sz w:val="36"/>
          <w:lang w:eastAsia="cs-CZ" w:bidi="ar-SA"/>
        </w:rPr>
        <w:t>2</w:t>
      </w:r>
    </w:p>
    <w:p w14:paraId="233B2A63" w14:textId="77777777" w:rsidR="004A7940" w:rsidRP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</w:p>
    <w:bookmarkEnd w:id="0"/>
    <w:bookmarkEnd w:id="1"/>
    <w:p w14:paraId="773CB548" w14:textId="77777777" w:rsidR="003F788C" w:rsidRDefault="003F788C" w:rsidP="003F788C">
      <w:pPr>
        <w:tabs>
          <w:tab w:val="center" w:pos="4536"/>
          <w:tab w:val="left" w:pos="66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 Smluvní strany</w:t>
      </w:r>
      <w:r>
        <w:rPr>
          <w:rFonts w:ascii="Arial" w:hAnsi="Arial" w:cs="Arial"/>
          <w:b/>
          <w:bCs/>
          <w:color w:val="000000"/>
        </w:rPr>
        <w:tab/>
      </w:r>
    </w:p>
    <w:p w14:paraId="6F039373" w14:textId="77777777" w:rsidR="003F788C" w:rsidRDefault="003F788C" w:rsidP="003F7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0"/>
        <w:gridCol w:w="3607"/>
        <w:gridCol w:w="3965"/>
      </w:tblGrid>
      <w:tr w:rsidR="003F788C" w14:paraId="263B8EA0" w14:textId="77777777" w:rsidTr="00FA59D8">
        <w:tc>
          <w:tcPr>
            <w:tcW w:w="1500" w:type="dxa"/>
            <w:shd w:val="clear" w:color="auto" w:fill="auto"/>
            <w:vAlign w:val="center"/>
          </w:tcPr>
          <w:p w14:paraId="773C8C3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68DB703E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456DF42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9D8" w14:paraId="2992AB6F" w14:textId="77777777" w:rsidTr="00FA59D8">
        <w:tc>
          <w:tcPr>
            <w:tcW w:w="1500" w:type="dxa"/>
            <w:shd w:val="clear" w:color="auto" w:fill="auto"/>
            <w:vAlign w:val="center"/>
          </w:tcPr>
          <w:p w14:paraId="55DB5489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5A46DF63" w14:textId="393E76B3" w:rsidR="00FA59D8" w:rsidRPr="000A126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3D3B5D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Montáže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Zubček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6BF4CE13" w14:textId="77777777" w:rsidR="00FA59D8" w:rsidRPr="000A126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Slavníkova 2357/9,</w:t>
            </w:r>
            <w:r w:rsidRPr="00940F43">
              <w:rPr>
                <w:rFonts w:ascii="Arial" w:hAnsi="Arial" w:cs="Arial"/>
                <w:bCs/>
                <w:sz w:val="20"/>
                <w:szCs w:val="20"/>
              </w:rPr>
              <w:t xml:space="preserve"> 169 00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Praha 6</w:t>
            </w:r>
          </w:p>
        </w:tc>
      </w:tr>
      <w:tr w:rsidR="00FA59D8" w14:paraId="503E47CE" w14:textId="77777777" w:rsidTr="00FA59D8">
        <w:tc>
          <w:tcPr>
            <w:tcW w:w="1500" w:type="dxa"/>
            <w:shd w:val="clear" w:color="auto" w:fill="auto"/>
            <w:vAlign w:val="center"/>
          </w:tcPr>
          <w:p w14:paraId="7AC796F7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55F7732C" w14:textId="2A42C2AF" w:rsidR="00FA59D8" w:rsidRPr="000A126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10A3920" w14:textId="7AA82E78" w:rsidR="00FA59D8" w:rsidRPr="000A126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775734304</w:t>
            </w:r>
          </w:p>
        </w:tc>
      </w:tr>
      <w:tr w:rsidR="00FA59D8" w14:paraId="79909E6E" w14:textId="77777777" w:rsidTr="00FA59D8">
        <w:tc>
          <w:tcPr>
            <w:tcW w:w="1500" w:type="dxa"/>
            <w:shd w:val="clear" w:color="auto" w:fill="auto"/>
            <w:vAlign w:val="center"/>
          </w:tcPr>
          <w:p w14:paraId="0055991C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6EDF7088" w14:textId="590CACB7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CECF571" w14:textId="114384F8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CZ24841510</w:t>
            </w:r>
          </w:p>
        </w:tc>
      </w:tr>
      <w:tr w:rsidR="00FA59D8" w14:paraId="0768BFC2" w14:textId="77777777" w:rsidTr="00FA59D8">
        <w:tc>
          <w:tcPr>
            <w:tcW w:w="1500" w:type="dxa"/>
            <w:shd w:val="clear" w:color="auto" w:fill="auto"/>
            <w:vAlign w:val="center"/>
          </w:tcPr>
          <w:p w14:paraId="3C1ACC82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6B247C74" w14:textId="43D2933D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C75730" w14:textId="1ACE14D6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24841510</w:t>
            </w:r>
          </w:p>
        </w:tc>
      </w:tr>
      <w:tr w:rsidR="00FA59D8" w14:paraId="2CF4F953" w14:textId="77777777" w:rsidTr="00FA59D8">
        <w:tc>
          <w:tcPr>
            <w:tcW w:w="1500" w:type="dxa"/>
            <w:shd w:val="clear" w:color="auto" w:fill="auto"/>
            <w:vAlign w:val="center"/>
          </w:tcPr>
          <w:p w14:paraId="58911791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51420851" w14:textId="3EFFC8AF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D45E1D1" w14:textId="48D0B7DF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Zubček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jednatel</w:t>
            </w:r>
          </w:p>
        </w:tc>
      </w:tr>
      <w:tr w:rsidR="00FA59D8" w14:paraId="508724C8" w14:textId="77777777" w:rsidTr="00FA59D8">
        <w:tc>
          <w:tcPr>
            <w:tcW w:w="1500" w:type="dxa"/>
            <w:shd w:val="clear" w:color="auto" w:fill="auto"/>
            <w:vAlign w:val="center"/>
          </w:tcPr>
          <w:p w14:paraId="4D0DBC4B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</w:tcPr>
          <w:p w14:paraId="22FD6C9A" w14:textId="261753F9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471F42" w14:textId="6E070A4F" w:rsidR="00FA59D8" w:rsidRPr="00C7605C" w:rsidRDefault="001B6334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FA59D8" w14:paraId="3B65F164" w14:textId="77777777" w:rsidTr="00FA59D8">
        <w:tc>
          <w:tcPr>
            <w:tcW w:w="1500" w:type="dxa"/>
            <w:shd w:val="clear" w:color="auto" w:fill="auto"/>
            <w:vAlign w:val="center"/>
          </w:tcPr>
          <w:p w14:paraId="6B9AE598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</w:tcPr>
          <w:p w14:paraId="3066E95D" w14:textId="70BFB54A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ve věcech technických:</w:t>
            </w:r>
          </w:p>
        </w:tc>
        <w:tc>
          <w:tcPr>
            <w:tcW w:w="3965" w:type="dxa"/>
            <w:shd w:val="clear" w:color="auto" w:fill="auto"/>
          </w:tcPr>
          <w:p w14:paraId="7713530C" w14:textId="2E7A8C52" w:rsidR="00FA59D8" w:rsidRPr="00C7605C" w:rsidRDefault="001B6334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</w:p>
        </w:tc>
      </w:tr>
    </w:tbl>
    <w:p w14:paraId="2F284BC5" w14:textId="77777777" w:rsidR="003F788C" w:rsidRDefault="003F788C" w:rsidP="003F788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614"/>
        <w:gridCol w:w="3950"/>
      </w:tblGrid>
      <w:tr w:rsidR="003F788C" w14:paraId="0B8763CD" w14:textId="77777777" w:rsidTr="00880EA1">
        <w:tc>
          <w:tcPr>
            <w:tcW w:w="1526" w:type="dxa"/>
            <w:shd w:val="clear" w:color="auto" w:fill="auto"/>
            <w:vAlign w:val="center"/>
          </w:tcPr>
          <w:p w14:paraId="37EF92A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D981C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14:paraId="3F53C3B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88C" w14:paraId="35DD3703" w14:textId="77777777" w:rsidTr="00880EA1">
        <w:tc>
          <w:tcPr>
            <w:tcW w:w="1526" w:type="dxa"/>
            <w:shd w:val="clear" w:color="auto" w:fill="auto"/>
            <w:vAlign w:val="center"/>
          </w:tcPr>
          <w:p w14:paraId="640C64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7EF2F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33C282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Moravská Třebová</w:t>
            </w:r>
          </w:p>
        </w:tc>
      </w:tr>
      <w:tr w:rsidR="003F788C" w14:paraId="42D6E500" w14:textId="77777777" w:rsidTr="00880EA1">
        <w:tc>
          <w:tcPr>
            <w:tcW w:w="1526" w:type="dxa"/>
            <w:shd w:val="clear" w:color="auto" w:fill="auto"/>
            <w:vAlign w:val="center"/>
          </w:tcPr>
          <w:p w14:paraId="0294359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D81DD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FFCDDD5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nám. </w:t>
            </w:r>
            <w:proofErr w:type="spellStart"/>
            <w:proofErr w:type="gramStart"/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32/29, 571 01 Moravská Třebová</w:t>
            </w:r>
          </w:p>
        </w:tc>
      </w:tr>
      <w:tr w:rsidR="003F788C" w14:paraId="44C96185" w14:textId="77777777" w:rsidTr="00880EA1">
        <w:tc>
          <w:tcPr>
            <w:tcW w:w="1526" w:type="dxa"/>
            <w:shd w:val="clear" w:color="auto" w:fill="auto"/>
            <w:vAlign w:val="center"/>
          </w:tcPr>
          <w:p w14:paraId="491BF72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E61DC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710A65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+420 461 353 160</w:t>
            </w:r>
          </w:p>
        </w:tc>
      </w:tr>
      <w:tr w:rsidR="003F788C" w14:paraId="6112B98B" w14:textId="77777777" w:rsidTr="00880EA1">
        <w:tc>
          <w:tcPr>
            <w:tcW w:w="1526" w:type="dxa"/>
            <w:shd w:val="clear" w:color="auto" w:fill="auto"/>
            <w:vAlign w:val="center"/>
          </w:tcPr>
          <w:p w14:paraId="7CAEFAF6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DEB2CA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D7DE04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CZ00277037</w:t>
            </w:r>
          </w:p>
        </w:tc>
      </w:tr>
      <w:tr w:rsidR="003F788C" w14:paraId="49F43A5D" w14:textId="77777777" w:rsidTr="00880EA1">
        <w:tc>
          <w:tcPr>
            <w:tcW w:w="1526" w:type="dxa"/>
            <w:shd w:val="clear" w:color="auto" w:fill="auto"/>
            <w:vAlign w:val="center"/>
          </w:tcPr>
          <w:p w14:paraId="2665061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CA7EFE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1AB76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00277037</w:t>
            </w:r>
          </w:p>
        </w:tc>
      </w:tr>
      <w:tr w:rsidR="003F788C" w14:paraId="1FC7C9C8" w14:textId="77777777" w:rsidTr="00880EA1">
        <w:tc>
          <w:tcPr>
            <w:tcW w:w="1526" w:type="dxa"/>
            <w:shd w:val="clear" w:color="auto" w:fill="auto"/>
            <w:vAlign w:val="center"/>
          </w:tcPr>
          <w:p w14:paraId="396FDD2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82D837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DAD635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Milošem Mičkou, starostou města</w:t>
            </w:r>
          </w:p>
        </w:tc>
      </w:tr>
      <w:tr w:rsidR="003F788C" w14:paraId="1094D802" w14:textId="77777777" w:rsidTr="00880EA1">
        <w:tc>
          <w:tcPr>
            <w:tcW w:w="1526" w:type="dxa"/>
            <w:shd w:val="clear" w:color="auto" w:fill="auto"/>
            <w:vAlign w:val="center"/>
          </w:tcPr>
          <w:p w14:paraId="4E94CFB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DF1024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1F07DF5" w14:textId="6A3DF598" w:rsidR="003F788C" w:rsidRDefault="001B6334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  <w:proofErr w:type="spellEnd"/>
            <w:r w:rsidR="003F78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21D13FE" w14:textId="1A4332B5" w:rsidR="003F788C" w:rsidRDefault="001B6334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3F788C" w14:paraId="55E31852" w14:textId="77777777" w:rsidTr="00880EA1">
        <w:tc>
          <w:tcPr>
            <w:tcW w:w="1526" w:type="dxa"/>
            <w:shd w:val="clear" w:color="auto" w:fill="auto"/>
            <w:vAlign w:val="center"/>
          </w:tcPr>
          <w:p w14:paraId="392F8B4F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003395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4193" w:type="dxa"/>
            <w:shd w:val="clear" w:color="auto" w:fill="auto"/>
          </w:tcPr>
          <w:p w14:paraId="52C7CBD2" w14:textId="3988D047" w:rsidR="003F788C" w:rsidRDefault="001B6334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bookmarkStart w:id="2" w:name="_GoBack"/>
            <w:bookmarkEnd w:id="2"/>
          </w:p>
        </w:tc>
      </w:tr>
    </w:tbl>
    <w:p w14:paraId="23D5D8C8" w14:textId="77777777" w:rsidR="00DD2430" w:rsidRPr="00FA59D8" w:rsidRDefault="00DD2430" w:rsidP="00DD24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EA2E05" w14:textId="77777777" w:rsidR="00DD2430" w:rsidRPr="00FA59D8" w:rsidRDefault="00DD2430" w:rsidP="00DD2430">
      <w:pPr>
        <w:jc w:val="both"/>
        <w:rPr>
          <w:rFonts w:ascii="Arial" w:hAnsi="Arial" w:cs="Arial"/>
          <w:sz w:val="20"/>
          <w:szCs w:val="20"/>
        </w:rPr>
      </w:pPr>
    </w:p>
    <w:p w14:paraId="7BF46CF3" w14:textId="3182B864" w:rsidR="009015D6" w:rsidRPr="00486747" w:rsidRDefault="009015D6" w:rsidP="001E4121">
      <w:pPr>
        <w:pStyle w:val="Textvbloku1"/>
        <w:ind w:left="0" w:right="-1" w:firstLine="0"/>
        <w:rPr>
          <w:rFonts w:ascii="Arial" w:hAnsi="Arial" w:cs="Arial"/>
          <w:b w:val="0"/>
          <w:sz w:val="20"/>
          <w:lang w:eastAsia="cs-CZ" w:bidi="ar-SA"/>
        </w:rPr>
      </w:pPr>
      <w:r w:rsidRPr="00FA59D8">
        <w:rPr>
          <w:rFonts w:ascii="Arial" w:hAnsi="Arial" w:cs="Arial"/>
          <w:b w:val="0"/>
          <w:sz w:val="20"/>
          <w:lang w:eastAsia="cs-CZ" w:bidi="ar-SA"/>
        </w:rPr>
        <w:t xml:space="preserve">Smluvní strany se oboustranně dohodly na </w:t>
      </w:r>
      <w:r w:rsidR="001E4121" w:rsidRPr="00FA59D8">
        <w:rPr>
          <w:rFonts w:ascii="Arial" w:hAnsi="Arial" w:cs="Arial"/>
          <w:b w:val="0"/>
          <w:sz w:val="20"/>
          <w:lang w:eastAsia="cs-CZ" w:bidi="ar-SA"/>
        </w:rPr>
        <w:t xml:space="preserve">uzavření dodatku </w:t>
      </w:r>
      <w:r w:rsidR="005C3DCE" w:rsidRPr="00FA59D8">
        <w:rPr>
          <w:rFonts w:ascii="Arial" w:hAnsi="Arial" w:cs="Arial"/>
          <w:b w:val="0"/>
          <w:sz w:val="20"/>
          <w:lang w:eastAsia="cs-CZ" w:bidi="ar-SA"/>
        </w:rPr>
        <w:t>č.</w:t>
      </w:r>
      <w:r w:rsidR="00CE6389" w:rsidRPr="00FA59D8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5D3695">
        <w:rPr>
          <w:rFonts w:ascii="Arial" w:hAnsi="Arial" w:cs="Arial"/>
          <w:b w:val="0"/>
          <w:sz w:val="20"/>
          <w:lang w:eastAsia="cs-CZ" w:bidi="ar-SA"/>
        </w:rPr>
        <w:t>2</w:t>
      </w:r>
      <w:r w:rsidR="00FA59D8" w:rsidRPr="00FA59D8">
        <w:rPr>
          <w:rFonts w:ascii="Arial" w:hAnsi="Arial" w:cs="Arial"/>
          <w:b w:val="0"/>
          <w:sz w:val="20"/>
          <w:lang w:eastAsia="cs-CZ" w:bidi="ar-SA"/>
        </w:rPr>
        <w:t xml:space="preserve"> ke Smlouvě o dílo č. OISM 0031/22 ze dne 11</w:t>
      </w:r>
      <w:r w:rsidR="001E4121" w:rsidRPr="00FA59D8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FA59D8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5C3DCE" w:rsidRPr="00FA59D8">
        <w:rPr>
          <w:rFonts w:ascii="Arial" w:hAnsi="Arial" w:cs="Arial"/>
          <w:b w:val="0"/>
          <w:sz w:val="20"/>
          <w:lang w:eastAsia="cs-CZ" w:bidi="ar-SA"/>
        </w:rPr>
        <w:t>0</w:t>
      </w:r>
      <w:r w:rsidR="00CE6389" w:rsidRPr="00FA59D8">
        <w:rPr>
          <w:rFonts w:ascii="Arial" w:hAnsi="Arial" w:cs="Arial"/>
          <w:b w:val="0"/>
          <w:sz w:val="20"/>
          <w:lang w:eastAsia="cs-CZ" w:bidi="ar-SA"/>
        </w:rPr>
        <w:t>4</w:t>
      </w:r>
      <w:r w:rsidR="001E4121" w:rsidRPr="00FA59D8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FA59D8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CE6389" w:rsidRPr="00FA59D8">
        <w:rPr>
          <w:rFonts w:ascii="Arial" w:hAnsi="Arial" w:cs="Arial"/>
          <w:b w:val="0"/>
          <w:sz w:val="20"/>
          <w:lang w:eastAsia="cs-CZ" w:bidi="ar-SA"/>
        </w:rPr>
        <w:t>2022</w:t>
      </w:r>
      <w:r w:rsidR="001E4121" w:rsidRPr="00FA59D8">
        <w:rPr>
          <w:rFonts w:ascii="Arial" w:hAnsi="Arial" w:cs="Arial"/>
          <w:b w:val="0"/>
          <w:sz w:val="20"/>
          <w:lang w:eastAsia="cs-CZ" w:bidi="ar-SA"/>
        </w:rPr>
        <w:t xml:space="preserve"> (dále jen „dodatek“)</w:t>
      </w:r>
    </w:p>
    <w:p w14:paraId="6B049F22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2B59DB1B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5AFBFE0C" w14:textId="43D01A24" w:rsidR="00DD2430" w:rsidRPr="004C7696" w:rsidRDefault="00DD2430" w:rsidP="000619A9">
      <w:pPr>
        <w:pStyle w:val="Odstavecseseznamem"/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0"/>
        </w:rPr>
      </w:pPr>
      <w:r w:rsidRPr="004C7696">
        <w:rPr>
          <w:rFonts w:ascii="Arial" w:hAnsi="Arial" w:cs="Arial"/>
          <w:b/>
          <w:sz w:val="22"/>
          <w:szCs w:val="20"/>
        </w:rPr>
        <w:t xml:space="preserve">Předmět </w:t>
      </w:r>
      <w:r w:rsidR="00EA4695" w:rsidRPr="004C7696">
        <w:rPr>
          <w:rFonts w:ascii="Arial" w:hAnsi="Arial" w:cs="Arial"/>
          <w:b/>
          <w:sz w:val="22"/>
          <w:szCs w:val="20"/>
        </w:rPr>
        <w:t>dodatku</w:t>
      </w:r>
    </w:p>
    <w:p w14:paraId="5382246E" w14:textId="77777777" w:rsidR="00372911" w:rsidRPr="00372911" w:rsidRDefault="00372911" w:rsidP="00372911">
      <w:pPr>
        <w:pStyle w:val="Odstavecseseznamem"/>
        <w:ind w:left="567"/>
        <w:rPr>
          <w:rFonts w:ascii="Arial" w:hAnsi="Arial" w:cs="Arial"/>
          <w:b/>
          <w:sz w:val="20"/>
          <w:szCs w:val="20"/>
        </w:rPr>
      </w:pPr>
    </w:p>
    <w:p w14:paraId="1F46C9D2" w14:textId="32724AB0" w:rsidR="00F92698" w:rsidRPr="00A53E59" w:rsidRDefault="00F92698" w:rsidP="00F92698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53E59">
        <w:rPr>
          <w:rFonts w:ascii="Arial" w:hAnsi="Arial" w:cs="Arial"/>
          <w:sz w:val="20"/>
          <w:szCs w:val="20"/>
        </w:rPr>
        <w:t xml:space="preserve">Smluvní strany uzavírají dodatek č. </w:t>
      </w:r>
      <w:r w:rsidR="00B57796" w:rsidRPr="00A53E59">
        <w:rPr>
          <w:rFonts w:ascii="Arial" w:hAnsi="Arial" w:cs="Arial"/>
          <w:sz w:val="20"/>
          <w:szCs w:val="20"/>
        </w:rPr>
        <w:t>2</w:t>
      </w:r>
      <w:r w:rsidRPr="00A53E59">
        <w:rPr>
          <w:rFonts w:ascii="Arial" w:hAnsi="Arial" w:cs="Arial"/>
          <w:sz w:val="20"/>
          <w:szCs w:val="20"/>
        </w:rPr>
        <w:t xml:space="preserve"> z důvodu změny </w:t>
      </w:r>
      <w:r w:rsidR="00B57796" w:rsidRPr="00A53E59">
        <w:rPr>
          <w:rFonts w:ascii="Arial" w:hAnsi="Arial" w:cs="Arial"/>
          <w:sz w:val="20"/>
          <w:szCs w:val="20"/>
        </w:rPr>
        <w:t>ceny</w:t>
      </w:r>
      <w:r w:rsidR="005522AD" w:rsidRPr="00A53E59">
        <w:rPr>
          <w:rFonts w:ascii="Arial" w:hAnsi="Arial" w:cs="Arial"/>
          <w:sz w:val="20"/>
          <w:szCs w:val="20"/>
        </w:rPr>
        <w:t xml:space="preserve"> </w:t>
      </w:r>
      <w:r w:rsidR="00CE6389" w:rsidRPr="00A53E59">
        <w:rPr>
          <w:rFonts w:ascii="Arial" w:hAnsi="Arial" w:cs="Arial"/>
          <w:sz w:val="20"/>
          <w:szCs w:val="20"/>
        </w:rPr>
        <w:t>díla</w:t>
      </w:r>
      <w:r w:rsidR="00615723" w:rsidRPr="00A53E59">
        <w:rPr>
          <w:rFonts w:ascii="Arial" w:hAnsi="Arial" w:cs="Arial"/>
          <w:sz w:val="20"/>
          <w:szCs w:val="20"/>
        </w:rPr>
        <w:t>.</w:t>
      </w:r>
    </w:p>
    <w:p w14:paraId="79B938DB" w14:textId="52E75EC8" w:rsidR="00F92698" w:rsidRPr="00A53E59" w:rsidRDefault="00615723" w:rsidP="00615723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53E59">
        <w:rPr>
          <w:rFonts w:ascii="Arial" w:hAnsi="Arial" w:cs="Arial"/>
          <w:sz w:val="20"/>
          <w:szCs w:val="20"/>
        </w:rPr>
        <w:t>Na základě výše uvedené skutečnosti se smluvní strany dohodly na změně odst</w:t>
      </w:r>
      <w:r w:rsidR="00A53E59" w:rsidRPr="00A53E59">
        <w:rPr>
          <w:rFonts w:ascii="Arial" w:hAnsi="Arial" w:cs="Arial"/>
          <w:sz w:val="20"/>
          <w:szCs w:val="20"/>
        </w:rPr>
        <w:t>. 3</w:t>
      </w:r>
      <w:r w:rsidRPr="00A53E59">
        <w:rPr>
          <w:rFonts w:ascii="Arial" w:hAnsi="Arial" w:cs="Arial"/>
          <w:sz w:val="20"/>
          <w:szCs w:val="20"/>
        </w:rPr>
        <w:t>.1 smlouvy o dílo, který nově zní:</w:t>
      </w:r>
    </w:p>
    <w:p w14:paraId="4D0D7A78" w14:textId="77777777" w:rsidR="00372911" w:rsidRPr="009666DE" w:rsidRDefault="00372911" w:rsidP="00372911">
      <w:pPr>
        <w:pStyle w:val="Odstavecseseznamem"/>
        <w:ind w:left="662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</w:p>
    <w:p w14:paraId="0B90EF05" w14:textId="3C62D15A" w:rsidR="007226AC" w:rsidRPr="009666DE" w:rsidRDefault="006D3CB6" w:rsidP="003652DC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III</w:t>
      </w:r>
      <w:r w:rsidR="003652DC" w:rsidRPr="009666DE">
        <w:rPr>
          <w:rFonts w:ascii="Arial" w:hAnsi="Arial" w:cs="Arial"/>
          <w:color w:val="000000"/>
          <w:sz w:val="20"/>
          <w:szCs w:val="20"/>
        </w:rPr>
        <w:t xml:space="preserve">.1 </w:t>
      </w:r>
      <w:r w:rsidR="003652DC" w:rsidRPr="009666DE">
        <w:rPr>
          <w:rFonts w:ascii="Arial" w:hAnsi="Arial" w:cs="Arial"/>
          <w:sz w:val="20"/>
          <w:szCs w:val="20"/>
        </w:rPr>
        <w:t>Dohodnutá</w:t>
      </w:r>
      <w:proofErr w:type="gramEnd"/>
      <w:r w:rsidR="003652DC" w:rsidRPr="009666DE">
        <w:rPr>
          <w:rFonts w:ascii="Arial" w:hAnsi="Arial" w:cs="Arial"/>
          <w:sz w:val="20"/>
          <w:szCs w:val="20"/>
        </w:rPr>
        <w:t xml:space="preserve"> cena za provedené dílo je dána nabídkou zhotovitele takto</w:t>
      </w:r>
    </w:p>
    <w:p w14:paraId="69E12040" w14:textId="7167568C" w:rsidR="00220A5D" w:rsidRPr="009666DE" w:rsidRDefault="00220A5D" w:rsidP="006E37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63C6E87" w14:textId="7280EA03" w:rsidR="003652DC" w:rsidRPr="009666DE" w:rsidRDefault="003652DC" w:rsidP="003652DC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9666DE">
        <w:rPr>
          <w:rFonts w:ascii="Arial" w:hAnsi="Arial" w:cs="Arial"/>
          <w:bCs/>
          <w:color w:val="000000"/>
          <w:sz w:val="20"/>
          <w:szCs w:val="20"/>
        </w:rPr>
        <w:t xml:space="preserve">Cena bez DPH: </w:t>
      </w:r>
      <w:r w:rsidR="009666DE" w:rsidRPr="009666D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666DE" w:rsidRPr="009666DE">
        <w:rPr>
          <w:rFonts w:ascii="Arial" w:hAnsi="Arial" w:cs="Arial"/>
          <w:b/>
          <w:bCs/>
          <w:color w:val="000000"/>
          <w:sz w:val="20"/>
          <w:szCs w:val="20"/>
        </w:rPr>
        <w:t>1 897 000 Kč</w:t>
      </w:r>
    </w:p>
    <w:p w14:paraId="3B71422B" w14:textId="6682934B" w:rsidR="00DD2430" w:rsidRDefault="00DD2430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494C9D61" w14:textId="77777777" w:rsidR="007226AC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10F3E943" w14:textId="77777777" w:rsidR="0059512B" w:rsidRDefault="0059512B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1B3E7CDD" w14:textId="77777777" w:rsidR="007226AC" w:rsidRPr="004C7696" w:rsidRDefault="007226AC" w:rsidP="00C67F42">
      <w:pPr>
        <w:pStyle w:val="Zkladntext"/>
        <w:ind w:firstLine="708"/>
        <w:rPr>
          <w:b/>
          <w:sz w:val="22"/>
          <w:lang w:eastAsia="cs-CZ" w:bidi="ar-SA"/>
        </w:rPr>
      </w:pPr>
    </w:p>
    <w:p w14:paraId="03044B9C" w14:textId="18972D26" w:rsidR="00790B5A" w:rsidRPr="004C7696" w:rsidRDefault="00790B5A" w:rsidP="000619A9">
      <w:pPr>
        <w:pStyle w:val="Zkladntext"/>
        <w:numPr>
          <w:ilvl w:val="0"/>
          <w:numId w:val="33"/>
        </w:numPr>
        <w:jc w:val="center"/>
        <w:rPr>
          <w:b/>
          <w:sz w:val="22"/>
          <w:lang w:eastAsia="cs-CZ" w:bidi="ar-SA"/>
        </w:rPr>
      </w:pPr>
      <w:r w:rsidRPr="004C7696">
        <w:rPr>
          <w:b/>
          <w:sz w:val="22"/>
          <w:lang w:eastAsia="cs-CZ" w:bidi="ar-SA"/>
        </w:rPr>
        <w:t>Závěrečná ustanovení</w:t>
      </w:r>
    </w:p>
    <w:p w14:paraId="3F220E9B" w14:textId="77777777" w:rsidR="000619A9" w:rsidRPr="000619A9" w:rsidRDefault="000619A9" w:rsidP="000619A9">
      <w:pPr>
        <w:pStyle w:val="Zkladntext"/>
        <w:ind w:left="1080"/>
        <w:rPr>
          <w:lang w:eastAsia="cs-CZ" w:bidi="ar-SA"/>
        </w:rPr>
      </w:pPr>
    </w:p>
    <w:p w14:paraId="4F0F1F8F" w14:textId="47BE95CF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Ostatní ujednání </w:t>
      </w:r>
      <w:r w:rsidR="000A0BC2">
        <w:rPr>
          <w:rFonts w:ascii="Arial" w:hAnsi="Arial" w:cs="Arial"/>
          <w:sz w:val="20"/>
          <w:szCs w:val="20"/>
        </w:rPr>
        <w:t>smlouvy o dílo</w:t>
      </w:r>
      <w:r w:rsidR="000A0BC2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ze dne </w:t>
      </w:r>
      <w:r w:rsidR="002F259F">
        <w:rPr>
          <w:rFonts w:ascii="Arial" w:hAnsi="Arial" w:cs="Arial"/>
          <w:sz w:val="20"/>
          <w:szCs w:val="20"/>
        </w:rPr>
        <w:t>11</w:t>
      </w:r>
      <w:r w:rsidR="00CE6389">
        <w:rPr>
          <w:rFonts w:ascii="Arial" w:hAnsi="Arial" w:cs="Arial"/>
          <w:sz w:val="20"/>
          <w:szCs w:val="20"/>
        </w:rPr>
        <w:t>. 4. 2022</w:t>
      </w:r>
      <w:r w:rsidRPr="000619A9">
        <w:rPr>
          <w:rFonts w:ascii="Arial" w:hAnsi="Arial" w:cs="Arial"/>
          <w:sz w:val="20"/>
          <w:szCs w:val="20"/>
        </w:rPr>
        <w:t xml:space="preserve"> zůstávají v platnosti beze změny.</w:t>
      </w:r>
    </w:p>
    <w:p w14:paraId="14E3E14F" w14:textId="77777777" w:rsidR="00FD015F" w:rsidRPr="000619A9" w:rsidRDefault="00FD015F" w:rsidP="00FD015F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AF296" w14:textId="47330F48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>Tento dodatek je vystaven ve 2 vyhotoveních, z nich</w:t>
      </w:r>
      <w:r w:rsidR="00FD015F" w:rsidRPr="000619A9">
        <w:rPr>
          <w:rFonts w:ascii="Arial" w:hAnsi="Arial" w:cs="Arial"/>
          <w:sz w:val="20"/>
          <w:szCs w:val="20"/>
        </w:rPr>
        <w:t xml:space="preserve">ž každý má platnost a závaznost </w:t>
      </w:r>
      <w:r w:rsidRPr="000619A9">
        <w:rPr>
          <w:rFonts w:ascii="Arial" w:hAnsi="Arial" w:cs="Arial"/>
          <w:sz w:val="20"/>
          <w:szCs w:val="20"/>
        </w:rPr>
        <w:t xml:space="preserve">originálu. </w:t>
      </w:r>
    </w:p>
    <w:p w14:paraId="66B95602" w14:textId="77777777" w:rsidR="00346C1E" w:rsidRPr="000619A9" w:rsidRDefault="00346C1E" w:rsidP="005C30B7">
      <w:pPr>
        <w:pStyle w:val="Zkladntext"/>
        <w:ind w:left="720"/>
        <w:rPr>
          <w:lang w:eastAsia="cs-CZ" w:bidi="ar-SA"/>
        </w:rPr>
      </w:pPr>
    </w:p>
    <w:p w14:paraId="6F256BC2" w14:textId="399E8163" w:rsidR="00346C1E" w:rsidRPr="000619A9" w:rsidRDefault="00346C1E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>Tento dodatek nabývá platnosti dnem podpisu oběma smluvními stran</w:t>
      </w:r>
      <w:r w:rsidR="00FD015F" w:rsidRPr="000619A9">
        <w:rPr>
          <w:rFonts w:ascii="Arial" w:hAnsi="Arial" w:cs="Arial"/>
          <w:sz w:val="20"/>
          <w:szCs w:val="20"/>
        </w:rPr>
        <w:t>ami a účinnosti dnem uveřejnění</w:t>
      </w:r>
      <w:r w:rsidRPr="000619A9">
        <w:rPr>
          <w:rFonts w:ascii="Arial" w:hAnsi="Arial" w:cs="Arial"/>
          <w:sz w:val="20"/>
          <w:szCs w:val="20"/>
        </w:rPr>
        <w:t xml:space="preserve"> v registru smluv (§ 6 zák. č. 340/2015 Sb.). Smluvní strany s přihlédnutím k uveřejnění prohlašují, že skutečnosti uvedené v </w:t>
      </w:r>
      <w:r w:rsidR="00F322E0">
        <w:rPr>
          <w:rFonts w:ascii="Arial" w:hAnsi="Arial" w:cs="Arial"/>
          <w:sz w:val="20"/>
          <w:szCs w:val="20"/>
        </w:rPr>
        <w:t>tomto dodatku</w:t>
      </w:r>
      <w:r w:rsidRPr="000619A9">
        <w:rPr>
          <w:rFonts w:ascii="Arial" w:hAnsi="Arial" w:cs="Arial"/>
          <w:sz w:val="20"/>
          <w:szCs w:val="20"/>
        </w:rPr>
        <w:t xml:space="preserve"> nepovažují za obchodní tajemství ve smyslu ustanovení § 504 a násl. zák. č. 89/2012 Sb., občanský zákoník. Uveřejnění </w:t>
      </w:r>
      <w:r w:rsidR="00F322E0">
        <w:rPr>
          <w:rFonts w:ascii="Arial" w:hAnsi="Arial" w:cs="Arial"/>
          <w:sz w:val="20"/>
          <w:szCs w:val="20"/>
        </w:rPr>
        <w:t>dodatku</w:t>
      </w:r>
      <w:r w:rsidR="00F322E0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prostřednictvím registru smluv (§ 5 zák. č. 340/2015 Sb.) zabezpečí Město Moravská Třebová a to nejpozději do 30 dnů od podpisu </w:t>
      </w:r>
      <w:r w:rsidR="00F322E0">
        <w:rPr>
          <w:rFonts w:ascii="Arial" w:hAnsi="Arial" w:cs="Arial"/>
          <w:sz w:val="20"/>
          <w:szCs w:val="20"/>
        </w:rPr>
        <w:t>dodatku</w:t>
      </w:r>
      <w:r w:rsidRPr="000619A9">
        <w:rPr>
          <w:rFonts w:ascii="Arial" w:hAnsi="Arial" w:cs="Arial"/>
          <w:sz w:val="20"/>
          <w:szCs w:val="20"/>
        </w:rPr>
        <w:t xml:space="preserve">. </w:t>
      </w:r>
    </w:p>
    <w:p w14:paraId="6D06455F" w14:textId="77777777" w:rsidR="00DD2430" w:rsidRPr="000619A9" w:rsidRDefault="00DD2430" w:rsidP="005C30B7">
      <w:pPr>
        <w:pStyle w:val="Zkladntext"/>
        <w:ind w:firstLine="708"/>
        <w:rPr>
          <w:lang w:eastAsia="cs-CZ" w:bidi="ar-SA"/>
        </w:rPr>
      </w:pPr>
    </w:p>
    <w:p w14:paraId="24A04DA4" w14:textId="5BD1644B" w:rsidR="00DD2430" w:rsidRPr="00000973" w:rsidRDefault="00346C1E" w:rsidP="00864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0973">
        <w:rPr>
          <w:rFonts w:ascii="Arial" w:hAnsi="Arial" w:cs="Arial"/>
          <w:sz w:val="20"/>
          <w:szCs w:val="20"/>
        </w:rPr>
        <w:t>D</w:t>
      </w:r>
      <w:r w:rsidR="00DD2430" w:rsidRPr="00000973">
        <w:rPr>
          <w:rFonts w:ascii="Arial" w:hAnsi="Arial" w:cs="Arial"/>
          <w:sz w:val="20"/>
          <w:szCs w:val="20"/>
        </w:rPr>
        <w:t>odatek byl</w:t>
      </w:r>
      <w:r w:rsidR="008D0CD1" w:rsidRPr="00000973">
        <w:rPr>
          <w:rFonts w:ascii="Arial" w:hAnsi="Arial" w:cs="Arial"/>
          <w:sz w:val="20"/>
          <w:szCs w:val="20"/>
        </w:rPr>
        <w:t xml:space="preserve"> schválen</w:t>
      </w:r>
      <w:r w:rsidR="00DD2430" w:rsidRPr="00000973">
        <w:rPr>
          <w:rFonts w:ascii="Arial" w:hAnsi="Arial" w:cs="Arial"/>
          <w:sz w:val="20"/>
          <w:szCs w:val="20"/>
        </w:rPr>
        <w:t xml:space="preserve"> radou města usnesením č</w:t>
      </w:r>
      <w:r w:rsidR="005779FF" w:rsidRPr="00000973">
        <w:rPr>
          <w:rFonts w:ascii="Arial" w:hAnsi="Arial" w:cs="Arial"/>
          <w:sz w:val="20"/>
          <w:szCs w:val="20"/>
        </w:rPr>
        <w:t xml:space="preserve">. </w:t>
      </w:r>
      <w:r w:rsidR="0086481E">
        <w:rPr>
          <w:rFonts w:ascii="Arial" w:hAnsi="Arial" w:cs="Arial"/>
          <w:sz w:val="20"/>
          <w:szCs w:val="20"/>
        </w:rPr>
        <w:t xml:space="preserve">3444/R/220822 </w:t>
      </w:r>
      <w:r w:rsidR="00DD2430" w:rsidRPr="00000973">
        <w:rPr>
          <w:rFonts w:ascii="Arial" w:hAnsi="Arial" w:cs="Arial"/>
          <w:sz w:val="20"/>
          <w:szCs w:val="20"/>
        </w:rPr>
        <w:t xml:space="preserve">dne </w:t>
      </w:r>
      <w:r w:rsidR="00B57796" w:rsidRPr="00000973">
        <w:rPr>
          <w:rFonts w:ascii="Arial" w:hAnsi="Arial" w:cs="Arial"/>
          <w:sz w:val="20"/>
          <w:szCs w:val="20"/>
        </w:rPr>
        <w:t>22. 8</w:t>
      </w:r>
      <w:r w:rsidR="00923CDF" w:rsidRPr="00000973">
        <w:rPr>
          <w:rFonts w:ascii="Arial" w:hAnsi="Arial" w:cs="Arial"/>
          <w:sz w:val="20"/>
          <w:szCs w:val="20"/>
        </w:rPr>
        <w:t>. 2022.</w:t>
      </w:r>
    </w:p>
    <w:p w14:paraId="665EA858" w14:textId="77777777" w:rsidR="00000973" w:rsidRDefault="00000973" w:rsidP="000009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448417" w14:textId="5F8C1C87" w:rsidR="00000973" w:rsidRPr="00000973" w:rsidRDefault="00000973" w:rsidP="000009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Rozpočet</w:t>
      </w:r>
    </w:p>
    <w:p w14:paraId="34CF576F" w14:textId="77777777" w:rsidR="00DD2430" w:rsidRPr="000619A9" w:rsidRDefault="00DD2430" w:rsidP="005C30B7">
      <w:pPr>
        <w:pStyle w:val="Zkladntext"/>
        <w:ind w:firstLine="708"/>
        <w:jc w:val="left"/>
        <w:rPr>
          <w:lang w:eastAsia="cs-CZ" w:bidi="ar-SA"/>
        </w:rPr>
      </w:pPr>
    </w:p>
    <w:p w14:paraId="5B3A2F80" w14:textId="77777777" w:rsidR="006B2EC1" w:rsidRPr="00627B03" w:rsidRDefault="006B2EC1" w:rsidP="005C30B7">
      <w:pPr>
        <w:pStyle w:val="Zkladntext"/>
        <w:jc w:val="left"/>
        <w:rPr>
          <w:lang w:eastAsia="cs-CZ" w:bidi="ar-SA"/>
        </w:rPr>
      </w:pPr>
    </w:p>
    <w:p w14:paraId="0D13B742" w14:textId="77777777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</w:p>
    <w:p w14:paraId="486A14C6" w14:textId="3D0129EA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  <w:r w:rsidRPr="000619A9">
        <w:rPr>
          <w:lang w:eastAsia="cs-CZ" w:bidi="ar-SA"/>
        </w:rPr>
        <w:t xml:space="preserve">V Moravské Třebové dne ………… </w:t>
      </w:r>
      <w:r w:rsidRPr="000619A9">
        <w:rPr>
          <w:lang w:eastAsia="cs-CZ" w:bidi="ar-SA"/>
        </w:rPr>
        <w:tab/>
        <w:t xml:space="preserve"> </w:t>
      </w:r>
    </w:p>
    <w:p w14:paraId="28ABD9CE" w14:textId="77777777" w:rsidR="00DD2430" w:rsidRDefault="00DD2430" w:rsidP="00DD2430">
      <w:pPr>
        <w:pStyle w:val="Zkladntext"/>
        <w:rPr>
          <w:lang w:eastAsia="cs-CZ" w:bidi="ar-SA"/>
        </w:rPr>
      </w:pPr>
    </w:p>
    <w:p w14:paraId="6C503319" w14:textId="77777777" w:rsidR="00535E83" w:rsidRPr="000619A9" w:rsidRDefault="00535E83" w:rsidP="00DD2430">
      <w:pPr>
        <w:pStyle w:val="Zkladntext"/>
        <w:rPr>
          <w:lang w:eastAsia="cs-CZ" w:bidi="ar-SA"/>
        </w:rPr>
      </w:pPr>
    </w:p>
    <w:p w14:paraId="63CF8090" w14:textId="77777777" w:rsidR="00DD2430" w:rsidRPr="000619A9" w:rsidRDefault="00DD2430" w:rsidP="00DD2430">
      <w:pPr>
        <w:pStyle w:val="Zkladntext"/>
        <w:rPr>
          <w:lang w:eastAsia="cs-CZ" w:bidi="ar-SA"/>
        </w:rPr>
      </w:pPr>
    </w:p>
    <w:p w14:paraId="334E0500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p w14:paraId="5322A6DE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977"/>
        <w:gridCol w:w="3660"/>
      </w:tblGrid>
      <w:tr w:rsidR="00535E83" w:rsidRPr="003F1221" w14:paraId="72D962FC" w14:textId="77777777" w:rsidTr="00880EA1">
        <w:tc>
          <w:tcPr>
            <w:tcW w:w="4395" w:type="dxa"/>
          </w:tcPr>
          <w:p w14:paraId="354A8E7B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8D5AF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6D3A5B9C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83" w:rsidRPr="00C7605C" w14:paraId="4A6AF4D4" w14:textId="77777777" w:rsidTr="002F259F">
        <w:trPr>
          <w:trHeight w:val="915"/>
        </w:trPr>
        <w:tc>
          <w:tcPr>
            <w:tcW w:w="4395" w:type="dxa"/>
            <w:vAlign w:val="center"/>
          </w:tcPr>
          <w:p w14:paraId="18B74C5E" w14:textId="4EE7FB80" w:rsidR="00535E83" w:rsidRPr="002F259F" w:rsidRDefault="007D58CD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9F">
              <w:rPr>
                <w:rFonts w:ascii="Arial" w:hAnsi="Arial" w:cs="Arial"/>
                <w:sz w:val="20"/>
                <w:szCs w:val="20"/>
              </w:rPr>
              <w:t xml:space="preserve">Michal </w:t>
            </w:r>
            <w:proofErr w:type="spellStart"/>
            <w:r w:rsidRPr="002F259F">
              <w:rPr>
                <w:rFonts w:ascii="Arial" w:hAnsi="Arial" w:cs="Arial"/>
                <w:sz w:val="20"/>
                <w:szCs w:val="20"/>
              </w:rPr>
              <w:t>Zubček</w:t>
            </w:r>
            <w:proofErr w:type="spellEnd"/>
          </w:p>
          <w:p w14:paraId="4AF97E80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9F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76D1DC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95DCB33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9F">
              <w:rPr>
                <w:rFonts w:ascii="Arial" w:hAnsi="Arial" w:cs="Arial"/>
                <w:sz w:val="20"/>
                <w:szCs w:val="20"/>
              </w:rPr>
              <w:t>Ing. Miloš Mička</w:t>
            </w:r>
          </w:p>
          <w:p w14:paraId="2E493B0C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9F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</w:tbl>
    <w:p w14:paraId="043F4F12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0BC92827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3F162600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55530C83" w14:textId="23060A67" w:rsidR="00F351F8" w:rsidRDefault="00F351F8" w:rsidP="00535E83">
      <w:pPr>
        <w:pStyle w:val="Zkladntext"/>
        <w:rPr>
          <w:lang w:eastAsia="cs-CZ" w:bidi="ar-SA"/>
        </w:rPr>
      </w:pPr>
    </w:p>
    <w:sectPr w:rsidR="00F351F8" w:rsidSect="005A20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6861" w14:textId="77777777" w:rsidR="006F18ED" w:rsidRDefault="006F18ED" w:rsidP="009015D6">
      <w:r>
        <w:separator/>
      </w:r>
    </w:p>
  </w:endnote>
  <w:endnote w:type="continuationSeparator" w:id="0">
    <w:p w14:paraId="06DFDAF0" w14:textId="77777777" w:rsidR="006F18ED" w:rsidRDefault="006F18ED" w:rsidP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98594"/>
      <w:docPartObj>
        <w:docPartGallery w:val="Page Numbers (Bottom of Page)"/>
        <w:docPartUnique/>
      </w:docPartObj>
    </w:sdtPr>
    <w:sdtEndPr/>
    <w:sdtContent>
      <w:p w14:paraId="40EEE194" w14:textId="5DC7802E" w:rsidR="005A204E" w:rsidRDefault="005A20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34">
          <w:rPr>
            <w:noProof/>
          </w:rPr>
          <w:t>- 2 -</w:t>
        </w:r>
        <w:r>
          <w:fldChar w:fldCharType="end"/>
        </w:r>
      </w:p>
    </w:sdtContent>
  </w:sdt>
  <w:p w14:paraId="336F9BED" w14:textId="77777777" w:rsidR="005A204E" w:rsidRDefault="005A20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B12D" w14:textId="77777777" w:rsidR="006F18ED" w:rsidRDefault="006F18ED" w:rsidP="009015D6">
      <w:r>
        <w:separator/>
      </w:r>
    </w:p>
  </w:footnote>
  <w:footnote w:type="continuationSeparator" w:id="0">
    <w:p w14:paraId="772A8D84" w14:textId="77777777" w:rsidR="006F18ED" w:rsidRDefault="006F18ED" w:rsidP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9253" w14:textId="4B632EFC" w:rsidR="009015D6" w:rsidRPr="009015D6" w:rsidRDefault="00B57796" w:rsidP="009015D6">
    <w:pPr>
      <w:pStyle w:val="Zhlav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Dodatek č. 2</w:t>
    </w:r>
    <w:r w:rsidR="009015D6" w:rsidRPr="009015D6">
      <w:rPr>
        <w:rFonts w:asciiTheme="minorHAnsi" w:hAnsiTheme="minorHAnsi" w:cstheme="minorHAnsi"/>
        <w:i/>
      </w:rPr>
      <w:t xml:space="preserve"> k SOD OISM </w:t>
    </w:r>
    <w:r w:rsidR="00881BBB">
      <w:rPr>
        <w:rFonts w:asciiTheme="minorHAnsi" w:hAnsiTheme="minorHAnsi" w:cstheme="minorHAnsi"/>
        <w:i/>
      </w:rPr>
      <w:t>00</w:t>
    </w:r>
    <w:r w:rsidR="00C7605C">
      <w:rPr>
        <w:rFonts w:asciiTheme="minorHAnsi" w:hAnsiTheme="minorHAnsi" w:cstheme="minorHAnsi"/>
        <w:i/>
      </w:rPr>
      <w:t>31</w:t>
    </w:r>
    <w:r w:rsidR="00D83F5D">
      <w:rPr>
        <w:rFonts w:asciiTheme="minorHAnsi" w:hAnsiTheme="minorHAnsi" w:cstheme="minorHAnsi"/>
        <w:i/>
      </w:rPr>
      <w:t>/2</w:t>
    </w:r>
    <w:r w:rsidR="009466F4">
      <w:rPr>
        <w:rFonts w:asciiTheme="minorHAnsi" w:hAnsiTheme="minorHAnsi" w:cstheme="minorHAnsi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D1646"/>
    <w:multiLevelType w:val="hybridMultilevel"/>
    <w:tmpl w:val="315263E0"/>
    <w:lvl w:ilvl="0" w:tplc="FA0EB8D4">
      <w:start w:val="1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B6C17"/>
    <w:multiLevelType w:val="hybridMultilevel"/>
    <w:tmpl w:val="76DEC54E"/>
    <w:lvl w:ilvl="0" w:tplc="EF2ABB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3F3"/>
    <w:multiLevelType w:val="multilevel"/>
    <w:tmpl w:val="1D4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0E423C8C"/>
    <w:multiLevelType w:val="hybridMultilevel"/>
    <w:tmpl w:val="2B96902C"/>
    <w:lvl w:ilvl="0" w:tplc="21005F9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39D1"/>
    <w:multiLevelType w:val="multilevel"/>
    <w:tmpl w:val="67746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5F01E6"/>
    <w:multiLevelType w:val="multilevel"/>
    <w:tmpl w:val="150A5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00055F"/>
    <w:multiLevelType w:val="multilevel"/>
    <w:tmpl w:val="74902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152BF0"/>
    <w:multiLevelType w:val="multilevel"/>
    <w:tmpl w:val="CF1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166279"/>
    <w:multiLevelType w:val="multilevel"/>
    <w:tmpl w:val="32C89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876E8B"/>
    <w:multiLevelType w:val="multilevel"/>
    <w:tmpl w:val="DC928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EF5920"/>
    <w:multiLevelType w:val="hybridMultilevel"/>
    <w:tmpl w:val="A502CC38"/>
    <w:lvl w:ilvl="0" w:tplc="A4FA8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ADC48AD"/>
    <w:multiLevelType w:val="hybridMultilevel"/>
    <w:tmpl w:val="7B9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53527"/>
    <w:multiLevelType w:val="hybridMultilevel"/>
    <w:tmpl w:val="33BC2B78"/>
    <w:lvl w:ilvl="0" w:tplc="0405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3" w15:restartNumberingAfterBreak="0">
    <w:nsid w:val="411C0B66"/>
    <w:multiLevelType w:val="multilevel"/>
    <w:tmpl w:val="EC763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1F4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376FD7"/>
    <w:multiLevelType w:val="hybridMultilevel"/>
    <w:tmpl w:val="508091D2"/>
    <w:lvl w:ilvl="0" w:tplc="41305C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4AF"/>
    <w:multiLevelType w:val="hybridMultilevel"/>
    <w:tmpl w:val="7D70CA58"/>
    <w:lvl w:ilvl="0" w:tplc="F3D82D84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E2F84"/>
    <w:multiLevelType w:val="multilevel"/>
    <w:tmpl w:val="77300C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5AE42342"/>
    <w:multiLevelType w:val="multilevel"/>
    <w:tmpl w:val="8E9A4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4BE4"/>
    <w:multiLevelType w:val="multilevel"/>
    <w:tmpl w:val="67661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33" w15:restartNumberingAfterBreak="0">
    <w:nsid w:val="67C94769"/>
    <w:multiLevelType w:val="multilevel"/>
    <w:tmpl w:val="A5A42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"/>
  </w:num>
  <w:num w:numId="5">
    <w:abstractNumId w:val="25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26"/>
  </w:num>
  <w:num w:numId="11">
    <w:abstractNumId w:val="11"/>
  </w:num>
  <w:num w:numId="12">
    <w:abstractNumId w:val="23"/>
  </w:num>
  <w:num w:numId="13">
    <w:abstractNumId w:val="16"/>
  </w:num>
  <w:num w:numId="14">
    <w:abstractNumId w:val="33"/>
  </w:num>
  <w:num w:numId="15">
    <w:abstractNumId w:val="35"/>
  </w:num>
  <w:num w:numId="16">
    <w:abstractNumId w:val="21"/>
  </w:num>
  <w:num w:numId="17">
    <w:abstractNumId w:val="24"/>
  </w:num>
  <w:num w:numId="18">
    <w:abstractNumId w:val="34"/>
  </w:num>
  <w:num w:numId="19">
    <w:abstractNumId w:val="12"/>
  </w:num>
  <w:num w:numId="20">
    <w:abstractNumId w:val="28"/>
  </w:num>
  <w:num w:numId="21">
    <w:abstractNumId w:val="18"/>
  </w:num>
  <w:num w:numId="22">
    <w:abstractNumId w:val="30"/>
  </w:num>
  <w:num w:numId="23">
    <w:abstractNumId w:val="9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27"/>
  </w:num>
  <w:num w:numId="29">
    <w:abstractNumId w:val="32"/>
  </w:num>
  <w:num w:numId="30">
    <w:abstractNumId w:val="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2"/>
    <w:rsid w:val="00000973"/>
    <w:rsid w:val="00001639"/>
    <w:rsid w:val="0000267C"/>
    <w:rsid w:val="0002457D"/>
    <w:rsid w:val="00040149"/>
    <w:rsid w:val="000619A9"/>
    <w:rsid w:val="00073D27"/>
    <w:rsid w:val="00093C0E"/>
    <w:rsid w:val="000A0BC2"/>
    <w:rsid w:val="000A126C"/>
    <w:rsid w:val="000C099E"/>
    <w:rsid w:val="000D692C"/>
    <w:rsid w:val="00116C78"/>
    <w:rsid w:val="0013477C"/>
    <w:rsid w:val="00194CAD"/>
    <w:rsid w:val="001963D7"/>
    <w:rsid w:val="001A28FB"/>
    <w:rsid w:val="001B5992"/>
    <w:rsid w:val="001B6334"/>
    <w:rsid w:val="001D5CB3"/>
    <w:rsid w:val="001E4121"/>
    <w:rsid w:val="00211082"/>
    <w:rsid w:val="00220A5D"/>
    <w:rsid w:val="002348AB"/>
    <w:rsid w:val="002517BF"/>
    <w:rsid w:val="002837EC"/>
    <w:rsid w:val="002F259F"/>
    <w:rsid w:val="003220FE"/>
    <w:rsid w:val="00346C1E"/>
    <w:rsid w:val="003652DC"/>
    <w:rsid w:val="00372911"/>
    <w:rsid w:val="003D6DF4"/>
    <w:rsid w:val="003F50F3"/>
    <w:rsid w:val="003F788C"/>
    <w:rsid w:val="00403C39"/>
    <w:rsid w:val="00431A87"/>
    <w:rsid w:val="00470B5D"/>
    <w:rsid w:val="004806EA"/>
    <w:rsid w:val="00486747"/>
    <w:rsid w:val="0049756E"/>
    <w:rsid w:val="004A7940"/>
    <w:rsid w:val="004B45FB"/>
    <w:rsid w:val="004C7696"/>
    <w:rsid w:val="004E4AA6"/>
    <w:rsid w:val="00535E83"/>
    <w:rsid w:val="0054422C"/>
    <w:rsid w:val="00544A72"/>
    <w:rsid w:val="00546A32"/>
    <w:rsid w:val="005522AD"/>
    <w:rsid w:val="005779FF"/>
    <w:rsid w:val="0059512B"/>
    <w:rsid w:val="005A204E"/>
    <w:rsid w:val="005C30B7"/>
    <w:rsid w:val="005C3DCE"/>
    <w:rsid w:val="005D3695"/>
    <w:rsid w:val="005D77DB"/>
    <w:rsid w:val="005E2324"/>
    <w:rsid w:val="00601BE6"/>
    <w:rsid w:val="00615723"/>
    <w:rsid w:val="00627B03"/>
    <w:rsid w:val="006813B6"/>
    <w:rsid w:val="006B2989"/>
    <w:rsid w:val="006B2EC1"/>
    <w:rsid w:val="006D3CB6"/>
    <w:rsid w:val="006E3712"/>
    <w:rsid w:val="006F18ED"/>
    <w:rsid w:val="007226AC"/>
    <w:rsid w:val="00722F11"/>
    <w:rsid w:val="007331D0"/>
    <w:rsid w:val="00740F62"/>
    <w:rsid w:val="00790B5A"/>
    <w:rsid w:val="007D58CD"/>
    <w:rsid w:val="00811F63"/>
    <w:rsid w:val="00843BC0"/>
    <w:rsid w:val="0086481E"/>
    <w:rsid w:val="00881BBB"/>
    <w:rsid w:val="008B6394"/>
    <w:rsid w:val="008D0CD1"/>
    <w:rsid w:val="009015D6"/>
    <w:rsid w:val="00904FD9"/>
    <w:rsid w:val="00923CDF"/>
    <w:rsid w:val="009466F4"/>
    <w:rsid w:val="009666DE"/>
    <w:rsid w:val="009825FE"/>
    <w:rsid w:val="009C0580"/>
    <w:rsid w:val="00A27E8C"/>
    <w:rsid w:val="00A43092"/>
    <w:rsid w:val="00A53E59"/>
    <w:rsid w:val="00A54C76"/>
    <w:rsid w:val="00B57796"/>
    <w:rsid w:val="00BC4F78"/>
    <w:rsid w:val="00BF2644"/>
    <w:rsid w:val="00C156AC"/>
    <w:rsid w:val="00C23819"/>
    <w:rsid w:val="00C42B2C"/>
    <w:rsid w:val="00C67F42"/>
    <w:rsid w:val="00C7605C"/>
    <w:rsid w:val="00C84554"/>
    <w:rsid w:val="00C84D22"/>
    <w:rsid w:val="00C919EB"/>
    <w:rsid w:val="00CB1783"/>
    <w:rsid w:val="00CC066C"/>
    <w:rsid w:val="00CE6389"/>
    <w:rsid w:val="00CE7A39"/>
    <w:rsid w:val="00D43DE5"/>
    <w:rsid w:val="00D50678"/>
    <w:rsid w:val="00D83F5D"/>
    <w:rsid w:val="00DB78F7"/>
    <w:rsid w:val="00DD2430"/>
    <w:rsid w:val="00E3071A"/>
    <w:rsid w:val="00E50D43"/>
    <w:rsid w:val="00E75B1B"/>
    <w:rsid w:val="00EA4695"/>
    <w:rsid w:val="00EC203C"/>
    <w:rsid w:val="00F322E0"/>
    <w:rsid w:val="00F351F8"/>
    <w:rsid w:val="00F4565B"/>
    <w:rsid w:val="00F92698"/>
    <w:rsid w:val="00FA2834"/>
    <w:rsid w:val="00FA59D8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0E8BAC"/>
  <w15:chartTrackingRefBased/>
  <w15:docId w15:val="{8994007F-A03C-4AAB-A86B-87DEF7A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2430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3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DD2430"/>
    <w:pPr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DD2430"/>
    <w:pPr>
      <w:suppressAutoHyphens/>
      <w:jc w:val="center"/>
    </w:pPr>
    <w:rPr>
      <w:b/>
      <w:sz w:val="52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D2430"/>
    <w:rPr>
      <w:rFonts w:ascii="Times New Roman" w:eastAsia="Times New Roman" w:hAnsi="Times New Roman" w:cs="Times New Roman"/>
      <w:b/>
      <w:sz w:val="52"/>
      <w:szCs w:val="20"/>
      <w:lang w:eastAsia="hi-IN" w:bidi="hi-IN"/>
    </w:rPr>
  </w:style>
  <w:style w:type="paragraph" w:customStyle="1" w:styleId="Textvbloku1">
    <w:name w:val="Text v bloku1"/>
    <w:basedOn w:val="Normln"/>
    <w:rsid w:val="00DD2430"/>
    <w:pPr>
      <w:suppressAutoHyphens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DD2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D2430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"/>
    <w:link w:val="ZkladntextChar"/>
    <w:rsid w:val="00DD2430"/>
    <w:pPr>
      <w:suppressAutoHyphens/>
      <w:spacing w:line="100" w:lineRule="atLeast"/>
      <w:jc w:val="both"/>
    </w:pPr>
    <w:rPr>
      <w:rFonts w:ascii="Arial" w:hAnsi="Arial" w:cs="Arial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D2430"/>
    <w:rPr>
      <w:rFonts w:ascii="Arial" w:eastAsia="Times New Roman" w:hAnsi="Arial" w:cs="Arial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C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32</cp:revision>
  <cp:lastPrinted>2022-08-01T07:53:00Z</cp:lastPrinted>
  <dcterms:created xsi:type="dcterms:W3CDTF">2021-07-15T05:57:00Z</dcterms:created>
  <dcterms:modified xsi:type="dcterms:W3CDTF">2022-09-05T12:18:00Z</dcterms:modified>
</cp:coreProperties>
</file>