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1A6E" w14:textId="77777777" w:rsidR="00DD2430" w:rsidRPr="00D83F5D" w:rsidRDefault="00DD2430" w:rsidP="00DD2430">
      <w:pPr>
        <w:jc w:val="both"/>
        <w:rPr>
          <w:rFonts w:asciiTheme="minorHAnsi" w:hAnsiTheme="minorHAnsi" w:cs="Arial"/>
          <w:sz w:val="22"/>
          <w:highlight w:val="yellow"/>
        </w:rPr>
      </w:pPr>
    </w:p>
    <w:p w14:paraId="5CD92515" w14:textId="18EBE2DA" w:rsidR="004A7940" w:rsidRPr="003F50F3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Dodatek č. </w:t>
      </w:r>
      <w:r w:rsidR="00C610FF">
        <w:rPr>
          <w:rFonts w:ascii="Arial" w:hAnsi="Arial" w:cs="Arial"/>
          <w:sz w:val="36"/>
          <w:lang w:eastAsia="cs-CZ" w:bidi="ar-SA"/>
        </w:rPr>
        <w:t>2</w:t>
      </w:r>
      <w:r w:rsidRPr="003F50F3">
        <w:rPr>
          <w:rFonts w:ascii="Arial" w:hAnsi="Arial" w:cs="Arial"/>
          <w:sz w:val="36"/>
          <w:lang w:eastAsia="cs-CZ" w:bidi="ar-SA"/>
        </w:rPr>
        <w:t xml:space="preserve"> </w:t>
      </w:r>
    </w:p>
    <w:p w14:paraId="11707B69" w14:textId="68ECAD86" w:rsid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k SOD č. OISM </w:t>
      </w:r>
      <w:r w:rsidR="00881BBB">
        <w:rPr>
          <w:rFonts w:ascii="Arial" w:hAnsi="Arial" w:cs="Arial"/>
          <w:sz w:val="36"/>
          <w:lang w:eastAsia="cs-CZ" w:bidi="ar-SA"/>
        </w:rPr>
        <w:t>00</w:t>
      </w:r>
      <w:r w:rsidR="003F788C">
        <w:rPr>
          <w:rFonts w:ascii="Arial" w:hAnsi="Arial" w:cs="Arial"/>
          <w:sz w:val="36"/>
          <w:lang w:eastAsia="cs-CZ" w:bidi="ar-SA"/>
        </w:rPr>
        <w:t>52</w:t>
      </w:r>
      <w:r w:rsidRPr="003F50F3">
        <w:rPr>
          <w:rFonts w:ascii="Arial" w:hAnsi="Arial" w:cs="Arial"/>
          <w:sz w:val="36"/>
          <w:lang w:eastAsia="cs-CZ" w:bidi="ar-SA"/>
        </w:rPr>
        <w:t>/2</w:t>
      </w:r>
      <w:bookmarkStart w:id="0" w:name="OLE_LINK2"/>
      <w:bookmarkStart w:id="1" w:name="OLE_LINK1"/>
      <w:r w:rsidR="003F788C">
        <w:rPr>
          <w:rFonts w:ascii="Arial" w:hAnsi="Arial" w:cs="Arial"/>
          <w:sz w:val="36"/>
          <w:lang w:eastAsia="cs-CZ" w:bidi="ar-SA"/>
        </w:rPr>
        <w:t>2</w:t>
      </w:r>
    </w:p>
    <w:p w14:paraId="233B2A63" w14:textId="77777777" w:rsidR="004A7940" w:rsidRP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</w:p>
    <w:bookmarkEnd w:id="0"/>
    <w:bookmarkEnd w:id="1"/>
    <w:p w14:paraId="773CB548" w14:textId="77777777" w:rsidR="003F788C" w:rsidRDefault="003F788C" w:rsidP="003F788C">
      <w:pPr>
        <w:tabs>
          <w:tab w:val="center" w:pos="4536"/>
          <w:tab w:val="left" w:pos="66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 Smluvní strany</w:t>
      </w:r>
      <w:r>
        <w:rPr>
          <w:rFonts w:ascii="Arial" w:hAnsi="Arial" w:cs="Arial"/>
          <w:b/>
          <w:bCs/>
          <w:color w:val="000000"/>
        </w:rPr>
        <w:tab/>
      </w:r>
    </w:p>
    <w:p w14:paraId="6F039373" w14:textId="77777777" w:rsidR="003F788C" w:rsidRDefault="003F788C" w:rsidP="003F7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8"/>
        <w:gridCol w:w="3595"/>
        <w:gridCol w:w="3979"/>
      </w:tblGrid>
      <w:tr w:rsidR="003F788C" w14:paraId="263B8EA0" w14:textId="77777777" w:rsidTr="00880EA1">
        <w:tc>
          <w:tcPr>
            <w:tcW w:w="1526" w:type="dxa"/>
            <w:shd w:val="clear" w:color="auto" w:fill="auto"/>
            <w:vAlign w:val="center"/>
          </w:tcPr>
          <w:p w14:paraId="773C8C3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DB703E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14:paraId="456DF42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88C" w14:paraId="2992AB6F" w14:textId="77777777" w:rsidTr="00880EA1">
        <w:tc>
          <w:tcPr>
            <w:tcW w:w="1526" w:type="dxa"/>
            <w:shd w:val="clear" w:color="auto" w:fill="auto"/>
            <w:vAlign w:val="center"/>
          </w:tcPr>
          <w:p w14:paraId="55DB548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46DF6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BF4CE13" w14:textId="77A3AF1B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vodohospodářská</w:t>
            </w:r>
            <w:r w:rsidR="006221E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3F788C" w14:paraId="503E47CE" w14:textId="77777777" w:rsidTr="00880EA1">
        <w:tc>
          <w:tcPr>
            <w:tcW w:w="1526" w:type="dxa"/>
            <w:shd w:val="clear" w:color="auto" w:fill="auto"/>
            <w:vAlign w:val="center"/>
          </w:tcPr>
          <w:p w14:paraId="7AC796F7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F7732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10A392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Olomoucká 139/4, 571 01 Moravská Třebová</w:t>
            </w:r>
          </w:p>
        </w:tc>
      </w:tr>
      <w:tr w:rsidR="003F788C" w14:paraId="79909E6E" w14:textId="77777777" w:rsidTr="00880EA1">
        <w:tc>
          <w:tcPr>
            <w:tcW w:w="1526" w:type="dxa"/>
            <w:shd w:val="clear" w:color="auto" w:fill="auto"/>
            <w:vAlign w:val="center"/>
          </w:tcPr>
          <w:p w14:paraId="0055991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DF708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CECF57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461 329 230</w:t>
            </w:r>
          </w:p>
        </w:tc>
      </w:tr>
      <w:tr w:rsidR="003F788C" w14:paraId="0768BFC2" w14:textId="77777777" w:rsidTr="00880EA1">
        <w:tc>
          <w:tcPr>
            <w:tcW w:w="1526" w:type="dxa"/>
            <w:shd w:val="clear" w:color="auto" w:fill="auto"/>
            <w:vAlign w:val="center"/>
          </w:tcPr>
          <w:p w14:paraId="3C1ACC8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247C7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1C7573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CZ28771346</w:t>
            </w:r>
          </w:p>
        </w:tc>
      </w:tr>
      <w:tr w:rsidR="003F788C" w14:paraId="2CF4F953" w14:textId="77777777" w:rsidTr="00880EA1">
        <w:tc>
          <w:tcPr>
            <w:tcW w:w="1526" w:type="dxa"/>
            <w:shd w:val="clear" w:color="auto" w:fill="auto"/>
            <w:vAlign w:val="center"/>
          </w:tcPr>
          <w:p w14:paraId="5891179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42085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D45E1D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28771346</w:t>
            </w:r>
          </w:p>
        </w:tc>
      </w:tr>
      <w:tr w:rsidR="003F788C" w14:paraId="508724C8" w14:textId="77777777" w:rsidTr="00880EA1">
        <w:tc>
          <w:tcPr>
            <w:tcW w:w="1526" w:type="dxa"/>
            <w:shd w:val="clear" w:color="auto" w:fill="auto"/>
            <w:vAlign w:val="center"/>
          </w:tcPr>
          <w:p w14:paraId="4D0DBC4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FD6C9A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F3C243D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Pavlem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Binkou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jednatelem</w:t>
            </w:r>
          </w:p>
          <w:p w14:paraId="71471F4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Bc. Davidem Vávrou - jednatelem</w:t>
            </w:r>
          </w:p>
        </w:tc>
      </w:tr>
      <w:tr w:rsidR="003F788C" w14:paraId="3B65F164" w14:textId="77777777" w:rsidTr="00880EA1">
        <w:tc>
          <w:tcPr>
            <w:tcW w:w="1526" w:type="dxa"/>
            <w:shd w:val="clear" w:color="auto" w:fill="auto"/>
            <w:vAlign w:val="center"/>
          </w:tcPr>
          <w:p w14:paraId="6B9AE59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066E95D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713530C" w14:textId="1CBEBB8B" w:rsidR="003F788C" w:rsidRDefault="003C6D3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3F788C" w14:paraId="23EF51F8" w14:textId="77777777" w:rsidTr="00880EA1">
        <w:tc>
          <w:tcPr>
            <w:tcW w:w="1526" w:type="dxa"/>
            <w:shd w:val="clear" w:color="auto" w:fill="auto"/>
            <w:vAlign w:val="center"/>
          </w:tcPr>
          <w:p w14:paraId="50EA50E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82DD9D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ve věcech technických:</w:t>
            </w:r>
          </w:p>
        </w:tc>
        <w:tc>
          <w:tcPr>
            <w:tcW w:w="4193" w:type="dxa"/>
            <w:shd w:val="clear" w:color="auto" w:fill="auto"/>
          </w:tcPr>
          <w:p w14:paraId="220B3B51" w14:textId="0F6072DD" w:rsidR="003F788C" w:rsidRDefault="003C6D3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</w:t>
            </w:r>
            <w:proofErr w:type="spellEnd"/>
          </w:p>
        </w:tc>
      </w:tr>
    </w:tbl>
    <w:p w14:paraId="2F284BC5" w14:textId="77777777" w:rsidR="003F788C" w:rsidRDefault="003F788C" w:rsidP="003F788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614"/>
        <w:gridCol w:w="3950"/>
      </w:tblGrid>
      <w:tr w:rsidR="003F788C" w14:paraId="0B8763CD" w14:textId="77777777" w:rsidTr="00880EA1">
        <w:tc>
          <w:tcPr>
            <w:tcW w:w="1526" w:type="dxa"/>
            <w:shd w:val="clear" w:color="auto" w:fill="auto"/>
            <w:vAlign w:val="center"/>
          </w:tcPr>
          <w:p w14:paraId="37EF92A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D981C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14:paraId="3F53C3B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88C" w14:paraId="35DD3703" w14:textId="77777777" w:rsidTr="00880EA1">
        <w:tc>
          <w:tcPr>
            <w:tcW w:w="1526" w:type="dxa"/>
            <w:shd w:val="clear" w:color="auto" w:fill="auto"/>
            <w:vAlign w:val="center"/>
          </w:tcPr>
          <w:p w14:paraId="640C64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7EF2F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33C282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Moravská Třebová</w:t>
            </w:r>
          </w:p>
        </w:tc>
      </w:tr>
      <w:tr w:rsidR="003F788C" w14:paraId="42D6E500" w14:textId="77777777" w:rsidTr="00880EA1">
        <w:tc>
          <w:tcPr>
            <w:tcW w:w="1526" w:type="dxa"/>
            <w:shd w:val="clear" w:color="auto" w:fill="auto"/>
            <w:vAlign w:val="center"/>
          </w:tcPr>
          <w:p w14:paraId="0294359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D81DD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FFCDDD5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nám. </w:t>
            </w:r>
            <w:proofErr w:type="spellStart"/>
            <w:proofErr w:type="gramStart"/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32/29, 571 01 Moravská Třebová</w:t>
            </w:r>
          </w:p>
        </w:tc>
      </w:tr>
      <w:tr w:rsidR="003F788C" w14:paraId="44C96185" w14:textId="77777777" w:rsidTr="00880EA1">
        <w:tc>
          <w:tcPr>
            <w:tcW w:w="1526" w:type="dxa"/>
            <w:shd w:val="clear" w:color="auto" w:fill="auto"/>
            <w:vAlign w:val="center"/>
          </w:tcPr>
          <w:p w14:paraId="491BF72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E61DC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710A65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+420 461 353 160</w:t>
            </w:r>
          </w:p>
        </w:tc>
      </w:tr>
      <w:tr w:rsidR="003F788C" w14:paraId="6112B98B" w14:textId="77777777" w:rsidTr="00880EA1">
        <w:tc>
          <w:tcPr>
            <w:tcW w:w="1526" w:type="dxa"/>
            <w:shd w:val="clear" w:color="auto" w:fill="auto"/>
            <w:vAlign w:val="center"/>
          </w:tcPr>
          <w:p w14:paraId="7CAEFAF6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DEB2CA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D7DE04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CZ00277037</w:t>
            </w:r>
          </w:p>
        </w:tc>
      </w:tr>
      <w:tr w:rsidR="003F788C" w14:paraId="49F43A5D" w14:textId="77777777" w:rsidTr="00880EA1">
        <w:tc>
          <w:tcPr>
            <w:tcW w:w="1526" w:type="dxa"/>
            <w:shd w:val="clear" w:color="auto" w:fill="auto"/>
            <w:vAlign w:val="center"/>
          </w:tcPr>
          <w:p w14:paraId="2665061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CA7EFE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1AB76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00277037</w:t>
            </w:r>
          </w:p>
        </w:tc>
      </w:tr>
      <w:tr w:rsidR="003F788C" w14:paraId="1FC7C9C8" w14:textId="77777777" w:rsidTr="00880EA1">
        <w:tc>
          <w:tcPr>
            <w:tcW w:w="1526" w:type="dxa"/>
            <w:shd w:val="clear" w:color="auto" w:fill="auto"/>
            <w:vAlign w:val="center"/>
          </w:tcPr>
          <w:p w14:paraId="396FDD2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82D837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DAD635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Milošem Mičkou, starostou města</w:t>
            </w:r>
          </w:p>
        </w:tc>
      </w:tr>
      <w:tr w:rsidR="003F788C" w14:paraId="1094D802" w14:textId="77777777" w:rsidTr="003C6D3C">
        <w:trPr>
          <w:trHeight w:val="613"/>
        </w:trPr>
        <w:tc>
          <w:tcPr>
            <w:tcW w:w="1526" w:type="dxa"/>
            <w:shd w:val="clear" w:color="auto" w:fill="auto"/>
            <w:vAlign w:val="center"/>
          </w:tcPr>
          <w:p w14:paraId="4E94CFB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DF1024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1F07DF5" w14:textId="595F076D" w:rsidR="003F788C" w:rsidRDefault="003C6D3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  <w:proofErr w:type="spellEnd"/>
            <w:r w:rsidR="003F78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21D13FE" w14:textId="592DED31" w:rsidR="003F788C" w:rsidRDefault="003C6D3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3F788C" w14:paraId="55E31852" w14:textId="77777777" w:rsidTr="00880EA1">
        <w:tc>
          <w:tcPr>
            <w:tcW w:w="1526" w:type="dxa"/>
            <w:shd w:val="clear" w:color="auto" w:fill="auto"/>
            <w:vAlign w:val="center"/>
          </w:tcPr>
          <w:p w14:paraId="392F8B4F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003395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4193" w:type="dxa"/>
            <w:shd w:val="clear" w:color="auto" w:fill="auto"/>
          </w:tcPr>
          <w:p w14:paraId="52C7CBD2" w14:textId="4F93CB25" w:rsidR="003F788C" w:rsidRDefault="003C6D3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bookmarkStart w:id="2" w:name="_GoBack"/>
            <w:bookmarkEnd w:id="2"/>
          </w:p>
        </w:tc>
      </w:tr>
    </w:tbl>
    <w:p w14:paraId="23D5D8C8" w14:textId="77777777" w:rsidR="00DD2430" w:rsidRPr="00D83F5D" w:rsidRDefault="00DD2430" w:rsidP="00DD2430">
      <w:pPr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5DEA2E05" w14:textId="77777777" w:rsidR="00DD2430" w:rsidRPr="00486747" w:rsidRDefault="00DD2430" w:rsidP="00DD2430">
      <w:pPr>
        <w:jc w:val="both"/>
        <w:rPr>
          <w:rFonts w:ascii="Arial" w:hAnsi="Arial" w:cs="Arial"/>
          <w:sz w:val="20"/>
          <w:szCs w:val="20"/>
        </w:rPr>
      </w:pPr>
    </w:p>
    <w:p w14:paraId="7BF46CF3" w14:textId="0D3E5A22" w:rsidR="009015D6" w:rsidRPr="00486747" w:rsidRDefault="009015D6" w:rsidP="001E4121">
      <w:pPr>
        <w:pStyle w:val="Textvbloku1"/>
        <w:ind w:left="0" w:right="-1" w:firstLine="0"/>
        <w:rPr>
          <w:rFonts w:ascii="Arial" w:hAnsi="Arial" w:cs="Arial"/>
          <w:b w:val="0"/>
          <w:sz w:val="20"/>
          <w:lang w:eastAsia="cs-CZ" w:bidi="ar-SA"/>
        </w:rPr>
      </w:pPr>
      <w:r w:rsidRPr="00486747">
        <w:rPr>
          <w:rFonts w:ascii="Arial" w:hAnsi="Arial" w:cs="Arial"/>
          <w:b w:val="0"/>
          <w:sz w:val="20"/>
          <w:lang w:eastAsia="cs-CZ" w:bidi="ar-SA"/>
        </w:rPr>
        <w:t xml:space="preserve">Smluvní strany se oboustranně dohodly na 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 xml:space="preserve">uzavření dodatku </w:t>
      </w:r>
      <w:r w:rsidR="005C3DCE" w:rsidRPr="00486747">
        <w:rPr>
          <w:rFonts w:ascii="Arial" w:hAnsi="Arial" w:cs="Arial"/>
          <w:b w:val="0"/>
          <w:sz w:val="20"/>
          <w:lang w:eastAsia="cs-CZ" w:bidi="ar-SA"/>
        </w:rPr>
        <w:t>č.</w:t>
      </w:r>
      <w:r w:rsidR="00C610FF">
        <w:rPr>
          <w:rFonts w:ascii="Arial" w:hAnsi="Arial" w:cs="Arial"/>
          <w:b w:val="0"/>
          <w:sz w:val="20"/>
          <w:lang w:eastAsia="cs-CZ" w:bidi="ar-SA"/>
        </w:rPr>
        <w:t xml:space="preserve"> 2</w:t>
      </w:r>
      <w:r w:rsidR="00CE6389">
        <w:rPr>
          <w:rFonts w:ascii="Arial" w:hAnsi="Arial" w:cs="Arial"/>
          <w:b w:val="0"/>
          <w:sz w:val="20"/>
          <w:lang w:eastAsia="cs-CZ" w:bidi="ar-SA"/>
        </w:rPr>
        <w:t xml:space="preserve"> ke Smlouvě o dílo č. OISM 0052/22 ze dne 22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486747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5C3DCE" w:rsidRPr="00486747">
        <w:rPr>
          <w:rFonts w:ascii="Arial" w:hAnsi="Arial" w:cs="Arial"/>
          <w:b w:val="0"/>
          <w:sz w:val="20"/>
          <w:lang w:eastAsia="cs-CZ" w:bidi="ar-SA"/>
        </w:rPr>
        <w:t>0</w:t>
      </w:r>
      <w:r w:rsidR="00CE6389">
        <w:rPr>
          <w:rFonts w:ascii="Arial" w:hAnsi="Arial" w:cs="Arial"/>
          <w:b w:val="0"/>
          <w:sz w:val="20"/>
          <w:lang w:eastAsia="cs-CZ" w:bidi="ar-SA"/>
        </w:rPr>
        <w:t>4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486747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CE6389">
        <w:rPr>
          <w:rFonts w:ascii="Arial" w:hAnsi="Arial" w:cs="Arial"/>
          <w:b w:val="0"/>
          <w:sz w:val="20"/>
          <w:lang w:eastAsia="cs-CZ" w:bidi="ar-SA"/>
        </w:rPr>
        <w:t>2022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 xml:space="preserve"> (dále jen „dodatek“)</w:t>
      </w:r>
    </w:p>
    <w:p w14:paraId="6B049F22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2B59DB1B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5AFBFE0C" w14:textId="43D01A24" w:rsidR="00DD2430" w:rsidRPr="004C7696" w:rsidRDefault="00DD2430" w:rsidP="000619A9">
      <w:pPr>
        <w:pStyle w:val="Odstavecseseznamem"/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0"/>
        </w:rPr>
      </w:pPr>
      <w:r w:rsidRPr="004C7696">
        <w:rPr>
          <w:rFonts w:ascii="Arial" w:hAnsi="Arial" w:cs="Arial"/>
          <w:b/>
          <w:sz w:val="22"/>
          <w:szCs w:val="20"/>
        </w:rPr>
        <w:t xml:space="preserve">Předmět </w:t>
      </w:r>
      <w:r w:rsidR="00EA4695" w:rsidRPr="004C7696">
        <w:rPr>
          <w:rFonts w:ascii="Arial" w:hAnsi="Arial" w:cs="Arial"/>
          <w:b/>
          <w:sz w:val="22"/>
          <w:szCs w:val="20"/>
        </w:rPr>
        <w:t>dodatku</w:t>
      </w:r>
    </w:p>
    <w:p w14:paraId="5382246E" w14:textId="77777777" w:rsidR="00372911" w:rsidRPr="00372911" w:rsidRDefault="00372911" w:rsidP="00372911">
      <w:pPr>
        <w:pStyle w:val="Odstavecseseznamem"/>
        <w:ind w:left="567"/>
        <w:rPr>
          <w:rFonts w:ascii="Arial" w:hAnsi="Arial" w:cs="Arial"/>
          <w:b/>
          <w:sz w:val="20"/>
          <w:szCs w:val="20"/>
        </w:rPr>
      </w:pPr>
    </w:p>
    <w:p w14:paraId="1F46C9D2" w14:textId="13B7E222" w:rsidR="00F92698" w:rsidRPr="00486747" w:rsidRDefault="00F92698" w:rsidP="00F92698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486747">
        <w:rPr>
          <w:rFonts w:ascii="Arial" w:hAnsi="Arial" w:cs="Arial"/>
          <w:sz w:val="20"/>
          <w:szCs w:val="20"/>
        </w:rPr>
        <w:t>Smluv</w:t>
      </w:r>
      <w:r w:rsidR="00C610FF">
        <w:rPr>
          <w:rFonts w:ascii="Arial" w:hAnsi="Arial" w:cs="Arial"/>
          <w:sz w:val="20"/>
          <w:szCs w:val="20"/>
        </w:rPr>
        <w:t>ní strany uzavírají dodatek č. 2</w:t>
      </w:r>
      <w:r w:rsidRPr="00486747">
        <w:rPr>
          <w:rFonts w:ascii="Arial" w:hAnsi="Arial" w:cs="Arial"/>
          <w:sz w:val="20"/>
          <w:szCs w:val="20"/>
        </w:rPr>
        <w:t xml:space="preserve"> z důvodu změny </w:t>
      </w:r>
      <w:r w:rsidR="00CE6389">
        <w:rPr>
          <w:rFonts w:ascii="Arial" w:hAnsi="Arial" w:cs="Arial"/>
          <w:sz w:val="20"/>
          <w:szCs w:val="20"/>
        </w:rPr>
        <w:t xml:space="preserve">termínu </w:t>
      </w:r>
      <w:r w:rsidR="00C610FF">
        <w:rPr>
          <w:rFonts w:ascii="Arial" w:hAnsi="Arial" w:cs="Arial"/>
          <w:sz w:val="20"/>
          <w:szCs w:val="20"/>
        </w:rPr>
        <w:t>dokončení</w:t>
      </w:r>
      <w:r w:rsidR="00CE6389">
        <w:rPr>
          <w:rFonts w:ascii="Arial" w:hAnsi="Arial" w:cs="Arial"/>
          <w:sz w:val="20"/>
          <w:szCs w:val="20"/>
        </w:rPr>
        <w:t xml:space="preserve"> díla</w:t>
      </w:r>
      <w:r w:rsidR="002D4ECD">
        <w:rPr>
          <w:rFonts w:ascii="Arial" w:hAnsi="Arial" w:cs="Arial"/>
          <w:sz w:val="20"/>
          <w:szCs w:val="20"/>
        </w:rPr>
        <w:t>.</w:t>
      </w:r>
    </w:p>
    <w:p w14:paraId="79B938DB" w14:textId="514521D5" w:rsidR="00F92698" w:rsidRPr="00904FD9" w:rsidRDefault="002D4ECD" w:rsidP="00F92698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výše uvedené skutečnosti</w:t>
      </w:r>
      <w:r w:rsidR="00F92698" w:rsidRPr="00904FD9">
        <w:rPr>
          <w:rFonts w:ascii="Arial" w:hAnsi="Arial" w:cs="Arial"/>
          <w:sz w:val="20"/>
          <w:szCs w:val="20"/>
        </w:rPr>
        <w:t xml:space="preserve"> se smluvn</w:t>
      </w:r>
      <w:r w:rsidR="006221E3">
        <w:rPr>
          <w:rFonts w:ascii="Arial" w:hAnsi="Arial" w:cs="Arial"/>
          <w:sz w:val="20"/>
          <w:szCs w:val="20"/>
        </w:rPr>
        <w:t>í strany dohodly na změně tohoto</w:t>
      </w:r>
      <w:r w:rsidR="00F92698" w:rsidRPr="00904FD9">
        <w:rPr>
          <w:rFonts w:ascii="Arial" w:hAnsi="Arial" w:cs="Arial"/>
          <w:sz w:val="20"/>
          <w:szCs w:val="20"/>
        </w:rPr>
        <w:t xml:space="preserve"> ustanovení smlouvy o dílo: </w:t>
      </w:r>
    </w:p>
    <w:p w14:paraId="4D0D7A78" w14:textId="77777777" w:rsidR="00372911" w:rsidRPr="00D83F5D" w:rsidRDefault="00372911" w:rsidP="00372911">
      <w:pPr>
        <w:pStyle w:val="Odstavecseseznamem"/>
        <w:ind w:left="662"/>
        <w:jc w:val="both"/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</w:pPr>
    </w:p>
    <w:p w14:paraId="0B90EF05" w14:textId="59332B76" w:rsidR="007226AC" w:rsidRPr="007226AC" w:rsidRDefault="007226AC" w:rsidP="007226AC">
      <w:pPr>
        <w:pStyle w:val="Odstavecseseznamem"/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226AC">
        <w:rPr>
          <w:rFonts w:ascii="Arial" w:hAnsi="Arial" w:cs="Arial"/>
          <w:color w:val="000000"/>
          <w:sz w:val="20"/>
          <w:szCs w:val="20"/>
        </w:rPr>
        <w:t>Zhotovitel se zavazuje provést výše uvedené práce v období:</w:t>
      </w:r>
    </w:p>
    <w:p w14:paraId="522E3967" w14:textId="77777777" w:rsidR="007226AC" w:rsidRPr="00297ABE" w:rsidRDefault="007226AC" w:rsidP="007226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5D1329" w14:textId="09CF419A" w:rsidR="007226AC" w:rsidRPr="002F00B4" w:rsidRDefault="007226AC" w:rsidP="007226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2F00B4">
        <w:rPr>
          <w:rFonts w:ascii="Arial" w:hAnsi="Arial" w:cs="Arial"/>
          <w:bCs/>
          <w:color w:val="000000"/>
          <w:sz w:val="20"/>
          <w:szCs w:val="20"/>
        </w:rPr>
        <w:t>zahájení prací:</w:t>
      </w:r>
      <w:r w:rsidRPr="002F00B4">
        <w:rPr>
          <w:rFonts w:ascii="Arial" w:hAnsi="Arial" w:cs="Arial"/>
          <w:bCs/>
          <w:color w:val="000000"/>
          <w:sz w:val="20"/>
          <w:szCs w:val="20"/>
        </w:rPr>
        <w:tab/>
      </w:r>
      <w:r w:rsidRPr="002F00B4">
        <w:rPr>
          <w:rFonts w:ascii="Arial" w:hAnsi="Arial" w:cs="Arial"/>
          <w:bCs/>
          <w:color w:val="000000"/>
          <w:sz w:val="20"/>
          <w:szCs w:val="20"/>
        </w:rPr>
        <w:tab/>
      </w:r>
      <w:r w:rsidR="002F00B4" w:rsidRPr="002F00B4">
        <w:rPr>
          <w:rFonts w:ascii="Arial" w:hAnsi="Arial" w:cs="Arial"/>
          <w:b/>
          <w:bCs/>
          <w:color w:val="000000"/>
          <w:sz w:val="20"/>
          <w:szCs w:val="20"/>
        </w:rPr>
        <w:t>od 4. 7. 2022 do 18.</w:t>
      </w:r>
      <w:r w:rsidR="002F00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F00B4" w:rsidRPr="002F00B4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="002F00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F00B4" w:rsidRPr="002F00B4">
        <w:rPr>
          <w:rFonts w:ascii="Arial" w:hAnsi="Arial" w:cs="Arial"/>
          <w:b/>
          <w:bCs/>
          <w:color w:val="000000"/>
          <w:sz w:val="20"/>
          <w:szCs w:val="20"/>
        </w:rPr>
        <w:t>2022</w:t>
      </w:r>
      <w:r w:rsidRPr="002F00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B4F791" w14:textId="40FB554B" w:rsidR="007226AC" w:rsidRPr="006A16FA" w:rsidRDefault="007226AC" w:rsidP="007226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A16FA">
        <w:rPr>
          <w:rFonts w:ascii="Arial" w:hAnsi="Arial" w:cs="Arial"/>
          <w:bCs/>
          <w:color w:val="000000"/>
          <w:sz w:val="20"/>
          <w:szCs w:val="20"/>
        </w:rPr>
        <w:t>dokončení prací</w:t>
      </w:r>
      <w:r w:rsidRPr="001E48F4">
        <w:rPr>
          <w:rFonts w:ascii="Arial" w:hAnsi="Arial" w:cs="Arial"/>
          <w:bCs/>
          <w:color w:val="000000"/>
          <w:sz w:val="20"/>
          <w:szCs w:val="20"/>
        </w:rPr>
        <w:t>:</w:t>
      </w:r>
      <w:r w:rsidRPr="001E48F4">
        <w:rPr>
          <w:rFonts w:ascii="Arial" w:hAnsi="Arial" w:cs="Arial"/>
          <w:bCs/>
          <w:color w:val="000000"/>
          <w:sz w:val="20"/>
          <w:szCs w:val="20"/>
        </w:rPr>
        <w:tab/>
      </w:r>
      <w:r w:rsidR="002F00B4" w:rsidRPr="001E48F4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1E48F4" w:rsidRPr="001E48F4">
        <w:rPr>
          <w:rFonts w:ascii="Arial" w:hAnsi="Arial" w:cs="Arial"/>
          <w:b/>
          <w:bCs/>
          <w:color w:val="000000"/>
          <w:sz w:val="20"/>
          <w:szCs w:val="20"/>
        </w:rPr>
        <w:t>9. 9.</w:t>
      </w:r>
      <w:r w:rsidR="001E48F4">
        <w:rPr>
          <w:rFonts w:ascii="Arial" w:hAnsi="Arial" w:cs="Arial"/>
          <w:b/>
          <w:bCs/>
          <w:color w:val="000000"/>
          <w:sz w:val="20"/>
          <w:szCs w:val="20"/>
        </w:rPr>
        <w:t xml:space="preserve"> 2022</w:t>
      </w:r>
      <w:r w:rsidRPr="006A16F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9E12040" w14:textId="7167568C" w:rsidR="00220A5D" w:rsidRPr="006E3712" w:rsidRDefault="00220A5D" w:rsidP="006E37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3B71422B" w14:textId="6682934B" w:rsidR="00DD2430" w:rsidRDefault="00DD2430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494C9D61" w14:textId="77777777" w:rsidR="007226AC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1B3E7CDD" w14:textId="77777777" w:rsidR="007226AC" w:rsidRPr="004C7696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03044B9C" w14:textId="18972D26" w:rsidR="00790B5A" w:rsidRPr="004C7696" w:rsidRDefault="00790B5A" w:rsidP="000619A9">
      <w:pPr>
        <w:pStyle w:val="Zkladntext"/>
        <w:numPr>
          <w:ilvl w:val="0"/>
          <w:numId w:val="33"/>
        </w:numPr>
        <w:jc w:val="center"/>
        <w:rPr>
          <w:b/>
          <w:sz w:val="22"/>
          <w:lang w:eastAsia="cs-CZ" w:bidi="ar-SA"/>
        </w:rPr>
      </w:pPr>
      <w:r w:rsidRPr="004C7696">
        <w:rPr>
          <w:b/>
          <w:sz w:val="22"/>
          <w:lang w:eastAsia="cs-CZ" w:bidi="ar-SA"/>
        </w:rPr>
        <w:t>Závěrečná ustanovení</w:t>
      </w:r>
    </w:p>
    <w:p w14:paraId="3F220E9B" w14:textId="77777777" w:rsidR="000619A9" w:rsidRPr="000619A9" w:rsidRDefault="000619A9" w:rsidP="000619A9">
      <w:pPr>
        <w:pStyle w:val="Zkladntext"/>
        <w:ind w:left="1080"/>
        <w:rPr>
          <w:lang w:eastAsia="cs-CZ" w:bidi="ar-SA"/>
        </w:rPr>
      </w:pPr>
    </w:p>
    <w:p w14:paraId="4F0F1F8F" w14:textId="3047A78C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Ostatní ujednání </w:t>
      </w:r>
      <w:r w:rsidR="000A0BC2">
        <w:rPr>
          <w:rFonts w:ascii="Arial" w:hAnsi="Arial" w:cs="Arial"/>
          <w:sz w:val="20"/>
          <w:szCs w:val="20"/>
        </w:rPr>
        <w:t>smlouvy o dílo</w:t>
      </w:r>
      <w:r w:rsidR="000A0BC2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ze dne </w:t>
      </w:r>
      <w:r w:rsidR="00CE6389">
        <w:rPr>
          <w:rFonts w:ascii="Arial" w:hAnsi="Arial" w:cs="Arial"/>
          <w:sz w:val="20"/>
          <w:szCs w:val="20"/>
        </w:rPr>
        <w:t>22. 4. 2022</w:t>
      </w:r>
      <w:r w:rsidRPr="000619A9">
        <w:rPr>
          <w:rFonts w:ascii="Arial" w:hAnsi="Arial" w:cs="Arial"/>
          <w:sz w:val="20"/>
          <w:szCs w:val="20"/>
        </w:rPr>
        <w:t xml:space="preserve"> zůstávají v platnosti beze změny.</w:t>
      </w:r>
    </w:p>
    <w:p w14:paraId="14E3E14F" w14:textId="77777777" w:rsidR="00FD015F" w:rsidRPr="000619A9" w:rsidRDefault="00FD015F" w:rsidP="00FD015F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AF296" w14:textId="3D15F3E0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Tento dodatek je vystaven </w:t>
      </w:r>
      <w:r w:rsidR="006A16FA">
        <w:rPr>
          <w:rFonts w:ascii="Arial" w:hAnsi="Arial" w:cs="Arial"/>
          <w:sz w:val="20"/>
          <w:szCs w:val="20"/>
        </w:rPr>
        <w:t>v elektronické podobě.</w:t>
      </w:r>
      <w:r w:rsidRPr="000619A9">
        <w:rPr>
          <w:rFonts w:ascii="Arial" w:hAnsi="Arial" w:cs="Arial"/>
          <w:sz w:val="20"/>
          <w:szCs w:val="20"/>
        </w:rPr>
        <w:t xml:space="preserve"> </w:t>
      </w:r>
    </w:p>
    <w:p w14:paraId="66B95602" w14:textId="77777777" w:rsidR="00346C1E" w:rsidRPr="000619A9" w:rsidRDefault="00346C1E" w:rsidP="005C30B7">
      <w:pPr>
        <w:pStyle w:val="Zkladntext"/>
        <w:ind w:left="720"/>
        <w:rPr>
          <w:lang w:eastAsia="cs-CZ" w:bidi="ar-SA"/>
        </w:rPr>
      </w:pPr>
    </w:p>
    <w:p w14:paraId="6F256BC2" w14:textId="399E8163" w:rsidR="00346C1E" w:rsidRPr="000619A9" w:rsidRDefault="00346C1E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>Tento dodatek nabývá platnosti dnem podpisu oběma smluvními stran</w:t>
      </w:r>
      <w:r w:rsidR="00FD015F" w:rsidRPr="000619A9">
        <w:rPr>
          <w:rFonts w:ascii="Arial" w:hAnsi="Arial" w:cs="Arial"/>
          <w:sz w:val="20"/>
          <w:szCs w:val="20"/>
        </w:rPr>
        <w:t>ami a účinnosti dnem uveřejnění</w:t>
      </w:r>
      <w:r w:rsidRPr="000619A9">
        <w:rPr>
          <w:rFonts w:ascii="Arial" w:hAnsi="Arial" w:cs="Arial"/>
          <w:sz w:val="20"/>
          <w:szCs w:val="20"/>
        </w:rPr>
        <w:t xml:space="preserve"> v registru smluv (§ 6 zák. č. 340/2015 Sb.). Smluvní strany s přihlédnutím k uveřejnění prohlašují, že skutečnosti uvedené v </w:t>
      </w:r>
      <w:r w:rsidR="00F322E0">
        <w:rPr>
          <w:rFonts w:ascii="Arial" w:hAnsi="Arial" w:cs="Arial"/>
          <w:sz w:val="20"/>
          <w:szCs w:val="20"/>
        </w:rPr>
        <w:t>tomto dodatku</w:t>
      </w:r>
      <w:r w:rsidRPr="000619A9">
        <w:rPr>
          <w:rFonts w:ascii="Arial" w:hAnsi="Arial" w:cs="Arial"/>
          <w:sz w:val="20"/>
          <w:szCs w:val="20"/>
        </w:rPr>
        <w:t xml:space="preserve"> nepovažují za obchodní tajemství ve smyslu ustanovení § 504 a násl. zák. č. 89/2012 Sb., občanský zákoník. Uveřejnění </w:t>
      </w:r>
      <w:r w:rsidR="00F322E0">
        <w:rPr>
          <w:rFonts w:ascii="Arial" w:hAnsi="Arial" w:cs="Arial"/>
          <w:sz w:val="20"/>
          <w:szCs w:val="20"/>
        </w:rPr>
        <w:t>dodatku</w:t>
      </w:r>
      <w:r w:rsidR="00F322E0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prostřednictvím registru smluv (§ 5 zák. č. 340/2015 Sb.) zabezpečí Město Moravská Třebová a to nejpozději do 30 dnů od podpisu </w:t>
      </w:r>
      <w:r w:rsidR="00F322E0">
        <w:rPr>
          <w:rFonts w:ascii="Arial" w:hAnsi="Arial" w:cs="Arial"/>
          <w:sz w:val="20"/>
          <w:szCs w:val="20"/>
        </w:rPr>
        <w:t>dodatku</w:t>
      </w:r>
      <w:r w:rsidRPr="000619A9">
        <w:rPr>
          <w:rFonts w:ascii="Arial" w:hAnsi="Arial" w:cs="Arial"/>
          <w:sz w:val="20"/>
          <w:szCs w:val="20"/>
        </w:rPr>
        <w:t xml:space="preserve">. </w:t>
      </w:r>
    </w:p>
    <w:p w14:paraId="6D06455F" w14:textId="77777777" w:rsidR="00DD2430" w:rsidRPr="000619A9" w:rsidRDefault="00DD2430" w:rsidP="005C30B7">
      <w:pPr>
        <w:pStyle w:val="Zkladntext"/>
        <w:ind w:firstLine="708"/>
        <w:rPr>
          <w:lang w:eastAsia="cs-CZ" w:bidi="ar-SA"/>
        </w:rPr>
      </w:pPr>
    </w:p>
    <w:p w14:paraId="24A04DA4" w14:textId="04E80DC8" w:rsidR="00DD2430" w:rsidRPr="000619A9" w:rsidRDefault="00627B03" w:rsidP="005779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2.4 </w:t>
      </w:r>
      <w:r w:rsidR="00346C1E" w:rsidRPr="000619A9">
        <w:rPr>
          <w:rFonts w:ascii="Arial" w:hAnsi="Arial" w:cs="Arial"/>
          <w:sz w:val="20"/>
          <w:szCs w:val="20"/>
        </w:rPr>
        <w:t>D</w:t>
      </w:r>
      <w:r w:rsidR="00DD2430" w:rsidRPr="000619A9">
        <w:rPr>
          <w:rFonts w:ascii="Arial" w:hAnsi="Arial" w:cs="Arial"/>
          <w:sz w:val="20"/>
          <w:szCs w:val="20"/>
        </w:rPr>
        <w:t>odatek byl</w:t>
      </w:r>
      <w:r w:rsidR="008D0CD1" w:rsidRPr="000619A9">
        <w:rPr>
          <w:rFonts w:ascii="Arial" w:hAnsi="Arial" w:cs="Arial"/>
          <w:sz w:val="20"/>
          <w:szCs w:val="20"/>
        </w:rPr>
        <w:t xml:space="preserve"> schválen</w:t>
      </w:r>
      <w:r w:rsidR="00DD2430" w:rsidRPr="000619A9">
        <w:rPr>
          <w:rFonts w:ascii="Arial" w:hAnsi="Arial" w:cs="Arial"/>
          <w:sz w:val="20"/>
          <w:szCs w:val="20"/>
        </w:rPr>
        <w:t xml:space="preserve"> radou města usnesením č</w:t>
      </w:r>
      <w:r w:rsidR="005779FF" w:rsidRPr="000619A9">
        <w:rPr>
          <w:rFonts w:ascii="Arial" w:hAnsi="Arial" w:cs="Arial"/>
          <w:sz w:val="20"/>
          <w:szCs w:val="20"/>
        </w:rPr>
        <w:t xml:space="preserve">. </w:t>
      </w:r>
      <w:r w:rsidR="00D94149">
        <w:rPr>
          <w:rFonts w:ascii="Arial" w:hAnsi="Arial" w:cs="Arial"/>
          <w:sz w:val="20"/>
          <w:szCs w:val="20"/>
        </w:rPr>
        <w:t>3445/R/220822</w:t>
      </w:r>
      <w:r w:rsidR="00CE6389">
        <w:rPr>
          <w:rFonts w:ascii="Arial" w:hAnsi="Arial" w:cs="Arial"/>
          <w:sz w:val="20"/>
          <w:szCs w:val="20"/>
        </w:rPr>
        <w:t>.</w:t>
      </w:r>
      <w:r w:rsidR="005779FF" w:rsidRPr="000619A9">
        <w:rPr>
          <w:rFonts w:ascii="Arial" w:hAnsi="Arial" w:cs="Arial"/>
          <w:sz w:val="20"/>
          <w:szCs w:val="20"/>
        </w:rPr>
        <w:t xml:space="preserve"> </w:t>
      </w:r>
      <w:r w:rsidR="00DD2430" w:rsidRPr="000619A9">
        <w:rPr>
          <w:rFonts w:ascii="Arial" w:hAnsi="Arial" w:cs="Arial"/>
          <w:sz w:val="20"/>
          <w:szCs w:val="20"/>
        </w:rPr>
        <w:t xml:space="preserve">dne </w:t>
      </w:r>
      <w:r w:rsidR="00D94149">
        <w:rPr>
          <w:rFonts w:ascii="Arial" w:hAnsi="Arial" w:cs="Arial"/>
          <w:sz w:val="20"/>
          <w:szCs w:val="20"/>
        </w:rPr>
        <w:t>22. 8. 2022.</w:t>
      </w:r>
    </w:p>
    <w:p w14:paraId="34CF576F" w14:textId="77777777" w:rsidR="00DD2430" w:rsidRPr="000619A9" w:rsidRDefault="00DD2430" w:rsidP="005C30B7">
      <w:pPr>
        <w:pStyle w:val="Zkladntext"/>
        <w:ind w:firstLine="708"/>
        <w:jc w:val="left"/>
        <w:rPr>
          <w:lang w:eastAsia="cs-CZ" w:bidi="ar-SA"/>
        </w:rPr>
      </w:pPr>
    </w:p>
    <w:p w14:paraId="5B3A2F80" w14:textId="77777777" w:rsidR="006B2EC1" w:rsidRPr="00627B03" w:rsidRDefault="006B2EC1" w:rsidP="005C30B7">
      <w:pPr>
        <w:pStyle w:val="Zkladntext"/>
        <w:jc w:val="left"/>
        <w:rPr>
          <w:lang w:eastAsia="cs-CZ" w:bidi="ar-SA"/>
        </w:rPr>
      </w:pPr>
    </w:p>
    <w:p w14:paraId="0D13B742" w14:textId="77777777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</w:p>
    <w:p w14:paraId="486A14C6" w14:textId="3D0129EA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  <w:r w:rsidRPr="000619A9">
        <w:rPr>
          <w:lang w:eastAsia="cs-CZ" w:bidi="ar-SA"/>
        </w:rPr>
        <w:t xml:space="preserve">V Moravské Třebové dne ………… </w:t>
      </w:r>
      <w:r w:rsidRPr="000619A9">
        <w:rPr>
          <w:lang w:eastAsia="cs-CZ" w:bidi="ar-SA"/>
        </w:rPr>
        <w:tab/>
        <w:t xml:space="preserve"> </w:t>
      </w:r>
    </w:p>
    <w:p w14:paraId="28ABD9CE" w14:textId="77777777" w:rsidR="00DD2430" w:rsidRDefault="00DD2430" w:rsidP="00DD2430">
      <w:pPr>
        <w:pStyle w:val="Zkladntext"/>
        <w:rPr>
          <w:lang w:eastAsia="cs-CZ" w:bidi="ar-SA"/>
        </w:rPr>
      </w:pPr>
    </w:p>
    <w:p w14:paraId="6C503319" w14:textId="77777777" w:rsidR="00535E83" w:rsidRPr="000619A9" w:rsidRDefault="00535E83" w:rsidP="00DD2430">
      <w:pPr>
        <w:pStyle w:val="Zkladntext"/>
        <w:rPr>
          <w:lang w:eastAsia="cs-CZ" w:bidi="ar-SA"/>
        </w:rPr>
      </w:pPr>
    </w:p>
    <w:p w14:paraId="63CF8090" w14:textId="77777777" w:rsidR="00DD2430" w:rsidRPr="000619A9" w:rsidRDefault="00DD2430" w:rsidP="00DD2430">
      <w:pPr>
        <w:pStyle w:val="Zkladntext"/>
        <w:rPr>
          <w:lang w:eastAsia="cs-CZ" w:bidi="ar-SA"/>
        </w:rPr>
      </w:pPr>
    </w:p>
    <w:p w14:paraId="334E0500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p w14:paraId="5322A6DE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977"/>
        <w:gridCol w:w="3660"/>
      </w:tblGrid>
      <w:tr w:rsidR="00535E83" w:rsidRPr="003F1221" w14:paraId="72D962FC" w14:textId="77777777" w:rsidTr="00880EA1">
        <w:tc>
          <w:tcPr>
            <w:tcW w:w="4395" w:type="dxa"/>
          </w:tcPr>
          <w:p w14:paraId="354A8E7B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8D5AF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6D3A5B9C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83" w:rsidRPr="003F1221" w14:paraId="4A6AF4D4" w14:textId="77777777" w:rsidTr="00880EA1">
        <w:trPr>
          <w:trHeight w:val="558"/>
        </w:trPr>
        <w:tc>
          <w:tcPr>
            <w:tcW w:w="4395" w:type="dxa"/>
            <w:vAlign w:val="center"/>
          </w:tcPr>
          <w:p w14:paraId="18B74C5E" w14:textId="77777777" w:rsidR="00535E83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Binka</w:t>
            </w:r>
            <w:proofErr w:type="spellEnd"/>
          </w:p>
          <w:p w14:paraId="4AF97E80" w14:textId="77777777" w:rsidR="00535E83" w:rsidRPr="00931685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76D1DC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95DCB33" w14:textId="77777777" w:rsidR="00535E83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Miloš Mička</w:t>
            </w:r>
          </w:p>
          <w:p w14:paraId="2E493B0C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221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</w:tbl>
    <w:p w14:paraId="043F4F12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p w14:paraId="0BC92827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p w14:paraId="3F162600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p w14:paraId="4FBCB2EE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35E83" w:rsidRPr="003F1221" w14:paraId="65FC4780" w14:textId="77777777" w:rsidTr="00880EA1">
        <w:tc>
          <w:tcPr>
            <w:tcW w:w="4395" w:type="dxa"/>
          </w:tcPr>
          <w:p w14:paraId="152921A4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83" w:rsidRPr="00931685" w14:paraId="4085E933" w14:textId="77777777" w:rsidTr="00880EA1">
        <w:trPr>
          <w:trHeight w:val="558"/>
        </w:trPr>
        <w:tc>
          <w:tcPr>
            <w:tcW w:w="4395" w:type="dxa"/>
            <w:vAlign w:val="center"/>
          </w:tcPr>
          <w:p w14:paraId="1A4FD8D0" w14:textId="77777777" w:rsidR="00535E83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David Vávra</w:t>
            </w:r>
          </w:p>
          <w:p w14:paraId="043D58D7" w14:textId="77777777" w:rsidR="00535E83" w:rsidRPr="00931685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55530C83" w14:textId="23060A67" w:rsidR="00F351F8" w:rsidRDefault="00F351F8" w:rsidP="00535E83">
      <w:pPr>
        <w:pStyle w:val="Zkladntext"/>
        <w:rPr>
          <w:lang w:eastAsia="cs-CZ" w:bidi="ar-SA"/>
        </w:rPr>
      </w:pPr>
    </w:p>
    <w:sectPr w:rsidR="00F35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6861" w14:textId="77777777" w:rsidR="006F18ED" w:rsidRDefault="006F18ED" w:rsidP="009015D6">
      <w:r>
        <w:separator/>
      </w:r>
    </w:p>
  </w:endnote>
  <w:endnote w:type="continuationSeparator" w:id="0">
    <w:p w14:paraId="06DFDAF0" w14:textId="77777777" w:rsidR="006F18ED" w:rsidRDefault="006F18ED" w:rsidP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B12D" w14:textId="77777777" w:rsidR="006F18ED" w:rsidRDefault="006F18ED" w:rsidP="009015D6">
      <w:r>
        <w:separator/>
      </w:r>
    </w:p>
  </w:footnote>
  <w:footnote w:type="continuationSeparator" w:id="0">
    <w:p w14:paraId="772A8D84" w14:textId="77777777" w:rsidR="006F18ED" w:rsidRDefault="006F18ED" w:rsidP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9253" w14:textId="65FD78B0" w:rsidR="009015D6" w:rsidRPr="009015D6" w:rsidRDefault="00C610FF" w:rsidP="009015D6">
    <w:pPr>
      <w:pStyle w:val="Zhlav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Dodatek č. 2</w:t>
    </w:r>
    <w:r w:rsidR="009015D6" w:rsidRPr="009015D6">
      <w:rPr>
        <w:rFonts w:asciiTheme="minorHAnsi" w:hAnsiTheme="minorHAnsi" w:cstheme="minorHAnsi"/>
        <w:i/>
      </w:rPr>
      <w:t xml:space="preserve"> k SOD OISM </w:t>
    </w:r>
    <w:r w:rsidR="00881BBB">
      <w:rPr>
        <w:rFonts w:asciiTheme="minorHAnsi" w:hAnsiTheme="minorHAnsi" w:cstheme="minorHAnsi"/>
        <w:i/>
      </w:rPr>
      <w:t>00</w:t>
    </w:r>
    <w:r w:rsidR="009466F4">
      <w:rPr>
        <w:rFonts w:asciiTheme="minorHAnsi" w:hAnsiTheme="minorHAnsi" w:cstheme="minorHAnsi"/>
        <w:i/>
      </w:rPr>
      <w:t>52</w:t>
    </w:r>
    <w:r w:rsidR="00D83F5D">
      <w:rPr>
        <w:rFonts w:asciiTheme="minorHAnsi" w:hAnsiTheme="minorHAnsi" w:cstheme="minorHAnsi"/>
        <w:i/>
      </w:rPr>
      <w:t>/2</w:t>
    </w:r>
    <w:r w:rsidR="009466F4">
      <w:rPr>
        <w:rFonts w:asciiTheme="minorHAnsi" w:hAnsiTheme="minorHAnsi" w:cstheme="minorHAnsi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D1646"/>
    <w:multiLevelType w:val="hybridMultilevel"/>
    <w:tmpl w:val="315263E0"/>
    <w:lvl w:ilvl="0" w:tplc="FA0EB8D4">
      <w:start w:val="1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B6C17"/>
    <w:multiLevelType w:val="hybridMultilevel"/>
    <w:tmpl w:val="76DEC54E"/>
    <w:lvl w:ilvl="0" w:tplc="EF2ABB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3F3"/>
    <w:multiLevelType w:val="multilevel"/>
    <w:tmpl w:val="1D4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0E423C8C"/>
    <w:multiLevelType w:val="hybridMultilevel"/>
    <w:tmpl w:val="2B96902C"/>
    <w:lvl w:ilvl="0" w:tplc="21005F9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39D1"/>
    <w:multiLevelType w:val="multilevel"/>
    <w:tmpl w:val="67746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5F01E6"/>
    <w:multiLevelType w:val="multilevel"/>
    <w:tmpl w:val="150A5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00055F"/>
    <w:multiLevelType w:val="multilevel"/>
    <w:tmpl w:val="74902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152BF0"/>
    <w:multiLevelType w:val="multilevel"/>
    <w:tmpl w:val="CF1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166279"/>
    <w:multiLevelType w:val="multilevel"/>
    <w:tmpl w:val="32C89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876E8B"/>
    <w:multiLevelType w:val="hybridMultilevel"/>
    <w:tmpl w:val="8C0873DE"/>
    <w:lvl w:ilvl="0" w:tplc="BFE65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5920"/>
    <w:multiLevelType w:val="hybridMultilevel"/>
    <w:tmpl w:val="A502CC38"/>
    <w:lvl w:ilvl="0" w:tplc="A4FA8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ADC48AD"/>
    <w:multiLevelType w:val="hybridMultilevel"/>
    <w:tmpl w:val="7B9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53527"/>
    <w:multiLevelType w:val="hybridMultilevel"/>
    <w:tmpl w:val="33BC2B78"/>
    <w:lvl w:ilvl="0" w:tplc="0405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3" w15:restartNumberingAfterBreak="0">
    <w:nsid w:val="411C0B66"/>
    <w:multiLevelType w:val="multilevel"/>
    <w:tmpl w:val="EC763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1F4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376FD7"/>
    <w:multiLevelType w:val="hybridMultilevel"/>
    <w:tmpl w:val="508091D2"/>
    <w:lvl w:ilvl="0" w:tplc="41305C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4AF"/>
    <w:multiLevelType w:val="hybridMultilevel"/>
    <w:tmpl w:val="7D70CA58"/>
    <w:lvl w:ilvl="0" w:tplc="F3D82D84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E2F84"/>
    <w:multiLevelType w:val="multilevel"/>
    <w:tmpl w:val="77300C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5AE42342"/>
    <w:multiLevelType w:val="multilevel"/>
    <w:tmpl w:val="8E9A4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4BE4"/>
    <w:multiLevelType w:val="multilevel"/>
    <w:tmpl w:val="67661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33" w15:restartNumberingAfterBreak="0">
    <w:nsid w:val="67C94769"/>
    <w:multiLevelType w:val="multilevel"/>
    <w:tmpl w:val="A5A42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"/>
  </w:num>
  <w:num w:numId="5">
    <w:abstractNumId w:val="25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26"/>
  </w:num>
  <w:num w:numId="11">
    <w:abstractNumId w:val="11"/>
  </w:num>
  <w:num w:numId="12">
    <w:abstractNumId w:val="23"/>
  </w:num>
  <w:num w:numId="13">
    <w:abstractNumId w:val="16"/>
  </w:num>
  <w:num w:numId="14">
    <w:abstractNumId w:val="33"/>
  </w:num>
  <w:num w:numId="15">
    <w:abstractNumId w:val="35"/>
  </w:num>
  <w:num w:numId="16">
    <w:abstractNumId w:val="21"/>
  </w:num>
  <w:num w:numId="17">
    <w:abstractNumId w:val="24"/>
  </w:num>
  <w:num w:numId="18">
    <w:abstractNumId w:val="34"/>
  </w:num>
  <w:num w:numId="19">
    <w:abstractNumId w:val="12"/>
  </w:num>
  <w:num w:numId="20">
    <w:abstractNumId w:val="28"/>
  </w:num>
  <w:num w:numId="21">
    <w:abstractNumId w:val="18"/>
  </w:num>
  <w:num w:numId="22">
    <w:abstractNumId w:val="30"/>
  </w:num>
  <w:num w:numId="23">
    <w:abstractNumId w:val="9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27"/>
  </w:num>
  <w:num w:numId="29">
    <w:abstractNumId w:val="32"/>
  </w:num>
  <w:num w:numId="30">
    <w:abstractNumId w:val="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2"/>
    <w:rsid w:val="00001639"/>
    <w:rsid w:val="0000267C"/>
    <w:rsid w:val="0002457D"/>
    <w:rsid w:val="00040149"/>
    <w:rsid w:val="000619A9"/>
    <w:rsid w:val="00073D27"/>
    <w:rsid w:val="00093C0E"/>
    <w:rsid w:val="000A0BC2"/>
    <w:rsid w:val="000C099E"/>
    <w:rsid w:val="000D692C"/>
    <w:rsid w:val="0011296E"/>
    <w:rsid w:val="00116C78"/>
    <w:rsid w:val="00194CAD"/>
    <w:rsid w:val="001963D7"/>
    <w:rsid w:val="001A28FB"/>
    <w:rsid w:val="001B5992"/>
    <w:rsid w:val="001E4121"/>
    <w:rsid w:val="001E48F4"/>
    <w:rsid w:val="00211082"/>
    <w:rsid w:val="00220A5D"/>
    <w:rsid w:val="002348AB"/>
    <w:rsid w:val="002517BF"/>
    <w:rsid w:val="002837EC"/>
    <w:rsid w:val="002D4ECD"/>
    <w:rsid w:val="002F00B4"/>
    <w:rsid w:val="003220FE"/>
    <w:rsid w:val="00346C1E"/>
    <w:rsid w:val="00372911"/>
    <w:rsid w:val="003C6D3C"/>
    <w:rsid w:val="003D6DF4"/>
    <w:rsid w:val="003F50F3"/>
    <w:rsid w:val="003F788C"/>
    <w:rsid w:val="00403C39"/>
    <w:rsid w:val="00431A87"/>
    <w:rsid w:val="00470B5D"/>
    <w:rsid w:val="004806EA"/>
    <w:rsid w:val="00486747"/>
    <w:rsid w:val="0049756E"/>
    <w:rsid w:val="004A7940"/>
    <w:rsid w:val="004B45FB"/>
    <w:rsid w:val="004C7696"/>
    <w:rsid w:val="004E4AA6"/>
    <w:rsid w:val="00535E83"/>
    <w:rsid w:val="0054422C"/>
    <w:rsid w:val="00544A72"/>
    <w:rsid w:val="00546A32"/>
    <w:rsid w:val="005779FF"/>
    <w:rsid w:val="005C30B7"/>
    <w:rsid w:val="005C3DCE"/>
    <w:rsid w:val="005D77DB"/>
    <w:rsid w:val="005E2324"/>
    <w:rsid w:val="00601BE6"/>
    <w:rsid w:val="006221E3"/>
    <w:rsid w:val="00627B03"/>
    <w:rsid w:val="006813B6"/>
    <w:rsid w:val="006A16FA"/>
    <w:rsid w:val="006B2989"/>
    <w:rsid w:val="006B2EC1"/>
    <w:rsid w:val="006E3712"/>
    <w:rsid w:val="006F18ED"/>
    <w:rsid w:val="007226AC"/>
    <w:rsid w:val="00722F11"/>
    <w:rsid w:val="007331D0"/>
    <w:rsid w:val="00740F62"/>
    <w:rsid w:val="00790B5A"/>
    <w:rsid w:val="00811F63"/>
    <w:rsid w:val="00843BC0"/>
    <w:rsid w:val="00881BBB"/>
    <w:rsid w:val="008B6394"/>
    <w:rsid w:val="008D0CD1"/>
    <w:rsid w:val="009015D6"/>
    <w:rsid w:val="00904FD9"/>
    <w:rsid w:val="009466F4"/>
    <w:rsid w:val="009825FE"/>
    <w:rsid w:val="009C0580"/>
    <w:rsid w:val="00A27E8C"/>
    <w:rsid w:val="00A43092"/>
    <w:rsid w:val="00A54C76"/>
    <w:rsid w:val="00A7155D"/>
    <w:rsid w:val="00BC4F78"/>
    <w:rsid w:val="00BF2644"/>
    <w:rsid w:val="00C156AC"/>
    <w:rsid w:val="00C42B2C"/>
    <w:rsid w:val="00C610FF"/>
    <w:rsid w:val="00C67F42"/>
    <w:rsid w:val="00C84554"/>
    <w:rsid w:val="00C84D22"/>
    <w:rsid w:val="00C919EB"/>
    <w:rsid w:val="00CB1783"/>
    <w:rsid w:val="00CC066C"/>
    <w:rsid w:val="00CE6389"/>
    <w:rsid w:val="00CE7A39"/>
    <w:rsid w:val="00D43DE5"/>
    <w:rsid w:val="00D50678"/>
    <w:rsid w:val="00D83F5D"/>
    <w:rsid w:val="00D94149"/>
    <w:rsid w:val="00DB78F7"/>
    <w:rsid w:val="00DD2430"/>
    <w:rsid w:val="00E16B13"/>
    <w:rsid w:val="00E3071A"/>
    <w:rsid w:val="00E50D43"/>
    <w:rsid w:val="00E75B1B"/>
    <w:rsid w:val="00EA4695"/>
    <w:rsid w:val="00EC203C"/>
    <w:rsid w:val="00F322E0"/>
    <w:rsid w:val="00F351F8"/>
    <w:rsid w:val="00F4565B"/>
    <w:rsid w:val="00F92698"/>
    <w:rsid w:val="00FA2834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BAC"/>
  <w15:chartTrackingRefBased/>
  <w15:docId w15:val="{8994007F-A03C-4AAB-A86B-87DEF7A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2430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3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DD2430"/>
    <w:pPr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DD2430"/>
    <w:pPr>
      <w:suppressAutoHyphens/>
      <w:jc w:val="center"/>
    </w:pPr>
    <w:rPr>
      <w:b/>
      <w:sz w:val="52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D2430"/>
    <w:rPr>
      <w:rFonts w:ascii="Times New Roman" w:eastAsia="Times New Roman" w:hAnsi="Times New Roman" w:cs="Times New Roman"/>
      <w:b/>
      <w:sz w:val="52"/>
      <w:szCs w:val="20"/>
      <w:lang w:eastAsia="hi-IN" w:bidi="hi-IN"/>
    </w:rPr>
  </w:style>
  <w:style w:type="paragraph" w:customStyle="1" w:styleId="Textvbloku1">
    <w:name w:val="Text v bloku1"/>
    <w:basedOn w:val="Normln"/>
    <w:rsid w:val="00DD2430"/>
    <w:pPr>
      <w:suppressAutoHyphens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DD2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D2430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"/>
    <w:link w:val="ZkladntextChar"/>
    <w:rsid w:val="00DD2430"/>
    <w:pPr>
      <w:suppressAutoHyphens/>
      <w:spacing w:line="100" w:lineRule="atLeast"/>
      <w:jc w:val="both"/>
    </w:pPr>
    <w:rPr>
      <w:rFonts w:ascii="Arial" w:hAnsi="Arial" w:cs="Arial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D2430"/>
    <w:rPr>
      <w:rFonts w:ascii="Arial" w:eastAsia="Times New Roman" w:hAnsi="Arial" w:cs="Arial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C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21</cp:revision>
  <dcterms:created xsi:type="dcterms:W3CDTF">2021-07-15T05:57:00Z</dcterms:created>
  <dcterms:modified xsi:type="dcterms:W3CDTF">2022-09-05T10:56:00Z</dcterms:modified>
</cp:coreProperties>
</file>