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58D" w:rsidRDefault="00A83FF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83FF1">
        <w:rPr>
          <w:rFonts w:ascii="Times New Roman" w:hAnsi="Times New Roman"/>
          <w:b/>
          <w:bCs/>
          <w:sz w:val="32"/>
          <w:szCs w:val="32"/>
        </w:rPr>
        <w:t xml:space="preserve">Dodatek č. 1 ke </w:t>
      </w:r>
      <w:proofErr w:type="gramStart"/>
      <w:r w:rsidRPr="00A83FF1">
        <w:rPr>
          <w:rFonts w:ascii="Times New Roman" w:hAnsi="Times New Roman"/>
          <w:b/>
          <w:bCs/>
          <w:sz w:val="32"/>
          <w:szCs w:val="32"/>
        </w:rPr>
        <w:t xml:space="preserve">smlouvě o </w:t>
      </w:r>
      <w:r w:rsidR="00AD058D" w:rsidRPr="00A83FF1">
        <w:rPr>
          <w:rFonts w:ascii="Times New Roman" w:hAnsi="Times New Roman"/>
          <w:b/>
          <w:bCs/>
          <w:sz w:val="32"/>
          <w:szCs w:val="32"/>
        </w:rPr>
        <w:t xml:space="preserve"> provádění</w:t>
      </w:r>
      <w:proofErr w:type="gramEnd"/>
      <w:r w:rsidR="00AD058D" w:rsidRPr="00A83FF1">
        <w:rPr>
          <w:rFonts w:ascii="Times New Roman" w:hAnsi="Times New Roman"/>
          <w:b/>
          <w:bCs/>
          <w:sz w:val="32"/>
          <w:szCs w:val="32"/>
        </w:rPr>
        <w:t xml:space="preserve"> úklidových prací</w:t>
      </w:r>
    </w:p>
    <w:p w:rsidR="00AD058D" w:rsidRPr="00A83FF1" w:rsidRDefault="00AD058D">
      <w:pPr>
        <w:jc w:val="center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>Smluvní strany</w:t>
      </w:r>
    </w:p>
    <w:p w:rsidR="00AD058D" w:rsidRPr="00A83FF1" w:rsidRDefault="00AD058D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b/>
          <w:sz w:val="24"/>
          <w:szCs w:val="24"/>
        </w:rPr>
        <w:t xml:space="preserve">Objednatel: </w:t>
      </w:r>
      <w:r w:rsidR="00456042" w:rsidRPr="00A83FF1">
        <w:rPr>
          <w:rFonts w:ascii="Times New Roman" w:hAnsi="Times New Roman"/>
          <w:b/>
          <w:sz w:val="24"/>
          <w:szCs w:val="24"/>
        </w:rPr>
        <w:t>Sportovní zařízení Prachatice, p. o.</w:t>
      </w:r>
    </w:p>
    <w:p w:rsidR="00AD058D" w:rsidRPr="00A83FF1" w:rsidRDefault="00AD058D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se sídlem: </w:t>
      </w:r>
      <w:r w:rsidR="00456042" w:rsidRPr="00A83FF1">
        <w:rPr>
          <w:rFonts w:ascii="Times New Roman" w:hAnsi="Times New Roman"/>
          <w:sz w:val="24"/>
          <w:szCs w:val="24"/>
        </w:rPr>
        <w:t>U Stadionu 261, 383 01 Prachatice</w:t>
      </w:r>
      <w:r w:rsidRPr="00A83FF1">
        <w:rPr>
          <w:rFonts w:ascii="Times New Roman" w:hAnsi="Times New Roman"/>
          <w:sz w:val="24"/>
          <w:szCs w:val="24"/>
        </w:rPr>
        <w:t xml:space="preserve">  </w:t>
      </w:r>
    </w:p>
    <w:p w:rsidR="00AD058D" w:rsidRPr="00A83FF1" w:rsidRDefault="00AD058D" w:rsidP="008B0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zastoupen Ing. </w:t>
      </w:r>
      <w:r w:rsidR="00346EF1" w:rsidRPr="00A83FF1">
        <w:rPr>
          <w:rFonts w:ascii="Times New Roman" w:hAnsi="Times New Roman"/>
          <w:sz w:val="24"/>
          <w:szCs w:val="24"/>
        </w:rPr>
        <w:t>Bc. Karlem Dvořákem</w:t>
      </w:r>
    </w:p>
    <w:p w:rsidR="00AD058D" w:rsidRPr="00A83FF1" w:rsidRDefault="00AD058D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IČ: </w:t>
      </w:r>
      <w:r w:rsidR="00456042" w:rsidRPr="00A83FF1">
        <w:rPr>
          <w:rFonts w:ascii="Times New Roman" w:hAnsi="Times New Roman"/>
          <w:color w:val="333333"/>
          <w:sz w:val="24"/>
          <w:szCs w:val="24"/>
        </w:rPr>
        <w:t>750</w:t>
      </w:r>
      <w:r w:rsidR="000C4B78" w:rsidRPr="00A83FF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6042" w:rsidRPr="00A83FF1">
        <w:rPr>
          <w:rFonts w:ascii="Times New Roman" w:hAnsi="Times New Roman"/>
          <w:color w:val="333333"/>
          <w:sz w:val="24"/>
          <w:szCs w:val="24"/>
        </w:rPr>
        <w:t>93</w:t>
      </w:r>
      <w:r w:rsidR="000C4B78" w:rsidRPr="00A83FF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56042" w:rsidRPr="00A83FF1">
        <w:rPr>
          <w:rFonts w:ascii="Times New Roman" w:hAnsi="Times New Roman"/>
          <w:color w:val="333333"/>
          <w:sz w:val="24"/>
          <w:szCs w:val="24"/>
        </w:rPr>
        <w:t>600</w:t>
      </w:r>
    </w:p>
    <w:p w:rsidR="00AD058D" w:rsidRPr="00A83FF1" w:rsidRDefault="00456042" w:rsidP="008B08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Spisová značka veřejného rejstříku: </w:t>
      </w:r>
      <w:proofErr w:type="spellStart"/>
      <w:r w:rsidRPr="00A83FF1">
        <w:rPr>
          <w:rFonts w:ascii="Times New Roman" w:hAnsi="Times New Roman"/>
          <w:sz w:val="24"/>
          <w:szCs w:val="24"/>
        </w:rPr>
        <w:t>Pr</w:t>
      </w:r>
      <w:proofErr w:type="spellEnd"/>
      <w:r w:rsidRPr="00A83FF1">
        <w:rPr>
          <w:rFonts w:ascii="Times New Roman" w:hAnsi="Times New Roman"/>
          <w:sz w:val="24"/>
          <w:szCs w:val="24"/>
        </w:rPr>
        <w:t xml:space="preserve"> 506 vedená u Krajského soudu v Českých Budějovicích</w:t>
      </w:r>
    </w:p>
    <w:p w:rsidR="00AD058D" w:rsidRPr="00A83FF1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bankovní spojení: </w:t>
      </w:r>
      <w:r w:rsidR="000C4B78" w:rsidRPr="00A83FF1">
        <w:rPr>
          <w:rFonts w:ascii="Times New Roman" w:hAnsi="Times New Roman"/>
          <w:sz w:val="24"/>
          <w:szCs w:val="24"/>
        </w:rPr>
        <w:t>MONETA, a. s.</w:t>
      </w:r>
      <w:r w:rsidRPr="00A83FF1">
        <w:rPr>
          <w:rFonts w:ascii="Times New Roman" w:hAnsi="Times New Roman"/>
          <w:sz w:val="24"/>
          <w:szCs w:val="24"/>
        </w:rPr>
        <w:t>, č.</w:t>
      </w:r>
      <w:r w:rsidR="000C4B78" w:rsidRPr="00A83F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3FF1">
        <w:rPr>
          <w:rFonts w:ascii="Times New Roman" w:hAnsi="Times New Roman"/>
          <w:sz w:val="24"/>
          <w:szCs w:val="24"/>
        </w:rPr>
        <w:t>ú</w:t>
      </w:r>
      <w:proofErr w:type="spellEnd"/>
      <w:r w:rsidRPr="00A83FF1">
        <w:rPr>
          <w:rFonts w:ascii="Times New Roman" w:hAnsi="Times New Roman"/>
          <w:sz w:val="24"/>
          <w:szCs w:val="24"/>
        </w:rPr>
        <w:t xml:space="preserve">.: </w:t>
      </w:r>
      <w:r w:rsidR="000C4B78" w:rsidRPr="00A83FF1">
        <w:rPr>
          <w:rFonts w:ascii="Times New Roman" w:hAnsi="Times New Roman"/>
          <w:sz w:val="24"/>
          <w:szCs w:val="24"/>
        </w:rPr>
        <w:t>181 626 335/0600</w:t>
      </w:r>
    </w:p>
    <w:p w:rsidR="00AD058D" w:rsidRPr="00A83FF1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na straně jedné jako </w:t>
      </w:r>
      <w:r w:rsidRPr="00A83FF1">
        <w:rPr>
          <w:rFonts w:ascii="Times New Roman" w:hAnsi="Times New Roman"/>
          <w:b/>
          <w:sz w:val="24"/>
          <w:szCs w:val="24"/>
        </w:rPr>
        <w:t xml:space="preserve">objednatel </w:t>
      </w:r>
      <w:r w:rsidRPr="00A83FF1">
        <w:rPr>
          <w:rFonts w:ascii="Times New Roman" w:hAnsi="Times New Roman"/>
          <w:sz w:val="24"/>
          <w:szCs w:val="24"/>
        </w:rPr>
        <w:t xml:space="preserve">  </w:t>
      </w:r>
    </w:p>
    <w:p w:rsidR="00AD058D" w:rsidRPr="00A83FF1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>(dále jen „objednatel“)</w:t>
      </w:r>
    </w:p>
    <w:p w:rsidR="00AD058D" w:rsidRPr="00A83FF1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>a</w:t>
      </w:r>
    </w:p>
    <w:p w:rsidR="00975101" w:rsidRPr="00A83FF1" w:rsidRDefault="00AD058D" w:rsidP="00975101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  <w:r w:rsidRPr="00A83FF1">
        <w:rPr>
          <w:rFonts w:ascii="Times New Roman" w:hAnsi="Times New Roman"/>
          <w:b/>
          <w:sz w:val="24"/>
          <w:szCs w:val="24"/>
        </w:rPr>
        <w:t>Poskytovatel</w:t>
      </w:r>
      <w:r w:rsidR="00975101" w:rsidRPr="00A83FF1">
        <w:rPr>
          <w:rFonts w:ascii="Times New Roman" w:hAnsi="Times New Roman"/>
          <w:b/>
          <w:sz w:val="24"/>
          <w:szCs w:val="24"/>
        </w:rPr>
        <w:t xml:space="preserve"> Čistící stroje s.r.o.</w:t>
      </w:r>
    </w:p>
    <w:p w:rsidR="00975101" w:rsidRPr="00A83FF1" w:rsidRDefault="00975101" w:rsidP="00975101">
      <w:pPr>
        <w:spacing w:after="0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>se sídlem:</w:t>
      </w:r>
      <w:r w:rsidRPr="00A83FF1">
        <w:rPr>
          <w:rFonts w:ascii="Times New Roman" w:hAnsi="Times New Roman"/>
          <w:sz w:val="24"/>
          <w:szCs w:val="24"/>
        </w:rPr>
        <w:tab/>
      </w:r>
      <w:r w:rsidRPr="00A83FF1">
        <w:rPr>
          <w:rFonts w:ascii="Times New Roman" w:hAnsi="Times New Roman"/>
          <w:sz w:val="24"/>
          <w:szCs w:val="24"/>
        </w:rPr>
        <w:tab/>
        <w:t>Litvínovice 319, 370 01 České Budějovice</w:t>
      </w:r>
    </w:p>
    <w:p w:rsidR="00975101" w:rsidRPr="00A83FF1" w:rsidRDefault="00975101" w:rsidP="00975101">
      <w:pPr>
        <w:spacing w:after="0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zastoupen: </w:t>
      </w:r>
      <w:r w:rsidRPr="00A83FF1">
        <w:rPr>
          <w:rFonts w:ascii="Times New Roman" w:hAnsi="Times New Roman"/>
          <w:sz w:val="24"/>
          <w:szCs w:val="24"/>
        </w:rPr>
        <w:tab/>
      </w:r>
      <w:r w:rsidRPr="00A83FF1">
        <w:rPr>
          <w:rFonts w:ascii="Times New Roman" w:hAnsi="Times New Roman"/>
          <w:sz w:val="24"/>
          <w:szCs w:val="24"/>
        </w:rPr>
        <w:tab/>
        <w:t>Miroslavem Jiřičkou, jednatel společnosti</w:t>
      </w:r>
    </w:p>
    <w:p w:rsidR="00975101" w:rsidRPr="00A83FF1" w:rsidRDefault="00975101" w:rsidP="00975101">
      <w:pPr>
        <w:spacing w:after="0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IČ: </w:t>
      </w:r>
      <w:r w:rsidRPr="00A83FF1">
        <w:rPr>
          <w:rFonts w:ascii="Times New Roman" w:hAnsi="Times New Roman"/>
          <w:sz w:val="24"/>
          <w:szCs w:val="24"/>
        </w:rPr>
        <w:tab/>
      </w:r>
      <w:r w:rsidRPr="00A83FF1">
        <w:rPr>
          <w:rFonts w:ascii="Times New Roman" w:hAnsi="Times New Roman"/>
          <w:sz w:val="24"/>
          <w:szCs w:val="24"/>
        </w:rPr>
        <w:tab/>
      </w:r>
      <w:r w:rsidRPr="00A83FF1">
        <w:rPr>
          <w:rFonts w:ascii="Times New Roman" w:hAnsi="Times New Roman"/>
          <w:sz w:val="24"/>
          <w:szCs w:val="24"/>
        </w:rPr>
        <w:tab/>
        <w:t>26034425</w:t>
      </w:r>
    </w:p>
    <w:p w:rsidR="00975101" w:rsidRPr="00A83FF1" w:rsidRDefault="00975101" w:rsidP="00975101">
      <w:pPr>
        <w:spacing w:after="0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DIČ: </w:t>
      </w:r>
      <w:r w:rsidRPr="00A83FF1">
        <w:rPr>
          <w:rFonts w:ascii="Times New Roman" w:hAnsi="Times New Roman"/>
          <w:sz w:val="24"/>
          <w:szCs w:val="24"/>
        </w:rPr>
        <w:tab/>
      </w:r>
      <w:r w:rsidRPr="00A83FF1">
        <w:rPr>
          <w:rFonts w:ascii="Times New Roman" w:hAnsi="Times New Roman"/>
          <w:sz w:val="24"/>
          <w:szCs w:val="24"/>
        </w:rPr>
        <w:tab/>
      </w:r>
      <w:r w:rsidRPr="00A83FF1">
        <w:rPr>
          <w:rFonts w:ascii="Times New Roman" w:hAnsi="Times New Roman"/>
          <w:sz w:val="24"/>
          <w:szCs w:val="24"/>
        </w:rPr>
        <w:tab/>
        <w:t>CZ 26034425</w:t>
      </w:r>
    </w:p>
    <w:p w:rsidR="00975101" w:rsidRPr="00A83FF1" w:rsidRDefault="00975101" w:rsidP="00975101">
      <w:pPr>
        <w:spacing w:after="0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>společnost zapsána v obchodním rejstříku u Krajského soudu v Českých Budějovicích, oddíl C, vložka 10496</w:t>
      </w:r>
    </w:p>
    <w:p w:rsidR="00975101" w:rsidRPr="00A83FF1" w:rsidRDefault="00975101" w:rsidP="009751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>bankovní spojení: ČSOB a.s. 212556713/0300</w:t>
      </w:r>
    </w:p>
    <w:p w:rsidR="00AD058D" w:rsidRPr="00A83FF1" w:rsidRDefault="00AD058D" w:rsidP="009751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na straně druhé jako </w:t>
      </w:r>
      <w:r w:rsidRPr="00A83FF1">
        <w:rPr>
          <w:rFonts w:ascii="Times New Roman" w:hAnsi="Times New Roman"/>
          <w:b/>
          <w:sz w:val="24"/>
          <w:szCs w:val="24"/>
        </w:rPr>
        <w:t xml:space="preserve">poskytovatel </w:t>
      </w:r>
    </w:p>
    <w:p w:rsidR="00AD058D" w:rsidRPr="00A83FF1" w:rsidRDefault="00AD058D" w:rsidP="008B08B1">
      <w:pPr>
        <w:spacing w:line="24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(dále jen „poskytovatel“) </w:t>
      </w:r>
    </w:p>
    <w:p w:rsidR="00A83FF1" w:rsidRPr="00A83FF1" w:rsidRDefault="00A83FF1" w:rsidP="00A83FF1">
      <w:pPr>
        <w:pStyle w:val="Odstavecseseznamem"/>
        <w:numPr>
          <w:ilvl w:val="0"/>
          <w:numId w:val="29"/>
        </w:numPr>
        <w:spacing w:line="360" w:lineRule="auto"/>
        <w:ind w:left="3828" w:hanging="288"/>
      </w:pPr>
      <w:r w:rsidRPr="00A83FF1">
        <w:t xml:space="preserve">Předmět dodatku </w:t>
      </w:r>
    </w:p>
    <w:p w:rsidR="00A83FF1" w:rsidRPr="00A83FF1" w:rsidRDefault="00A83FF1" w:rsidP="00A83FF1">
      <w:pPr>
        <w:spacing w:line="360" w:lineRule="auto"/>
        <w:ind w:left="2832" w:hanging="2832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Předmětem tohoto dodatku je prodloužení platnosti smlouvy o </w:t>
      </w:r>
      <w:r w:rsidR="00E32410">
        <w:rPr>
          <w:rFonts w:ascii="Times New Roman" w:hAnsi="Times New Roman"/>
          <w:sz w:val="24"/>
          <w:szCs w:val="24"/>
        </w:rPr>
        <w:t>provádění úklidových</w:t>
      </w:r>
      <w:r w:rsidRPr="00A83FF1">
        <w:rPr>
          <w:rFonts w:ascii="Times New Roman" w:hAnsi="Times New Roman"/>
          <w:sz w:val="24"/>
          <w:szCs w:val="24"/>
        </w:rPr>
        <w:t xml:space="preserve"> služeb. </w:t>
      </w:r>
    </w:p>
    <w:p w:rsidR="00A83FF1" w:rsidRPr="00A83FF1" w:rsidRDefault="00A83FF1" w:rsidP="00A83FF1">
      <w:pPr>
        <w:pStyle w:val="Odstavecseseznamem"/>
        <w:numPr>
          <w:ilvl w:val="0"/>
          <w:numId w:val="29"/>
        </w:numPr>
        <w:spacing w:line="360" w:lineRule="auto"/>
        <w:ind w:left="3828" w:hanging="288"/>
      </w:pPr>
      <w:r w:rsidRPr="00A83FF1">
        <w:t xml:space="preserve">Prodloužení platnosti smlouvy </w:t>
      </w:r>
    </w:p>
    <w:p w:rsidR="00A83FF1" w:rsidRPr="00A83FF1" w:rsidRDefault="00A83FF1" w:rsidP="00A83FF1">
      <w:pPr>
        <w:spacing w:line="360" w:lineRule="auto"/>
        <w:rPr>
          <w:rFonts w:ascii="Times New Roman" w:hAnsi="Times New Roman"/>
          <w:sz w:val="24"/>
          <w:szCs w:val="24"/>
        </w:rPr>
      </w:pPr>
      <w:r w:rsidRPr="00A83FF1">
        <w:rPr>
          <w:rFonts w:ascii="Times New Roman" w:hAnsi="Times New Roman"/>
          <w:sz w:val="24"/>
          <w:szCs w:val="24"/>
        </w:rPr>
        <w:t xml:space="preserve">Smluvní strany se v tomto dodatku dohodly na prodloužení platnosti smlouvy o </w:t>
      </w:r>
      <w:r w:rsidR="00E32410">
        <w:rPr>
          <w:rFonts w:ascii="Times New Roman" w:hAnsi="Times New Roman"/>
          <w:sz w:val="24"/>
          <w:szCs w:val="24"/>
        </w:rPr>
        <w:t>provádění úklidových</w:t>
      </w:r>
      <w:r w:rsidRPr="00A83FF1">
        <w:rPr>
          <w:rFonts w:ascii="Times New Roman" w:hAnsi="Times New Roman"/>
          <w:sz w:val="24"/>
          <w:szCs w:val="24"/>
        </w:rPr>
        <w:t xml:space="preserve"> služeb pro období </w:t>
      </w:r>
      <w:proofErr w:type="gramStart"/>
      <w:r w:rsidRPr="00A83FF1">
        <w:rPr>
          <w:rFonts w:ascii="Times New Roman" w:hAnsi="Times New Roman"/>
          <w:sz w:val="24"/>
          <w:szCs w:val="24"/>
        </w:rPr>
        <w:t>31.10.2022</w:t>
      </w:r>
      <w:proofErr w:type="gramEnd"/>
      <w:r w:rsidRPr="00A83FF1">
        <w:rPr>
          <w:rFonts w:ascii="Times New Roman" w:hAnsi="Times New Roman"/>
          <w:sz w:val="24"/>
          <w:szCs w:val="24"/>
        </w:rPr>
        <w:t xml:space="preserve">. </w:t>
      </w:r>
    </w:p>
    <w:p w:rsidR="00A83FF1" w:rsidRPr="00A83FF1" w:rsidRDefault="00A83FF1" w:rsidP="00A83FF1">
      <w:pPr>
        <w:pStyle w:val="Odstavecseseznamem"/>
        <w:numPr>
          <w:ilvl w:val="0"/>
          <w:numId w:val="29"/>
        </w:numPr>
        <w:spacing w:line="360" w:lineRule="auto"/>
      </w:pPr>
      <w:r w:rsidRPr="00A83FF1">
        <w:t xml:space="preserve">Závěrečné ustanovení </w:t>
      </w:r>
    </w:p>
    <w:p w:rsidR="00A83FF1" w:rsidRPr="00A83FF1" w:rsidRDefault="00A83FF1" w:rsidP="00A83FF1">
      <w:pPr>
        <w:pStyle w:val="Odstavecseseznamem"/>
        <w:spacing w:line="360" w:lineRule="auto"/>
        <w:ind w:left="426" w:hanging="426"/>
      </w:pPr>
      <w:r w:rsidRPr="00A83FF1">
        <w:t>1.</w:t>
      </w:r>
      <w:r w:rsidRPr="00A83FF1">
        <w:tab/>
        <w:t xml:space="preserve">V ostatním, tímto dodatkem nezměněném, zůstává platné původní znění smlouvy. </w:t>
      </w:r>
    </w:p>
    <w:p w:rsidR="00A83FF1" w:rsidRPr="00A83FF1" w:rsidRDefault="00A83FF1" w:rsidP="00A83FF1">
      <w:pPr>
        <w:pStyle w:val="Odstavecseseznamem"/>
        <w:spacing w:line="360" w:lineRule="auto"/>
        <w:ind w:left="426" w:hanging="426"/>
      </w:pPr>
      <w:r w:rsidRPr="00A83FF1">
        <w:t>2.</w:t>
      </w:r>
      <w:r w:rsidRPr="00A83FF1">
        <w:tab/>
        <w:t xml:space="preserve">Tento dodatek je uzavřen ve dvou (2) vyhotoveních, z nichž každá strana obdrží po jednom (1) vyhotovení. </w:t>
      </w:r>
    </w:p>
    <w:p w:rsidR="00AD058D" w:rsidRDefault="00A83FF1" w:rsidP="00A83FF1">
      <w:pPr>
        <w:pStyle w:val="Odstavecseseznamem"/>
        <w:spacing w:line="360" w:lineRule="auto"/>
        <w:ind w:left="426" w:hanging="426"/>
      </w:pPr>
      <w:r w:rsidRPr="00A83FF1">
        <w:t>3.</w:t>
      </w:r>
      <w:r w:rsidRPr="00A83FF1">
        <w:tab/>
        <w:t>Strany prohlašují, že si tento dodatek přečetly, že s jeho obsahem souhlasí a na důkaz toho k němu připojují svoje podpisy:</w:t>
      </w:r>
    </w:p>
    <w:p w:rsidR="00A6099B" w:rsidRDefault="00A6099B" w:rsidP="00A83FF1">
      <w:pPr>
        <w:pStyle w:val="Odstavecseseznamem"/>
        <w:spacing w:line="360" w:lineRule="auto"/>
        <w:ind w:left="426" w:hanging="426"/>
      </w:pPr>
    </w:p>
    <w:p w:rsidR="00A6099B" w:rsidRPr="005A2465" w:rsidRDefault="00A6099B" w:rsidP="00A6099B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5A246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Litvínovicích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2465">
        <w:rPr>
          <w:rFonts w:ascii="Times New Roman" w:hAnsi="Times New Roman"/>
          <w:sz w:val="24"/>
          <w:szCs w:val="24"/>
        </w:rPr>
        <w:t>dne</w:t>
      </w:r>
      <w:r w:rsidR="00260B51">
        <w:rPr>
          <w:rFonts w:ascii="Times New Roman" w:hAnsi="Times New Roman"/>
          <w:sz w:val="24"/>
          <w:szCs w:val="24"/>
        </w:rPr>
        <w:t xml:space="preserve"> 30.8.2022</w:t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  <w:t xml:space="preserve">V Prachaticích, dne </w:t>
      </w:r>
      <w:r w:rsidR="00260B51">
        <w:rPr>
          <w:rFonts w:ascii="Times New Roman" w:hAnsi="Times New Roman"/>
          <w:sz w:val="24"/>
          <w:szCs w:val="24"/>
        </w:rPr>
        <w:t>30.8.2022</w:t>
      </w:r>
    </w:p>
    <w:p w:rsidR="00A6099B" w:rsidRPr="005A2465" w:rsidRDefault="00A6099B" w:rsidP="00A6099B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6099B" w:rsidRPr="005A2465" w:rsidRDefault="00A6099B" w:rsidP="00A6099B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A2465">
        <w:rPr>
          <w:rFonts w:ascii="Times New Roman" w:hAnsi="Times New Roman"/>
          <w:sz w:val="24"/>
          <w:szCs w:val="24"/>
        </w:rPr>
        <w:t>…………………………………..</w:t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  <w:t>…………………………………..</w:t>
      </w:r>
    </w:p>
    <w:p w:rsidR="00A6099B" w:rsidRDefault="00A6099B" w:rsidP="00A6099B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Miroslav Jiřička</w:t>
      </w:r>
      <w:r w:rsidRPr="005A2465">
        <w:rPr>
          <w:rFonts w:ascii="Times New Roman" w:hAnsi="Times New Roman"/>
          <w:sz w:val="24"/>
          <w:szCs w:val="24"/>
        </w:rPr>
        <w:tab/>
      </w:r>
      <w:r w:rsidRPr="005A24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92F">
        <w:rPr>
          <w:rFonts w:ascii="Times New Roman" w:hAnsi="Times New Roman"/>
          <w:sz w:val="24"/>
          <w:szCs w:val="24"/>
        </w:rPr>
        <w:t xml:space="preserve">Ing. Bc. Karel Dvořák, </w:t>
      </w:r>
    </w:p>
    <w:p w:rsidR="00A6099B" w:rsidRPr="005A2465" w:rsidRDefault="00A6099B" w:rsidP="00A6099B">
      <w:pPr>
        <w:tabs>
          <w:tab w:val="left" w:pos="426"/>
          <w:tab w:val="left" w:pos="851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Jednatel společnosti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A2465">
        <w:rPr>
          <w:rFonts w:ascii="Times New Roman" w:hAnsi="Times New Roman"/>
          <w:sz w:val="24"/>
          <w:szCs w:val="24"/>
        </w:rPr>
        <w:t>ředitel</w:t>
      </w:r>
    </w:p>
    <w:p w:rsidR="00A6099B" w:rsidRPr="00A83FF1" w:rsidRDefault="00A6099B" w:rsidP="00A83FF1">
      <w:pPr>
        <w:pStyle w:val="Odstavecseseznamem"/>
        <w:spacing w:line="360" w:lineRule="auto"/>
        <w:ind w:left="426" w:hanging="426"/>
      </w:pPr>
    </w:p>
    <w:sectPr w:rsidR="00A6099B" w:rsidRPr="00A83FF1" w:rsidSect="00A83FF1">
      <w:pgSz w:w="11906" w:h="16838" w:code="9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E">
    <w:altName w:val="Times New Roman"/>
    <w:charset w:val="EE"/>
    <w:family w:val="swiss"/>
    <w:pitch w:val="default"/>
    <w:sig w:usb0="00000000" w:usb1="00000000" w:usb2="00000000" w:usb3="00000000" w:csb0="00000003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hint="default"/>
        <w:b/>
        <w:sz w:val="18"/>
        <w:szCs w:val="1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18"/>
        <w:szCs w:val="18"/>
      </w:rPr>
    </w:lvl>
  </w:abstractNum>
  <w:abstractNum w:abstractNumId="5">
    <w:nsid w:val="00000006"/>
    <w:multiLevelType w:val="singleLevel"/>
    <w:tmpl w:val="00000006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  <w:sz w:val="18"/>
        <w:szCs w:val="18"/>
      </w:r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lowerLetter"/>
      <w:pStyle w:val="Textpsmene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2"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3D344D54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48"/>
        </w:tabs>
        <w:ind w:left="142" w:hanging="360"/>
      </w:pPr>
      <w:rPr>
        <w:rFonts w:ascii="Symbol" w:hAnsi="Symbol" w:hint="default"/>
        <w:b/>
        <w:spacing w:val="-2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644" w:hanging="720"/>
      </w:pPr>
      <w:rPr>
        <w:rFonts w:ascii="Calibri" w:eastAsia="Batang" w:hAnsi="Calibri" w:cs="Calibri" w:hint="default"/>
        <w:b/>
        <w:spacing w:val="-2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58501FD"/>
    <w:multiLevelType w:val="hybridMultilevel"/>
    <w:tmpl w:val="42AC4204"/>
    <w:lvl w:ilvl="0" w:tplc="A694FE44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2DD61610"/>
    <w:multiLevelType w:val="hybridMultilevel"/>
    <w:tmpl w:val="28BCFD9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2E4E200A"/>
    <w:multiLevelType w:val="multilevel"/>
    <w:tmpl w:val="9FD2B63E"/>
    <w:lvl w:ilvl="0">
      <w:start w:val="1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b/>
      </w:rPr>
    </w:lvl>
    <w:lvl w:ilvl="1">
      <w:start w:val="2"/>
      <w:numFmt w:val="decimal"/>
      <w:lvlText w:val="%1.%2"/>
      <w:lvlJc w:val="left"/>
      <w:pPr>
        <w:ind w:left="922" w:hanging="4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ascii="Calibri" w:hAnsi="Calibri" w:cs="Calibri" w:hint="default"/>
        <w:b/>
      </w:rPr>
    </w:lvl>
  </w:abstractNum>
  <w:abstractNum w:abstractNumId="16">
    <w:nsid w:val="36DA1961"/>
    <w:multiLevelType w:val="hybridMultilevel"/>
    <w:tmpl w:val="5C46612E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39217468"/>
    <w:multiLevelType w:val="hybridMultilevel"/>
    <w:tmpl w:val="9DC4DC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173D3"/>
    <w:multiLevelType w:val="multilevel"/>
    <w:tmpl w:val="5AF4B926"/>
    <w:lvl w:ilvl="0">
      <w:start w:val="1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  <w:b/>
      </w:rPr>
    </w:lvl>
  </w:abstractNum>
  <w:abstractNum w:abstractNumId="19">
    <w:nsid w:val="3DB876EC"/>
    <w:multiLevelType w:val="hybridMultilevel"/>
    <w:tmpl w:val="7898EC46"/>
    <w:lvl w:ilvl="0" w:tplc="45AE76DC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296304C"/>
    <w:multiLevelType w:val="hybridMultilevel"/>
    <w:tmpl w:val="FF80854C"/>
    <w:lvl w:ilvl="0" w:tplc="040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4AA3264F"/>
    <w:multiLevelType w:val="hybridMultilevel"/>
    <w:tmpl w:val="7BAC06AC"/>
    <w:lvl w:ilvl="0" w:tplc="666828EE">
      <w:start w:val="6"/>
      <w:numFmt w:val="bullet"/>
      <w:lvlText w:val="-"/>
      <w:lvlJc w:val="left"/>
      <w:pPr>
        <w:ind w:left="99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52B76E43"/>
    <w:multiLevelType w:val="multilevel"/>
    <w:tmpl w:val="BDDAF410"/>
    <w:lvl w:ilvl="0">
      <w:start w:val="8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ascii="Calibri" w:hAnsi="Calibri" w:cs="Calibri"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ascii="Calibri" w:hAnsi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ascii="Calibri" w:hAnsi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ascii="Calibri" w:hAnsi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ascii="Calibri" w:hAnsi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ascii="Calibri" w:hAnsi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ascii="Calibri" w:hAnsi="Calibri" w:cs="Calibri" w:hint="default"/>
        <w:b/>
      </w:rPr>
    </w:lvl>
  </w:abstractNum>
  <w:abstractNum w:abstractNumId="23">
    <w:nsid w:val="538F4DA2"/>
    <w:multiLevelType w:val="hybridMultilevel"/>
    <w:tmpl w:val="4FB0883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584941DB"/>
    <w:multiLevelType w:val="multilevel"/>
    <w:tmpl w:val="873A3F7C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922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ascii="Calibri" w:hAnsi="Calibri" w:cs="Calibri" w:hint="default"/>
      </w:rPr>
    </w:lvl>
  </w:abstractNum>
  <w:abstractNum w:abstractNumId="25">
    <w:nsid w:val="6D83014F"/>
    <w:multiLevelType w:val="hybridMultilevel"/>
    <w:tmpl w:val="BB183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23A3B"/>
    <w:multiLevelType w:val="hybridMultilevel"/>
    <w:tmpl w:val="E25A4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5CC6"/>
    <w:multiLevelType w:val="hybridMultilevel"/>
    <w:tmpl w:val="AD507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31226"/>
    <w:multiLevelType w:val="hybridMultilevel"/>
    <w:tmpl w:val="DEFC0722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8"/>
  </w:num>
  <w:num w:numId="15">
    <w:abstractNumId w:val="21"/>
  </w:num>
  <w:num w:numId="16">
    <w:abstractNumId w:val="16"/>
  </w:num>
  <w:num w:numId="17">
    <w:abstractNumId w:val="24"/>
  </w:num>
  <w:num w:numId="18">
    <w:abstractNumId w:val="23"/>
  </w:num>
  <w:num w:numId="19">
    <w:abstractNumId w:val="22"/>
  </w:num>
  <w:num w:numId="20">
    <w:abstractNumId w:val="15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2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321B"/>
    <w:rsid w:val="00001978"/>
    <w:rsid w:val="00013E9E"/>
    <w:rsid w:val="000C4B78"/>
    <w:rsid w:val="0011313B"/>
    <w:rsid w:val="001144F2"/>
    <w:rsid w:val="001567F7"/>
    <w:rsid w:val="001569CD"/>
    <w:rsid w:val="00167172"/>
    <w:rsid w:val="00260B51"/>
    <w:rsid w:val="002C34D7"/>
    <w:rsid w:val="003214E8"/>
    <w:rsid w:val="00330F29"/>
    <w:rsid w:val="00346EF1"/>
    <w:rsid w:val="00401362"/>
    <w:rsid w:val="00456042"/>
    <w:rsid w:val="004871BB"/>
    <w:rsid w:val="004976CF"/>
    <w:rsid w:val="005A0ABC"/>
    <w:rsid w:val="005A2465"/>
    <w:rsid w:val="005E6194"/>
    <w:rsid w:val="005E7B17"/>
    <w:rsid w:val="005F4279"/>
    <w:rsid w:val="006712B7"/>
    <w:rsid w:val="00694418"/>
    <w:rsid w:val="00752FCB"/>
    <w:rsid w:val="00757244"/>
    <w:rsid w:val="00781719"/>
    <w:rsid w:val="007C77DE"/>
    <w:rsid w:val="007E326C"/>
    <w:rsid w:val="007E7466"/>
    <w:rsid w:val="00854084"/>
    <w:rsid w:val="008937BC"/>
    <w:rsid w:val="008B08B1"/>
    <w:rsid w:val="00945F15"/>
    <w:rsid w:val="00975101"/>
    <w:rsid w:val="00A1321B"/>
    <w:rsid w:val="00A6099B"/>
    <w:rsid w:val="00A83FF1"/>
    <w:rsid w:val="00A868BA"/>
    <w:rsid w:val="00AD058D"/>
    <w:rsid w:val="00B231F3"/>
    <w:rsid w:val="00B51974"/>
    <w:rsid w:val="00B8446E"/>
    <w:rsid w:val="00B94B15"/>
    <w:rsid w:val="00BA3182"/>
    <w:rsid w:val="00BC6C63"/>
    <w:rsid w:val="00BE1C59"/>
    <w:rsid w:val="00CF2B4F"/>
    <w:rsid w:val="00D02911"/>
    <w:rsid w:val="00E3192F"/>
    <w:rsid w:val="00E32410"/>
    <w:rsid w:val="00E64003"/>
    <w:rsid w:val="00EB19CE"/>
    <w:rsid w:val="00EE485E"/>
    <w:rsid w:val="00F92476"/>
    <w:rsid w:val="00FA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67F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567F7"/>
    <w:rPr>
      <w:rFonts w:hint="default"/>
    </w:rPr>
  </w:style>
  <w:style w:type="character" w:customStyle="1" w:styleId="WW8Num1z1">
    <w:name w:val="WW8Num1z1"/>
    <w:rsid w:val="001567F7"/>
    <w:rPr>
      <w:rFonts w:ascii="Calibri" w:eastAsia="Batang" w:hAnsi="Calibri" w:cs="Calibri" w:hint="default"/>
      <w:b/>
      <w:spacing w:val="-2"/>
      <w:sz w:val="16"/>
      <w:szCs w:val="16"/>
    </w:rPr>
  </w:style>
  <w:style w:type="character" w:customStyle="1" w:styleId="WW8Num2z0">
    <w:name w:val="WW8Num2z0"/>
    <w:rsid w:val="001567F7"/>
    <w:rPr>
      <w:rFonts w:hint="default"/>
      <w:b/>
      <w:sz w:val="18"/>
      <w:szCs w:val="18"/>
    </w:rPr>
  </w:style>
  <w:style w:type="character" w:customStyle="1" w:styleId="WW8Num3z0">
    <w:name w:val="WW8Num3z0"/>
    <w:rsid w:val="001567F7"/>
    <w:rPr>
      <w:rFonts w:hint="default"/>
    </w:rPr>
  </w:style>
  <w:style w:type="character" w:customStyle="1" w:styleId="WW8Num4z0">
    <w:name w:val="WW8Num4z0"/>
    <w:rsid w:val="001567F7"/>
    <w:rPr>
      <w:rFonts w:hint="default"/>
    </w:rPr>
  </w:style>
  <w:style w:type="character" w:customStyle="1" w:styleId="WW8Num5z0">
    <w:name w:val="WW8Num5z0"/>
    <w:rsid w:val="001567F7"/>
    <w:rPr>
      <w:rFonts w:ascii="Times New Roman" w:hAnsi="Times New Roman" w:cs="Times New Roman" w:hint="default"/>
    </w:rPr>
  </w:style>
  <w:style w:type="character" w:customStyle="1" w:styleId="WW8Num6z0">
    <w:name w:val="WW8Num6z0"/>
    <w:rsid w:val="001567F7"/>
    <w:rPr>
      <w:rFonts w:hint="default"/>
    </w:rPr>
  </w:style>
  <w:style w:type="character" w:customStyle="1" w:styleId="WW8Num7z0">
    <w:name w:val="WW8Num7z0"/>
    <w:rsid w:val="001567F7"/>
    <w:rPr>
      <w:rFonts w:ascii="Calibri" w:hAnsi="Calibri" w:cs="Calibri" w:hint="default"/>
    </w:rPr>
  </w:style>
  <w:style w:type="character" w:customStyle="1" w:styleId="WW8Num8z0">
    <w:name w:val="WW8Num8z0"/>
    <w:rsid w:val="001567F7"/>
    <w:rPr>
      <w:rFonts w:ascii="Calibri" w:hAnsi="Calibri" w:cs="Calibri" w:hint="default"/>
    </w:rPr>
  </w:style>
  <w:style w:type="character" w:customStyle="1" w:styleId="WW8Num9z0">
    <w:name w:val="WW8Num9z0"/>
    <w:rsid w:val="001567F7"/>
    <w:rPr>
      <w:rFonts w:ascii="Calibri" w:hAnsi="Calibri" w:cs="Calibri" w:hint="default"/>
    </w:rPr>
  </w:style>
  <w:style w:type="character" w:customStyle="1" w:styleId="WW8Num10z0">
    <w:name w:val="WW8Num10z0"/>
    <w:rsid w:val="001567F7"/>
    <w:rPr>
      <w:rFonts w:hint="default"/>
      <w:b/>
      <w:sz w:val="18"/>
      <w:szCs w:val="18"/>
    </w:rPr>
  </w:style>
  <w:style w:type="character" w:customStyle="1" w:styleId="WW8Num11z0">
    <w:name w:val="WW8Num11z0"/>
    <w:rsid w:val="001567F7"/>
    <w:rPr>
      <w:rFonts w:ascii="Calibri" w:hAnsi="Calibri" w:cs="Times New Roman" w:hint="default"/>
      <w:sz w:val="18"/>
      <w:szCs w:val="18"/>
    </w:rPr>
  </w:style>
  <w:style w:type="character" w:customStyle="1" w:styleId="WW8Num12z0">
    <w:name w:val="WW8Num12z0"/>
    <w:rsid w:val="001567F7"/>
    <w:rPr>
      <w:rFonts w:cs="Times New Roman"/>
    </w:rPr>
  </w:style>
  <w:style w:type="character" w:customStyle="1" w:styleId="WW8Num12z1">
    <w:name w:val="WW8Num12z1"/>
    <w:rsid w:val="001567F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2z2">
    <w:name w:val="WW8Num12z2"/>
    <w:rsid w:val="001567F7"/>
    <w:rPr>
      <w:rFonts w:ascii="Wingdings" w:hAnsi="Wingdings" w:cs="Wingdings" w:hint="default"/>
    </w:rPr>
  </w:style>
  <w:style w:type="character" w:customStyle="1" w:styleId="WW8Num13z0">
    <w:name w:val="WW8Num13z0"/>
    <w:rsid w:val="001567F7"/>
  </w:style>
  <w:style w:type="character" w:customStyle="1" w:styleId="WW8Num13z1">
    <w:name w:val="WW8Num13z1"/>
    <w:rsid w:val="001567F7"/>
  </w:style>
  <w:style w:type="character" w:customStyle="1" w:styleId="WW8Num13z2">
    <w:name w:val="WW8Num13z2"/>
    <w:rsid w:val="001567F7"/>
  </w:style>
  <w:style w:type="character" w:customStyle="1" w:styleId="WW8Num13z3">
    <w:name w:val="WW8Num13z3"/>
    <w:rsid w:val="001567F7"/>
  </w:style>
  <w:style w:type="character" w:customStyle="1" w:styleId="WW8Num13z4">
    <w:name w:val="WW8Num13z4"/>
    <w:rsid w:val="001567F7"/>
  </w:style>
  <w:style w:type="character" w:customStyle="1" w:styleId="WW8Num13z5">
    <w:name w:val="WW8Num13z5"/>
    <w:rsid w:val="001567F7"/>
  </w:style>
  <w:style w:type="character" w:customStyle="1" w:styleId="WW8Num13z6">
    <w:name w:val="WW8Num13z6"/>
    <w:rsid w:val="001567F7"/>
  </w:style>
  <w:style w:type="character" w:customStyle="1" w:styleId="WW8Num13z7">
    <w:name w:val="WW8Num13z7"/>
    <w:rsid w:val="001567F7"/>
  </w:style>
  <w:style w:type="character" w:customStyle="1" w:styleId="WW8Num13z8">
    <w:name w:val="WW8Num13z8"/>
    <w:rsid w:val="001567F7"/>
  </w:style>
  <w:style w:type="character" w:customStyle="1" w:styleId="WW8Num14z0">
    <w:name w:val="WW8Num14z0"/>
    <w:rsid w:val="001567F7"/>
    <w:rPr>
      <w:rFonts w:hint="default"/>
    </w:rPr>
  </w:style>
  <w:style w:type="character" w:customStyle="1" w:styleId="WW8Num14z1">
    <w:name w:val="WW8Num14z1"/>
    <w:rsid w:val="001567F7"/>
    <w:rPr>
      <w:rFonts w:ascii="Calibri" w:eastAsia="Batang" w:hAnsi="Calibri" w:cs="Calibri" w:hint="default"/>
      <w:b/>
      <w:spacing w:val="-2"/>
      <w:sz w:val="16"/>
      <w:szCs w:val="16"/>
    </w:rPr>
  </w:style>
  <w:style w:type="character" w:customStyle="1" w:styleId="WW8Num15z0">
    <w:name w:val="WW8Num15z0"/>
    <w:rsid w:val="001567F7"/>
    <w:rPr>
      <w:rFonts w:ascii="Calibri" w:hAnsi="Calibri" w:cs="Calibri" w:hint="default"/>
    </w:rPr>
  </w:style>
  <w:style w:type="character" w:customStyle="1" w:styleId="WW8Num15z1">
    <w:name w:val="WW8Num15z1"/>
    <w:rsid w:val="001567F7"/>
  </w:style>
  <w:style w:type="character" w:customStyle="1" w:styleId="WW8Num15z2">
    <w:name w:val="WW8Num15z2"/>
    <w:rsid w:val="001567F7"/>
  </w:style>
  <w:style w:type="character" w:customStyle="1" w:styleId="WW8Num15z3">
    <w:name w:val="WW8Num15z3"/>
    <w:rsid w:val="001567F7"/>
  </w:style>
  <w:style w:type="character" w:customStyle="1" w:styleId="WW8Num15z4">
    <w:name w:val="WW8Num15z4"/>
    <w:rsid w:val="001567F7"/>
  </w:style>
  <w:style w:type="character" w:customStyle="1" w:styleId="WW8Num15z5">
    <w:name w:val="WW8Num15z5"/>
    <w:rsid w:val="001567F7"/>
  </w:style>
  <w:style w:type="character" w:customStyle="1" w:styleId="WW8Num15z6">
    <w:name w:val="WW8Num15z6"/>
    <w:rsid w:val="001567F7"/>
  </w:style>
  <w:style w:type="character" w:customStyle="1" w:styleId="WW8Num15z7">
    <w:name w:val="WW8Num15z7"/>
    <w:rsid w:val="001567F7"/>
  </w:style>
  <w:style w:type="character" w:customStyle="1" w:styleId="WW8Num15z8">
    <w:name w:val="WW8Num15z8"/>
    <w:rsid w:val="001567F7"/>
  </w:style>
  <w:style w:type="character" w:customStyle="1" w:styleId="WW8Num16z0">
    <w:name w:val="WW8Num16z0"/>
    <w:rsid w:val="001567F7"/>
    <w:rPr>
      <w:rFonts w:ascii="Calibri" w:hAnsi="Calibri" w:cs="Calibri" w:hint="default"/>
    </w:rPr>
  </w:style>
  <w:style w:type="character" w:customStyle="1" w:styleId="WW8Num16z1">
    <w:name w:val="WW8Num16z1"/>
    <w:rsid w:val="001567F7"/>
  </w:style>
  <w:style w:type="character" w:customStyle="1" w:styleId="WW8Num16z2">
    <w:name w:val="WW8Num16z2"/>
    <w:rsid w:val="001567F7"/>
  </w:style>
  <w:style w:type="character" w:customStyle="1" w:styleId="WW8Num16z3">
    <w:name w:val="WW8Num16z3"/>
    <w:rsid w:val="001567F7"/>
  </w:style>
  <w:style w:type="character" w:customStyle="1" w:styleId="WW8Num16z4">
    <w:name w:val="WW8Num16z4"/>
    <w:rsid w:val="001567F7"/>
  </w:style>
  <w:style w:type="character" w:customStyle="1" w:styleId="WW8Num16z5">
    <w:name w:val="WW8Num16z5"/>
    <w:rsid w:val="001567F7"/>
  </w:style>
  <w:style w:type="character" w:customStyle="1" w:styleId="WW8Num16z6">
    <w:name w:val="WW8Num16z6"/>
    <w:rsid w:val="001567F7"/>
  </w:style>
  <w:style w:type="character" w:customStyle="1" w:styleId="WW8Num16z7">
    <w:name w:val="WW8Num16z7"/>
    <w:rsid w:val="001567F7"/>
  </w:style>
  <w:style w:type="character" w:customStyle="1" w:styleId="WW8Num16z8">
    <w:name w:val="WW8Num16z8"/>
    <w:rsid w:val="001567F7"/>
  </w:style>
  <w:style w:type="character" w:customStyle="1" w:styleId="WW8Num17z0">
    <w:name w:val="WW8Num17z0"/>
    <w:rsid w:val="001567F7"/>
    <w:rPr>
      <w:rFonts w:ascii="Calibri" w:hAnsi="Calibri" w:cs="Calibri" w:hint="default"/>
    </w:rPr>
  </w:style>
  <w:style w:type="character" w:customStyle="1" w:styleId="WW8Num17z1">
    <w:name w:val="WW8Num17z1"/>
    <w:rsid w:val="001567F7"/>
  </w:style>
  <w:style w:type="character" w:customStyle="1" w:styleId="WW8Num17z2">
    <w:name w:val="WW8Num17z2"/>
    <w:rsid w:val="001567F7"/>
  </w:style>
  <w:style w:type="character" w:customStyle="1" w:styleId="WW8Num17z3">
    <w:name w:val="WW8Num17z3"/>
    <w:rsid w:val="001567F7"/>
  </w:style>
  <w:style w:type="character" w:customStyle="1" w:styleId="WW8Num17z4">
    <w:name w:val="WW8Num17z4"/>
    <w:rsid w:val="001567F7"/>
  </w:style>
  <w:style w:type="character" w:customStyle="1" w:styleId="WW8Num17z5">
    <w:name w:val="WW8Num17z5"/>
    <w:rsid w:val="001567F7"/>
  </w:style>
  <w:style w:type="character" w:customStyle="1" w:styleId="WW8Num17z6">
    <w:name w:val="WW8Num17z6"/>
    <w:rsid w:val="001567F7"/>
  </w:style>
  <w:style w:type="character" w:customStyle="1" w:styleId="WW8Num17z7">
    <w:name w:val="WW8Num17z7"/>
    <w:rsid w:val="001567F7"/>
  </w:style>
  <w:style w:type="character" w:customStyle="1" w:styleId="WW8Num17z8">
    <w:name w:val="WW8Num17z8"/>
    <w:rsid w:val="001567F7"/>
  </w:style>
  <w:style w:type="character" w:customStyle="1" w:styleId="WW8Num18z0">
    <w:name w:val="WW8Num18z0"/>
    <w:rsid w:val="001567F7"/>
    <w:rPr>
      <w:rFonts w:ascii="Calibri" w:hAnsi="Calibri" w:cs="Calibri" w:hint="default"/>
    </w:rPr>
  </w:style>
  <w:style w:type="character" w:customStyle="1" w:styleId="WW8Num18z1">
    <w:name w:val="WW8Num18z1"/>
    <w:rsid w:val="001567F7"/>
  </w:style>
  <w:style w:type="character" w:customStyle="1" w:styleId="WW8Num18z2">
    <w:name w:val="WW8Num18z2"/>
    <w:rsid w:val="001567F7"/>
  </w:style>
  <w:style w:type="character" w:customStyle="1" w:styleId="WW8Num18z3">
    <w:name w:val="WW8Num18z3"/>
    <w:rsid w:val="001567F7"/>
  </w:style>
  <w:style w:type="character" w:customStyle="1" w:styleId="WW8Num18z4">
    <w:name w:val="WW8Num18z4"/>
    <w:rsid w:val="001567F7"/>
  </w:style>
  <w:style w:type="character" w:customStyle="1" w:styleId="WW8Num18z5">
    <w:name w:val="WW8Num18z5"/>
    <w:rsid w:val="001567F7"/>
  </w:style>
  <w:style w:type="character" w:customStyle="1" w:styleId="WW8Num18z6">
    <w:name w:val="WW8Num18z6"/>
    <w:rsid w:val="001567F7"/>
  </w:style>
  <w:style w:type="character" w:customStyle="1" w:styleId="WW8Num18z7">
    <w:name w:val="WW8Num18z7"/>
    <w:rsid w:val="001567F7"/>
  </w:style>
  <w:style w:type="character" w:customStyle="1" w:styleId="WW8Num18z8">
    <w:name w:val="WW8Num18z8"/>
    <w:rsid w:val="001567F7"/>
  </w:style>
  <w:style w:type="character" w:customStyle="1" w:styleId="WW8Num2z1">
    <w:name w:val="WW8Num2z1"/>
    <w:rsid w:val="001567F7"/>
  </w:style>
  <w:style w:type="character" w:customStyle="1" w:styleId="WW8Num2z2">
    <w:name w:val="WW8Num2z2"/>
    <w:rsid w:val="001567F7"/>
  </w:style>
  <w:style w:type="character" w:customStyle="1" w:styleId="WW8Num2z3">
    <w:name w:val="WW8Num2z3"/>
    <w:rsid w:val="001567F7"/>
  </w:style>
  <w:style w:type="character" w:customStyle="1" w:styleId="WW8Num2z4">
    <w:name w:val="WW8Num2z4"/>
    <w:rsid w:val="001567F7"/>
  </w:style>
  <w:style w:type="character" w:customStyle="1" w:styleId="WW8Num2z5">
    <w:name w:val="WW8Num2z5"/>
    <w:rsid w:val="001567F7"/>
  </w:style>
  <w:style w:type="character" w:customStyle="1" w:styleId="WW8Num2z6">
    <w:name w:val="WW8Num2z6"/>
    <w:rsid w:val="001567F7"/>
  </w:style>
  <w:style w:type="character" w:customStyle="1" w:styleId="WW8Num2z7">
    <w:name w:val="WW8Num2z7"/>
    <w:rsid w:val="001567F7"/>
  </w:style>
  <w:style w:type="character" w:customStyle="1" w:styleId="WW8Num2z8">
    <w:name w:val="WW8Num2z8"/>
    <w:rsid w:val="001567F7"/>
  </w:style>
  <w:style w:type="character" w:customStyle="1" w:styleId="WW8Num3z1">
    <w:name w:val="WW8Num3z1"/>
    <w:rsid w:val="001567F7"/>
  </w:style>
  <w:style w:type="character" w:customStyle="1" w:styleId="WW8Num3z2">
    <w:name w:val="WW8Num3z2"/>
    <w:rsid w:val="001567F7"/>
  </w:style>
  <w:style w:type="character" w:customStyle="1" w:styleId="WW8Num3z3">
    <w:name w:val="WW8Num3z3"/>
    <w:rsid w:val="001567F7"/>
  </w:style>
  <w:style w:type="character" w:customStyle="1" w:styleId="WW8Num3z4">
    <w:name w:val="WW8Num3z4"/>
    <w:rsid w:val="001567F7"/>
  </w:style>
  <w:style w:type="character" w:customStyle="1" w:styleId="WW8Num3z5">
    <w:name w:val="WW8Num3z5"/>
    <w:rsid w:val="001567F7"/>
  </w:style>
  <w:style w:type="character" w:customStyle="1" w:styleId="WW8Num3z6">
    <w:name w:val="WW8Num3z6"/>
    <w:rsid w:val="001567F7"/>
  </w:style>
  <w:style w:type="character" w:customStyle="1" w:styleId="WW8Num3z7">
    <w:name w:val="WW8Num3z7"/>
    <w:rsid w:val="001567F7"/>
  </w:style>
  <w:style w:type="character" w:customStyle="1" w:styleId="WW8Num3z8">
    <w:name w:val="WW8Num3z8"/>
    <w:rsid w:val="001567F7"/>
  </w:style>
  <w:style w:type="character" w:customStyle="1" w:styleId="WW8Num4z1">
    <w:name w:val="WW8Num4z1"/>
    <w:rsid w:val="001567F7"/>
  </w:style>
  <w:style w:type="character" w:customStyle="1" w:styleId="WW8Num4z2">
    <w:name w:val="WW8Num4z2"/>
    <w:rsid w:val="001567F7"/>
  </w:style>
  <w:style w:type="character" w:customStyle="1" w:styleId="WW8Num4z3">
    <w:name w:val="WW8Num4z3"/>
    <w:rsid w:val="001567F7"/>
  </w:style>
  <w:style w:type="character" w:customStyle="1" w:styleId="WW8Num4z4">
    <w:name w:val="WW8Num4z4"/>
    <w:rsid w:val="001567F7"/>
  </w:style>
  <w:style w:type="character" w:customStyle="1" w:styleId="WW8Num4z5">
    <w:name w:val="WW8Num4z5"/>
    <w:rsid w:val="001567F7"/>
  </w:style>
  <w:style w:type="character" w:customStyle="1" w:styleId="WW8Num4z6">
    <w:name w:val="WW8Num4z6"/>
    <w:rsid w:val="001567F7"/>
  </w:style>
  <w:style w:type="character" w:customStyle="1" w:styleId="WW8Num4z7">
    <w:name w:val="WW8Num4z7"/>
    <w:rsid w:val="001567F7"/>
  </w:style>
  <w:style w:type="character" w:customStyle="1" w:styleId="WW8Num4z8">
    <w:name w:val="WW8Num4z8"/>
    <w:rsid w:val="001567F7"/>
  </w:style>
  <w:style w:type="character" w:customStyle="1" w:styleId="WW8Num5z1">
    <w:name w:val="WW8Num5z1"/>
    <w:rsid w:val="001567F7"/>
    <w:rPr>
      <w:rFonts w:ascii="Courier New" w:hAnsi="Courier New" w:cs="Courier New" w:hint="default"/>
    </w:rPr>
  </w:style>
  <w:style w:type="character" w:customStyle="1" w:styleId="WW8Num5z2">
    <w:name w:val="WW8Num5z2"/>
    <w:rsid w:val="001567F7"/>
    <w:rPr>
      <w:rFonts w:ascii="Wingdings" w:hAnsi="Wingdings" w:cs="Wingdings" w:hint="default"/>
    </w:rPr>
  </w:style>
  <w:style w:type="character" w:customStyle="1" w:styleId="WW8Num5z3">
    <w:name w:val="WW8Num5z3"/>
    <w:rsid w:val="001567F7"/>
    <w:rPr>
      <w:rFonts w:ascii="Symbol" w:hAnsi="Symbol" w:cs="Symbol" w:hint="default"/>
    </w:rPr>
  </w:style>
  <w:style w:type="character" w:customStyle="1" w:styleId="WW8Num6z1">
    <w:name w:val="WW8Num6z1"/>
    <w:rsid w:val="001567F7"/>
  </w:style>
  <w:style w:type="character" w:customStyle="1" w:styleId="WW8Num6z2">
    <w:name w:val="WW8Num6z2"/>
    <w:rsid w:val="001567F7"/>
  </w:style>
  <w:style w:type="character" w:customStyle="1" w:styleId="WW8Num6z3">
    <w:name w:val="WW8Num6z3"/>
    <w:rsid w:val="001567F7"/>
  </w:style>
  <w:style w:type="character" w:customStyle="1" w:styleId="WW8Num6z4">
    <w:name w:val="WW8Num6z4"/>
    <w:rsid w:val="001567F7"/>
  </w:style>
  <w:style w:type="character" w:customStyle="1" w:styleId="WW8Num6z5">
    <w:name w:val="WW8Num6z5"/>
    <w:rsid w:val="001567F7"/>
  </w:style>
  <w:style w:type="character" w:customStyle="1" w:styleId="WW8Num6z6">
    <w:name w:val="WW8Num6z6"/>
    <w:rsid w:val="001567F7"/>
  </w:style>
  <w:style w:type="character" w:customStyle="1" w:styleId="WW8Num6z7">
    <w:name w:val="WW8Num6z7"/>
    <w:rsid w:val="001567F7"/>
  </w:style>
  <w:style w:type="character" w:customStyle="1" w:styleId="WW8Num6z8">
    <w:name w:val="WW8Num6z8"/>
    <w:rsid w:val="001567F7"/>
  </w:style>
  <w:style w:type="character" w:customStyle="1" w:styleId="WW8Num7z1">
    <w:name w:val="WW8Num7z1"/>
    <w:rsid w:val="001567F7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7z2">
    <w:name w:val="WW8Num7z2"/>
    <w:rsid w:val="001567F7"/>
    <w:rPr>
      <w:rFonts w:ascii="Wingdings" w:hAnsi="Wingdings" w:cs="Wingdings" w:hint="default"/>
    </w:rPr>
  </w:style>
  <w:style w:type="character" w:customStyle="1" w:styleId="WW8Num8z1">
    <w:name w:val="WW8Num8z1"/>
    <w:rsid w:val="001567F7"/>
  </w:style>
  <w:style w:type="character" w:customStyle="1" w:styleId="WW8Num8z2">
    <w:name w:val="WW8Num8z2"/>
    <w:rsid w:val="001567F7"/>
  </w:style>
  <w:style w:type="character" w:customStyle="1" w:styleId="WW8Num8z3">
    <w:name w:val="WW8Num8z3"/>
    <w:rsid w:val="001567F7"/>
  </w:style>
  <w:style w:type="character" w:customStyle="1" w:styleId="WW8Num8z4">
    <w:name w:val="WW8Num8z4"/>
    <w:rsid w:val="001567F7"/>
  </w:style>
  <w:style w:type="character" w:customStyle="1" w:styleId="WW8Num8z5">
    <w:name w:val="WW8Num8z5"/>
    <w:rsid w:val="001567F7"/>
  </w:style>
  <w:style w:type="character" w:customStyle="1" w:styleId="WW8Num8z6">
    <w:name w:val="WW8Num8z6"/>
    <w:rsid w:val="001567F7"/>
  </w:style>
  <w:style w:type="character" w:customStyle="1" w:styleId="WW8Num8z7">
    <w:name w:val="WW8Num8z7"/>
    <w:rsid w:val="001567F7"/>
  </w:style>
  <w:style w:type="character" w:customStyle="1" w:styleId="WW8Num8z8">
    <w:name w:val="WW8Num8z8"/>
    <w:rsid w:val="001567F7"/>
  </w:style>
  <w:style w:type="character" w:customStyle="1" w:styleId="WW8Num9z1">
    <w:name w:val="WW8Num9z1"/>
    <w:rsid w:val="001567F7"/>
  </w:style>
  <w:style w:type="character" w:customStyle="1" w:styleId="WW8Num9z2">
    <w:name w:val="WW8Num9z2"/>
    <w:rsid w:val="001567F7"/>
  </w:style>
  <w:style w:type="character" w:customStyle="1" w:styleId="WW8Num9z3">
    <w:name w:val="WW8Num9z3"/>
    <w:rsid w:val="001567F7"/>
  </w:style>
  <w:style w:type="character" w:customStyle="1" w:styleId="WW8Num9z4">
    <w:name w:val="WW8Num9z4"/>
    <w:rsid w:val="001567F7"/>
  </w:style>
  <w:style w:type="character" w:customStyle="1" w:styleId="WW8Num9z5">
    <w:name w:val="WW8Num9z5"/>
    <w:rsid w:val="001567F7"/>
  </w:style>
  <w:style w:type="character" w:customStyle="1" w:styleId="WW8Num9z6">
    <w:name w:val="WW8Num9z6"/>
    <w:rsid w:val="001567F7"/>
  </w:style>
  <w:style w:type="character" w:customStyle="1" w:styleId="WW8Num9z7">
    <w:name w:val="WW8Num9z7"/>
    <w:rsid w:val="001567F7"/>
  </w:style>
  <w:style w:type="character" w:customStyle="1" w:styleId="WW8Num9z8">
    <w:name w:val="WW8Num9z8"/>
    <w:rsid w:val="001567F7"/>
  </w:style>
  <w:style w:type="character" w:customStyle="1" w:styleId="WW8Num10z1">
    <w:name w:val="WW8Num10z1"/>
    <w:rsid w:val="001567F7"/>
  </w:style>
  <w:style w:type="character" w:customStyle="1" w:styleId="WW8Num10z2">
    <w:name w:val="WW8Num10z2"/>
    <w:rsid w:val="001567F7"/>
  </w:style>
  <w:style w:type="character" w:customStyle="1" w:styleId="WW8Num10z3">
    <w:name w:val="WW8Num10z3"/>
    <w:rsid w:val="001567F7"/>
  </w:style>
  <w:style w:type="character" w:customStyle="1" w:styleId="WW8Num10z4">
    <w:name w:val="WW8Num10z4"/>
    <w:rsid w:val="001567F7"/>
  </w:style>
  <w:style w:type="character" w:customStyle="1" w:styleId="WW8Num10z5">
    <w:name w:val="WW8Num10z5"/>
    <w:rsid w:val="001567F7"/>
  </w:style>
  <w:style w:type="character" w:customStyle="1" w:styleId="WW8Num10z6">
    <w:name w:val="WW8Num10z6"/>
    <w:rsid w:val="001567F7"/>
  </w:style>
  <w:style w:type="character" w:customStyle="1" w:styleId="WW8Num10z7">
    <w:name w:val="WW8Num10z7"/>
    <w:rsid w:val="001567F7"/>
  </w:style>
  <w:style w:type="character" w:customStyle="1" w:styleId="WW8Num10z8">
    <w:name w:val="WW8Num10z8"/>
    <w:rsid w:val="001567F7"/>
  </w:style>
  <w:style w:type="character" w:customStyle="1" w:styleId="WW8Num11z1">
    <w:name w:val="WW8Num11z1"/>
    <w:rsid w:val="001567F7"/>
  </w:style>
  <w:style w:type="character" w:customStyle="1" w:styleId="WW8Num11z2">
    <w:name w:val="WW8Num11z2"/>
    <w:rsid w:val="001567F7"/>
  </w:style>
  <w:style w:type="character" w:customStyle="1" w:styleId="WW8Num11z3">
    <w:name w:val="WW8Num11z3"/>
    <w:rsid w:val="001567F7"/>
  </w:style>
  <w:style w:type="character" w:customStyle="1" w:styleId="WW8Num11z4">
    <w:name w:val="WW8Num11z4"/>
    <w:rsid w:val="001567F7"/>
  </w:style>
  <w:style w:type="character" w:customStyle="1" w:styleId="WW8Num11z5">
    <w:name w:val="WW8Num11z5"/>
    <w:rsid w:val="001567F7"/>
  </w:style>
  <w:style w:type="character" w:customStyle="1" w:styleId="WW8Num11z6">
    <w:name w:val="WW8Num11z6"/>
    <w:rsid w:val="001567F7"/>
  </w:style>
  <w:style w:type="character" w:customStyle="1" w:styleId="WW8Num11z7">
    <w:name w:val="WW8Num11z7"/>
    <w:rsid w:val="001567F7"/>
  </w:style>
  <w:style w:type="character" w:customStyle="1" w:styleId="WW8Num11z8">
    <w:name w:val="WW8Num11z8"/>
    <w:rsid w:val="001567F7"/>
  </w:style>
  <w:style w:type="character" w:customStyle="1" w:styleId="WW8Num12z3">
    <w:name w:val="WW8Num12z3"/>
    <w:rsid w:val="001567F7"/>
  </w:style>
  <w:style w:type="character" w:customStyle="1" w:styleId="WW8Num12z4">
    <w:name w:val="WW8Num12z4"/>
    <w:rsid w:val="001567F7"/>
  </w:style>
  <w:style w:type="character" w:customStyle="1" w:styleId="WW8Num12z5">
    <w:name w:val="WW8Num12z5"/>
    <w:rsid w:val="001567F7"/>
  </w:style>
  <w:style w:type="character" w:customStyle="1" w:styleId="WW8Num12z6">
    <w:name w:val="WW8Num12z6"/>
    <w:rsid w:val="001567F7"/>
  </w:style>
  <w:style w:type="character" w:customStyle="1" w:styleId="WW8Num12z7">
    <w:name w:val="WW8Num12z7"/>
    <w:rsid w:val="001567F7"/>
  </w:style>
  <w:style w:type="character" w:customStyle="1" w:styleId="WW8Num12z8">
    <w:name w:val="WW8Num12z8"/>
    <w:rsid w:val="001567F7"/>
  </w:style>
  <w:style w:type="character" w:customStyle="1" w:styleId="Standardnpsmoodstavce1">
    <w:name w:val="Standardní písmo odstavce1"/>
    <w:rsid w:val="001567F7"/>
  </w:style>
  <w:style w:type="character" w:customStyle="1" w:styleId="ZkladntextChar">
    <w:name w:val="Základní text Char"/>
    <w:rsid w:val="001567F7"/>
    <w:rPr>
      <w:rFonts w:ascii="TimesE" w:eastAsia="Times New Roman" w:hAnsi="TimesE" w:cs="TimesE"/>
      <w:color w:val="000000"/>
      <w:sz w:val="24"/>
      <w:szCs w:val="24"/>
    </w:rPr>
  </w:style>
  <w:style w:type="character" w:customStyle="1" w:styleId="TPOOdstavecCharChar">
    <w:name w:val="TPO Odstavec Char Char"/>
    <w:rsid w:val="001567F7"/>
    <w:rPr>
      <w:rFonts w:ascii="Batang" w:eastAsia="Batang" w:hAnsi="Batang" w:cs="Batang"/>
      <w:sz w:val="24"/>
      <w:szCs w:val="24"/>
    </w:rPr>
  </w:style>
  <w:style w:type="character" w:customStyle="1" w:styleId="Odrazka1Char">
    <w:name w:val="Odrazka 1 Char"/>
    <w:rsid w:val="001567F7"/>
    <w:rPr>
      <w:rFonts w:ascii="Times New Roman" w:hAnsi="Times New Roman" w:cs="Times New Roman"/>
      <w:szCs w:val="24"/>
      <w:lang w:val="en-US"/>
    </w:rPr>
  </w:style>
  <w:style w:type="character" w:styleId="Hypertextovodkaz">
    <w:name w:val="Hyperlink"/>
    <w:rsid w:val="001567F7"/>
    <w:rPr>
      <w:color w:val="0000FF"/>
      <w:u w:val="single"/>
    </w:rPr>
  </w:style>
  <w:style w:type="character" w:styleId="Siln">
    <w:name w:val="Strong"/>
    <w:qFormat/>
    <w:rsid w:val="001567F7"/>
    <w:rPr>
      <w:b/>
      <w:bCs/>
    </w:rPr>
  </w:style>
  <w:style w:type="paragraph" w:customStyle="1" w:styleId="Nadpis">
    <w:name w:val="Nadpis"/>
    <w:basedOn w:val="Normln"/>
    <w:next w:val="Zkladntext"/>
    <w:rsid w:val="001567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1567F7"/>
    <w:pPr>
      <w:widowControl w:val="0"/>
      <w:autoSpaceDE w:val="0"/>
      <w:spacing w:before="141" w:after="0" w:line="240" w:lineRule="auto"/>
    </w:pPr>
    <w:rPr>
      <w:rFonts w:ascii="TimesE" w:eastAsia="Times New Roman" w:hAnsi="TimesE" w:cs="TimesE"/>
      <w:color w:val="000000"/>
      <w:sz w:val="24"/>
      <w:szCs w:val="24"/>
    </w:rPr>
  </w:style>
  <w:style w:type="paragraph" w:styleId="Seznam">
    <w:name w:val="List"/>
    <w:basedOn w:val="Zkladntext"/>
    <w:rsid w:val="001567F7"/>
    <w:rPr>
      <w:rFonts w:cs="Arial"/>
    </w:rPr>
  </w:style>
  <w:style w:type="paragraph" w:styleId="Titulek">
    <w:name w:val="caption"/>
    <w:basedOn w:val="Normln"/>
    <w:qFormat/>
    <w:rsid w:val="001567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67F7"/>
    <w:pPr>
      <w:suppressLineNumbers/>
    </w:pPr>
    <w:rPr>
      <w:rFonts w:cs="Arial"/>
    </w:rPr>
  </w:style>
  <w:style w:type="paragraph" w:customStyle="1" w:styleId="TPOOdstavecChar">
    <w:name w:val="TPO Odstavec Char"/>
    <w:basedOn w:val="Normln"/>
    <w:rsid w:val="001567F7"/>
    <w:pPr>
      <w:spacing w:before="240" w:after="0" w:line="240" w:lineRule="auto"/>
      <w:jc w:val="both"/>
    </w:pPr>
    <w:rPr>
      <w:rFonts w:ascii="Batang" w:eastAsia="Batang" w:hAnsi="Batang" w:cs="Batang"/>
      <w:sz w:val="24"/>
      <w:szCs w:val="24"/>
    </w:rPr>
  </w:style>
  <w:style w:type="paragraph" w:styleId="Bezmezer">
    <w:name w:val="No Spacing"/>
    <w:qFormat/>
    <w:rsid w:val="001567F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xtpsmene">
    <w:name w:val="Text písmene"/>
    <w:basedOn w:val="Normln"/>
    <w:rsid w:val="001567F7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Odrazka1">
    <w:name w:val="Odrazka 1"/>
    <w:basedOn w:val="Normln"/>
    <w:rsid w:val="001567F7"/>
    <w:pPr>
      <w:tabs>
        <w:tab w:val="num" w:pos="397"/>
      </w:tabs>
      <w:spacing w:before="60" w:after="60"/>
      <w:ind w:left="397" w:hanging="397"/>
    </w:pPr>
    <w:rPr>
      <w:rFonts w:ascii="Times New Roman" w:hAnsi="Times New Roman"/>
      <w:sz w:val="20"/>
      <w:szCs w:val="24"/>
      <w:lang w:val="en-US"/>
    </w:rPr>
  </w:style>
  <w:style w:type="paragraph" w:customStyle="1" w:styleId="Odrazka2">
    <w:name w:val="Odrazka 2"/>
    <w:basedOn w:val="Odrazka1"/>
    <w:rsid w:val="001567F7"/>
    <w:pPr>
      <w:tabs>
        <w:tab w:val="left" w:pos="360"/>
        <w:tab w:val="left" w:pos="1440"/>
        <w:tab w:val="left" w:pos="1701"/>
        <w:tab w:val="left" w:pos="1980"/>
      </w:tabs>
    </w:pPr>
  </w:style>
  <w:style w:type="paragraph" w:customStyle="1" w:styleId="Odrazka3">
    <w:name w:val="Odrazka 3"/>
    <w:basedOn w:val="Odrazka2"/>
    <w:rsid w:val="001567F7"/>
    <w:pPr>
      <w:tabs>
        <w:tab w:val="clear" w:pos="1440"/>
        <w:tab w:val="left" w:pos="2160"/>
        <w:tab w:val="left" w:pos="2700"/>
      </w:tabs>
    </w:pPr>
    <w:rPr>
      <w:rFonts w:ascii="Calibri" w:hAnsi="Calibri" w:cs="Calibri"/>
      <w:lang w:val="cs-CZ"/>
    </w:rPr>
  </w:style>
  <w:style w:type="paragraph" w:styleId="Odstavecseseznamem">
    <w:name w:val="List Paragraph"/>
    <w:basedOn w:val="Normln"/>
    <w:qFormat/>
    <w:rsid w:val="001567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1567F7"/>
    <w:pPr>
      <w:suppressLineNumbers/>
    </w:pPr>
  </w:style>
  <w:style w:type="paragraph" w:customStyle="1" w:styleId="Nadpistabulky">
    <w:name w:val="Nadpis tabulky"/>
    <w:basedOn w:val="Obsahtabulky"/>
    <w:rsid w:val="001567F7"/>
    <w:pPr>
      <w:jc w:val="center"/>
    </w:pPr>
    <w:rPr>
      <w:b/>
      <w:bCs/>
    </w:rPr>
  </w:style>
  <w:style w:type="paragraph" w:customStyle="1" w:styleId="Obsahrmce">
    <w:name w:val="Obsah rámce"/>
    <w:basedOn w:val="Normln"/>
    <w:rsid w:val="001567F7"/>
  </w:style>
  <w:style w:type="paragraph" w:styleId="Textbubliny">
    <w:name w:val="Balloon Text"/>
    <w:basedOn w:val="Normln"/>
    <w:link w:val="TextbublinyChar"/>
    <w:uiPriority w:val="99"/>
    <w:semiHidden/>
    <w:unhideWhenUsed/>
    <w:rsid w:val="0033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F29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6E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Links>
    <vt:vector size="6" baseType="variant">
      <vt:variant>
        <vt:i4>2293828</vt:i4>
      </vt:variant>
      <vt:variant>
        <vt:i4>0</vt:i4>
      </vt:variant>
      <vt:variant>
        <vt:i4>0</vt:i4>
      </vt:variant>
      <vt:variant>
        <vt:i4>5</vt:i4>
      </vt:variant>
      <vt:variant>
        <vt:lpwstr>mailto:marcela.kurkova@smjh.cz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2017-05-10T08:12:00Z</cp:lastPrinted>
  <dcterms:created xsi:type="dcterms:W3CDTF">2022-08-29T18:23:00Z</dcterms:created>
  <dcterms:modified xsi:type="dcterms:W3CDTF">2022-09-05T11:13:00Z</dcterms:modified>
</cp:coreProperties>
</file>