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558010" w14:textId="77777777" w:rsidR="00200E66" w:rsidRPr="00B7232F" w:rsidRDefault="00200E66" w:rsidP="00200E66">
      <w:pPr>
        <w:jc w:val="center"/>
        <w:rPr>
          <w:b/>
          <w:sz w:val="32"/>
          <w:szCs w:val="32"/>
        </w:rPr>
      </w:pPr>
      <w:r w:rsidRPr="00B7232F">
        <w:rPr>
          <w:b/>
          <w:sz w:val="32"/>
          <w:szCs w:val="32"/>
        </w:rPr>
        <w:t>SMLOUVA O UBYTOVÁNÍ</w:t>
      </w:r>
    </w:p>
    <w:p w14:paraId="531E886E" w14:textId="6294D6E9" w:rsidR="00200E66" w:rsidRDefault="00200E66" w:rsidP="00200E66">
      <w:pPr>
        <w:jc w:val="center"/>
        <w:rPr>
          <w:b/>
        </w:rPr>
      </w:pPr>
      <w:r w:rsidRPr="00CD3A3F">
        <w:rPr>
          <w:b/>
        </w:rPr>
        <w:t>SŠ 6/2022 SA 11</w:t>
      </w:r>
    </w:p>
    <w:p w14:paraId="0305A135" w14:textId="77777777" w:rsidR="00A36285" w:rsidRPr="00CD3A3F" w:rsidRDefault="00A36285" w:rsidP="00200E66">
      <w:pPr>
        <w:jc w:val="center"/>
        <w:rPr>
          <w:b/>
        </w:rPr>
      </w:pPr>
    </w:p>
    <w:p w14:paraId="5564BAA7" w14:textId="77777777" w:rsidR="00200E66" w:rsidRPr="00CD3A3F" w:rsidRDefault="00200E66" w:rsidP="00200E66">
      <w:pPr>
        <w:rPr>
          <w:b/>
        </w:rPr>
      </w:pPr>
      <w:r w:rsidRPr="00CD3A3F">
        <w:rPr>
          <w:b/>
        </w:rPr>
        <w:t>Smluvní strany:</w:t>
      </w:r>
    </w:p>
    <w:p w14:paraId="14597894" w14:textId="1529CEB1" w:rsidR="00200E66" w:rsidRPr="00A36285" w:rsidRDefault="00200E66" w:rsidP="00200E66">
      <w:pPr>
        <w:spacing w:line="276" w:lineRule="auto"/>
        <w:rPr>
          <w:b/>
        </w:rPr>
      </w:pPr>
      <w:r w:rsidRPr="00CD3A3F">
        <w:t xml:space="preserve">obchodní </w:t>
      </w:r>
      <w:proofErr w:type="gramStart"/>
      <w:r w:rsidRPr="00CD3A3F">
        <w:t xml:space="preserve">společnost </w:t>
      </w:r>
      <w:r>
        <w:t xml:space="preserve"> </w:t>
      </w:r>
      <w:r w:rsidR="00A36285" w:rsidRPr="00A36285">
        <w:t>HOTEL</w:t>
      </w:r>
      <w:proofErr w:type="gramEnd"/>
      <w:r w:rsidR="00A36285" w:rsidRPr="00A36285">
        <w:t xml:space="preserve"> KAMZÍK s.r.o.</w:t>
      </w:r>
    </w:p>
    <w:p w14:paraId="47738C6C" w14:textId="7FC8C4FD" w:rsidR="00200E66" w:rsidRPr="00A36285" w:rsidRDefault="00200E66" w:rsidP="00200E66">
      <w:pPr>
        <w:spacing w:line="276" w:lineRule="auto"/>
      </w:pPr>
      <w:r w:rsidRPr="00A36285">
        <w:t>IČO:</w:t>
      </w:r>
      <w:r w:rsidR="00A36285">
        <w:t xml:space="preserve"> 29288410</w:t>
      </w:r>
      <w:r w:rsidRPr="00A36285">
        <w:tab/>
        <w:t xml:space="preserve"> DIČ:</w:t>
      </w:r>
      <w:r w:rsidRPr="00A36285">
        <w:tab/>
      </w:r>
      <w:r w:rsidR="00A36285">
        <w:t>CZ29288410</w:t>
      </w:r>
    </w:p>
    <w:p w14:paraId="36DEF017" w14:textId="08FAF26E" w:rsidR="00200E66" w:rsidRPr="00A36285" w:rsidRDefault="00A36285" w:rsidP="00200E66">
      <w:pPr>
        <w:spacing w:line="276" w:lineRule="auto"/>
      </w:pPr>
      <w:r>
        <w:t>s</w:t>
      </w:r>
      <w:r w:rsidR="00200E66" w:rsidRPr="00A36285">
        <w:t>ídlem</w:t>
      </w:r>
      <w:r>
        <w:t xml:space="preserve"> Brno, Pisárky, Kalvodova 121/23 PSČ 602 00</w:t>
      </w:r>
    </w:p>
    <w:p w14:paraId="21AD6891" w14:textId="5B1D8741" w:rsidR="00200E66" w:rsidRPr="00A36285" w:rsidRDefault="00200E66" w:rsidP="00200E66">
      <w:pPr>
        <w:spacing w:line="276" w:lineRule="auto"/>
      </w:pPr>
      <w:r w:rsidRPr="00A36285">
        <w:t xml:space="preserve">zastoupena </w:t>
      </w:r>
      <w:r w:rsidR="00AB2F54" w:rsidRPr="00A36285">
        <w:t>paní/</w:t>
      </w:r>
      <w:r w:rsidRPr="00A36285">
        <w:t>panem</w:t>
      </w:r>
      <w:r w:rsidR="003F7E3D">
        <w:t xml:space="preserve"> </w:t>
      </w:r>
      <w:proofErr w:type="spellStart"/>
      <w:r w:rsidR="003F7E3D" w:rsidRPr="003F7E3D">
        <w:rPr>
          <w:highlight w:val="black"/>
        </w:rPr>
        <w:t>xxxxxxxxxxxxxxxxx</w:t>
      </w:r>
      <w:proofErr w:type="spellEnd"/>
      <w:r w:rsidR="00A36285">
        <w:t>, na základě plné moci</w:t>
      </w:r>
    </w:p>
    <w:p w14:paraId="14913DB9" w14:textId="0EC22929" w:rsidR="00200E66" w:rsidRPr="00A36285" w:rsidRDefault="00200E66" w:rsidP="00200E66">
      <w:pPr>
        <w:spacing w:line="276" w:lineRule="auto"/>
      </w:pPr>
      <w:r w:rsidRPr="00A36285">
        <w:t xml:space="preserve">e-mail: </w:t>
      </w:r>
      <w:r w:rsidR="00A36285" w:rsidRPr="003F7E3D">
        <w:rPr>
          <w:highlight w:val="black"/>
        </w:rPr>
        <w:t>manazer@hotelkamzik.cz</w:t>
      </w:r>
    </w:p>
    <w:p w14:paraId="22F99AC8" w14:textId="754C9A25" w:rsidR="00200E66" w:rsidRDefault="00200E66" w:rsidP="00200E66">
      <w:pPr>
        <w:spacing w:line="276" w:lineRule="auto"/>
      </w:pPr>
      <w:r w:rsidRPr="00A36285">
        <w:t>telefon:</w:t>
      </w:r>
      <w:r w:rsidR="00A36285" w:rsidRPr="003F7E3D">
        <w:rPr>
          <w:highlight w:val="black"/>
        </w:rPr>
        <w:t>702113582</w:t>
      </w:r>
    </w:p>
    <w:p w14:paraId="5CB3A373" w14:textId="77777777" w:rsidR="00200E66" w:rsidRPr="00CD3A3F" w:rsidRDefault="00200E66" w:rsidP="00200E66">
      <w:pPr>
        <w:spacing w:after="120"/>
      </w:pPr>
      <w:r w:rsidRPr="00CD3A3F">
        <w:t>na straně jedné jako "</w:t>
      </w:r>
      <w:r w:rsidRPr="00CD3A3F">
        <w:rPr>
          <w:b/>
        </w:rPr>
        <w:t>Ubytovatel</w:t>
      </w:r>
      <w:r w:rsidRPr="00CD3A3F">
        <w:t>" nebo "</w:t>
      </w:r>
      <w:r w:rsidRPr="00CD3A3F">
        <w:rPr>
          <w:b/>
        </w:rPr>
        <w:t>dodavatel</w:t>
      </w:r>
      <w:r w:rsidRPr="00CD3A3F">
        <w:t>" nebo obecně "</w:t>
      </w:r>
      <w:r w:rsidRPr="00CD3A3F">
        <w:rPr>
          <w:b/>
        </w:rPr>
        <w:t>smluvní strana</w:t>
      </w:r>
      <w:r w:rsidRPr="00CD3A3F">
        <w:t>"</w:t>
      </w:r>
    </w:p>
    <w:p w14:paraId="729266D7" w14:textId="77777777" w:rsidR="00200E66" w:rsidRPr="00CD3A3F" w:rsidRDefault="00200E66" w:rsidP="00200E66">
      <w:r w:rsidRPr="00CD3A3F">
        <w:t xml:space="preserve">a </w:t>
      </w:r>
    </w:p>
    <w:p w14:paraId="75802DCE" w14:textId="77777777" w:rsidR="00200E66" w:rsidRPr="00CD3A3F" w:rsidRDefault="00200E66" w:rsidP="00200E66">
      <w:pPr>
        <w:spacing w:line="276" w:lineRule="auto"/>
      </w:pPr>
      <w:r w:rsidRPr="00CD3A3F">
        <w:rPr>
          <w:b/>
        </w:rPr>
        <w:t>Střední škola průmyslová a umělecká Hodonín, příspěvková organizace</w:t>
      </w:r>
    </w:p>
    <w:p w14:paraId="516A20A9" w14:textId="77777777" w:rsidR="00200E66" w:rsidRPr="00CD3A3F" w:rsidRDefault="00200E66" w:rsidP="00200E66">
      <w:pPr>
        <w:spacing w:line="276" w:lineRule="auto"/>
      </w:pPr>
      <w:r w:rsidRPr="00CD3A3F">
        <w:t>IČO: 00559539</w:t>
      </w:r>
    </w:p>
    <w:p w14:paraId="6F73D1BA" w14:textId="77777777" w:rsidR="00200E66" w:rsidRPr="00CD3A3F" w:rsidRDefault="00200E66" w:rsidP="00200E66">
      <w:pPr>
        <w:spacing w:line="276" w:lineRule="auto"/>
      </w:pPr>
      <w:r w:rsidRPr="00CD3A3F">
        <w:t>sídlem Hodonín, Brandlova 2222/32 PSČ 69501</w:t>
      </w:r>
    </w:p>
    <w:p w14:paraId="4941C0B5" w14:textId="77777777" w:rsidR="00200E66" w:rsidRPr="00CD3A3F" w:rsidRDefault="00200E66" w:rsidP="00200E66">
      <w:pPr>
        <w:spacing w:line="276" w:lineRule="auto"/>
      </w:pPr>
      <w:r w:rsidRPr="00CD3A3F">
        <w:t>zastoupena PaedDr. Ivo Kurzem</w:t>
      </w:r>
    </w:p>
    <w:p w14:paraId="7A8ACE92" w14:textId="77777777" w:rsidR="00200E66" w:rsidRDefault="00200E66" w:rsidP="00200E66">
      <w:pPr>
        <w:spacing w:line="276" w:lineRule="auto"/>
      </w:pPr>
      <w:r w:rsidRPr="00CD3A3F">
        <w:t xml:space="preserve">kontaktní e-mail: </w:t>
      </w:r>
      <w:hyperlink r:id="rId7" w:history="1">
        <w:r w:rsidRPr="00CD3A3F">
          <w:t>info@prumyslovka.cz</w:t>
        </w:r>
      </w:hyperlink>
    </w:p>
    <w:p w14:paraId="3A23A9AE" w14:textId="77777777" w:rsidR="00200E66" w:rsidRPr="00CD3A3F" w:rsidRDefault="00200E66" w:rsidP="00200E66">
      <w:pPr>
        <w:spacing w:after="120"/>
      </w:pPr>
      <w:r w:rsidRPr="00CD3A3F">
        <w:t>na straně druhé jako "</w:t>
      </w:r>
      <w:r w:rsidRPr="00CD3A3F">
        <w:rPr>
          <w:b/>
        </w:rPr>
        <w:t>Ubytovaný</w:t>
      </w:r>
      <w:r w:rsidRPr="00CD3A3F">
        <w:t>" nebo "</w:t>
      </w:r>
      <w:r w:rsidRPr="00CD3A3F">
        <w:rPr>
          <w:b/>
        </w:rPr>
        <w:t>objednatel</w:t>
      </w:r>
      <w:r w:rsidRPr="00CD3A3F">
        <w:t>" nebo obecně "</w:t>
      </w:r>
      <w:r w:rsidRPr="00CD3A3F">
        <w:rPr>
          <w:b/>
        </w:rPr>
        <w:t>smluvní strana</w:t>
      </w:r>
      <w:r w:rsidRPr="00CD3A3F">
        <w:t xml:space="preserve">" </w:t>
      </w:r>
    </w:p>
    <w:p w14:paraId="05314EC2" w14:textId="77777777" w:rsidR="00200E66" w:rsidRPr="00CD3A3F" w:rsidRDefault="00200E66" w:rsidP="00200E66">
      <w:pPr>
        <w:spacing w:before="120"/>
      </w:pPr>
    </w:p>
    <w:p w14:paraId="4FA71416" w14:textId="77777777" w:rsidR="00200E66" w:rsidRPr="00CD3A3F" w:rsidRDefault="00200E66" w:rsidP="00200E66">
      <w:r w:rsidRPr="00CD3A3F">
        <w:t>Ubytovatel a Ubytovaný společně dále též jen jako "</w:t>
      </w:r>
      <w:r w:rsidRPr="00CD3A3F">
        <w:rPr>
          <w:b/>
        </w:rPr>
        <w:t>smluvní strany</w:t>
      </w:r>
      <w:r w:rsidRPr="00CD3A3F">
        <w:t>"</w:t>
      </w:r>
    </w:p>
    <w:p w14:paraId="57BA5EE4" w14:textId="77777777" w:rsidR="00200E66" w:rsidRPr="00CD3A3F" w:rsidRDefault="00200E66" w:rsidP="00200E66">
      <w:pPr>
        <w:jc w:val="both"/>
      </w:pPr>
      <w:r w:rsidRPr="00CD3A3F">
        <w:t>níže uvedeného dne, měsíce a roku uzavírají v souladu s ustanovením § 1746 odst. 2 a ustanovením §</w:t>
      </w:r>
      <w:r>
        <w:t> </w:t>
      </w:r>
      <w:r w:rsidRPr="00CD3A3F">
        <w:t>2326 a násl. zákona číslo 89/2012 Sb., občanského zákoníku, ve znění pozdějších předpisů (dále též jen "</w:t>
      </w:r>
      <w:r w:rsidRPr="00CD3A3F">
        <w:rPr>
          <w:b/>
        </w:rPr>
        <w:t>občanský zákoník</w:t>
      </w:r>
      <w:r w:rsidRPr="00CD3A3F">
        <w:t xml:space="preserve">") tuto </w:t>
      </w:r>
    </w:p>
    <w:p w14:paraId="23D734EF" w14:textId="77777777" w:rsidR="00200E66" w:rsidRPr="0024192C" w:rsidRDefault="00200E66" w:rsidP="00200E66">
      <w:pPr>
        <w:jc w:val="center"/>
        <w:rPr>
          <w:b/>
          <w:sz w:val="32"/>
          <w:szCs w:val="32"/>
          <w:u w:val="single"/>
        </w:rPr>
      </w:pPr>
      <w:r w:rsidRPr="0024192C">
        <w:rPr>
          <w:b/>
          <w:sz w:val="32"/>
          <w:szCs w:val="32"/>
          <w:u w:val="single"/>
        </w:rPr>
        <w:t>smlouvu o ubytování:</w:t>
      </w:r>
    </w:p>
    <w:p w14:paraId="12168214" w14:textId="77777777" w:rsidR="00200E66" w:rsidRPr="00CD3A3F" w:rsidRDefault="00200E66" w:rsidP="00200E66">
      <w:pPr>
        <w:jc w:val="center"/>
      </w:pPr>
      <w:r w:rsidRPr="00CD3A3F">
        <w:t>(dále též jen "</w:t>
      </w:r>
      <w:r w:rsidRPr="00CD3A3F">
        <w:rPr>
          <w:b/>
        </w:rPr>
        <w:t>Smlouva</w:t>
      </w:r>
      <w:r w:rsidRPr="00CD3A3F">
        <w:t xml:space="preserve">") </w:t>
      </w:r>
    </w:p>
    <w:p w14:paraId="0488F729" w14:textId="77777777" w:rsidR="00200E66" w:rsidRPr="00CD3A3F" w:rsidRDefault="00200E66" w:rsidP="00200E66">
      <w:pPr>
        <w:spacing w:before="120"/>
        <w:jc w:val="center"/>
        <w:rPr>
          <w:b/>
        </w:rPr>
      </w:pPr>
      <w:r w:rsidRPr="00CD3A3F">
        <w:rPr>
          <w:b/>
        </w:rPr>
        <w:t xml:space="preserve">Článek I. </w:t>
      </w:r>
    </w:p>
    <w:p w14:paraId="157E94B9" w14:textId="77777777" w:rsidR="00200E66" w:rsidRPr="00CD3A3F" w:rsidRDefault="00200E66" w:rsidP="00200E66">
      <w:pPr>
        <w:spacing w:after="120"/>
        <w:jc w:val="center"/>
        <w:rPr>
          <w:b/>
        </w:rPr>
      </w:pPr>
      <w:r w:rsidRPr="00CD3A3F">
        <w:rPr>
          <w:b/>
        </w:rPr>
        <w:t>Úvodní prohlášení smluvních stran</w:t>
      </w:r>
    </w:p>
    <w:p w14:paraId="341C32DB" w14:textId="54C98772" w:rsidR="00200E66" w:rsidRPr="00CD3A3F" w:rsidRDefault="00200E66" w:rsidP="00200E66">
      <w:pPr>
        <w:pStyle w:val="Odstavecseseznamem"/>
        <w:numPr>
          <w:ilvl w:val="0"/>
          <w:numId w:val="30"/>
        </w:numPr>
        <w:spacing w:before="60" w:after="0"/>
        <w:ind w:left="584" w:hanging="357"/>
        <w:contextualSpacing w:val="0"/>
        <w:jc w:val="both"/>
        <w:rPr>
          <w:rFonts w:ascii="Times New Roman" w:hAnsi="Times New Roman" w:cs="Times New Roman"/>
          <w:sz w:val="24"/>
          <w:szCs w:val="24"/>
        </w:rPr>
      </w:pPr>
      <w:r w:rsidRPr="00CD3A3F">
        <w:rPr>
          <w:rFonts w:ascii="Times New Roman" w:hAnsi="Times New Roman" w:cs="Times New Roman"/>
          <w:sz w:val="24"/>
          <w:szCs w:val="24"/>
        </w:rPr>
        <w:t>Smluvní strany prohlašují, že základní údaje o nich výše uvedené jsou v souladu se skutečným a</w:t>
      </w:r>
      <w:r>
        <w:rPr>
          <w:rFonts w:ascii="Times New Roman" w:hAnsi="Times New Roman" w:cs="Times New Roman"/>
          <w:sz w:val="24"/>
          <w:szCs w:val="24"/>
        </w:rPr>
        <w:t> </w:t>
      </w:r>
      <w:r w:rsidRPr="00CD3A3F">
        <w:rPr>
          <w:rFonts w:ascii="Times New Roman" w:hAnsi="Times New Roman" w:cs="Times New Roman"/>
          <w:sz w:val="24"/>
          <w:szCs w:val="24"/>
        </w:rPr>
        <w:t xml:space="preserve">právním stavem a poskytnutí plnění podle této Smlouvy (předmětu Smlouvy) resp. dodržení povinností sjednaných v této Smlouvě, je v době uzavření této Smlouvy a následně i v době trvání této Smlouvy v jejich možnostech a schopnostech. </w:t>
      </w:r>
    </w:p>
    <w:p w14:paraId="38D7D77F" w14:textId="77777777" w:rsidR="00200E66" w:rsidRPr="00CD3A3F" w:rsidRDefault="00200E66" w:rsidP="00200E66">
      <w:pPr>
        <w:pStyle w:val="Odstavecseseznamem"/>
        <w:numPr>
          <w:ilvl w:val="0"/>
          <w:numId w:val="30"/>
        </w:numPr>
        <w:spacing w:before="60" w:after="0"/>
        <w:ind w:left="584" w:hanging="357"/>
        <w:contextualSpacing w:val="0"/>
        <w:jc w:val="both"/>
        <w:rPr>
          <w:rFonts w:ascii="Times New Roman" w:hAnsi="Times New Roman" w:cs="Times New Roman"/>
          <w:sz w:val="24"/>
          <w:szCs w:val="24"/>
        </w:rPr>
      </w:pPr>
      <w:r w:rsidRPr="00CD3A3F">
        <w:rPr>
          <w:rFonts w:ascii="Times New Roman" w:hAnsi="Times New Roman" w:cs="Times New Roman"/>
          <w:sz w:val="24"/>
          <w:szCs w:val="24"/>
        </w:rPr>
        <w:t xml:space="preserve">Smluvní strany prohlašují, že jsou oprávněny tuto Smlouvu uzavřít a k platnosti této Smlouvy není třeba podpisu jiných osob a jsou schopny řádně plnit závazky v ní obsažené. </w:t>
      </w:r>
    </w:p>
    <w:p w14:paraId="4B72F81B" w14:textId="77777777" w:rsidR="00200E66" w:rsidRPr="00CD3A3F" w:rsidRDefault="00200E66" w:rsidP="00200E66">
      <w:pPr>
        <w:pStyle w:val="Odstavecseseznamem"/>
        <w:numPr>
          <w:ilvl w:val="0"/>
          <w:numId w:val="30"/>
        </w:numPr>
        <w:spacing w:before="60" w:after="0"/>
        <w:ind w:left="584" w:hanging="357"/>
        <w:contextualSpacing w:val="0"/>
        <w:jc w:val="both"/>
        <w:rPr>
          <w:rFonts w:ascii="Times New Roman" w:hAnsi="Times New Roman" w:cs="Times New Roman"/>
          <w:sz w:val="24"/>
          <w:szCs w:val="24"/>
        </w:rPr>
      </w:pPr>
      <w:r w:rsidRPr="00CD3A3F">
        <w:rPr>
          <w:rFonts w:ascii="Times New Roman" w:hAnsi="Times New Roman" w:cs="Times New Roman"/>
          <w:sz w:val="24"/>
          <w:szCs w:val="24"/>
        </w:rPr>
        <w:t xml:space="preserve">Smluvní strany prohlašují, že jim v uzavření této Smlouvy ani plnění předmětu této Smlouvy nebrání žádné stávající, budoucí či podmíněné závazky. </w:t>
      </w:r>
    </w:p>
    <w:p w14:paraId="14A4FCE7" w14:textId="77777777" w:rsidR="00200E66" w:rsidRPr="00CD3A3F" w:rsidRDefault="00200E66" w:rsidP="00200E66">
      <w:pPr>
        <w:pStyle w:val="Odstavecseseznamem"/>
        <w:numPr>
          <w:ilvl w:val="0"/>
          <w:numId w:val="30"/>
        </w:numPr>
        <w:spacing w:before="60" w:after="0"/>
        <w:ind w:left="584" w:hanging="357"/>
        <w:contextualSpacing w:val="0"/>
        <w:jc w:val="both"/>
        <w:rPr>
          <w:rFonts w:ascii="Times New Roman" w:hAnsi="Times New Roman" w:cs="Times New Roman"/>
          <w:sz w:val="24"/>
          <w:szCs w:val="24"/>
        </w:rPr>
      </w:pPr>
      <w:r w:rsidRPr="00CD3A3F">
        <w:rPr>
          <w:rFonts w:ascii="Times New Roman" w:hAnsi="Times New Roman" w:cs="Times New Roman"/>
          <w:sz w:val="24"/>
          <w:szCs w:val="24"/>
        </w:rPr>
        <w:t>Smluvní strany se zavazují navzájem se informovat o všech skutečnostech, které by mohly mít vliv na plnění jejich povinností podle této Smlouvy, a to bez zbytečného odkladu poté, co se o</w:t>
      </w:r>
      <w:r>
        <w:rPr>
          <w:rFonts w:ascii="Times New Roman" w:hAnsi="Times New Roman" w:cs="Times New Roman"/>
          <w:sz w:val="24"/>
          <w:szCs w:val="24"/>
        </w:rPr>
        <w:t> </w:t>
      </w:r>
      <w:r w:rsidRPr="00CD3A3F">
        <w:rPr>
          <w:rFonts w:ascii="Times New Roman" w:hAnsi="Times New Roman" w:cs="Times New Roman"/>
          <w:sz w:val="24"/>
          <w:szCs w:val="24"/>
        </w:rPr>
        <w:t xml:space="preserve">nich dozví. </w:t>
      </w:r>
    </w:p>
    <w:p w14:paraId="1886DC46" w14:textId="77777777" w:rsidR="00200E66" w:rsidRDefault="00200E66" w:rsidP="00200E66">
      <w:pPr>
        <w:pStyle w:val="Odstavecseseznamem"/>
        <w:numPr>
          <w:ilvl w:val="0"/>
          <w:numId w:val="30"/>
        </w:numPr>
        <w:spacing w:before="60" w:after="0"/>
        <w:ind w:left="584" w:hanging="357"/>
        <w:contextualSpacing w:val="0"/>
        <w:jc w:val="both"/>
        <w:rPr>
          <w:rFonts w:ascii="Times New Roman" w:hAnsi="Times New Roman" w:cs="Times New Roman"/>
          <w:sz w:val="24"/>
          <w:szCs w:val="24"/>
        </w:rPr>
      </w:pPr>
      <w:r w:rsidRPr="00CD3A3F">
        <w:rPr>
          <w:rFonts w:ascii="Times New Roman" w:hAnsi="Times New Roman" w:cs="Times New Roman"/>
          <w:sz w:val="24"/>
          <w:szCs w:val="24"/>
        </w:rPr>
        <w:t xml:space="preserve">Ubytovaný prohlašuje, že se ke dni uzavření této Smlouvy seznámil s Všeobecnými obchodními podmínkami Ubytovatele (dále jen "VOP"), Ubytovacím řádem objektu ubytování, se souvisejícími požárně bezpečnostními pravidly a s podmínkami v nich uvedenými a sjednanými v této Smlouvě a takto s nimi souhlasí. </w:t>
      </w:r>
    </w:p>
    <w:p w14:paraId="08BD1F4F" w14:textId="77777777" w:rsidR="00200E66" w:rsidRPr="00CD3A3F" w:rsidRDefault="00200E66" w:rsidP="00200E66">
      <w:pPr>
        <w:pStyle w:val="Odstavecseseznamem"/>
        <w:spacing w:before="60" w:after="0"/>
        <w:ind w:left="584"/>
        <w:contextualSpacing w:val="0"/>
        <w:jc w:val="both"/>
        <w:rPr>
          <w:rFonts w:ascii="Times New Roman" w:hAnsi="Times New Roman" w:cs="Times New Roman"/>
          <w:sz w:val="24"/>
          <w:szCs w:val="24"/>
        </w:rPr>
      </w:pPr>
    </w:p>
    <w:p w14:paraId="3F2FAB1E" w14:textId="77777777" w:rsidR="00A36285" w:rsidRDefault="00A36285" w:rsidP="00200E66">
      <w:pPr>
        <w:jc w:val="center"/>
        <w:rPr>
          <w:b/>
        </w:rPr>
      </w:pPr>
    </w:p>
    <w:p w14:paraId="5A66BDD0" w14:textId="22C48035" w:rsidR="00200E66" w:rsidRPr="00CD3A3F" w:rsidRDefault="00200E66" w:rsidP="00200E66">
      <w:pPr>
        <w:jc w:val="center"/>
        <w:rPr>
          <w:b/>
        </w:rPr>
      </w:pPr>
      <w:r w:rsidRPr="00CD3A3F">
        <w:rPr>
          <w:b/>
        </w:rPr>
        <w:lastRenderedPageBreak/>
        <w:t>Článek II.</w:t>
      </w:r>
    </w:p>
    <w:p w14:paraId="328CC388" w14:textId="77777777" w:rsidR="00200E66" w:rsidRPr="00CD3A3F" w:rsidRDefault="00200E66" w:rsidP="00200E66">
      <w:pPr>
        <w:jc w:val="center"/>
      </w:pPr>
      <w:r w:rsidRPr="00CD3A3F">
        <w:rPr>
          <w:b/>
        </w:rPr>
        <w:t>Předmět Smlouvy</w:t>
      </w:r>
    </w:p>
    <w:p w14:paraId="5D36129E" w14:textId="77777777" w:rsidR="00200E66" w:rsidRPr="007E3E3D" w:rsidRDefault="00200E66" w:rsidP="00200E66">
      <w:pPr>
        <w:pStyle w:val="Odstavecseseznamem"/>
        <w:numPr>
          <w:ilvl w:val="0"/>
          <w:numId w:val="31"/>
        </w:numPr>
        <w:spacing w:before="60" w:after="0"/>
        <w:ind w:left="584" w:hanging="357"/>
        <w:contextualSpacing w:val="0"/>
        <w:jc w:val="both"/>
        <w:rPr>
          <w:rFonts w:ascii="Times New Roman" w:hAnsi="Times New Roman" w:cs="Times New Roman"/>
          <w:sz w:val="24"/>
          <w:szCs w:val="24"/>
        </w:rPr>
      </w:pPr>
      <w:r w:rsidRPr="007E3E3D">
        <w:rPr>
          <w:rFonts w:ascii="Times New Roman" w:hAnsi="Times New Roman" w:cs="Times New Roman"/>
          <w:sz w:val="24"/>
          <w:szCs w:val="24"/>
        </w:rPr>
        <w:t>Předmětem této Smlouvy je závazek Ubytovatele poskytnout Ubytovanému přechodně ubytování, stravování a služby s tím spojené na ujednanou dobu v zařízení níže specifikovaném a závazek Ubytovaného zaplatit Ubytovateli úplatu za ubytování a za služby spojené s</w:t>
      </w:r>
      <w:r>
        <w:rPr>
          <w:rFonts w:ascii="Times New Roman" w:hAnsi="Times New Roman" w:cs="Times New Roman"/>
          <w:sz w:val="24"/>
          <w:szCs w:val="24"/>
        </w:rPr>
        <w:t> </w:t>
      </w:r>
      <w:r w:rsidRPr="007E3E3D">
        <w:rPr>
          <w:rFonts w:ascii="Times New Roman" w:hAnsi="Times New Roman" w:cs="Times New Roman"/>
          <w:sz w:val="24"/>
          <w:szCs w:val="24"/>
        </w:rPr>
        <w:t xml:space="preserve">ubytováním dohodnutou v článku III. této Smlouvy (dále také jen „akce“). </w:t>
      </w:r>
    </w:p>
    <w:p w14:paraId="7E752BE9" w14:textId="77777777" w:rsidR="00200E66" w:rsidRPr="00200E66" w:rsidRDefault="00200E66" w:rsidP="00200E66">
      <w:pPr>
        <w:pStyle w:val="Odstavecseseznamem"/>
        <w:numPr>
          <w:ilvl w:val="0"/>
          <w:numId w:val="31"/>
        </w:numPr>
        <w:spacing w:before="60" w:after="0"/>
        <w:ind w:left="584" w:hanging="357"/>
        <w:contextualSpacing w:val="0"/>
        <w:jc w:val="both"/>
        <w:rPr>
          <w:rFonts w:ascii="Times New Roman" w:hAnsi="Times New Roman" w:cs="Times New Roman"/>
          <w:sz w:val="24"/>
          <w:szCs w:val="24"/>
        </w:rPr>
      </w:pPr>
      <w:r w:rsidRPr="00200E66">
        <w:rPr>
          <w:rFonts w:ascii="Times New Roman" w:hAnsi="Times New Roman" w:cs="Times New Roman"/>
          <w:sz w:val="24"/>
          <w:szCs w:val="24"/>
        </w:rPr>
        <w:t xml:space="preserve">Ubytovatel se zavazuje Ubytovanému zajistit ubytování a stravování včetně dalších souvisejících služeb pro pobyt cca 90 osob v termínu </w:t>
      </w:r>
      <w:r w:rsidRPr="00200E66">
        <w:rPr>
          <w:rFonts w:ascii="Times New Roman" w:hAnsi="Times New Roman" w:cs="Times New Roman"/>
          <w:b/>
          <w:bCs/>
          <w:sz w:val="24"/>
          <w:szCs w:val="24"/>
        </w:rPr>
        <w:t>12. 02. 2023 – 17. 02. 2023</w:t>
      </w:r>
      <w:r w:rsidRPr="00200E66">
        <w:rPr>
          <w:rFonts w:ascii="Times New Roman" w:hAnsi="Times New Roman" w:cs="Times New Roman"/>
          <w:sz w:val="24"/>
          <w:szCs w:val="24"/>
        </w:rPr>
        <w:t>.</w:t>
      </w:r>
    </w:p>
    <w:p w14:paraId="702274CA" w14:textId="77777777" w:rsidR="00200E66" w:rsidRPr="0083613D" w:rsidRDefault="00200E66" w:rsidP="00200E66">
      <w:pPr>
        <w:pStyle w:val="Odstavecseseznamem"/>
        <w:numPr>
          <w:ilvl w:val="0"/>
          <w:numId w:val="31"/>
        </w:numPr>
        <w:spacing w:before="60" w:after="0"/>
        <w:ind w:left="584" w:hanging="357"/>
        <w:contextualSpacing w:val="0"/>
        <w:jc w:val="both"/>
        <w:rPr>
          <w:rFonts w:ascii="Times New Roman" w:hAnsi="Times New Roman" w:cs="Times New Roman"/>
          <w:sz w:val="24"/>
          <w:szCs w:val="24"/>
        </w:rPr>
      </w:pPr>
      <w:r w:rsidRPr="00200E66">
        <w:rPr>
          <w:rFonts w:ascii="Times New Roman" w:hAnsi="Times New Roman" w:cs="Times New Roman"/>
          <w:sz w:val="24"/>
          <w:szCs w:val="24"/>
        </w:rPr>
        <w:t>Ubytování bude zajištěno ve vícelůžkových pokojích s příslušenstvím. Stravování bude zajištěno formou plné penze, pobyt začíná obědem a končí snídaní (pokud</w:t>
      </w:r>
      <w:r w:rsidRPr="0083613D">
        <w:rPr>
          <w:rFonts w:ascii="Times New Roman" w:hAnsi="Times New Roman" w:cs="Times New Roman"/>
          <w:sz w:val="24"/>
          <w:szCs w:val="24"/>
        </w:rPr>
        <w:t xml:space="preserve"> není dohodnuto jinak). Nástup na pokoje v den příjezdu je od 15 hodin, uvolnění pokojů v den odjezdu je do 10 hodin. V případě úschovy zavazadel bude poskytnuta místnost k tomu určená. </w:t>
      </w:r>
    </w:p>
    <w:p w14:paraId="74E75FFE" w14:textId="77777777" w:rsidR="00200E66" w:rsidRPr="0083613D" w:rsidRDefault="00200E66" w:rsidP="00200E66">
      <w:pPr>
        <w:pStyle w:val="Odstavecseseznamem"/>
        <w:numPr>
          <w:ilvl w:val="0"/>
          <w:numId w:val="31"/>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Stravování účastníků Ubytovaného zajistí Ubytovatel v souladu se zvláštními nároky na výživu. V případě požadavku Ubytovaného na speciální (např. bezlepkovou) stravu, bude tato Ubytovatelem zajištěna za příplatek dle článku III. této Smlouvy. </w:t>
      </w:r>
    </w:p>
    <w:p w14:paraId="6B5A81CA" w14:textId="77777777" w:rsidR="00200E66" w:rsidRPr="0083613D" w:rsidRDefault="00200E66" w:rsidP="00200E66">
      <w:pPr>
        <w:pStyle w:val="Odstavecseseznamem"/>
        <w:numPr>
          <w:ilvl w:val="0"/>
          <w:numId w:val="31"/>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Smluvní strany výslovně prohlašují, že vymezení rozsahu předmětu Smlouvy považují za dostatečně jasné, určité, jednoznačné, srozumitelné a platné. </w:t>
      </w:r>
    </w:p>
    <w:p w14:paraId="494F7A7C" w14:textId="091AB666" w:rsidR="00200E66" w:rsidRDefault="00200E66">
      <w:pPr>
        <w:ind w:left="360"/>
      </w:pPr>
    </w:p>
    <w:p w14:paraId="064D51D9" w14:textId="77777777" w:rsidR="00200E66" w:rsidRPr="00CD3A3F" w:rsidRDefault="00200E66" w:rsidP="00200E66">
      <w:pPr>
        <w:spacing w:before="120" w:line="276" w:lineRule="auto"/>
        <w:jc w:val="center"/>
        <w:rPr>
          <w:b/>
        </w:rPr>
      </w:pPr>
      <w:r w:rsidRPr="00CD3A3F">
        <w:rPr>
          <w:b/>
        </w:rPr>
        <w:t>Článek III.</w:t>
      </w:r>
    </w:p>
    <w:p w14:paraId="5F49B438" w14:textId="77777777" w:rsidR="00200E66" w:rsidRPr="00CD3A3F" w:rsidRDefault="00200E66" w:rsidP="00200E66">
      <w:pPr>
        <w:spacing w:line="276" w:lineRule="auto"/>
        <w:jc w:val="center"/>
        <w:rPr>
          <w:b/>
        </w:rPr>
      </w:pPr>
      <w:r w:rsidRPr="00CD3A3F">
        <w:rPr>
          <w:b/>
        </w:rPr>
        <w:t>Cena za služby, platební a storno podmínky</w:t>
      </w:r>
    </w:p>
    <w:p w14:paraId="29939FA3" w14:textId="2C8E3475" w:rsidR="00200E66" w:rsidRPr="00A36285" w:rsidRDefault="00200E66" w:rsidP="00200E66">
      <w:pPr>
        <w:pStyle w:val="Odstavecseseznamem"/>
        <w:numPr>
          <w:ilvl w:val="0"/>
          <w:numId w:val="38"/>
        </w:numPr>
        <w:spacing w:before="60" w:after="0"/>
        <w:ind w:left="641"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Cena ubytování s celodenní stravou dle čl. II. odst. 1. této smlouvy činí </w:t>
      </w:r>
      <w:r w:rsidR="00A36285">
        <w:rPr>
          <w:rFonts w:ascii="Times New Roman" w:hAnsi="Times New Roman" w:cs="Times New Roman"/>
          <w:sz w:val="24"/>
          <w:szCs w:val="24"/>
        </w:rPr>
        <w:t xml:space="preserve">1090,- </w:t>
      </w:r>
      <w:r w:rsidRPr="00A36285">
        <w:rPr>
          <w:rFonts w:ascii="Times New Roman" w:hAnsi="Times New Roman" w:cs="Times New Roman"/>
          <w:sz w:val="24"/>
          <w:szCs w:val="24"/>
        </w:rPr>
        <w:t xml:space="preserve">Kč na osobu a noc, uvedená cena je včetně příslušné sazby DPH. </w:t>
      </w:r>
    </w:p>
    <w:p w14:paraId="2078C6DE" w14:textId="0E811B55" w:rsidR="00200E66" w:rsidRDefault="00200E66" w:rsidP="00AF3C28">
      <w:pPr>
        <w:pStyle w:val="Odstavecseseznamem"/>
        <w:numPr>
          <w:ilvl w:val="0"/>
          <w:numId w:val="38"/>
        </w:numPr>
        <w:spacing w:before="60" w:after="0"/>
        <w:ind w:left="641" w:hanging="357"/>
        <w:contextualSpacing w:val="0"/>
        <w:jc w:val="both"/>
      </w:pPr>
      <w:r w:rsidRPr="00A36285">
        <w:rPr>
          <w:rFonts w:ascii="Times New Roman" w:hAnsi="Times New Roman" w:cs="Times New Roman"/>
          <w:sz w:val="24"/>
          <w:szCs w:val="24"/>
        </w:rPr>
        <w:t xml:space="preserve">V případě požadavku na speciální stravu (např. bezlepkovou) bude Ubytovanému účtován příplatek ve výši </w:t>
      </w:r>
      <w:r w:rsidR="00A36285">
        <w:rPr>
          <w:rFonts w:ascii="Times New Roman" w:hAnsi="Times New Roman" w:cs="Times New Roman"/>
          <w:sz w:val="24"/>
          <w:szCs w:val="24"/>
        </w:rPr>
        <w:t xml:space="preserve">100 </w:t>
      </w:r>
      <w:r w:rsidRPr="00A36285">
        <w:rPr>
          <w:rFonts w:ascii="Times New Roman" w:hAnsi="Times New Roman" w:cs="Times New Roman"/>
          <w:sz w:val="24"/>
          <w:szCs w:val="24"/>
        </w:rPr>
        <w:t>Kč/osoba/noc.</w:t>
      </w:r>
      <w:r w:rsidR="00EC1775" w:rsidRPr="00A36285">
        <w:rPr>
          <w:rFonts w:ascii="Times New Roman" w:hAnsi="Times New Roman" w:cs="Times New Roman"/>
          <w:sz w:val="24"/>
          <w:szCs w:val="24"/>
        </w:rPr>
        <w:t xml:space="preserve"> </w:t>
      </w:r>
      <w:r w:rsidRPr="00A36285">
        <w:rPr>
          <w:rFonts w:ascii="Times New Roman" w:hAnsi="Times New Roman" w:cs="Times New Roman"/>
          <w:sz w:val="24"/>
          <w:szCs w:val="24"/>
        </w:rPr>
        <w:t>Ubytovatel je oprávněn</w:t>
      </w:r>
      <w:r w:rsidRPr="00200E66">
        <w:rPr>
          <w:rFonts w:ascii="Times New Roman" w:hAnsi="Times New Roman" w:cs="Times New Roman"/>
          <w:sz w:val="24"/>
          <w:szCs w:val="24"/>
        </w:rPr>
        <w:t xml:space="preserve"> objednateli fakturovat po kompletním uskutečnění pobytů žáků a doprovodného personálu odpovídající/poměrnou část sjednané ceny plnění za realizovaný pobyt odpovídajícího počtu dětí a doprovodného personálu, včetně předčasných odjezdů účastníků zaviněných </w:t>
      </w:r>
      <w:r w:rsidRPr="007C1B17">
        <w:rPr>
          <w:rFonts w:ascii="Times New Roman" w:hAnsi="Times New Roman" w:cs="Times New Roman"/>
          <w:sz w:val="24"/>
          <w:szCs w:val="24"/>
        </w:rPr>
        <w:t>zraněním nebo nemocí. Faktury budou mít náležitosti daňového dokladu a budou obsahovat všechny náležitosti dle zákona číslo 563/1991 Sb. o účetnictví, ve znění pozdějších předpisů a dále číslo této Smlouvy stanovené dodavatelem, podrobný rozpis jednotlivých fakturovaných částek tak, aby ceny byly rozlišen</w:t>
      </w:r>
      <w:r w:rsidR="006506C3">
        <w:rPr>
          <w:rFonts w:ascii="Times New Roman" w:hAnsi="Times New Roman" w:cs="Times New Roman"/>
          <w:sz w:val="24"/>
          <w:szCs w:val="24"/>
        </w:rPr>
        <w:t>y</w:t>
      </w:r>
      <w:r w:rsidRPr="007C1B17">
        <w:rPr>
          <w:rFonts w:ascii="Times New Roman" w:hAnsi="Times New Roman" w:cs="Times New Roman"/>
          <w:sz w:val="24"/>
          <w:szCs w:val="24"/>
        </w:rPr>
        <w:t xml:space="preserve"> na položky týkající se žáků a položky týkající se doprovodného personálu.</w:t>
      </w:r>
    </w:p>
    <w:p w14:paraId="6D915716" w14:textId="77777777" w:rsidR="00EC1775" w:rsidRPr="007E3E3D" w:rsidRDefault="00EC1775" w:rsidP="00EC1775">
      <w:pPr>
        <w:pStyle w:val="Odstavecseseznamem"/>
        <w:numPr>
          <w:ilvl w:val="0"/>
          <w:numId w:val="38"/>
        </w:numPr>
        <w:spacing w:before="60" w:after="0"/>
        <w:ind w:left="641" w:hanging="357"/>
        <w:contextualSpacing w:val="0"/>
        <w:jc w:val="both"/>
        <w:rPr>
          <w:rFonts w:ascii="Times New Roman" w:hAnsi="Times New Roman" w:cs="Times New Roman"/>
          <w:sz w:val="24"/>
          <w:szCs w:val="24"/>
        </w:rPr>
      </w:pPr>
      <w:r w:rsidRPr="007E3E3D">
        <w:rPr>
          <w:rFonts w:ascii="Times New Roman" w:hAnsi="Times New Roman" w:cs="Times New Roman"/>
          <w:sz w:val="24"/>
          <w:szCs w:val="24"/>
        </w:rPr>
        <w:t>Po uzavření této Smlouvy Ubytovatel vystaví první zálohovou fakturu na částku ve výši</w:t>
      </w:r>
      <w:r>
        <w:rPr>
          <w:rFonts w:ascii="Times New Roman" w:hAnsi="Times New Roman" w:cs="Times New Roman"/>
          <w:sz w:val="24"/>
          <w:szCs w:val="24"/>
        </w:rPr>
        <w:t xml:space="preserve"> </w:t>
      </w:r>
      <w:r w:rsidRPr="007E3E3D">
        <w:rPr>
          <w:rFonts w:ascii="Times New Roman" w:hAnsi="Times New Roman" w:cs="Times New Roman"/>
          <w:sz w:val="24"/>
          <w:szCs w:val="24"/>
        </w:rPr>
        <w:t xml:space="preserve">20 000,- Kč se splatností 31.10.2022. Druhou zálohovou fakturu Ubytovatel vystaví nejdříve 30 dní přede dnem příjezdu, a to na částku ve výši 280 000,- Kč, a to se splatností 20 dní. Doplatek ceny za veškeré poskytnuté služby dle této Smlouvy bude splatný na základě konečné faktury vystavené po skončení ubytování. Lhůta splatnosti této faktury bude činit minimálně 14 dní. </w:t>
      </w:r>
    </w:p>
    <w:p w14:paraId="7BC6E9BD" w14:textId="64064F92" w:rsidR="00EC1775" w:rsidRPr="0083613D" w:rsidRDefault="00EC1775" w:rsidP="00EC1775">
      <w:pPr>
        <w:pStyle w:val="Odstavecseseznamem"/>
        <w:numPr>
          <w:ilvl w:val="0"/>
          <w:numId w:val="38"/>
        </w:numPr>
        <w:spacing w:before="60" w:after="0"/>
        <w:ind w:left="641" w:hanging="357"/>
        <w:contextualSpacing w:val="0"/>
        <w:jc w:val="both"/>
        <w:rPr>
          <w:rFonts w:ascii="Times New Roman" w:hAnsi="Times New Roman" w:cs="Times New Roman"/>
          <w:sz w:val="24"/>
          <w:szCs w:val="24"/>
        </w:rPr>
      </w:pPr>
      <w:r w:rsidRPr="007E3E3D">
        <w:rPr>
          <w:rFonts w:ascii="Times New Roman" w:hAnsi="Times New Roman" w:cs="Times New Roman"/>
          <w:sz w:val="24"/>
          <w:szCs w:val="24"/>
        </w:rPr>
        <w:t>V případě, že Ubytovaný oznámí, a to osobně nebo způsobem</w:t>
      </w:r>
      <w:r w:rsidRPr="0083613D">
        <w:rPr>
          <w:rFonts w:ascii="Times New Roman" w:hAnsi="Times New Roman" w:cs="Times New Roman"/>
          <w:sz w:val="24"/>
          <w:szCs w:val="24"/>
        </w:rPr>
        <w:t xml:space="preserve"> uvedeným v článku VIII. odst. 2. této Smlouvy, Ubytovateli, že na dohodnutý termín ubytování bez důvodů uvedených v této smlouvě </w:t>
      </w:r>
      <w:r w:rsidR="002D1B1E">
        <w:rPr>
          <w:rFonts w:ascii="Times New Roman" w:hAnsi="Times New Roman" w:cs="Times New Roman"/>
          <w:sz w:val="24"/>
          <w:szCs w:val="24"/>
        </w:rPr>
        <w:t xml:space="preserve">vůbec </w:t>
      </w:r>
      <w:r w:rsidRPr="0083613D">
        <w:rPr>
          <w:rFonts w:ascii="Times New Roman" w:hAnsi="Times New Roman" w:cs="Times New Roman"/>
          <w:sz w:val="24"/>
          <w:szCs w:val="24"/>
        </w:rPr>
        <w:t>nenastoupí</w:t>
      </w:r>
      <w:r>
        <w:rPr>
          <w:rFonts w:ascii="Times New Roman" w:hAnsi="Times New Roman" w:cs="Times New Roman"/>
          <w:sz w:val="24"/>
          <w:szCs w:val="24"/>
        </w:rPr>
        <w:t xml:space="preserve"> z důvodů, které </w:t>
      </w:r>
      <w:r w:rsidR="002D1B1E">
        <w:rPr>
          <w:rFonts w:ascii="Times New Roman" w:hAnsi="Times New Roman" w:cs="Times New Roman"/>
          <w:sz w:val="24"/>
          <w:szCs w:val="24"/>
        </w:rPr>
        <w:t xml:space="preserve">nejsou uvedeny ve smlouvě a které </w:t>
      </w:r>
      <w:r>
        <w:rPr>
          <w:rFonts w:ascii="Times New Roman" w:hAnsi="Times New Roman" w:cs="Times New Roman"/>
          <w:sz w:val="24"/>
          <w:szCs w:val="24"/>
        </w:rPr>
        <w:t>nejsou na straně Ubytovatele</w:t>
      </w:r>
      <w:r w:rsidRPr="0083613D">
        <w:rPr>
          <w:rFonts w:ascii="Times New Roman" w:hAnsi="Times New Roman" w:cs="Times New Roman"/>
          <w:sz w:val="24"/>
          <w:szCs w:val="24"/>
        </w:rPr>
        <w:t xml:space="preserve">, dohodly se smluvní strany na následujících smluvních pokutách: </w:t>
      </w:r>
    </w:p>
    <w:p w14:paraId="1901F684" w14:textId="3BC25F40" w:rsidR="00EC1775" w:rsidRPr="0083613D" w:rsidRDefault="00EC1775" w:rsidP="00EC1775">
      <w:pPr>
        <w:pStyle w:val="Odstavecseseznamem"/>
        <w:numPr>
          <w:ilvl w:val="0"/>
          <w:numId w:val="40"/>
        </w:numPr>
        <w:spacing w:after="0"/>
        <w:ind w:left="1208"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lastRenderedPageBreak/>
        <w:t xml:space="preserve">v případě, že toto oznámení Ubytovaného dojde Ubytovateli nejméně </w:t>
      </w:r>
      <w:r w:rsidR="002D1B1E">
        <w:rPr>
          <w:rFonts w:ascii="Times New Roman" w:hAnsi="Times New Roman" w:cs="Times New Roman"/>
          <w:sz w:val="24"/>
          <w:szCs w:val="24"/>
        </w:rPr>
        <w:t>80</w:t>
      </w:r>
      <w:r w:rsidRPr="0083613D">
        <w:rPr>
          <w:rFonts w:ascii="Times New Roman" w:hAnsi="Times New Roman" w:cs="Times New Roman"/>
          <w:sz w:val="24"/>
          <w:szCs w:val="24"/>
        </w:rPr>
        <w:t xml:space="preserve"> dnů přede dnem příjezdu činí smluvní pokuta částku ve výši 20 000,- Kč,</w:t>
      </w:r>
    </w:p>
    <w:p w14:paraId="7B5AED5B" w14:textId="77777777" w:rsidR="00EC1775" w:rsidRPr="007E3E3D" w:rsidRDefault="00EC1775" w:rsidP="00EC1775">
      <w:pPr>
        <w:pStyle w:val="Odstavecseseznamem"/>
        <w:numPr>
          <w:ilvl w:val="0"/>
          <w:numId w:val="40"/>
        </w:numPr>
        <w:spacing w:after="0"/>
        <w:ind w:left="1208"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v případě</w:t>
      </w:r>
      <w:r w:rsidRPr="007E3E3D">
        <w:rPr>
          <w:rFonts w:ascii="Times New Roman" w:hAnsi="Times New Roman" w:cs="Times New Roman"/>
          <w:sz w:val="24"/>
          <w:szCs w:val="24"/>
        </w:rPr>
        <w:t xml:space="preserve">, že toto oznámení Ubytovaného dojde Ubytovateli nejméně 60 až 7 dnů přede dnem příjezdu činí smluvní pokuta částku ve výši 50 % z celkové ceny za služby dle této Smlouvy, </w:t>
      </w:r>
    </w:p>
    <w:p w14:paraId="6A50C03B" w14:textId="77777777" w:rsidR="00EC1775" w:rsidRPr="00542F3F" w:rsidRDefault="00EC1775" w:rsidP="00EC1775">
      <w:pPr>
        <w:pStyle w:val="Odstavecseseznamem"/>
        <w:numPr>
          <w:ilvl w:val="0"/>
          <w:numId w:val="40"/>
        </w:numPr>
        <w:spacing w:after="0"/>
        <w:ind w:left="1208" w:hanging="357"/>
        <w:contextualSpacing w:val="0"/>
        <w:jc w:val="both"/>
        <w:rPr>
          <w:rFonts w:ascii="Times New Roman" w:hAnsi="Times New Roman" w:cs="Times New Roman"/>
          <w:sz w:val="24"/>
          <w:szCs w:val="24"/>
        </w:rPr>
      </w:pPr>
      <w:r w:rsidRPr="00E10E2D">
        <w:rPr>
          <w:rFonts w:ascii="Times New Roman" w:hAnsi="Times New Roman" w:cs="Times New Roman"/>
          <w:sz w:val="24"/>
          <w:szCs w:val="24"/>
        </w:rPr>
        <w:t xml:space="preserve">v případě, že toto oznámení Ubytovaného dojde Ubytovateli nejméně 6 a méně dnů přede </w:t>
      </w:r>
      <w:r w:rsidRPr="00542F3F">
        <w:rPr>
          <w:rFonts w:ascii="Times New Roman" w:hAnsi="Times New Roman" w:cs="Times New Roman"/>
          <w:sz w:val="24"/>
          <w:szCs w:val="24"/>
        </w:rPr>
        <w:t>dnem příjezdu činí smluvní pokuta částku ve výši 80 % z celkové ceny za služby dle této Smlouvy.</w:t>
      </w:r>
    </w:p>
    <w:p w14:paraId="36EB8129" w14:textId="77777777" w:rsidR="00EC1775" w:rsidRDefault="00EC1775" w:rsidP="00EC1775">
      <w:pPr>
        <w:pStyle w:val="Odstavecseseznamem"/>
        <w:numPr>
          <w:ilvl w:val="0"/>
          <w:numId w:val="38"/>
        </w:numPr>
        <w:spacing w:before="60" w:after="0"/>
        <w:ind w:left="641" w:hanging="357"/>
        <w:contextualSpacing w:val="0"/>
        <w:jc w:val="both"/>
        <w:rPr>
          <w:rFonts w:ascii="Times New Roman" w:hAnsi="Times New Roman" w:cs="Times New Roman"/>
          <w:sz w:val="24"/>
          <w:szCs w:val="24"/>
        </w:rPr>
      </w:pPr>
      <w:r w:rsidRPr="00542F3F">
        <w:rPr>
          <w:rFonts w:ascii="Times New Roman" w:hAnsi="Times New Roman" w:cs="Times New Roman"/>
          <w:sz w:val="24"/>
          <w:szCs w:val="24"/>
        </w:rPr>
        <w:t xml:space="preserve">Ubytovatel </w:t>
      </w:r>
      <w:r w:rsidRPr="00542F3F">
        <w:rPr>
          <w:rFonts w:ascii="Times New Roman" w:hAnsi="Times New Roman"/>
          <w:sz w:val="24"/>
          <w:szCs w:val="24"/>
        </w:rPr>
        <w:t>je povinen mít a dodržovat platný provozní řád ubytovacího zařízení, který je v souladu s</w:t>
      </w:r>
      <w:r w:rsidRPr="00E10E2D">
        <w:rPr>
          <w:rFonts w:ascii="Times New Roman" w:hAnsi="Times New Roman"/>
          <w:sz w:val="24"/>
          <w:szCs w:val="24"/>
        </w:rPr>
        <w:t xml:space="preserve"> § 21a zákona č. 258/2000 Sb., o ochraně veřejného zdraví a o změně některých souvisejících zákonů, ve znění</w:t>
      </w:r>
      <w:r w:rsidRPr="007E3E3D">
        <w:rPr>
          <w:rFonts w:ascii="Times New Roman" w:hAnsi="Times New Roman"/>
          <w:sz w:val="24"/>
          <w:szCs w:val="24"/>
        </w:rPr>
        <w:t xml:space="preserve"> pozdějších předpisů, schválený příslušným orgánem ochrany veřejného zdraví a je povinen jej objednateli kdykoliv na požádání předložit.</w:t>
      </w:r>
      <w:r>
        <w:rPr>
          <w:rFonts w:ascii="Times New Roman" w:hAnsi="Times New Roman"/>
          <w:sz w:val="24"/>
          <w:szCs w:val="24"/>
        </w:rPr>
        <w:t xml:space="preserve"> </w:t>
      </w:r>
    </w:p>
    <w:p w14:paraId="03C6C0B0" w14:textId="77777777" w:rsidR="00EC1775" w:rsidRPr="007E3E3D" w:rsidRDefault="00EC1775" w:rsidP="00EC1775">
      <w:pPr>
        <w:pStyle w:val="Odstavecseseznamem"/>
        <w:numPr>
          <w:ilvl w:val="0"/>
          <w:numId w:val="38"/>
        </w:numPr>
        <w:spacing w:before="60" w:after="0"/>
        <w:ind w:left="641" w:hanging="357"/>
        <w:contextualSpacing w:val="0"/>
        <w:jc w:val="both"/>
        <w:rPr>
          <w:rFonts w:ascii="Times New Roman" w:hAnsi="Times New Roman" w:cs="Times New Roman"/>
          <w:sz w:val="24"/>
          <w:szCs w:val="24"/>
        </w:rPr>
      </w:pPr>
      <w:r w:rsidRPr="007E3E3D">
        <w:rPr>
          <w:rFonts w:ascii="Times New Roman" w:hAnsi="Times New Roman" w:cs="Times New Roman"/>
          <w:sz w:val="24"/>
          <w:szCs w:val="24"/>
        </w:rPr>
        <w:t>Smluvní strany berou na vědomí, že do zdárné realizace akce může nepředvídatelně zasáhnout vyšší moc – zejména aktuální pandemie nemoci Covid-19. V takovém případě obě strany vyvinou součinnost, aby se pobytová akce po vzájemné dohodě uskutečnila – např. úprava nabízených služeb, změna termínu, změna celkového počtu účastníků atd. V případě dohody bude realizace akce upravena písemným dodatkem k této smlouvě.</w:t>
      </w:r>
    </w:p>
    <w:p w14:paraId="7ADADBA7" w14:textId="77777777" w:rsidR="00EC1775" w:rsidRPr="007E3E3D" w:rsidRDefault="00EC1775" w:rsidP="00EC1775">
      <w:pPr>
        <w:pStyle w:val="Odstavecseseznamem"/>
        <w:numPr>
          <w:ilvl w:val="0"/>
          <w:numId w:val="38"/>
        </w:numPr>
        <w:spacing w:before="60" w:after="0"/>
        <w:ind w:left="641" w:hanging="357"/>
        <w:contextualSpacing w:val="0"/>
        <w:jc w:val="both"/>
        <w:rPr>
          <w:rFonts w:ascii="Times New Roman" w:hAnsi="Times New Roman" w:cs="Times New Roman"/>
          <w:sz w:val="24"/>
          <w:szCs w:val="24"/>
        </w:rPr>
      </w:pPr>
      <w:r w:rsidRPr="007E3E3D">
        <w:rPr>
          <w:rFonts w:ascii="Times New Roman" w:hAnsi="Times New Roman" w:cs="Times New Roman"/>
          <w:sz w:val="24"/>
          <w:szCs w:val="24"/>
        </w:rPr>
        <w:t xml:space="preserve">Pokud z důvodu vládních opatření nebo z důvodu nařízení hygienických, epidemiologických, zdravotnických nebo jiných státních (veřejných) orgánů nebude možné pobyt uskutečnit (například ale ne výhradně karanténa, izolace osob atd.), budou uhrazené zálohy vráceny v plné výši do 30 dní po datu, kdy měl pobyt proběhnout. </w:t>
      </w:r>
    </w:p>
    <w:p w14:paraId="39298CF4" w14:textId="77777777" w:rsidR="00EC1775" w:rsidRPr="0083613D" w:rsidRDefault="00EC1775" w:rsidP="00EC1775">
      <w:pPr>
        <w:pStyle w:val="Odstavecseseznamem"/>
        <w:numPr>
          <w:ilvl w:val="0"/>
          <w:numId w:val="38"/>
        </w:numPr>
        <w:spacing w:before="60" w:after="0"/>
        <w:ind w:left="641" w:hanging="357"/>
        <w:contextualSpacing w:val="0"/>
        <w:jc w:val="both"/>
        <w:rPr>
          <w:rFonts w:ascii="Times New Roman" w:hAnsi="Times New Roman" w:cs="Times New Roman"/>
          <w:sz w:val="24"/>
          <w:szCs w:val="24"/>
        </w:rPr>
      </w:pPr>
      <w:r w:rsidRPr="007E3E3D">
        <w:rPr>
          <w:rFonts w:ascii="Times New Roman" w:hAnsi="Times New Roman" w:cs="Times New Roman"/>
          <w:sz w:val="24"/>
          <w:szCs w:val="24"/>
        </w:rPr>
        <w:t>Smluvní strany výslovně prohlašují, že vymezení ceny</w:t>
      </w:r>
      <w:r w:rsidRPr="0083613D">
        <w:rPr>
          <w:rFonts w:ascii="Times New Roman" w:hAnsi="Times New Roman" w:cs="Times New Roman"/>
          <w:sz w:val="24"/>
          <w:szCs w:val="24"/>
        </w:rPr>
        <w:t xml:space="preserve"> za služby, platebních podmínek a storno podmínek dle této Smlouvy považují za dostatečně jasné, určité, jednoznačné, srozumitelné a</w:t>
      </w:r>
      <w:r>
        <w:rPr>
          <w:rFonts w:ascii="Times New Roman" w:hAnsi="Times New Roman" w:cs="Times New Roman"/>
          <w:sz w:val="24"/>
          <w:szCs w:val="24"/>
        </w:rPr>
        <w:t> </w:t>
      </w:r>
      <w:r w:rsidRPr="0083613D">
        <w:rPr>
          <w:rFonts w:ascii="Times New Roman" w:hAnsi="Times New Roman" w:cs="Times New Roman"/>
          <w:sz w:val="24"/>
          <w:szCs w:val="24"/>
        </w:rPr>
        <w:t xml:space="preserve">platné. </w:t>
      </w:r>
    </w:p>
    <w:p w14:paraId="674BA47B" w14:textId="5BF1F5D9" w:rsidR="00200E66" w:rsidRDefault="00200E66">
      <w:pPr>
        <w:ind w:left="360"/>
      </w:pPr>
    </w:p>
    <w:p w14:paraId="12FB8E60" w14:textId="77777777" w:rsidR="00317387" w:rsidRPr="00CD3A3F" w:rsidRDefault="00317387" w:rsidP="00317387">
      <w:pPr>
        <w:jc w:val="center"/>
        <w:rPr>
          <w:b/>
        </w:rPr>
      </w:pPr>
      <w:r w:rsidRPr="00CD3A3F">
        <w:rPr>
          <w:b/>
        </w:rPr>
        <w:t>Článek IV.</w:t>
      </w:r>
    </w:p>
    <w:p w14:paraId="5791A9CD" w14:textId="77777777" w:rsidR="00317387" w:rsidRPr="00CD3A3F" w:rsidRDefault="00317387" w:rsidP="00317387">
      <w:pPr>
        <w:spacing w:after="120"/>
        <w:jc w:val="center"/>
        <w:rPr>
          <w:b/>
        </w:rPr>
      </w:pPr>
      <w:r w:rsidRPr="00CD3A3F">
        <w:rPr>
          <w:b/>
        </w:rPr>
        <w:t>Místo plnění</w:t>
      </w:r>
    </w:p>
    <w:p w14:paraId="3EB4998F" w14:textId="50D3933C" w:rsidR="00200E66" w:rsidRPr="00317387" w:rsidRDefault="00317387" w:rsidP="00317387">
      <w:pPr>
        <w:pStyle w:val="Odstavecseseznamem"/>
        <w:numPr>
          <w:ilvl w:val="0"/>
          <w:numId w:val="41"/>
        </w:numPr>
        <w:rPr>
          <w:rFonts w:ascii="Times New Roman" w:hAnsi="Times New Roman" w:cs="Times New Roman"/>
          <w:sz w:val="24"/>
          <w:szCs w:val="24"/>
        </w:rPr>
      </w:pPr>
      <w:r w:rsidRPr="00317387">
        <w:rPr>
          <w:rFonts w:ascii="Times New Roman" w:hAnsi="Times New Roman" w:cs="Times New Roman"/>
          <w:sz w:val="24"/>
          <w:szCs w:val="24"/>
        </w:rPr>
        <w:t xml:space="preserve">Místem plnění bude ubytovací zařízení </w:t>
      </w:r>
      <w:r w:rsidRPr="00A36285">
        <w:rPr>
          <w:rFonts w:ascii="Times New Roman" w:hAnsi="Times New Roman" w:cs="Times New Roman"/>
          <w:sz w:val="24"/>
          <w:szCs w:val="24"/>
        </w:rPr>
        <w:t xml:space="preserve">– </w:t>
      </w:r>
      <w:r w:rsidR="00A36285" w:rsidRPr="00A36285">
        <w:rPr>
          <w:rFonts w:ascii="Times New Roman" w:hAnsi="Times New Roman" w:cs="Times New Roman"/>
          <w:sz w:val="24"/>
          <w:szCs w:val="24"/>
        </w:rPr>
        <w:t>Penzion Eden, Malá Morávka, Malá Morávka 252, PSČ 79336</w:t>
      </w:r>
      <w:r w:rsidRPr="00A36285">
        <w:rPr>
          <w:rFonts w:ascii="Times New Roman" w:hAnsi="Times New Roman" w:cs="Times New Roman"/>
          <w:sz w:val="24"/>
          <w:szCs w:val="24"/>
        </w:rPr>
        <w:t xml:space="preserve"> (dále též jen "</w:t>
      </w:r>
      <w:r w:rsidRPr="00317387">
        <w:rPr>
          <w:rFonts w:ascii="Times New Roman" w:hAnsi="Times New Roman" w:cs="Times New Roman"/>
          <w:b/>
          <w:sz w:val="24"/>
          <w:szCs w:val="24"/>
        </w:rPr>
        <w:t>Hotel).</w:t>
      </w:r>
    </w:p>
    <w:p w14:paraId="21A6FD60" w14:textId="4E042635" w:rsidR="00317387" w:rsidRPr="00317387" w:rsidRDefault="00317387" w:rsidP="00317387">
      <w:pPr>
        <w:pStyle w:val="Odstavecseseznamem"/>
        <w:numPr>
          <w:ilvl w:val="0"/>
          <w:numId w:val="41"/>
        </w:numPr>
        <w:spacing w:before="60"/>
        <w:jc w:val="both"/>
        <w:rPr>
          <w:rFonts w:ascii="Times New Roman" w:hAnsi="Times New Roman" w:cs="Times New Roman"/>
          <w:sz w:val="24"/>
          <w:szCs w:val="24"/>
        </w:rPr>
      </w:pPr>
      <w:r w:rsidRPr="00317387">
        <w:rPr>
          <w:rFonts w:ascii="Times New Roman" w:hAnsi="Times New Roman" w:cs="Times New Roman"/>
          <w:sz w:val="24"/>
          <w:szCs w:val="24"/>
        </w:rPr>
        <w:t>Ubytovatel prohlašuje, že uvedený objekt splňuje hygienické podmínky ubytovacího a</w:t>
      </w:r>
      <w:r w:rsidR="007C1B17">
        <w:rPr>
          <w:rFonts w:ascii="Times New Roman" w:hAnsi="Times New Roman" w:cs="Times New Roman"/>
          <w:sz w:val="24"/>
          <w:szCs w:val="24"/>
        </w:rPr>
        <w:t xml:space="preserve"> </w:t>
      </w:r>
      <w:r w:rsidRPr="00317387">
        <w:rPr>
          <w:rFonts w:ascii="Times New Roman" w:hAnsi="Times New Roman" w:cs="Times New Roman"/>
          <w:sz w:val="24"/>
          <w:szCs w:val="24"/>
        </w:rPr>
        <w:t xml:space="preserve">stravovacího zařízení a podmínky pro zabezpečení výchovy a výuky v souladu s vyhláškou Ministerstva zdravotnictví číslo 106/2001 Sb., o hygienických požadavcích na zotavovací akce pro děti, ve znění pozdějších předpisů a dále splňuje nároky bezpečnosti práce a protipožární ochrany. </w:t>
      </w:r>
    </w:p>
    <w:p w14:paraId="03418811" w14:textId="040D9C1E" w:rsidR="00200E66" w:rsidRPr="00317387" w:rsidRDefault="00200E66">
      <w:pPr>
        <w:ind w:left="360"/>
      </w:pPr>
    </w:p>
    <w:p w14:paraId="6435D0DB" w14:textId="77777777" w:rsidR="00317387" w:rsidRDefault="00317387" w:rsidP="00317387">
      <w:pPr>
        <w:spacing w:before="120"/>
        <w:jc w:val="center"/>
        <w:rPr>
          <w:b/>
        </w:rPr>
      </w:pPr>
      <w:r w:rsidRPr="00CD3A3F">
        <w:rPr>
          <w:b/>
        </w:rPr>
        <w:t>Článek</w:t>
      </w:r>
      <w:r>
        <w:rPr>
          <w:b/>
        </w:rPr>
        <w:t xml:space="preserve"> </w:t>
      </w:r>
      <w:r w:rsidRPr="00CD3A3F">
        <w:rPr>
          <w:b/>
        </w:rPr>
        <w:t>V.</w:t>
      </w:r>
    </w:p>
    <w:p w14:paraId="7F9A3DDE" w14:textId="77777777" w:rsidR="00317387" w:rsidRPr="00CD3A3F" w:rsidRDefault="00317387" w:rsidP="00317387">
      <w:pPr>
        <w:jc w:val="center"/>
        <w:rPr>
          <w:b/>
        </w:rPr>
      </w:pPr>
      <w:r w:rsidRPr="00CD3A3F">
        <w:rPr>
          <w:b/>
        </w:rPr>
        <w:t>Práva a povinnosti smluvních stran</w:t>
      </w:r>
    </w:p>
    <w:p w14:paraId="5B446575"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Ubytovatel je povinen zajistit pro Ubytovaného ubytování a poskytnout veškeré spojené služby a činnosti v dohodnutém termínu, rozsahu a kvalitě. </w:t>
      </w:r>
    </w:p>
    <w:p w14:paraId="69F5246D"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Ubytovatel je povinen odevzdat Ubytovanému uvedený počet pokojů ve stavu způsobilém pro řádné užívání a zajistit mu nerušený výkon jeho práv spojených s ubytováním. </w:t>
      </w:r>
    </w:p>
    <w:p w14:paraId="7C834B27"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Ubytovatel souhlasí s případným zveřejněním této Smlouvy v Registru smluv. </w:t>
      </w:r>
    </w:p>
    <w:p w14:paraId="53E7040A"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lastRenderedPageBreak/>
        <w:t xml:space="preserve">Ubytovatel je povinen dbát při zajišťování služeb dle této Smlouvy na ochranu životního prostředí a dodržovat platné technické, bezpečnostní, zdravotní, hygienické a jiné předpisy, včetně předpisů týkajících se ochrany životního prostředí. </w:t>
      </w:r>
    </w:p>
    <w:p w14:paraId="6092CA9F"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Ubytovaný se zavazuje zaplatit za poskytnuté služby Ubytovateli celkovou cenu ve výši a lhůtách stanovených v této Smlouvě. </w:t>
      </w:r>
    </w:p>
    <w:p w14:paraId="7A74318A"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Ubytovaný je povinen dodržovat tuto Smlouvu, Ubytovací řád Ubytovatele, který je zveřejněn na internetových stránkách Ubytovatele. Ubytovaný je povinen užívat prostory vyhrazené mu k</w:t>
      </w:r>
      <w:r>
        <w:rPr>
          <w:rFonts w:ascii="Times New Roman" w:hAnsi="Times New Roman" w:cs="Times New Roman"/>
          <w:sz w:val="24"/>
          <w:szCs w:val="24"/>
        </w:rPr>
        <w:t> </w:t>
      </w:r>
      <w:r w:rsidRPr="0083613D">
        <w:rPr>
          <w:rFonts w:ascii="Times New Roman" w:hAnsi="Times New Roman" w:cs="Times New Roman"/>
          <w:sz w:val="24"/>
          <w:szCs w:val="24"/>
        </w:rPr>
        <w:t xml:space="preserve">ubytování řádně; v těchto prostorách nesmí bez souhlasu Ubytovatele provádět žádné změny. </w:t>
      </w:r>
    </w:p>
    <w:p w14:paraId="569D7E08"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Ubytovaný je povinen bezprostředně po zjištění oznámit Ubytovateli potřebu oprav v pokoji, který na základě této Smlouvy Ubytovaný převzal, popř. škodu vzniklou v těchto prostorách či prostorách společných, bez ohledu na to, kdo tuto škodu způsobil. </w:t>
      </w:r>
    </w:p>
    <w:p w14:paraId="72F8DF55"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Ubytovaný je povinen oznámit předem Ubytovateli používání vlastních elektrických spotřebičů, vč. potřebných identifikačních a technických údajů, s výjimkou spotřebičů pro vlastní osobní hygienu. Všechny spotřebiče musejí vyhovovat technickým a bezpečnostním normám (např. ČSN 33 1600). Ubytovatel může z technických nebo bezpečnostních důvodů používání spotřebiče zakázat. </w:t>
      </w:r>
    </w:p>
    <w:p w14:paraId="509CA555"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Po skončení pobytu je Ubytovaný povinen předat všechny užívané prostory a věci, které užíval, ve stavu, v jakém je převzali, s přihlédnutím k obvyklému opotřebení. </w:t>
      </w:r>
    </w:p>
    <w:p w14:paraId="247F859F"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Ubytovaný je povinen nahradit případnou vzniklou škodu na majetku Ubytovatele způsobenou prokazatelně účastníky Ubytovaného. Způsobená škoda bude Ubytovatelem vyčíslena jako cena obvyklá s ohledem stav a dobu užívání poškozeného majetku. Ubytovaný je povinen ji uhradit nejpozději při ukončení ubytování v den odjezdu. </w:t>
      </w:r>
    </w:p>
    <w:p w14:paraId="4B35F323"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 xml:space="preserve">Ubytovaný je povinen uhradit Ubytovateli veškerý materiál, zboží či služby, které mu budou na jeho žádost poskytnuty, pokud jejich poskytnutí není podle této smlouvy zahrnuto do celkové ceny. </w:t>
      </w:r>
    </w:p>
    <w:p w14:paraId="6FBD5F67" w14:textId="77777777" w:rsidR="00317387" w:rsidRPr="0083613D" w:rsidRDefault="00317387" w:rsidP="00317387">
      <w:pPr>
        <w:pStyle w:val="Odstavecseseznamem"/>
        <w:numPr>
          <w:ilvl w:val="0"/>
          <w:numId w:val="32"/>
        </w:numPr>
        <w:spacing w:before="60" w:after="0"/>
        <w:ind w:left="584" w:hanging="357"/>
        <w:contextualSpacing w:val="0"/>
        <w:jc w:val="both"/>
        <w:rPr>
          <w:rFonts w:ascii="Times New Roman" w:hAnsi="Times New Roman" w:cs="Times New Roman"/>
          <w:sz w:val="24"/>
          <w:szCs w:val="24"/>
        </w:rPr>
      </w:pPr>
      <w:r w:rsidRPr="0083613D">
        <w:rPr>
          <w:rFonts w:ascii="Times New Roman" w:hAnsi="Times New Roman" w:cs="Times New Roman"/>
          <w:sz w:val="24"/>
          <w:szCs w:val="24"/>
        </w:rPr>
        <w:t>Ubytovaný je povinen:</w:t>
      </w:r>
    </w:p>
    <w:p w14:paraId="4F01DC84" w14:textId="77777777" w:rsidR="00317387" w:rsidRPr="00470450" w:rsidRDefault="00317387" w:rsidP="00317387">
      <w:pPr>
        <w:pStyle w:val="Odstavecseseznamem"/>
        <w:numPr>
          <w:ilvl w:val="0"/>
          <w:numId w:val="33"/>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respektovat pokyny pracovníka recepce a/nebo pracovníka pověřeného ostrahou Hotelu a na jejich výzvu prokázat svoji totožnost a oprávněnost pobytu, </w:t>
      </w:r>
    </w:p>
    <w:p w14:paraId="15759596" w14:textId="77777777" w:rsidR="00317387" w:rsidRPr="00470450" w:rsidRDefault="00317387" w:rsidP="00317387">
      <w:pPr>
        <w:pStyle w:val="Odstavecseseznamem"/>
        <w:numPr>
          <w:ilvl w:val="0"/>
          <w:numId w:val="33"/>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zachovávat obecně platná pravidla slušného chování a dodržovat noční klid v době od 22.00 do 6.00 hod., </w:t>
      </w:r>
    </w:p>
    <w:p w14:paraId="5AF868F7" w14:textId="77777777" w:rsidR="00317387" w:rsidRPr="00470450" w:rsidRDefault="00317387" w:rsidP="00317387">
      <w:pPr>
        <w:pStyle w:val="Odstavecseseznamem"/>
        <w:numPr>
          <w:ilvl w:val="0"/>
          <w:numId w:val="33"/>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udržovat čistotu a pořádek v pokoji a ve společných prostorách, </w:t>
      </w:r>
    </w:p>
    <w:p w14:paraId="06DFC4E5" w14:textId="77777777" w:rsidR="00317387" w:rsidRPr="00470450" w:rsidRDefault="00317387" w:rsidP="00317387">
      <w:pPr>
        <w:pStyle w:val="Odstavecseseznamem"/>
        <w:numPr>
          <w:ilvl w:val="0"/>
          <w:numId w:val="33"/>
        </w:numPr>
        <w:spacing w:after="0"/>
        <w:jc w:val="both"/>
        <w:rPr>
          <w:rFonts w:ascii="Times New Roman" w:hAnsi="Times New Roman" w:cs="Times New Roman"/>
          <w:sz w:val="24"/>
          <w:szCs w:val="24"/>
        </w:rPr>
      </w:pPr>
      <w:r w:rsidRPr="00470450">
        <w:rPr>
          <w:rFonts w:ascii="Times New Roman" w:hAnsi="Times New Roman" w:cs="Times New Roman"/>
          <w:sz w:val="24"/>
          <w:szCs w:val="24"/>
        </w:rPr>
        <w:t>dodržovat bezpečnostní a protipožární předpisy,</w:t>
      </w:r>
    </w:p>
    <w:p w14:paraId="51912DA7" w14:textId="77777777" w:rsidR="00317387" w:rsidRPr="00470450" w:rsidRDefault="00317387" w:rsidP="00317387">
      <w:pPr>
        <w:pStyle w:val="Odstavecseseznamem"/>
        <w:numPr>
          <w:ilvl w:val="0"/>
          <w:numId w:val="33"/>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po dobu svojí nepřítomnosti v pokoji zajistit uzavření oken a dveří, </w:t>
      </w:r>
    </w:p>
    <w:p w14:paraId="49913CCE" w14:textId="77777777" w:rsidR="00317387" w:rsidRPr="00470450" w:rsidRDefault="00317387" w:rsidP="00317387">
      <w:pPr>
        <w:pStyle w:val="Odstavecseseznamem"/>
        <w:numPr>
          <w:ilvl w:val="0"/>
          <w:numId w:val="33"/>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podrobit se dalším zdravotním a hygienickým opatřením, vyžadují-li to zvláštní okolnosti, </w:t>
      </w:r>
    </w:p>
    <w:p w14:paraId="63D67C35" w14:textId="77777777" w:rsidR="00317387" w:rsidRPr="00B7232F" w:rsidRDefault="00317387" w:rsidP="00317387">
      <w:pPr>
        <w:pStyle w:val="Odstavecseseznamem"/>
        <w:numPr>
          <w:ilvl w:val="0"/>
          <w:numId w:val="33"/>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k datu ukončení ubytování, uvést </w:t>
      </w:r>
      <w:r w:rsidRPr="00B7232F">
        <w:rPr>
          <w:rFonts w:ascii="Times New Roman" w:hAnsi="Times New Roman" w:cs="Times New Roman"/>
          <w:sz w:val="24"/>
          <w:szCs w:val="24"/>
        </w:rPr>
        <w:t xml:space="preserve">pokoj do původního stavu a předat jej určenému zaměstnanci Hotelu, resp. vrátit čipové karty, </w:t>
      </w:r>
    </w:p>
    <w:p w14:paraId="3667E122" w14:textId="77777777" w:rsidR="00317387" w:rsidRPr="00B7232F" w:rsidRDefault="00317387" w:rsidP="00317387">
      <w:pPr>
        <w:pStyle w:val="Odstavecseseznamem"/>
        <w:numPr>
          <w:ilvl w:val="0"/>
          <w:numId w:val="33"/>
        </w:numPr>
        <w:spacing w:after="0"/>
        <w:jc w:val="both"/>
        <w:rPr>
          <w:rFonts w:ascii="Times New Roman" w:hAnsi="Times New Roman" w:cs="Times New Roman"/>
          <w:sz w:val="24"/>
          <w:szCs w:val="24"/>
        </w:rPr>
      </w:pPr>
      <w:r w:rsidRPr="00B7232F">
        <w:rPr>
          <w:rFonts w:ascii="Times New Roman" w:hAnsi="Times New Roman" w:cs="Times New Roman"/>
          <w:sz w:val="24"/>
          <w:szCs w:val="24"/>
        </w:rPr>
        <w:t xml:space="preserve">při ukončení ubytování Ubytovaný odpovídá za veškeré opotřebování zařízení pokoje, které překračuje míru běžného opotřebení (znečištění a poškození malby, podlahových krytin aj.); uvedení pokoje do původního stavu bude Ubytovatelem provedeno na náklady Ubytovaného; </w:t>
      </w:r>
    </w:p>
    <w:p w14:paraId="4A34B410" w14:textId="77777777" w:rsidR="00317387" w:rsidRPr="00470450" w:rsidRDefault="00317387" w:rsidP="00317387">
      <w:pPr>
        <w:pStyle w:val="Odstavecseseznamem"/>
        <w:numPr>
          <w:ilvl w:val="0"/>
          <w:numId w:val="33"/>
        </w:numPr>
        <w:spacing w:after="0"/>
        <w:jc w:val="both"/>
        <w:rPr>
          <w:rFonts w:ascii="Times New Roman" w:hAnsi="Times New Roman" w:cs="Times New Roman"/>
          <w:sz w:val="24"/>
          <w:szCs w:val="24"/>
        </w:rPr>
      </w:pPr>
      <w:r w:rsidRPr="00B7232F">
        <w:rPr>
          <w:rFonts w:ascii="Times New Roman" w:hAnsi="Times New Roman" w:cs="Times New Roman"/>
          <w:sz w:val="24"/>
          <w:szCs w:val="24"/>
        </w:rPr>
        <w:t xml:space="preserve">nahradit veškeré škody, které prokazatelně způsobil na majetku </w:t>
      </w:r>
      <w:r w:rsidRPr="00470450">
        <w:rPr>
          <w:rFonts w:ascii="Times New Roman" w:hAnsi="Times New Roman" w:cs="Times New Roman"/>
          <w:sz w:val="24"/>
          <w:szCs w:val="24"/>
        </w:rPr>
        <w:t xml:space="preserve">Ubytovatele a </w:t>
      </w:r>
    </w:p>
    <w:p w14:paraId="62EC9411" w14:textId="77777777" w:rsidR="00317387" w:rsidRPr="00470450" w:rsidRDefault="00317387" w:rsidP="00317387">
      <w:pPr>
        <w:pStyle w:val="Odstavecseseznamem"/>
        <w:numPr>
          <w:ilvl w:val="0"/>
          <w:numId w:val="32"/>
        </w:numPr>
        <w:spacing w:before="120" w:after="0"/>
        <w:ind w:left="584" w:hanging="357"/>
        <w:contextualSpacing w:val="0"/>
        <w:jc w:val="both"/>
        <w:rPr>
          <w:rFonts w:ascii="Times New Roman" w:hAnsi="Times New Roman" w:cs="Times New Roman"/>
          <w:sz w:val="24"/>
          <w:szCs w:val="24"/>
        </w:rPr>
      </w:pPr>
      <w:r w:rsidRPr="00470450">
        <w:rPr>
          <w:rFonts w:ascii="Times New Roman" w:hAnsi="Times New Roman" w:cs="Times New Roman"/>
          <w:sz w:val="24"/>
          <w:szCs w:val="24"/>
        </w:rPr>
        <w:t>Ubytovaný nesmí:</w:t>
      </w:r>
    </w:p>
    <w:p w14:paraId="28F92A3E" w14:textId="77777777" w:rsidR="00317387" w:rsidRPr="00470450" w:rsidRDefault="00317387" w:rsidP="00317387">
      <w:pPr>
        <w:pStyle w:val="Odstavecseseznamem"/>
        <w:numPr>
          <w:ilvl w:val="0"/>
          <w:numId w:val="34"/>
        </w:numPr>
        <w:spacing w:after="0"/>
        <w:jc w:val="both"/>
        <w:rPr>
          <w:rFonts w:ascii="Times New Roman" w:hAnsi="Times New Roman" w:cs="Times New Roman"/>
          <w:sz w:val="24"/>
          <w:szCs w:val="24"/>
        </w:rPr>
      </w:pPr>
      <w:r w:rsidRPr="00470450">
        <w:rPr>
          <w:rFonts w:ascii="Times New Roman" w:hAnsi="Times New Roman" w:cs="Times New Roman"/>
          <w:sz w:val="24"/>
          <w:szCs w:val="24"/>
        </w:rPr>
        <w:t>umožnit bez souhlasu recepčního Hotelu ubytování v pokoji jiným osobám než těm, které s</w:t>
      </w:r>
      <w:r>
        <w:rPr>
          <w:rFonts w:ascii="Times New Roman" w:hAnsi="Times New Roman" w:cs="Times New Roman"/>
          <w:sz w:val="24"/>
          <w:szCs w:val="24"/>
        </w:rPr>
        <w:t> </w:t>
      </w:r>
      <w:r w:rsidRPr="00470450">
        <w:rPr>
          <w:rFonts w:ascii="Times New Roman" w:hAnsi="Times New Roman" w:cs="Times New Roman"/>
          <w:sz w:val="24"/>
          <w:szCs w:val="24"/>
        </w:rPr>
        <w:t xml:space="preserve">Ubytovatelem uzavřeli ubytovací smlouvu, </w:t>
      </w:r>
    </w:p>
    <w:p w14:paraId="79D64CBC" w14:textId="77777777" w:rsidR="00317387" w:rsidRPr="00470450" w:rsidRDefault="00317387" w:rsidP="00317387">
      <w:pPr>
        <w:pStyle w:val="Odstavecseseznamem"/>
        <w:numPr>
          <w:ilvl w:val="0"/>
          <w:numId w:val="34"/>
        </w:numPr>
        <w:spacing w:after="0"/>
        <w:jc w:val="both"/>
        <w:rPr>
          <w:rFonts w:ascii="Times New Roman" w:hAnsi="Times New Roman" w:cs="Times New Roman"/>
          <w:sz w:val="24"/>
          <w:szCs w:val="24"/>
        </w:rPr>
      </w:pPr>
      <w:r w:rsidRPr="00470450">
        <w:rPr>
          <w:rFonts w:ascii="Times New Roman" w:hAnsi="Times New Roman" w:cs="Times New Roman"/>
          <w:sz w:val="24"/>
          <w:szCs w:val="24"/>
        </w:rPr>
        <w:lastRenderedPageBreak/>
        <w:t xml:space="preserve">přenechat pokoj nebo jeho část k ubytování jiné osobě, </w:t>
      </w:r>
    </w:p>
    <w:p w14:paraId="2D4ABBB0" w14:textId="77777777" w:rsidR="00317387" w:rsidRPr="00470450" w:rsidRDefault="00317387" w:rsidP="00317387">
      <w:pPr>
        <w:pStyle w:val="Odstavecseseznamem"/>
        <w:numPr>
          <w:ilvl w:val="0"/>
          <w:numId w:val="34"/>
        </w:numPr>
        <w:spacing w:after="0"/>
        <w:jc w:val="both"/>
        <w:rPr>
          <w:rFonts w:ascii="Times New Roman" w:hAnsi="Times New Roman" w:cs="Times New Roman"/>
          <w:sz w:val="24"/>
          <w:szCs w:val="24"/>
        </w:rPr>
      </w:pPr>
      <w:r w:rsidRPr="00470450">
        <w:rPr>
          <w:rFonts w:ascii="Times New Roman" w:hAnsi="Times New Roman" w:cs="Times New Roman"/>
          <w:sz w:val="24"/>
          <w:szCs w:val="24"/>
        </w:rPr>
        <w:t>provádět změny v prostorách, které na základě této smlouvy Ubytovaný užívá (výjimkou je situace, kdy by k tomuto obdržel písemný souhlas Ubytovatele) ani přemísťovat vybavení společných prostor Hotelu a inventární předměty,</w:t>
      </w:r>
    </w:p>
    <w:p w14:paraId="270F1E4A" w14:textId="77777777" w:rsidR="00317387" w:rsidRPr="00470450" w:rsidRDefault="00317387" w:rsidP="00317387">
      <w:pPr>
        <w:pStyle w:val="Odstavecseseznamem"/>
        <w:numPr>
          <w:ilvl w:val="0"/>
          <w:numId w:val="34"/>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půjčit přidělené čipové karty jiné osobě, </w:t>
      </w:r>
    </w:p>
    <w:p w14:paraId="0A09BE13" w14:textId="4DEDDA22" w:rsidR="00317387" w:rsidRDefault="00317387" w:rsidP="00317387">
      <w:pPr>
        <w:pStyle w:val="Odstavecseseznamem"/>
        <w:numPr>
          <w:ilvl w:val="0"/>
          <w:numId w:val="34"/>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zasahovat do instalace jakéhokoli druhu, </w:t>
      </w:r>
    </w:p>
    <w:p w14:paraId="38D6302E" w14:textId="0D584C35" w:rsidR="00670F0D" w:rsidRPr="00470450" w:rsidRDefault="00670F0D" w:rsidP="00317387">
      <w:pPr>
        <w:pStyle w:val="Odstavecseseznamem"/>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kouřit ve všech prostorách Hotelu a mimo prostory vyhrazené k tomuto účelu</w:t>
      </w:r>
    </w:p>
    <w:p w14:paraId="139DA31A" w14:textId="77777777" w:rsidR="00317387" w:rsidRPr="00470450" w:rsidRDefault="00317387" w:rsidP="00317387">
      <w:pPr>
        <w:pStyle w:val="Odstavecseseznamem"/>
        <w:numPr>
          <w:ilvl w:val="0"/>
          <w:numId w:val="34"/>
        </w:numPr>
        <w:spacing w:after="0"/>
        <w:jc w:val="both"/>
        <w:rPr>
          <w:rFonts w:ascii="Times New Roman" w:hAnsi="Times New Roman" w:cs="Times New Roman"/>
          <w:sz w:val="24"/>
          <w:szCs w:val="24"/>
        </w:rPr>
      </w:pPr>
      <w:r w:rsidRPr="00470450">
        <w:rPr>
          <w:rFonts w:ascii="Times New Roman" w:hAnsi="Times New Roman" w:cs="Times New Roman"/>
          <w:sz w:val="24"/>
          <w:szCs w:val="24"/>
        </w:rPr>
        <w:t xml:space="preserve">organizovat ve společných částech Hotelu a okolním prostranství oslavy či jiné hromadné akce, pokud mu k tomu nebyl dát předchozí písemný souhlas Ubytovatele. </w:t>
      </w:r>
    </w:p>
    <w:p w14:paraId="2C5559D7" w14:textId="61646525" w:rsidR="00200E66" w:rsidRDefault="00200E66">
      <w:pPr>
        <w:ind w:left="360"/>
      </w:pPr>
    </w:p>
    <w:p w14:paraId="638926B0" w14:textId="1F9E1D82" w:rsidR="00200E66" w:rsidRDefault="00200E66">
      <w:pPr>
        <w:ind w:left="360"/>
      </w:pPr>
    </w:p>
    <w:p w14:paraId="6545F594" w14:textId="77777777" w:rsidR="00670F0D" w:rsidRPr="00CD3A3F" w:rsidRDefault="00670F0D" w:rsidP="00670F0D">
      <w:pPr>
        <w:spacing w:before="120"/>
        <w:jc w:val="center"/>
        <w:rPr>
          <w:b/>
        </w:rPr>
      </w:pPr>
      <w:r w:rsidRPr="00CD3A3F">
        <w:rPr>
          <w:b/>
        </w:rPr>
        <w:t>Článek VI.</w:t>
      </w:r>
    </w:p>
    <w:p w14:paraId="47EB1E55" w14:textId="77777777" w:rsidR="00670F0D" w:rsidRPr="00CD3A3F" w:rsidRDefault="00670F0D" w:rsidP="00670F0D">
      <w:pPr>
        <w:spacing w:after="120"/>
        <w:jc w:val="center"/>
      </w:pPr>
      <w:r w:rsidRPr="00CD3A3F">
        <w:rPr>
          <w:b/>
        </w:rPr>
        <w:t>Součinnost a odškodnění</w:t>
      </w:r>
    </w:p>
    <w:p w14:paraId="0727BDD7" w14:textId="2ACCFE48" w:rsidR="00200E66" w:rsidRPr="006506C3" w:rsidRDefault="00C81257" w:rsidP="0056237E">
      <w:pPr>
        <w:pStyle w:val="Odstavecseseznamem"/>
        <w:numPr>
          <w:ilvl w:val="0"/>
          <w:numId w:val="42"/>
        </w:numPr>
        <w:jc w:val="both"/>
        <w:rPr>
          <w:rFonts w:ascii="Times New Roman" w:hAnsi="Times New Roman" w:cs="Times New Roman"/>
          <w:sz w:val="24"/>
          <w:szCs w:val="24"/>
        </w:rPr>
      </w:pPr>
      <w:r w:rsidRPr="006506C3">
        <w:rPr>
          <w:rFonts w:ascii="Times New Roman" w:hAnsi="Times New Roman" w:cs="Times New Roman"/>
          <w:sz w:val="24"/>
          <w:szCs w:val="24"/>
        </w:rPr>
        <w:t>V případě, že některá ze smluvních stran poruší některé ze svých prohlášení nebo povinností stanovených v této smlouvě nebo ubytovacím řádu, zavazuje se nahradit druhé straně prokazatelně vzniklou újmu, která této druhé straně v důsledku nebo v souvislosti s porušením příslušných povinností v této smlouvě nebo ubytovacím řádu vznikla, a to včetně, nikoliv však výhradně</w:t>
      </w:r>
      <w:r w:rsidR="002D1B1E">
        <w:rPr>
          <w:rFonts w:ascii="Times New Roman" w:hAnsi="Times New Roman" w:cs="Times New Roman"/>
          <w:sz w:val="24"/>
          <w:szCs w:val="24"/>
        </w:rPr>
        <w:t>,</w:t>
      </w:r>
      <w:r w:rsidRPr="006506C3">
        <w:rPr>
          <w:rFonts w:ascii="Times New Roman" w:hAnsi="Times New Roman" w:cs="Times New Roman"/>
          <w:sz w:val="24"/>
          <w:szCs w:val="24"/>
        </w:rPr>
        <w:t xml:space="preserve"> nemajetkové újmy, zákonných sankcí, nákladů soudních či správních řízení. V případě kolize ustanovení této smlouvy a ustanovení ubytovacího řádu platí ustanovení této smlouvy.  </w:t>
      </w:r>
    </w:p>
    <w:p w14:paraId="6FE557CF" w14:textId="549F219C" w:rsidR="00200E66" w:rsidRDefault="00A1545E" w:rsidP="00A1545E">
      <w:pPr>
        <w:ind w:left="705" w:hanging="345"/>
      </w:pPr>
      <w:r w:rsidRPr="0056237E">
        <w:t>2</w:t>
      </w:r>
      <w:r w:rsidRPr="0056237E">
        <w:tab/>
      </w:r>
      <w:r w:rsidR="0056237E" w:rsidRPr="007C1B17">
        <w:t>Prokázaná</w:t>
      </w:r>
      <w:r w:rsidR="0056237E" w:rsidRPr="0056237E">
        <w:t xml:space="preserve"> </w:t>
      </w:r>
      <w:r w:rsidR="0056237E">
        <w:t>s</w:t>
      </w:r>
      <w:r w:rsidRPr="0056237E">
        <w:t>mluvní pokuta je splatná do deseti (10) dnů poté, co bude písemná výzva jedné smluvní strany v tomto směru osobně předána druhé smluvní straně nebo doručena způsobem uvedeným v článku VIII. odst. 2. této Smlouvy</w:t>
      </w:r>
    </w:p>
    <w:p w14:paraId="31195EC2" w14:textId="3555092D" w:rsidR="00200E66" w:rsidRDefault="00200E66">
      <w:pPr>
        <w:ind w:left="360"/>
      </w:pPr>
    </w:p>
    <w:p w14:paraId="4B32880A" w14:textId="77777777" w:rsidR="0056237E" w:rsidRPr="00CD3A3F" w:rsidRDefault="0056237E" w:rsidP="0056237E">
      <w:pPr>
        <w:spacing w:before="120"/>
        <w:jc w:val="center"/>
        <w:rPr>
          <w:b/>
        </w:rPr>
      </w:pPr>
      <w:r w:rsidRPr="00CD3A3F">
        <w:rPr>
          <w:b/>
        </w:rPr>
        <w:t>Článek VII.</w:t>
      </w:r>
    </w:p>
    <w:p w14:paraId="6C99BE79" w14:textId="77777777" w:rsidR="0056237E" w:rsidRDefault="0056237E" w:rsidP="0056237E">
      <w:pPr>
        <w:spacing w:after="120"/>
        <w:jc w:val="center"/>
        <w:rPr>
          <w:b/>
        </w:rPr>
      </w:pPr>
      <w:r w:rsidRPr="00CD3A3F">
        <w:rPr>
          <w:b/>
        </w:rPr>
        <w:t>Odstoupení od Smlouvy</w:t>
      </w:r>
    </w:p>
    <w:p w14:paraId="612D15CD" w14:textId="77777777" w:rsidR="0056237E" w:rsidRPr="00DE739A" w:rsidRDefault="0056237E" w:rsidP="0056237E">
      <w:pPr>
        <w:pStyle w:val="Odstavecseseznamem"/>
        <w:numPr>
          <w:ilvl w:val="0"/>
          <w:numId w:val="36"/>
        </w:numPr>
        <w:spacing w:before="60" w:after="0"/>
        <w:ind w:left="584" w:hanging="357"/>
        <w:contextualSpacing w:val="0"/>
        <w:jc w:val="both"/>
        <w:rPr>
          <w:rFonts w:ascii="Times New Roman" w:hAnsi="Times New Roman" w:cs="Times New Roman"/>
          <w:sz w:val="24"/>
          <w:szCs w:val="24"/>
        </w:rPr>
      </w:pPr>
      <w:r w:rsidRPr="00DE739A">
        <w:rPr>
          <w:rFonts w:ascii="Times New Roman" w:hAnsi="Times New Roman" w:cs="Times New Roman"/>
          <w:sz w:val="24"/>
          <w:szCs w:val="24"/>
        </w:rPr>
        <w:t xml:space="preserve">Každá smluvní strana je oprávněna odstoupit od této Smlouvy dle ustanovení této Smlouvy a dle ustanovení občanského zákoníku. </w:t>
      </w:r>
    </w:p>
    <w:p w14:paraId="19AA3E67" w14:textId="77777777" w:rsidR="0056237E" w:rsidRPr="00DE739A" w:rsidRDefault="0056237E" w:rsidP="0056237E">
      <w:pPr>
        <w:pStyle w:val="Odstavecseseznamem"/>
        <w:numPr>
          <w:ilvl w:val="0"/>
          <w:numId w:val="36"/>
        </w:numPr>
        <w:spacing w:before="60" w:after="0"/>
        <w:ind w:left="584" w:hanging="357"/>
        <w:contextualSpacing w:val="0"/>
        <w:jc w:val="both"/>
        <w:rPr>
          <w:rFonts w:ascii="Times New Roman" w:hAnsi="Times New Roman" w:cs="Times New Roman"/>
          <w:sz w:val="24"/>
          <w:szCs w:val="24"/>
        </w:rPr>
      </w:pPr>
      <w:r w:rsidRPr="00DE739A">
        <w:rPr>
          <w:rFonts w:ascii="Times New Roman" w:hAnsi="Times New Roman" w:cs="Times New Roman"/>
          <w:sz w:val="24"/>
          <w:szCs w:val="24"/>
        </w:rPr>
        <w:t>Objednatel</w:t>
      </w:r>
      <w:r>
        <w:rPr>
          <w:rFonts w:ascii="Times New Roman" w:hAnsi="Times New Roman" w:cs="Times New Roman"/>
          <w:sz w:val="24"/>
          <w:szCs w:val="24"/>
        </w:rPr>
        <w:t xml:space="preserve"> /ubytovaný/</w:t>
      </w:r>
      <w:r w:rsidRPr="00DE739A">
        <w:rPr>
          <w:rFonts w:ascii="Times New Roman" w:hAnsi="Times New Roman" w:cs="Times New Roman"/>
          <w:sz w:val="24"/>
          <w:szCs w:val="24"/>
        </w:rPr>
        <w:t xml:space="preserve"> je oprávněn odstoupit od této smlouvy v případě jejího podstatného porušení poskytovatelem s tím, že za podstatné porušení této smlouvy se považuje zejména neposkytnutí předmětu plnění, a to i částečně v termínu sjednaném </w:t>
      </w:r>
      <w:r>
        <w:rPr>
          <w:rFonts w:ascii="Times New Roman" w:hAnsi="Times New Roman" w:cs="Times New Roman"/>
          <w:sz w:val="24"/>
          <w:szCs w:val="24"/>
        </w:rPr>
        <w:t>v</w:t>
      </w:r>
      <w:r w:rsidRPr="00DE739A">
        <w:rPr>
          <w:rFonts w:ascii="Times New Roman" w:hAnsi="Times New Roman" w:cs="Times New Roman"/>
          <w:sz w:val="24"/>
          <w:szCs w:val="24"/>
        </w:rPr>
        <w:t> této smlouv</w:t>
      </w:r>
      <w:r>
        <w:rPr>
          <w:rFonts w:ascii="Times New Roman" w:hAnsi="Times New Roman" w:cs="Times New Roman"/>
          <w:sz w:val="24"/>
          <w:szCs w:val="24"/>
        </w:rPr>
        <w:t>ě</w:t>
      </w:r>
      <w:r w:rsidRPr="00DE739A">
        <w:rPr>
          <w:rFonts w:ascii="Times New Roman" w:hAnsi="Times New Roman" w:cs="Times New Roman"/>
          <w:sz w:val="24"/>
          <w:szCs w:val="24"/>
        </w:rPr>
        <w:t>, nebo jeho neposkytnutí v dohodnutém rozsahu nebo kvalitě. Odstoupením se smlouva k okamžiku doručení písemnosti o odstoupení poskytovateli. Při odstoupení od smlouvy nelze uplatnit stornopoplatky</w:t>
      </w:r>
    </w:p>
    <w:p w14:paraId="3328C298" w14:textId="77777777" w:rsidR="0056237E" w:rsidRPr="00DE739A" w:rsidRDefault="0056237E" w:rsidP="0056237E">
      <w:pPr>
        <w:pStyle w:val="Odstavecseseznamem"/>
        <w:numPr>
          <w:ilvl w:val="0"/>
          <w:numId w:val="36"/>
        </w:numPr>
        <w:spacing w:before="60" w:after="0"/>
        <w:ind w:left="584" w:hanging="357"/>
        <w:contextualSpacing w:val="0"/>
        <w:jc w:val="both"/>
        <w:rPr>
          <w:rFonts w:ascii="Times New Roman" w:hAnsi="Times New Roman" w:cs="Times New Roman"/>
          <w:sz w:val="24"/>
          <w:szCs w:val="24"/>
        </w:rPr>
      </w:pPr>
      <w:r w:rsidRPr="00DE739A">
        <w:rPr>
          <w:rFonts w:ascii="Times New Roman" w:hAnsi="Times New Roman" w:cs="Times New Roman"/>
          <w:sz w:val="24"/>
          <w:szCs w:val="24"/>
        </w:rPr>
        <w:t>Odstoupení od této Smlouvy může učinit oprávněná smluvní strana pouze písemnou formou a</w:t>
      </w:r>
      <w:r>
        <w:rPr>
          <w:rFonts w:ascii="Times New Roman" w:hAnsi="Times New Roman" w:cs="Times New Roman"/>
          <w:sz w:val="24"/>
          <w:szCs w:val="24"/>
        </w:rPr>
        <w:t> </w:t>
      </w:r>
      <w:r w:rsidRPr="00DE739A">
        <w:rPr>
          <w:rFonts w:ascii="Times New Roman" w:hAnsi="Times New Roman" w:cs="Times New Roman"/>
          <w:sz w:val="24"/>
          <w:szCs w:val="24"/>
        </w:rPr>
        <w:t xml:space="preserve">musí být osobně předáno povinné smluvní straně nebo doručeno způsobem uvedeným v článku VIII. odst. 2. této Smlouvy. </w:t>
      </w:r>
    </w:p>
    <w:p w14:paraId="3DBE1E81" w14:textId="77777777" w:rsidR="0056237E" w:rsidRPr="00DE739A" w:rsidRDefault="0056237E" w:rsidP="0056237E">
      <w:pPr>
        <w:pStyle w:val="Odstavecseseznamem"/>
        <w:numPr>
          <w:ilvl w:val="0"/>
          <w:numId w:val="36"/>
        </w:numPr>
        <w:spacing w:before="60" w:after="0"/>
        <w:ind w:left="584" w:hanging="357"/>
        <w:contextualSpacing w:val="0"/>
        <w:jc w:val="both"/>
        <w:rPr>
          <w:rFonts w:ascii="Times New Roman" w:hAnsi="Times New Roman" w:cs="Times New Roman"/>
          <w:sz w:val="24"/>
          <w:szCs w:val="24"/>
        </w:rPr>
      </w:pPr>
      <w:r w:rsidRPr="00DE739A">
        <w:rPr>
          <w:rFonts w:ascii="Times New Roman" w:hAnsi="Times New Roman" w:cs="Times New Roman"/>
          <w:sz w:val="24"/>
          <w:szCs w:val="24"/>
        </w:rPr>
        <w:t xml:space="preserve">Smluvní strana, která porušila smluvní povinnost, jejíž porušení bylo důvodem odstoupení od této Smlouvy, je povinna druhé straně nahradit náklady s odstoupením spojené. Tím není dotčen nárok na náhradu újmy. </w:t>
      </w:r>
    </w:p>
    <w:p w14:paraId="41A51A2C" w14:textId="77777777" w:rsidR="0056237E" w:rsidRPr="00DE739A" w:rsidRDefault="0056237E" w:rsidP="0056237E">
      <w:pPr>
        <w:pStyle w:val="Odstavecseseznamem"/>
        <w:numPr>
          <w:ilvl w:val="0"/>
          <w:numId w:val="36"/>
        </w:numPr>
        <w:spacing w:before="60" w:after="0"/>
        <w:ind w:left="584" w:hanging="357"/>
        <w:contextualSpacing w:val="0"/>
        <w:jc w:val="both"/>
        <w:rPr>
          <w:rFonts w:ascii="Times New Roman" w:hAnsi="Times New Roman" w:cs="Times New Roman"/>
          <w:sz w:val="24"/>
          <w:szCs w:val="24"/>
        </w:rPr>
      </w:pPr>
      <w:r w:rsidRPr="00DE739A">
        <w:rPr>
          <w:rFonts w:ascii="Times New Roman" w:hAnsi="Times New Roman" w:cs="Times New Roman"/>
          <w:sz w:val="24"/>
          <w:szCs w:val="24"/>
        </w:rPr>
        <w:t>Smluvní strany se dohodly, že v případě odstoupení od této Smlouvy se tato Smlouva ruší od počátku a smluvní strany jsou povinny vrátit si poskytnutá plnění s výjimkou tohoto ustanovení, ustanoveních o smluvních pokutách a náhradě újmy podle této Smlouvy, která zůstávají v</w:t>
      </w:r>
      <w:r>
        <w:rPr>
          <w:rFonts w:ascii="Times New Roman" w:hAnsi="Times New Roman" w:cs="Times New Roman"/>
          <w:sz w:val="24"/>
          <w:szCs w:val="24"/>
        </w:rPr>
        <w:t> </w:t>
      </w:r>
      <w:r w:rsidRPr="00DE739A">
        <w:rPr>
          <w:rFonts w:ascii="Times New Roman" w:hAnsi="Times New Roman" w:cs="Times New Roman"/>
          <w:sz w:val="24"/>
          <w:szCs w:val="24"/>
        </w:rPr>
        <w:t xml:space="preserve">platnosti a účinnosti i nadále. Odstoupením od této Smlouvy tedy není dotčen nárok smluvních stran na zaplacení smluvních pokut sjednaných v této Smlouvě. </w:t>
      </w:r>
    </w:p>
    <w:p w14:paraId="75E9E59E" w14:textId="77777777" w:rsidR="0056237E" w:rsidRPr="00DE739A" w:rsidRDefault="0056237E" w:rsidP="0056237E">
      <w:pPr>
        <w:pStyle w:val="Odstavecseseznamem"/>
        <w:numPr>
          <w:ilvl w:val="0"/>
          <w:numId w:val="36"/>
        </w:numPr>
        <w:spacing w:before="60" w:after="0"/>
        <w:ind w:left="584" w:hanging="357"/>
        <w:contextualSpacing w:val="0"/>
        <w:jc w:val="both"/>
        <w:rPr>
          <w:rFonts w:ascii="Times New Roman" w:hAnsi="Times New Roman" w:cs="Times New Roman"/>
          <w:sz w:val="24"/>
          <w:szCs w:val="24"/>
        </w:rPr>
      </w:pPr>
      <w:r w:rsidRPr="00DE739A">
        <w:rPr>
          <w:rFonts w:ascii="Times New Roman" w:hAnsi="Times New Roman" w:cs="Times New Roman"/>
          <w:sz w:val="24"/>
          <w:szCs w:val="24"/>
        </w:rPr>
        <w:lastRenderedPageBreak/>
        <w:t xml:space="preserve">Ubytovaný je oprávněn od této Smlouvy odstoupit před uplynutím sjednané doby ubytování bez udání důvodu, Ubytovaný je v tomto případě povinen uhradit Ubytovateli celkové ceny za služby sjednanou touto Smlouvou. </w:t>
      </w:r>
    </w:p>
    <w:p w14:paraId="1A4DCEE1" w14:textId="360644D0" w:rsidR="00200E66" w:rsidRDefault="00200E66">
      <w:pPr>
        <w:ind w:left="360"/>
      </w:pPr>
    </w:p>
    <w:p w14:paraId="30686D38" w14:textId="77777777" w:rsidR="0056237E" w:rsidRPr="00CD3A3F" w:rsidRDefault="0056237E" w:rsidP="0056237E">
      <w:pPr>
        <w:spacing w:before="120"/>
        <w:jc w:val="center"/>
        <w:rPr>
          <w:b/>
        </w:rPr>
      </w:pPr>
      <w:r w:rsidRPr="00CD3A3F">
        <w:rPr>
          <w:b/>
        </w:rPr>
        <w:t>Článek VIII.</w:t>
      </w:r>
    </w:p>
    <w:p w14:paraId="3132C7F9" w14:textId="77777777" w:rsidR="0056237E" w:rsidRPr="0024192C" w:rsidRDefault="0056237E" w:rsidP="0056237E">
      <w:pPr>
        <w:spacing w:before="60"/>
        <w:ind w:left="227"/>
        <w:jc w:val="center"/>
      </w:pPr>
      <w:r w:rsidRPr="00CD3A3F">
        <w:rPr>
          <w:b/>
        </w:rPr>
        <w:t>Společná a závěrečná ustanovení</w:t>
      </w:r>
    </w:p>
    <w:p w14:paraId="042E7201"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Rozhodné právo</w:t>
      </w:r>
      <w:r w:rsidRPr="0024192C">
        <w:rPr>
          <w:rFonts w:ascii="Times New Roman" w:hAnsi="Times New Roman" w:cs="Times New Roman"/>
          <w:sz w:val="24"/>
          <w:szCs w:val="24"/>
        </w:rPr>
        <w:t>. Tato Smlouva a právní vztahy z ní vyplývající se řídí výlučně českým právem a</w:t>
      </w:r>
      <w:r>
        <w:rPr>
          <w:rFonts w:ascii="Times New Roman" w:hAnsi="Times New Roman" w:cs="Times New Roman"/>
          <w:sz w:val="24"/>
          <w:szCs w:val="24"/>
        </w:rPr>
        <w:t> </w:t>
      </w:r>
      <w:r w:rsidRPr="0024192C">
        <w:rPr>
          <w:rFonts w:ascii="Times New Roman" w:hAnsi="Times New Roman" w:cs="Times New Roman"/>
          <w:sz w:val="24"/>
          <w:szCs w:val="24"/>
        </w:rPr>
        <w:t>právním řádem České republiky</w:t>
      </w:r>
    </w:p>
    <w:p w14:paraId="04D83BFA"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Forma písemností a doručování</w:t>
      </w:r>
      <w:r w:rsidRPr="0024192C">
        <w:rPr>
          <w:rFonts w:ascii="Times New Roman" w:hAnsi="Times New Roman" w:cs="Times New Roman"/>
          <w:sz w:val="24"/>
          <w:szCs w:val="24"/>
        </w:rPr>
        <w:t>. Jakékoli oznámení, žádost či jiné sdělení, jež má být učiněno, dáno či doručeno druhé smluvní straně dle této Smlouvy, musí být vyhotoveno v písemné formě a</w:t>
      </w:r>
      <w:r>
        <w:rPr>
          <w:rFonts w:ascii="Times New Roman" w:hAnsi="Times New Roman" w:cs="Times New Roman"/>
          <w:sz w:val="24"/>
          <w:szCs w:val="24"/>
        </w:rPr>
        <w:t> </w:t>
      </w:r>
      <w:r w:rsidRPr="0024192C">
        <w:rPr>
          <w:rFonts w:ascii="Times New Roman" w:hAnsi="Times New Roman" w:cs="Times New Roman"/>
          <w:sz w:val="24"/>
          <w:szCs w:val="24"/>
        </w:rPr>
        <w:t>obsahovat podpis jednajícího (dále též jen "</w:t>
      </w:r>
      <w:r w:rsidRPr="0024192C">
        <w:rPr>
          <w:rFonts w:ascii="Times New Roman" w:hAnsi="Times New Roman" w:cs="Times New Roman"/>
          <w:b/>
          <w:sz w:val="24"/>
          <w:szCs w:val="24"/>
        </w:rPr>
        <w:t>písemnost</w:t>
      </w:r>
      <w:r w:rsidRPr="0024192C">
        <w:rPr>
          <w:rFonts w:ascii="Times New Roman" w:hAnsi="Times New Roman" w:cs="Times New Roman"/>
          <w:sz w:val="24"/>
          <w:szCs w:val="24"/>
        </w:rPr>
        <w:t xml:space="preserve">"). Písemnost může mít formu listiny nebo elektronické písemnosti. Písemná forma je zachována i učiněním zprávy prostřednictvím elektronické pošty ve formě běžné e-mailové zprávy, a to i bez zaručeného elektronického podpisu na emailovou adresu druhé smluvní strany uvedenou v záhlaví této Smlouvy. Má se za to, že došlá zásilka (obsahující písemnost) odeslaná na adresu druhé smluvní strany uvedenou v záhlaví této Smlouvy s využitím provozovatele poštovních služeb došla třetí (3) pracovní den po odeslání, byla-li však odeslána na adresu v jiném státu, pak patnáctý (15) pracovní den po odeslání. Smluvní strany jsou povinny oznamovat si navzájem změny doručovacích adres v průběhu trvání této Smlouvy. </w:t>
      </w:r>
    </w:p>
    <w:p w14:paraId="76818E5B"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Spory ze Smlouvy</w:t>
      </w:r>
      <w:r w:rsidRPr="0024192C">
        <w:rPr>
          <w:rFonts w:ascii="Times New Roman" w:hAnsi="Times New Roman" w:cs="Times New Roman"/>
          <w:sz w:val="24"/>
          <w:szCs w:val="24"/>
        </w:rPr>
        <w:t xml:space="preserve">. O všech sporech vyplývajících z této Smlouvy nebo sporech týkajících se jejího porušování, zrušení či neplatnosti, rozhodne věcně a místně příslušný soud. </w:t>
      </w:r>
    </w:p>
    <w:p w14:paraId="633F1D29"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Změny a dodatky</w:t>
      </w:r>
      <w:r w:rsidRPr="0024192C">
        <w:rPr>
          <w:rFonts w:ascii="Times New Roman" w:hAnsi="Times New Roman" w:cs="Times New Roman"/>
          <w:sz w:val="24"/>
          <w:szCs w:val="24"/>
        </w:rPr>
        <w:t xml:space="preserve">. Tato Smlouva může být měněna, doplňována anebo zrušena jen a pouze písemnými dodatky, které jsou jako takové označeny, očíslovány a podepsány oběma smluvními stranami. </w:t>
      </w:r>
    </w:p>
    <w:p w14:paraId="074EA183"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Zánik předešlých ujednání</w:t>
      </w:r>
      <w:r w:rsidRPr="0024192C">
        <w:rPr>
          <w:rFonts w:ascii="Times New Roman" w:hAnsi="Times New Roman" w:cs="Times New Roman"/>
          <w:sz w:val="24"/>
          <w:szCs w:val="24"/>
        </w:rPr>
        <w:t xml:space="preserve">. Tato Smlouva nahrazuje jakákoli a všechna ústní či psaná ujednání či prohlášení smluvních stran a obsahuje úplné ujednání smluvních stran; všechny předchozí diskuse, dohody a úmluvy jakékoli podoby jsou vtěleny do této Smlouvy a jí nahrazeny. </w:t>
      </w:r>
    </w:p>
    <w:p w14:paraId="6E96DC7A"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Platnost a účinnost</w:t>
      </w:r>
      <w:r w:rsidRPr="0024192C">
        <w:rPr>
          <w:rFonts w:ascii="Times New Roman" w:hAnsi="Times New Roman" w:cs="Times New Roman"/>
          <w:sz w:val="24"/>
          <w:szCs w:val="24"/>
        </w:rPr>
        <w:t xml:space="preserve">. Tato Smlouva nabývá platnosti a účinnosti dnem podpisu smluvními stranami či osobami, které jsou oprávněni za smluvní strany Smlouvu podepsat. </w:t>
      </w:r>
    </w:p>
    <w:p w14:paraId="2C9535DF"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Oddělitelnost.</w:t>
      </w:r>
      <w:r w:rsidRPr="0024192C">
        <w:rPr>
          <w:rFonts w:ascii="Times New Roman" w:hAnsi="Times New Roman" w:cs="Times New Roman"/>
          <w:sz w:val="24"/>
          <w:szCs w:val="24"/>
        </w:rPr>
        <w:t xml:space="preserve"> V případě, že některé ustanovení této Smlouvy je nebo se stane neplatné, neúčinné nebo nevymahatelné, zůstávají ostatní ustanovení této Smlouvy platná, účinná a vymahatelná. Smluvní strany se v takovém případě zavazují nahradit dotčené ustanovení takovým platným, účinným a vymahatelným ustanovením, které bude svým obsahem, smyslem a ekonomickým dopadem co nejvíce odpovídat původnímu ustanovení a úmyslu obou smluvních stran v den uzavření této Smlouvy. </w:t>
      </w:r>
    </w:p>
    <w:p w14:paraId="73408819"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Zákaz postoupení</w:t>
      </w:r>
      <w:r w:rsidRPr="0024192C">
        <w:rPr>
          <w:rFonts w:ascii="Times New Roman" w:hAnsi="Times New Roman" w:cs="Times New Roman"/>
          <w:sz w:val="24"/>
          <w:szCs w:val="24"/>
        </w:rPr>
        <w:t xml:space="preserve">. Práva vzniklá z této Smlouvy nesmí být postoupena bez předchozího písemného souhlasu druhé smluvní strany. </w:t>
      </w:r>
    </w:p>
    <w:p w14:paraId="0DB209FE"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Započtení</w:t>
      </w:r>
      <w:r w:rsidRPr="0024192C">
        <w:rPr>
          <w:rFonts w:ascii="Times New Roman" w:hAnsi="Times New Roman" w:cs="Times New Roman"/>
          <w:sz w:val="24"/>
          <w:szCs w:val="24"/>
        </w:rPr>
        <w:t xml:space="preserve">. Započtení na pohledávky vzniklé z této Smlouvy se nepřipouští v případech výslovně neuvedených v této Smlouvě. </w:t>
      </w:r>
    </w:p>
    <w:p w14:paraId="0235FFC3"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t>Prohlášení o vůli</w:t>
      </w:r>
      <w:r w:rsidRPr="0024192C">
        <w:rPr>
          <w:rFonts w:ascii="Times New Roman" w:hAnsi="Times New Roman" w:cs="Times New Roman"/>
          <w:sz w:val="24"/>
          <w:szCs w:val="24"/>
        </w:rPr>
        <w:t xml:space="preserve">. Smluvní strany prohlašují, že tato Smlouva vyjadřuje jejich pravou a svobodnou vůli. Dále prohlašují, že tato Smlouva nebyla uzavřena ani pod nátlakem, v tísni, či za nápadně nevýhodných podmínek. Na důkaz své pravé vůle se smluvní strany zavázaly, že připojí k této Smlouvě podpisy, resp. podpisy osob, které za ně jednají. </w:t>
      </w:r>
    </w:p>
    <w:p w14:paraId="6CA18EF0" w14:textId="77777777" w:rsidR="0056237E" w:rsidRPr="0024192C" w:rsidRDefault="0056237E" w:rsidP="0056237E">
      <w:pPr>
        <w:pStyle w:val="Odstavecseseznamem"/>
        <w:numPr>
          <w:ilvl w:val="0"/>
          <w:numId w:val="37"/>
        </w:numPr>
        <w:spacing w:before="60" w:after="0"/>
        <w:ind w:left="227"/>
        <w:contextualSpacing w:val="0"/>
        <w:jc w:val="both"/>
        <w:rPr>
          <w:rFonts w:ascii="Times New Roman" w:hAnsi="Times New Roman" w:cs="Times New Roman"/>
          <w:sz w:val="24"/>
          <w:szCs w:val="24"/>
        </w:rPr>
      </w:pPr>
      <w:r w:rsidRPr="0024192C">
        <w:rPr>
          <w:rFonts w:ascii="Times New Roman" w:hAnsi="Times New Roman" w:cs="Times New Roman"/>
          <w:sz w:val="24"/>
          <w:szCs w:val="24"/>
          <w:u w:val="single"/>
        </w:rPr>
        <w:lastRenderedPageBreak/>
        <w:t>Vyhotovení.</w:t>
      </w:r>
      <w:r w:rsidRPr="0024192C">
        <w:rPr>
          <w:rFonts w:ascii="Times New Roman" w:hAnsi="Times New Roman" w:cs="Times New Roman"/>
          <w:sz w:val="24"/>
          <w:szCs w:val="24"/>
        </w:rPr>
        <w:t xml:space="preserve"> Tato Smlouva se vyhotovuje ve dvou (2) vyhotoveních, z nichž každé má platnost originálu. Každá smluvní strana obdrží jedno vyhotovení. </w:t>
      </w:r>
    </w:p>
    <w:p w14:paraId="298AA672" w14:textId="472036CF" w:rsidR="00200E66" w:rsidRDefault="00200E66">
      <w:pPr>
        <w:ind w:left="360"/>
      </w:pPr>
    </w:p>
    <w:p w14:paraId="39E38368" w14:textId="68350F4F" w:rsidR="00200E66" w:rsidRDefault="00200E66">
      <w:pPr>
        <w:ind w:left="360"/>
      </w:pPr>
    </w:p>
    <w:p w14:paraId="34586497" w14:textId="77777777" w:rsidR="0056237E" w:rsidRDefault="0056237E" w:rsidP="0056237E"/>
    <w:p w14:paraId="3E17CB8C" w14:textId="77777777" w:rsidR="0056237E" w:rsidRDefault="0056237E" w:rsidP="0056237E"/>
    <w:p w14:paraId="31E899C5" w14:textId="0EC1A51D" w:rsidR="0056237E" w:rsidRPr="00A36285" w:rsidRDefault="0056237E" w:rsidP="0056237E">
      <w:r w:rsidRPr="00CD3A3F">
        <w:t>V</w:t>
      </w:r>
      <w:r w:rsidR="00A36285">
        <w:t> Karlově pod Pradědem</w:t>
      </w:r>
      <w:r w:rsidRPr="00A36285">
        <w:tab/>
      </w:r>
      <w:r w:rsidR="00A36285">
        <w:tab/>
      </w:r>
      <w:r w:rsidR="00A36285">
        <w:tab/>
      </w:r>
      <w:r w:rsidRPr="00A36285">
        <w:t xml:space="preserve">V Hodoníně </w:t>
      </w:r>
      <w:r w:rsidR="003F7E3D">
        <w:t>1.9.2022</w:t>
      </w:r>
    </w:p>
    <w:p w14:paraId="435FE139" w14:textId="77777777" w:rsidR="0056237E" w:rsidRPr="00A36285" w:rsidRDefault="0056237E" w:rsidP="0056237E"/>
    <w:p w14:paraId="50502C8F" w14:textId="77777777" w:rsidR="0056237E" w:rsidRPr="00A36285" w:rsidRDefault="0056237E" w:rsidP="0056237E">
      <w:r w:rsidRPr="00A36285">
        <w:t xml:space="preserve">Ubytovatel: </w:t>
      </w:r>
      <w:r w:rsidRPr="00A36285">
        <w:tab/>
      </w:r>
      <w:r w:rsidRPr="00A36285">
        <w:tab/>
      </w:r>
      <w:r w:rsidRPr="00A36285">
        <w:tab/>
      </w:r>
      <w:r w:rsidRPr="00A36285">
        <w:tab/>
      </w:r>
      <w:r w:rsidRPr="00A36285">
        <w:tab/>
      </w:r>
      <w:r w:rsidRPr="00A36285">
        <w:tab/>
        <w:t>Ubytovaný:</w:t>
      </w:r>
    </w:p>
    <w:p w14:paraId="2ECA5686" w14:textId="77777777" w:rsidR="0056237E" w:rsidRPr="00A36285" w:rsidRDefault="0056237E" w:rsidP="0056237E"/>
    <w:p w14:paraId="23660DBA" w14:textId="77777777" w:rsidR="0056237E" w:rsidRPr="00A36285" w:rsidRDefault="0056237E" w:rsidP="0056237E"/>
    <w:p w14:paraId="1D295125" w14:textId="77777777" w:rsidR="0056237E" w:rsidRPr="00A36285" w:rsidRDefault="0056237E" w:rsidP="0056237E"/>
    <w:p w14:paraId="551AB13C" w14:textId="5AF0DFDF" w:rsidR="0056237E" w:rsidRDefault="0056237E" w:rsidP="0056237E"/>
    <w:p w14:paraId="65C96346" w14:textId="77777777" w:rsidR="00A36285" w:rsidRPr="00A36285" w:rsidRDefault="00A36285" w:rsidP="0056237E"/>
    <w:p w14:paraId="7C0E3EDC" w14:textId="787FAA9B" w:rsidR="0056237E" w:rsidRPr="00A36285" w:rsidRDefault="0056237E" w:rsidP="0056237E">
      <w:r w:rsidRPr="00A36285">
        <w:t>…………………………….</w:t>
      </w:r>
      <w:r w:rsidRPr="00A36285">
        <w:tab/>
      </w:r>
      <w:r w:rsidRPr="00A36285">
        <w:tab/>
      </w:r>
      <w:r w:rsidRPr="00A36285">
        <w:tab/>
        <w:t>……………………………….</w:t>
      </w:r>
    </w:p>
    <w:p w14:paraId="7E37B5C7" w14:textId="5A205576" w:rsidR="0056237E" w:rsidRPr="00A36285" w:rsidRDefault="0056237E" w:rsidP="0056237E">
      <w:pPr>
        <w:rPr>
          <w:spacing w:val="-6"/>
        </w:rPr>
      </w:pPr>
      <w:r w:rsidRPr="00A36285">
        <w:t>HOTEL</w:t>
      </w:r>
      <w:r w:rsidR="00A36285">
        <w:t xml:space="preserve"> KAMZÍK s.r.o.</w:t>
      </w:r>
      <w:r w:rsidRPr="00A36285">
        <w:tab/>
      </w:r>
      <w:r w:rsidRPr="00A36285">
        <w:tab/>
      </w:r>
      <w:r w:rsidRPr="00A36285">
        <w:tab/>
      </w:r>
      <w:r w:rsidRPr="00A36285">
        <w:rPr>
          <w:spacing w:val="-6"/>
        </w:rPr>
        <w:t xml:space="preserve">Střední škola průmyslová a umělecká, </w:t>
      </w:r>
      <w:proofErr w:type="spellStart"/>
      <w:proofErr w:type="gramStart"/>
      <w:r w:rsidRPr="00A36285">
        <w:rPr>
          <w:spacing w:val="-6"/>
        </w:rPr>
        <w:t>p.o</w:t>
      </w:r>
      <w:proofErr w:type="spellEnd"/>
      <w:r w:rsidRPr="00A36285">
        <w:rPr>
          <w:spacing w:val="-6"/>
        </w:rPr>
        <w:t>.  .</w:t>
      </w:r>
      <w:proofErr w:type="gramEnd"/>
    </w:p>
    <w:p w14:paraId="76DD6D95" w14:textId="745BDC35" w:rsidR="0056237E" w:rsidRPr="00CD3A3F" w:rsidRDefault="0056237E" w:rsidP="0056237E">
      <w:r w:rsidRPr="00A36285">
        <w:t xml:space="preserve">zastoupen </w:t>
      </w:r>
      <w:proofErr w:type="spellStart"/>
      <w:r w:rsidR="003F7E3D" w:rsidRPr="003F7E3D">
        <w:rPr>
          <w:highlight w:val="black"/>
        </w:rPr>
        <w:t>xxxxxxxxxxxxxxx</w:t>
      </w:r>
      <w:proofErr w:type="spellEnd"/>
      <w:r w:rsidRPr="00A36285">
        <w:tab/>
      </w:r>
      <w:r w:rsidRPr="00A36285">
        <w:tab/>
        <w:t>zastoupena PaedDr. Ivo Kurzem, ředitelem školy</w:t>
      </w:r>
    </w:p>
    <w:p w14:paraId="5699446E" w14:textId="2248B913" w:rsidR="00200E66" w:rsidRDefault="00A36285">
      <w:pPr>
        <w:ind w:left="360"/>
      </w:pPr>
      <w:r>
        <w:t xml:space="preserve">   na základě plné moci</w:t>
      </w:r>
    </w:p>
    <w:p w14:paraId="412BB184" w14:textId="711D40A1" w:rsidR="00B21249" w:rsidRDefault="00B21249">
      <w:pPr>
        <w:suppressAutoHyphens w:val="0"/>
      </w:pPr>
      <w:bookmarkStart w:id="0" w:name="_GoBack"/>
      <w:bookmarkEnd w:id="0"/>
    </w:p>
    <w:sectPr w:rsidR="00B21249">
      <w:footerReference w:type="default" r:id="rId8"/>
      <w:pgSz w:w="11906" w:h="16838"/>
      <w:pgMar w:top="1258"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2E8A" w14:textId="77777777" w:rsidR="00BE58B1" w:rsidRDefault="00BE58B1">
      <w:r>
        <w:separator/>
      </w:r>
    </w:p>
  </w:endnote>
  <w:endnote w:type="continuationSeparator" w:id="0">
    <w:p w14:paraId="71CBD25A" w14:textId="77777777" w:rsidR="00BE58B1" w:rsidRDefault="00BE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9567" w14:textId="77777777" w:rsidR="002B3EBD" w:rsidRDefault="002B3EBD">
    <w:pPr>
      <w:pStyle w:val="Zpat"/>
      <w:jc w:val="right"/>
    </w:pPr>
  </w:p>
  <w:p w14:paraId="1C77890E" w14:textId="77777777" w:rsidR="002B3EBD" w:rsidRDefault="002B3E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A1FF" w14:textId="77777777" w:rsidR="00BE58B1" w:rsidRDefault="00BE58B1">
      <w:r>
        <w:separator/>
      </w:r>
    </w:p>
  </w:footnote>
  <w:footnote w:type="continuationSeparator" w:id="0">
    <w:p w14:paraId="029767B0" w14:textId="77777777" w:rsidR="00BE58B1" w:rsidRDefault="00BE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Čl. %1"/>
      <w:lvlJc w:val="left"/>
      <w:pPr>
        <w:tabs>
          <w:tab w:val="num" w:pos="720"/>
        </w:tabs>
        <w:ind w:left="432" w:hanging="432"/>
      </w:pPr>
      <w:rPr>
        <w:b w:val="0"/>
        <w:i w:val="0"/>
        <w:sz w:val="24"/>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bCs/>
        <w:color w:val="6666FF"/>
        <w:sz w:val="32"/>
        <w:szCs w:val="32"/>
      </w:rPr>
    </w:lvl>
    <w:lvl w:ilvl="1">
      <w:start w:val="1"/>
      <w:numFmt w:val="decimal"/>
      <w:lvlText w:val="%1.%2."/>
      <w:lvlJc w:val="left"/>
      <w:pPr>
        <w:tabs>
          <w:tab w:val="num" w:pos="990"/>
        </w:tabs>
        <w:ind w:left="990" w:hanging="63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Times New Roman" w:hAnsi="Times New Roman" w:cs="Times New Roman"/>
        <w:b w:val="0"/>
        <w:i w:val="0"/>
        <w:color w:val="auto"/>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b w:val="0"/>
        <w:i w:val="0"/>
        <w:sz w:val="24"/>
      </w:rPr>
    </w:lvl>
    <w:lvl w:ilvl="1">
      <w:start w:val="1"/>
      <w:numFmt w:val="lowerLetter"/>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right"/>
      <w:pPr>
        <w:tabs>
          <w:tab w:val="num" w:pos="2160"/>
        </w:tabs>
        <w:ind w:left="2160" w:hanging="180"/>
      </w:pPr>
      <w:rPr>
        <w:rFonts w:ascii="Times New Roman" w:hAnsi="Times New Roman" w:cs="Times New Roman"/>
        <w:b w:val="0"/>
        <w:i w:val="0"/>
        <w:sz w:val="24"/>
      </w:rPr>
    </w:lvl>
    <w:lvl w:ilvl="3">
      <w:start w:val="1"/>
      <w:numFmt w:val="decimal"/>
      <w:lvlText w:val="%4."/>
      <w:lvlJc w:val="left"/>
      <w:pPr>
        <w:tabs>
          <w:tab w:val="num" w:pos="2880"/>
        </w:tabs>
        <w:ind w:left="2880" w:hanging="360"/>
      </w:pPr>
      <w:rPr>
        <w:rFonts w:ascii="Times New Roman" w:hAnsi="Times New Roman" w:cs="Times New Roman"/>
        <w:b w:val="0"/>
        <w:i w:val="0"/>
        <w:sz w:val="24"/>
      </w:rPr>
    </w:lvl>
    <w:lvl w:ilvl="4">
      <w:start w:val="1"/>
      <w:numFmt w:val="lowerLetter"/>
      <w:lvlText w:val="%5."/>
      <w:lvlJc w:val="left"/>
      <w:pPr>
        <w:tabs>
          <w:tab w:val="num" w:pos="3600"/>
        </w:tabs>
        <w:ind w:left="3600" w:hanging="360"/>
      </w:pPr>
      <w:rPr>
        <w:rFonts w:ascii="Times New Roman" w:hAnsi="Times New Roman" w:cs="Times New Roman"/>
        <w:b w:val="0"/>
        <w:i w:val="0"/>
        <w:sz w:val="24"/>
      </w:rPr>
    </w:lvl>
    <w:lvl w:ilvl="5">
      <w:start w:val="1"/>
      <w:numFmt w:val="lowerRoman"/>
      <w:lvlText w:val="%6."/>
      <w:lvlJc w:val="right"/>
      <w:pPr>
        <w:tabs>
          <w:tab w:val="num" w:pos="4320"/>
        </w:tabs>
        <w:ind w:left="4320" w:hanging="180"/>
      </w:pPr>
      <w:rPr>
        <w:rFonts w:ascii="Times New Roman" w:hAnsi="Times New Roman" w:cs="Times New Roman"/>
        <w:b w:val="0"/>
        <w:i w:val="0"/>
        <w:sz w:val="24"/>
      </w:rPr>
    </w:lvl>
    <w:lvl w:ilvl="6">
      <w:start w:val="1"/>
      <w:numFmt w:val="decimal"/>
      <w:lvlText w:val="%7."/>
      <w:lvlJc w:val="left"/>
      <w:pPr>
        <w:tabs>
          <w:tab w:val="num" w:pos="5040"/>
        </w:tabs>
        <w:ind w:left="5040" w:hanging="360"/>
      </w:pPr>
      <w:rPr>
        <w:rFonts w:ascii="Times New Roman" w:hAnsi="Times New Roman" w:cs="Times New Roman"/>
        <w:b w:val="0"/>
        <w:i w:val="0"/>
        <w:sz w:val="24"/>
      </w:rPr>
    </w:lvl>
    <w:lvl w:ilvl="7">
      <w:start w:val="1"/>
      <w:numFmt w:val="lowerLetter"/>
      <w:lvlText w:val="%8."/>
      <w:lvlJc w:val="left"/>
      <w:pPr>
        <w:tabs>
          <w:tab w:val="num" w:pos="5760"/>
        </w:tabs>
        <w:ind w:left="5760" w:hanging="360"/>
      </w:pPr>
      <w:rPr>
        <w:rFonts w:ascii="Times New Roman" w:hAnsi="Times New Roman" w:cs="Times New Roman"/>
        <w:b w:val="0"/>
        <w:i w:val="0"/>
        <w:sz w:val="24"/>
      </w:rPr>
    </w:lvl>
    <w:lvl w:ilvl="8">
      <w:start w:val="1"/>
      <w:numFmt w:val="lowerRoman"/>
      <w:lvlText w:val="%9."/>
      <w:lvlJc w:val="right"/>
      <w:pPr>
        <w:tabs>
          <w:tab w:val="num" w:pos="6480"/>
        </w:tabs>
        <w:ind w:left="6480" w:hanging="180"/>
      </w:pPr>
      <w:rPr>
        <w:rFonts w:ascii="Times New Roman" w:hAnsi="Times New Roman" w:cs="Times New Roman"/>
        <w:b w:val="0"/>
        <w:i w:val="0"/>
        <w:sz w:val="24"/>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b w:val="0"/>
        <w:i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multilevel"/>
    <w:tmpl w:val="00000009"/>
    <w:name w:val="WW8Num9"/>
    <w:lvl w:ilvl="0">
      <w:start w:val="1"/>
      <w:numFmt w:val="decimal"/>
      <w:pStyle w:val="lnek"/>
      <w:lvlText w:val="Čl. %1"/>
      <w:lvlJc w:val="left"/>
      <w:pPr>
        <w:tabs>
          <w:tab w:val="num" w:pos="720"/>
        </w:tabs>
        <w:ind w:left="432" w:hanging="432"/>
      </w:pPr>
      <w:rPr>
        <w:rFonts w:ascii="Times New Roman" w:hAnsi="Times New Roman" w:cs="Times New Roman"/>
        <w:b w:val="0"/>
        <w:i w:val="0"/>
        <w:color w:val="auto"/>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Arial"/>
        <w:b w:val="0"/>
        <w:bCs w:val="0"/>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b w:val="0"/>
        <w:i w:val="0"/>
        <w:color w:val="auto"/>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66"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b w:val="0"/>
      </w:rPr>
    </w:lvl>
  </w:abstractNum>
  <w:abstractNum w:abstractNumId="14" w15:restartNumberingAfterBreak="0">
    <w:nsid w:val="0000000F"/>
    <w:multiLevelType w:val="singleLevel"/>
    <w:tmpl w:val="0000000F"/>
    <w:name w:val="WW8Num15"/>
    <w:lvl w:ilvl="0">
      <w:start w:val="1"/>
      <w:numFmt w:val="decimal"/>
      <w:pStyle w:val="OdstavecSmlouvy"/>
      <w:lvlText w:val="%1. "/>
      <w:lvlJc w:val="left"/>
      <w:pPr>
        <w:tabs>
          <w:tab w:val="num" w:pos="283"/>
        </w:tabs>
        <w:ind w:left="283" w:hanging="283"/>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decimal"/>
      <w:pStyle w:val="Smlouva-slo"/>
      <w:lvlText w:val="%1."/>
      <w:lvlJc w:val="left"/>
      <w:pPr>
        <w:tabs>
          <w:tab w:val="num" w:pos="0"/>
        </w:tabs>
        <w:ind w:left="0" w:firstLine="0"/>
      </w:pPr>
      <w:rPr>
        <w:rFonts w:ascii="Symbol" w:hAnsi="Symbol" w:cs="Symbol"/>
        <w:color w:val="auto"/>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Smlouva-slo0"/>
      <w:lvlText w:val="%1."/>
      <w:lvlJc w:val="left"/>
      <w:pPr>
        <w:tabs>
          <w:tab w:val="num" w:pos="0"/>
        </w:tabs>
        <w:ind w:left="0" w:firstLine="0"/>
      </w:pPr>
      <w:rPr>
        <w:rFonts w:ascii="Arial" w:hAnsi="Arial"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10F47FD"/>
    <w:multiLevelType w:val="hybridMultilevel"/>
    <w:tmpl w:val="393E8DEA"/>
    <w:lvl w:ilvl="0" w:tplc="7AC8BBD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2BC2675"/>
    <w:multiLevelType w:val="hybridMultilevel"/>
    <w:tmpl w:val="E1260AEA"/>
    <w:lvl w:ilvl="0" w:tplc="3876764E">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55F4132"/>
    <w:multiLevelType w:val="hybridMultilevel"/>
    <w:tmpl w:val="8E62C9B6"/>
    <w:lvl w:ilvl="0" w:tplc="85BE71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33E77CE"/>
    <w:multiLevelType w:val="hybridMultilevel"/>
    <w:tmpl w:val="9C04B3CA"/>
    <w:lvl w:ilvl="0" w:tplc="B1966D48">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4" w15:restartNumberingAfterBreak="0">
    <w:nsid w:val="255A31E2"/>
    <w:multiLevelType w:val="hybridMultilevel"/>
    <w:tmpl w:val="858CDF92"/>
    <w:lvl w:ilvl="0" w:tplc="7D769E0E">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392AFE"/>
    <w:multiLevelType w:val="hybridMultilevel"/>
    <w:tmpl w:val="85BE4FFE"/>
    <w:lvl w:ilvl="0" w:tplc="FFFFFFFF">
      <w:start w:val="1"/>
      <w:numFmt w:val="lowerLetter"/>
      <w:lvlText w:val="%1."/>
      <w:lvlJc w:val="left"/>
      <w:pPr>
        <w:tabs>
          <w:tab w:val="num" w:pos="928"/>
        </w:tabs>
        <w:ind w:left="928"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232FF4"/>
    <w:multiLevelType w:val="hybridMultilevel"/>
    <w:tmpl w:val="DF00C0D8"/>
    <w:lvl w:ilvl="0" w:tplc="D58AAB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BC6D39"/>
    <w:multiLevelType w:val="hybridMultilevel"/>
    <w:tmpl w:val="03DC852E"/>
    <w:lvl w:ilvl="0" w:tplc="57D86BD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885E91"/>
    <w:multiLevelType w:val="hybridMultilevel"/>
    <w:tmpl w:val="32A41DBA"/>
    <w:lvl w:ilvl="0" w:tplc="597C5168">
      <w:start w:val="1"/>
      <w:numFmt w:val="lowerLetter"/>
      <w:lvlText w:val="%1)"/>
      <w:lvlJc w:val="left"/>
      <w:pPr>
        <w:ind w:left="720" w:hanging="360"/>
      </w:pPr>
      <w:rPr>
        <w:rFonts w:hint="default"/>
        <w:b w:val="0"/>
        <w:i w:val="0"/>
        <w:vanish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6A359D"/>
    <w:multiLevelType w:val="hybridMultilevel"/>
    <w:tmpl w:val="6C56A110"/>
    <w:lvl w:ilvl="0" w:tplc="3F14310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6"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69621D"/>
    <w:multiLevelType w:val="hybridMultilevel"/>
    <w:tmpl w:val="E1AC0A36"/>
    <w:lvl w:ilvl="0" w:tplc="BCD4967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9F631F"/>
    <w:multiLevelType w:val="hybridMultilevel"/>
    <w:tmpl w:val="A8BE1EE6"/>
    <w:lvl w:ilvl="0" w:tplc="0178990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C810EE"/>
    <w:multiLevelType w:val="hybridMultilevel"/>
    <w:tmpl w:val="57363146"/>
    <w:lvl w:ilvl="0" w:tplc="597C5168">
      <w:start w:val="1"/>
      <w:numFmt w:val="lowerLetter"/>
      <w:lvlText w:val="%1)"/>
      <w:lvlJc w:val="left"/>
      <w:pPr>
        <w:ind w:left="720" w:hanging="360"/>
      </w:pPr>
      <w:rPr>
        <w:rFonts w:hint="default"/>
        <w:b w:val="0"/>
        <w:i w:val="0"/>
        <w:vanish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A83410"/>
    <w:multiLevelType w:val="hybridMultilevel"/>
    <w:tmpl w:val="48AC5C2A"/>
    <w:lvl w:ilvl="0" w:tplc="597C5168">
      <w:start w:val="1"/>
      <w:numFmt w:val="lowerLetter"/>
      <w:lvlText w:val="%1)"/>
      <w:lvlJc w:val="left"/>
      <w:pPr>
        <w:ind w:left="1361" w:hanging="360"/>
      </w:pPr>
      <w:rPr>
        <w:rFonts w:hint="default"/>
        <w:b w:val="0"/>
        <w:i w:val="0"/>
        <w:vanish w:val="0"/>
        <w:sz w:val="24"/>
      </w:rPr>
    </w:lvl>
    <w:lvl w:ilvl="1" w:tplc="FFFFFFFF" w:tentative="1">
      <w:start w:val="1"/>
      <w:numFmt w:val="bullet"/>
      <w:lvlText w:val="o"/>
      <w:lvlJc w:val="left"/>
      <w:pPr>
        <w:ind w:left="2081" w:hanging="360"/>
      </w:pPr>
      <w:rPr>
        <w:rFonts w:ascii="Courier New" w:hAnsi="Courier New" w:cs="Courier New" w:hint="default"/>
      </w:rPr>
    </w:lvl>
    <w:lvl w:ilvl="2" w:tplc="FFFFFFFF" w:tentative="1">
      <w:start w:val="1"/>
      <w:numFmt w:val="bullet"/>
      <w:lvlText w:val=""/>
      <w:lvlJc w:val="left"/>
      <w:pPr>
        <w:ind w:left="2801" w:hanging="360"/>
      </w:pPr>
      <w:rPr>
        <w:rFonts w:ascii="Wingdings" w:hAnsi="Wingdings" w:hint="default"/>
      </w:rPr>
    </w:lvl>
    <w:lvl w:ilvl="3" w:tplc="FFFFFFFF" w:tentative="1">
      <w:start w:val="1"/>
      <w:numFmt w:val="bullet"/>
      <w:lvlText w:val=""/>
      <w:lvlJc w:val="left"/>
      <w:pPr>
        <w:ind w:left="3521" w:hanging="360"/>
      </w:pPr>
      <w:rPr>
        <w:rFonts w:ascii="Symbol" w:hAnsi="Symbol" w:hint="default"/>
      </w:rPr>
    </w:lvl>
    <w:lvl w:ilvl="4" w:tplc="FFFFFFFF" w:tentative="1">
      <w:start w:val="1"/>
      <w:numFmt w:val="bullet"/>
      <w:lvlText w:val="o"/>
      <w:lvlJc w:val="left"/>
      <w:pPr>
        <w:ind w:left="4241" w:hanging="360"/>
      </w:pPr>
      <w:rPr>
        <w:rFonts w:ascii="Courier New" w:hAnsi="Courier New" w:cs="Courier New" w:hint="default"/>
      </w:rPr>
    </w:lvl>
    <w:lvl w:ilvl="5" w:tplc="FFFFFFFF" w:tentative="1">
      <w:start w:val="1"/>
      <w:numFmt w:val="bullet"/>
      <w:lvlText w:val=""/>
      <w:lvlJc w:val="left"/>
      <w:pPr>
        <w:ind w:left="4961" w:hanging="360"/>
      </w:pPr>
      <w:rPr>
        <w:rFonts w:ascii="Wingdings" w:hAnsi="Wingdings" w:hint="default"/>
      </w:rPr>
    </w:lvl>
    <w:lvl w:ilvl="6" w:tplc="FFFFFFFF" w:tentative="1">
      <w:start w:val="1"/>
      <w:numFmt w:val="bullet"/>
      <w:lvlText w:val=""/>
      <w:lvlJc w:val="left"/>
      <w:pPr>
        <w:ind w:left="5681" w:hanging="360"/>
      </w:pPr>
      <w:rPr>
        <w:rFonts w:ascii="Symbol" w:hAnsi="Symbol" w:hint="default"/>
      </w:rPr>
    </w:lvl>
    <w:lvl w:ilvl="7" w:tplc="FFFFFFFF" w:tentative="1">
      <w:start w:val="1"/>
      <w:numFmt w:val="bullet"/>
      <w:lvlText w:val="o"/>
      <w:lvlJc w:val="left"/>
      <w:pPr>
        <w:ind w:left="6401" w:hanging="360"/>
      </w:pPr>
      <w:rPr>
        <w:rFonts w:ascii="Courier New" w:hAnsi="Courier New" w:cs="Courier New" w:hint="default"/>
      </w:rPr>
    </w:lvl>
    <w:lvl w:ilvl="8" w:tplc="FFFFFFFF" w:tentative="1">
      <w:start w:val="1"/>
      <w:numFmt w:val="bullet"/>
      <w:lvlText w:val=""/>
      <w:lvlJc w:val="left"/>
      <w:pPr>
        <w:ind w:left="712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2"/>
  </w:num>
  <w:num w:numId="20">
    <w:abstractNumId w:val="23"/>
  </w:num>
  <w:num w:numId="21">
    <w:abstractNumId w:val="26"/>
  </w:num>
  <w:num w:numId="22">
    <w:abstractNumId w:val="30"/>
  </w:num>
  <w:num w:numId="23">
    <w:abstractNumId w:val="27"/>
  </w:num>
  <w:num w:numId="24">
    <w:abstractNumId w:val="31"/>
  </w:num>
  <w:num w:numId="25">
    <w:abstractNumId w:val="36"/>
  </w:num>
  <w:num w:numId="26">
    <w:abstractNumId w:val="38"/>
  </w:num>
  <w:num w:numId="27">
    <w:abstractNumId w:val="21"/>
  </w:num>
  <w:num w:numId="28">
    <w:abstractNumId w:val="3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39"/>
  </w:num>
  <w:num w:numId="33">
    <w:abstractNumId w:val="33"/>
  </w:num>
  <w:num w:numId="34">
    <w:abstractNumId w:val="40"/>
  </w:num>
  <w:num w:numId="35">
    <w:abstractNumId w:val="37"/>
  </w:num>
  <w:num w:numId="36">
    <w:abstractNumId w:val="34"/>
  </w:num>
  <w:num w:numId="37">
    <w:abstractNumId w:val="18"/>
  </w:num>
  <w:num w:numId="38">
    <w:abstractNumId w:val="29"/>
  </w:num>
  <w:num w:numId="39">
    <w:abstractNumId w:val="22"/>
  </w:num>
  <w:num w:numId="40">
    <w:abstractNumId w:val="41"/>
  </w:num>
  <w:num w:numId="41">
    <w:abstractNumId w:val="2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A3"/>
    <w:rsid w:val="00005EC5"/>
    <w:rsid w:val="00057861"/>
    <w:rsid w:val="0008548E"/>
    <w:rsid w:val="000A3A7A"/>
    <w:rsid w:val="000B18CE"/>
    <w:rsid w:val="000D669D"/>
    <w:rsid w:val="000F0E2C"/>
    <w:rsid w:val="000F37E4"/>
    <w:rsid w:val="00110C9C"/>
    <w:rsid w:val="001474BD"/>
    <w:rsid w:val="001A7094"/>
    <w:rsid w:val="001C7596"/>
    <w:rsid w:val="001E185E"/>
    <w:rsid w:val="001F5FDD"/>
    <w:rsid w:val="00200E66"/>
    <w:rsid w:val="00202E13"/>
    <w:rsid w:val="002264FB"/>
    <w:rsid w:val="002B3EBD"/>
    <w:rsid w:val="002D1B1E"/>
    <w:rsid w:val="002E6F9C"/>
    <w:rsid w:val="00317387"/>
    <w:rsid w:val="00320806"/>
    <w:rsid w:val="00336B2A"/>
    <w:rsid w:val="003C5D43"/>
    <w:rsid w:val="003E134E"/>
    <w:rsid w:val="003F750B"/>
    <w:rsid w:val="003F7E3D"/>
    <w:rsid w:val="00405AA6"/>
    <w:rsid w:val="0043402D"/>
    <w:rsid w:val="004E7DB4"/>
    <w:rsid w:val="004F6F1F"/>
    <w:rsid w:val="00547701"/>
    <w:rsid w:val="0054787F"/>
    <w:rsid w:val="0056237E"/>
    <w:rsid w:val="00564067"/>
    <w:rsid w:val="00592356"/>
    <w:rsid w:val="005C29E7"/>
    <w:rsid w:val="005D07DF"/>
    <w:rsid w:val="005D3A70"/>
    <w:rsid w:val="00604DC8"/>
    <w:rsid w:val="006158CD"/>
    <w:rsid w:val="00631488"/>
    <w:rsid w:val="006506C3"/>
    <w:rsid w:val="006526F7"/>
    <w:rsid w:val="00662940"/>
    <w:rsid w:val="00670F0D"/>
    <w:rsid w:val="00672B9D"/>
    <w:rsid w:val="00674217"/>
    <w:rsid w:val="006B5BF4"/>
    <w:rsid w:val="006C4C54"/>
    <w:rsid w:val="006E684D"/>
    <w:rsid w:val="00700910"/>
    <w:rsid w:val="00726661"/>
    <w:rsid w:val="0077055D"/>
    <w:rsid w:val="00783FD8"/>
    <w:rsid w:val="007909A7"/>
    <w:rsid w:val="007C1B17"/>
    <w:rsid w:val="007C419A"/>
    <w:rsid w:val="00853308"/>
    <w:rsid w:val="008937A8"/>
    <w:rsid w:val="00897560"/>
    <w:rsid w:val="009151B7"/>
    <w:rsid w:val="0094729B"/>
    <w:rsid w:val="00947672"/>
    <w:rsid w:val="00951C98"/>
    <w:rsid w:val="009A3341"/>
    <w:rsid w:val="009B0FC8"/>
    <w:rsid w:val="00A03180"/>
    <w:rsid w:val="00A03476"/>
    <w:rsid w:val="00A1545E"/>
    <w:rsid w:val="00A36285"/>
    <w:rsid w:val="00A50D6C"/>
    <w:rsid w:val="00AB2F54"/>
    <w:rsid w:val="00AF265B"/>
    <w:rsid w:val="00B21249"/>
    <w:rsid w:val="00B26604"/>
    <w:rsid w:val="00B35A4B"/>
    <w:rsid w:val="00B54C8C"/>
    <w:rsid w:val="00BE58B1"/>
    <w:rsid w:val="00C05D04"/>
    <w:rsid w:val="00C11488"/>
    <w:rsid w:val="00C216CA"/>
    <w:rsid w:val="00C22EE1"/>
    <w:rsid w:val="00C61132"/>
    <w:rsid w:val="00C81257"/>
    <w:rsid w:val="00CC35C4"/>
    <w:rsid w:val="00CC63EC"/>
    <w:rsid w:val="00D05166"/>
    <w:rsid w:val="00D249A3"/>
    <w:rsid w:val="00D771A8"/>
    <w:rsid w:val="00DA447F"/>
    <w:rsid w:val="00DB4911"/>
    <w:rsid w:val="00DC4991"/>
    <w:rsid w:val="00DD11F1"/>
    <w:rsid w:val="00DE5D65"/>
    <w:rsid w:val="00EC1775"/>
    <w:rsid w:val="00EF753A"/>
    <w:rsid w:val="00F10E0B"/>
    <w:rsid w:val="00F24963"/>
    <w:rsid w:val="00F52B99"/>
    <w:rsid w:val="00F72EA8"/>
    <w:rsid w:val="00FA5BCE"/>
    <w:rsid w:val="00FC5E0A"/>
    <w:rsid w:val="00FF3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A3680E"/>
  <w15:chartTrackingRefBased/>
  <w15:docId w15:val="{39A656A0-F607-44FC-99BE-550A68F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b/>
      <w:bCs/>
      <w:color w:val="6666FF"/>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rPr>
  </w:style>
  <w:style w:type="character" w:customStyle="1" w:styleId="WW8Num5z0">
    <w:name w:val="WW8Num5z0"/>
  </w:style>
  <w:style w:type="character" w:customStyle="1" w:styleId="WW8Num6z0">
    <w:name w:val="WW8Num6z0"/>
    <w:rPr>
      <w:rFonts w:ascii="Times New Roman" w:hAnsi="Times New Roman" w:cs="Times New Roman"/>
      <w:b w:val="0"/>
      <w:i w:val="0"/>
      <w:sz w:val="24"/>
    </w:rPr>
  </w:style>
  <w:style w:type="character" w:customStyle="1" w:styleId="WW8Num7z0">
    <w:name w:val="WW8Num7z0"/>
    <w:rPr>
      <w:rFonts w:cs="Times New Roman"/>
      <w:b w:val="0"/>
      <w:i w:val="0"/>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b w:val="0"/>
      <w:i w:val="0"/>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Arial"/>
      <w:b w:val="0"/>
      <w:bCs w:val="0"/>
      <w:color w:val="auto"/>
      <w:sz w:val="24"/>
      <w:szCs w:val="24"/>
    </w:rPr>
  </w:style>
  <w:style w:type="character" w:customStyle="1" w:styleId="WW8Num11z0">
    <w:name w:val="WW8Num11z0"/>
    <w:rPr>
      <w:rFonts w:cs="Times New Roman"/>
    </w:rPr>
  </w:style>
  <w:style w:type="character" w:customStyle="1" w:styleId="WW8Num12z0">
    <w:name w:val="WW8Num12z0"/>
    <w:rPr>
      <w:rFonts w:cs="Times New Roman"/>
      <w:b w:val="0"/>
      <w:i w:val="0"/>
      <w:color w:val="auto"/>
    </w:rPr>
  </w:style>
  <w:style w:type="character" w:customStyle="1" w:styleId="WW8Num13z0">
    <w:name w:val="WW8Num13z0"/>
  </w:style>
  <w:style w:type="character" w:customStyle="1" w:styleId="WW8Num14z0">
    <w:name w:val="WW8Num14z0"/>
    <w:rPr>
      <w:b w:val="0"/>
    </w:rPr>
  </w:style>
  <w:style w:type="character" w:customStyle="1" w:styleId="WW8Num15z0">
    <w:name w:val="WW8Num15z0"/>
  </w:style>
  <w:style w:type="character" w:customStyle="1" w:styleId="WW8Num16z0">
    <w:name w:val="WW8Num16z0"/>
    <w:rPr>
      <w:rFonts w:cs="Times New Roman"/>
    </w:rPr>
  </w:style>
  <w:style w:type="character" w:customStyle="1" w:styleId="WW8Num17z0">
    <w:name w:val="WW8Num17z0"/>
    <w:rPr>
      <w:rFonts w:ascii="Symbol" w:hAnsi="Symbol" w:cs="Symbol"/>
      <w:color w:val="auto"/>
      <w:sz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i w:val="0"/>
      <w:color w:val="3366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rPr>
      <w:rFonts w:ascii="Times New Roman" w:hAnsi="Times New Roman" w:cs="Times New Roman"/>
      <w:b w:val="0"/>
      <w:i/>
      <w:color w:val="FF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b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sz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color w:val="0000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i w:val="0"/>
      <w:sz w:val="24"/>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sz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Arial" w:eastAsia="Times New Roman" w:hAnsi="Arial" w:cs="Arial"/>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val="0"/>
      <w:i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b w:val="0"/>
      <w:i w:val="0"/>
      <w:sz w:val="24"/>
      <w:u w:val="none"/>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3366FF"/>
      <w:sz w:val="32"/>
    </w:rPr>
  </w:style>
  <w:style w:type="character" w:customStyle="1" w:styleId="WW8Num45z1">
    <w:name w:val="WW8Num45z1"/>
    <w:rPr>
      <w:i w:val="0"/>
      <w:color w:val="3366FF"/>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Wingdings" w:hAnsi="Wingdings" w:cs="Wingding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1Char">
    <w:name w:val="Nadpis 1 Char"/>
    <w:rPr>
      <w:rFonts w:ascii="Arial" w:hAnsi="Arial" w:cs="Arial"/>
      <w:b/>
      <w:bCs/>
      <w:kern w:val="1"/>
      <w:sz w:val="32"/>
      <w:szCs w:val="32"/>
      <w:lang w:val="cs-CZ" w:bidi="ar-SA"/>
    </w:rPr>
  </w:style>
  <w:style w:type="character" w:customStyle="1" w:styleId="Znakypropoznmkupodarou">
    <w:name w:val="Znaky pro poznámku pod čarou"/>
    <w:rPr>
      <w:vertAlign w:val="superscript"/>
    </w:rPr>
  </w:style>
  <w:style w:type="character" w:styleId="Hypertextovodkaz">
    <w:name w:val="Hyperlink"/>
    <w:rPr>
      <w:color w:val="0000FF"/>
      <w:u w:val="single"/>
    </w:rPr>
  </w:style>
  <w:style w:type="character" w:customStyle="1" w:styleId="Char">
    <w:name w:val="Char"/>
    <w:rPr>
      <w:rFonts w:ascii="Arial" w:hAnsi="Arial" w:cs="Arial"/>
      <w:b/>
      <w:bCs/>
      <w:kern w:val="1"/>
      <w:sz w:val="32"/>
      <w:szCs w:val="32"/>
      <w:lang w:val="cs-CZ" w:bidi="ar-SA"/>
    </w:rPr>
  </w:style>
  <w:style w:type="character" w:customStyle="1" w:styleId="Odkaznakoment1">
    <w:name w:val="Odkaz na komentář1"/>
    <w:rPr>
      <w:sz w:val="16"/>
      <w:szCs w:val="16"/>
    </w:rPr>
  </w:style>
  <w:style w:type="character" w:styleId="Siln">
    <w:name w:val="Strong"/>
    <w:qFormat/>
    <w:rPr>
      <w:b/>
      <w:bCs/>
    </w:rPr>
  </w:style>
  <w:style w:type="character" w:styleId="Znakapoznpodarou">
    <w:name w:val="footnote reference"/>
    <w:uiPriority w:val="99"/>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tabs>
        <w:tab w:val="left" w:pos="540"/>
        <w:tab w:val="left" w:pos="1260"/>
        <w:tab w:val="left" w:pos="1980"/>
        <w:tab w:val="left" w:pos="396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link w:val="TextpoznpodarouChar"/>
    <w:uiPriority w:val="99"/>
    <w:rPr>
      <w:sz w:val="20"/>
      <w:szCs w:val="20"/>
    </w:rPr>
  </w:style>
  <w:style w:type="paragraph" w:customStyle="1" w:styleId="Textpsmene">
    <w:name w:val="Text písmene"/>
    <w:basedOn w:val="Normln"/>
    <w:pPr>
      <w:jc w:val="both"/>
    </w:pPr>
    <w:rPr>
      <w:rFonts w:eastAsia="Calibri"/>
    </w:rPr>
  </w:style>
  <w:style w:type="paragraph" w:customStyle="1" w:styleId="Odstavecseseznamem1">
    <w:name w:val="Odstavec se seznamem1"/>
    <w:basedOn w:val="Normln"/>
    <w:pPr>
      <w:ind w:left="720"/>
      <w:contextualSpacing/>
    </w:pPr>
    <w:rPr>
      <w:rFonts w:eastAsia="Calibri"/>
    </w:rPr>
  </w:style>
  <w:style w:type="paragraph" w:styleId="Textbubliny">
    <w:name w:val="Balloon Text"/>
    <w:basedOn w:val="Normln"/>
    <w:rPr>
      <w:rFonts w:ascii="Tahoma" w:hAnsi="Tahoma" w:cs="Tahoma"/>
      <w:sz w:val="16"/>
      <w:szCs w:val="16"/>
    </w:rPr>
  </w:style>
  <w:style w:type="paragraph" w:customStyle="1" w:styleId="Smlouva2">
    <w:name w:val="Smlouva2"/>
    <w:basedOn w:val="Normln"/>
    <w:pPr>
      <w:widowControl w:val="0"/>
      <w:jc w:val="center"/>
    </w:pPr>
    <w:rPr>
      <w:b/>
      <w:szCs w:val="20"/>
    </w:rPr>
  </w:style>
  <w:style w:type="paragraph" w:customStyle="1" w:styleId="Smlouva-slo">
    <w:name w:val="Smlouva-èíslo"/>
    <w:basedOn w:val="Normln"/>
    <w:pPr>
      <w:numPr>
        <w:numId w:val="17"/>
      </w:numPr>
      <w:spacing w:before="120" w:line="240" w:lineRule="atLeast"/>
      <w:jc w:val="both"/>
    </w:pPr>
    <w:rPr>
      <w:szCs w:val="20"/>
    </w:rPr>
  </w:style>
  <w:style w:type="paragraph" w:customStyle="1" w:styleId="Smlouva-slo0">
    <w:name w:val="Smlouva-číslo"/>
    <w:basedOn w:val="Normln"/>
    <w:pPr>
      <w:widowControl w:val="0"/>
      <w:numPr>
        <w:numId w:val="18"/>
      </w:numPr>
      <w:spacing w:before="120" w:line="240" w:lineRule="atLeast"/>
      <w:jc w:val="both"/>
    </w:pPr>
    <w:rPr>
      <w:szCs w:val="20"/>
    </w:rPr>
  </w:style>
  <w:style w:type="paragraph" w:customStyle="1" w:styleId="Smlouva3">
    <w:name w:val="Smlouva3"/>
    <w:basedOn w:val="Normln"/>
    <w:pPr>
      <w:widowControl w:val="0"/>
      <w:spacing w:before="120"/>
      <w:jc w:val="both"/>
    </w:pPr>
    <w:rPr>
      <w:szCs w:val="20"/>
    </w:rPr>
  </w:style>
  <w:style w:type="paragraph" w:customStyle="1" w:styleId="OdstavecSmlouvy">
    <w:name w:val="OdstavecSmlouvy"/>
    <w:basedOn w:val="Normln"/>
    <w:pPr>
      <w:keepLines/>
      <w:numPr>
        <w:numId w:val="15"/>
      </w:numPr>
      <w:tabs>
        <w:tab w:val="left" w:pos="426"/>
        <w:tab w:val="left" w:pos="1701"/>
      </w:tabs>
      <w:spacing w:after="120"/>
      <w:jc w:val="both"/>
    </w:pPr>
    <w:rPr>
      <w:szCs w:val="20"/>
    </w:rPr>
  </w:style>
  <w:style w:type="paragraph" w:customStyle="1" w:styleId="dajeOSmluvnStran">
    <w:name w:val="ÚdajeOSmluvníStraně"/>
    <w:basedOn w:val="Normln"/>
    <w:pPr>
      <w:ind w:left="357"/>
    </w:pPr>
    <w:rPr>
      <w:szCs w:val="20"/>
    </w:rPr>
  </w:style>
  <w:style w:type="paragraph" w:customStyle="1" w:styleId="Podtitul">
    <w:name w:val="Podtitul"/>
    <w:basedOn w:val="Normln"/>
    <w:next w:val="Zkladntext"/>
    <w:qFormat/>
    <w:pPr>
      <w:jc w:val="center"/>
    </w:pPr>
    <w:rPr>
      <w:b/>
      <w:color w:val="000000"/>
      <w:sz w:val="28"/>
      <w:szCs w:val="20"/>
    </w:rPr>
  </w:style>
  <w:style w:type="paragraph" w:styleId="Zhlav">
    <w:name w:val="header"/>
    <w:basedOn w:val="Normln"/>
    <w:pPr>
      <w:tabs>
        <w:tab w:val="center" w:pos="4536"/>
        <w:tab w:val="right" w:pos="9072"/>
      </w:tabs>
    </w:pPr>
  </w:style>
  <w:style w:type="paragraph" w:customStyle="1" w:styleId="Textkomente1">
    <w:name w:val="Text komentáře1"/>
    <w:basedOn w:val="Normln"/>
    <w:rPr>
      <w:sz w:val="20"/>
      <w:szCs w:val="20"/>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ilvl w:val="1"/>
        <w:numId w:val="1"/>
      </w:numPr>
      <w:suppressAutoHyphens/>
      <w:snapToGrid w:val="0"/>
      <w:jc w:val="both"/>
      <w:outlineLvl w:val="1"/>
    </w:pPr>
    <w:rPr>
      <w:color w:val="000000"/>
      <w:sz w:val="22"/>
      <w:lang w:eastAsia="zh-CN"/>
    </w:rPr>
  </w:style>
  <w:style w:type="paragraph" w:customStyle="1" w:styleId="lnek">
    <w:name w:val="Článek"/>
    <w:basedOn w:val="Normln"/>
    <w:next w:val="Bodsmlouvy-21"/>
    <w:pPr>
      <w:numPr>
        <w:numId w:val="9"/>
      </w:numPr>
      <w:snapToGrid w:val="0"/>
      <w:spacing w:before="360" w:after="360"/>
      <w:jc w:val="center"/>
    </w:pPr>
    <w:rPr>
      <w:b/>
      <w:color w:val="0000FF"/>
      <w:sz w:val="28"/>
      <w:szCs w:val="20"/>
    </w:rPr>
  </w:style>
  <w:style w:type="paragraph" w:customStyle="1" w:styleId="Bodsmlouvy-211">
    <w:name w:val="Bod smlouvy - 2.1.1"/>
    <w:basedOn w:val="Bodsmlouvy-21"/>
    <w:pPr>
      <w:numPr>
        <w:ilvl w:val="2"/>
      </w:numPr>
      <w:tabs>
        <w:tab w:val="left" w:pos="360"/>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customStyle="1" w:styleId="Normln2">
    <w:name w:val="Normální2"/>
    <w:basedOn w:val="Normln"/>
    <w:pPr>
      <w:shd w:val="clear" w:color="auto" w:fill="FFFFFF"/>
    </w:pPr>
  </w:style>
  <w:style w:type="paragraph" w:customStyle="1" w:styleId="CharCharCharCharChar1CharCharCharCharCharChar">
    <w:name w:val="Char Char Char Char Char1 Char Char Char Char Char Char"/>
    <w:basedOn w:val="Normln"/>
    <w:pPr>
      <w:spacing w:after="160" w:line="240" w:lineRule="exact"/>
    </w:pPr>
    <w:rPr>
      <w:rFonts w:ascii="Tahoma" w:hAnsi="Tahoma" w:cs="Tahoma"/>
      <w:sz w:val="20"/>
      <w:szCs w:val="20"/>
      <w:lang w:val="en-US"/>
    </w:rPr>
  </w:style>
  <w:style w:type="paragraph" w:styleId="Bezmezer">
    <w:name w:val="No Spacing"/>
    <w:qFormat/>
    <w:pPr>
      <w:suppressAutoHyphens/>
    </w:pPr>
    <w:rPr>
      <w:rFonts w:ascii="Calibri" w:eastAsia="Calibri" w:hAnsi="Calibri" w:cs="Calibri"/>
      <w:sz w:val="22"/>
      <w:szCs w:val="22"/>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character" w:customStyle="1" w:styleId="ZpatChar">
    <w:name w:val="Zápatí Char"/>
    <w:link w:val="Zpat"/>
    <w:uiPriority w:val="99"/>
    <w:rsid w:val="00951C98"/>
    <w:rPr>
      <w:sz w:val="24"/>
      <w:szCs w:val="24"/>
      <w:lang w:eastAsia="zh-CN"/>
    </w:rPr>
  </w:style>
  <w:style w:type="table" w:styleId="Mkatabulky">
    <w:name w:val="Table Grid"/>
    <w:basedOn w:val="Normlntabulka"/>
    <w:uiPriority w:val="59"/>
    <w:rsid w:val="0020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rsid w:val="00C61132"/>
    <w:rPr>
      <w:lang w:eastAsia="zh-CN"/>
    </w:rPr>
  </w:style>
  <w:style w:type="paragraph" w:styleId="Odstavecseseznamem">
    <w:name w:val="List Paragraph"/>
    <w:basedOn w:val="Normln"/>
    <w:uiPriority w:val="34"/>
    <w:qFormat/>
    <w:rsid w:val="00947672"/>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rumyslov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15063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1</vt:lpstr>
    </vt:vector>
  </TitlesOfParts>
  <Company>ATC</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KalincovaB</dc:creator>
  <cp:keywords/>
  <cp:lastModifiedBy>Kuchyňková Beáta</cp:lastModifiedBy>
  <cp:revision>2</cp:revision>
  <cp:lastPrinted>2021-11-15T10:52:00Z</cp:lastPrinted>
  <dcterms:created xsi:type="dcterms:W3CDTF">2022-09-01T10:54:00Z</dcterms:created>
  <dcterms:modified xsi:type="dcterms:W3CDTF">2022-09-01T10:54:00Z</dcterms:modified>
</cp:coreProperties>
</file>