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4C03FF4C" w:rsidR="00D66F3A" w:rsidRPr="006C4AD6" w:rsidRDefault="006C4AD6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4AD6">
        <w:rPr>
          <w:rFonts w:ascii="Times New Roman" w:hAnsi="Times New Roman"/>
          <w:b/>
          <w:sz w:val="32"/>
          <w:szCs w:val="32"/>
        </w:rPr>
        <w:t>Dodatek č. 1 ke k</w:t>
      </w:r>
      <w:r w:rsidR="00D66F3A" w:rsidRPr="006C4AD6">
        <w:rPr>
          <w:rFonts w:ascii="Times New Roman" w:hAnsi="Times New Roman"/>
          <w:b/>
          <w:sz w:val="32"/>
          <w:szCs w:val="32"/>
        </w:rPr>
        <w:t>upní smlouv</w:t>
      </w:r>
      <w:r w:rsidRPr="006C4AD6">
        <w:rPr>
          <w:rFonts w:ascii="Times New Roman" w:hAnsi="Times New Roman"/>
          <w:b/>
          <w:sz w:val="32"/>
          <w:szCs w:val="32"/>
        </w:rPr>
        <w:t>ě</w:t>
      </w:r>
      <w:r w:rsidR="00F92CF1">
        <w:rPr>
          <w:rFonts w:ascii="Times New Roman" w:hAnsi="Times New Roman"/>
          <w:b/>
          <w:sz w:val="32"/>
          <w:szCs w:val="32"/>
        </w:rPr>
        <w:t xml:space="preserve"> ze dne </w:t>
      </w:r>
      <w:proofErr w:type="gramStart"/>
      <w:r w:rsidR="005A1194">
        <w:rPr>
          <w:rFonts w:ascii="Times New Roman" w:hAnsi="Times New Roman"/>
          <w:b/>
          <w:sz w:val="32"/>
          <w:szCs w:val="32"/>
        </w:rPr>
        <w:t>29.8.2022</w:t>
      </w:r>
      <w:proofErr w:type="gramEnd"/>
    </w:p>
    <w:p w14:paraId="50EA6160" w14:textId="77777777" w:rsidR="00101FC0" w:rsidRPr="006C4AD6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3009C4" w14:textId="77777777" w:rsidR="00101FC0" w:rsidRPr="006C4AD6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6C4AD6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AD6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6C4AD6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6C4AD6">
        <w:rPr>
          <w:b/>
          <w:i w:val="0"/>
          <w:sz w:val="24"/>
        </w:rPr>
        <w:t>Smluvní strany</w:t>
      </w:r>
    </w:p>
    <w:p w14:paraId="10A6640D" w14:textId="77777777" w:rsidR="00D66F3A" w:rsidRPr="006C4AD6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77777777" w:rsidR="00D66F3A" w:rsidRPr="006C4AD6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4AD6">
        <w:rPr>
          <w:rFonts w:ascii="Times New Roman" w:hAnsi="Times New Roman"/>
          <w:b/>
          <w:sz w:val="24"/>
          <w:szCs w:val="24"/>
        </w:rPr>
        <w:t xml:space="preserve"> </w:t>
      </w:r>
      <w:r w:rsidRPr="006C4AD6">
        <w:rPr>
          <w:rFonts w:ascii="Times New Roman" w:hAnsi="Times New Roman"/>
          <w:b/>
          <w:sz w:val="24"/>
          <w:szCs w:val="24"/>
        </w:rPr>
        <w:tab/>
      </w:r>
      <w:r w:rsidR="00101FC0" w:rsidRPr="006C4AD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F6249" w:rsidRPr="006C4AD6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 w:rsidRPr="006C4AD6">
        <w:rPr>
          <w:rFonts w:ascii="Times New Roman" w:hAnsi="Times New Roman"/>
          <w:b/>
          <w:sz w:val="24"/>
          <w:szCs w:val="24"/>
        </w:rPr>
        <w:tab/>
      </w:r>
      <w:r w:rsidR="008F6249" w:rsidRPr="006C4AD6">
        <w:rPr>
          <w:rFonts w:ascii="Times New Roman" w:hAnsi="Times New Roman"/>
          <w:b/>
          <w:sz w:val="24"/>
          <w:szCs w:val="24"/>
        </w:rPr>
        <w:tab/>
      </w:r>
      <w:r w:rsidR="008F6249" w:rsidRPr="006C4AD6">
        <w:rPr>
          <w:rFonts w:ascii="Times New Roman" w:hAnsi="Times New Roman"/>
          <w:b/>
          <w:sz w:val="24"/>
          <w:szCs w:val="24"/>
        </w:rPr>
        <w:tab/>
      </w:r>
      <w:r w:rsidR="008F6249" w:rsidRPr="006C4AD6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6C4AD6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 w:rsidRPr="006C4AD6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 w:rsidRPr="006C4AD6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 w:rsidRPr="006C4AD6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B138795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 w:rsidRPr="006C4AD6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95E3E" w:rsidRPr="002264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 w:rsidRPr="002264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613699" w:rsidRPr="006C4AD6">
        <w:rPr>
          <w:rFonts w:ascii="Times New Roman" w:hAnsi="Times New Roman"/>
          <w:color w:val="000000"/>
          <w:sz w:val="24"/>
          <w:szCs w:val="24"/>
          <w:lang w:eastAsia="en-US"/>
        </w:rPr>
        <w:t>ředitel</w:t>
      </w:r>
      <w:r w:rsidR="00595E3E" w:rsidRPr="006C4AD6">
        <w:rPr>
          <w:rFonts w:ascii="Times New Roman" w:hAnsi="Times New Roman"/>
          <w:color w:val="000000"/>
          <w:sz w:val="24"/>
          <w:szCs w:val="24"/>
          <w:lang w:eastAsia="en-US"/>
        </w:rPr>
        <w:t>ka</w:t>
      </w:r>
      <w:r w:rsidR="008F6249" w:rsidRPr="006C4AD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BB7815E" w:rsidR="008F6249" w:rsidRPr="006C4AD6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2264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 w:rsidRPr="002264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766C1E" w:rsidRPr="006C4AD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organizačních </w:t>
      </w: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618E28B1" w:rsidR="008F6249" w:rsidRPr="006C4AD6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2264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Josef Veselý</w:t>
      </w:r>
      <w:r w:rsidRPr="002264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provozně technických  </w:t>
      </w:r>
    </w:p>
    <w:p w14:paraId="615ADAC8" w14:textId="77777777" w:rsidR="00613699" w:rsidRPr="0022643E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6C4AD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6C4AD6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2264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6C4AD6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6C4AD6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6C4AD6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22643E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22643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22643E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22643E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22643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6C4AD6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6C4AD6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C4AD6">
        <w:rPr>
          <w:rFonts w:ascii="Times New Roman" w:hAnsi="Times New Roman"/>
          <w:iCs/>
          <w:sz w:val="24"/>
          <w:szCs w:val="24"/>
        </w:rPr>
        <w:t xml:space="preserve">(dále jen </w:t>
      </w:r>
      <w:r w:rsidRPr="006C4AD6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6C4AD6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6C4AD6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53279D12" w:rsidR="00D66F3A" w:rsidRPr="006C4AD6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4AD6">
        <w:rPr>
          <w:rFonts w:ascii="Times New Roman" w:hAnsi="Times New Roman"/>
          <w:b/>
          <w:sz w:val="24"/>
          <w:szCs w:val="24"/>
        </w:rPr>
        <w:t>Obchodní</w:t>
      </w:r>
      <w:r w:rsidRPr="006C4AD6">
        <w:rPr>
          <w:rFonts w:ascii="Times New Roman" w:hAnsi="Times New Roman"/>
          <w:sz w:val="24"/>
          <w:szCs w:val="24"/>
        </w:rPr>
        <w:t xml:space="preserve"> </w:t>
      </w:r>
      <w:r w:rsidRPr="006C4AD6">
        <w:rPr>
          <w:rFonts w:ascii="Times New Roman" w:hAnsi="Times New Roman"/>
          <w:b/>
          <w:bCs/>
          <w:sz w:val="24"/>
          <w:szCs w:val="24"/>
        </w:rPr>
        <w:t>firma</w:t>
      </w:r>
      <w:r w:rsidRPr="006C4AD6">
        <w:rPr>
          <w:rFonts w:ascii="Times New Roman" w:hAnsi="Times New Roman"/>
          <w:b/>
          <w:bCs/>
          <w:sz w:val="24"/>
          <w:szCs w:val="24"/>
        </w:rPr>
        <w:tab/>
      </w:r>
      <w:r w:rsidRPr="006C4AD6">
        <w:rPr>
          <w:rFonts w:ascii="Times New Roman" w:hAnsi="Times New Roman"/>
          <w:b/>
          <w:bCs/>
          <w:sz w:val="24"/>
          <w:szCs w:val="24"/>
        </w:rPr>
        <w:tab/>
      </w:r>
    </w:p>
    <w:p w14:paraId="4B2CB644" w14:textId="3F760288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4AD6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="00303EC9" w:rsidRPr="006C4A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KSP </w:t>
      </w:r>
      <w:proofErr w:type="spellStart"/>
      <w:r w:rsidR="00303EC9" w:rsidRPr="006C4AD6">
        <w:rPr>
          <w:rFonts w:ascii="Times New Roman" w:hAnsi="Times New Roman"/>
          <w:b/>
          <w:bCs/>
          <w:sz w:val="24"/>
          <w:szCs w:val="24"/>
          <w:lang w:eastAsia="en-US"/>
        </w:rPr>
        <w:t>Computer</w:t>
      </w:r>
      <w:proofErr w:type="spellEnd"/>
      <w:r w:rsidR="00303EC9" w:rsidRPr="006C4A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303EC9" w:rsidRPr="006C4AD6">
        <w:rPr>
          <w:rFonts w:cs="Calibri"/>
          <w:b/>
          <w:bCs/>
          <w:sz w:val="24"/>
          <w:szCs w:val="24"/>
          <w:lang w:eastAsia="en-US"/>
        </w:rPr>
        <w:t>&amp;</w:t>
      </w:r>
      <w:r w:rsidR="00387C5A" w:rsidRPr="006C4A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03EC9" w:rsidRPr="006C4AD6">
        <w:rPr>
          <w:rFonts w:ascii="Times New Roman" w:hAnsi="Times New Roman"/>
          <w:b/>
          <w:bCs/>
          <w:sz w:val="24"/>
          <w:szCs w:val="24"/>
          <w:lang w:eastAsia="en-US"/>
        </w:rPr>
        <w:t>Services</w:t>
      </w:r>
      <w:proofErr w:type="spellEnd"/>
      <w:r w:rsidR="00303EC9" w:rsidRPr="006C4A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387C5A" w:rsidRPr="006C4AD6">
        <w:rPr>
          <w:rFonts w:ascii="Times New Roman" w:hAnsi="Times New Roman"/>
          <w:b/>
          <w:bCs/>
          <w:sz w:val="24"/>
          <w:szCs w:val="24"/>
          <w:lang w:eastAsia="en-US"/>
        </w:rPr>
        <w:t>s.r.o.</w:t>
      </w:r>
      <w:r w:rsidRPr="006C4AD6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0D593D3A" w14:textId="7A42687A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4AD6">
        <w:rPr>
          <w:rFonts w:ascii="Times New Roman" w:hAnsi="Times New Roman"/>
          <w:sz w:val="24"/>
          <w:szCs w:val="24"/>
          <w:lang w:eastAsia="en-US"/>
        </w:rPr>
        <w:t>Sídlo:</w:t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="00303EC9" w:rsidRPr="006C4AD6">
        <w:rPr>
          <w:rFonts w:ascii="Times New Roman" w:hAnsi="Times New Roman"/>
          <w:sz w:val="24"/>
          <w:szCs w:val="24"/>
          <w:lang w:eastAsia="en-US"/>
        </w:rPr>
        <w:t xml:space="preserve">Nad Akcízem 1006/2, </w:t>
      </w:r>
      <w:r w:rsidR="005E71BE" w:rsidRPr="006C4AD6">
        <w:rPr>
          <w:rFonts w:ascii="Times New Roman" w:hAnsi="Times New Roman"/>
          <w:sz w:val="24"/>
          <w:szCs w:val="24"/>
          <w:lang w:eastAsia="en-US"/>
        </w:rPr>
        <w:t xml:space="preserve">Ďáblice, </w:t>
      </w:r>
      <w:r w:rsidR="00303EC9" w:rsidRPr="006C4AD6">
        <w:rPr>
          <w:rFonts w:ascii="Times New Roman" w:hAnsi="Times New Roman"/>
          <w:sz w:val="24"/>
          <w:szCs w:val="24"/>
          <w:lang w:eastAsia="en-US"/>
        </w:rPr>
        <w:t>182 00 Praha 8</w:t>
      </w:r>
    </w:p>
    <w:p w14:paraId="338E8A7A" w14:textId="7A9DCE28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4AD6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="00303EC9" w:rsidRPr="0022643E">
        <w:rPr>
          <w:rFonts w:ascii="Times New Roman" w:hAnsi="Times New Roman"/>
          <w:sz w:val="24"/>
          <w:szCs w:val="24"/>
          <w:highlight w:val="black"/>
          <w:lang w:eastAsia="en-US"/>
        </w:rPr>
        <w:t>Juraj Pavol</w:t>
      </w:r>
      <w:r w:rsidR="00387C5A" w:rsidRPr="006C4AD6">
        <w:rPr>
          <w:rFonts w:ascii="Times New Roman" w:hAnsi="Times New Roman"/>
          <w:sz w:val="24"/>
          <w:szCs w:val="24"/>
          <w:lang w:eastAsia="en-US"/>
        </w:rPr>
        <w:t>, jednatel</w:t>
      </w:r>
      <w:r w:rsidR="005E71BE" w:rsidRPr="006C4AD6">
        <w:rPr>
          <w:rFonts w:ascii="Times New Roman" w:hAnsi="Times New Roman"/>
          <w:sz w:val="24"/>
          <w:szCs w:val="24"/>
          <w:lang w:eastAsia="en-US"/>
        </w:rPr>
        <w:t xml:space="preserve"> společnosti</w:t>
      </w:r>
    </w:p>
    <w:p w14:paraId="7E632AD5" w14:textId="18ABB946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4AD6">
        <w:rPr>
          <w:rFonts w:ascii="Times New Roman" w:hAnsi="Times New Roman"/>
          <w:sz w:val="24"/>
          <w:szCs w:val="24"/>
          <w:lang w:eastAsia="en-US"/>
        </w:rPr>
        <w:t>IČ:</w:t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="00303EC9" w:rsidRPr="006C4AD6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3D6F1647" w14:textId="3B719885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4AD6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sz w:val="24"/>
          <w:szCs w:val="24"/>
          <w:lang w:eastAsia="en-US"/>
        </w:rPr>
        <w:tab/>
      </w:r>
      <w:r w:rsidR="00387C5A" w:rsidRPr="006C4AD6">
        <w:rPr>
          <w:rFonts w:ascii="Times New Roman" w:hAnsi="Times New Roman"/>
          <w:sz w:val="24"/>
          <w:szCs w:val="24"/>
          <w:lang w:eastAsia="en-US"/>
        </w:rPr>
        <w:t>CZ</w:t>
      </w:r>
      <w:r w:rsidR="00303EC9" w:rsidRPr="006C4AD6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69B68705" w14:textId="73353088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C4AD6">
        <w:rPr>
          <w:rFonts w:ascii="Times New Roman" w:hAnsi="Times New Roman"/>
          <w:sz w:val="24"/>
          <w:szCs w:val="24"/>
          <w:lang w:eastAsia="en-US"/>
        </w:rPr>
        <w:t>B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spellStart"/>
      <w:r w:rsidR="004718F6" w:rsidRPr="0022643E">
        <w:rPr>
          <w:rFonts w:ascii="Times New Roman" w:hAnsi="Times New Roman"/>
          <w:sz w:val="24"/>
          <w:szCs w:val="24"/>
          <w:highlight w:val="black"/>
          <w:lang w:eastAsia="en-US"/>
        </w:rPr>
        <w:t>Raiffeisenbank</w:t>
      </w:r>
      <w:proofErr w:type="spellEnd"/>
      <w:r w:rsidR="004718F6" w:rsidRPr="0022643E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a.s.</w:t>
      </w:r>
    </w:p>
    <w:p w14:paraId="7E64D10E" w14:textId="4F222F06" w:rsidR="00387C5A" w:rsidRPr="0022643E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6C4AD6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 w:rsidRPr="006C4AD6"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4718F6" w:rsidRPr="0022643E">
        <w:rPr>
          <w:rFonts w:ascii="Times New Roman" w:hAnsi="Times New Roman"/>
          <w:sz w:val="24"/>
          <w:szCs w:val="24"/>
          <w:highlight w:val="black"/>
          <w:lang w:eastAsia="en-US"/>
        </w:rPr>
        <w:t>47689028/5500</w:t>
      </w:r>
    </w:p>
    <w:p w14:paraId="710F1873" w14:textId="43D285D3" w:rsidR="00D66F3A" w:rsidRPr="006C4AD6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4AD6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6C4AD6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 w:rsidRPr="006C4AD6">
        <w:rPr>
          <w:rFonts w:ascii="Times New Roman" w:hAnsi="Times New Roman"/>
          <w:sz w:val="24"/>
          <w:szCs w:val="24"/>
          <w:lang w:eastAsia="en-US"/>
        </w:rPr>
        <w:t>společnost</w:t>
      </w:r>
      <w:r w:rsidRPr="006C4AD6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 w:rsidRPr="006C4AD6">
        <w:rPr>
          <w:rFonts w:ascii="Times New Roman" w:hAnsi="Times New Roman"/>
          <w:sz w:val="24"/>
          <w:szCs w:val="24"/>
          <w:lang w:eastAsia="en-US"/>
        </w:rPr>
        <w:t>a</w:t>
      </w:r>
      <w:r w:rsidRPr="006C4AD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AF831F3" w14:textId="079D5822" w:rsidR="00387C5A" w:rsidRPr="006C4AD6" w:rsidRDefault="00D66F3A" w:rsidP="00387C5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4AD6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662EB4" w:rsidRPr="006C4AD6">
        <w:rPr>
          <w:rFonts w:ascii="Times New Roman" w:hAnsi="Times New Roman"/>
          <w:sz w:val="24"/>
          <w:szCs w:val="24"/>
          <w:lang w:eastAsia="en-US"/>
        </w:rPr>
        <w:t>Městského soudu v Praze</w:t>
      </w:r>
      <w:r w:rsidR="00387C5A" w:rsidRPr="006C4AD6">
        <w:rPr>
          <w:rFonts w:ascii="Times New Roman" w:hAnsi="Times New Roman"/>
          <w:sz w:val="24"/>
          <w:szCs w:val="24"/>
          <w:lang w:eastAsia="en-US"/>
        </w:rPr>
        <w:t>, oddíl C, vložka 1</w:t>
      </w:r>
      <w:r w:rsidR="00662EB4" w:rsidRPr="006C4AD6">
        <w:rPr>
          <w:rFonts w:ascii="Times New Roman" w:hAnsi="Times New Roman"/>
          <w:sz w:val="24"/>
          <w:szCs w:val="24"/>
          <w:lang w:eastAsia="en-US"/>
        </w:rPr>
        <w:t>23420</w:t>
      </w:r>
    </w:p>
    <w:p w14:paraId="3ECD4C0B" w14:textId="2C8B6FA6" w:rsidR="00D66F3A" w:rsidRPr="0022643E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  <w:highlight w:val="black"/>
        </w:rPr>
      </w:pPr>
      <w:r w:rsidRPr="006C4AD6">
        <w:rPr>
          <w:rFonts w:eastAsia="Calibri"/>
          <w:bCs/>
          <w:szCs w:val="24"/>
          <w:lang w:eastAsia="en-US"/>
        </w:rPr>
        <w:t>Kontaktní osoby:</w:t>
      </w:r>
      <w:r w:rsidRPr="006C4AD6">
        <w:rPr>
          <w:rFonts w:eastAsia="Calibri"/>
          <w:bCs/>
          <w:szCs w:val="24"/>
          <w:lang w:eastAsia="en-US"/>
        </w:rPr>
        <w:tab/>
      </w:r>
      <w:r w:rsidRPr="006C4AD6">
        <w:rPr>
          <w:rFonts w:eastAsia="Calibri"/>
          <w:bCs/>
          <w:szCs w:val="24"/>
          <w:lang w:eastAsia="en-US"/>
        </w:rPr>
        <w:tab/>
      </w:r>
      <w:r w:rsidR="00387C5A" w:rsidRPr="0022643E">
        <w:rPr>
          <w:rFonts w:eastAsia="Calibri"/>
          <w:bCs/>
          <w:szCs w:val="24"/>
          <w:highlight w:val="black"/>
          <w:lang w:eastAsia="en-US"/>
        </w:rPr>
        <w:t xml:space="preserve">Jiří </w:t>
      </w:r>
      <w:r w:rsidR="005A1194" w:rsidRPr="0022643E">
        <w:rPr>
          <w:rFonts w:eastAsia="Calibri"/>
          <w:bCs/>
          <w:szCs w:val="24"/>
          <w:highlight w:val="black"/>
          <w:lang w:eastAsia="en-US"/>
        </w:rPr>
        <w:t>Šilhavý, 797 862 513</w:t>
      </w:r>
    </w:p>
    <w:p w14:paraId="64EB1BD5" w14:textId="77777777" w:rsidR="00D66F3A" w:rsidRPr="006C4AD6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6C4AD6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C4AD6">
        <w:rPr>
          <w:rFonts w:ascii="Times New Roman" w:hAnsi="Times New Roman"/>
          <w:iCs/>
          <w:sz w:val="24"/>
          <w:szCs w:val="24"/>
        </w:rPr>
        <w:t xml:space="preserve">(dále jen </w:t>
      </w:r>
      <w:r w:rsidRPr="006C4AD6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6C4AD6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Pr="006C4AD6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6C4AD6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AD6"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6C4AD6">
        <w:rPr>
          <w:rFonts w:ascii="Times New Roman" w:hAnsi="Times New Roman"/>
          <w:b/>
          <w:bCs/>
          <w:sz w:val="24"/>
          <w:szCs w:val="24"/>
        </w:rPr>
        <w:t>„smluvní strany“</w:t>
      </w:r>
      <w:r w:rsidRPr="006C4AD6">
        <w:rPr>
          <w:rFonts w:ascii="Times New Roman" w:hAnsi="Times New Roman"/>
          <w:sz w:val="24"/>
          <w:szCs w:val="24"/>
        </w:rPr>
        <w:t>)</w:t>
      </w:r>
    </w:p>
    <w:p w14:paraId="12392269" w14:textId="5D2EFA8A" w:rsidR="00D66F3A" w:rsidRPr="006C4AD6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E4E5A92" w14:textId="77777777" w:rsidR="00DB163F" w:rsidRPr="006C4AD6" w:rsidRDefault="00DB163F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1C0C69B" w14:textId="77777777" w:rsidR="00A00957" w:rsidRPr="006C4AD6" w:rsidRDefault="00A009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4E9E233" w14:textId="77777777" w:rsidR="00D66F3A" w:rsidRPr="006C4AD6" w:rsidRDefault="00D66F3A" w:rsidP="00A67BEB">
      <w:pPr>
        <w:pStyle w:val="Smlouva2"/>
        <w:rPr>
          <w:szCs w:val="24"/>
        </w:rPr>
      </w:pPr>
      <w:r w:rsidRPr="006C4AD6">
        <w:rPr>
          <w:szCs w:val="24"/>
        </w:rPr>
        <w:t>II.</w:t>
      </w:r>
    </w:p>
    <w:p w14:paraId="0B978005" w14:textId="4F90E1F2" w:rsidR="00D66F3A" w:rsidRPr="006C4AD6" w:rsidRDefault="00AD4FDF" w:rsidP="00A67BEB">
      <w:pPr>
        <w:pStyle w:val="Smlouva2"/>
        <w:rPr>
          <w:szCs w:val="24"/>
        </w:rPr>
      </w:pPr>
      <w:r>
        <w:rPr>
          <w:szCs w:val="24"/>
        </w:rPr>
        <w:t>Důvody k uzavření dodatku</w:t>
      </w:r>
    </w:p>
    <w:p w14:paraId="4E16E9DA" w14:textId="77777777" w:rsidR="00C15A5C" w:rsidRPr="006C4AD6" w:rsidRDefault="00C15A5C" w:rsidP="00A67BEB">
      <w:pPr>
        <w:pStyle w:val="Smlouva2"/>
        <w:rPr>
          <w:sz w:val="12"/>
          <w:szCs w:val="12"/>
        </w:rPr>
      </w:pPr>
    </w:p>
    <w:p w14:paraId="60162636" w14:textId="70122A12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6C4AD6">
        <w:rPr>
          <w:szCs w:val="24"/>
        </w:rPr>
        <w:t xml:space="preserve">Smluvní strany </w:t>
      </w:r>
      <w:r w:rsidR="006C4AD6" w:rsidRPr="006C4AD6">
        <w:rPr>
          <w:szCs w:val="24"/>
        </w:rPr>
        <w:t xml:space="preserve">uzavřely dne </w:t>
      </w:r>
      <w:proofErr w:type="gramStart"/>
      <w:r w:rsidR="005A1194">
        <w:rPr>
          <w:szCs w:val="24"/>
        </w:rPr>
        <w:t>2.8.2022</w:t>
      </w:r>
      <w:proofErr w:type="gramEnd"/>
      <w:r w:rsidR="006C4AD6" w:rsidRPr="006C4AD6">
        <w:rPr>
          <w:szCs w:val="24"/>
        </w:rPr>
        <w:t xml:space="preserve"> Kupní smlouvu, jejímž předmětem je dodávka IT vybavení, kdy jednotlivé položky jsou specifikovány v příloze č. 1 </w:t>
      </w:r>
      <w:bookmarkStart w:id="0" w:name="_Hlk112412797"/>
      <w:r w:rsidR="006C4AD6" w:rsidRPr="006C4AD6">
        <w:rPr>
          <w:szCs w:val="24"/>
        </w:rPr>
        <w:t xml:space="preserve">„Specifikace IT - ONIV“ </w:t>
      </w:r>
      <w:bookmarkEnd w:id="0"/>
      <w:r w:rsidR="006C4AD6" w:rsidRPr="006C4AD6">
        <w:rPr>
          <w:szCs w:val="24"/>
        </w:rPr>
        <w:t>a jsou ve shodě s nabídkou prodávajícího ze zadávacího řízení (dále jen „</w:t>
      </w:r>
      <w:r w:rsidR="006C4AD6" w:rsidRPr="006C4AD6">
        <w:rPr>
          <w:b/>
          <w:bCs/>
          <w:szCs w:val="24"/>
        </w:rPr>
        <w:t>Kupní smlouva</w:t>
      </w:r>
      <w:r w:rsidR="006C4AD6" w:rsidRPr="006C4AD6">
        <w:rPr>
          <w:szCs w:val="24"/>
        </w:rPr>
        <w:t>“).</w:t>
      </w:r>
    </w:p>
    <w:p w14:paraId="6690F70A" w14:textId="77777777" w:rsidR="009E29E9" w:rsidRDefault="009E29E9" w:rsidP="009E29E9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6C2B1C83" w14:textId="70497F22" w:rsidR="006C4AD6" w:rsidRDefault="006C4AD6" w:rsidP="00AD4FDF">
      <w:pPr>
        <w:pStyle w:val="OdstavecSmlouvy"/>
        <w:numPr>
          <w:ilvl w:val="0"/>
          <w:numId w:val="3"/>
        </w:numPr>
        <w:tabs>
          <w:tab w:val="clear" w:pos="360"/>
        </w:tabs>
        <w:spacing w:after="0"/>
        <w:rPr>
          <w:szCs w:val="24"/>
        </w:rPr>
      </w:pPr>
      <w:r>
        <w:rPr>
          <w:szCs w:val="24"/>
        </w:rPr>
        <w:t>Vzhle</w:t>
      </w:r>
      <w:r w:rsidR="009E29E9">
        <w:rPr>
          <w:szCs w:val="24"/>
        </w:rPr>
        <w:t xml:space="preserve">dem ke skutečnosti, že u položky </w:t>
      </w:r>
      <w:r w:rsidR="007719DD">
        <w:rPr>
          <w:szCs w:val="24"/>
        </w:rPr>
        <w:t xml:space="preserve">číslo </w:t>
      </w:r>
      <w:r w:rsidR="009E29E9">
        <w:rPr>
          <w:szCs w:val="24"/>
        </w:rPr>
        <w:t>16 Přílohy č. 1 „</w:t>
      </w:r>
      <w:r w:rsidR="009E29E9" w:rsidRPr="006C4AD6">
        <w:rPr>
          <w:szCs w:val="24"/>
        </w:rPr>
        <w:t xml:space="preserve">Specifikace IT </w:t>
      </w:r>
      <w:r w:rsidR="009E29E9">
        <w:rPr>
          <w:szCs w:val="24"/>
        </w:rPr>
        <w:t>–</w:t>
      </w:r>
      <w:r w:rsidR="009E29E9" w:rsidRPr="006C4AD6">
        <w:rPr>
          <w:szCs w:val="24"/>
        </w:rPr>
        <w:t xml:space="preserve"> ONIV</w:t>
      </w:r>
      <w:r w:rsidR="009E29E9">
        <w:rPr>
          <w:szCs w:val="24"/>
        </w:rPr>
        <w:t>“</w:t>
      </w:r>
      <w:r w:rsidR="00AD4FDF">
        <w:rPr>
          <w:szCs w:val="24"/>
        </w:rPr>
        <w:t>, tedy nabízeného produktu „</w:t>
      </w:r>
      <w:r w:rsidR="00AD4FDF" w:rsidRPr="00AD4FDF">
        <w:rPr>
          <w:szCs w:val="24"/>
        </w:rPr>
        <w:t xml:space="preserve">Acer </w:t>
      </w:r>
      <w:proofErr w:type="spellStart"/>
      <w:r w:rsidR="00AD4FDF" w:rsidRPr="00AD4FDF">
        <w:rPr>
          <w:szCs w:val="24"/>
        </w:rPr>
        <w:t>Veriton</w:t>
      </w:r>
      <w:proofErr w:type="spellEnd"/>
      <w:r w:rsidR="00AD4FDF" w:rsidRPr="00AD4FDF">
        <w:rPr>
          <w:szCs w:val="24"/>
        </w:rPr>
        <w:t>/VX6670G/Ultra</w:t>
      </w:r>
      <w:r w:rsidR="00AD4FDF">
        <w:rPr>
          <w:szCs w:val="24"/>
        </w:rPr>
        <w:t xml:space="preserve"> </w:t>
      </w:r>
      <w:r w:rsidR="00AD4FDF" w:rsidRPr="00AD4FDF">
        <w:rPr>
          <w:szCs w:val="24"/>
        </w:rPr>
        <w:t>SFF/i3-10100/8GB/512GB</w:t>
      </w:r>
      <w:r w:rsidR="00AD4FDF">
        <w:rPr>
          <w:szCs w:val="24"/>
        </w:rPr>
        <w:t xml:space="preserve"> </w:t>
      </w:r>
      <w:r w:rsidR="00AD4FDF" w:rsidRPr="00AD4FDF">
        <w:rPr>
          <w:szCs w:val="24"/>
        </w:rPr>
        <w:t>SSD/UHD 630/W10P/1R</w:t>
      </w:r>
      <w:r w:rsidR="00AD4FDF">
        <w:rPr>
          <w:szCs w:val="24"/>
        </w:rPr>
        <w:t xml:space="preserve">“, došlo </w:t>
      </w:r>
      <w:r w:rsidR="0037268B">
        <w:rPr>
          <w:szCs w:val="24"/>
        </w:rPr>
        <w:t xml:space="preserve">ze strany jeho výrobce </w:t>
      </w:r>
      <w:r w:rsidR="00AD4FDF">
        <w:rPr>
          <w:szCs w:val="24"/>
        </w:rPr>
        <w:t>k ukončení jeho výroby, se smluvní strany dohodly na uzavření tohoto dodatku.</w:t>
      </w:r>
    </w:p>
    <w:p w14:paraId="3D9B22D7" w14:textId="50DCFB3C" w:rsidR="00AD4FDF" w:rsidRPr="006C4AD6" w:rsidRDefault="00AD4FDF" w:rsidP="00AD4FDF">
      <w:pPr>
        <w:pStyle w:val="Smlouva2"/>
        <w:ind w:left="360"/>
        <w:rPr>
          <w:szCs w:val="24"/>
        </w:rPr>
      </w:pPr>
      <w:r w:rsidRPr="006C4AD6">
        <w:rPr>
          <w:szCs w:val="24"/>
        </w:rPr>
        <w:t>II</w:t>
      </w:r>
      <w:r>
        <w:rPr>
          <w:szCs w:val="24"/>
        </w:rPr>
        <w:t>I</w:t>
      </w:r>
      <w:r w:rsidRPr="006C4AD6">
        <w:rPr>
          <w:szCs w:val="24"/>
        </w:rPr>
        <w:t>.</w:t>
      </w:r>
    </w:p>
    <w:p w14:paraId="03946EB9" w14:textId="171C1BE2" w:rsidR="00AD4FDF" w:rsidRDefault="00AD4FDF" w:rsidP="00AD4FDF">
      <w:pPr>
        <w:pStyle w:val="Smlouva2"/>
        <w:ind w:left="360"/>
        <w:rPr>
          <w:szCs w:val="24"/>
        </w:rPr>
      </w:pPr>
      <w:r>
        <w:rPr>
          <w:szCs w:val="24"/>
        </w:rPr>
        <w:lastRenderedPageBreak/>
        <w:t>Obsah dodatku</w:t>
      </w:r>
    </w:p>
    <w:p w14:paraId="2C66679F" w14:textId="77777777" w:rsidR="007719DD" w:rsidRPr="006C4AD6" w:rsidRDefault="007719DD" w:rsidP="007719DD">
      <w:pPr>
        <w:pStyle w:val="Smlouva2"/>
        <w:rPr>
          <w:szCs w:val="24"/>
        </w:rPr>
      </w:pPr>
    </w:p>
    <w:p w14:paraId="3B8A6F18" w14:textId="213450D0" w:rsidR="00AD4FDF" w:rsidRPr="005A1194" w:rsidRDefault="00AD4FDF" w:rsidP="00AD4FDF">
      <w:pPr>
        <w:pStyle w:val="OdstavecSmlouvy"/>
        <w:numPr>
          <w:ilvl w:val="0"/>
          <w:numId w:val="27"/>
        </w:numPr>
        <w:tabs>
          <w:tab w:val="clear" w:pos="360"/>
        </w:tabs>
        <w:spacing w:after="0"/>
        <w:rPr>
          <w:szCs w:val="24"/>
        </w:rPr>
      </w:pPr>
      <w:r>
        <w:rPr>
          <w:szCs w:val="24"/>
        </w:rPr>
        <w:t xml:space="preserve">Smluvní strany tímto ujednávají, že dochází ke změně přílohy č. 1 ke Kupní smlouvě označené jako </w:t>
      </w:r>
      <w:r w:rsidRPr="006C4AD6">
        <w:rPr>
          <w:szCs w:val="24"/>
        </w:rPr>
        <w:t>„Specifikace IT - ONIV“</w:t>
      </w:r>
      <w:r>
        <w:rPr>
          <w:szCs w:val="24"/>
        </w:rPr>
        <w:t xml:space="preserve">, a to tak, že položka číslo 16 ve sloupci „Nabízený produkt“ se mění a nově zní </w:t>
      </w:r>
      <w:r w:rsidR="005A1194">
        <w:rPr>
          <w:szCs w:val="24"/>
        </w:rPr>
        <w:t xml:space="preserve">„Acer </w:t>
      </w:r>
      <w:proofErr w:type="spellStart"/>
      <w:r w:rsidR="005A1194">
        <w:rPr>
          <w:szCs w:val="24"/>
        </w:rPr>
        <w:t>Veriton</w:t>
      </w:r>
      <w:proofErr w:type="spellEnd"/>
      <w:r w:rsidR="005A1194">
        <w:rPr>
          <w:szCs w:val="24"/>
        </w:rPr>
        <w:t>/VX6690G/i3-12100/8GB/512GB SSD/UHD 730/Windows 10 P.</w:t>
      </w:r>
    </w:p>
    <w:p w14:paraId="0B876A8D" w14:textId="650F4EC1" w:rsidR="007719DD" w:rsidRDefault="007719DD" w:rsidP="007719DD">
      <w:pPr>
        <w:pStyle w:val="OdstavecSmlouvy"/>
        <w:tabs>
          <w:tab w:val="clear" w:pos="360"/>
        </w:tabs>
        <w:spacing w:after="0"/>
        <w:rPr>
          <w:szCs w:val="24"/>
        </w:rPr>
      </w:pPr>
    </w:p>
    <w:p w14:paraId="168CF8A4" w14:textId="640447AF" w:rsidR="007719DD" w:rsidRPr="006C4AD6" w:rsidRDefault="007719DD" w:rsidP="007719DD">
      <w:pPr>
        <w:pStyle w:val="Smlouva2"/>
        <w:ind w:left="360"/>
        <w:rPr>
          <w:szCs w:val="24"/>
        </w:rPr>
      </w:pPr>
      <w:r w:rsidRPr="006C4AD6">
        <w:rPr>
          <w:szCs w:val="24"/>
        </w:rPr>
        <w:t>I</w:t>
      </w:r>
      <w:r>
        <w:rPr>
          <w:szCs w:val="24"/>
        </w:rPr>
        <w:t>V</w:t>
      </w:r>
      <w:r w:rsidRPr="006C4AD6">
        <w:rPr>
          <w:szCs w:val="24"/>
        </w:rPr>
        <w:t>.</w:t>
      </w:r>
    </w:p>
    <w:p w14:paraId="392B5F5B" w14:textId="3990A88F" w:rsidR="007719DD" w:rsidRPr="006C4AD6" w:rsidRDefault="007719DD" w:rsidP="007719DD">
      <w:pPr>
        <w:pStyle w:val="Smlouva2"/>
        <w:ind w:left="360"/>
        <w:rPr>
          <w:szCs w:val="24"/>
        </w:rPr>
      </w:pPr>
      <w:r>
        <w:rPr>
          <w:szCs w:val="24"/>
        </w:rPr>
        <w:t>Závěrečná ustanovení</w:t>
      </w:r>
    </w:p>
    <w:p w14:paraId="174D3069" w14:textId="77777777" w:rsidR="007719DD" w:rsidRDefault="007719DD" w:rsidP="007719DD">
      <w:pPr>
        <w:pStyle w:val="Smlouva2"/>
        <w:rPr>
          <w:szCs w:val="24"/>
        </w:rPr>
      </w:pPr>
    </w:p>
    <w:p w14:paraId="5BBC379F" w14:textId="59C0A2FF" w:rsidR="00A908E8" w:rsidRPr="007719DD" w:rsidRDefault="00AD4FDF" w:rsidP="007719DD">
      <w:pPr>
        <w:pStyle w:val="OdstavecSmlouvy"/>
        <w:numPr>
          <w:ilvl w:val="0"/>
          <w:numId w:val="28"/>
        </w:numPr>
        <w:spacing w:after="0"/>
        <w:rPr>
          <w:szCs w:val="24"/>
        </w:rPr>
      </w:pPr>
      <w:r w:rsidRPr="007719DD">
        <w:rPr>
          <w:szCs w:val="24"/>
        </w:rPr>
        <w:t>Ostatní ujednání Kupní smlouvy i přílohy č. 1 „Specifikace IT - ONIV“ zůstávají beze změny.</w:t>
      </w:r>
    </w:p>
    <w:p w14:paraId="230CAC25" w14:textId="77777777" w:rsidR="007719DD" w:rsidRPr="007719DD" w:rsidRDefault="007719DD" w:rsidP="007719DD">
      <w:pPr>
        <w:pStyle w:val="OdstavecSmlouvy"/>
        <w:tabs>
          <w:tab w:val="clear" w:pos="360"/>
        </w:tabs>
        <w:spacing w:after="0"/>
        <w:ind w:left="360"/>
        <w:rPr>
          <w:szCs w:val="24"/>
        </w:rPr>
      </w:pPr>
    </w:p>
    <w:p w14:paraId="6E69B7DC" w14:textId="7EFADFC0" w:rsidR="00280C5B" w:rsidRDefault="00A908E8" w:rsidP="00280C5B">
      <w:pPr>
        <w:pStyle w:val="OdstavecSmlouvy"/>
        <w:numPr>
          <w:ilvl w:val="0"/>
          <w:numId w:val="28"/>
        </w:numPr>
        <w:tabs>
          <w:tab w:val="clear" w:pos="360"/>
        </w:tabs>
        <w:spacing w:after="0"/>
        <w:rPr>
          <w:szCs w:val="24"/>
        </w:rPr>
      </w:pPr>
      <w:r w:rsidRPr="007719DD">
        <w:rPr>
          <w:szCs w:val="24"/>
        </w:rPr>
        <w:t>Tento dodatek je vyhotoven ve dvou stejnopisech s platností originálu, přičemž každá ze smluvních stran obdrží po jednom</w:t>
      </w:r>
      <w:r w:rsidR="007719DD" w:rsidRPr="007719DD">
        <w:rPr>
          <w:szCs w:val="24"/>
        </w:rPr>
        <w:t xml:space="preserve"> vyhotovení.</w:t>
      </w:r>
    </w:p>
    <w:p w14:paraId="77CAA3DD" w14:textId="77777777" w:rsidR="00280C5B" w:rsidRDefault="00280C5B" w:rsidP="00280C5B">
      <w:pPr>
        <w:pStyle w:val="OdstavecSmlouvy"/>
        <w:tabs>
          <w:tab w:val="clear" w:pos="360"/>
        </w:tabs>
        <w:spacing w:after="0"/>
        <w:ind w:left="360"/>
        <w:rPr>
          <w:szCs w:val="24"/>
        </w:rPr>
      </w:pPr>
    </w:p>
    <w:p w14:paraId="6760249E" w14:textId="1BA960C3" w:rsidR="00280C5B" w:rsidRPr="007719DD" w:rsidRDefault="00280C5B" w:rsidP="007719DD">
      <w:pPr>
        <w:pStyle w:val="OdstavecSmlouvy"/>
        <w:numPr>
          <w:ilvl w:val="0"/>
          <w:numId w:val="28"/>
        </w:numPr>
        <w:tabs>
          <w:tab w:val="clear" w:pos="360"/>
        </w:tabs>
        <w:spacing w:after="0"/>
        <w:rPr>
          <w:szCs w:val="24"/>
        </w:rPr>
      </w:pPr>
      <w:r>
        <w:rPr>
          <w:szCs w:val="24"/>
        </w:rPr>
        <w:t xml:space="preserve">Přílohu tohoto dodatku tvoří </w:t>
      </w:r>
      <w:r w:rsidR="00812C5C">
        <w:rPr>
          <w:szCs w:val="24"/>
        </w:rPr>
        <w:t xml:space="preserve">upravená příloha č. 1 </w:t>
      </w:r>
      <w:r w:rsidR="00812C5C" w:rsidRPr="00812C5C">
        <w:rPr>
          <w:szCs w:val="24"/>
        </w:rPr>
        <w:t xml:space="preserve">„Specifikace IT - ONIV“ </w:t>
      </w:r>
      <w:r w:rsidR="00445E00">
        <w:rPr>
          <w:szCs w:val="24"/>
        </w:rPr>
        <w:t>ve znění tohoto dodat</w:t>
      </w:r>
      <w:r w:rsidR="00485AC8">
        <w:rPr>
          <w:szCs w:val="24"/>
        </w:rPr>
        <w:t>ku</w:t>
      </w:r>
      <w:r w:rsidR="00812C5C">
        <w:rPr>
          <w:szCs w:val="24"/>
        </w:rPr>
        <w:t xml:space="preserve"> a </w:t>
      </w:r>
      <w:r w:rsidRPr="00280C5B">
        <w:rPr>
          <w:szCs w:val="24"/>
        </w:rPr>
        <w:t>Prohlášení o nástupnickém modelu ACER VX6690G (předchůdce ACER VX6670G)</w:t>
      </w:r>
      <w:r>
        <w:rPr>
          <w:szCs w:val="24"/>
        </w:rPr>
        <w:t>.</w:t>
      </w:r>
    </w:p>
    <w:p w14:paraId="355F5CB7" w14:textId="77777777" w:rsidR="004D6F9D" w:rsidRPr="007719DD" w:rsidRDefault="004D6F9D" w:rsidP="00A908E8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14A6E05" w14:textId="63495FB9" w:rsidR="00F87D05" w:rsidRPr="007719DD" w:rsidRDefault="004522E6" w:rsidP="007719DD">
      <w:pPr>
        <w:pStyle w:val="OdstavecSmlouvy"/>
        <w:numPr>
          <w:ilvl w:val="0"/>
          <w:numId w:val="28"/>
        </w:numPr>
        <w:tabs>
          <w:tab w:val="clear" w:pos="360"/>
        </w:tabs>
        <w:spacing w:after="0"/>
      </w:pPr>
      <w:r w:rsidRPr="007719DD">
        <w:t>S</w:t>
      </w:r>
      <w:r w:rsidR="00F87D05" w:rsidRPr="007719DD">
        <w:t xml:space="preserve">mluvní strany prohlašují, že si </w:t>
      </w:r>
      <w:r w:rsidR="007719DD" w:rsidRPr="007719DD">
        <w:t>tento dodatek</w:t>
      </w:r>
      <w:r w:rsidR="00F87D05" w:rsidRPr="007719DD">
        <w:t xml:space="preserve"> před podpis</w:t>
      </w:r>
      <w:r w:rsidRPr="007719DD">
        <w:t>em přečetly, že s </w:t>
      </w:r>
      <w:r w:rsidR="007719DD" w:rsidRPr="007719DD">
        <w:t>jeho</w:t>
      </w:r>
      <w:r w:rsidRPr="007719DD">
        <w:t xml:space="preserve"> obsahem</w:t>
      </w:r>
      <w:r w:rsidR="007719DD" w:rsidRPr="007719DD">
        <w:t xml:space="preserve"> </w:t>
      </w:r>
      <w:r w:rsidR="00F87D05" w:rsidRPr="007719DD">
        <w:t>bezvýhradně souhlasí a na důkaz této své svobodné vůle připojují své podpisy.</w:t>
      </w:r>
    </w:p>
    <w:p w14:paraId="4F6BA396" w14:textId="42909B53" w:rsidR="004D6F9D" w:rsidRPr="006C4AD6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highlight w:val="yellow"/>
        </w:rPr>
      </w:pPr>
    </w:p>
    <w:p w14:paraId="40A39FCF" w14:textId="77777777" w:rsidR="004522E6" w:rsidRPr="006C4AD6" w:rsidRDefault="004522E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highlight w:val="yellow"/>
        </w:rPr>
      </w:pPr>
    </w:p>
    <w:p w14:paraId="6F6F8F60" w14:textId="77777777" w:rsidR="004D6F9D" w:rsidRPr="006C4AD6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highlight w:val="yellow"/>
        </w:rPr>
      </w:pPr>
    </w:p>
    <w:p w14:paraId="25DC4692" w14:textId="4C3794A3" w:rsidR="004D6F9D" w:rsidRPr="006C4AD6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highlight w:val="yellow"/>
        </w:rPr>
      </w:pPr>
      <w:r w:rsidRPr="00075104">
        <w:rPr>
          <w:rFonts w:ascii="Times New Roman" w:hAnsi="Times New Roman" w:cs="Times New Roman"/>
        </w:rPr>
        <w:t xml:space="preserve">V Chomutově dne </w:t>
      </w:r>
      <w:proofErr w:type="gramStart"/>
      <w:r w:rsidR="00075104">
        <w:rPr>
          <w:rFonts w:ascii="Times New Roman" w:hAnsi="Times New Roman" w:cs="Times New Roman"/>
        </w:rPr>
        <w:t>30.8.</w:t>
      </w:r>
      <w:r w:rsidRPr="00075104">
        <w:rPr>
          <w:rFonts w:ascii="Times New Roman" w:hAnsi="Times New Roman" w:cs="Times New Roman"/>
        </w:rPr>
        <w:t>202</w:t>
      </w:r>
      <w:r w:rsidR="004522E6" w:rsidRPr="00075104">
        <w:rPr>
          <w:rFonts w:ascii="Times New Roman" w:hAnsi="Times New Roman" w:cs="Times New Roman"/>
        </w:rPr>
        <w:t>2</w:t>
      </w:r>
      <w:proofErr w:type="gramEnd"/>
      <w:r w:rsidRPr="00075104">
        <w:rPr>
          <w:rFonts w:ascii="Times New Roman" w:hAnsi="Times New Roman" w:cs="Times New Roman"/>
        </w:rPr>
        <w:tab/>
      </w:r>
      <w:r w:rsidR="00075104">
        <w:rPr>
          <w:rFonts w:ascii="Times New Roman" w:hAnsi="Times New Roman" w:cs="Times New Roman"/>
        </w:rPr>
        <w:tab/>
      </w:r>
      <w:r w:rsidRPr="00075104">
        <w:rPr>
          <w:rFonts w:ascii="Times New Roman" w:hAnsi="Times New Roman" w:cs="Times New Roman"/>
        </w:rPr>
        <w:tab/>
        <w:t>V</w:t>
      </w:r>
      <w:r w:rsidR="00387C5A" w:rsidRPr="005A1194">
        <w:rPr>
          <w:rFonts w:ascii="Times New Roman" w:hAnsi="Times New Roman" w:cs="Times New Roman"/>
        </w:rPr>
        <w:t> </w:t>
      </w:r>
      <w:r w:rsidR="005E71BE" w:rsidRPr="005A1194">
        <w:rPr>
          <w:rFonts w:ascii="Times New Roman" w:hAnsi="Times New Roman" w:cs="Times New Roman"/>
        </w:rPr>
        <w:t>Praze</w:t>
      </w:r>
      <w:r w:rsidRPr="005A1194">
        <w:rPr>
          <w:rFonts w:ascii="Times New Roman" w:hAnsi="Times New Roman" w:cs="Times New Roman"/>
        </w:rPr>
        <w:t xml:space="preserve"> dne </w:t>
      </w:r>
      <w:r w:rsidR="005A1194" w:rsidRPr="005A1194">
        <w:rPr>
          <w:rFonts w:ascii="Times New Roman" w:hAnsi="Times New Roman" w:cs="Times New Roman"/>
        </w:rPr>
        <w:t>29.8.</w:t>
      </w:r>
      <w:r w:rsidRPr="005A1194">
        <w:rPr>
          <w:rFonts w:ascii="Times New Roman" w:hAnsi="Times New Roman" w:cs="Times New Roman"/>
        </w:rPr>
        <w:t xml:space="preserve"> 202</w:t>
      </w:r>
      <w:r w:rsidR="004522E6" w:rsidRPr="005A1194">
        <w:rPr>
          <w:rFonts w:ascii="Times New Roman" w:hAnsi="Times New Roman" w:cs="Times New Roman"/>
        </w:rPr>
        <w:t>2</w:t>
      </w:r>
    </w:p>
    <w:p w14:paraId="0E8C09B6" w14:textId="77777777" w:rsidR="004D6F9D" w:rsidRPr="006C4AD6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highlight w:val="yellow"/>
        </w:rPr>
      </w:pPr>
    </w:p>
    <w:p w14:paraId="2D5D4736" w14:textId="77777777" w:rsidR="004D6F9D" w:rsidRPr="006C4AD6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highlight w:val="yellow"/>
        </w:rPr>
      </w:pPr>
    </w:p>
    <w:p w14:paraId="6E81B004" w14:textId="77777777" w:rsidR="004D6F9D" w:rsidRPr="006C4AD6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highlight w:val="yellow"/>
        </w:rPr>
      </w:pPr>
    </w:p>
    <w:p w14:paraId="004A7BA6" w14:textId="77777777" w:rsidR="004D6F9D" w:rsidRPr="005A1194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Pr="005A1194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5A1194">
        <w:rPr>
          <w:rFonts w:ascii="Times New Roman" w:hAnsi="Times New Roman" w:cs="Times New Roman"/>
        </w:rPr>
        <w:t>_____________________________</w:t>
      </w:r>
      <w:r w:rsidRPr="005A1194">
        <w:rPr>
          <w:rFonts w:ascii="Times New Roman" w:hAnsi="Times New Roman" w:cs="Times New Roman"/>
        </w:rPr>
        <w:tab/>
      </w:r>
      <w:r w:rsidRPr="005A1194"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5A1194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5A1194">
        <w:rPr>
          <w:rFonts w:ascii="Times New Roman" w:hAnsi="Times New Roman" w:cs="Times New Roman"/>
        </w:rPr>
        <w:t xml:space="preserve">                  kupující </w:t>
      </w:r>
      <w:r w:rsidRPr="005A1194">
        <w:rPr>
          <w:rFonts w:ascii="Times New Roman" w:hAnsi="Times New Roman" w:cs="Times New Roman"/>
        </w:rPr>
        <w:tab/>
      </w:r>
      <w:r w:rsidRPr="005A1194">
        <w:rPr>
          <w:rFonts w:ascii="Times New Roman" w:hAnsi="Times New Roman" w:cs="Times New Roman"/>
        </w:rPr>
        <w:tab/>
      </w:r>
      <w:r w:rsidRPr="005A1194">
        <w:rPr>
          <w:rFonts w:ascii="Times New Roman" w:hAnsi="Times New Roman" w:cs="Times New Roman"/>
        </w:rPr>
        <w:tab/>
      </w:r>
      <w:r w:rsidRPr="005A1194">
        <w:rPr>
          <w:rFonts w:ascii="Times New Roman" w:hAnsi="Times New Roman" w:cs="Times New Roman"/>
        </w:rPr>
        <w:tab/>
      </w:r>
      <w:r w:rsidRPr="005A1194">
        <w:rPr>
          <w:rFonts w:ascii="Times New Roman" w:hAnsi="Times New Roman" w:cs="Times New Roman"/>
        </w:rPr>
        <w:tab/>
      </w:r>
      <w:r w:rsidRPr="005A1194"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Pr="005A1194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0452C1F5" w:rsidR="00BA53B6" w:rsidRPr="005A1194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194">
        <w:rPr>
          <w:rFonts w:ascii="Times New Roman" w:hAnsi="Times New Roman"/>
          <w:sz w:val="24"/>
          <w:szCs w:val="24"/>
        </w:rPr>
        <w:tab/>
      </w:r>
      <w:r w:rsidR="004522E6" w:rsidRPr="0022643E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22643E">
        <w:rPr>
          <w:rFonts w:ascii="Times New Roman" w:hAnsi="Times New Roman"/>
          <w:sz w:val="24"/>
          <w:szCs w:val="24"/>
          <w:highlight w:val="black"/>
        </w:rPr>
        <w:tab/>
      </w:r>
      <w:r w:rsidRPr="0022643E">
        <w:rPr>
          <w:rFonts w:ascii="Times New Roman" w:hAnsi="Times New Roman"/>
          <w:sz w:val="24"/>
          <w:szCs w:val="24"/>
          <w:highlight w:val="black"/>
        </w:rPr>
        <w:tab/>
      </w:r>
      <w:r w:rsidRPr="0022643E">
        <w:rPr>
          <w:rFonts w:ascii="Times New Roman" w:hAnsi="Times New Roman"/>
          <w:sz w:val="24"/>
          <w:szCs w:val="24"/>
          <w:highlight w:val="black"/>
        </w:rPr>
        <w:tab/>
      </w:r>
      <w:r w:rsidRPr="0022643E">
        <w:rPr>
          <w:rFonts w:ascii="Times New Roman" w:hAnsi="Times New Roman"/>
          <w:sz w:val="24"/>
          <w:szCs w:val="24"/>
          <w:highlight w:val="black"/>
        </w:rPr>
        <w:tab/>
      </w:r>
      <w:r w:rsidR="00387C5A" w:rsidRPr="0022643E">
        <w:rPr>
          <w:rFonts w:ascii="Times New Roman" w:hAnsi="Times New Roman"/>
          <w:sz w:val="24"/>
          <w:szCs w:val="24"/>
          <w:highlight w:val="black"/>
        </w:rPr>
        <w:tab/>
      </w:r>
      <w:r w:rsidR="005E71BE" w:rsidRPr="0022643E">
        <w:rPr>
          <w:rFonts w:ascii="Times New Roman" w:hAnsi="Times New Roman"/>
          <w:sz w:val="24"/>
          <w:szCs w:val="24"/>
          <w:highlight w:val="black"/>
        </w:rPr>
        <w:t>Juraj Pavol</w:t>
      </w:r>
    </w:p>
    <w:p w14:paraId="69C15109" w14:textId="743E2D77" w:rsidR="00BA53B6" w:rsidRPr="005A1194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194">
        <w:rPr>
          <w:rFonts w:ascii="Times New Roman" w:hAnsi="Times New Roman"/>
          <w:sz w:val="24"/>
          <w:szCs w:val="24"/>
        </w:rPr>
        <w:tab/>
        <w:t xml:space="preserve">      ředitel</w:t>
      </w:r>
      <w:r w:rsidR="004522E6" w:rsidRPr="005A1194">
        <w:rPr>
          <w:rFonts w:ascii="Times New Roman" w:hAnsi="Times New Roman"/>
          <w:sz w:val="24"/>
          <w:szCs w:val="24"/>
        </w:rPr>
        <w:t>ka</w:t>
      </w:r>
      <w:r w:rsidR="00387C5A" w:rsidRPr="005A1194">
        <w:rPr>
          <w:rFonts w:ascii="Times New Roman" w:hAnsi="Times New Roman"/>
          <w:sz w:val="24"/>
          <w:szCs w:val="24"/>
        </w:rPr>
        <w:t xml:space="preserve"> školy </w:t>
      </w:r>
      <w:r w:rsidR="00387C5A" w:rsidRPr="005A1194">
        <w:rPr>
          <w:rFonts w:ascii="Times New Roman" w:hAnsi="Times New Roman"/>
          <w:sz w:val="24"/>
          <w:szCs w:val="24"/>
        </w:rPr>
        <w:tab/>
      </w:r>
      <w:r w:rsidR="00387C5A" w:rsidRPr="005A1194">
        <w:rPr>
          <w:rFonts w:ascii="Times New Roman" w:hAnsi="Times New Roman"/>
          <w:sz w:val="24"/>
          <w:szCs w:val="24"/>
        </w:rPr>
        <w:tab/>
      </w:r>
      <w:r w:rsidR="00387C5A" w:rsidRPr="005A1194">
        <w:rPr>
          <w:rFonts w:ascii="Times New Roman" w:hAnsi="Times New Roman"/>
          <w:sz w:val="24"/>
          <w:szCs w:val="24"/>
        </w:rPr>
        <w:tab/>
      </w:r>
      <w:r w:rsidR="00387C5A" w:rsidRPr="005A1194">
        <w:rPr>
          <w:rFonts w:ascii="Times New Roman" w:hAnsi="Times New Roman"/>
          <w:sz w:val="24"/>
          <w:szCs w:val="24"/>
        </w:rPr>
        <w:tab/>
      </w:r>
      <w:r w:rsidR="00387C5A" w:rsidRPr="005A1194">
        <w:rPr>
          <w:rFonts w:ascii="Times New Roman" w:hAnsi="Times New Roman"/>
          <w:sz w:val="24"/>
          <w:szCs w:val="24"/>
        </w:rPr>
        <w:tab/>
        <w:t xml:space="preserve">     jednatel společnosti</w:t>
      </w:r>
    </w:p>
    <w:p w14:paraId="384EC3B3" w14:textId="77777777" w:rsidR="00390E1A" w:rsidRPr="006C4AD6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B6866A" w14:textId="77777777" w:rsidR="00BA53B6" w:rsidRPr="00280C5B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5B"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Pr="00280C5B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D1C57" w14:textId="0CD20156" w:rsidR="00882C2D" w:rsidRDefault="00280C5B" w:rsidP="00812C5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C5C">
        <w:rPr>
          <w:rFonts w:ascii="Times New Roman" w:hAnsi="Times New Roman"/>
          <w:sz w:val="24"/>
          <w:szCs w:val="24"/>
        </w:rPr>
        <w:t>Prohlášení o nástupnickém modelu ACER VX6690G (předchůdce ACER VX6670G)</w:t>
      </w:r>
    </w:p>
    <w:p w14:paraId="6F89E508" w14:textId="6BAA436B" w:rsidR="00812C5C" w:rsidRPr="00812C5C" w:rsidRDefault="00812C5C" w:rsidP="00812C5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1 </w:t>
      </w:r>
      <w:r w:rsidRPr="00812C5C">
        <w:rPr>
          <w:rFonts w:ascii="Times New Roman" w:hAnsi="Times New Roman"/>
          <w:sz w:val="24"/>
          <w:szCs w:val="24"/>
        </w:rPr>
        <w:t>„Specifikace IT - ONIV“</w:t>
      </w:r>
      <w:r w:rsidR="00A551B3">
        <w:rPr>
          <w:rFonts w:ascii="Times New Roman" w:hAnsi="Times New Roman"/>
          <w:sz w:val="24"/>
          <w:szCs w:val="24"/>
        </w:rPr>
        <w:t xml:space="preserve"> ve znění tohoto dodatku</w:t>
      </w:r>
    </w:p>
    <w:p w14:paraId="0080E37D" w14:textId="4A81ACDA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0FB1D" w14:textId="4B3E7228" w:rsidR="00CE20E5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E54A7" w14:textId="7BF268A0" w:rsidR="00CE20E5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4B9CA" w14:textId="53783101" w:rsidR="00CE20E5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CDD29" w14:textId="33BD5A04" w:rsidR="00CE20E5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3296B" w14:textId="7FC898CD" w:rsidR="00CE20E5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AF3C0" w14:textId="4C85E04B" w:rsidR="00CE20E5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5ABD5EBB" w14:textId="7B930997" w:rsidR="00CE20E5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65D25" w14:textId="77777777" w:rsidR="00CE20E5" w:rsidRPr="00101FC0" w:rsidRDefault="00CE20E5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20E5" w:rsidRPr="00101FC0" w:rsidSect="004D6F9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5886" w14:textId="77777777" w:rsidR="000836B0" w:rsidRDefault="000836B0">
      <w:pPr>
        <w:spacing w:after="0" w:line="240" w:lineRule="auto"/>
      </w:pPr>
      <w:r>
        <w:separator/>
      </w:r>
    </w:p>
  </w:endnote>
  <w:endnote w:type="continuationSeparator" w:id="0">
    <w:p w14:paraId="609F7D86" w14:textId="77777777" w:rsidR="000836B0" w:rsidRDefault="000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D264" w14:textId="48A3AF58" w:rsidR="00922A09" w:rsidRPr="00922A09" w:rsidRDefault="00922A09">
    <w:pPr>
      <w:pStyle w:val="Zpat"/>
      <w:jc w:val="right"/>
      <w:rPr>
        <w:sz w:val="16"/>
        <w:szCs w:val="16"/>
      </w:rPr>
    </w:pPr>
  </w:p>
  <w:p w14:paraId="777BD916" w14:textId="77777777" w:rsidR="00922A09" w:rsidRDefault="00922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774A" w14:textId="46953F03" w:rsidR="00922A09" w:rsidRPr="00922A09" w:rsidRDefault="00922A09">
    <w:pPr>
      <w:pStyle w:val="Zpat"/>
      <w:jc w:val="right"/>
      <w:rPr>
        <w:sz w:val="16"/>
        <w:szCs w:val="16"/>
      </w:rPr>
    </w:pPr>
  </w:p>
  <w:p w14:paraId="5CB535BC" w14:textId="77777777" w:rsidR="00922A09" w:rsidRDefault="00922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DB33" w14:textId="77777777" w:rsidR="000836B0" w:rsidRDefault="000836B0">
      <w:pPr>
        <w:spacing w:after="0" w:line="240" w:lineRule="auto"/>
      </w:pPr>
      <w:r>
        <w:separator/>
      </w:r>
    </w:p>
  </w:footnote>
  <w:footnote w:type="continuationSeparator" w:id="0">
    <w:p w14:paraId="52191901" w14:textId="77777777" w:rsidR="000836B0" w:rsidRDefault="0008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ACD475D"/>
    <w:multiLevelType w:val="hybridMultilevel"/>
    <w:tmpl w:val="4DC62F80"/>
    <w:lvl w:ilvl="0" w:tplc="01C0645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2B2B49"/>
    <w:multiLevelType w:val="singleLevel"/>
    <w:tmpl w:val="E472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20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05D11"/>
    <w:multiLevelType w:val="singleLevel"/>
    <w:tmpl w:val="E472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8"/>
  </w:num>
  <w:num w:numId="14">
    <w:abstractNumId w:val="2"/>
  </w:num>
  <w:num w:numId="15">
    <w:abstractNumId w:val="14"/>
  </w:num>
  <w:num w:numId="16">
    <w:abstractNumId w:val="26"/>
  </w:num>
  <w:num w:numId="17">
    <w:abstractNumId w:val="24"/>
  </w:num>
  <w:num w:numId="18">
    <w:abstractNumId w:val="19"/>
  </w:num>
  <w:num w:numId="19">
    <w:abstractNumId w:val="23"/>
  </w:num>
  <w:num w:numId="20">
    <w:abstractNumId w:val="20"/>
  </w:num>
  <w:num w:numId="21">
    <w:abstractNumId w:val="21"/>
  </w:num>
  <w:num w:numId="22">
    <w:abstractNumId w:val="28"/>
  </w:num>
  <w:num w:numId="23">
    <w:abstractNumId w:val="22"/>
  </w:num>
  <w:num w:numId="24">
    <w:abstractNumId w:val="12"/>
  </w:num>
  <w:num w:numId="25">
    <w:abstractNumId w:val="25"/>
  </w:num>
  <w:num w:numId="26">
    <w:abstractNumId w:val="13"/>
  </w:num>
  <w:num w:numId="27">
    <w:abstractNumId w:val="27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75104"/>
    <w:rsid w:val="000836B0"/>
    <w:rsid w:val="000E266E"/>
    <w:rsid w:val="000F2E7F"/>
    <w:rsid w:val="00101FC0"/>
    <w:rsid w:val="00146014"/>
    <w:rsid w:val="001D57B9"/>
    <w:rsid w:val="001F48BA"/>
    <w:rsid w:val="00220A24"/>
    <w:rsid w:val="0022643E"/>
    <w:rsid w:val="00245688"/>
    <w:rsid w:val="00263F4A"/>
    <w:rsid w:val="00280C5B"/>
    <w:rsid w:val="002B737A"/>
    <w:rsid w:val="002E0CE2"/>
    <w:rsid w:val="0030191B"/>
    <w:rsid w:val="00303EC9"/>
    <w:rsid w:val="0037268B"/>
    <w:rsid w:val="00387C5A"/>
    <w:rsid w:val="00390E1A"/>
    <w:rsid w:val="00445E00"/>
    <w:rsid w:val="004522E6"/>
    <w:rsid w:val="004718F6"/>
    <w:rsid w:val="00485AC8"/>
    <w:rsid w:val="004949B6"/>
    <w:rsid w:val="004D0C49"/>
    <w:rsid w:val="004D6F9D"/>
    <w:rsid w:val="004E453D"/>
    <w:rsid w:val="00532E19"/>
    <w:rsid w:val="00595E3E"/>
    <w:rsid w:val="005A1194"/>
    <w:rsid w:val="005B5F95"/>
    <w:rsid w:val="005E3E33"/>
    <w:rsid w:val="005E71BE"/>
    <w:rsid w:val="005E7DF9"/>
    <w:rsid w:val="005F16DB"/>
    <w:rsid w:val="00613699"/>
    <w:rsid w:val="0065264F"/>
    <w:rsid w:val="0065746F"/>
    <w:rsid w:val="00662EB4"/>
    <w:rsid w:val="0067623E"/>
    <w:rsid w:val="006C4AD6"/>
    <w:rsid w:val="006D6D80"/>
    <w:rsid w:val="006E4143"/>
    <w:rsid w:val="006F015F"/>
    <w:rsid w:val="00722C9A"/>
    <w:rsid w:val="00730E17"/>
    <w:rsid w:val="0075532A"/>
    <w:rsid w:val="007635F4"/>
    <w:rsid w:val="00766C1E"/>
    <w:rsid w:val="007719DD"/>
    <w:rsid w:val="007856F2"/>
    <w:rsid w:val="00812C5C"/>
    <w:rsid w:val="00814FC2"/>
    <w:rsid w:val="0085756E"/>
    <w:rsid w:val="00876343"/>
    <w:rsid w:val="00882C2D"/>
    <w:rsid w:val="008A73D8"/>
    <w:rsid w:val="008C0482"/>
    <w:rsid w:val="008D11D0"/>
    <w:rsid w:val="008F1116"/>
    <w:rsid w:val="008F6249"/>
    <w:rsid w:val="009118DF"/>
    <w:rsid w:val="00922A09"/>
    <w:rsid w:val="00927B60"/>
    <w:rsid w:val="00954EFF"/>
    <w:rsid w:val="009C5492"/>
    <w:rsid w:val="009D46E8"/>
    <w:rsid w:val="009E29E9"/>
    <w:rsid w:val="009F1B04"/>
    <w:rsid w:val="00A00957"/>
    <w:rsid w:val="00A01B3C"/>
    <w:rsid w:val="00A0766C"/>
    <w:rsid w:val="00A420CA"/>
    <w:rsid w:val="00A551B3"/>
    <w:rsid w:val="00A63EE7"/>
    <w:rsid w:val="00A67BEB"/>
    <w:rsid w:val="00A908E8"/>
    <w:rsid w:val="00AD4FDF"/>
    <w:rsid w:val="00AE5AF7"/>
    <w:rsid w:val="00AF562E"/>
    <w:rsid w:val="00B156E5"/>
    <w:rsid w:val="00B44279"/>
    <w:rsid w:val="00B627A5"/>
    <w:rsid w:val="00BA2A64"/>
    <w:rsid w:val="00BA53B6"/>
    <w:rsid w:val="00C11AE8"/>
    <w:rsid w:val="00C15A5C"/>
    <w:rsid w:val="00C1692D"/>
    <w:rsid w:val="00C32122"/>
    <w:rsid w:val="00C70D0B"/>
    <w:rsid w:val="00C70D86"/>
    <w:rsid w:val="00C7320D"/>
    <w:rsid w:val="00C77843"/>
    <w:rsid w:val="00C855C8"/>
    <w:rsid w:val="00CE20E5"/>
    <w:rsid w:val="00D13DC1"/>
    <w:rsid w:val="00D349D2"/>
    <w:rsid w:val="00D66F3A"/>
    <w:rsid w:val="00DB163F"/>
    <w:rsid w:val="00E67861"/>
    <w:rsid w:val="00F20114"/>
    <w:rsid w:val="00F61DA4"/>
    <w:rsid w:val="00F83509"/>
    <w:rsid w:val="00F87D05"/>
    <w:rsid w:val="00F92CF1"/>
    <w:rsid w:val="00FD6F92"/>
    <w:rsid w:val="00FE69A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docId w15:val="{732635C4-DE9D-45EB-9AB9-57562145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A09"/>
    <w:rPr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87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39746-9DD2-4CB6-8D03-98027BFA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2022-08-30T11:15:00Z</cp:lastPrinted>
  <dcterms:created xsi:type="dcterms:W3CDTF">2022-08-30T11:20:00Z</dcterms:created>
  <dcterms:modified xsi:type="dcterms:W3CDTF">2022-08-30T11:31:00Z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