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99A9" w14:textId="77777777" w:rsidR="004F6D7E" w:rsidRDefault="00620F9C" w:rsidP="0018795F">
      <w:r>
        <w:t>Statutární m</w:t>
      </w:r>
      <w:r w:rsidR="002A3229">
        <w:t xml:space="preserve">ěsto </w:t>
      </w:r>
      <w:r w:rsidR="009E0CA7">
        <w:t>Jablonec nad Nisou</w:t>
      </w:r>
    </w:p>
    <w:p w14:paraId="5D59D125" w14:textId="77777777" w:rsidR="004F6D7E" w:rsidRDefault="004F6D7E">
      <w:r>
        <w:t>se sídlem:</w:t>
      </w:r>
      <w:r w:rsidR="009E0CA7">
        <w:t xml:space="preserve"> Mírové náměstí 19, 467 51 Jablonec nad Nisou</w:t>
      </w:r>
    </w:p>
    <w:p w14:paraId="59B966BC" w14:textId="77777777" w:rsidR="004F6D7E" w:rsidRDefault="004F6D7E">
      <w:r>
        <w:t>I</w:t>
      </w:r>
      <w:r w:rsidR="009D1E75">
        <w:t>ČO</w:t>
      </w:r>
      <w:r>
        <w:t>: 00</w:t>
      </w:r>
      <w:r w:rsidR="009E0CA7">
        <w:t>262340</w:t>
      </w:r>
    </w:p>
    <w:p w14:paraId="38A72286" w14:textId="77777777" w:rsidR="004F6D7E" w:rsidRDefault="004F6D7E">
      <w:r>
        <w:t>zast</w:t>
      </w:r>
      <w:r w:rsidR="009D1E75">
        <w:t>o</w:t>
      </w:r>
      <w:r>
        <w:t xml:space="preserve">upené: </w:t>
      </w:r>
      <w:r w:rsidR="009D1E75">
        <w:t>pan</w:t>
      </w:r>
      <w:r w:rsidR="002A3229">
        <w:t>em</w:t>
      </w:r>
      <w:r w:rsidR="00620F9C">
        <w:t xml:space="preserve"> Ing. Petrem </w:t>
      </w:r>
      <w:proofErr w:type="spellStart"/>
      <w:r w:rsidR="00620F9C">
        <w:t>Beitlem</w:t>
      </w:r>
      <w:proofErr w:type="spellEnd"/>
      <w:r w:rsidR="009E0CA7">
        <w:t xml:space="preserve">, </w:t>
      </w:r>
      <w:r w:rsidR="00620F9C">
        <w:t>primátorem</w:t>
      </w:r>
      <w:r>
        <w:t xml:space="preserve"> </w:t>
      </w:r>
    </w:p>
    <w:p w14:paraId="7EE43B8D" w14:textId="77777777" w:rsidR="004F6D7E" w:rsidRDefault="004F6D7E">
      <w:r>
        <w:t xml:space="preserve">kontaktní osoba: </w:t>
      </w:r>
      <w:r w:rsidR="009D1E75">
        <w:t>pan</w:t>
      </w:r>
      <w:r w:rsidR="00620F9C">
        <w:t>í Mgr</w:t>
      </w:r>
      <w:r w:rsidR="009E0CA7">
        <w:t>. Nikola Štěpánová, tel 483 357 131</w:t>
      </w:r>
    </w:p>
    <w:p w14:paraId="14CD9E5D" w14:textId="77777777" w:rsidR="004F6D7E" w:rsidRDefault="004F6D7E">
      <w:r>
        <w:t>(dále jako pronajímatel)</w:t>
      </w:r>
    </w:p>
    <w:p w14:paraId="2F411F4B" w14:textId="77777777" w:rsidR="00603FA8" w:rsidRDefault="00603FA8"/>
    <w:p w14:paraId="705A3AFD" w14:textId="77777777" w:rsidR="004F6D7E" w:rsidRDefault="004F6D7E">
      <w:r>
        <w:t>a</w:t>
      </w:r>
    </w:p>
    <w:p w14:paraId="5095E555" w14:textId="77777777" w:rsidR="00603FA8" w:rsidRDefault="00603FA8"/>
    <w:p w14:paraId="218BDD99" w14:textId="77777777" w:rsidR="004F6D7E" w:rsidRDefault="004F6D7E">
      <w:r>
        <w:t xml:space="preserve">DIMATEX CS, spol. s r.o. </w:t>
      </w:r>
    </w:p>
    <w:p w14:paraId="0DC109C1" w14:textId="77777777" w:rsidR="004F6D7E" w:rsidRDefault="004F6D7E">
      <w:r>
        <w:t>Se sídlem: Stará 24, 463 03 Stráž nad Nisou</w:t>
      </w:r>
    </w:p>
    <w:p w14:paraId="419FFC6B" w14:textId="77777777" w:rsidR="004F6D7E" w:rsidRDefault="009D1E75">
      <w:r>
        <w:t>IČO</w:t>
      </w:r>
      <w:r w:rsidR="004F6D7E">
        <w:t>: 43224245, D</w:t>
      </w:r>
      <w:r>
        <w:t>IČ</w:t>
      </w:r>
      <w:r w:rsidR="004F6D7E">
        <w:t>: CZ43224245</w:t>
      </w:r>
    </w:p>
    <w:p w14:paraId="31A35D67" w14:textId="77777777" w:rsidR="004F6D7E" w:rsidRDefault="004F6D7E">
      <w:r>
        <w:t xml:space="preserve">zastoupená: Ing. </w:t>
      </w:r>
      <w:r w:rsidR="00620F9C">
        <w:t xml:space="preserve">Dietrem </w:t>
      </w:r>
      <w:proofErr w:type="spellStart"/>
      <w:r>
        <w:t>Boenisch</w:t>
      </w:r>
      <w:r w:rsidR="00620F9C">
        <w:t>em</w:t>
      </w:r>
      <w:proofErr w:type="spellEnd"/>
      <w:r>
        <w:t>, jednatel</w:t>
      </w:r>
      <w:r w:rsidR="00620F9C">
        <w:t>em</w:t>
      </w:r>
    </w:p>
    <w:p w14:paraId="63430BA9" w14:textId="77777777" w:rsidR="004F6D7E" w:rsidRDefault="004F6D7E">
      <w:r>
        <w:t xml:space="preserve">kontaktní osoba: Marie </w:t>
      </w:r>
      <w:proofErr w:type="spellStart"/>
      <w:r>
        <w:t>Hlozáková</w:t>
      </w:r>
      <w:proofErr w:type="spellEnd"/>
      <w:r>
        <w:t>, tel: 485 159 125</w:t>
      </w:r>
    </w:p>
    <w:p w14:paraId="1E234B08" w14:textId="77777777" w:rsidR="004F6D7E" w:rsidRDefault="004F6D7E">
      <w:r>
        <w:t>(dále jako nájemce)</w:t>
      </w:r>
    </w:p>
    <w:p w14:paraId="4B023651" w14:textId="77777777" w:rsidR="004F6D7E" w:rsidRDefault="004F6D7E"/>
    <w:p w14:paraId="2EEA950C" w14:textId="77777777" w:rsidR="00603FA8" w:rsidRDefault="00603FA8"/>
    <w:p w14:paraId="7864BC1B" w14:textId="77777777" w:rsidR="004F6D7E" w:rsidRDefault="004F6D7E">
      <w:r>
        <w:t>uzavřeli podle ustanovení § 663 a násl. zákona č. 40/1964., občanského zákoníku v platném znění</w:t>
      </w:r>
    </w:p>
    <w:p w14:paraId="4B915457" w14:textId="77777777" w:rsidR="00603FA8" w:rsidRDefault="00603FA8"/>
    <w:p w14:paraId="215D6340" w14:textId="77777777" w:rsidR="004F6D7E" w:rsidRDefault="004F6D7E"/>
    <w:p w14:paraId="16B55955" w14:textId="77777777" w:rsidR="004F6D7E" w:rsidRDefault="004F6D7E" w:rsidP="00603FA8">
      <w:pPr>
        <w:jc w:val="center"/>
      </w:pPr>
      <w:r w:rsidRPr="00603FA8">
        <w:rPr>
          <w:sz w:val="32"/>
          <w:szCs w:val="32"/>
        </w:rPr>
        <w:t>Nájemní smlouvu č.</w:t>
      </w:r>
      <w:r w:rsidR="00BB1E7F" w:rsidRPr="006F734D">
        <w:rPr>
          <w:sz w:val="32"/>
          <w:szCs w:val="32"/>
        </w:rPr>
        <w:t xml:space="preserve"> </w:t>
      </w:r>
      <w:proofErr w:type="gramStart"/>
      <w:r w:rsidR="00BB1E7F" w:rsidRPr="006F734D">
        <w:rPr>
          <w:sz w:val="32"/>
          <w:szCs w:val="32"/>
        </w:rPr>
        <w:t>109 – 2013</w:t>
      </w:r>
      <w:proofErr w:type="gramEnd"/>
      <w:r w:rsidR="00BB1E7F" w:rsidRPr="006F734D">
        <w:rPr>
          <w:sz w:val="32"/>
          <w:szCs w:val="32"/>
        </w:rPr>
        <w:t xml:space="preserve"> – OSM – OSVZ</w:t>
      </w:r>
    </w:p>
    <w:p w14:paraId="4630C581" w14:textId="77777777" w:rsidR="004F6D7E" w:rsidRDefault="004F6D7E" w:rsidP="00603FA8">
      <w:pPr>
        <w:jc w:val="center"/>
      </w:pPr>
    </w:p>
    <w:p w14:paraId="5815C578" w14:textId="77777777" w:rsidR="00603FA8" w:rsidRDefault="00603FA8"/>
    <w:p w14:paraId="5645841A" w14:textId="77777777" w:rsidR="004F6D7E" w:rsidRDefault="004F6D7E">
      <w:pPr>
        <w:jc w:val="center"/>
      </w:pPr>
      <w:r>
        <w:t>I.</w:t>
      </w:r>
    </w:p>
    <w:p w14:paraId="43E9CEC8" w14:textId="77777777" w:rsidR="004F6D7E" w:rsidRDefault="004F6D7E">
      <w:pPr>
        <w:numPr>
          <w:ilvl w:val="1"/>
          <w:numId w:val="1"/>
        </w:numPr>
      </w:pPr>
      <w:r>
        <w:t>P</w:t>
      </w:r>
      <w:r w:rsidR="009D1E75">
        <w:t>r</w:t>
      </w:r>
      <w:r>
        <w:t xml:space="preserve">onajímatel prohlašuje, že je </w:t>
      </w:r>
      <w:proofErr w:type="spellStart"/>
      <w:r>
        <w:t>výlučním</w:t>
      </w:r>
      <w:proofErr w:type="spellEnd"/>
      <w:r>
        <w:t xml:space="preserve"> vlastníkem </w:t>
      </w:r>
      <w:proofErr w:type="gramStart"/>
      <w:r>
        <w:t>pozemků</w:t>
      </w:r>
      <w:proofErr w:type="gramEnd"/>
      <w:r>
        <w:t xml:space="preserve"> na kterých jsou umístěny kontejnery na textil. Seznam umístění kontejnerů na textil tvoří přílohu č.1 této smlouvy.</w:t>
      </w:r>
    </w:p>
    <w:p w14:paraId="7BAEB9BA" w14:textId="77777777" w:rsidR="009D1E75" w:rsidRDefault="009D1E75" w:rsidP="009D1E75">
      <w:pPr>
        <w:ind w:left="1080"/>
      </w:pPr>
    </w:p>
    <w:p w14:paraId="7918040F" w14:textId="77777777" w:rsidR="004F6D7E" w:rsidRDefault="004F6D7E">
      <w:pPr>
        <w:numPr>
          <w:ilvl w:val="1"/>
          <w:numId w:val="1"/>
        </w:numPr>
      </w:pPr>
      <w:r>
        <w:t>Pronajímatel přenechá nájemci části předmětných pozemků do nájmu za účelem umístění</w:t>
      </w:r>
      <w:r w:rsidR="002701BF">
        <w:t xml:space="preserve"> 23</w:t>
      </w:r>
      <w:r w:rsidR="002A3229">
        <w:t xml:space="preserve"> ks</w:t>
      </w:r>
      <w:r>
        <w:t xml:space="preserve"> kontejnerů na textil. Plocha 1 kontejneru činí ca </w:t>
      </w:r>
      <w:proofErr w:type="gramStart"/>
      <w:r>
        <w:t>1m2</w:t>
      </w:r>
      <w:proofErr w:type="gramEnd"/>
      <w:r>
        <w:t>.</w:t>
      </w:r>
    </w:p>
    <w:p w14:paraId="2960BE71" w14:textId="77777777" w:rsidR="009D1E75" w:rsidRDefault="009D1E75" w:rsidP="009D1E75">
      <w:pPr>
        <w:ind w:left="1080"/>
      </w:pPr>
    </w:p>
    <w:p w14:paraId="7F76CCCA" w14:textId="77777777" w:rsidR="004F6D7E" w:rsidRDefault="004F6D7E">
      <w:pPr>
        <w:numPr>
          <w:ilvl w:val="1"/>
          <w:numId w:val="1"/>
        </w:numPr>
      </w:pPr>
      <w:r>
        <w:t>Nájemné je stanoveno na částku 1.500 Kč + DPH ročně za každé stanoviště. Na jedno stanoviště lze umístit maximálně tři kontejnery. Nájem</w:t>
      </w:r>
      <w:r w:rsidR="009D1E75">
        <w:t>n</w:t>
      </w:r>
      <w:r>
        <w:t xml:space="preserve">é bude hrazeno nájemcem ve dvou splátkách vždy k 30.6. a 31.12. příslušného roku na účet pronajímatele </w:t>
      </w:r>
      <w:proofErr w:type="spellStart"/>
      <w:r>
        <w:t>č.ú</w:t>
      </w:r>
      <w:proofErr w:type="spellEnd"/>
      <w:r>
        <w:t xml:space="preserve">. </w:t>
      </w:r>
      <w:proofErr w:type="gramStart"/>
      <w:r w:rsidR="00381222">
        <w:t>19 – 121451</w:t>
      </w:r>
      <w:proofErr w:type="gramEnd"/>
      <w:r w:rsidR="00381222">
        <w:t xml:space="preserve">/0100, </w:t>
      </w:r>
      <w:proofErr w:type="spellStart"/>
      <w:r w:rsidR="00381222">
        <w:t>v.s</w:t>
      </w:r>
      <w:proofErr w:type="spellEnd"/>
      <w:r w:rsidR="00381222">
        <w:t>. 9315130109</w:t>
      </w:r>
    </w:p>
    <w:p w14:paraId="0B9B5620" w14:textId="77777777" w:rsidR="009D1E75" w:rsidRDefault="009D1E75" w:rsidP="009D1E75"/>
    <w:p w14:paraId="6143BD19" w14:textId="77777777" w:rsidR="004F6D7E" w:rsidRDefault="004F6D7E">
      <w:pPr>
        <w:numPr>
          <w:ilvl w:val="1"/>
          <w:numId w:val="1"/>
        </w:numPr>
      </w:pPr>
      <w:r>
        <w:t>V případě, že bude nový kontejner umístěn ve druhé polovině roku, bud</w:t>
      </w:r>
      <w:r w:rsidR="009D1E75">
        <w:t>e</w:t>
      </w:r>
      <w:r>
        <w:t xml:space="preserve"> v daném období hrazena částka 750Kč + DPH.</w:t>
      </w:r>
    </w:p>
    <w:p w14:paraId="7EBA601D" w14:textId="77777777" w:rsidR="009D1E75" w:rsidRDefault="009D1E75" w:rsidP="009D1E75"/>
    <w:p w14:paraId="4F06384A" w14:textId="77777777" w:rsidR="004F6D7E" w:rsidRDefault="004F6D7E">
      <w:pPr>
        <w:jc w:val="center"/>
      </w:pPr>
    </w:p>
    <w:p w14:paraId="3CAA3D2F" w14:textId="77777777" w:rsidR="004F6D7E" w:rsidRDefault="004F6D7E">
      <w:pPr>
        <w:jc w:val="center"/>
      </w:pPr>
      <w:r>
        <w:t>II.</w:t>
      </w:r>
    </w:p>
    <w:p w14:paraId="69FA06CB" w14:textId="77777777" w:rsidR="004F6D7E" w:rsidRDefault="004F6D7E">
      <w:pPr>
        <w:numPr>
          <w:ilvl w:val="1"/>
          <w:numId w:val="2"/>
        </w:numPr>
      </w:pPr>
      <w:r>
        <w:t>Nájemní smlouva se uzavírá na dobu určitou</w:t>
      </w:r>
      <w:r w:rsidR="0018795F">
        <w:t>,</w:t>
      </w:r>
      <w:r>
        <w:t xml:space="preserve"> a to zpětně od 1.1.2013 do 31.12.2017.</w:t>
      </w:r>
    </w:p>
    <w:p w14:paraId="37E387F7" w14:textId="77777777" w:rsidR="009D1E75" w:rsidRDefault="009D1E75" w:rsidP="009D1E75">
      <w:pPr>
        <w:ind w:left="1080"/>
      </w:pPr>
    </w:p>
    <w:p w14:paraId="2EE3EFFD" w14:textId="77777777" w:rsidR="004F6D7E" w:rsidRDefault="004F6D7E">
      <w:pPr>
        <w:numPr>
          <w:ilvl w:val="1"/>
          <w:numId w:val="2"/>
        </w:numPr>
      </w:pPr>
      <w:r>
        <w:t>Nájemní smlouva se prodlužuje vždy o jeden další rok</w:t>
      </w:r>
      <w:r w:rsidR="0018795F">
        <w:t>,</w:t>
      </w:r>
      <w:r>
        <w:t xml:space="preserve"> pokud jedna ze smluvních stran nedá tři měsíce před konc</w:t>
      </w:r>
      <w:r w:rsidR="009D1E75">
        <w:t>e</w:t>
      </w:r>
      <w:r>
        <w:t>m platnosti smlouvy výpověď.</w:t>
      </w:r>
    </w:p>
    <w:p w14:paraId="797A8DE8" w14:textId="77777777" w:rsidR="009D1E75" w:rsidRDefault="009D1E75" w:rsidP="009D1E75"/>
    <w:p w14:paraId="6DA2E4AE" w14:textId="77777777" w:rsidR="004F6D7E" w:rsidRDefault="004F6D7E">
      <w:pPr>
        <w:numPr>
          <w:ilvl w:val="1"/>
          <w:numId w:val="2"/>
        </w:numPr>
      </w:pPr>
      <w:r>
        <w:t>Pronajímatel je oprávněn od této smlouvy písemně odstoupit poruší-li nájemce závažným způsobem ujednání stanovené v čl. 3.1. - 3.4. této smlouvy.</w:t>
      </w:r>
    </w:p>
    <w:p w14:paraId="1D2BDA87" w14:textId="77777777" w:rsidR="009D1E75" w:rsidRDefault="009D1E75" w:rsidP="009D1E75"/>
    <w:p w14:paraId="366B3580" w14:textId="77777777" w:rsidR="004F6D7E" w:rsidRDefault="004F6D7E">
      <w:pPr>
        <w:numPr>
          <w:ilvl w:val="1"/>
          <w:numId w:val="2"/>
        </w:numPr>
      </w:pPr>
      <w:r>
        <w:t xml:space="preserve">V případě, že nájemce bude v prodlení s úhradou nájemného za více než dva měsíce, je pronajímatel </w:t>
      </w:r>
      <w:r w:rsidR="009D1E75">
        <w:t>o</w:t>
      </w:r>
      <w:r>
        <w:t>právněn smlouvu vypovědět s výpovědní lhůtou 14 dní, která začíná běžet dnem následujícím po dni doručení výpovědi nájemci.</w:t>
      </w:r>
    </w:p>
    <w:p w14:paraId="49F03BC7" w14:textId="77777777" w:rsidR="009D1E75" w:rsidRDefault="009D1E75" w:rsidP="009D1E75">
      <w:pPr>
        <w:pStyle w:val="Odstavecseseznamem"/>
      </w:pPr>
    </w:p>
    <w:p w14:paraId="203217B0" w14:textId="77777777" w:rsidR="009D1E75" w:rsidRDefault="009D1E75" w:rsidP="009D1E75">
      <w:pPr>
        <w:ind w:left="1080"/>
      </w:pPr>
    </w:p>
    <w:p w14:paraId="3CC37EF9" w14:textId="77777777" w:rsidR="004F6D7E" w:rsidRDefault="004F6D7E">
      <w:pPr>
        <w:jc w:val="center"/>
      </w:pPr>
      <w:r>
        <w:t>III.</w:t>
      </w:r>
    </w:p>
    <w:p w14:paraId="32EAED9A" w14:textId="77777777" w:rsidR="004F6D7E" w:rsidRDefault="004F6D7E">
      <w:pPr>
        <w:numPr>
          <w:ilvl w:val="1"/>
          <w:numId w:val="3"/>
        </w:numPr>
      </w:pPr>
      <w:r>
        <w:t>Instalaci kontejnerů a pravidelné vyvážení bud</w:t>
      </w:r>
      <w:r w:rsidR="009D1E75">
        <w:t>e</w:t>
      </w:r>
      <w:r>
        <w:t xml:space="preserve"> provádět nájemce na vlastní náklady</w:t>
      </w:r>
      <w:r w:rsidR="00620F9C">
        <w:t>.</w:t>
      </w:r>
    </w:p>
    <w:p w14:paraId="79A9E9EF" w14:textId="77777777" w:rsidR="00603FA8" w:rsidRDefault="00603FA8" w:rsidP="00603FA8">
      <w:pPr>
        <w:ind w:left="1080"/>
      </w:pPr>
    </w:p>
    <w:p w14:paraId="0680707C" w14:textId="77777777" w:rsidR="004F6D7E" w:rsidRDefault="004F6D7E">
      <w:pPr>
        <w:numPr>
          <w:ilvl w:val="1"/>
          <w:numId w:val="3"/>
        </w:numPr>
      </w:pPr>
      <w:r>
        <w:t>Nájemce bud</w:t>
      </w:r>
      <w:r w:rsidR="009D1E75">
        <w:t>e</w:t>
      </w:r>
      <w:r>
        <w:t xml:space="preserve"> pravidelně udržovat pořádek kolem kontejnerů. </w:t>
      </w:r>
      <w:proofErr w:type="gramStart"/>
      <w:r>
        <w:t>Jiné</w:t>
      </w:r>
      <w:proofErr w:type="gramEnd"/>
      <w:r>
        <w:t xml:space="preserve"> než textilní odpady umístěné v kontejneru budou nájemcem likvidovány na vlastní náklady.</w:t>
      </w:r>
    </w:p>
    <w:p w14:paraId="086805DD" w14:textId="77777777" w:rsidR="00603FA8" w:rsidRDefault="00603FA8" w:rsidP="00603FA8"/>
    <w:p w14:paraId="19B5A756" w14:textId="77777777" w:rsidR="004F6D7E" w:rsidRDefault="004F6D7E">
      <w:pPr>
        <w:numPr>
          <w:ilvl w:val="1"/>
          <w:numId w:val="3"/>
        </w:numPr>
      </w:pPr>
      <w:r>
        <w:t>Nájemce umožní pronajímateli na požádání přístup k předmětu nájmu.</w:t>
      </w:r>
    </w:p>
    <w:p w14:paraId="68E13C9F" w14:textId="77777777" w:rsidR="00603FA8" w:rsidRDefault="00603FA8" w:rsidP="00603FA8">
      <w:pPr>
        <w:ind w:left="1080"/>
      </w:pPr>
    </w:p>
    <w:p w14:paraId="23DF8A50" w14:textId="77777777" w:rsidR="004F6D7E" w:rsidRDefault="004F6D7E">
      <w:pPr>
        <w:numPr>
          <w:ilvl w:val="1"/>
          <w:numId w:val="3"/>
        </w:numPr>
      </w:pPr>
      <w:r>
        <w:t xml:space="preserve">Nájemce zde prohlašuje, že sesbírané textilie jsou určeny částečně pro humanitární účely, částečně se přepracovávají na technické textilie určené k dalšímu použití. </w:t>
      </w:r>
    </w:p>
    <w:p w14:paraId="51C9DDC7" w14:textId="77777777" w:rsidR="00603FA8" w:rsidRDefault="00603FA8">
      <w:pPr>
        <w:jc w:val="center"/>
      </w:pPr>
    </w:p>
    <w:p w14:paraId="484DF668" w14:textId="77777777" w:rsidR="00603FA8" w:rsidRDefault="00603FA8">
      <w:pPr>
        <w:jc w:val="center"/>
      </w:pPr>
    </w:p>
    <w:p w14:paraId="71F2C8D2" w14:textId="77777777" w:rsidR="004F6D7E" w:rsidRDefault="004F6D7E">
      <w:pPr>
        <w:jc w:val="center"/>
      </w:pPr>
      <w:r>
        <w:t>IV.</w:t>
      </w:r>
    </w:p>
    <w:p w14:paraId="0A0F26B7" w14:textId="77777777" w:rsidR="004F6D7E" w:rsidRDefault="004F6D7E">
      <w:pPr>
        <w:numPr>
          <w:ilvl w:val="1"/>
          <w:numId w:val="4"/>
        </w:numPr>
      </w:pPr>
      <w:r>
        <w:t>Vztahy touto smlouvou neupravené se řídí obecně závaznými právními předpisy ČR v platném znění.</w:t>
      </w:r>
    </w:p>
    <w:p w14:paraId="024CE8DD" w14:textId="77777777" w:rsidR="00603FA8" w:rsidRDefault="00603FA8" w:rsidP="00603FA8">
      <w:pPr>
        <w:ind w:left="1080"/>
      </w:pPr>
    </w:p>
    <w:p w14:paraId="5B8E2A78" w14:textId="77777777" w:rsidR="004F6D7E" w:rsidRDefault="00620F9C">
      <w:pPr>
        <w:numPr>
          <w:ilvl w:val="1"/>
          <w:numId w:val="4"/>
        </w:numPr>
      </w:pPr>
      <w:r>
        <w:t>Tato smlouva je vyhotovena ve 4</w:t>
      </w:r>
      <w:r w:rsidR="004F6D7E">
        <w:t xml:space="preserve"> exemplářích, z toho 2 vyhotovení</w:t>
      </w:r>
      <w:r>
        <w:t>ch pro potřebu pronajímatele a 2</w:t>
      </w:r>
      <w:r w:rsidR="004F6D7E">
        <w:t xml:space="preserve"> vyhotovení pro nájemce.</w:t>
      </w:r>
    </w:p>
    <w:p w14:paraId="780022AC" w14:textId="77777777" w:rsidR="00603FA8" w:rsidRDefault="00603FA8" w:rsidP="00603FA8"/>
    <w:p w14:paraId="383F129A" w14:textId="77777777" w:rsidR="004F6D7E" w:rsidRDefault="004F6D7E">
      <w:pPr>
        <w:numPr>
          <w:ilvl w:val="1"/>
          <w:numId w:val="4"/>
        </w:numPr>
      </w:pPr>
      <w:r>
        <w:t>Veškeré změny této smlouvy je možné provést pouze po dohodě obou smluvních stran písemnou smlouvou.</w:t>
      </w:r>
    </w:p>
    <w:p w14:paraId="66B969FF" w14:textId="77777777" w:rsidR="00603FA8" w:rsidRDefault="00603FA8" w:rsidP="00603FA8"/>
    <w:p w14:paraId="7224437C" w14:textId="77777777" w:rsidR="004F6D7E" w:rsidRDefault="004F6D7E">
      <w:pPr>
        <w:numPr>
          <w:ilvl w:val="1"/>
          <w:numId w:val="4"/>
        </w:numPr>
      </w:pPr>
      <w:r>
        <w:t>Tato smlouva je platná dnem podpisu smluvními st</w:t>
      </w:r>
      <w:r w:rsidR="009D1E75">
        <w:t>r</w:t>
      </w:r>
      <w:r>
        <w:t xml:space="preserve">anami, účinnost nabývá zpětně ode dne 1.1. 2013 a nahrazuje Smlouvu o spolupráci ze </w:t>
      </w:r>
      <w:proofErr w:type="gramStart"/>
      <w:r>
        <w:t xml:space="preserve">dne </w:t>
      </w:r>
      <w:r w:rsidR="002A3229">
        <w:t xml:space="preserve"> </w:t>
      </w:r>
      <w:r w:rsidR="009E0CA7">
        <w:t>5.11.2008</w:t>
      </w:r>
      <w:r>
        <w:t>.</w:t>
      </w:r>
      <w:proofErr w:type="gramEnd"/>
    </w:p>
    <w:p w14:paraId="743DE2CE" w14:textId="77777777" w:rsidR="004F6D7E" w:rsidRDefault="004F6D7E"/>
    <w:p w14:paraId="0532F54C" w14:textId="77777777" w:rsidR="004F6D7E" w:rsidRDefault="004F6D7E"/>
    <w:p w14:paraId="0EF90CD9" w14:textId="77777777" w:rsidR="004F6D7E" w:rsidRDefault="004F6D7E">
      <w:r>
        <w:t>V</w:t>
      </w:r>
      <w:r w:rsidR="009E0CA7">
        <w:t xml:space="preserve"> Jablonci nad Nisou dne </w:t>
      </w:r>
      <w:r>
        <w:t>..................</w:t>
      </w:r>
      <w:r w:rsidR="0018795F">
        <w:tab/>
      </w:r>
      <w:r w:rsidR="0018795F">
        <w:tab/>
      </w:r>
      <w:r w:rsidR="0018795F">
        <w:tab/>
        <w:t>Ve Stráži nad Nisou dne ………</w:t>
      </w:r>
      <w:proofErr w:type="gramStart"/>
      <w:r w:rsidR="0018795F">
        <w:t>…….</w:t>
      </w:r>
      <w:proofErr w:type="gramEnd"/>
      <w:r w:rsidR="0018795F">
        <w:t>.</w:t>
      </w:r>
    </w:p>
    <w:p w14:paraId="036EA911" w14:textId="77777777" w:rsidR="004F6D7E" w:rsidRDefault="004F6D7E"/>
    <w:p w14:paraId="4758A88C" w14:textId="77777777" w:rsidR="004F6D7E" w:rsidRDefault="004F6D7E"/>
    <w:p w14:paraId="2F46E59E" w14:textId="77777777" w:rsidR="004F6D7E" w:rsidRDefault="004F6D7E"/>
    <w:p w14:paraId="4DE3A14F" w14:textId="77777777" w:rsidR="004F6D7E" w:rsidRDefault="004F6D7E"/>
    <w:p w14:paraId="30B03568" w14:textId="77777777" w:rsidR="004F6D7E" w:rsidRDefault="004F6D7E">
      <w:pPr>
        <w:jc w:val="center"/>
      </w:pPr>
      <w:r>
        <w:tab/>
        <w:t>….............................................</w:t>
      </w:r>
      <w:r>
        <w:tab/>
      </w:r>
      <w:r>
        <w:tab/>
      </w:r>
      <w:r>
        <w:tab/>
      </w:r>
      <w:r>
        <w:tab/>
        <w:t>…...........................................</w:t>
      </w:r>
      <w:r>
        <w:tab/>
      </w:r>
      <w:r>
        <w:tab/>
      </w:r>
    </w:p>
    <w:p w14:paraId="72FDAB39" w14:textId="77777777" w:rsidR="004F6D7E" w:rsidRDefault="004F6D7E">
      <w:pPr>
        <w:jc w:val="center"/>
      </w:pPr>
      <w:r>
        <w:t>za pronajímatele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za nájemce</w:t>
      </w:r>
    </w:p>
    <w:p w14:paraId="089E9EC0" w14:textId="77777777" w:rsidR="00BA14FC" w:rsidRDefault="002D602A">
      <w:pPr>
        <w:jc w:val="center"/>
      </w:pPr>
      <w:r>
        <w:tab/>
        <w:t xml:space="preserve">Ing. Petr </w:t>
      </w:r>
      <w:proofErr w:type="spellStart"/>
      <w:r>
        <w:t>Beitl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Dieter </w:t>
      </w:r>
      <w:proofErr w:type="spellStart"/>
      <w:r>
        <w:t>Boenisch</w:t>
      </w:r>
      <w:proofErr w:type="spellEnd"/>
    </w:p>
    <w:p w14:paraId="483CD4BC" w14:textId="77777777" w:rsidR="00BA14FC" w:rsidRPr="00BA14FC" w:rsidRDefault="00BA14FC" w:rsidP="00BA14FC"/>
    <w:p w14:paraId="60BA17D9" w14:textId="77777777" w:rsidR="00BA14FC" w:rsidRPr="00BA14FC" w:rsidRDefault="00BA14FC" w:rsidP="00BA14FC"/>
    <w:p w14:paraId="5E31BAB8" w14:textId="77777777" w:rsidR="00BA14FC" w:rsidRPr="00BA14FC" w:rsidRDefault="00BA14FC" w:rsidP="00BA14FC"/>
    <w:p w14:paraId="34D50B59" w14:textId="77777777" w:rsidR="00BA14FC" w:rsidRPr="00BA14FC" w:rsidRDefault="00BA14FC" w:rsidP="00BA14FC"/>
    <w:p w14:paraId="6C211B63" w14:textId="77777777" w:rsidR="00BA14FC" w:rsidRPr="00BA14FC" w:rsidRDefault="00BA14FC" w:rsidP="00BA14FC"/>
    <w:p w14:paraId="4D249ECC" w14:textId="77777777" w:rsidR="00BA14FC" w:rsidRDefault="00BA14FC" w:rsidP="00BA14FC"/>
    <w:p w14:paraId="10ECDF70" w14:textId="77777777" w:rsidR="00BA14FC" w:rsidRPr="00BA14FC" w:rsidRDefault="00BA14FC" w:rsidP="00BA14FC"/>
    <w:p w14:paraId="6A4491AB" w14:textId="77777777" w:rsidR="00BA14FC" w:rsidRDefault="00BA14FC" w:rsidP="00BA14FC"/>
    <w:p w14:paraId="63953FFC" w14:textId="77777777" w:rsidR="002D602A" w:rsidRDefault="00BA14FC" w:rsidP="00BA14FC">
      <w:pPr>
        <w:tabs>
          <w:tab w:val="left" w:pos="1331"/>
        </w:tabs>
      </w:pPr>
      <w:r>
        <w:tab/>
      </w:r>
    </w:p>
    <w:p w14:paraId="6FC491D7" w14:textId="77777777" w:rsidR="00BA14FC" w:rsidRDefault="00BA14FC" w:rsidP="00BA14FC">
      <w:pPr>
        <w:tabs>
          <w:tab w:val="left" w:pos="1331"/>
        </w:tabs>
      </w:pPr>
    </w:p>
    <w:p w14:paraId="631BE980" w14:textId="77777777" w:rsidR="00BA14FC" w:rsidRDefault="00BA14FC" w:rsidP="00BA14FC">
      <w:pPr>
        <w:tabs>
          <w:tab w:val="left" w:pos="1331"/>
        </w:tabs>
      </w:pPr>
    </w:p>
    <w:p w14:paraId="40D9D234" w14:textId="77777777" w:rsidR="00BA14FC" w:rsidRDefault="00BA14FC" w:rsidP="00BA14FC">
      <w:pPr>
        <w:tabs>
          <w:tab w:val="left" w:pos="1331"/>
        </w:tabs>
      </w:pPr>
    </w:p>
    <w:p w14:paraId="7F61F4A5" w14:textId="77777777" w:rsidR="00BA14FC" w:rsidRDefault="00BA14FC" w:rsidP="00BA14FC">
      <w:pPr>
        <w:tabs>
          <w:tab w:val="left" w:pos="1331"/>
        </w:tabs>
      </w:pPr>
    </w:p>
    <w:p w14:paraId="6BF36363" w14:textId="77777777" w:rsidR="00BA14FC" w:rsidRDefault="00BA14FC" w:rsidP="00BA14FC">
      <w:pPr>
        <w:tabs>
          <w:tab w:val="left" w:pos="1331"/>
        </w:tabs>
      </w:pPr>
    </w:p>
    <w:p w14:paraId="7338BA22" w14:textId="77777777" w:rsidR="00BA14FC" w:rsidRDefault="00BA14FC" w:rsidP="00BA14FC">
      <w:pPr>
        <w:tabs>
          <w:tab w:val="left" w:pos="1331"/>
        </w:tabs>
      </w:pPr>
    </w:p>
    <w:p w14:paraId="62499D37" w14:textId="77777777" w:rsidR="00BA14FC" w:rsidRDefault="00BA14FC" w:rsidP="00BA14FC">
      <w:pPr>
        <w:tabs>
          <w:tab w:val="left" w:pos="1331"/>
        </w:tabs>
      </w:pPr>
    </w:p>
    <w:p w14:paraId="3D21325A" w14:textId="77777777" w:rsidR="00BA14FC" w:rsidRDefault="00BA14FC" w:rsidP="00BA14FC">
      <w:pPr>
        <w:tabs>
          <w:tab w:val="left" w:pos="1331"/>
        </w:tabs>
      </w:pPr>
      <w:r>
        <w:lastRenderedPageBreak/>
        <w:t>Příloha č. 1</w:t>
      </w:r>
    </w:p>
    <w:p w14:paraId="3D958BB3" w14:textId="77777777" w:rsidR="00BA14FC" w:rsidRDefault="00BA14FC" w:rsidP="00BA14FC">
      <w:pPr>
        <w:tabs>
          <w:tab w:val="left" w:pos="1331"/>
        </w:tabs>
      </w:pPr>
    </w:p>
    <w:p w14:paraId="2D1D262C" w14:textId="77777777" w:rsidR="00BA14FC" w:rsidRDefault="00BA14FC" w:rsidP="00BA14FC">
      <w:pPr>
        <w:tabs>
          <w:tab w:val="left" w:pos="1331"/>
        </w:tabs>
      </w:pPr>
    </w:p>
    <w:p w14:paraId="524E3F26" w14:textId="77777777" w:rsidR="00BA14FC" w:rsidRDefault="00BA14FC" w:rsidP="00BA14FC">
      <w:pPr>
        <w:tabs>
          <w:tab w:val="left" w:pos="1331"/>
        </w:tabs>
      </w:pPr>
      <w:r>
        <w:t>Seznam umístění kontejnerů na textil</w:t>
      </w:r>
    </w:p>
    <w:p w14:paraId="1ED9747E" w14:textId="77777777" w:rsidR="00D350ED" w:rsidRDefault="00D350ED" w:rsidP="00BA14FC">
      <w:pPr>
        <w:tabs>
          <w:tab w:val="left" w:pos="133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2126"/>
      </w:tblGrid>
      <w:tr w:rsidR="00D350ED" w:rsidRPr="00642F7E" w14:paraId="6F7DA555" w14:textId="77777777" w:rsidTr="00635389">
        <w:tc>
          <w:tcPr>
            <w:tcW w:w="534" w:type="dxa"/>
            <w:shd w:val="clear" w:color="auto" w:fill="auto"/>
          </w:tcPr>
          <w:p w14:paraId="1756B787" w14:textId="77777777" w:rsidR="00D350ED" w:rsidRDefault="00D350ED" w:rsidP="00642F7E"/>
        </w:tc>
        <w:tc>
          <w:tcPr>
            <w:tcW w:w="3118" w:type="dxa"/>
            <w:shd w:val="clear" w:color="auto" w:fill="auto"/>
          </w:tcPr>
          <w:p w14:paraId="74CB80E5" w14:textId="77777777" w:rsidR="00D350ED" w:rsidRPr="00635389" w:rsidRDefault="00D350ED" w:rsidP="00642F7E">
            <w:pPr>
              <w:rPr>
                <w:b/>
              </w:rPr>
            </w:pPr>
            <w:r w:rsidRPr="00635389">
              <w:rPr>
                <w:b/>
              </w:rPr>
              <w:t>stanoviště na tříděný odpad</w:t>
            </w:r>
          </w:p>
        </w:tc>
        <w:tc>
          <w:tcPr>
            <w:tcW w:w="2126" w:type="dxa"/>
            <w:shd w:val="clear" w:color="auto" w:fill="auto"/>
          </w:tcPr>
          <w:p w14:paraId="3E1CBCA4" w14:textId="77777777" w:rsidR="00D350ED" w:rsidRPr="00635389" w:rsidRDefault="00D350ED" w:rsidP="00642F7E">
            <w:pPr>
              <w:rPr>
                <w:b/>
              </w:rPr>
            </w:pPr>
            <w:r w:rsidRPr="00635389">
              <w:rPr>
                <w:b/>
              </w:rPr>
              <w:t>počet kontejnerů</w:t>
            </w:r>
          </w:p>
        </w:tc>
      </w:tr>
      <w:tr w:rsidR="00642F7E" w:rsidRPr="00642F7E" w14:paraId="129E18F2" w14:textId="77777777" w:rsidTr="00635389">
        <w:tc>
          <w:tcPr>
            <w:tcW w:w="534" w:type="dxa"/>
            <w:shd w:val="clear" w:color="auto" w:fill="auto"/>
          </w:tcPr>
          <w:p w14:paraId="423CB234" w14:textId="77777777" w:rsidR="00642F7E" w:rsidRPr="00642F7E" w:rsidRDefault="00D350ED" w:rsidP="00642F7E">
            <w:r>
              <w:t>1</w:t>
            </w:r>
          </w:p>
        </w:tc>
        <w:tc>
          <w:tcPr>
            <w:tcW w:w="3118" w:type="dxa"/>
            <w:shd w:val="clear" w:color="auto" w:fill="auto"/>
          </w:tcPr>
          <w:p w14:paraId="2D8D4657" w14:textId="77777777" w:rsidR="00642F7E" w:rsidRPr="00642F7E" w:rsidRDefault="00642F7E" w:rsidP="00642F7E">
            <w:r w:rsidRPr="00642F7E">
              <w:t>Autobusové</w:t>
            </w:r>
            <w:r>
              <w:t xml:space="preserve"> </w:t>
            </w:r>
            <w:r w:rsidRPr="00642F7E">
              <w:t>nádraží</w:t>
            </w:r>
          </w:p>
        </w:tc>
        <w:tc>
          <w:tcPr>
            <w:tcW w:w="2126" w:type="dxa"/>
            <w:shd w:val="clear" w:color="auto" w:fill="auto"/>
          </w:tcPr>
          <w:p w14:paraId="1FD03C18" w14:textId="77777777" w:rsidR="00642F7E" w:rsidRPr="00642F7E" w:rsidRDefault="00642F7E" w:rsidP="00635389">
            <w:pPr>
              <w:jc w:val="center"/>
            </w:pPr>
            <w:r>
              <w:t>2</w:t>
            </w:r>
          </w:p>
        </w:tc>
      </w:tr>
      <w:tr w:rsidR="00642F7E" w:rsidRPr="00642F7E" w14:paraId="00AA9737" w14:textId="77777777" w:rsidTr="00635389">
        <w:tc>
          <w:tcPr>
            <w:tcW w:w="534" w:type="dxa"/>
            <w:shd w:val="clear" w:color="auto" w:fill="auto"/>
          </w:tcPr>
          <w:p w14:paraId="562FC68B" w14:textId="77777777" w:rsidR="00642F7E" w:rsidRPr="00642F7E" w:rsidRDefault="00D350ED" w:rsidP="00642F7E">
            <w:r>
              <w:t>2</w:t>
            </w:r>
          </w:p>
        </w:tc>
        <w:tc>
          <w:tcPr>
            <w:tcW w:w="3118" w:type="dxa"/>
            <w:shd w:val="clear" w:color="auto" w:fill="auto"/>
          </w:tcPr>
          <w:p w14:paraId="01E0990B" w14:textId="77777777" w:rsidR="00642F7E" w:rsidRPr="00642F7E" w:rsidRDefault="00642F7E" w:rsidP="00642F7E">
            <w:r w:rsidRPr="00642F7E">
              <w:t>Dlouhá</w:t>
            </w:r>
          </w:p>
        </w:tc>
        <w:tc>
          <w:tcPr>
            <w:tcW w:w="2126" w:type="dxa"/>
            <w:shd w:val="clear" w:color="auto" w:fill="auto"/>
          </w:tcPr>
          <w:p w14:paraId="205BE69B" w14:textId="77777777" w:rsidR="00642F7E" w:rsidRPr="00642F7E" w:rsidRDefault="00642F7E" w:rsidP="00635389">
            <w:pPr>
              <w:jc w:val="center"/>
            </w:pPr>
            <w:r w:rsidRPr="00642F7E">
              <w:t>1</w:t>
            </w:r>
          </w:p>
        </w:tc>
      </w:tr>
      <w:tr w:rsidR="00D533A7" w:rsidRPr="00642F7E" w14:paraId="6922903E" w14:textId="77777777" w:rsidTr="00635389">
        <w:tc>
          <w:tcPr>
            <w:tcW w:w="534" w:type="dxa"/>
            <w:shd w:val="clear" w:color="auto" w:fill="auto"/>
          </w:tcPr>
          <w:p w14:paraId="2B77C75D" w14:textId="77777777" w:rsidR="00D533A7" w:rsidRDefault="00D533A7" w:rsidP="00642F7E">
            <w:r>
              <w:t>3</w:t>
            </w:r>
          </w:p>
        </w:tc>
        <w:tc>
          <w:tcPr>
            <w:tcW w:w="3118" w:type="dxa"/>
            <w:shd w:val="clear" w:color="auto" w:fill="auto"/>
          </w:tcPr>
          <w:p w14:paraId="2D27FEF9" w14:textId="77777777" w:rsidR="00D533A7" w:rsidRPr="00642F7E" w:rsidRDefault="00D533A7" w:rsidP="00642F7E">
            <w:r>
              <w:t>Horní otočka autobusu</w:t>
            </w:r>
          </w:p>
        </w:tc>
        <w:tc>
          <w:tcPr>
            <w:tcW w:w="2126" w:type="dxa"/>
            <w:shd w:val="clear" w:color="auto" w:fill="auto"/>
          </w:tcPr>
          <w:p w14:paraId="726D60AC" w14:textId="77777777" w:rsidR="00D533A7" w:rsidRDefault="00D533A7" w:rsidP="00635389">
            <w:pPr>
              <w:jc w:val="center"/>
            </w:pPr>
            <w:r>
              <w:t>1</w:t>
            </w:r>
          </w:p>
        </w:tc>
      </w:tr>
      <w:tr w:rsidR="00642F7E" w:rsidRPr="00642F7E" w14:paraId="1529657A" w14:textId="77777777" w:rsidTr="00635389">
        <w:tc>
          <w:tcPr>
            <w:tcW w:w="534" w:type="dxa"/>
            <w:shd w:val="clear" w:color="auto" w:fill="auto"/>
          </w:tcPr>
          <w:p w14:paraId="6E049661" w14:textId="77777777" w:rsidR="00642F7E" w:rsidRPr="00642F7E" w:rsidRDefault="00D533A7" w:rsidP="00642F7E">
            <w:r>
              <w:t>4</w:t>
            </w:r>
          </w:p>
        </w:tc>
        <w:tc>
          <w:tcPr>
            <w:tcW w:w="3118" w:type="dxa"/>
            <w:shd w:val="clear" w:color="auto" w:fill="auto"/>
          </w:tcPr>
          <w:p w14:paraId="4109EABE" w14:textId="77777777" w:rsidR="00642F7E" w:rsidRPr="00642F7E" w:rsidRDefault="00642F7E" w:rsidP="00642F7E">
            <w:r w:rsidRPr="00642F7E">
              <w:t>I.</w:t>
            </w:r>
            <w:r>
              <w:t xml:space="preserve"> </w:t>
            </w:r>
            <w:r w:rsidRPr="00642F7E">
              <w:t>Olbrachta</w:t>
            </w:r>
          </w:p>
        </w:tc>
        <w:tc>
          <w:tcPr>
            <w:tcW w:w="2126" w:type="dxa"/>
            <w:shd w:val="clear" w:color="auto" w:fill="auto"/>
          </w:tcPr>
          <w:p w14:paraId="347F5D41" w14:textId="77777777" w:rsidR="00642F7E" w:rsidRPr="00642F7E" w:rsidRDefault="00642F7E" w:rsidP="00635389">
            <w:pPr>
              <w:jc w:val="center"/>
            </w:pPr>
            <w:r>
              <w:t>2</w:t>
            </w:r>
          </w:p>
        </w:tc>
      </w:tr>
      <w:tr w:rsidR="00642F7E" w:rsidRPr="00642F7E" w14:paraId="7183171F" w14:textId="77777777" w:rsidTr="00635389">
        <w:tc>
          <w:tcPr>
            <w:tcW w:w="534" w:type="dxa"/>
            <w:shd w:val="clear" w:color="auto" w:fill="auto"/>
          </w:tcPr>
          <w:p w14:paraId="7026AB25" w14:textId="77777777" w:rsidR="00642F7E" w:rsidRPr="00642F7E" w:rsidRDefault="00D533A7" w:rsidP="00642F7E">
            <w:r>
              <w:t>5</w:t>
            </w:r>
          </w:p>
        </w:tc>
        <w:tc>
          <w:tcPr>
            <w:tcW w:w="3118" w:type="dxa"/>
            <w:shd w:val="clear" w:color="auto" w:fill="auto"/>
          </w:tcPr>
          <w:p w14:paraId="1680A2A1" w14:textId="77777777" w:rsidR="00642F7E" w:rsidRPr="00642F7E" w:rsidRDefault="00642F7E" w:rsidP="00642F7E">
            <w:r w:rsidRPr="00642F7E">
              <w:t>Krkonošská</w:t>
            </w:r>
          </w:p>
        </w:tc>
        <w:tc>
          <w:tcPr>
            <w:tcW w:w="2126" w:type="dxa"/>
            <w:shd w:val="clear" w:color="auto" w:fill="auto"/>
          </w:tcPr>
          <w:p w14:paraId="5FEBBB73" w14:textId="77777777" w:rsidR="00642F7E" w:rsidRPr="00642F7E" w:rsidRDefault="00642F7E" w:rsidP="00635389">
            <w:pPr>
              <w:jc w:val="center"/>
            </w:pPr>
            <w:r w:rsidRPr="00642F7E">
              <w:t>1</w:t>
            </w:r>
          </w:p>
        </w:tc>
      </w:tr>
      <w:tr w:rsidR="00642F7E" w:rsidRPr="00642F7E" w14:paraId="095CDBBA" w14:textId="77777777" w:rsidTr="00635389">
        <w:tc>
          <w:tcPr>
            <w:tcW w:w="534" w:type="dxa"/>
            <w:shd w:val="clear" w:color="auto" w:fill="auto"/>
          </w:tcPr>
          <w:p w14:paraId="4D1AF320" w14:textId="77777777" w:rsidR="00642F7E" w:rsidRPr="00642F7E" w:rsidRDefault="00D533A7" w:rsidP="00642F7E">
            <w:r>
              <w:t>6</w:t>
            </w:r>
          </w:p>
        </w:tc>
        <w:tc>
          <w:tcPr>
            <w:tcW w:w="3118" w:type="dxa"/>
            <w:shd w:val="clear" w:color="auto" w:fill="auto"/>
          </w:tcPr>
          <w:p w14:paraId="1DEDFE00" w14:textId="77777777" w:rsidR="00642F7E" w:rsidRPr="00642F7E" w:rsidRDefault="00642F7E" w:rsidP="00642F7E">
            <w:proofErr w:type="spellStart"/>
            <w:r w:rsidRPr="00642F7E">
              <w:t>Lukášov</w:t>
            </w:r>
            <w:proofErr w:type="spellEnd"/>
            <w:r>
              <w:t xml:space="preserve"> </w:t>
            </w:r>
            <w:r w:rsidRPr="00642F7E">
              <w:t>Pod</w:t>
            </w:r>
            <w:r>
              <w:t xml:space="preserve"> </w:t>
            </w:r>
            <w:r w:rsidRPr="00642F7E">
              <w:t>Vodárnou</w:t>
            </w:r>
          </w:p>
        </w:tc>
        <w:tc>
          <w:tcPr>
            <w:tcW w:w="2126" w:type="dxa"/>
            <w:shd w:val="clear" w:color="auto" w:fill="auto"/>
          </w:tcPr>
          <w:p w14:paraId="4E3604A4" w14:textId="77777777" w:rsidR="00642F7E" w:rsidRPr="00642F7E" w:rsidRDefault="00642F7E" w:rsidP="00635389">
            <w:pPr>
              <w:jc w:val="center"/>
            </w:pPr>
            <w:r>
              <w:t>1</w:t>
            </w:r>
          </w:p>
        </w:tc>
      </w:tr>
      <w:tr w:rsidR="00642F7E" w:rsidRPr="00642F7E" w14:paraId="16FA7403" w14:textId="77777777" w:rsidTr="00635389">
        <w:tc>
          <w:tcPr>
            <w:tcW w:w="534" w:type="dxa"/>
            <w:shd w:val="clear" w:color="auto" w:fill="auto"/>
          </w:tcPr>
          <w:p w14:paraId="4A66215F" w14:textId="77777777" w:rsidR="00642F7E" w:rsidRPr="00642F7E" w:rsidRDefault="00D533A7" w:rsidP="00642F7E">
            <w:r>
              <w:t>7</w:t>
            </w:r>
          </w:p>
        </w:tc>
        <w:tc>
          <w:tcPr>
            <w:tcW w:w="3118" w:type="dxa"/>
            <w:shd w:val="clear" w:color="auto" w:fill="auto"/>
          </w:tcPr>
          <w:p w14:paraId="4B1B1932" w14:textId="77777777" w:rsidR="00642F7E" w:rsidRPr="00642F7E" w:rsidRDefault="00642F7E" w:rsidP="00642F7E">
            <w:r w:rsidRPr="00642F7E">
              <w:t>Na Roli</w:t>
            </w:r>
            <w:r>
              <w:t xml:space="preserve"> </w:t>
            </w:r>
            <w:r w:rsidRPr="00642F7E">
              <w:t>u</w:t>
            </w:r>
            <w:r>
              <w:t xml:space="preserve"> </w:t>
            </w:r>
            <w:r w:rsidRPr="00642F7E">
              <w:t>hřbitova</w:t>
            </w:r>
          </w:p>
        </w:tc>
        <w:tc>
          <w:tcPr>
            <w:tcW w:w="2126" w:type="dxa"/>
            <w:shd w:val="clear" w:color="auto" w:fill="auto"/>
          </w:tcPr>
          <w:p w14:paraId="69A26B47" w14:textId="77777777" w:rsidR="00642F7E" w:rsidRPr="00642F7E" w:rsidRDefault="00642F7E" w:rsidP="00635389">
            <w:pPr>
              <w:jc w:val="center"/>
            </w:pPr>
            <w:r>
              <w:t>1</w:t>
            </w:r>
          </w:p>
        </w:tc>
      </w:tr>
      <w:tr w:rsidR="00642F7E" w:rsidRPr="00642F7E" w14:paraId="47459815" w14:textId="77777777" w:rsidTr="00635389">
        <w:tc>
          <w:tcPr>
            <w:tcW w:w="534" w:type="dxa"/>
            <w:shd w:val="clear" w:color="auto" w:fill="auto"/>
          </w:tcPr>
          <w:p w14:paraId="21415C2D" w14:textId="77777777" w:rsidR="00642F7E" w:rsidRPr="00642F7E" w:rsidRDefault="00D533A7" w:rsidP="00642F7E">
            <w:r>
              <w:t>8</w:t>
            </w:r>
          </w:p>
        </w:tc>
        <w:tc>
          <w:tcPr>
            <w:tcW w:w="3118" w:type="dxa"/>
            <w:shd w:val="clear" w:color="auto" w:fill="auto"/>
          </w:tcPr>
          <w:p w14:paraId="6379EFF4" w14:textId="77777777" w:rsidR="00642F7E" w:rsidRPr="00642F7E" w:rsidRDefault="00642F7E" w:rsidP="00642F7E">
            <w:r w:rsidRPr="00642F7E">
              <w:t>Na</w:t>
            </w:r>
            <w:r>
              <w:t xml:space="preserve"> </w:t>
            </w:r>
            <w:r w:rsidRPr="00642F7E">
              <w:t>Roli</w:t>
            </w:r>
            <w:r>
              <w:t xml:space="preserve"> u Okružní</w:t>
            </w:r>
          </w:p>
        </w:tc>
        <w:tc>
          <w:tcPr>
            <w:tcW w:w="2126" w:type="dxa"/>
            <w:shd w:val="clear" w:color="auto" w:fill="auto"/>
          </w:tcPr>
          <w:p w14:paraId="57F75A07" w14:textId="77777777" w:rsidR="00642F7E" w:rsidRPr="00642F7E" w:rsidRDefault="00642F7E" w:rsidP="00635389">
            <w:pPr>
              <w:jc w:val="center"/>
            </w:pPr>
            <w:r>
              <w:t>1</w:t>
            </w:r>
          </w:p>
        </w:tc>
      </w:tr>
      <w:tr w:rsidR="00642F7E" w:rsidRPr="00642F7E" w14:paraId="2331C73B" w14:textId="77777777" w:rsidTr="00635389">
        <w:tc>
          <w:tcPr>
            <w:tcW w:w="534" w:type="dxa"/>
            <w:shd w:val="clear" w:color="auto" w:fill="auto"/>
          </w:tcPr>
          <w:p w14:paraId="53E839CA" w14:textId="77777777" w:rsidR="00642F7E" w:rsidRPr="00642F7E" w:rsidRDefault="00D533A7" w:rsidP="00642F7E">
            <w:r>
              <w:t>9</w:t>
            </w:r>
          </w:p>
        </w:tc>
        <w:tc>
          <w:tcPr>
            <w:tcW w:w="3118" w:type="dxa"/>
            <w:shd w:val="clear" w:color="auto" w:fill="auto"/>
          </w:tcPr>
          <w:p w14:paraId="0EFDE443" w14:textId="77777777" w:rsidR="00642F7E" w:rsidRPr="00642F7E" w:rsidRDefault="00642F7E" w:rsidP="00642F7E">
            <w:r w:rsidRPr="00642F7E">
              <w:t>Na</w:t>
            </w:r>
            <w:r>
              <w:t xml:space="preserve"> Vršku</w:t>
            </w:r>
          </w:p>
        </w:tc>
        <w:tc>
          <w:tcPr>
            <w:tcW w:w="2126" w:type="dxa"/>
            <w:shd w:val="clear" w:color="auto" w:fill="auto"/>
          </w:tcPr>
          <w:p w14:paraId="3D2A84B4" w14:textId="77777777" w:rsidR="00642F7E" w:rsidRPr="00642F7E" w:rsidRDefault="00642F7E" w:rsidP="00635389">
            <w:pPr>
              <w:jc w:val="center"/>
            </w:pPr>
            <w:r>
              <w:t>1</w:t>
            </w:r>
          </w:p>
        </w:tc>
      </w:tr>
      <w:tr w:rsidR="00642F7E" w:rsidRPr="00642F7E" w14:paraId="7000B2DD" w14:textId="77777777" w:rsidTr="00635389">
        <w:tc>
          <w:tcPr>
            <w:tcW w:w="534" w:type="dxa"/>
            <w:shd w:val="clear" w:color="auto" w:fill="auto"/>
          </w:tcPr>
          <w:p w14:paraId="47B4F41B" w14:textId="77777777" w:rsidR="00642F7E" w:rsidRPr="00642F7E" w:rsidRDefault="00D533A7" w:rsidP="00642F7E">
            <w:r>
              <w:t>10</w:t>
            </w:r>
          </w:p>
        </w:tc>
        <w:tc>
          <w:tcPr>
            <w:tcW w:w="3118" w:type="dxa"/>
            <w:shd w:val="clear" w:color="auto" w:fill="auto"/>
          </w:tcPr>
          <w:p w14:paraId="04058934" w14:textId="77777777" w:rsidR="00642F7E" w:rsidRPr="00642F7E" w:rsidRDefault="00642F7E" w:rsidP="00642F7E">
            <w:r w:rsidRPr="00642F7E">
              <w:t>Na</w:t>
            </w:r>
            <w:r>
              <w:t xml:space="preserve"> Výšině 36</w:t>
            </w:r>
          </w:p>
        </w:tc>
        <w:tc>
          <w:tcPr>
            <w:tcW w:w="2126" w:type="dxa"/>
            <w:shd w:val="clear" w:color="auto" w:fill="auto"/>
          </w:tcPr>
          <w:p w14:paraId="636D37C0" w14:textId="77777777" w:rsidR="00642F7E" w:rsidRPr="00642F7E" w:rsidRDefault="00642F7E" w:rsidP="00635389">
            <w:pPr>
              <w:jc w:val="center"/>
            </w:pPr>
            <w:r>
              <w:t>1</w:t>
            </w:r>
          </w:p>
        </w:tc>
      </w:tr>
      <w:tr w:rsidR="00642F7E" w:rsidRPr="00642F7E" w14:paraId="5582AC4F" w14:textId="77777777" w:rsidTr="00635389">
        <w:tc>
          <w:tcPr>
            <w:tcW w:w="534" w:type="dxa"/>
            <w:shd w:val="clear" w:color="auto" w:fill="auto"/>
          </w:tcPr>
          <w:p w14:paraId="65DABAA0" w14:textId="77777777" w:rsidR="00642F7E" w:rsidRPr="00642F7E" w:rsidRDefault="00D350ED" w:rsidP="00642F7E">
            <w:r>
              <w:t>1</w:t>
            </w:r>
            <w:r w:rsidR="00D533A7">
              <w:t>1</w:t>
            </w:r>
          </w:p>
        </w:tc>
        <w:tc>
          <w:tcPr>
            <w:tcW w:w="3118" w:type="dxa"/>
            <w:shd w:val="clear" w:color="auto" w:fill="auto"/>
          </w:tcPr>
          <w:p w14:paraId="13366D29" w14:textId="77777777" w:rsidR="00642F7E" w:rsidRPr="00642F7E" w:rsidRDefault="00642F7E" w:rsidP="00642F7E">
            <w:r w:rsidRPr="00642F7E">
              <w:t>Nerudova</w:t>
            </w:r>
          </w:p>
        </w:tc>
        <w:tc>
          <w:tcPr>
            <w:tcW w:w="2126" w:type="dxa"/>
            <w:shd w:val="clear" w:color="auto" w:fill="auto"/>
          </w:tcPr>
          <w:p w14:paraId="2A0679FD" w14:textId="77777777" w:rsidR="00642F7E" w:rsidRPr="00642F7E" w:rsidRDefault="00642F7E" w:rsidP="00635389">
            <w:pPr>
              <w:jc w:val="center"/>
            </w:pPr>
            <w:r>
              <w:t>1</w:t>
            </w:r>
          </w:p>
        </w:tc>
      </w:tr>
      <w:tr w:rsidR="00642F7E" w:rsidRPr="00642F7E" w14:paraId="3416BC32" w14:textId="77777777" w:rsidTr="00635389">
        <w:tc>
          <w:tcPr>
            <w:tcW w:w="534" w:type="dxa"/>
            <w:shd w:val="clear" w:color="auto" w:fill="auto"/>
          </w:tcPr>
          <w:p w14:paraId="111944E5" w14:textId="77777777" w:rsidR="00642F7E" w:rsidRPr="00642F7E" w:rsidRDefault="00D350ED" w:rsidP="00642F7E">
            <w:r>
              <w:t>1</w:t>
            </w:r>
            <w:r w:rsidR="00D533A7">
              <w:t>2</w:t>
            </w:r>
          </w:p>
        </w:tc>
        <w:tc>
          <w:tcPr>
            <w:tcW w:w="3118" w:type="dxa"/>
            <w:shd w:val="clear" w:color="auto" w:fill="auto"/>
          </w:tcPr>
          <w:p w14:paraId="1174B1C7" w14:textId="77777777" w:rsidR="00642F7E" w:rsidRPr="00642F7E" w:rsidRDefault="00642F7E" w:rsidP="00642F7E">
            <w:r w:rsidRPr="00642F7E">
              <w:t>Nová</w:t>
            </w:r>
            <w:r>
              <w:t xml:space="preserve"> Pasířská</w:t>
            </w:r>
          </w:p>
        </w:tc>
        <w:tc>
          <w:tcPr>
            <w:tcW w:w="2126" w:type="dxa"/>
            <w:shd w:val="clear" w:color="auto" w:fill="auto"/>
          </w:tcPr>
          <w:p w14:paraId="44D4D5B1" w14:textId="77777777" w:rsidR="00642F7E" w:rsidRPr="00642F7E" w:rsidRDefault="00642F7E" w:rsidP="00635389">
            <w:pPr>
              <w:jc w:val="center"/>
            </w:pPr>
            <w:r>
              <w:t>1</w:t>
            </w:r>
          </w:p>
        </w:tc>
      </w:tr>
      <w:tr w:rsidR="00642F7E" w:rsidRPr="00642F7E" w14:paraId="2FA5F2BC" w14:textId="77777777" w:rsidTr="00635389">
        <w:tc>
          <w:tcPr>
            <w:tcW w:w="534" w:type="dxa"/>
            <w:shd w:val="clear" w:color="auto" w:fill="auto"/>
          </w:tcPr>
          <w:p w14:paraId="673E9C49" w14:textId="77777777" w:rsidR="00642F7E" w:rsidRPr="00642F7E" w:rsidRDefault="00D350ED" w:rsidP="00642F7E">
            <w:r>
              <w:t>1</w:t>
            </w:r>
            <w:r w:rsidR="00D533A7">
              <w:t>3</w:t>
            </w:r>
          </w:p>
        </w:tc>
        <w:tc>
          <w:tcPr>
            <w:tcW w:w="3118" w:type="dxa"/>
            <w:shd w:val="clear" w:color="auto" w:fill="auto"/>
          </w:tcPr>
          <w:p w14:paraId="67FE795B" w14:textId="77777777" w:rsidR="00642F7E" w:rsidRPr="00642F7E" w:rsidRDefault="00642F7E" w:rsidP="00642F7E">
            <w:r w:rsidRPr="00642F7E">
              <w:t>Pod</w:t>
            </w:r>
            <w:r>
              <w:t xml:space="preserve"> Hájem</w:t>
            </w:r>
          </w:p>
        </w:tc>
        <w:tc>
          <w:tcPr>
            <w:tcW w:w="2126" w:type="dxa"/>
            <w:shd w:val="clear" w:color="auto" w:fill="auto"/>
          </w:tcPr>
          <w:p w14:paraId="288273EC" w14:textId="77777777" w:rsidR="00642F7E" w:rsidRPr="00642F7E" w:rsidRDefault="00642F7E" w:rsidP="00635389">
            <w:pPr>
              <w:jc w:val="center"/>
            </w:pPr>
            <w:r>
              <w:t>1</w:t>
            </w:r>
          </w:p>
        </w:tc>
      </w:tr>
      <w:tr w:rsidR="00642F7E" w:rsidRPr="00642F7E" w14:paraId="1CE15D69" w14:textId="77777777" w:rsidTr="00635389">
        <w:tc>
          <w:tcPr>
            <w:tcW w:w="534" w:type="dxa"/>
            <w:shd w:val="clear" w:color="auto" w:fill="auto"/>
          </w:tcPr>
          <w:p w14:paraId="0C5DF383" w14:textId="77777777" w:rsidR="00642F7E" w:rsidRPr="00642F7E" w:rsidRDefault="00D350ED" w:rsidP="00642F7E">
            <w:r>
              <w:t>1</w:t>
            </w:r>
            <w:r w:rsidR="00D533A7">
              <w:t>4</w:t>
            </w:r>
          </w:p>
        </w:tc>
        <w:tc>
          <w:tcPr>
            <w:tcW w:w="3118" w:type="dxa"/>
            <w:shd w:val="clear" w:color="auto" w:fill="auto"/>
          </w:tcPr>
          <w:p w14:paraId="0B539A92" w14:textId="77777777" w:rsidR="00642F7E" w:rsidRPr="00642F7E" w:rsidRDefault="00642F7E" w:rsidP="00642F7E">
            <w:r w:rsidRPr="00642F7E">
              <w:t>Polní</w:t>
            </w:r>
            <w:r>
              <w:t xml:space="preserve"> 54</w:t>
            </w:r>
          </w:p>
        </w:tc>
        <w:tc>
          <w:tcPr>
            <w:tcW w:w="2126" w:type="dxa"/>
            <w:shd w:val="clear" w:color="auto" w:fill="auto"/>
          </w:tcPr>
          <w:p w14:paraId="215D8C70" w14:textId="77777777" w:rsidR="00642F7E" w:rsidRPr="00642F7E" w:rsidRDefault="00642F7E" w:rsidP="00635389">
            <w:pPr>
              <w:jc w:val="center"/>
            </w:pPr>
            <w:r>
              <w:t>1</w:t>
            </w:r>
          </w:p>
        </w:tc>
      </w:tr>
      <w:tr w:rsidR="00642F7E" w:rsidRPr="00642F7E" w14:paraId="390112D1" w14:textId="77777777" w:rsidTr="00635389">
        <w:tc>
          <w:tcPr>
            <w:tcW w:w="534" w:type="dxa"/>
            <w:shd w:val="clear" w:color="auto" w:fill="auto"/>
          </w:tcPr>
          <w:p w14:paraId="0CC94BE1" w14:textId="77777777" w:rsidR="00642F7E" w:rsidRPr="00642F7E" w:rsidRDefault="00D350ED" w:rsidP="00642F7E">
            <w:r>
              <w:t>1</w:t>
            </w:r>
            <w:r w:rsidR="00D533A7">
              <w:t>5</w:t>
            </w:r>
          </w:p>
        </w:tc>
        <w:tc>
          <w:tcPr>
            <w:tcW w:w="3118" w:type="dxa"/>
            <w:shd w:val="clear" w:color="auto" w:fill="auto"/>
          </w:tcPr>
          <w:p w14:paraId="2170BC33" w14:textId="77777777" w:rsidR="00642F7E" w:rsidRPr="00642F7E" w:rsidRDefault="00642F7E" w:rsidP="00642F7E">
            <w:r w:rsidRPr="00642F7E">
              <w:t>B.</w:t>
            </w:r>
            <w:r>
              <w:t xml:space="preserve"> Němcové 3</w:t>
            </w:r>
          </w:p>
        </w:tc>
        <w:tc>
          <w:tcPr>
            <w:tcW w:w="2126" w:type="dxa"/>
            <w:shd w:val="clear" w:color="auto" w:fill="auto"/>
          </w:tcPr>
          <w:p w14:paraId="7CF0B29C" w14:textId="77777777" w:rsidR="00642F7E" w:rsidRPr="00642F7E" w:rsidRDefault="00642F7E" w:rsidP="00635389">
            <w:pPr>
              <w:jc w:val="center"/>
            </w:pPr>
            <w:r>
              <w:t>1</w:t>
            </w:r>
          </w:p>
        </w:tc>
      </w:tr>
      <w:tr w:rsidR="00642F7E" w:rsidRPr="00642F7E" w14:paraId="2373CCE5" w14:textId="77777777" w:rsidTr="00635389">
        <w:tc>
          <w:tcPr>
            <w:tcW w:w="534" w:type="dxa"/>
            <w:shd w:val="clear" w:color="auto" w:fill="auto"/>
          </w:tcPr>
          <w:p w14:paraId="793BB769" w14:textId="77777777" w:rsidR="00642F7E" w:rsidRPr="00642F7E" w:rsidRDefault="00D350ED" w:rsidP="00642F7E">
            <w:r>
              <w:t>1</w:t>
            </w:r>
            <w:r w:rsidR="00D533A7">
              <w:t>6</w:t>
            </w:r>
          </w:p>
        </w:tc>
        <w:tc>
          <w:tcPr>
            <w:tcW w:w="3118" w:type="dxa"/>
            <w:shd w:val="clear" w:color="auto" w:fill="auto"/>
          </w:tcPr>
          <w:p w14:paraId="02F82F09" w14:textId="77777777" w:rsidR="00642F7E" w:rsidRPr="00642F7E" w:rsidRDefault="00642F7E" w:rsidP="00642F7E">
            <w:r w:rsidRPr="00642F7E">
              <w:t>U</w:t>
            </w:r>
            <w:r>
              <w:t xml:space="preserve"> Kostela</w:t>
            </w:r>
          </w:p>
        </w:tc>
        <w:tc>
          <w:tcPr>
            <w:tcW w:w="2126" w:type="dxa"/>
            <w:shd w:val="clear" w:color="auto" w:fill="auto"/>
          </w:tcPr>
          <w:p w14:paraId="0631115D" w14:textId="77777777" w:rsidR="00642F7E" w:rsidRPr="00642F7E" w:rsidRDefault="00642F7E" w:rsidP="00635389">
            <w:pPr>
              <w:jc w:val="center"/>
            </w:pPr>
            <w:r>
              <w:t>1</w:t>
            </w:r>
          </w:p>
        </w:tc>
      </w:tr>
      <w:tr w:rsidR="00642F7E" w:rsidRPr="00642F7E" w14:paraId="2429E05E" w14:textId="77777777" w:rsidTr="00635389">
        <w:tc>
          <w:tcPr>
            <w:tcW w:w="534" w:type="dxa"/>
            <w:shd w:val="clear" w:color="auto" w:fill="auto"/>
          </w:tcPr>
          <w:p w14:paraId="2C8828D4" w14:textId="77777777" w:rsidR="00642F7E" w:rsidRPr="00642F7E" w:rsidRDefault="00D350ED" w:rsidP="00642F7E">
            <w:r>
              <w:t>1</w:t>
            </w:r>
            <w:r w:rsidR="00D533A7">
              <w:t>7</w:t>
            </w:r>
          </w:p>
        </w:tc>
        <w:tc>
          <w:tcPr>
            <w:tcW w:w="3118" w:type="dxa"/>
            <w:shd w:val="clear" w:color="auto" w:fill="auto"/>
          </w:tcPr>
          <w:p w14:paraId="7E9307B8" w14:textId="77777777" w:rsidR="00642F7E" w:rsidRPr="00642F7E" w:rsidRDefault="00642F7E" w:rsidP="00642F7E">
            <w:r w:rsidRPr="00642F7E">
              <w:t>U</w:t>
            </w:r>
            <w:r>
              <w:t xml:space="preserve"> Tenisu 12</w:t>
            </w:r>
          </w:p>
        </w:tc>
        <w:tc>
          <w:tcPr>
            <w:tcW w:w="2126" w:type="dxa"/>
            <w:shd w:val="clear" w:color="auto" w:fill="auto"/>
          </w:tcPr>
          <w:p w14:paraId="699C16F7" w14:textId="77777777" w:rsidR="00642F7E" w:rsidRPr="00642F7E" w:rsidRDefault="00642F7E" w:rsidP="00635389">
            <w:pPr>
              <w:jc w:val="center"/>
            </w:pPr>
            <w:r>
              <w:t>1</w:t>
            </w:r>
          </w:p>
        </w:tc>
      </w:tr>
      <w:tr w:rsidR="00642F7E" w:rsidRPr="00642F7E" w14:paraId="11510662" w14:textId="77777777" w:rsidTr="00635389">
        <w:tc>
          <w:tcPr>
            <w:tcW w:w="534" w:type="dxa"/>
            <w:shd w:val="clear" w:color="auto" w:fill="auto"/>
          </w:tcPr>
          <w:p w14:paraId="7591396E" w14:textId="77777777" w:rsidR="00642F7E" w:rsidRPr="00642F7E" w:rsidRDefault="00D350ED" w:rsidP="00642F7E">
            <w:r>
              <w:t>1</w:t>
            </w:r>
            <w:r w:rsidR="00D533A7">
              <w:t>8</w:t>
            </w:r>
          </w:p>
        </w:tc>
        <w:tc>
          <w:tcPr>
            <w:tcW w:w="3118" w:type="dxa"/>
            <w:shd w:val="clear" w:color="auto" w:fill="auto"/>
          </w:tcPr>
          <w:p w14:paraId="5F553582" w14:textId="77777777" w:rsidR="00642F7E" w:rsidRPr="00642F7E" w:rsidRDefault="00642F7E" w:rsidP="00642F7E">
            <w:r w:rsidRPr="00642F7E">
              <w:t>U</w:t>
            </w:r>
            <w:r>
              <w:t xml:space="preserve"> Zastávky</w:t>
            </w:r>
          </w:p>
        </w:tc>
        <w:tc>
          <w:tcPr>
            <w:tcW w:w="2126" w:type="dxa"/>
            <w:shd w:val="clear" w:color="auto" w:fill="auto"/>
          </w:tcPr>
          <w:p w14:paraId="62F2A280" w14:textId="77777777" w:rsidR="00642F7E" w:rsidRPr="00642F7E" w:rsidRDefault="00642F7E" w:rsidP="00635389">
            <w:pPr>
              <w:jc w:val="center"/>
            </w:pPr>
            <w:r>
              <w:t>1</w:t>
            </w:r>
          </w:p>
        </w:tc>
      </w:tr>
      <w:tr w:rsidR="00642F7E" w:rsidRPr="00642F7E" w14:paraId="610880F4" w14:textId="77777777" w:rsidTr="00635389">
        <w:tc>
          <w:tcPr>
            <w:tcW w:w="534" w:type="dxa"/>
            <w:shd w:val="clear" w:color="auto" w:fill="auto"/>
          </w:tcPr>
          <w:p w14:paraId="6C6E9712" w14:textId="77777777" w:rsidR="00642F7E" w:rsidRPr="00642F7E" w:rsidRDefault="00D350ED" w:rsidP="00642F7E">
            <w:r>
              <w:t>1</w:t>
            </w:r>
            <w:r w:rsidR="00D533A7">
              <w:t>9</w:t>
            </w:r>
          </w:p>
        </w:tc>
        <w:tc>
          <w:tcPr>
            <w:tcW w:w="3118" w:type="dxa"/>
            <w:shd w:val="clear" w:color="auto" w:fill="auto"/>
          </w:tcPr>
          <w:p w14:paraId="69A67397" w14:textId="77777777" w:rsidR="00642F7E" w:rsidRPr="00642F7E" w:rsidRDefault="00642F7E" w:rsidP="00642F7E">
            <w:r w:rsidRPr="00642F7E">
              <w:t>Vrchlického</w:t>
            </w:r>
            <w:r>
              <w:t xml:space="preserve"> sady</w:t>
            </w:r>
          </w:p>
        </w:tc>
        <w:tc>
          <w:tcPr>
            <w:tcW w:w="2126" w:type="dxa"/>
            <w:shd w:val="clear" w:color="auto" w:fill="auto"/>
          </w:tcPr>
          <w:p w14:paraId="31AD50FB" w14:textId="77777777" w:rsidR="00642F7E" w:rsidRPr="00642F7E" w:rsidRDefault="00642F7E" w:rsidP="00635389">
            <w:pPr>
              <w:jc w:val="center"/>
            </w:pPr>
            <w:r>
              <w:t>1</w:t>
            </w:r>
          </w:p>
        </w:tc>
      </w:tr>
      <w:tr w:rsidR="00642F7E" w:rsidRPr="00BA14FC" w14:paraId="2179CFB6" w14:textId="77777777" w:rsidTr="00635389">
        <w:tc>
          <w:tcPr>
            <w:tcW w:w="534" w:type="dxa"/>
            <w:shd w:val="clear" w:color="auto" w:fill="auto"/>
          </w:tcPr>
          <w:p w14:paraId="1E47ED54" w14:textId="77777777" w:rsidR="00642F7E" w:rsidRPr="00642F7E" w:rsidRDefault="00D533A7" w:rsidP="00642F7E">
            <w:r>
              <w:t>20</w:t>
            </w:r>
          </w:p>
        </w:tc>
        <w:tc>
          <w:tcPr>
            <w:tcW w:w="3118" w:type="dxa"/>
            <w:shd w:val="clear" w:color="auto" w:fill="auto"/>
          </w:tcPr>
          <w:p w14:paraId="48687D71" w14:textId="77777777" w:rsidR="00642F7E" w:rsidRPr="00642F7E" w:rsidRDefault="00642F7E" w:rsidP="00642F7E">
            <w:r w:rsidRPr="00642F7E">
              <w:t>Vysoká</w:t>
            </w:r>
            <w:r>
              <w:t xml:space="preserve"> 56</w:t>
            </w:r>
          </w:p>
        </w:tc>
        <w:tc>
          <w:tcPr>
            <w:tcW w:w="2126" w:type="dxa"/>
            <w:shd w:val="clear" w:color="auto" w:fill="auto"/>
          </w:tcPr>
          <w:p w14:paraId="6BA12E4A" w14:textId="77777777" w:rsidR="00642F7E" w:rsidRPr="00642F7E" w:rsidRDefault="00D533A7" w:rsidP="00635389">
            <w:pPr>
              <w:jc w:val="center"/>
            </w:pPr>
            <w:r>
              <w:t>2</w:t>
            </w:r>
          </w:p>
        </w:tc>
      </w:tr>
    </w:tbl>
    <w:p w14:paraId="59223249" w14:textId="77777777" w:rsidR="00BA14FC" w:rsidRPr="00BA14FC" w:rsidRDefault="00BA14FC" w:rsidP="00642F7E">
      <w:pPr>
        <w:tabs>
          <w:tab w:val="left" w:pos="1331"/>
        </w:tabs>
      </w:pPr>
    </w:p>
    <w:sectPr w:rsidR="00BA14FC" w:rsidRPr="00BA14FC"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D149" w14:textId="77777777" w:rsidR="002C1487" w:rsidRDefault="002C1487" w:rsidP="00603FA8">
      <w:r>
        <w:separator/>
      </w:r>
    </w:p>
  </w:endnote>
  <w:endnote w:type="continuationSeparator" w:id="0">
    <w:p w14:paraId="74F5584E" w14:textId="77777777" w:rsidR="002C1487" w:rsidRDefault="002C1487" w:rsidP="0060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0F06" w14:textId="77777777" w:rsidR="00D533A7" w:rsidRDefault="00D533A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78AF">
      <w:rPr>
        <w:noProof/>
      </w:rPr>
      <w:t>2</w:t>
    </w:r>
    <w:r>
      <w:fldChar w:fldCharType="end"/>
    </w:r>
  </w:p>
  <w:p w14:paraId="217A49CD" w14:textId="77777777" w:rsidR="00D533A7" w:rsidRDefault="00D533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048E5" w14:textId="77777777" w:rsidR="002C1487" w:rsidRDefault="002C1487" w:rsidP="00603FA8">
      <w:r>
        <w:separator/>
      </w:r>
    </w:p>
  </w:footnote>
  <w:footnote w:type="continuationSeparator" w:id="0">
    <w:p w14:paraId="3D8BDBBF" w14:textId="77777777" w:rsidR="002C1487" w:rsidRDefault="002C1487" w:rsidP="00603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78491966">
    <w:abstractNumId w:val="0"/>
  </w:num>
  <w:num w:numId="2" w16cid:durableId="1098138097">
    <w:abstractNumId w:val="1"/>
  </w:num>
  <w:num w:numId="3" w16cid:durableId="719859446">
    <w:abstractNumId w:val="2"/>
  </w:num>
  <w:num w:numId="4" w16cid:durableId="172457785">
    <w:abstractNumId w:val="3"/>
  </w:num>
  <w:num w:numId="5" w16cid:durableId="132256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75"/>
    <w:rsid w:val="0018795F"/>
    <w:rsid w:val="001917BA"/>
    <w:rsid w:val="002701BF"/>
    <w:rsid w:val="002A3229"/>
    <w:rsid w:val="002C1487"/>
    <w:rsid w:val="002D602A"/>
    <w:rsid w:val="00381222"/>
    <w:rsid w:val="004F6D7E"/>
    <w:rsid w:val="00603FA8"/>
    <w:rsid w:val="00620F9C"/>
    <w:rsid w:val="00635389"/>
    <w:rsid w:val="00642F7E"/>
    <w:rsid w:val="006F734D"/>
    <w:rsid w:val="00807E7D"/>
    <w:rsid w:val="009678AF"/>
    <w:rsid w:val="009D1E75"/>
    <w:rsid w:val="009E0CA7"/>
    <w:rsid w:val="00A331F2"/>
    <w:rsid w:val="00AC26C1"/>
    <w:rsid w:val="00BA14FC"/>
    <w:rsid w:val="00BB059B"/>
    <w:rsid w:val="00BB1E7F"/>
    <w:rsid w:val="00BC5C6C"/>
    <w:rsid w:val="00C55DCE"/>
    <w:rsid w:val="00D350ED"/>
    <w:rsid w:val="00D533A7"/>
    <w:rsid w:val="00DD57EC"/>
    <w:rsid w:val="00E56558"/>
    <w:rsid w:val="00E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C198E6"/>
  <w15:chartTrackingRefBased/>
  <w15:docId w15:val="{0527C260-5020-46C6-BD5C-FCB032BC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Odstavecseseznamem">
    <w:name w:val="List Paragraph"/>
    <w:basedOn w:val="Normln"/>
    <w:uiPriority w:val="34"/>
    <w:qFormat/>
    <w:rsid w:val="009D1E75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603FA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603FA8"/>
    <w:rPr>
      <w:rFonts w:eastAsia="Arial Unicode MS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03FA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03FA8"/>
    <w:rPr>
      <w:rFonts w:eastAsia="Arial Unicode MS"/>
      <w:kern w:val="1"/>
      <w:sz w:val="24"/>
      <w:szCs w:val="24"/>
    </w:rPr>
  </w:style>
  <w:style w:type="table" w:styleId="Mkatabulky">
    <w:name w:val="Table Grid"/>
    <w:basedOn w:val="Normlntabulka"/>
    <w:rsid w:val="00642F7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Boenisch</dc:creator>
  <cp:keywords/>
  <cp:lastModifiedBy>Jan Čermák</cp:lastModifiedBy>
  <cp:revision>2</cp:revision>
  <cp:lastPrinted>2013-02-08T04:24:00Z</cp:lastPrinted>
  <dcterms:created xsi:type="dcterms:W3CDTF">2022-08-29T06:34:00Z</dcterms:created>
  <dcterms:modified xsi:type="dcterms:W3CDTF">2022-08-29T06:34:00Z</dcterms:modified>
</cp:coreProperties>
</file>