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690203" w14:paraId="53EF488E" w14:textId="77777777">
        <w:trPr>
          <w:trHeight w:val="100"/>
        </w:trPr>
        <w:tc>
          <w:tcPr>
            <w:tcW w:w="107" w:type="dxa"/>
          </w:tcPr>
          <w:p w14:paraId="39B2B8A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622D98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97BD4AC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E9A83A7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8B98E3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9180D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09708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2FE25C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0BB70B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79EFC0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7C76D9" w14:paraId="73208461" w14:textId="77777777" w:rsidTr="007C76D9">
        <w:trPr>
          <w:trHeight w:val="340"/>
        </w:trPr>
        <w:tc>
          <w:tcPr>
            <w:tcW w:w="107" w:type="dxa"/>
          </w:tcPr>
          <w:p w14:paraId="1DBF451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C9F3C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799AECC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90203" w14:paraId="7BB9504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A6F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F49D258" w14:textId="77777777" w:rsidR="00690203" w:rsidRDefault="00690203">
            <w:pPr>
              <w:spacing w:after="0" w:line="240" w:lineRule="auto"/>
            </w:pPr>
          </w:p>
        </w:tc>
        <w:tc>
          <w:tcPr>
            <w:tcW w:w="2422" w:type="dxa"/>
          </w:tcPr>
          <w:p w14:paraId="3E24D9B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6C09367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E3950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DA3497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740971F3" w14:textId="77777777">
        <w:trPr>
          <w:trHeight w:val="167"/>
        </w:trPr>
        <w:tc>
          <w:tcPr>
            <w:tcW w:w="107" w:type="dxa"/>
          </w:tcPr>
          <w:p w14:paraId="4183834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505FB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F749AF0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768D083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141DF1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CD4CD7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09A6F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579A9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3520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FF8E77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7C76D9" w14:paraId="6703C89A" w14:textId="77777777" w:rsidTr="007C76D9">
        <w:tc>
          <w:tcPr>
            <w:tcW w:w="107" w:type="dxa"/>
          </w:tcPr>
          <w:p w14:paraId="296567E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4F965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2470210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90203" w14:paraId="3BDD9E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E8B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AA9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60B4" w14:textId="77777777" w:rsidR="00690203" w:rsidRDefault="007C76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C60A" w14:textId="77777777" w:rsidR="00690203" w:rsidRDefault="007C76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2FA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A7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76A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887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E72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58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76D9" w14:paraId="451CFFF6" w14:textId="77777777" w:rsidTr="007C76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A1E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8FC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A6B2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0805A2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5F9B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6B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49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F53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D9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35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F2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91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D9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5A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D80F7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5AEE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30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E3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C5A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B3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E8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F4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39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B6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7E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7900B7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89C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87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51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42A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7C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01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FA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E1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30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B7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E0B6B3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64BE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BE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F4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C804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B70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81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A0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D5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E4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52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ECA8EC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2911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cesta, 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4B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89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D0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02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6A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EA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33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80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F8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49C97E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EE11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B5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7A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92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0E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E9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F0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34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E2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A1D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7EF5B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E24B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10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E3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290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28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C0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15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CF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8B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58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0026B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491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C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21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68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7B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D2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45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05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84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5A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76D9" w14:paraId="2A9C8F0C" w14:textId="77777777" w:rsidTr="007C76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2BB0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EDE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8B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10616,00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FD3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7A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B14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87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76D9" w14:paraId="50EC8E1F" w14:textId="77777777" w:rsidTr="007C76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909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EAB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8FE9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471AFA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291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D5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C1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9B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9E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5E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60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1C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46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04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583941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3E20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49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F2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667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AE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1D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DC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D1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ED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0D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9C5BE2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3170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40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71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31C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81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AA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B1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BB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6E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BB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15ACBB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043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52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2B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02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AC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66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5D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3C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A6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EC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3EFDAD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EC8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77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65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EF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B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E3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05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DF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87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CC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946DA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3810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87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2F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540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ED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7B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D2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D1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DC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99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E25C36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440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E6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EF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5E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DD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59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03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07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E5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0E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56478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ACD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9C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9B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F4A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9E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CE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E0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F3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3D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82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76D9" w14:paraId="7175D592" w14:textId="77777777" w:rsidTr="007C76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3DF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1B9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F5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B55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D51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072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47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76D9" w14:paraId="5DD446CC" w14:textId="77777777" w:rsidTr="007C76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2BF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3D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E321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26CDA7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E9D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75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C4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C05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5D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97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E1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3F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0B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A6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426071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153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F6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10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CCD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CA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99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A2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24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26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CE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69C5236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CFE1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DD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08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04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40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BD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9A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C8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2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4E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2B5BD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EBE0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4D8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F8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95B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3E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93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64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3F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C5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3A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690203" w14:paraId="68C7A3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FCBF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10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20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739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13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A5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1C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21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21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9AC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941ED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415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5D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69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F63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23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F9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AF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C0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34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7C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44C18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37A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DA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FE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E34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8D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CD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21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0C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8D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EA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05922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B5BB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B91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B8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ED3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A5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11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37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FD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1D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6A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E7D914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28A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42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7C2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80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74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8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7F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5E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6A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71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4F3EB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104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AE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6B0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BE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3E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81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2D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5F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E05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10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D24F3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FCF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A1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F6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A0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B3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84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67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76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F3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13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D27575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F5C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6C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31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84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FF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31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7D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0C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A9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F3D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BB2AC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F68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57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A8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740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50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A4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69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68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24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DB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D93F7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BA4E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05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22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A1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94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B6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34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C1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8D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F1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B44AD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3AD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60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3E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9432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9E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1B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15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D7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79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99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DBA08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A61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FDE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85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C9E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D2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9B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69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84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B1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7B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D43453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14F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15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64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C1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C3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60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18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81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3F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FA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61BDC97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CFE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F1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0B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BBF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10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32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CD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7E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A4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BF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1B5B9F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3F4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B7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C1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E8B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AB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39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B0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C2C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B6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82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83EE1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194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CA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D8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CE2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3D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12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B9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98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E4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5E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A7CA5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390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16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36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A1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2B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1A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91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C1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5CF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5C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EA7D3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2D3F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C5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4E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B85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DD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DB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AD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30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26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DD1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D37FC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DF2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5B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59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E81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33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AA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8E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FD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D3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7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E4DDC2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FBF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77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D0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13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16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27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2B8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46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86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87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D8392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6CC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F9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54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0C6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62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FF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0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F7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12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E7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5E8FD8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9E2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9F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87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B0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4C2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09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90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C6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DC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9A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FB6B3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930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91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C5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69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26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1E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59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42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C0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64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C5B935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E161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A12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68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CE9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26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96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83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0D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5E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8C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04A4F2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38CF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21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91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9B5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94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22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B9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9B9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90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66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0D89FA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E12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D9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BA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C47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FF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50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1C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9D1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21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03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3A0288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0D5E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E6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E3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5C3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769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EE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E7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E7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20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7A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6EA78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2BE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C4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35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EF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54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16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F8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C0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96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7E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D081D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DC7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0A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B2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12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24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8B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69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50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5B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F9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0775F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DE1F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24D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82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931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F6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E3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A7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EB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D3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75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8EA49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9A0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55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CC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4E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7C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CA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92D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4C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31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1F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6CDF5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6F9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78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D70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CC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8E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82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C6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5F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1A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A5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6C7B1C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5FD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93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A2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DDB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E4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1B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7F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C2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28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039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A5CB14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1CDB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DC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6C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EE4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1A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52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10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93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BE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8F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557E3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BDDE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8AA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8A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F9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3A5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0B9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08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B7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71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B8A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75D667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20B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80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79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F81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67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58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B3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94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0B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1B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C21EB3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671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82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6C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14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85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8D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610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2F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8A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6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937078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66F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E97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95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B7B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DF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A4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92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53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2A5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79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044B43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8F2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9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4D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89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5D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E7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CD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70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AB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36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76D9" w14:paraId="22FDE74A" w14:textId="77777777" w:rsidTr="007C76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ECE1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FCA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69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CE5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59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C1A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DD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0,50</w:t>
                  </w:r>
                </w:p>
              </w:tc>
            </w:tr>
            <w:tr w:rsidR="007C76D9" w14:paraId="53CA691D" w14:textId="77777777" w:rsidTr="007C76D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BA7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7A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8A6E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572108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5E7F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E3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52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B3B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30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0C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49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74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3D5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22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5465C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2E4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A8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55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9E1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CA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691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7B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A4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DB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B8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141139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541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D3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9A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4D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85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BB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655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83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0E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97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A152D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9F8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A1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CE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D2D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B5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10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7C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87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03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6E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42C7FD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6A3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05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C5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EDD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DF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79F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9F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8B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BE1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71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250767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299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97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E1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04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A0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48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31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F3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29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31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509A44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5B4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59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CC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A4D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40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DC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5A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FA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AD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FC8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90203" w14:paraId="3B4EAFC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3F49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9F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4C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FE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F7D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02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5B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F8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DC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2D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C76D9" w14:paraId="19087EB8" w14:textId="77777777" w:rsidTr="007C76D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AD0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B1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C7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F52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C76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0D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A1B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C76D9" w14:paraId="24A9AD56" w14:textId="77777777" w:rsidTr="007C76D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0F04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5D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89857,00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647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B55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078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49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0,50</w:t>
                  </w:r>
                </w:p>
              </w:tc>
            </w:tr>
          </w:tbl>
          <w:p w14:paraId="1C6B793C" w14:textId="77777777" w:rsidR="00690203" w:rsidRDefault="00690203">
            <w:pPr>
              <w:spacing w:after="0" w:line="240" w:lineRule="auto"/>
            </w:pPr>
          </w:p>
        </w:tc>
        <w:tc>
          <w:tcPr>
            <w:tcW w:w="15" w:type="dxa"/>
          </w:tcPr>
          <w:p w14:paraId="24A8B378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F9C4E7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502177B0" w14:textId="77777777">
        <w:trPr>
          <w:trHeight w:val="124"/>
        </w:trPr>
        <w:tc>
          <w:tcPr>
            <w:tcW w:w="107" w:type="dxa"/>
          </w:tcPr>
          <w:p w14:paraId="1733B15C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27E21A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619C47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5927B2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F8B0E9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BB69A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4D131B7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86D119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48E56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96BEC6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7C76D9" w14:paraId="0FA3E87A" w14:textId="77777777" w:rsidTr="007C76D9">
        <w:trPr>
          <w:trHeight w:val="340"/>
        </w:trPr>
        <w:tc>
          <w:tcPr>
            <w:tcW w:w="107" w:type="dxa"/>
          </w:tcPr>
          <w:p w14:paraId="2EF978E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690203" w14:paraId="1781E81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E0D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DB236A3" w14:textId="77777777" w:rsidR="00690203" w:rsidRDefault="00690203">
            <w:pPr>
              <w:spacing w:after="0" w:line="240" w:lineRule="auto"/>
            </w:pPr>
          </w:p>
        </w:tc>
        <w:tc>
          <w:tcPr>
            <w:tcW w:w="40" w:type="dxa"/>
          </w:tcPr>
          <w:p w14:paraId="6EDB2548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322B3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7B205E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99259E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44E8CE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33FC46CD" w14:textId="77777777">
        <w:trPr>
          <w:trHeight w:val="225"/>
        </w:trPr>
        <w:tc>
          <w:tcPr>
            <w:tcW w:w="107" w:type="dxa"/>
          </w:tcPr>
          <w:p w14:paraId="1E1A484B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54330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636357C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8AEBAD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2421641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5CA12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9EC0A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510FE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DBA67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8F3BF8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7C76D9" w14:paraId="7B881BC6" w14:textId="77777777" w:rsidTr="007C76D9">
        <w:tc>
          <w:tcPr>
            <w:tcW w:w="107" w:type="dxa"/>
          </w:tcPr>
          <w:p w14:paraId="7034F8AB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84"/>
              <w:gridCol w:w="847"/>
              <w:gridCol w:w="581"/>
              <w:gridCol w:w="471"/>
              <w:gridCol w:w="681"/>
              <w:gridCol w:w="1413"/>
              <w:gridCol w:w="1116"/>
              <w:gridCol w:w="1056"/>
              <w:gridCol w:w="708"/>
              <w:gridCol w:w="1629"/>
            </w:tblGrid>
            <w:tr w:rsidR="00690203" w14:paraId="71E2AC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9BE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AAD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C87C" w14:textId="77777777" w:rsidR="00690203" w:rsidRDefault="007C76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F086" w14:textId="77777777" w:rsidR="00690203" w:rsidRDefault="007C76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165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54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9E3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961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092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45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7C76D9" w14:paraId="4658C27A" w14:textId="77777777" w:rsidTr="007C76D9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868E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BC8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751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86C4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3652561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A1C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38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73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CF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63D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3C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E3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4D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E5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D4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296,26</w:t>
                  </w:r>
                </w:p>
              </w:tc>
            </w:tr>
            <w:tr w:rsidR="00690203" w14:paraId="65854CB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731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15F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8C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B4C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F6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E6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1E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CED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BD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22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34,39</w:t>
                  </w:r>
                </w:p>
              </w:tc>
            </w:tr>
            <w:tr w:rsidR="00690203" w14:paraId="2751CBF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DCE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3E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01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289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7F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E1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B7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69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A8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04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47,48</w:t>
                  </w:r>
                </w:p>
              </w:tc>
            </w:tr>
            <w:tr w:rsidR="00690203" w14:paraId="7AE1B84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EA2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78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62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9C5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9A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80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53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FB4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50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99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23,37</w:t>
                  </w:r>
                </w:p>
              </w:tc>
            </w:tr>
            <w:tr w:rsidR="00690203" w14:paraId="427627B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6AC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4E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ED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063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1F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F6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E3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FC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C1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0C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690203" w14:paraId="48DD40E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BBB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88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CD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9B8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41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27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2F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173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FC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00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11,14</w:t>
                  </w:r>
                </w:p>
              </w:tc>
            </w:tr>
            <w:tr w:rsidR="00690203" w14:paraId="2E675B9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707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BA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B0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516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BC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4F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AA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3B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0A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9F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52,74</w:t>
                  </w:r>
                </w:p>
              </w:tc>
            </w:tr>
            <w:tr w:rsidR="00690203" w14:paraId="0F2DF0D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29F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CE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6D7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1D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D9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2F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64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154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3F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6C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690203" w14:paraId="1B7A15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61E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61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297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06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FC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6B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81D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66A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D6D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6B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162,75</w:t>
                  </w:r>
                </w:p>
              </w:tc>
            </w:tr>
            <w:tr w:rsidR="00690203" w14:paraId="348E48B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741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7C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A4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C22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68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CC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94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86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BB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80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82,23</w:t>
                  </w:r>
                </w:p>
              </w:tc>
            </w:tr>
            <w:tr w:rsidR="00690203" w14:paraId="742E70C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8D39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B62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F1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055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C8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A8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3F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C8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F4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C5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45,64</w:t>
                  </w:r>
                </w:p>
              </w:tc>
            </w:tr>
            <w:tr w:rsidR="00690203" w14:paraId="5801442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302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01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2F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B1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5E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CE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0C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B85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7A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A6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102,30</w:t>
                  </w:r>
                </w:p>
              </w:tc>
            </w:tr>
            <w:tr w:rsidR="00690203" w14:paraId="5348213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550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CF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9D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307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17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94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0B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F24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1A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48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37,57</w:t>
                  </w:r>
                </w:p>
              </w:tc>
            </w:tr>
            <w:tr w:rsidR="007C76D9" w14:paraId="6C8FE954" w14:textId="77777777" w:rsidTr="007C76D9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61BB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A0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A4B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7395,00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9F0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D9F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24C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F3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904,92</w:t>
                  </w:r>
                </w:p>
              </w:tc>
            </w:tr>
            <w:tr w:rsidR="007C76D9" w14:paraId="798D1A17" w14:textId="77777777" w:rsidTr="007C76D9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383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1C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62A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332C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22E7315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ECE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38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53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99E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76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03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A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94A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28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F6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690203" w14:paraId="0030F1B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139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CB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7D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3A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73E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CB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EF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7E0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82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E5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402,86</w:t>
                  </w:r>
                </w:p>
              </w:tc>
            </w:tr>
            <w:tr w:rsidR="007C76D9" w14:paraId="6F29DFF3" w14:textId="77777777" w:rsidTr="007C76D9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20DE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62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C7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69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AB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83A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69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414,28</w:t>
                  </w:r>
                </w:p>
              </w:tc>
            </w:tr>
            <w:tr w:rsidR="007C76D9" w14:paraId="4D99998E" w14:textId="77777777" w:rsidTr="007C76D9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6C48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0EE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B70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CFCC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0BC0E4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AB43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F8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9FB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458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CD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9DA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FC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48B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3D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4B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2 568,02</w:t>
                  </w:r>
                </w:p>
              </w:tc>
            </w:tr>
            <w:tr w:rsidR="00690203" w14:paraId="6BDB3F1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951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91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584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714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C2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B4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5A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12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E9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8B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67,06</w:t>
                  </w:r>
                </w:p>
              </w:tc>
            </w:tr>
            <w:tr w:rsidR="00690203" w14:paraId="5C93634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4B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29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CE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BA7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5C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D7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5E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E0B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A08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79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31,81</w:t>
                  </w:r>
                </w:p>
              </w:tc>
            </w:tr>
            <w:tr w:rsidR="00690203" w14:paraId="420DC58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60A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E5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AD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F18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A1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94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C2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57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A8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39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23,41</w:t>
                  </w:r>
                </w:p>
              </w:tc>
            </w:tr>
            <w:tr w:rsidR="00690203" w14:paraId="661E01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8FF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8C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D7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C27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D6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F6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BD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BAB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07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C1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107,21</w:t>
                  </w:r>
                </w:p>
              </w:tc>
            </w:tr>
            <w:tr w:rsidR="00690203" w14:paraId="5C91C3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85E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CA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49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93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5B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67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FC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A5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15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2E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213,18</w:t>
                  </w:r>
                </w:p>
              </w:tc>
            </w:tr>
            <w:tr w:rsidR="00690203" w14:paraId="103C891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4D6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15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43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18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68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7B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B9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01E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68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22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808,26</w:t>
                  </w:r>
                </w:p>
              </w:tc>
            </w:tr>
            <w:tr w:rsidR="00690203" w14:paraId="3E2336B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38E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3E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FF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701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64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C8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30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A1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98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F6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361,78</w:t>
                  </w:r>
                </w:p>
              </w:tc>
            </w:tr>
            <w:tr w:rsidR="00690203" w14:paraId="293D8E8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772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59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AD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52A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FC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62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D9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2CD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63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34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690203" w14:paraId="17571F8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243D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 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FA2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44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25A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F5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79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82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192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D9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A2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877,10</w:t>
                  </w:r>
                </w:p>
              </w:tc>
            </w:tr>
            <w:tr w:rsidR="00690203" w14:paraId="5701E3B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1CE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EA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7A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6EA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18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8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04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3F9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446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4F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690203" w14:paraId="24A5E4C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90E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31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73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15E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44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30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31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6DE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23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8D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46,63</w:t>
                  </w:r>
                </w:p>
              </w:tc>
            </w:tr>
            <w:tr w:rsidR="00690203" w14:paraId="54C4B34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E8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36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61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25B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4C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4E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D01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BF7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F9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B9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27,25</w:t>
                  </w:r>
                </w:p>
              </w:tc>
            </w:tr>
            <w:tr w:rsidR="00690203" w14:paraId="3E0BA9B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FA2A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FE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22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38E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B4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00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B3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5B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8D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CD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53,83</w:t>
                  </w:r>
                </w:p>
              </w:tc>
            </w:tr>
            <w:tr w:rsidR="00690203" w14:paraId="22A45A9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11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6A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8F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085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E7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4F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95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8C3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EB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1E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690203" w14:paraId="535AA30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38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FF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AC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671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08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39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38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658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0F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3B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15,95</w:t>
                  </w:r>
                </w:p>
              </w:tc>
            </w:tr>
            <w:tr w:rsidR="00690203" w14:paraId="7C88D53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5C5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57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27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543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93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E1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6F8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CA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97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54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690203" w14:paraId="53A3D9B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6F8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721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09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387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6E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76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B0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1E7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5C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C0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690203" w14:paraId="5C39B0E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67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C6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DC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B3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8E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4F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B0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63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62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B1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690203" w14:paraId="3199E6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CF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D5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63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77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1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755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90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AE4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47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5A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690203" w14:paraId="207C179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E8F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53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D5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33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CC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F3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12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B2D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6F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EE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253,89</w:t>
                  </w:r>
                </w:p>
              </w:tc>
            </w:tr>
            <w:tr w:rsidR="00690203" w14:paraId="6361109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8D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5B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A8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B5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A0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06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59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7C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F1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FA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242,01</w:t>
                  </w:r>
                </w:p>
              </w:tc>
            </w:tr>
            <w:tr w:rsidR="00690203" w14:paraId="1F44CF8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2BD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15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631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AD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4B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26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93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398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B3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FB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728,08</w:t>
                  </w:r>
                </w:p>
              </w:tc>
            </w:tr>
            <w:tr w:rsidR="00690203" w14:paraId="28C56AC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849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D2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1E2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F74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5D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EB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7E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54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24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827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1 771,45</w:t>
                  </w:r>
                </w:p>
              </w:tc>
            </w:tr>
            <w:tr w:rsidR="00690203" w14:paraId="3C5B2E8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5F0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385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95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C1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56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41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7E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2C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2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F9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191,12</w:t>
                  </w:r>
                </w:p>
              </w:tc>
            </w:tr>
            <w:tr w:rsidR="00690203" w14:paraId="690947E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712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92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8D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F3F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AF0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B1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0F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744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AED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F8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418,32</w:t>
                  </w:r>
                </w:p>
              </w:tc>
            </w:tr>
            <w:tr w:rsidR="00690203" w14:paraId="47E1F7C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3A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2B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58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E3E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AF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86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9C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EB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49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730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296,98</w:t>
                  </w:r>
                </w:p>
              </w:tc>
            </w:tr>
            <w:tr w:rsidR="00690203" w14:paraId="7AA5687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93D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41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2C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537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C2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63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06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46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F2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73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212,61</w:t>
                  </w:r>
                </w:p>
              </w:tc>
            </w:tr>
            <w:tr w:rsidR="00690203" w14:paraId="486DC1F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5EA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A9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5B8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E6B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DB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48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E7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ED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DC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5D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1 213,51</w:t>
                  </w:r>
                </w:p>
              </w:tc>
            </w:tr>
            <w:tr w:rsidR="00690203" w14:paraId="676A1BF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5A2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39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7B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E5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6C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97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15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74E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16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98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201,64</w:t>
                  </w:r>
                </w:p>
              </w:tc>
            </w:tr>
            <w:tr w:rsidR="00690203" w14:paraId="50E16A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AF1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C4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81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AC5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487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17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0F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7F8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5E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D42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421,71</w:t>
                  </w:r>
                </w:p>
              </w:tc>
            </w:tr>
            <w:tr w:rsidR="00690203" w14:paraId="4E7C5B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99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8DA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1C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226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BB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48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48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52A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3C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8D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11,42</w:t>
                  </w:r>
                </w:p>
              </w:tc>
            </w:tr>
            <w:tr w:rsidR="00690203" w14:paraId="30BA40B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961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20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16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EBE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53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05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0D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991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38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EF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690203" w14:paraId="6EA89E8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0A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BF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28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AB1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5D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AC7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E9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B9B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95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7D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41,28</w:t>
                  </w:r>
                </w:p>
              </w:tc>
            </w:tr>
            <w:tr w:rsidR="00690203" w14:paraId="407EA2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CA2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390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62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127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F3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EA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58F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313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F3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EB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690203" w14:paraId="4AB7CA2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E3A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1D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715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F45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6A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9E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C3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8D1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D2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1B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49,99</w:t>
                  </w:r>
                </w:p>
              </w:tc>
            </w:tr>
            <w:tr w:rsidR="00690203" w14:paraId="5013573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A0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AF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8B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8C7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61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C5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3E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FD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D20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E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16,74</w:t>
                  </w:r>
                </w:p>
              </w:tc>
            </w:tr>
            <w:tr w:rsidR="00690203" w14:paraId="1904C0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C7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2A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C3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BCD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50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D0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79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D70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51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D4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690203" w14:paraId="61BF009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6B2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3B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BE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BF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E0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BE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F9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0F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97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77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690203" w14:paraId="669B50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080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D6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6F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5AE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CD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AE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D1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41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22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B8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43,77</w:t>
                  </w:r>
                </w:p>
              </w:tc>
            </w:tr>
            <w:tr w:rsidR="00690203" w14:paraId="5499E57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586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44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8C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6A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E5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26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B4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D1B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B8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E76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690203" w14:paraId="36D16C3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E9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8D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BC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3914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56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49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8E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21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48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9C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690203" w14:paraId="2C0E82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D8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CC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E1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34C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F0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12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3C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22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4C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11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157,65</w:t>
                  </w:r>
                </w:p>
              </w:tc>
            </w:tr>
            <w:tr w:rsidR="00690203" w14:paraId="77D9F0C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940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9F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F5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5B3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09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AF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CC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A44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6D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26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690203" w14:paraId="53616E7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DC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FB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31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FE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85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2B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CF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82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17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56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690203" w14:paraId="198F212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704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16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39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2A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E1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C9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149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77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F6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BB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21,26</w:t>
                  </w:r>
                </w:p>
              </w:tc>
            </w:tr>
            <w:tr w:rsidR="00690203" w14:paraId="08FFCBD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1F4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AF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0F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866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3C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F3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26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056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31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78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8 318,06</w:t>
                  </w:r>
                </w:p>
              </w:tc>
            </w:tr>
            <w:tr w:rsidR="00690203" w14:paraId="1DC802C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79E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A1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04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D99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5B5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771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AC2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34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8E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0E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86,71</w:t>
                  </w:r>
                </w:p>
              </w:tc>
            </w:tr>
            <w:tr w:rsidR="00690203" w14:paraId="6ADAE1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80B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6A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AE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02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06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42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18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D7E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5A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F0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4 449,09</w:t>
                  </w:r>
                </w:p>
              </w:tc>
            </w:tr>
            <w:tr w:rsidR="00690203" w14:paraId="6173246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7FE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52D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52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32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0E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12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CC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10C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B1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5A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690203" w14:paraId="0FF5338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676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46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5C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B49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BD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43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08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F1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EC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6A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2,60</w:t>
                  </w:r>
                </w:p>
              </w:tc>
            </w:tr>
            <w:tr w:rsidR="00690203" w14:paraId="173005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75B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BA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DC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AF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9D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2A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E2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2EB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A3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A6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690203" w14:paraId="59CCB08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2D9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33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D9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8E4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2D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4A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31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4B2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AC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68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690203" w14:paraId="2569508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7A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98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4C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03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68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D1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75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F0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D3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6A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690203" w14:paraId="5FAAA58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95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0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B5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A59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2A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EE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6B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E50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67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379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690203" w14:paraId="0AB9998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12E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AA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FE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6C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6C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D8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D6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EF9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58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5ED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90203" w14:paraId="352370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61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CE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32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40E6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F8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50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78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755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02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83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1,81</w:t>
                  </w:r>
                </w:p>
              </w:tc>
            </w:tr>
            <w:tr w:rsidR="00690203" w14:paraId="21ED7F4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AA0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AA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0A5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EE6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CB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49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E9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5E9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2C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2D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2,15</w:t>
                  </w:r>
                </w:p>
              </w:tc>
            </w:tr>
            <w:tr w:rsidR="00690203" w14:paraId="40D1C27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28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C8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F9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C9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86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A6F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B3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E65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5D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56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25,33</w:t>
                  </w:r>
                </w:p>
              </w:tc>
            </w:tr>
            <w:tr w:rsidR="00690203" w14:paraId="3B9F94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2CF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E2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98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63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EA9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42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AF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480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26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27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90203" w14:paraId="1AFE24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1F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BC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81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81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26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A4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4A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E2D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D5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EA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24,88</w:t>
                  </w:r>
                </w:p>
              </w:tc>
            </w:tr>
            <w:tr w:rsidR="00690203" w14:paraId="268F0E7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AC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2F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F9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80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EE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03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57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C2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3F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3D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23,07</w:t>
                  </w:r>
                </w:p>
              </w:tc>
            </w:tr>
            <w:tr w:rsidR="00690203" w14:paraId="2E07FFF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B46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CBD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59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13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00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88E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74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D2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5A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A8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2424EB4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BB4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A7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2F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E89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E9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0F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DF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3CD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4E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BC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12,10</w:t>
                  </w:r>
                </w:p>
              </w:tc>
            </w:tr>
            <w:tr w:rsidR="00690203" w14:paraId="58324D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55D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F3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A5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02E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AF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77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BD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DD6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7E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07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690203" w14:paraId="3A53C4D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763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D7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E0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97B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55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B8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55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2A4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86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9E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2FD5BE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8E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83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23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D68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78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60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02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2B5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3B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C2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690203" w14:paraId="0926B6E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1BA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70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AC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A23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FE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1B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E6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C10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CF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97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309,64</w:t>
                  </w:r>
                </w:p>
              </w:tc>
            </w:tr>
            <w:tr w:rsidR="00690203" w14:paraId="23FFB02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95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00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3E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61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41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21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D3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427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35D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11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40,71</w:t>
                  </w:r>
                </w:p>
              </w:tc>
            </w:tr>
            <w:tr w:rsidR="00690203" w14:paraId="55874D5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92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99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57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5F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89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4E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E9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AD0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33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5B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1,47</w:t>
                  </w:r>
                </w:p>
              </w:tc>
            </w:tr>
            <w:tr w:rsidR="00690203" w14:paraId="57B8248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22C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F9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33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C83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1D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0B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6A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07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53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ED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1,58</w:t>
                  </w:r>
                </w:p>
              </w:tc>
            </w:tr>
            <w:tr w:rsidR="00690203" w14:paraId="676265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B7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DB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7F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35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2E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92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87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9E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2F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5B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690203" w14:paraId="1BDF2C3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AF5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50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A6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2C0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24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A8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4D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2A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40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8B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6,33</w:t>
                  </w:r>
                </w:p>
              </w:tc>
            </w:tr>
            <w:tr w:rsidR="00690203" w14:paraId="161BB1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875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A9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FA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C75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3E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47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D9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D3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26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47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690203" w14:paraId="190F84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A7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D7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131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3D3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DF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B2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C1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48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EC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D6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7,12</w:t>
                  </w:r>
                </w:p>
              </w:tc>
            </w:tr>
            <w:tr w:rsidR="00690203" w14:paraId="7B337C1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03F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0A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11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FEE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155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D5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4E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9D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28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9EF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690203" w14:paraId="7DB59B2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825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E5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50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7AA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53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38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60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CC6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5F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49D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690203" w14:paraId="2659B5A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B27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49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2E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1AA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69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15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72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2AA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64D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4E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1,24</w:t>
                  </w:r>
                </w:p>
              </w:tc>
            </w:tr>
            <w:tr w:rsidR="00690203" w14:paraId="00B887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86F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7D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E3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400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7B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35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C6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DD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A0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18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690203" w14:paraId="1A19BD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D29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C0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B0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D74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B6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D7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28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619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0D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E5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</w:t>
                  </w:r>
                </w:p>
              </w:tc>
            </w:tr>
            <w:tr w:rsidR="00690203" w14:paraId="7145697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C8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C9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4E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F7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BF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4D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5E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933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CD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E8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44,22</w:t>
                  </w:r>
                </w:p>
              </w:tc>
            </w:tr>
            <w:tr w:rsidR="00690203" w14:paraId="4F4ABB4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299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86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3E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893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D2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27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20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303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EB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A3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339,05</w:t>
                  </w:r>
                </w:p>
              </w:tc>
            </w:tr>
            <w:tr w:rsidR="00690203" w14:paraId="192B0E2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F2AE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65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AF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346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2A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93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EB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66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86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EA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690203" w14:paraId="734565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F0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9A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DC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FC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B4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12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9E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C81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58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15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690203" w14:paraId="595189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736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99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19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2AD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CF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01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3B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590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A8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94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690203" w14:paraId="4FC45AE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2B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9A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A5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15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C3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15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12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D9F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58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38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20,70</w:t>
                  </w:r>
                </w:p>
              </w:tc>
            </w:tr>
            <w:tr w:rsidR="00690203" w14:paraId="61B03D2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34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9C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58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DE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F3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49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22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153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72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1A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690203" w14:paraId="109564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26F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6A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68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C0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F9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30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28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B29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67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1E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44,13</w:t>
                  </w:r>
                </w:p>
              </w:tc>
            </w:tr>
            <w:tr w:rsidR="00690203" w14:paraId="213FE2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B8C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3AC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D1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C8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59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53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99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D35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D3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EB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3,66</w:t>
                  </w:r>
                </w:p>
              </w:tc>
            </w:tr>
            <w:tr w:rsidR="00690203" w14:paraId="6C9F12C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D5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C5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24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83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F4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86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413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910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AB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80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1,33</w:t>
                  </w:r>
                </w:p>
              </w:tc>
            </w:tr>
            <w:tr w:rsidR="00690203" w14:paraId="5B54A8F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49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A6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66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594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E9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5B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DC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D63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5B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1D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690203" w14:paraId="131EBFC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FE4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52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EB2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A58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6C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E8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F6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DA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4B5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6D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690203" w14:paraId="728DE8D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653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02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68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8B7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2E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99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14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C2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5E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22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7,83</w:t>
                  </w:r>
                </w:p>
              </w:tc>
            </w:tr>
            <w:tr w:rsidR="00690203" w14:paraId="2E156D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C35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D4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91C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AE6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6B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3A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79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739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B4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2CF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690203" w14:paraId="19B35BC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B5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E5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95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6F5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8A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4E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6F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4D0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74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63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3,33</w:t>
                  </w:r>
                </w:p>
              </w:tc>
            </w:tr>
            <w:tr w:rsidR="00690203" w14:paraId="0E329F2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0B0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0F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84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6B6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92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C5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F3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7F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59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0E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89,60</w:t>
                  </w:r>
                </w:p>
              </w:tc>
            </w:tr>
            <w:tr w:rsidR="00690203" w14:paraId="6F0283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71D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D5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99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63B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D0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00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FB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16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27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74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690203" w14:paraId="1A0DEFA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34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EF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AA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76C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77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E5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8C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975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4A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35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1,67</w:t>
                  </w:r>
                </w:p>
              </w:tc>
            </w:tr>
            <w:tr w:rsidR="00690203" w14:paraId="49F924A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09F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58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69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52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55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2B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926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68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B8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77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690203" w14:paraId="6C0F168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64E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AE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F5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420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FC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71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1F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18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4A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A5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690203" w14:paraId="5203DEA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CA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D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DA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E3E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BF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84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CA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5A3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C2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DA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</w:t>
                  </w:r>
                </w:p>
              </w:tc>
            </w:tr>
            <w:tr w:rsidR="00690203" w14:paraId="5B32097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D3E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7B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D0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92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24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F9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FA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37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94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8D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5411689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CFF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CC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7E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931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FB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34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43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2BD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74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AD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589,43</w:t>
                  </w:r>
                </w:p>
              </w:tc>
            </w:tr>
            <w:tr w:rsidR="00690203" w14:paraId="0C69A9F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7D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6C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CE2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F40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A2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52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D5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BD2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12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D4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134,35</w:t>
                  </w:r>
                </w:p>
              </w:tc>
            </w:tr>
            <w:tr w:rsidR="00690203" w14:paraId="3B8C05D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729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13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5B0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E59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DFD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49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7B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8E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F37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3E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77,58</w:t>
                  </w:r>
                </w:p>
              </w:tc>
            </w:tr>
            <w:tr w:rsidR="00690203" w14:paraId="26D5FD2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1F7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BA0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3A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595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0A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E8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7E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24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B8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F0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301,73</w:t>
                  </w:r>
                </w:p>
              </w:tc>
            </w:tr>
            <w:tr w:rsidR="00690203" w14:paraId="429CB4F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59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3E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CD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911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F3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8E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BB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23A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8F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D4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25,11</w:t>
                  </w:r>
                </w:p>
              </w:tc>
            </w:tr>
            <w:tr w:rsidR="00690203" w14:paraId="235763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1C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55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4A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A45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7F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13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D3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B7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EA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87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91,38</w:t>
                  </w:r>
                </w:p>
              </w:tc>
            </w:tr>
            <w:tr w:rsidR="00690203" w14:paraId="42C2CAF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CF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9C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CC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6F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00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B6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72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701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76B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62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48,29</w:t>
                  </w:r>
                </w:p>
              </w:tc>
            </w:tr>
            <w:tr w:rsidR="00690203" w14:paraId="315C466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1F6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47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69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9D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5D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9C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DF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2C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43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A8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690203" w14:paraId="398150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E91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BA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3A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7B6B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ED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E1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B46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C5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A4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280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54,28</w:t>
                  </w:r>
                </w:p>
              </w:tc>
            </w:tr>
            <w:tr w:rsidR="00690203" w14:paraId="3B5BAD2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71B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70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96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CE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4F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41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05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97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32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CD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86,51</w:t>
                  </w:r>
                </w:p>
              </w:tc>
            </w:tr>
            <w:tr w:rsidR="00690203" w14:paraId="6494FD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92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49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35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E32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23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CD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F5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28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F8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01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14,59</w:t>
                  </w:r>
                </w:p>
              </w:tc>
            </w:tr>
            <w:tr w:rsidR="00690203" w14:paraId="4064DA7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E27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8A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14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27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40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EA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9D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0A5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8C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B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690203" w14:paraId="694E7A6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3B1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3F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5A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9FB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43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F5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E4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44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F6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66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15,61</w:t>
                  </w:r>
                </w:p>
              </w:tc>
            </w:tr>
            <w:tr w:rsidR="00690203" w14:paraId="6D51E9F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07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69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B5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404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6C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53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1F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F9D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3A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46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57,45</w:t>
                  </w:r>
                </w:p>
              </w:tc>
            </w:tr>
            <w:tr w:rsidR="00690203" w14:paraId="4A352FB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A05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19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12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018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0D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20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3D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5E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30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4B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690203" w14:paraId="540C6A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30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5D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F0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BF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48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00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93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705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8B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B5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690203" w14:paraId="7A022DA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B1F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6E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38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E52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0E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49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D3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31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C0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37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1,70</w:t>
                  </w:r>
                </w:p>
              </w:tc>
            </w:tr>
            <w:tr w:rsidR="00690203" w14:paraId="4B52917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E5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72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9D2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558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729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360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59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526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27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E8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46,03</w:t>
                  </w:r>
                </w:p>
              </w:tc>
            </w:tr>
            <w:tr w:rsidR="00690203" w14:paraId="2FBA009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DD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CA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E9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41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A0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3F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A1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D27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54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5C16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20,47</w:t>
                  </w:r>
                </w:p>
              </w:tc>
            </w:tr>
            <w:tr w:rsidR="00690203" w14:paraId="3E507A3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39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A7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2C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64B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7B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E2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76C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EB7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D6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1A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210,91</w:t>
                  </w:r>
                </w:p>
              </w:tc>
            </w:tr>
            <w:tr w:rsidR="00690203" w14:paraId="0ED2D93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FEA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E7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2D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5AB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27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68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A0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B99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DE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80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690203" w14:paraId="2714792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D90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02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F03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B15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5E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60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8F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CA7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47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33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120,33</w:t>
                  </w:r>
                </w:p>
              </w:tc>
            </w:tr>
            <w:tr w:rsidR="00690203" w14:paraId="0931D9B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83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0D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6A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82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07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4E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8D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E6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09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7D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8,16</w:t>
                  </w:r>
                </w:p>
              </w:tc>
            </w:tr>
            <w:tr w:rsidR="00690203" w14:paraId="7F1C87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808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35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AF8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914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82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42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67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CE6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47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B3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39,14</w:t>
                  </w:r>
                </w:p>
              </w:tc>
            </w:tr>
            <w:tr w:rsidR="00690203" w14:paraId="2C6841A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146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03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5D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714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D7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DB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43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57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4B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DB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364,39</w:t>
                  </w:r>
                </w:p>
              </w:tc>
            </w:tr>
            <w:tr w:rsidR="00690203" w14:paraId="144B4A4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705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CC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45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1B7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02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9ED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E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B4A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46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A35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166,87</w:t>
                  </w:r>
                </w:p>
              </w:tc>
            </w:tr>
            <w:tr w:rsidR="00690203" w14:paraId="63C37B5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6C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84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09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CD7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A0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75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1A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E6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95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CA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447,95</w:t>
                  </w:r>
                </w:p>
              </w:tc>
            </w:tr>
            <w:tr w:rsidR="00690203" w14:paraId="1F77B20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73A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2AC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15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E95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A2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E1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45A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DD9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62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83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114,11</w:t>
                  </w:r>
                </w:p>
              </w:tc>
            </w:tr>
            <w:tr w:rsidR="00690203" w14:paraId="725FF1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AB8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88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64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8B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D4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43F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09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BBA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18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1B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53,94</w:t>
                  </w:r>
                </w:p>
              </w:tc>
            </w:tr>
            <w:tr w:rsidR="00690203" w14:paraId="1842C42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79C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C3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EB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9C7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6E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B8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36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7B8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19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2D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690203" w14:paraId="2D08218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918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64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6E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69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98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79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89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90A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FA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3A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28,61</w:t>
                  </w:r>
                </w:p>
              </w:tc>
            </w:tr>
            <w:tr w:rsidR="00690203" w14:paraId="4C08905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AFB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46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94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BB6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C0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1B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1C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81A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C8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E9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36,75</w:t>
                  </w:r>
                </w:p>
              </w:tc>
            </w:tr>
            <w:tr w:rsidR="00690203" w14:paraId="033363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DB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4C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A6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D2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7B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1C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8B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8D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0D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CC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690203" w14:paraId="3621A69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98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9B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38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969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71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9D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A6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89F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9C5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F7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9,73</w:t>
                  </w:r>
                </w:p>
              </w:tc>
            </w:tr>
            <w:tr w:rsidR="00690203" w14:paraId="0687133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77C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B2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D0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DC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2F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36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9A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0D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B6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62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690203" w14:paraId="34448F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DC6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2B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CD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78A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AF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1F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03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D6E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31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D3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690203" w14:paraId="24FA5B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913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31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62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4F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B9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30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B3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79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3C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67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245,75</w:t>
                  </w:r>
                </w:p>
              </w:tc>
            </w:tr>
            <w:tr w:rsidR="00690203" w14:paraId="125072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13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D2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70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6BA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F4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B5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D9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276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73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A1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9,50</w:t>
                  </w:r>
                </w:p>
              </w:tc>
            </w:tr>
            <w:tr w:rsidR="00690203" w14:paraId="7899C38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ECF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D2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8B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535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2B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D6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F0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57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54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71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18,66</w:t>
                  </w:r>
                </w:p>
              </w:tc>
            </w:tr>
            <w:tr w:rsidR="00690203" w14:paraId="303CB1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448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BB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34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F5A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09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5E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BA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3B6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A8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C2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15,83</w:t>
                  </w:r>
                </w:p>
              </w:tc>
            </w:tr>
            <w:tr w:rsidR="00690203" w14:paraId="6A7C027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157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F3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14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36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B0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A8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F4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771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8F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46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690203" w14:paraId="7305B95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9B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D2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A4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A06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4E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08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52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928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A9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E0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21,15</w:t>
                  </w:r>
                </w:p>
              </w:tc>
            </w:tr>
            <w:tr w:rsidR="00690203" w14:paraId="22E1EA4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68E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AE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C2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BA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00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4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61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B5E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23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86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690203" w14:paraId="5C7CB24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35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39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26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AF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F2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D2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87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2A5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38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738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42,07</w:t>
                  </w:r>
                </w:p>
              </w:tc>
            </w:tr>
            <w:tr w:rsidR="00690203" w14:paraId="66F87E3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B9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D62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28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76A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F2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1E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63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16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59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BD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76,56</w:t>
                  </w:r>
                </w:p>
              </w:tc>
            </w:tr>
            <w:tr w:rsidR="00690203" w14:paraId="1380E9A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2CF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0A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8D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76E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2A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CF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AE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A4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5A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17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139,55</w:t>
                  </w:r>
                </w:p>
              </w:tc>
            </w:tr>
            <w:tr w:rsidR="00690203" w14:paraId="3FCF2BC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990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B6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EB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A73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83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31A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CA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6D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71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E8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19,79</w:t>
                  </w:r>
                </w:p>
              </w:tc>
            </w:tr>
            <w:tr w:rsidR="00690203" w14:paraId="1F4136D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27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45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D2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AB3E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D4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36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D6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10C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7A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7F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690203" w14:paraId="74B9A05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916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03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FC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6D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BE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F9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67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CFD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A1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30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690203" w14:paraId="1FB4B3E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DD1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40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83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5EE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90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E4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0F2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8B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33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A5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1,36</w:t>
                  </w:r>
                </w:p>
              </w:tc>
            </w:tr>
            <w:tr w:rsidR="00690203" w14:paraId="2EED83F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5F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262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35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E56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9E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CE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ED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E6F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9BB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DEB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690203" w14:paraId="6C92986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AB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31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52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F30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92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AA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83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F9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8E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63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221,66</w:t>
                  </w:r>
                </w:p>
              </w:tc>
            </w:tr>
            <w:tr w:rsidR="00690203" w14:paraId="1DFA15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A4A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7B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64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B6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25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7E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60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17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B2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E6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258,30</w:t>
                  </w:r>
                </w:p>
              </w:tc>
            </w:tr>
            <w:tr w:rsidR="00690203" w14:paraId="474960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BA9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18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4C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43D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3F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0A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81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58DA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5CA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5D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49,53</w:t>
                  </w:r>
                </w:p>
              </w:tc>
            </w:tr>
            <w:tr w:rsidR="00690203" w14:paraId="57F6DC1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98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DB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80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7C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96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5C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33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77F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3F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38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33,59</w:t>
                  </w:r>
                </w:p>
              </w:tc>
            </w:tr>
            <w:tr w:rsidR="00690203" w14:paraId="1ED0E28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D70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95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7E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92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D3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C4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6C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3C7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4F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C4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40,94</w:t>
                  </w:r>
                </w:p>
              </w:tc>
            </w:tr>
            <w:tr w:rsidR="00690203" w14:paraId="2A1488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B0E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5F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E4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11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4F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15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F0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44A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2C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C3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34,61</w:t>
                  </w:r>
                </w:p>
              </w:tc>
            </w:tr>
            <w:tr w:rsidR="00690203" w14:paraId="1F715D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836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D45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0A3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96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5C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2E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87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724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08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4B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37,55</w:t>
                  </w:r>
                </w:p>
              </w:tc>
            </w:tr>
            <w:tr w:rsidR="00690203" w14:paraId="25BA0C0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EA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64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51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8A6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AE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81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DE0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A91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71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F0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690203" w14:paraId="2B99164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3AE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08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A8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830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81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E49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13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8E2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9D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79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29,18</w:t>
                  </w:r>
                </w:p>
              </w:tc>
            </w:tr>
            <w:tr w:rsidR="00690203" w14:paraId="640CFDD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8F8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AB5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3A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C05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08B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6F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47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CE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DB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F7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2,49</w:t>
                  </w:r>
                </w:p>
              </w:tc>
            </w:tr>
            <w:tr w:rsidR="00690203" w14:paraId="632600C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F37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2E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E7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A9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76B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7D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5B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2AD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52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45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14,36</w:t>
                  </w:r>
                </w:p>
              </w:tc>
            </w:tr>
            <w:tr w:rsidR="00690203" w14:paraId="7EC4CD9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3F8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87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6C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671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53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5D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E7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75F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62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AC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5,43</w:t>
                  </w:r>
                </w:p>
              </w:tc>
            </w:tr>
            <w:tr w:rsidR="00690203" w14:paraId="67E7A69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D1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98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C8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0B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1B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72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52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4AE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2D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C8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4,86</w:t>
                  </w:r>
                </w:p>
              </w:tc>
            </w:tr>
            <w:tr w:rsidR="00690203" w14:paraId="3D7E14C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8AF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90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B4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0FF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8D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1E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C2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0F95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82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DB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5,20</w:t>
                  </w:r>
                </w:p>
              </w:tc>
            </w:tr>
            <w:tr w:rsidR="00690203" w14:paraId="21136EF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2DA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0FD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C9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B2B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BA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CE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5A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F00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7D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C3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690203" w14:paraId="300075B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43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57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14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C8A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D1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B6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11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93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A0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78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690203" w14:paraId="0771A51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1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96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63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DBA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83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437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4C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7A0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EA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DF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225,39</w:t>
                  </w:r>
                </w:p>
              </w:tc>
            </w:tr>
            <w:tr w:rsidR="00690203" w14:paraId="758A870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53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326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5C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89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3F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F3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90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3E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0A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FF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31,78</w:t>
                  </w:r>
                </w:p>
              </w:tc>
            </w:tr>
            <w:tr w:rsidR="00690203" w14:paraId="3B33942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290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148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7B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51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15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7BF0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8D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CA9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1F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E0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116,82</w:t>
                  </w:r>
                </w:p>
              </w:tc>
            </w:tr>
            <w:tr w:rsidR="00690203" w14:paraId="0EF39D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CD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9F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2C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910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E1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1B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D2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4AB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2A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65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229,91</w:t>
                  </w:r>
                </w:p>
              </w:tc>
            </w:tr>
            <w:tr w:rsidR="00690203" w14:paraId="013ED18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50E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29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52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C2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12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5E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91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615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E0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1A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47,27</w:t>
                  </w:r>
                </w:p>
              </w:tc>
            </w:tr>
            <w:tr w:rsidR="00690203" w14:paraId="798AB1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C6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AC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00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8CF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0C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93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0FB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55E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702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17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690203" w14:paraId="34C4508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E1D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F8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63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DA4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E6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92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77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03A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E40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A9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690203" w14:paraId="7AB0BFE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EC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C5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3D1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5A8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7E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3A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E0D6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9B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21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E3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690203" w14:paraId="1305ED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18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E4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EC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AE8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06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48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02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529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C0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37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14,48</w:t>
                  </w:r>
                </w:p>
              </w:tc>
            </w:tr>
            <w:tr w:rsidR="00690203" w14:paraId="0FB34FD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40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66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9F0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123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51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91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B66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FAE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5E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4A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690203" w14:paraId="6ECFBA6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CA4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86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9B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A76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90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A5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BD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27F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7C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AB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9,61</w:t>
                  </w:r>
                </w:p>
              </w:tc>
            </w:tr>
            <w:tr w:rsidR="00690203" w14:paraId="5FEDE2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769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5B9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0EF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D92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6D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F5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FA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997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74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4A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6,45</w:t>
                  </w:r>
                </w:p>
              </w:tc>
            </w:tr>
            <w:tr w:rsidR="00690203" w14:paraId="45BC20F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67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AD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62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D8E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0E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A8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2D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4D1F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047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10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17,87</w:t>
                  </w:r>
                </w:p>
              </w:tc>
            </w:tr>
            <w:tr w:rsidR="00690203" w14:paraId="7844C3A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6D3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BE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BC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A7E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FF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FB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2D3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58E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49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33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8,48</w:t>
                  </w:r>
                </w:p>
              </w:tc>
            </w:tr>
            <w:tr w:rsidR="00690203" w14:paraId="1E68290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5E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E8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94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F90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E0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2B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9D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47B8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ED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05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97,37</w:t>
                  </w:r>
                </w:p>
              </w:tc>
            </w:tr>
            <w:tr w:rsidR="00690203" w14:paraId="266251B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046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BD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45D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2E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FF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1A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BA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24E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79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A9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690203" w14:paraId="4142121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91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3E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DD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981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CA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84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71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E9B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F6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E7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35F4F03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423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4ED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B61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BA1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C1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CD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22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1A6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CF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1C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194,97</w:t>
                  </w:r>
                </w:p>
              </w:tc>
            </w:tr>
            <w:tr w:rsidR="00690203" w14:paraId="4299E27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44F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D9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42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CA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77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BC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5C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9E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53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93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5,77</w:t>
                  </w:r>
                </w:p>
              </w:tc>
            </w:tr>
            <w:tr w:rsidR="00690203" w14:paraId="1DB6934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C7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11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4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C4E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1A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E3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50E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C31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36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D05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9,16</w:t>
                  </w:r>
                </w:p>
              </w:tc>
            </w:tr>
            <w:tr w:rsidR="00690203" w14:paraId="3391B84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DF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AF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E7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D8DE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ED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85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8E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3E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D2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7F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</w:t>
                  </w:r>
                </w:p>
              </w:tc>
            </w:tr>
            <w:tr w:rsidR="00690203" w14:paraId="322DFD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8BD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62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D6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3F0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05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3F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43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E04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F6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8BD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690203" w14:paraId="3424B9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768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84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17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0F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FF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D6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97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FD4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E2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A9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690203" w14:paraId="6239468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0C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F3B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E5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91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75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28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F14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30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B9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25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690203" w14:paraId="559971E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7E3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F8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7F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221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C2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AC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9F65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380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7A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1F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05D242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E6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EF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386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8C3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76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A86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E8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286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82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6A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690203" w14:paraId="1015FB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03F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D2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B7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23C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7BA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833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49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B44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13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39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5,09</w:t>
                  </w:r>
                </w:p>
              </w:tc>
            </w:tr>
            <w:tr w:rsidR="00690203" w14:paraId="5AD7B7E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05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7A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91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08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D85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800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70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63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82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60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690203" w14:paraId="790C0FE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680D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92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A7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553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CC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E8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80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215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1E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21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278,99</w:t>
                  </w:r>
                </w:p>
              </w:tc>
            </w:tr>
            <w:tr w:rsidR="00690203" w14:paraId="40411B8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8B2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31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B1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238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361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51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9FE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8D3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A1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EE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0,90</w:t>
                  </w:r>
                </w:p>
              </w:tc>
            </w:tr>
            <w:tr w:rsidR="00690203" w14:paraId="6CC406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BE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27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AE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7F9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0B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2A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18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93A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D7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5F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7,46</w:t>
                  </w:r>
                </w:p>
              </w:tc>
            </w:tr>
            <w:tr w:rsidR="00690203" w14:paraId="3F04503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16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93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A6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1F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5B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CC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EC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6A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73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48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8,59</w:t>
                  </w:r>
                </w:p>
              </w:tc>
            </w:tr>
            <w:tr w:rsidR="00690203" w14:paraId="359DE2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1E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85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E8C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F8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7F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E0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32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F1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33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3C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4,75</w:t>
                  </w:r>
                </w:p>
              </w:tc>
            </w:tr>
            <w:tr w:rsidR="00690203" w14:paraId="256B600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F4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AC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60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F92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2B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42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D1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19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11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2C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9,05</w:t>
                  </w:r>
                </w:p>
              </w:tc>
            </w:tr>
            <w:tr w:rsidR="00690203" w14:paraId="17506E1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1C1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DB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DC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137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20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92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B8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71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20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22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9,84</w:t>
                  </w:r>
                </w:p>
              </w:tc>
            </w:tr>
            <w:tr w:rsidR="00690203" w14:paraId="385B0A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08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C7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8B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5B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C1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7F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B8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4E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48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3B9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13,91</w:t>
                  </w:r>
                </w:p>
              </w:tc>
            </w:tr>
            <w:tr w:rsidR="00690203" w14:paraId="24F3B3E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8B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62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924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AC9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96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67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6C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3E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D6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F8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690203" w14:paraId="3ACE4B2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82B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03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39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E02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86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18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D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6C7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05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FAE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2,83</w:t>
                  </w:r>
                </w:p>
              </w:tc>
            </w:tr>
            <w:tr w:rsidR="00690203" w14:paraId="63DBBD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E09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27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AB6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E4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A1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4F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CFB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824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DAD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96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690203" w14:paraId="4126AA6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A11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CF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C40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6D4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DE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1E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9B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C8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E9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F1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690203" w14:paraId="6D11F2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4F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7E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863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1C6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9F5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AD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CE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27D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64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DC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4,18</w:t>
                  </w:r>
                </w:p>
              </w:tc>
            </w:tr>
            <w:tr w:rsidR="00690203" w14:paraId="43C636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0C89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AD7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68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42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30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4F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D2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29B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F1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337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4,98</w:t>
                  </w:r>
                </w:p>
              </w:tc>
            </w:tr>
            <w:tr w:rsidR="00690203" w14:paraId="61B221B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633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34A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FEA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1C9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AB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296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31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DF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FD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A6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36,64</w:t>
                  </w:r>
                </w:p>
              </w:tc>
            </w:tr>
            <w:tr w:rsidR="00690203" w14:paraId="0B5C03F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318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77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E4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90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B4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57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8664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5BA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EA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0F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101,22</w:t>
                  </w:r>
                </w:p>
              </w:tc>
            </w:tr>
            <w:tr w:rsidR="00690203" w14:paraId="669C6B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0F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ED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E8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A50E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C6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82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D25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9CB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E00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A5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178,80</w:t>
                  </w:r>
                </w:p>
              </w:tc>
            </w:tr>
            <w:tr w:rsidR="00690203" w14:paraId="47B0198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95B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DB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BD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2C9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48A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53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72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AEF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4D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15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17,98</w:t>
                  </w:r>
                </w:p>
              </w:tc>
            </w:tr>
            <w:tr w:rsidR="00690203" w14:paraId="4CDFA7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1B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B49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5D7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C9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8F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26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40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B8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10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8C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348,09</w:t>
                  </w:r>
                </w:p>
              </w:tc>
            </w:tr>
            <w:tr w:rsidR="00690203" w14:paraId="40C5A4F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2AC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D4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EC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178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BB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79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91D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4DDD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20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93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23,75</w:t>
                  </w:r>
                </w:p>
              </w:tc>
            </w:tr>
            <w:tr w:rsidR="00690203" w14:paraId="47EF3E4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2B9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F8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2C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E6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E2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A0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FF8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5D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A6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85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56,88</w:t>
                  </w:r>
                </w:p>
              </w:tc>
            </w:tr>
            <w:tr w:rsidR="00690203" w14:paraId="12D9BA8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EDE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95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0C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02F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7A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7F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56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93F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6B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A8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690203" w14:paraId="4CDA992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A1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60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E9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3B5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9A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9B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1A0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8EE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1B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6C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0,79</w:t>
                  </w:r>
                </w:p>
              </w:tc>
            </w:tr>
            <w:tr w:rsidR="00690203" w14:paraId="2667F1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595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03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BA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2B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3A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30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AC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5B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89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B6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1,13</w:t>
                  </w:r>
                </w:p>
              </w:tc>
            </w:tr>
            <w:tr w:rsidR="00690203" w14:paraId="25C55C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090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9F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731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48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2E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88A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2CB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2A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63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7F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2,37</w:t>
                  </w:r>
                </w:p>
              </w:tc>
            </w:tr>
            <w:tr w:rsidR="00690203" w14:paraId="3513210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AD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DF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0B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396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93B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73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B8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428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21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B2B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690203" w14:paraId="6B7DC96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DE2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E7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DE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D32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27B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2E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E18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BBD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582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957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690203" w14:paraId="3087235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3FB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64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59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F5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DB4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38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5B8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FC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0B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EF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690203" w14:paraId="687940C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CF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5D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97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2EC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5E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E9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EA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03D8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EDA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69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7,69</w:t>
                  </w:r>
                </w:p>
              </w:tc>
            </w:tr>
            <w:tr w:rsidR="00690203" w14:paraId="136721A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467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23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81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B7F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C6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26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1E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BB7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89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50E6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33,47</w:t>
                  </w:r>
                </w:p>
              </w:tc>
            </w:tr>
            <w:tr w:rsidR="00690203" w14:paraId="210C0CF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A92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0A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55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CCA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FA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56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65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1F7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91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FB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27,93</w:t>
                  </w:r>
                </w:p>
              </w:tc>
            </w:tr>
            <w:tr w:rsidR="00690203" w14:paraId="5E2DB56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044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A3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72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AB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E5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A6B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99A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B00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FD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22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690203" w14:paraId="49C04F1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49A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505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A89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8F4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A2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124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7B2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F60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941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85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28,95</w:t>
                  </w:r>
                </w:p>
              </w:tc>
            </w:tr>
            <w:tr w:rsidR="00690203" w14:paraId="65E6270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F46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05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450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EA1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732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EC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2C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CB6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B0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F57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</w:tr>
            <w:tr w:rsidR="00690203" w14:paraId="11AAE7C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26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EF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3D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415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35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CF4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D6C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26B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606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B5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112,98</w:t>
                  </w:r>
                </w:p>
              </w:tc>
            </w:tr>
            <w:tr w:rsidR="00690203" w14:paraId="67675BA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7A5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F6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7A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716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51C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7B6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2F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AE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AE5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039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690203" w14:paraId="715E8F6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EEC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1A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76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397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5F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BF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A9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04C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FA2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51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86,06</w:t>
                  </w:r>
                </w:p>
              </w:tc>
            </w:tr>
            <w:tr w:rsidR="00690203" w14:paraId="5417C0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1A5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5C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F5F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E0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94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80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0A8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0A8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BD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9C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99,07</w:t>
                  </w:r>
                </w:p>
              </w:tc>
            </w:tr>
            <w:tr w:rsidR="00690203" w14:paraId="63DDBD8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3EC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88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DF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47F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BF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78D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A1F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FF0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E8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618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161,38</w:t>
                  </w:r>
                </w:p>
              </w:tc>
            </w:tr>
            <w:tr w:rsidR="00690203" w14:paraId="43065ED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9CD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B1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713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579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40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75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2F3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9BD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F02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FE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269,72</w:t>
                  </w:r>
                </w:p>
              </w:tc>
            </w:tr>
            <w:tr w:rsidR="00690203" w14:paraId="50EB46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96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27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B0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AD5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2C3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F2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D1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686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18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7CD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145,32</w:t>
                  </w:r>
                </w:p>
              </w:tc>
            </w:tr>
            <w:tr w:rsidR="00690203" w14:paraId="0F2E5A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796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05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7DD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35C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18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916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025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DED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39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0B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55,75</w:t>
                  </w:r>
                </w:p>
              </w:tc>
            </w:tr>
            <w:tr w:rsidR="00690203" w14:paraId="2AED0C8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7C0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8D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7F7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0E7C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842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56E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BB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5A9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47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72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469,66</w:t>
                  </w:r>
                </w:p>
              </w:tc>
            </w:tr>
            <w:tr w:rsidR="00690203" w14:paraId="6173DA8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F74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37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18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0BC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9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4C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43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FDF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D3D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8F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72,38</w:t>
                  </w:r>
                </w:p>
              </w:tc>
            </w:tr>
            <w:tr w:rsidR="00690203" w14:paraId="58D6AD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4254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9DE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B9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607D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0A6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3E8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5EB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8FB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40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C42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288,15</w:t>
                  </w:r>
                </w:p>
              </w:tc>
            </w:tr>
            <w:tr w:rsidR="00690203" w14:paraId="46D3A3E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E78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2C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2C4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92F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C7E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DA8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952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D09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C98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77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152,56</w:t>
                  </w:r>
                </w:p>
              </w:tc>
            </w:tr>
            <w:tr w:rsidR="00690203" w14:paraId="5DF8C8C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494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09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ED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02E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CF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C12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B8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9EC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35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1E0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518,63</w:t>
                  </w:r>
                </w:p>
              </w:tc>
            </w:tr>
            <w:tr w:rsidR="00690203" w14:paraId="372D7F2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7D6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20A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3AE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8B2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8CE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C6A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4A4E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A49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B53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6E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343,34</w:t>
                  </w:r>
                </w:p>
              </w:tc>
            </w:tr>
            <w:tr w:rsidR="00690203" w14:paraId="11174A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CCB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527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611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F97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CCE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D4D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14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D8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69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65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236,36</w:t>
                  </w:r>
                </w:p>
              </w:tc>
            </w:tr>
            <w:tr w:rsidR="00690203" w14:paraId="28C6245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8CA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0A4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2C9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7F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27E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D7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E29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86BC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C8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DE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30,42</w:t>
                  </w:r>
                </w:p>
              </w:tc>
            </w:tr>
            <w:tr w:rsidR="00690203" w14:paraId="180E092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FA8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A2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594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7D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5A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43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1C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822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A2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387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29,06</w:t>
                  </w:r>
                </w:p>
              </w:tc>
            </w:tr>
            <w:tr w:rsidR="00690203" w14:paraId="6F5BAA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D1C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F37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695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951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53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D9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9D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716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F47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339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18,21</w:t>
                  </w:r>
                </w:p>
              </w:tc>
            </w:tr>
            <w:tr w:rsidR="00690203" w14:paraId="5885046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573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B2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EDF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22F7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F4B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26C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D5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DF0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2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846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59,60</w:t>
                  </w:r>
                </w:p>
              </w:tc>
            </w:tr>
            <w:tr w:rsidR="00690203" w14:paraId="1AB1F9A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46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B0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22B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699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201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FD9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ED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E0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97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6F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60,73</w:t>
                  </w:r>
                </w:p>
              </w:tc>
            </w:tr>
            <w:tr w:rsidR="00690203" w14:paraId="7CB8F20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BCE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FB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47B0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CEF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650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41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D73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38B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D01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E57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690203" w14:paraId="36429B7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9F3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66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0B6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C28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0A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F0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E9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24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BB0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F5A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135,93</w:t>
                  </w:r>
                </w:p>
              </w:tc>
            </w:tr>
            <w:tr w:rsidR="00690203" w14:paraId="14F403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88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1A7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34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19E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B78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F0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165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EA5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FB1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AC9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54,62</w:t>
                  </w:r>
                </w:p>
              </w:tc>
            </w:tr>
            <w:tr w:rsidR="00690203" w14:paraId="3974966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2CC9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F4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944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0D1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B0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97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496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F4B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294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6A9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32,91</w:t>
                  </w:r>
                </w:p>
              </w:tc>
            </w:tr>
            <w:tr w:rsidR="00690203" w14:paraId="1487AF7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A1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BC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8CAF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B3D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A6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0D27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1F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5D9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EAD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D4F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112,98</w:t>
                  </w:r>
                </w:p>
              </w:tc>
            </w:tr>
            <w:tr w:rsidR="00690203" w14:paraId="54D7FC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66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B9A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1BC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630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28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882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D6D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4A9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AE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167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690203" w14:paraId="57E5D6E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AE8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2222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FE3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923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589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462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1E6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741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B8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7DB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30,99</w:t>
                  </w:r>
                </w:p>
              </w:tc>
            </w:tr>
            <w:tr w:rsidR="00690203" w14:paraId="2B3A80E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6A4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04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8D2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F1A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51E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5BB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44B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D93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206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D31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2,04</w:t>
                  </w:r>
                </w:p>
              </w:tc>
            </w:tr>
            <w:tr w:rsidR="00690203" w14:paraId="40BAE6B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FC0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9D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465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02C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41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BC9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72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FD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B3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49F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318,69</w:t>
                  </w:r>
                </w:p>
              </w:tc>
            </w:tr>
            <w:tr w:rsidR="00690203" w14:paraId="36A0A1E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E89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162A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DE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8CC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752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591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9D7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396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BCF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C4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77,13</w:t>
                  </w:r>
                </w:p>
              </w:tc>
            </w:tr>
            <w:tr w:rsidR="00690203" w14:paraId="4CF0F40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E24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AE2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2C9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B62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0E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821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D8C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AF5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1A7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2A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47,38</w:t>
                  </w:r>
                </w:p>
              </w:tc>
            </w:tr>
            <w:tr w:rsidR="00690203" w14:paraId="05EB7F0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561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3D8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D62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D1F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7F2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9D1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1FF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92E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A7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BA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</w:t>
                  </w:r>
                </w:p>
              </w:tc>
            </w:tr>
            <w:tr w:rsidR="00690203" w14:paraId="1CC3DA6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4C52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1C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726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91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FCA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64E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0FD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8D9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C0E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6E9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97,26</w:t>
                  </w:r>
                </w:p>
              </w:tc>
            </w:tr>
            <w:tr w:rsidR="00690203" w14:paraId="1036F8F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F1C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B1F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085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4FD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BB7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3C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564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25E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4C9EB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1E8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66,61</w:t>
                  </w:r>
                </w:p>
              </w:tc>
            </w:tr>
            <w:tr w:rsidR="00690203" w14:paraId="0B00F9C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C5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A1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8CB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2F9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64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A44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EFF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E5D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40A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AD5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80,41</w:t>
                  </w:r>
                </w:p>
              </w:tc>
            </w:tr>
            <w:tr w:rsidR="00690203" w14:paraId="4E50405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AF6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6B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C48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DD7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F75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DD8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7A1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01E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6A9B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38A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17,08</w:t>
                  </w:r>
                </w:p>
              </w:tc>
            </w:tr>
            <w:tr w:rsidR="00690203" w14:paraId="0791FA4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BD8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4DF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0003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A8C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CA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AD3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FB0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222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096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DEE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4,30</w:t>
                  </w:r>
                </w:p>
              </w:tc>
            </w:tr>
            <w:tr w:rsidR="00690203" w14:paraId="2D41AD20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10B2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382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38E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2F7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D20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1C9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188652,00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ED5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4C4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832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776E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37 474,17</w:t>
                  </w:r>
                </w:p>
              </w:tc>
            </w:tr>
            <w:tr w:rsidR="00690203" w14:paraId="39F355D2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6955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D16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0E2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52B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30C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B9A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46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33B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E27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5616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2C1779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2C3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D68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00D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6309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EDB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7B2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C84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692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2EC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682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7,18</w:t>
                  </w:r>
                </w:p>
              </w:tc>
            </w:tr>
            <w:tr w:rsidR="00690203" w14:paraId="567B1A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CAD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C67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67F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8AF1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29C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2BF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BD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2CA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FB3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0A2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690203" w14:paraId="143DAF1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2BD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B4C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58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42C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860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359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08D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282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6104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A6E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13,07</w:t>
                  </w:r>
                </w:p>
              </w:tc>
            </w:tr>
            <w:tr w:rsidR="00690203" w14:paraId="7C995AC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A26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1BB8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3FC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93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5C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390C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37C2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E26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28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ABB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690203" w14:paraId="3C5BDD4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D387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57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C4D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FB0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A7F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5F1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C87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CE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EAF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255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111,61</w:t>
                  </w:r>
                </w:p>
              </w:tc>
            </w:tr>
            <w:tr w:rsidR="00690203" w14:paraId="174D041C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F8B7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61B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9BA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C25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3C5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293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41B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A53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9DA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AAE5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5435F0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75D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BD65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051B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839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D8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9ED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4A76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7F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503F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7840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179,14</w:t>
                  </w:r>
                </w:p>
              </w:tc>
            </w:tr>
            <w:tr w:rsidR="00690203" w14:paraId="47162E44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13D6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C11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DF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846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A12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9DB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8C2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E57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D7A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3CD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179,14</w:t>
                  </w:r>
                </w:p>
              </w:tc>
            </w:tr>
            <w:tr w:rsidR="00690203" w14:paraId="1398AB55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D3F3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E4AC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7AB1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BAD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51C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FA7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2DD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D0E5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A18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9F8D" w14:textId="77777777" w:rsidR="00690203" w:rsidRDefault="00690203">
                  <w:pPr>
                    <w:spacing w:after="0" w:line="240" w:lineRule="auto"/>
                  </w:pPr>
                </w:p>
              </w:tc>
            </w:tr>
            <w:tr w:rsidR="00690203" w14:paraId="7C2132C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9DD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2EC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1F39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9782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533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F13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D5F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632E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B361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57A5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458,61</w:t>
                  </w:r>
                </w:p>
              </w:tc>
            </w:tr>
            <w:tr w:rsidR="00690203" w14:paraId="7EBD2A64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D97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DC2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E020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F894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0E2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8D1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6C0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F26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7443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264D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458,61</w:t>
                  </w:r>
                </w:p>
              </w:tc>
            </w:tr>
            <w:tr w:rsidR="00690203" w14:paraId="4535107B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370A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4617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9076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C9DF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430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6DA3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208403,00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D6FD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7A68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C119" w14:textId="77777777" w:rsidR="00690203" w:rsidRDefault="0069020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A357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39 542,73</w:t>
                  </w:r>
                </w:p>
              </w:tc>
            </w:tr>
          </w:tbl>
          <w:p w14:paraId="1FC60A4A" w14:textId="77777777" w:rsidR="00690203" w:rsidRDefault="00690203">
            <w:pPr>
              <w:spacing w:after="0" w:line="240" w:lineRule="auto"/>
            </w:pPr>
          </w:p>
        </w:tc>
        <w:tc>
          <w:tcPr>
            <w:tcW w:w="40" w:type="dxa"/>
          </w:tcPr>
          <w:p w14:paraId="39F4B31C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7C76D9" w14:paraId="0E540399" w14:textId="77777777" w:rsidTr="007C76D9">
        <w:trPr>
          <w:trHeight w:val="107"/>
        </w:trPr>
        <w:tc>
          <w:tcPr>
            <w:tcW w:w="107" w:type="dxa"/>
          </w:tcPr>
          <w:p w14:paraId="2F9E7CA2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  <w:vMerge/>
          </w:tcPr>
          <w:p w14:paraId="6E201682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915419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068B82B5" w14:textId="77777777">
        <w:trPr>
          <w:trHeight w:val="29"/>
        </w:trPr>
        <w:tc>
          <w:tcPr>
            <w:tcW w:w="107" w:type="dxa"/>
          </w:tcPr>
          <w:p w14:paraId="481AC71E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55AF20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690203" w14:paraId="1DC684A7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47AC" w14:textId="77777777" w:rsidR="00690203" w:rsidRDefault="007C76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3DBB51C" w14:textId="77777777" w:rsidR="00690203" w:rsidRDefault="00690203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7EBFE71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31110C2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BCAD5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525AF7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787B58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2088A2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266208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0A8A50CB" w14:textId="77777777">
        <w:trPr>
          <w:trHeight w:val="310"/>
        </w:trPr>
        <w:tc>
          <w:tcPr>
            <w:tcW w:w="107" w:type="dxa"/>
          </w:tcPr>
          <w:p w14:paraId="31221D44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4C9866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423703C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5399A12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7C7E1D5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2F769A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9E5E40F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690203" w14:paraId="2BC9F74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5CA" w14:textId="77777777" w:rsidR="00690203" w:rsidRDefault="007C76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39 543</w:t>
                  </w:r>
                </w:p>
              </w:tc>
            </w:tr>
          </w:tbl>
          <w:p w14:paraId="7E1FC038" w14:textId="77777777" w:rsidR="00690203" w:rsidRDefault="00690203">
            <w:pPr>
              <w:spacing w:after="0" w:line="240" w:lineRule="auto"/>
            </w:pPr>
          </w:p>
        </w:tc>
        <w:tc>
          <w:tcPr>
            <w:tcW w:w="15" w:type="dxa"/>
          </w:tcPr>
          <w:p w14:paraId="231E205A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CBE7D9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  <w:tr w:rsidR="00690203" w14:paraId="7CC542B5" w14:textId="77777777">
        <w:trPr>
          <w:trHeight w:val="137"/>
        </w:trPr>
        <w:tc>
          <w:tcPr>
            <w:tcW w:w="107" w:type="dxa"/>
          </w:tcPr>
          <w:p w14:paraId="774A30DE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41AC88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684CF3A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00E9441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5A2D3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85B29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21D60D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1D8039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CCE556" w14:textId="77777777" w:rsidR="00690203" w:rsidRDefault="0069020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86CF24" w14:textId="77777777" w:rsidR="00690203" w:rsidRDefault="00690203">
            <w:pPr>
              <w:pStyle w:val="EmptyCellLayoutStyle"/>
              <w:spacing w:after="0" w:line="240" w:lineRule="auto"/>
            </w:pPr>
          </w:p>
        </w:tc>
      </w:tr>
    </w:tbl>
    <w:p w14:paraId="369D2785" w14:textId="77777777" w:rsidR="00690203" w:rsidRDefault="00690203">
      <w:pPr>
        <w:spacing w:after="0" w:line="240" w:lineRule="auto"/>
      </w:pPr>
    </w:p>
    <w:sectPr w:rsidR="0069020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6E3" w14:textId="77777777" w:rsidR="00000000" w:rsidRDefault="007C76D9">
      <w:pPr>
        <w:spacing w:after="0" w:line="240" w:lineRule="auto"/>
      </w:pPr>
      <w:r>
        <w:separator/>
      </w:r>
    </w:p>
  </w:endnote>
  <w:endnote w:type="continuationSeparator" w:id="0">
    <w:p w14:paraId="196B2C96" w14:textId="77777777" w:rsidR="00000000" w:rsidRDefault="007C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690203" w14:paraId="22E5E6CA" w14:textId="77777777">
      <w:tc>
        <w:tcPr>
          <w:tcW w:w="8570" w:type="dxa"/>
        </w:tcPr>
        <w:p w14:paraId="12BD5B12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5B82E1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B8B434" w14:textId="77777777" w:rsidR="00690203" w:rsidRDefault="00690203">
          <w:pPr>
            <w:pStyle w:val="EmptyCellLayoutStyle"/>
            <w:spacing w:after="0" w:line="240" w:lineRule="auto"/>
          </w:pPr>
        </w:p>
      </w:tc>
    </w:tr>
    <w:tr w:rsidR="00690203" w14:paraId="3CD0CC9D" w14:textId="77777777">
      <w:tc>
        <w:tcPr>
          <w:tcW w:w="8570" w:type="dxa"/>
        </w:tcPr>
        <w:p w14:paraId="68D39A30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90203" w14:paraId="5B949366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CF163B" w14:textId="77777777" w:rsidR="00690203" w:rsidRDefault="007C76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DE79235" w14:textId="77777777" w:rsidR="00690203" w:rsidRDefault="00690203">
          <w:pPr>
            <w:spacing w:after="0" w:line="240" w:lineRule="auto"/>
          </w:pPr>
        </w:p>
      </w:tc>
      <w:tc>
        <w:tcPr>
          <w:tcW w:w="55" w:type="dxa"/>
        </w:tcPr>
        <w:p w14:paraId="67E0F982" w14:textId="77777777" w:rsidR="00690203" w:rsidRDefault="00690203">
          <w:pPr>
            <w:pStyle w:val="EmptyCellLayoutStyle"/>
            <w:spacing w:after="0" w:line="240" w:lineRule="auto"/>
          </w:pPr>
        </w:p>
      </w:tc>
    </w:tr>
    <w:tr w:rsidR="00690203" w14:paraId="0C12B847" w14:textId="77777777">
      <w:tc>
        <w:tcPr>
          <w:tcW w:w="8570" w:type="dxa"/>
        </w:tcPr>
        <w:p w14:paraId="31467B74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7FAD180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C441CD3" w14:textId="77777777" w:rsidR="00690203" w:rsidRDefault="006902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E645" w14:textId="77777777" w:rsidR="00000000" w:rsidRDefault="007C76D9">
      <w:pPr>
        <w:spacing w:after="0" w:line="240" w:lineRule="auto"/>
      </w:pPr>
      <w:r>
        <w:separator/>
      </w:r>
    </w:p>
  </w:footnote>
  <w:footnote w:type="continuationSeparator" w:id="0">
    <w:p w14:paraId="5969DA16" w14:textId="77777777" w:rsidR="00000000" w:rsidRDefault="007C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690203" w14:paraId="408ECD90" w14:textId="77777777">
      <w:tc>
        <w:tcPr>
          <w:tcW w:w="148" w:type="dxa"/>
        </w:tcPr>
        <w:p w14:paraId="1CEC0B5B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67C6D70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E7F3131" w14:textId="77777777" w:rsidR="00690203" w:rsidRDefault="00690203">
          <w:pPr>
            <w:pStyle w:val="EmptyCellLayoutStyle"/>
            <w:spacing w:after="0" w:line="240" w:lineRule="auto"/>
          </w:pPr>
        </w:p>
      </w:tc>
    </w:tr>
    <w:tr w:rsidR="00690203" w14:paraId="2DF8FAF2" w14:textId="77777777">
      <w:tc>
        <w:tcPr>
          <w:tcW w:w="148" w:type="dxa"/>
        </w:tcPr>
        <w:p w14:paraId="4170DFF5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90203" w14:paraId="329DF2A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24CA142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70D31FFD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E7F23E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1E90F31E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9CB812B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271C19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A6DBDE1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F1A2F90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A9F8473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14A90127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</w:tr>
          <w:tr w:rsidR="007C76D9" w14:paraId="10E84FAA" w14:textId="77777777" w:rsidTr="007C76D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0740248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690203" w14:paraId="66F4AA11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D8874C6" w14:textId="77777777" w:rsidR="00690203" w:rsidRDefault="007C76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19 nájemní smlouvy č. 39N07/17</w:t>
                      </w:r>
                    </w:p>
                  </w:tc>
                </w:tr>
              </w:tbl>
              <w:p w14:paraId="532D3BB8" w14:textId="77777777" w:rsidR="00690203" w:rsidRDefault="0069020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40863C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</w:tr>
          <w:tr w:rsidR="00690203" w14:paraId="087D71E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44F118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EE1F25E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D1BF963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53AFA6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2A4CDB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7746A81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82690DB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A901207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41062AB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3A628F1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</w:tr>
          <w:tr w:rsidR="00690203" w14:paraId="1C9AFB83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F878847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690203" w14:paraId="69EA740E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83F213" w14:textId="77777777" w:rsidR="00690203" w:rsidRDefault="007C76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2731CEB" w14:textId="77777777" w:rsidR="00690203" w:rsidRDefault="0069020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529496C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690203" w14:paraId="3585E687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F29D35" w14:textId="77777777" w:rsidR="00690203" w:rsidRDefault="007C76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09.08.2022</w:t>
                      </w:r>
                    </w:p>
                  </w:tc>
                </w:tr>
              </w:tbl>
              <w:p w14:paraId="6CE98E93" w14:textId="77777777" w:rsidR="00690203" w:rsidRDefault="0069020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70F8CD2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690203" w14:paraId="587DF2E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9A3207" w14:textId="77777777" w:rsidR="00690203" w:rsidRDefault="007C76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2DDA418" w14:textId="77777777" w:rsidR="00690203" w:rsidRDefault="0069020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BED34CA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690203" w14:paraId="582C7CB0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EFDD4" w14:textId="77777777" w:rsidR="00690203" w:rsidRDefault="007C76D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3DB86180" w14:textId="77777777" w:rsidR="00690203" w:rsidRDefault="0069020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581451D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B454CAB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</w:tr>
          <w:tr w:rsidR="00690203" w14:paraId="160A3E4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0AF9DB2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C41659E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3E441D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6BE48E5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CFF3BBA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6A333CC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E070228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DEAABD9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ECF6C4A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67A1F2A" w14:textId="77777777" w:rsidR="00690203" w:rsidRDefault="0069020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0460EB" w14:textId="77777777" w:rsidR="00690203" w:rsidRDefault="00690203">
          <w:pPr>
            <w:spacing w:after="0" w:line="240" w:lineRule="auto"/>
          </w:pPr>
        </w:p>
      </w:tc>
      <w:tc>
        <w:tcPr>
          <w:tcW w:w="40" w:type="dxa"/>
        </w:tcPr>
        <w:p w14:paraId="1D06EE84" w14:textId="77777777" w:rsidR="00690203" w:rsidRDefault="00690203">
          <w:pPr>
            <w:pStyle w:val="EmptyCellLayoutStyle"/>
            <w:spacing w:after="0" w:line="240" w:lineRule="auto"/>
          </w:pPr>
        </w:p>
      </w:tc>
    </w:tr>
    <w:tr w:rsidR="00690203" w14:paraId="503F835D" w14:textId="77777777">
      <w:tc>
        <w:tcPr>
          <w:tcW w:w="148" w:type="dxa"/>
        </w:tcPr>
        <w:p w14:paraId="43BFEA35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488DA5B" w14:textId="77777777" w:rsidR="00690203" w:rsidRDefault="0069020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12DAC81" w14:textId="77777777" w:rsidR="00690203" w:rsidRDefault="006902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03"/>
    <w:rsid w:val="00690203"/>
    <w:rsid w:val="007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541"/>
  <w15:docId w15:val="{1636AF13-366B-462B-B503-6D3DA89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2478</Words>
  <Characters>14623</Characters>
  <Application>Microsoft Office Word</Application>
  <DocSecurity>0</DocSecurity>
  <Lines>121</Lines>
  <Paragraphs>34</Paragraphs>
  <ScaleCrop>false</ScaleCrop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2022-08-09T12:08:00Z</dcterms:created>
  <dcterms:modified xsi:type="dcterms:W3CDTF">2022-08-09T12:08:00Z</dcterms:modified>
</cp:coreProperties>
</file>