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7E7C07" w14:paraId="137D77CB" w14:textId="77777777">
        <w:trPr>
          <w:trHeight w:val="148"/>
        </w:trPr>
        <w:tc>
          <w:tcPr>
            <w:tcW w:w="115" w:type="dxa"/>
          </w:tcPr>
          <w:p w14:paraId="0A29E0DF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3A47F3E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B211CA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6148ED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377E12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EC4770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  <w:tr w:rsidR="00AB60F8" w14:paraId="219F3882" w14:textId="77777777" w:rsidTr="00AB60F8">
        <w:trPr>
          <w:trHeight w:val="340"/>
        </w:trPr>
        <w:tc>
          <w:tcPr>
            <w:tcW w:w="115" w:type="dxa"/>
          </w:tcPr>
          <w:p w14:paraId="4F6973FF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B93E1E5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E7C07" w14:paraId="293F4C7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C30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C654D2A" w14:textId="77777777" w:rsidR="007E7C07" w:rsidRDefault="007E7C07">
            <w:pPr>
              <w:spacing w:after="0" w:line="240" w:lineRule="auto"/>
            </w:pPr>
          </w:p>
        </w:tc>
        <w:tc>
          <w:tcPr>
            <w:tcW w:w="8142" w:type="dxa"/>
          </w:tcPr>
          <w:p w14:paraId="35EA5D19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02485E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  <w:tr w:rsidR="007E7C07" w14:paraId="651EDB08" w14:textId="77777777">
        <w:trPr>
          <w:trHeight w:val="100"/>
        </w:trPr>
        <w:tc>
          <w:tcPr>
            <w:tcW w:w="115" w:type="dxa"/>
          </w:tcPr>
          <w:p w14:paraId="74479E87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A998FEF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33BD6E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F71DAD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3A1AF0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283FA8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  <w:tr w:rsidR="00AB60F8" w14:paraId="5A777AD8" w14:textId="77777777" w:rsidTr="00AB60F8">
        <w:tc>
          <w:tcPr>
            <w:tcW w:w="115" w:type="dxa"/>
          </w:tcPr>
          <w:p w14:paraId="6BC5BB4A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BAEE99D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E7C07" w14:paraId="327AE6D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FCE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439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E7C07" w14:paraId="5BE3889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C0A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LOMNICE,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464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Domanín 163, 37901 Domanín</w:t>
                  </w:r>
                </w:p>
              </w:tc>
            </w:tr>
          </w:tbl>
          <w:p w14:paraId="42FC8896" w14:textId="77777777" w:rsidR="007E7C07" w:rsidRDefault="007E7C07">
            <w:pPr>
              <w:spacing w:after="0" w:line="240" w:lineRule="auto"/>
            </w:pPr>
          </w:p>
        </w:tc>
      </w:tr>
      <w:tr w:rsidR="007E7C07" w14:paraId="6D346753" w14:textId="77777777">
        <w:trPr>
          <w:trHeight w:val="349"/>
        </w:trPr>
        <w:tc>
          <w:tcPr>
            <w:tcW w:w="115" w:type="dxa"/>
          </w:tcPr>
          <w:p w14:paraId="34B0988C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5D8F1CC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C10F21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6E2DBE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DDBA2C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3C1669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  <w:tr w:rsidR="007E7C07" w14:paraId="5F48AB71" w14:textId="77777777">
        <w:trPr>
          <w:trHeight w:val="340"/>
        </w:trPr>
        <w:tc>
          <w:tcPr>
            <w:tcW w:w="115" w:type="dxa"/>
          </w:tcPr>
          <w:p w14:paraId="0E6CC94D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E73430B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E7C07" w14:paraId="7B62EF7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066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D88A136" w14:textId="77777777" w:rsidR="007E7C07" w:rsidRDefault="007E7C07">
            <w:pPr>
              <w:spacing w:after="0" w:line="240" w:lineRule="auto"/>
            </w:pPr>
          </w:p>
        </w:tc>
        <w:tc>
          <w:tcPr>
            <w:tcW w:w="801" w:type="dxa"/>
          </w:tcPr>
          <w:p w14:paraId="1D9D6278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D764DE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45793C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  <w:tr w:rsidR="007E7C07" w14:paraId="1EF33518" w14:textId="77777777">
        <w:trPr>
          <w:trHeight w:val="229"/>
        </w:trPr>
        <w:tc>
          <w:tcPr>
            <w:tcW w:w="115" w:type="dxa"/>
          </w:tcPr>
          <w:p w14:paraId="01E5F42F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DD5524A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C2C8F6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A45B4F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4FCCA7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6AEC2D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  <w:tr w:rsidR="00AB60F8" w14:paraId="454F589E" w14:textId="77777777" w:rsidTr="00AB60F8">
        <w:tc>
          <w:tcPr>
            <w:tcW w:w="115" w:type="dxa"/>
          </w:tcPr>
          <w:p w14:paraId="73489CC7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93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E7C07" w14:paraId="0D58AF41" w14:textId="77777777">
              <w:trPr>
                <w:trHeight w:val="487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6DF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5C8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F77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830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613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40F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F365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F72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72D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C7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7C8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D79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0E4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B60F8" w14:paraId="450C5AC1" w14:textId="77777777" w:rsidTr="00AB60F8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09B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</w:tr>
            <w:tr w:rsidR="007E7C07" w14:paraId="752E65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85D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65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65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28E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0C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8B9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9DBA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C47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258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6AA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D5F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599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C3E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296,26</w:t>
                  </w:r>
                </w:p>
              </w:tc>
            </w:tr>
            <w:tr w:rsidR="007E7C07" w14:paraId="0FEFFF7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18C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2A3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681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EC7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18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F7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40F0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0583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92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7C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125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3F1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56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34,39</w:t>
                  </w:r>
                </w:p>
              </w:tc>
            </w:tr>
            <w:tr w:rsidR="007E7C07" w14:paraId="4ABA76E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062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713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43C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888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54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677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F4F8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B33C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40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F9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D70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EDF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39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47,48</w:t>
                  </w:r>
                </w:p>
              </w:tc>
            </w:tr>
            <w:tr w:rsidR="007E7C07" w14:paraId="48237C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E8E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21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192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21A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66D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62C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D3F2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BDDF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DB5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82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554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80E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E3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23,37</w:t>
                  </w:r>
                </w:p>
              </w:tc>
            </w:tr>
            <w:tr w:rsidR="007E7C07" w14:paraId="523C11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D16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369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F93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ECA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A0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31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0BF0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DC5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D0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6E4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794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9BE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5B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7E7C07" w14:paraId="073EBE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A87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9F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0E6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6F2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C35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26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197B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6A7A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109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E63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ADC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ED4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A1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11,14</w:t>
                  </w:r>
                </w:p>
              </w:tc>
            </w:tr>
            <w:tr w:rsidR="007E7C07" w14:paraId="6BC034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715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BCA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D07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ADF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81B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25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6AE3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578A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52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E5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7FD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E06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8B7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52,74</w:t>
                  </w:r>
                </w:p>
              </w:tc>
            </w:tr>
            <w:tr w:rsidR="007E7C07" w14:paraId="3A3BC5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AF5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C1F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42B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A82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684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C3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6100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08F2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1C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60C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BC5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CCA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AAC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7E7C07" w14:paraId="6688BE6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823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EC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EB4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0E6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686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0EF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9ECC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C657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F0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8B0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585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E2B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237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162,75</w:t>
                  </w:r>
                </w:p>
              </w:tc>
            </w:tr>
            <w:tr w:rsidR="007E7C07" w14:paraId="42C1A42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73A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43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24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159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C30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C65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B60F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4363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4B7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227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65E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48F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748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82,23</w:t>
                  </w:r>
                </w:p>
              </w:tc>
            </w:tr>
            <w:tr w:rsidR="007E7C07" w14:paraId="310814C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4E9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63C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8A6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659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D84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137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6DFD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5A90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13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E63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FA3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BA1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07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45,64</w:t>
                  </w:r>
                </w:p>
              </w:tc>
            </w:tr>
            <w:tr w:rsidR="007E7C07" w14:paraId="3FB40B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D06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76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34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2B2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FF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77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3A9D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8150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22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60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AA2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E4D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3FA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102,30</w:t>
                  </w:r>
                </w:p>
              </w:tc>
            </w:tr>
            <w:tr w:rsidR="007E7C07" w14:paraId="4F6B7BC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E10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CC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6C0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450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DF9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DF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89F1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BCB7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37D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57D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CA5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5EE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260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37,57</w:t>
                  </w:r>
                </w:p>
              </w:tc>
            </w:tr>
            <w:tr w:rsidR="00AB60F8" w14:paraId="1AD464C4" w14:textId="77777777" w:rsidTr="00AB60F8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A6E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793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FB1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18AC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E3F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3A6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DD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144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8F2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CCB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904,92</w:t>
                  </w:r>
                </w:p>
              </w:tc>
            </w:tr>
            <w:tr w:rsidR="00AB60F8" w14:paraId="1D05153C" w14:textId="77777777" w:rsidTr="00AB60F8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6B1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</w:tr>
            <w:tr w:rsidR="007E7C07" w14:paraId="50D997B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5E6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C42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D6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47D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ED9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DE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F8A1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1F4B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FDB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75F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AE6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E8C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228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7E7C07" w14:paraId="48DACC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656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49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396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EF5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CF4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340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BE5B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75A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C26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4E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DCF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56D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F4B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402,86</w:t>
                  </w:r>
                </w:p>
              </w:tc>
            </w:tr>
            <w:tr w:rsidR="00AB60F8" w14:paraId="63340353" w14:textId="77777777" w:rsidTr="00AB60F8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A87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30A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725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5E8B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8DE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987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7E0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8AC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7D6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EB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414,28</w:t>
                  </w:r>
                </w:p>
              </w:tc>
            </w:tr>
            <w:tr w:rsidR="00AB60F8" w14:paraId="2722EB78" w14:textId="77777777" w:rsidTr="00AB60F8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67E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</w:tr>
            <w:tr w:rsidR="007E7C07" w14:paraId="3146E1F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180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E90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E6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53E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65C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F2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90AC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FFFF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6D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8E1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C36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252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535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2 568,02</w:t>
                  </w:r>
                </w:p>
              </w:tc>
            </w:tr>
            <w:tr w:rsidR="007E7C07" w14:paraId="30DB30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4F0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6D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BC3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B8B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0E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9C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1347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58F3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2B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B30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15A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5AE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CC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67,06</w:t>
                  </w:r>
                </w:p>
              </w:tc>
            </w:tr>
            <w:tr w:rsidR="007E7C07" w14:paraId="360A086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FAD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D48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8D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5EC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BA6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231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6E8A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71AD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865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A8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EC4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4FB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A1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31,81</w:t>
                  </w:r>
                </w:p>
              </w:tc>
            </w:tr>
            <w:tr w:rsidR="007E7C07" w14:paraId="71BD9ED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D2C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EBD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BFF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37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E3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816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2C4B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0EC0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C30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A2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BE2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8FF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FB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23,41</w:t>
                  </w:r>
                </w:p>
              </w:tc>
            </w:tr>
            <w:tr w:rsidR="007E7C07" w14:paraId="2ADD59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175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17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F6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A1B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CF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846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95DA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B608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15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20D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7A7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425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B6A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107,21</w:t>
                  </w:r>
                </w:p>
              </w:tc>
            </w:tr>
            <w:tr w:rsidR="007E7C07" w14:paraId="6BE8C2A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B67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BA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436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A98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1F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00B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7412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C58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273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921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550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49A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8B6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213,18</w:t>
                  </w:r>
                </w:p>
              </w:tc>
            </w:tr>
            <w:tr w:rsidR="007E7C07" w14:paraId="328129A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812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82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E0E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D74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BFE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B2D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D212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E75D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9A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39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B0D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A28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7D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808,26</w:t>
                  </w:r>
                </w:p>
              </w:tc>
            </w:tr>
            <w:tr w:rsidR="007E7C07" w14:paraId="5A40BE4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97C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6C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48A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8B7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ACB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D9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713B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C73F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1A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BB3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7D4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0B7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E6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361,78</w:t>
                  </w:r>
                </w:p>
              </w:tc>
            </w:tr>
            <w:tr w:rsidR="007E7C07" w14:paraId="31F738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708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B0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06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858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393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2DD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ADE7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6102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02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7AF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3F4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B0C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88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7E7C07" w14:paraId="170FA4A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630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jen pozemek, 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A1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D18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CDB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40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990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9430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D919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98E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05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227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545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ED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877,10</w:t>
                  </w:r>
                </w:p>
              </w:tc>
            </w:tr>
            <w:tr w:rsidR="007E7C07" w14:paraId="0AC875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896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46B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04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F5E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A6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92D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EF47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508B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2B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BC9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E1A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840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F2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7E7C07" w14:paraId="35F8B6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E12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B3E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40A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B55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65D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8D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86C3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B1D2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C92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78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060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437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F4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46,63</w:t>
                  </w:r>
                </w:p>
              </w:tc>
            </w:tr>
            <w:tr w:rsidR="007E7C07" w14:paraId="7875ED4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BD1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FD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DC0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BE4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47D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D6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E6C5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E5BF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9BA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FA6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5B9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8F7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996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27,25</w:t>
                  </w:r>
                </w:p>
              </w:tc>
            </w:tr>
            <w:tr w:rsidR="007E7C07" w14:paraId="032607F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FBA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68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E08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782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94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5A0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E119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581E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6A9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089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15E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E31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BEF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53,83</w:t>
                  </w:r>
                </w:p>
              </w:tc>
            </w:tr>
            <w:tr w:rsidR="007E7C07" w14:paraId="4C993B4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2AE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EB3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80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7CB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B38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1DB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F357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23E3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A73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5C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3AA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354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63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</w:t>
                  </w:r>
                </w:p>
              </w:tc>
            </w:tr>
            <w:tr w:rsidR="007E7C07" w14:paraId="671B766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80B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8E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4F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46C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399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A5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9E5A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BE36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A9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EE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42A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CD2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D5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15,95</w:t>
                  </w:r>
                </w:p>
              </w:tc>
            </w:tr>
            <w:tr w:rsidR="007E7C07" w14:paraId="2D0308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4C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412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32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637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FBC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18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D098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36D1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E3B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BD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41D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C52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DF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7E7C07" w14:paraId="05B692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3DB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B10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36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DC1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74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252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305F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8ADA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6A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70D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F20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797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A75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7E7C07" w14:paraId="6A9593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DC3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48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83A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918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B4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E99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682B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1B04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48B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914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4EF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7BC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3D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7E7C07" w14:paraId="76CCAE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10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FA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7D6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F52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261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38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446D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ED12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2C6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0D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671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154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6EB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7E7C07" w14:paraId="470E6A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FCC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C8B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086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0A8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8B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7E9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14DE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6CDA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F3C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37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7AD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9CA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E49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253,89</w:t>
                  </w:r>
                </w:p>
              </w:tc>
            </w:tr>
            <w:tr w:rsidR="007E7C07" w14:paraId="2D5256C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A3B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478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A15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7EC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CCB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719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2036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82DB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06B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ABF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FF5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C00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57D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242,01</w:t>
                  </w:r>
                </w:p>
              </w:tc>
            </w:tr>
            <w:tr w:rsidR="007E7C07" w14:paraId="10D1E0A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0C6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B70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E80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0FC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45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2A1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53BE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6FA0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EA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48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7CB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8C5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C1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728,08</w:t>
                  </w:r>
                </w:p>
              </w:tc>
            </w:tr>
            <w:tr w:rsidR="007E7C07" w14:paraId="7FC8417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642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A93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AC8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A9C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0E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81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D6EA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BFF3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0AD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D1D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08F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8A4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D0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1 771,45</w:t>
                  </w:r>
                </w:p>
              </w:tc>
            </w:tr>
            <w:tr w:rsidR="007E7C07" w14:paraId="4D9AEA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8BB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B89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027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B2D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E3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5F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76BD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052F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D6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73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94E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F46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CE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191,12</w:t>
                  </w:r>
                </w:p>
              </w:tc>
            </w:tr>
            <w:tr w:rsidR="007E7C07" w14:paraId="392A3A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B55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3E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F0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EB2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E38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79E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54DD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6F59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6D5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FF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B01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5A8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8DA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418,32</w:t>
                  </w:r>
                </w:p>
              </w:tc>
            </w:tr>
            <w:tr w:rsidR="007E7C07" w14:paraId="7E60B07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9AD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5AA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F6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E36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DA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02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C8A9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D1DF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650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89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94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3D0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CB0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296,98</w:t>
                  </w:r>
                </w:p>
              </w:tc>
            </w:tr>
            <w:tr w:rsidR="007E7C07" w14:paraId="30A24B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B90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94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BF8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025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FB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ED6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CD97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FA1E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84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29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90A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344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76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212,61</w:t>
                  </w:r>
                </w:p>
              </w:tc>
            </w:tr>
            <w:tr w:rsidR="007E7C07" w14:paraId="1B35D9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684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47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66A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EC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0C3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D81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423E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2F87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BE0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FED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173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466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46B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1 213,51</w:t>
                  </w:r>
                </w:p>
              </w:tc>
            </w:tr>
            <w:tr w:rsidR="007E7C07" w14:paraId="7C06F50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062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07D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93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51A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267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832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A7C8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790A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E8B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F8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59B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9BE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435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201,64</w:t>
                  </w:r>
                </w:p>
              </w:tc>
            </w:tr>
            <w:tr w:rsidR="007E7C07" w14:paraId="3DF82B4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30D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93A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54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DC1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D3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166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02DB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772D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91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DF9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D49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515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78C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421,71</w:t>
                  </w:r>
                </w:p>
              </w:tc>
            </w:tr>
            <w:tr w:rsidR="007E7C07" w14:paraId="0F30358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6F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36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A1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B99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FA8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F6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41CE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5E94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A3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34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BA8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C48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90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7E7C07" w14:paraId="1050F86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530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55A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1D7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916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420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EAD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C956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BF70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3E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9FD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7F5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B38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044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7E7C07" w14:paraId="61EBAF1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13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1EB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815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A4A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5D2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BF5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16E7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7500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E7F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F8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CEA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DE7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AC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41,28</w:t>
                  </w:r>
                </w:p>
              </w:tc>
            </w:tr>
            <w:tr w:rsidR="007E7C07" w14:paraId="759591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DD1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B05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BB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5D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6A5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F19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5AB8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21E9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6BA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C5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4C2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B80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DD6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7E7C07" w14:paraId="221FFC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A08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378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555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CB0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0F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5AC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8B3A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1963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8A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E4F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EA1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5E3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A41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49,99</w:t>
                  </w:r>
                </w:p>
              </w:tc>
            </w:tr>
            <w:tr w:rsidR="007E7C07" w14:paraId="2BBC9B2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591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A0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F3F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1C6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74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F7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CDC5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E34C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6B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D38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EAF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F3A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13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16,74</w:t>
                  </w:r>
                </w:p>
              </w:tc>
            </w:tr>
            <w:tr w:rsidR="007E7C07" w14:paraId="5BCDE3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E98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C3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59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A11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E69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48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DF8A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98DE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231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4EC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C45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54D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78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39,02</w:t>
                  </w:r>
                </w:p>
              </w:tc>
            </w:tr>
            <w:tr w:rsidR="007E7C07" w14:paraId="3FD194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56E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53F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6D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B0E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7F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DF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3A0B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8DEA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73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6C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64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40D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C5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7,69</w:t>
                  </w:r>
                </w:p>
              </w:tc>
            </w:tr>
            <w:tr w:rsidR="007E7C07" w14:paraId="468D8B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D0A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19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D9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064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C7A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47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69C2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2519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57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E9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8B2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5F6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3B5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43,77</w:t>
                  </w:r>
                </w:p>
              </w:tc>
            </w:tr>
            <w:tr w:rsidR="007E7C07" w14:paraId="243E13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AE2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E0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92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11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EFF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EB8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0DCE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8817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4E0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4B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53B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5FC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25A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7E7C07" w14:paraId="47B42E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84D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72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4B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296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92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7E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2216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85A7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40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1F2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C1A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5E3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08D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7E7C07" w14:paraId="354F8B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B02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E1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E52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F1C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DB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BFE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6F29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52D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F2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1BC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CCA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E63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F9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157,65</w:t>
                  </w:r>
                </w:p>
              </w:tc>
            </w:tr>
            <w:tr w:rsidR="007E7C07" w14:paraId="0208CC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291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3A6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86D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934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45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65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3527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FF95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9B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0AD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04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B79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7E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7E7C07" w14:paraId="1AF8E2A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054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96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A4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93A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ADC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D2D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914E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41F2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478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17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135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72A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60A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7E7C07" w14:paraId="73659A9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D1E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4B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6A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671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D2B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BB6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C1B0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4D9F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BCF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30F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04D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89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9AA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21,26</w:t>
                  </w:r>
                </w:p>
              </w:tc>
            </w:tr>
            <w:tr w:rsidR="007E7C07" w14:paraId="2ECC77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7DA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16F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AF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6E2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47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6D9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41BE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EDD5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E81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590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60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70E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353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8 318,06</w:t>
                  </w:r>
                </w:p>
              </w:tc>
            </w:tr>
            <w:tr w:rsidR="007E7C07" w14:paraId="18A324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526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60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90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FE0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52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F4D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C8D5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6DCA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E12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0B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3D4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76C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B0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86,71</w:t>
                  </w:r>
                </w:p>
              </w:tc>
            </w:tr>
            <w:tr w:rsidR="007E7C07" w14:paraId="47552DF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D7A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206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76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87A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A44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06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211E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6745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D1F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C8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3EF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8B6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BED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4 449,09</w:t>
                  </w:r>
                </w:p>
              </w:tc>
            </w:tr>
            <w:tr w:rsidR="007E7C07" w14:paraId="605A05C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647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3B5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5A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E3E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A33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DC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94B6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EA90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45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04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5D8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BED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C8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33,59</w:t>
                  </w:r>
                </w:p>
              </w:tc>
            </w:tr>
            <w:tr w:rsidR="007E7C07" w14:paraId="6CBED10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742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88A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A8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09A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46E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C4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0752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C419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72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B6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16D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A2C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65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</w:t>
                  </w:r>
                </w:p>
              </w:tc>
            </w:tr>
            <w:tr w:rsidR="007E7C07" w14:paraId="4B76FF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D79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DA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EE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8CF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51F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A0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B601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327E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B9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90D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81A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61F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7A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2,49</w:t>
                  </w:r>
                </w:p>
              </w:tc>
            </w:tr>
            <w:tr w:rsidR="007E7C07" w14:paraId="0A11A2D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FFF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932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38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42C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059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53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9104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22C9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6A8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B14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265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DC4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6A1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7E7C07" w14:paraId="2A0EBF4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F6E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21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DB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A50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011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8E2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1038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1139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F8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D6B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255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7CA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DF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7E7C07" w14:paraId="6F3CEA7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A9D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37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27F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2A8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E6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D6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1E72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DD1E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8C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544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0BC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3DD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4BC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7E7C07" w14:paraId="3ACAF7F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904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F01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D6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E0C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ED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5BB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484F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D041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C2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B2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577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571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8F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7E7C07" w14:paraId="7DA31F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413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679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39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7EE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578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BA9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72A3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A41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83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819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E1C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A4E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CD3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7E7C07" w14:paraId="4D8D83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445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CA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F0B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EBA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48D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59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5B3E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2ADA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F3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D85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DF7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D2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36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7E7C07" w14:paraId="706D85A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7D2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AE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69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CE6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CB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EE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16BE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4EAD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DC7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22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C34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0DE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3C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25,33</w:t>
                  </w:r>
                </w:p>
              </w:tc>
            </w:tr>
            <w:tr w:rsidR="007E7C07" w14:paraId="26BC454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383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148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7A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93E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E3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67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65E6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F57A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6B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F1B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C32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047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0E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7E7C07" w14:paraId="6395062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C6E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47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63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583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11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346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F914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5820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03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EC9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ED3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3B3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21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24,88</w:t>
                  </w:r>
                </w:p>
              </w:tc>
            </w:tr>
            <w:tr w:rsidR="007E7C07" w14:paraId="589D56B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470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EC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A81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F27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C2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2B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9A85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B1A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EF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E0D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8E4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D7C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6D0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23,07</w:t>
                  </w:r>
                </w:p>
              </w:tc>
            </w:tr>
            <w:tr w:rsidR="007E7C07" w14:paraId="18385DB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CA8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503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2A6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EA5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F08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84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B155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EE4A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B5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CFF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262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839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DE6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7E7C07" w14:paraId="6A30090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8A1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B4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AC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8FA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009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AC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294A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CBBD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929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1A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105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5A9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C7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12,10</w:t>
                  </w:r>
                </w:p>
              </w:tc>
            </w:tr>
            <w:tr w:rsidR="007E7C07" w14:paraId="63BAEDC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3C5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E92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D68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F73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F5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12C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0C16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81D2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41D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DB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04F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407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037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7E7C07" w14:paraId="12CD24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13C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F9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BA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CED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1B6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A1B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EFA3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2F3A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A41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C0F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2BD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664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4C9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7E7C07" w14:paraId="557F03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EB0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0B3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F6A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65A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09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8B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F595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2F6F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F0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83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949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F96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420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7E7C07" w14:paraId="1376F5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0A9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E0D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F1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FFF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89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E9E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13F5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75AA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6F2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4DB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58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539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01D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309,64</w:t>
                  </w:r>
                </w:p>
              </w:tc>
            </w:tr>
            <w:tr w:rsidR="007E7C07" w14:paraId="0A1F342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9D5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683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4D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AFC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78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035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753F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DBE8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A5C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72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43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93D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3D8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40,71</w:t>
                  </w:r>
                </w:p>
              </w:tc>
            </w:tr>
            <w:tr w:rsidR="007E7C07" w14:paraId="440E85C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299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378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46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646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FD2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F3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18F1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B305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0C7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2EC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7F8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515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D8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7E7C07" w14:paraId="68CE6E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E31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39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7A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41C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E05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2A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7C9E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A727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683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CA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37E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D45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E5C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7E7C07" w14:paraId="0F2D0B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F16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67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F2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264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EF3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5D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3807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4104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2C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CA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739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35C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361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7E7C07" w14:paraId="4796852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927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314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238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A42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398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3B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EF04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4830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5B1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1F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EC6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8CF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F63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</w:t>
                  </w:r>
                </w:p>
              </w:tc>
            </w:tr>
            <w:tr w:rsidR="007E7C07" w14:paraId="37EE600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107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E45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D26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339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87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13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F1DC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76F3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0C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543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274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08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B54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7E7C07" w14:paraId="1C9F0F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A4D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CF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BF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D58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794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8A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E927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6120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BFD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E2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7D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49B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BB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7,12</w:t>
                  </w:r>
                </w:p>
              </w:tc>
            </w:tr>
            <w:tr w:rsidR="007E7C07" w14:paraId="7F750A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78D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F4C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F3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7A4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13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31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20E4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A4B6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7C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325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143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548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5F7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7E7C07" w14:paraId="2812B6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981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CC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80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ADC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F04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C2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DAE3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1673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B7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E9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057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873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D1B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7E7C07" w14:paraId="100F34A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71A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8B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2FD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A74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E8B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88B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0D4F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5D50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3F3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FA8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9C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DE3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F0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7E7C07" w14:paraId="474DE6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55C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26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DA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1B4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4B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FC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6AE5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A7C2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6B8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8FE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A98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13A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D5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7E7C07" w14:paraId="7D864F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D88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1AC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B0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0CD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675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BA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1036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B495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B70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4DA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9A3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2F2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C85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31,78</w:t>
                  </w:r>
                </w:p>
              </w:tc>
            </w:tr>
            <w:tr w:rsidR="007E7C07" w14:paraId="3A5FAD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4D0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F29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63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2ED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5C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5A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70CA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DF08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82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00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D16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9E9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59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44,22</w:t>
                  </w:r>
                </w:p>
              </w:tc>
            </w:tr>
            <w:tr w:rsidR="007E7C07" w14:paraId="3BF6CB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C07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65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AD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BC1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D2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BD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A60A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B7D7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86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BD1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176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CFA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9EC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339,05</w:t>
                  </w:r>
                </w:p>
              </w:tc>
            </w:tr>
            <w:tr w:rsidR="007E7C07" w14:paraId="33BD15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6EB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A3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8FE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90D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CA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1E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86D1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EFA4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629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0A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53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7CE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C2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7E7C07" w14:paraId="0E7B1B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2D8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DC2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647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E7B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6A6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45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917F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8750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9C4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2A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B53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7AD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6A5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7E7C07" w14:paraId="54BE22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DE2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8B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5D0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F2E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FFC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4A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97F3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1EB2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C56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13F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6A4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48A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A3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7E7C07" w14:paraId="7FD8713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741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453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30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854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2D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CB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7924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4944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33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87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98D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F98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455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20,70</w:t>
                  </w:r>
                </w:p>
              </w:tc>
            </w:tr>
            <w:tr w:rsidR="007E7C07" w14:paraId="3AD3F91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93C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586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934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E52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31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F3B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8F90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6B46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76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EC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2F4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1A5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BAD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7E7C07" w14:paraId="68535F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737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D9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31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43E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DB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04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A5D3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766C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42B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B06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99F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63B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3C8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44,13</w:t>
                  </w:r>
                </w:p>
              </w:tc>
            </w:tr>
            <w:tr w:rsidR="007E7C07" w14:paraId="28C5A29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B4F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D7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47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498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53E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A3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D47D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9B47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C76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53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6EE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A2F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61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3,66</w:t>
                  </w:r>
                </w:p>
              </w:tc>
            </w:tr>
            <w:tr w:rsidR="007E7C07" w14:paraId="62CDD92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775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C0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959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7C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EA0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0C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7A55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FAF3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717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55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01A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FF0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21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</w:t>
                  </w:r>
                </w:p>
              </w:tc>
            </w:tr>
            <w:tr w:rsidR="007E7C07" w14:paraId="72C155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B6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11F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D0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F95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D4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C2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208A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40AD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088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6A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7E7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844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64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3,33</w:t>
                  </w:r>
                </w:p>
              </w:tc>
            </w:tr>
            <w:tr w:rsidR="007E7C07" w14:paraId="33BD89A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C04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B4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6DC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1E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37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58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6E86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E2D4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CF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89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B36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2D5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41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7E7C07" w14:paraId="766C96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5E6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58A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EF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B6B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5AA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A0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63F1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FAAD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4D7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04B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262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138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59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7E7C07" w14:paraId="2E85E8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65C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43F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DE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CB4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59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597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A54E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88CA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590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6A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9E8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F1B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F4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0,83</w:t>
                  </w:r>
                </w:p>
              </w:tc>
            </w:tr>
            <w:tr w:rsidR="007E7C07" w14:paraId="62DBB73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139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D6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31D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1D4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4FF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67E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54F0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5A34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853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EE6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254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026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6C6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3,33</w:t>
                  </w:r>
                </w:p>
              </w:tc>
            </w:tr>
            <w:tr w:rsidR="007E7C07" w14:paraId="38F8207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2A4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685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D8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1ED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12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82E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2E75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29AC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7C6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CA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ACC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E71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624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89,60</w:t>
                  </w:r>
                </w:p>
              </w:tc>
            </w:tr>
            <w:tr w:rsidR="007E7C07" w14:paraId="02DAEE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A44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84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39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0D7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A4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894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ED09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63D7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4E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A8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891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30E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662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</w:tr>
            <w:tr w:rsidR="007E7C07" w14:paraId="1FCF9A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275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539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3CB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4FC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BB7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87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9F75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36C7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29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9D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F18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F06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7F2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7E7C07" w14:paraId="1961897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C4A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650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A60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093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AFC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C6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45CB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5EC2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E1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6CD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A3B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5A8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06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7E7C07" w14:paraId="48A25C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94D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F5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1F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FD6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9F8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E31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6D14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78E9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5C7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6B9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42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5C1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181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</w:t>
                  </w:r>
                </w:p>
              </w:tc>
            </w:tr>
            <w:tr w:rsidR="007E7C07" w14:paraId="4FA9EDF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25D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432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63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006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729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397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419D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05E7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E3C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4BD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349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E83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72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7E7C07" w14:paraId="5F17AF8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06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EFD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2A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719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D3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809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72C9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5941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E37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33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A1C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186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121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7E7C07" w14:paraId="33E93A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D09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348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D1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311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1D9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436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5A12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57A3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75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34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76F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D82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8A3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589,43</w:t>
                  </w:r>
                </w:p>
              </w:tc>
            </w:tr>
            <w:tr w:rsidR="007E7C07" w14:paraId="6EA9F3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1E0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E1F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9E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E4B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88C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8ED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7741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D9A2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B76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30E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EE2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242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E6E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134,35</w:t>
                  </w:r>
                </w:p>
              </w:tc>
            </w:tr>
            <w:tr w:rsidR="007E7C07" w14:paraId="16E3A5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148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12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61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32E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A9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8CF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97A0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B556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47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3F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23F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588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44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77,58</w:t>
                  </w:r>
                </w:p>
              </w:tc>
            </w:tr>
            <w:tr w:rsidR="007E7C07" w14:paraId="110D217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74B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4D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28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FE6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CD4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BD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64AA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B3C0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35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29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C10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F95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699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301,73</w:t>
                  </w:r>
                </w:p>
              </w:tc>
            </w:tr>
            <w:tr w:rsidR="007E7C07" w14:paraId="22DA1E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E15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C4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09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681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2EB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4C4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4E3A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DD0D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70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EE6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84C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43C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C9A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25,11</w:t>
                  </w:r>
                </w:p>
              </w:tc>
            </w:tr>
            <w:tr w:rsidR="007E7C07" w14:paraId="1E4A1F0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760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0A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9B9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52E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70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C26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F76E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1706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171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5D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009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DF7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DC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91,38</w:t>
                  </w:r>
                </w:p>
              </w:tc>
            </w:tr>
            <w:tr w:rsidR="007E7C07" w14:paraId="2DE11E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F6F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03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68C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46E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02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64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C3A8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DBF5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F08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49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95C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534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BB8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48,29</w:t>
                  </w:r>
                </w:p>
              </w:tc>
            </w:tr>
            <w:tr w:rsidR="007E7C07" w14:paraId="7D087B7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983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5BF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A80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450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9B9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20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9D34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C1CB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A0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76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D22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E3B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2E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7E7C07" w14:paraId="3BF3B1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B11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9AF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E1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AC8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CE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8F3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E2FF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1FDA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C5F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37F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4D1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019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95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54,28</w:t>
                  </w:r>
                </w:p>
              </w:tc>
            </w:tr>
            <w:tr w:rsidR="007E7C07" w14:paraId="730716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0EA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13A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FEA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5EC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FF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CB6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5191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03A7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6FB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ED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38C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D4C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89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86,51</w:t>
                  </w:r>
                </w:p>
              </w:tc>
            </w:tr>
            <w:tr w:rsidR="007E7C07" w14:paraId="4DBD2B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5B4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FF7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684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27E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B6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A1F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D929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E83F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E5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14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F91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C36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82D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</w:t>
                  </w:r>
                </w:p>
              </w:tc>
            </w:tr>
            <w:tr w:rsidR="007E7C07" w14:paraId="62B5E13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F2C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CE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CC8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174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321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B62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FFF6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582C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27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60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4B6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370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29D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7E7C07" w14:paraId="77A907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D91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269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43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2F2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EA1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69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3F0C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99E0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07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FA9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E51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D3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84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15,61</w:t>
                  </w:r>
                </w:p>
              </w:tc>
            </w:tr>
            <w:tr w:rsidR="007E7C07" w14:paraId="751C672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B68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459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BF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BD7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515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ED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3273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5568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68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3B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83E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480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D1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57,45</w:t>
                  </w:r>
                </w:p>
              </w:tc>
            </w:tr>
            <w:tr w:rsidR="007E7C07" w14:paraId="24E4E06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3BA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52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FAB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7F9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EF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13C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5E79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3990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5CD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8B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67E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C68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4EE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7E7C07" w14:paraId="2C8C5AA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1CF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52F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D30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92B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D11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470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4CCE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5E4E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5F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819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ADA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250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42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7E7C07" w14:paraId="21E372A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794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A2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29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13C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B5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FB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202E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5ACF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16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E1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9D1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3A3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5F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7E7C07" w14:paraId="69A788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EC5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F17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166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714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F20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ED6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4390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B9D0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E75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9C0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341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6DF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7B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46,03</w:t>
                  </w:r>
                </w:p>
              </w:tc>
            </w:tr>
            <w:tr w:rsidR="007E7C07" w14:paraId="143E68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E8A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69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854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4C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D50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20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7C9D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647F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B8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A4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D82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176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C6B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7E7C07" w14:paraId="6617F3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200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99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48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ABC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2A0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7F1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FD3A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72F5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10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D26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864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ACE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F2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210,91</w:t>
                  </w:r>
                </w:p>
              </w:tc>
            </w:tr>
            <w:tr w:rsidR="007E7C07" w14:paraId="26BF65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DF0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3EB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32F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465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115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E8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9FB5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D3A4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F2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3A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481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745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33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7E7C07" w14:paraId="050A94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9AE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48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9C7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C46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1D6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EA4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8900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ABF3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F33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C6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57A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A2B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586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120,33</w:t>
                  </w:r>
                </w:p>
              </w:tc>
            </w:tr>
            <w:tr w:rsidR="007E7C07" w14:paraId="333A1A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E2F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10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23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E58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AC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EFB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689A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B0E9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02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6A2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0EC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62A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48C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8,16</w:t>
                  </w:r>
                </w:p>
              </w:tc>
            </w:tr>
            <w:tr w:rsidR="007E7C07" w14:paraId="7F6BDAA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73F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AE5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AFA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58C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08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F1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8795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412B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BA7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775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4F1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A30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E1F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39,14</w:t>
                  </w:r>
                </w:p>
              </w:tc>
            </w:tr>
            <w:tr w:rsidR="007E7C07" w14:paraId="67F16BB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C6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00E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8AD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1E2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485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061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3A94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0D09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2B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84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FBA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CAD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90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364,39</w:t>
                  </w:r>
                </w:p>
              </w:tc>
            </w:tr>
            <w:tr w:rsidR="007E7C07" w14:paraId="2406AC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9A8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FBF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56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CEA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B5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B33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32F5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C4D4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CF3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9D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36D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6C7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BD1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166,87</w:t>
                  </w:r>
                </w:p>
              </w:tc>
            </w:tr>
            <w:tr w:rsidR="007E7C07" w14:paraId="305F8D3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74A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51C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155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8BB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AE8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D3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E457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CE89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A4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66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BE4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528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2A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447,95</w:t>
                  </w:r>
                </w:p>
              </w:tc>
            </w:tr>
            <w:tr w:rsidR="007E7C07" w14:paraId="45A2FD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5D9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BD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62A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ED8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F86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A5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4176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2003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04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8BD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E8B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6E2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62D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114,11</w:t>
                  </w:r>
                </w:p>
              </w:tc>
            </w:tr>
            <w:tr w:rsidR="007E7C07" w14:paraId="601DA1D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275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FF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3D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B8A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70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219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4A65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E62A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3F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4B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180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443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291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7E7C07" w14:paraId="3D999B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343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CE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ED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35A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40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8E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5729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AB19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10A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D1A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7D8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F61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833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33,59</w:t>
                  </w:r>
                </w:p>
              </w:tc>
            </w:tr>
            <w:tr w:rsidR="007E7C07" w14:paraId="21714CD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FB7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E9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BC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1E5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069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828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9682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DE04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1F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6F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B25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5CC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DA3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28,61</w:t>
                  </w:r>
                </w:p>
              </w:tc>
            </w:tr>
            <w:tr w:rsidR="007E7C07" w14:paraId="138CFD8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EFE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7C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C9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63C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03F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B3C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F0CB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8D66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E1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67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B8F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2EF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22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36,75</w:t>
                  </w:r>
                </w:p>
              </w:tc>
            </w:tr>
            <w:tr w:rsidR="007E7C07" w14:paraId="020E85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1FA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FE7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4A0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0C7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ED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D6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1F8F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9634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F66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B6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C04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2D1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24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7E7C07" w14:paraId="02E6838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078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61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FC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93B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A19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CED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D9FD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9033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639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A4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8CC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C47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49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7E7C07" w14:paraId="02A4C0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A77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5C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6F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A83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95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DB5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83E4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9850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4A2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D5B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D0F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FE8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717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</w:t>
                  </w:r>
                </w:p>
              </w:tc>
            </w:tr>
            <w:tr w:rsidR="007E7C07" w14:paraId="4D58D8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A7C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63E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6C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E2B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D1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D19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C915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FFB5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F87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FDF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AA6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D15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CF9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7E7C07" w14:paraId="5811D4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D3A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CB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82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16C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99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49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1ECA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06FC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E61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78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D11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238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4A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245,75</w:t>
                  </w:r>
                </w:p>
              </w:tc>
            </w:tr>
            <w:tr w:rsidR="007E7C07" w14:paraId="578C199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DEF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FCE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185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517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15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814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21CB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3BB9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A0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FDE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68A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BCA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921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9,50</w:t>
                  </w:r>
                </w:p>
              </w:tc>
            </w:tr>
            <w:tr w:rsidR="007E7C07" w14:paraId="56882F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3C8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E6F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0B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DDD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15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A5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954F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D3A9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32F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DB5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4A1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1CE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03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18,66</w:t>
                  </w:r>
                </w:p>
              </w:tc>
            </w:tr>
            <w:tr w:rsidR="007E7C07" w14:paraId="16A90CA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D3E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8D0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E5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67D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0B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2C6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C919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9BCC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C1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DFA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00E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913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4D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15,83</w:t>
                  </w:r>
                </w:p>
              </w:tc>
            </w:tr>
            <w:tr w:rsidR="007E7C07" w14:paraId="4FC2028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227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7FA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1C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7EB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1D9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BFD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04A8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71CB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86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BCB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4F8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F8B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6CA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37,55</w:t>
                  </w:r>
                </w:p>
              </w:tc>
            </w:tr>
            <w:tr w:rsidR="007E7C07" w14:paraId="2748CF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2BD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C54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28A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A1A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2C2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CB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F5C0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9298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8B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C3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242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D2B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B66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7E7C07" w14:paraId="23F5B4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EC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C9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2A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98B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DE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955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8FC7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A82B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F7A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87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3EA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A5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28A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8,37</w:t>
                  </w:r>
                </w:p>
              </w:tc>
            </w:tr>
            <w:tr w:rsidR="007E7C07" w14:paraId="3EEA0E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01F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713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466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DDE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B42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93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43D2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B687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B93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ED0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917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41F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9D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42,07</w:t>
                  </w:r>
                </w:p>
              </w:tc>
            </w:tr>
            <w:tr w:rsidR="007E7C07" w14:paraId="5CC7394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7B4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5A3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C5E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AF9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26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6D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8261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A61F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85F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56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2CF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41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F4D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76,56</w:t>
                  </w:r>
                </w:p>
              </w:tc>
            </w:tr>
            <w:tr w:rsidR="007E7C07" w14:paraId="14AEDE2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D3E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2C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0C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FD3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24E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A58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636A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BCC9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4C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DD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B77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634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29A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139,55</w:t>
                  </w:r>
                </w:p>
              </w:tc>
            </w:tr>
            <w:tr w:rsidR="007E7C07" w14:paraId="7BC8B6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6D4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4B9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350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F85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37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14F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89C8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9BB7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79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F01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6B4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72D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845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</w:t>
                  </w:r>
                </w:p>
              </w:tc>
            </w:tr>
            <w:tr w:rsidR="007E7C07" w14:paraId="32B583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BB8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381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268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5CB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B77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1C8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2A3B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F65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EE1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4B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DCF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97B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73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2,49</w:t>
                  </w:r>
                </w:p>
              </w:tc>
            </w:tr>
            <w:tr w:rsidR="007E7C07" w14:paraId="2E440A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F92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66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15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F7B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90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A1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4955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105B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12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D8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306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6F2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30A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7E7C07" w14:paraId="186E19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163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D6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F8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4A2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75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96A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0209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01DB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114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DC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DE0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0AA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E3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7E7C07" w14:paraId="3BDA31A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4F0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535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954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F97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61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07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59A9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8820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F5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317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B4D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6E2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CA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7E7C07" w14:paraId="73C218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893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E4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8E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8D0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15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8F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34F5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7580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F0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47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42E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356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3F7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221,66</w:t>
                  </w:r>
                </w:p>
              </w:tc>
            </w:tr>
            <w:tr w:rsidR="007E7C07" w14:paraId="528938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05C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D49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02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E13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C8A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E9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787D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3516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670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7C5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2A5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147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D5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258,30</w:t>
                  </w:r>
                </w:p>
              </w:tc>
            </w:tr>
            <w:tr w:rsidR="007E7C07" w14:paraId="66726EB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E8F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85B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D7B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4D7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9A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E3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B2C7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5CFD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03D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00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4A4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E8F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8E7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49,53</w:t>
                  </w:r>
                </w:p>
              </w:tc>
            </w:tr>
            <w:tr w:rsidR="007E7C07" w14:paraId="7D6B6B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CD4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0D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D5B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B18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6EA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BD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1B6D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1501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77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933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911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B6A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119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33,59</w:t>
                  </w:r>
                </w:p>
              </w:tc>
            </w:tr>
            <w:tr w:rsidR="007E7C07" w14:paraId="5028344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70A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231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1F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0F1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6AC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249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E6A5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2F30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63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22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660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062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8CB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40,94</w:t>
                  </w:r>
                </w:p>
              </w:tc>
            </w:tr>
            <w:tr w:rsidR="007E7C07" w14:paraId="08367B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568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2EE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91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8A7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63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D4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57A0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77DC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A19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127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6B2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1C9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FA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34,61</w:t>
                  </w:r>
                </w:p>
              </w:tc>
            </w:tr>
            <w:tr w:rsidR="007E7C07" w14:paraId="258BB72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4A6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CF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92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313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1C5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F8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45C5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7651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54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A1C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639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EA2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957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37,55</w:t>
                  </w:r>
                </w:p>
              </w:tc>
            </w:tr>
            <w:tr w:rsidR="007E7C07" w14:paraId="2900BC3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99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7C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D3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711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DD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60D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FBC6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A5F0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6E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045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AE7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CBF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9A7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7E7C07" w14:paraId="31734D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4C2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0F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A5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C37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1E6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0B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606B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CD62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56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A07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BA0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FB8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30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29,18</w:t>
                  </w:r>
                </w:p>
              </w:tc>
            </w:tr>
            <w:tr w:rsidR="007E7C07" w14:paraId="7EC8D1C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33B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6FF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F5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E87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F18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AED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B9C7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F74C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ACF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9CE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0D5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21D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2C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2,49</w:t>
                  </w:r>
                </w:p>
              </w:tc>
            </w:tr>
            <w:tr w:rsidR="007E7C07" w14:paraId="2261D53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02B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629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B81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E24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D5A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E25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A4E2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4A4C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31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892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70F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83E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F64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14,36</w:t>
                  </w:r>
                </w:p>
              </w:tc>
            </w:tr>
            <w:tr w:rsidR="007E7C07" w14:paraId="008485F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98E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2A9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7CF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BE7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821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E3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9B6D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8FFC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01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287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B7B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DB1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E60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5,43</w:t>
                  </w:r>
                </w:p>
              </w:tc>
            </w:tr>
            <w:tr w:rsidR="007E7C07" w14:paraId="47F23B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26E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7C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BC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208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D55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758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28C7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3C72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5B9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A43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AF7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1C8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5F2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4,86</w:t>
                  </w:r>
                </w:p>
              </w:tc>
            </w:tr>
            <w:tr w:rsidR="007E7C07" w14:paraId="78A8FDE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742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A1E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164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946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3CB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22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DE8E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BE32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C3E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983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F52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FFB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E7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5,20</w:t>
                  </w:r>
                </w:p>
              </w:tc>
            </w:tr>
            <w:tr w:rsidR="007E7C07" w14:paraId="3CEB12F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98B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49E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75C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BF6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005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86A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3046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D313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167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2E7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77C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AEC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36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7E7C07" w14:paraId="45CC8D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769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BD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68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C55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08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A3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D4D1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25E1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6F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245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743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648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B8D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7E7C07" w14:paraId="3B95B6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19A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20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83E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E36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CB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42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034D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7FA7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8ED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235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E57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F16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0C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225,39</w:t>
                  </w:r>
                </w:p>
              </w:tc>
            </w:tr>
            <w:tr w:rsidR="007E7C07" w14:paraId="3205A8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4F6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51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A8D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4C1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341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4E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364F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5AD2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8A7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58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E1D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CC7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E9C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31,78</w:t>
                  </w:r>
                </w:p>
              </w:tc>
            </w:tr>
            <w:tr w:rsidR="007E7C07" w14:paraId="79B268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7AC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48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10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456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9AC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7E6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CACF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3D25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912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0D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6D5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11B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AB4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116,82</w:t>
                  </w:r>
                </w:p>
              </w:tc>
            </w:tr>
            <w:tr w:rsidR="007E7C07" w14:paraId="6F38DCC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991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C85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B7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F36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AE4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F80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A636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552B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3BE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E03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A39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F33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576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229,91</w:t>
                  </w:r>
                </w:p>
              </w:tc>
            </w:tr>
            <w:tr w:rsidR="007E7C07" w14:paraId="496883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16A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01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367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AFA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2CE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4DB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792F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CEE2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6C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2A7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DE7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778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83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47,27</w:t>
                  </w:r>
                </w:p>
              </w:tc>
            </w:tr>
            <w:tr w:rsidR="007E7C07" w14:paraId="61E28D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8D5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52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1C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6E4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50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1C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C948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B97F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1E1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556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56F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E46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E0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7E7C07" w14:paraId="62125E7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FFF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331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F87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969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DC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205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3F6E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416C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54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A5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E87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FC3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96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7E7C07" w14:paraId="7D0E225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BCF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4ED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F1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93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9B9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46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4C54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0B4A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E9F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9D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A50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AD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45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7E7C07" w14:paraId="186597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9E5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EF0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0E4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83C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1A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603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542C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FA9B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31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F27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D3B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D3F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E66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14,48</w:t>
                  </w:r>
                </w:p>
              </w:tc>
            </w:tr>
            <w:tr w:rsidR="007E7C07" w14:paraId="211E13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3E5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866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53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30A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14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0A9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1CF1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1B05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F7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490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C7B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7AC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B5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7E7C07" w14:paraId="7F9C6FA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5A0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62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166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BAB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F3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3E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4739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2A93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82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CC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E75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F50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F46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9,61</w:t>
                  </w:r>
                </w:p>
              </w:tc>
            </w:tr>
            <w:tr w:rsidR="007E7C07" w14:paraId="55609B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276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4F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19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64E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AC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5F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9D66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3064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E25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9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DD4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D9C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BF5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7E7C07" w14:paraId="1E17B6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5BD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598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AD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259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188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89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D65B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521A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137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5E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A79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35F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D9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17,87</w:t>
                  </w:r>
                </w:p>
              </w:tc>
            </w:tr>
            <w:tr w:rsidR="007E7C07" w14:paraId="5FF8A07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88E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EDF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54C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07E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E5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B6A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D043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82F2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2F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186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00B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F38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5E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8,48</w:t>
                  </w:r>
                </w:p>
              </w:tc>
            </w:tr>
            <w:tr w:rsidR="007E7C07" w14:paraId="7FDD47B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FFF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C2C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86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EB5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F65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8A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E05D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3CEA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58B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B2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584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830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68B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97,37</w:t>
                  </w:r>
                </w:p>
              </w:tc>
            </w:tr>
            <w:tr w:rsidR="007E7C07" w14:paraId="2B9B803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3FF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5E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1C6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D8F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04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7F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E8EE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DABD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CC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59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1C4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949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E7F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7E7C07" w14:paraId="50FAD44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97A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3F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929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1D9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244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FD3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48BC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47A3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46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2B7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17E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BDC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78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7E7C07" w14:paraId="62FE1ED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955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F3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B85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B91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940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AC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CB9C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F546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59E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9B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D47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DA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9E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194,97</w:t>
                  </w:r>
                </w:p>
              </w:tc>
            </w:tr>
            <w:tr w:rsidR="007E7C07" w14:paraId="6D351DA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90B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E8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4AF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F0C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7AA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1E4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959D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7807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31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931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088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3D7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E6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5,77</w:t>
                  </w:r>
                </w:p>
              </w:tc>
            </w:tr>
            <w:tr w:rsidR="007E7C07" w14:paraId="2CF5186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45F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4C6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C09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8C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FD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52D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A44D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FEF8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FEF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F2F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DDA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D17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A9D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7E7C07" w14:paraId="230A453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7D0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BD0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971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60D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B1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588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0C6D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98AD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08D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0D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234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5F6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2C9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62,88</w:t>
                  </w:r>
                </w:p>
              </w:tc>
            </w:tr>
            <w:tr w:rsidR="007E7C07" w14:paraId="43ECA6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31C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08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412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E4A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E8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1C9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7C6E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6D4B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B5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44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C4A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61A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91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7E7C07" w14:paraId="4E83A6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17B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95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CD4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27D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01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8E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871F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9906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F6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E38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312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517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B6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</w:t>
                  </w:r>
                </w:p>
              </w:tc>
            </w:tr>
            <w:tr w:rsidR="007E7C07" w14:paraId="2826C4D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301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62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763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58A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E68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72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542E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420E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5C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C83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D98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C6B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77C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7E7C07" w14:paraId="2609131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765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13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573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0C5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3FC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035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C349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A54B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558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4D2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7A1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57F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953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7E7C07" w14:paraId="63C336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093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1F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065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DA0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19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B6A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451A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C89A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57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23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5D2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A52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6AF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7E7C07" w14:paraId="1AB3A4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7D1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0CD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39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AF3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62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881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E9EB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BDF0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9F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6B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C27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887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A4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7E7C07" w14:paraId="2D085D9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EB3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C8D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BA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8FC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96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1B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5072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FDFF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280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313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E0C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0B0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4E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7E7C07" w14:paraId="2A4C244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DA1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F1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483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650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A6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C1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C24A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7699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C6C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04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3F1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28A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27F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278,99</w:t>
                  </w:r>
                </w:p>
              </w:tc>
            </w:tr>
            <w:tr w:rsidR="007E7C07" w14:paraId="6584BD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7F8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DE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6B0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9E0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F6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B8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52C1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834F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72D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DDB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FBD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53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8F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7E7C07" w14:paraId="198FD3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7CF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4C7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86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55C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E24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90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03A3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6DDA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F8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06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6D6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16A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CF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</w:t>
                  </w:r>
                </w:p>
              </w:tc>
            </w:tr>
            <w:tr w:rsidR="007E7C07" w14:paraId="5EE56A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D3C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6F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7A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E2D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530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31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BA2C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1B12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B3E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C9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C38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101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2A1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8,59</w:t>
                  </w:r>
                </w:p>
              </w:tc>
            </w:tr>
            <w:tr w:rsidR="007E7C07" w14:paraId="635E086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844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52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C0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2C4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157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00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303A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FD19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896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6F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846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4D5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293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4,75</w:t>
                  </w:r>
                </w:p>
              </w:tc>
            </w:tr>
            <w:tr w:rsidR="007E7C07" w14:paraId="206412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61E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34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CB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9A5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BE1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706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53F7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1B7A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D3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26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A06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009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2F5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9,05</w:t>
                  </w:r>
                </w:p>
              </w:tc>
            </w:tr>
            <w:tr w:rsidR="007E7C07" w14:paraId="0E6AC6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0E7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EEF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13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2F4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CB2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638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0C2A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94D1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9C2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F0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00B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95C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3A2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9,84</w:t>
                  </w:r>
                </w:p>
              </w:tc>
            </w:tr>
            <w:tr w:rsidR="007E7C07" w14:paraId="34054E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8D7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A4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875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1A5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D14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525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28AA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DD60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93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ABC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299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3FD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58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13,91</w:t>
                  </w:r>
                </w:p>
              </w:tc>
            </w:tr>
            <w:tr w:rsidR="007E7C07" w14:paraId="278506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03E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813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318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FEF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E0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A3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148B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E7CF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520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636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561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962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5D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7E7C07" w14:paraId="49EFEC0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88E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2AC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45B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82D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A53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945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0812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7B42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D14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79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FB3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245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737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</w:t>
                  </w:r>
                </w:p>
              </w:tc>
            </w:tr>
            <w:tr w:rsidR="007E7C07" w14:paraId="15BF2C7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906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A0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84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4BB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120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93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F2E8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8BE2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67D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40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E97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2AA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29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7E7C07" w14:paraId="501A79C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B74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2E2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943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B40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578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3D6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62E7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1DAD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E9E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6E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C3B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907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979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7E7C07" w14:paraId="30D210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E10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9EE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F9D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62D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FBB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D11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EB7F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3841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997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CF9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876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796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10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7E7C07" w14:paraId="3A9264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B1C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85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A62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431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F0C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A0F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DB5F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ABD7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63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42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77F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1DE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A7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7E7C07" w14:paraId="3E3812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89B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82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85D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294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53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671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6FE4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58A0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73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6A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859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E19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BD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36,64</w:t>
                  </w:r>
                </w:p>
              </w:tc>
            </w:tr>
            <w:tr w:rsidR="007E7C07" w14:paraId="1753F1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260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F6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ECF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60E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6F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2FA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DA6C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53E6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8C6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223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05B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AEA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F1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101,22</w:t>
                  </w:r>
                </w:p>
              </w:tc>
            </w:tr>
            <w:tr w:rsidR="007E7C07" w14:paraId="364669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598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8F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535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D60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63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5E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D31E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FCD7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66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41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609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2BA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01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178,80</w:t>
                  </w:r>
                </w:p>
              </w:tc>
            </w:tr>
            <w:tr w:rsidR="007E7C07" w14:paraId="15A8690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51B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A4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828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22C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18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19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0537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DCAB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0FA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11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A6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9CD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D9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17,98</w:t>
                  </w:r>
                </w:p>
              </w:tc>
            </w:tr>
            <w:tr w:rsidR="007E7C07" w14:paraId="3A3A76E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ECF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9AD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4BA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36E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8D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B63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0AD6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93C8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024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5C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6E0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1F1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E0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348,09</w:t>
                  </w:r>
                </w:p>
              </w:tc>
            </w:tr>
            <w:tr w:rsidR="007E7C07" w14:paraId="419ED6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72D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12F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99E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C6E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7EE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43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4431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D87A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70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66D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07C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786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4A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23,75</w:t>
                  </w:r>
                </w:p>
              </w:tc>
            </w:tr>
            <w:tr w:rsidR="007E7C07" w14:paraId="25FEA23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519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2A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F08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624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31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A17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1F38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741D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25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B5D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D41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A3B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6FA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56,88</w:t>
                  </w:r>
                </w:p>
              </w:tc>
            </w:tr>
            <w:tr w:rsidR="007E7C07" w14:paraId="517458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2E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ED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53F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695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58C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447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9D18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87E6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75D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57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860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FD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09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7E7C07" w14:paraId="309FB9C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B92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87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EE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4EB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76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A3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F7AA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00CF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319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8F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4DB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B11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33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7E7C07" w14:paraId="7551C8A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E76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1C2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298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421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281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57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1B07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C3DE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350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A43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94E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D08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EC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7E7C07" w14:paraId="3A8DEE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A43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45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A05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CB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A5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584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0B8B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BFF8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BC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489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A4B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F4D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DFA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7E7C07" w14:paraId="1C7C4FD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76F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5A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CF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90C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ECC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56A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0366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3038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09A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D0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17A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48F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FE8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7E7C07" w14:paraId="03060D1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D4C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F46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84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C3F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A4F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31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F144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8A84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7B2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FBA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2A5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8B6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CE4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7E7C07" w14:paraId="473FBB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9F7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90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EA9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6A8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2FE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9F7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4888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7476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7E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82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10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2F9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FA5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7E7C07" w14:paraId="3E4CC9A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FD1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56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783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90E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B2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8D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B2AB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3842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B0C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59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EED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E6A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7D1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7,69</w:t>
                  </w:r>
                </w:p>
              </w:tc>
            </w:tr>
            <w:tr w:rsidR="007E7C07" w14:paraId="631906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F3A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0BA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E1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B2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D1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F40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C488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6F4F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F7E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1D4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395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4EF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640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33,47</w:t>
                  </w:r>
                </w:p>
              </w:tc>
            </w:tr>
            <w:tr w:rsidR="007E7C07" w14:paraId="355D83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73C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00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76A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03A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55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5F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5945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84AC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D2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84A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060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355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66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27,93</w:t>
                  </w:r>
                </w:p>
              </w:tc>
            </w:tr>
            <w:tr w:rsidR="007E7C07" w14:paraId="7EB27FF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85E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DF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BF4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19F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2F5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F9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7A53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AA1C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0A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BE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E58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104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C37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7E7C07" w14:paraId="117332A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5CB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99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69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466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707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CA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5470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2504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75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1A8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3BB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3F7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6DF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28,95</w:t>
                  </w:r>
                </w:p>
              </w:tc>
            </w:tr>
            <w:tr w:rsidR="007E7C07" w14:paraId="77C3B23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A3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21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F5D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A85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379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7C7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ED9C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5FE3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4F2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66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33D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440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801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7E7C07" w14:paraId="2B2230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1EC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A67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171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E07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D1D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C71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2B5D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6E1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06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15A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31B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F9B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14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112,98</w:t>
                  </w:r>
                </w:p>
              </w:tc>
            </w:tr>
            <w:tr w:rsidR="007E7C07" w14:paraId="1E677B4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0BB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11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F55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B47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0DD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5A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4FFC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6156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86D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43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4FC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A1D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B9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7E7C07" w14:paraId="042E43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7BB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65D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9A3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130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1F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2D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205A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F4B8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69E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F0D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BF0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F48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5E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86,06</w:t>
                  </w:r>
                </w:p>
              </w:tc>
            </w:tr>
            <w:tr w:rsidR="007E7C07" w14:paraId="255408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E0A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9C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C7A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219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56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B1F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EC58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C694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296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03C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94F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10C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EF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99,07</w:t>
                  </w:r>
                </w:p>
              </w:tc>
            </w:tr>
            <w:tr w:rsidR="007E7C07" w14:paraId="538C8F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605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6C7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9A5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54B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E64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AD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33A7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71AD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464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F70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63D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089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C45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161,38</w:t>
                  </w:r>
                </w:p>
              </w:tc>
            </w:tr>
            <w:tr w:rsidR="007E7C07" w14:paraId="4B78A3B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6C2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71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B1D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96E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54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5AD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AA8F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FF50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C2D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D17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1C9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F26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C37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269,72</w:t>
                  </w:r>
                </w:p>
              </w:tc>
            </w:tr>
            <w:tr w:rsidR="007E7C07" w14:paraId="46AC625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DC3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5A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2B5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2A4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D94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492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DF90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7E45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23D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C6F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472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41C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F3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145,32</w:t>
                  </w:r>
                </w:p>
              </w:tc>
            </w:tr>
            <w:tr w:rsidR="007E7C07" w14:paraId="4A19E9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F11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62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782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F30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DC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4BC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1071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978C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8DC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3EE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C0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179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98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55,75</w:t>
                  </w:r>
                </w:p>
              </w:tc>
            </w:tr>
            <w:tr w:rsidR="007E7C07" w14:paraId="237600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276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41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B11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F0C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07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E4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801C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8490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FA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42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B16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635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45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469,66</w:t>
                  </w:r>
                </w:p>
              </w:tc>
            </w:tr>
            <w:tr w:rsidR="007E7C07" w14:paraId="2CCB5A1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3C1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74F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A7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963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6B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F99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9907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8FBC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D2F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4D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02E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720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DC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72,38</w:t>
                  </w:r>
                </w:p>
              </w:tc>
            </w:tr>
            <w:tr w:rsidR="007E7C07" w14:paraId="45562A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ED6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8CB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003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904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D5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4AE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9D28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DC29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A3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0E6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1F0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C7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956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288,15</w:t>
                  </w:r>
                </w:p>
              </w:tc>
            </w:tr>
            <w:tr w:rsidR="007E7C07" w14:paraId="5B14EB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A65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A24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B15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78B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143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84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CCC6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9B8C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506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774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FD0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345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5FD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152,56</w:t>
                  </w:r>
                </w:p>
              </w:tc>
            </w:tr>
            <w:tr w:rsidR="007E7C07" w14:paraId="5710A1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A4F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6D4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2D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E93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DC8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A55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2340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3C62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30B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9E7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7FD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26D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6BC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518,63</w:t>
                  </w:r>
                </w:p>
              </w:tc>
            </w:tr>
            <w:tr w:rsidR="007E7C07" w14:paraId="584602F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C93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7AE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D38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BE6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5A6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FB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21DE9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23AC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C0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869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4C6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028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D41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343,34</w:t>
                  </w:r>
                </w:p>
              </w:tc>
            </w:tr>
            <w:tr w:rsidR="007E7C07" w14:paraId="2D180B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C52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F8D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DB8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881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76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DE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2C3C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DEA5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AEF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30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C27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7E9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35A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236,36</w:t>
                  </w:r>
                </w:p>
              </w:tc>
            </w:tr>
            <w:tr w:rsidR="007E7C07" w14:paraId="2CF25D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907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BC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3AB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BBA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81E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85E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BED3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8472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538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0F0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060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AC4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18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30,42</w:t>
                  </w:r>
                </w:p>
              </w:tc>
            </w:tr>
            <w:tr w:rsidR="007E7C07" w14:paraId="790AA9E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07D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D5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C6A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0F4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D94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0D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4082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ABF9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55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72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91D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BA2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23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29,06</w:t>
                  </w:r>
                </w:p>
              </w:tc>
            </w:tr>
            <w:tr w:rsidR="007E7C07" w14:paraId="37EEB7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F95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B8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B90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43F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4A4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776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88C4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B61E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D3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529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F1E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075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39F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18,21</w:t>
                  </w:r>
                </w:p>
              </w:tc>
            </w:tr>
            <w:tr w:rsidR="007E7C07" w14:paraId="55B5775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C2C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8FC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C1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D16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482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54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87C4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58F4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99F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812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E9B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EEB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D4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59,60</w:t>
                  </w:r>
                </w:p>
              </w:tc>
            </w:tr>
            <w:tr w:rsidR="007E7C07" w14:paraId="1740F0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FD5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463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CA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6A3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2E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57E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8DD1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74AB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57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D8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50E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A99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0E9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</w:t>
                  </w:r>
                </w:p>
              </w:tc>
            </w:tr>
            <w:tr w:rsidR="007E7C07" w14:paraId="2FE87FD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690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32E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82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379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A43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0F0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43DB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1260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73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EFB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468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3C4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69D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7E7C07" w14:paraId="0AFA7F4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6F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6E1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AEC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6E7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CBB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8C6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F7D3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2A8B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BE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CF1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46E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B3F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B13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135,93</w:t>
                  </w:r>
                </w:p>
              </w:tc>
            </w:tr>
            <w:tr w:rsidR="007E7C07" w14:paraId="03DC70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766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278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602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C14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D0B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47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AD0B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67E5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77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BC1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E1C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6EE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8B2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54,62</w:t>
                  </w:r>
                </w:p>
              </w:tc>
            </w:tr>
            <w:tr w:rsidR="007E7C07" w14:paraId="69AEA0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7DB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44B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6C9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883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6C8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F4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C9F5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A7B3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C5C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1F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4BB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4FB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02D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32,91</w:t>
                  </w:r>
                </w:p>
              </w:tc>
            </w:tr>
            <w:tr w:rsidR="007E7C07" w14:paraId="1D861B5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605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F3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B09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0EE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BEC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089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598B0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F750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4B6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966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653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700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AB3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112,98</w:t>
                  </w:r>
                </w:p>
              </w:tc>
            </w:tr>
            <w:tr w:rsidR="007E7C07" w14:paraId="7CEA22B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F76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D3E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634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CDB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02C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8A1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493D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8FEC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86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ED9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327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F34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6B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7E7C07" w14:paraId="5B3B72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A83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34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AA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413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818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CC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99D0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ABDA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D0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97D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F6B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3A8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0C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30,99</w:t>
                  </w:r>
                </w:p>
              </w:tc>
            </w:tr>
            <w:tr w:rsidR="007E7C07" w14:paraId="1D2ABF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A7C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3A7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505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A9F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4CF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14A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9B5E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49FC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AA5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16D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AE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777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6BF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7E7C07" w14:paraId="3F40E28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790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98B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C36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042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400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194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46C1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2EB3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A6C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E39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831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4A4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14F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318,69</w:t>
                  </w:r>
                </w:p>
              </w:tc>
            </w:tr>
            <w:tr w:rsidR="007E7C07" w14:paraId="012A449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3CA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943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4CB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8FF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239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336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E685D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67F1F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78B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D88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B1A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C64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981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77,13</w:t>
                  </w:r>
                </w:p>
              </w:tc>
            </w:tr>
            <w:tr w:rsidR="007E7C07" w14:paraId="3F668DA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F7B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795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74B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915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804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0CC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2CD7E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23D6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8D9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2A5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926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DC0D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8A6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47,38</w:t>
                  </w:r>
                </w:p>
              </w:tc>
            </w:tr>
            <w:tr w:rsidR="007E7C07" w14:paraId="614F53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F94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598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B0F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93F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AF2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B6F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34AB1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5592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A93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CB5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A87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708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5F2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12,55</w:t>
                  </w:r>
                </w:p>
              </w:tc>
            </w:tr>
            <w:tr w:rsidR="007E7C07" w14:paraId="1CD49B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44C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30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821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474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90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C45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1451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4F96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6B3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113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343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00C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30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97,26</w:t>
                  </w:r>
                </w:p>
              </w:tc>
            </w:tr>
            <w:tr w:rsidR="007E7C07" w14:paraId="480754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E42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C95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F82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1A2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0FE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D5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A71B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A894C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0B7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B7E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030B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B84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67C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66,61</w:t>
                  </w:r>
                </w:p>
              </w:tc>
            </w:tr>
            <w:tr w:rsidR="007E7C07" w14:paraId="143232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821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142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28C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AB0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7AB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A1A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37D3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6FF59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A97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F8B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715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3A8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D11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80,41</w:t>
                  </w:r>
                </w:p>
              </w:tc>
            </w:tr>
            <w:tr w:rsidR="007E7C07" w14:paraId="3B0B077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114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A9A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561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5B1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894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2F4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473E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EC04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44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B5A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990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D26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33E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17,08</w:t>
                  </w:r>
                </w:p>
              </w:tc>
            </w:tr>
            <w:tr w:rsidR="007E7C07" w14:paraId="7EE5D89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9B2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C88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1CE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EFE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97C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9B1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F4C6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2CCF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908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434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840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27A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07B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7E7C07" w14:paraId="6E9840C3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DBEA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8FB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A5B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355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A01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9F7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FD97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BBB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381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DDC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188 652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A69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728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A12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37 474,17</w:t>
                  </w:r>
                </w:p>
              </w:tc>
            </w:tr>
            <w:tr w:rsidR="007E7C07" w14:paraId="1F2E05EC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72B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F79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D69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49A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32E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FB6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004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99E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EA8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C15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3E8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DBE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F7BE" w14:textId="77777777" w:rsidR="007E7C07" w:rsidRDefault="007E7C07">
                  <w:pPr>
                    <w:spacing w:after="0" w:line="240" w:lineRule="auto"/>
                  </w:pPr>
                </w:p>
              </w:tc>
            </w:tr>
            <w:tr w:rsidR="007E7C07" w14:paraId="15CE571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F6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BFF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F36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5E0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628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627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0E9AF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1CDFE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66F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BA9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E01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CD8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CC31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7E7C07" w14:paraId="11CE833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8DF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B4D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595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AE1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340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70B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9442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9131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41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9DE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7E0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C2B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96B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7E7C07" w14:paraId="5E26233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85F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2CA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65D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2BD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DA9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3D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2201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5F123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C34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36E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95F5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C7E0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9732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13,07</w:t>
                  </w:r>
                </w:p>
              </w:tc>
            </w:tr>
            <w:tr w:rsidR="007E7C07" w14:paraId="64F2B0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FA5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0EB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E7F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966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977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1328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5D37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DCE86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CC2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26C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3B27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EEE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28EC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</w:t>
                  </w:r>
                </w:p>
              </w:tc>
            </w:tr>
            <w:tr w:rsidR="007E7C07" w14:paraId="76D75BCA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D56C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6BB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69B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F66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0A6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0F5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7DC8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577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9A4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421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BA2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4F8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89F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111,61</w:t>
                  </w:r>
                </w:p>
              </w:tc>
            </w:tr>
            <w:tr w:rsidR="007E7C07" w14:paraId="39DE3743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4D05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7D6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AD6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41D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5F4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B51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E11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AEC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3706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D17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D9B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2C2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8744" w14:textId="77777777" w:rsidR="007E7C07" w:rsidRDefault="007E7C07">
                  <w:pPr>
                    <w:spacing w:after="0" w:line="240" w:lineRule="auto"/>
                  </w:pPr>
                </w:p>
              </w:tc>
            </w:tr>
            <w:tr w:rsidR="007E7C07" w14:paraId="71EBE03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CD0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18A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A47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B66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6E1B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DAF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D622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AD73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6406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D8E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DB88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B111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D003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179,14</w:t>
                  </w:r>
                </w:p>
              </w:tc>
            </w:tr>
            <w:tr w:rsidR="007E7C07" w14:paraId="23F06C15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E272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ED1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04E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527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31D8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FA5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3CC4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A6D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508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A4C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870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6FA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4E24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179,14</w:t>
                  </w:r>
                </w:p>
              </w:tc>
            </w:tr>
            <w:tr w:rsidR="007E7C07" w14:paraId="1D3820D9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3387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Záblatí u Ponědraže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A0F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75F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EBE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24C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B54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0E5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F9F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315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A61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28F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2B7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81D9" w14:textId="77777777" w:rsidR="007E7C07" w:rsidRDefault="007E7C07">
                  <w:pPr>
                    <w:spacing w:after="0" w:line="240" w:lineRule="auto"/>
                  </w:pPr>
                </w:p>
              </w:tc>
            </w:tr>
            <w:tr w:rsidR="007E7C07" w14:paraId="33875FA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F57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4E0F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9D5E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0C2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B28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98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A5E56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20EEA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02A5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536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59A2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4CB4" w14:textId="77777777" w:rsidR="007E7C07" w:rsidRDefault="00AB6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7FB7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458,61</w:t>
                  </w:r>
                </w:p>
              </w:tc>
            </w:tr>
            <w:tr w:rsidR="007E7C07" w14:paraId="557B71FE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712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6C5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F00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C20B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F6F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1D54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5FC0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651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686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79AD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C847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0AF5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3790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458,61</w:t>
                  </w:r>
                </w:p>
              </w:tc>
            </w:tr>
            <w:tr w:rsidR="007E7C07" w14:paraId="7E94F827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FF9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B69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B95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FDF2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33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9F4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168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074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D3E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81A9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208 403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1F7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ECD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F10A" w14:textId="77777777" w:rsidR="007E7C07" w:rsidRDefault="00AB60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39 543</w:t>
                  </w:r>
                </w:p>
              </w:tc>
            </w:tr>
            <w:tr w:rsidR="007E7C07" w14:paraId="6973CAE9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E31C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753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F38F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8559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7D5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AD4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5C00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271E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8FCD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8683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1DAA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E6F1" w14:textId="77777777" w:rsidR="007E7C07" w:rsidRDefault="007E7C0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5969" w14:textId="77777777" w:rsidR="007E7C07" w:rsidRDefault="007E7C07">
                  <w:pPr>
                    <w:spacing w:after="0" w:line="240" w:lineRule="auto"/>
                  </w:pPr>
                </w:p>
              </w:tc>
            </w:tr>
          </w:tbl>
          <w:p w14:paraId="1A3C4E93" w14:textId="77777777" w:rsidR="007E7C07" w:rsidRDefault="007E7C07">
            <w:pPr>
              <w:spacing w:after="0" w:line="240" w:lineRule="auto"/>
            </w:pPr>
          </w:p>
        </w:tc>
      </w:tr>
      <w:tr w:rsidR="007E7C07" w14:paraId="14E594F6" w14:textId="77777777">
        <w:trPr>
          <w:trHeight w:val="254"/>
        </w:trPr>
        <w:tc>
          <w:tcPr>
            <w:tcW w:w="115" w:type="dxa"/>
          </w:tcPr>
          <w:p w14:paraId="100786E2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BCE4BA5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38AD9F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69547A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DA8A23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F234F0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  <w:tr w:rsidR="007E7C07" w14:paraId="046F7EE4" w14:textId="77777777">
        <w:trPr>
          <w:trHeight w:val="1305"/>
        </w:trPr>
        <w:tc>
          <w:tcPr>
            <w:tcW w:w="115" w:type="dxa"/>
          </w:tcPr>
          <w:p w14:paraId="46905691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E7C07" w14:paraId="17F014E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D12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94625F4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32AD87B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DBFD488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34923D3" w14:textId="77777777" w:rsidR="007E7C07" w:rsidRDefault="00AB6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05E545A" w14:textId="77777777" w:rsidR="007E7C07" w:rsidRDefault="007E7C07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6DD7059E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6CFF613A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1C41DE64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FD6098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  <w:tr w:rsidR="007E7C07" w14:paraId="0DA5ADBE" w14:textId="77777777">
        <w:trPr>
          <w:trHeight w:val="314"/>
        </w:trPr>
        <w:tc>
          <w:tcPr>
            <w:tcW w:w="115" w:type="dxa"/>
          </w:tcPr>
          <w:p w14:paraId="446391DF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ADFF5D3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E66303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714F3E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F9DF9B" w14:textId="77777777" w:rsidR="007E7C07" w:rsidRDefault="007E7C0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040E4E" w14:textId="77777777" w:rsidR="007E7C07" w:rsidRDefault="007E7C07">
            <w:pPr>
              <w:pStyle w:val="EmptyCellLayoutStyle"/>
              <w:spacing w:after="0" w:line="240" w:lineRule="auto"/>
            </w:pPr>
          </w:p>
        </w:tc>
      </w:tr>
    </w:tbl>
    <w:p w14:paraId="2806F89D" w14:textId="77777777" w:rsidR="007E7C07" w:rsidRDefault="007E7C07">
      <w:pPr>
        <w:spacing w:after="0" w:line="240" w:lineRule="auto"/>
      </w:pPr>
    </w:p>
    <w:sectPr w:rsidR="007E7C0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18AC" w14:textId="77777777" w:rsidR="00000000" w:rsidRDefault="00AB60F8">
      <w:pPr>
        <w:spacing w:after="0" w:line="240" w:lineRule="auto"/>
      </w:pPr>
      <w:r>
        <w:separator/>
      </w:r>
    </w:p>
  </w:endnote>
  <w:endnote w:type="continuationSeparator" w:id="0">
    <w:p w14:paraId="0CF45C07" w14:textId="77777777" w:rsidR="00000000" w:rsidRDefault="00AB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E7C07" w14:paraId="5092D36D" w14:textId="77777777">
      <w:tc>
        <w:tcPr>
          <w:tcW w:w="9346" w:type="dxa"/>
        </w:tcPr>
        <w:p w14:paraId="52BC5F2F" w14:textId="77777777" w:rsidR="007E7C07" w:rsidRDefault="007E7C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9C7720" w14:textId="77777777" w:rsidR="007E7C07" w:rsidRDefault="007E7C07">
          <w:pPr>
            <w:pStyle w:val="EmptyCellLayoutStyle"/>
            <w:spacing w:after="0" w:line="240" w:lineRule="auto"/>
          </w:pPr>
        </w:p>
      </w:tc>
    </w:tr>
    <w:tr w:rsidR="007E7C07" w14:paraId="648DAD74" w14:textId="77777777">
      <w:tc>
        <w:tcPr>
          <w:tcW w:w="9346" w:type="dxa"/>
        </w:tcPr>
        <w:p w14:paraId="2BC5DD68" w14:textId="77777777" w:rsidR="007E7C07" w:rsidRDefault="007E7C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E7C07" w14:paraId="009F12A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CBAC55" w14:textId="77777777" w:rsidR="007E7C07" w:rsidRDefault="00AB60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19B0EA4" w14:textId="77777777" w:rsidR="007E7C07" w:rsidRDefault="007E7C07">
          <w:pPr>
            <w:spacing w:after="0" w:line="240" w:lineRule="auto"/>
          </w:pPr>
        </w:p>
      </w:tc>
    </w:tr>
    <w:tr w:rsidR="007E7C07" w14:paraId="4164D99B" w14:textId="77777777">
      <w:tc>
        <w:tcPr>
          <w:tcW w:w="9346" w:type="dxa"/>
        </w:tcPr>
        <w:p w14:paraId="2A441488" w14:textId="77777777" w:rsidR="007E7C07" w:rsidRDefault="007E7C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D473A2" w14:textId="77777777" w:rsidR="007E7C07" w:rsidRDefault="007E7C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676B" w14:textId="77777777" w:rsidR="00000000" w:rsidRDefault="00AB60F8">
      <w:pPr>
        <w:spacing w:after="0" w:line="240" w:lineRule="auto"/>
      </w:pPr>
      <w:r>
        <w:separator/>
      </w:r>
    </w:p>
  </w:footnote>
  <w:footnote w:type="continuationSeparator" w:id="0">
    <w:p w14:paraId="6BD67439" w14:textId="77777777" w:rsidR="00000000" w:rsidRDefault="00AB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E7C07" w14:paraId="4A128CA3" w14:textId="77777777">
      <w:tc>
        <w:tcPr>
          <w:tcW w:w="144" w:type="dxa"/>
        </w:tcPr>
        <w:p w14:paraId="304659A5" w14:textId="77777777" w:rsidR="007E7C07" w:rsidRDefault="007E7C0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5E9EC15" w14:textId="77777777" w:rsidR="007E7C07" w:rsidRDefault="007E7C07">
          <w:pPr>
            <w:pStyle w:val="EmptyCellLayoutStyle"/>
            <w:spacing w:after="0" w:line="240" w:lineRule="auto"/>
          </w:pPr>
        </w:p>
      </w:tc>
    </w:tr>
    <w:tr w:rsidR="007E7C07" w14:paraId="01472F03" w14:textId="77777777">
      <w:tc>
        <w:tcPr>
          <w:tcW w:w="144" w:type="dxa"/>
        </w:tcPr>
        <w:p w14:paraId="44AA2D18" w14:textId="77777777" w:rsidR="007E7C07" w:rsidRDefault="007E7C0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E7C07" w14:paraId="3AC8E70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F90D06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198D63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F5ED60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4464A93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7A7C1E5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9C63585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4002C85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5B8D82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F4981D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20648D5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24CA4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C71CB4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49064C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2779F3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223777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5AAE773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7DEAB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1A324D6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AB60F8" w14:paraId="6E434AA7" w14:textId="77777777" w:rsidTr="00AB60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52F33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E7C07" w14:paraId="6DCEDF0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498DBA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č.39N07/17</w:t>
                      </w:r>
                    </w:p>
                  </w:tc>
                </w:tr>
              </w:tbl>
              <w:p w14:paraId="344DF950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97DE9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7E7C07" w14:paraId="69C8D57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93D5E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82458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B3205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ED9070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CAEDE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14BEB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E5FEA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6703A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04770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576BC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CEDDD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21DA3F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BE8BD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08631F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CF5AD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DC4430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30E91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6AD06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AB60F8" w14:paraId="21B3599B" w14:textId="77777777" w:rsidTr="00AB60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B2AB05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57C8C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E7C07" w14:paraId="69837F4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BDDAE7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B67279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3F799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E7C07" w14:paraId="62D5399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27B19A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3910717</w:t>
                      </w:r>
                    </w:p>
                  </w:tc>
                </w:tr>
              </w:tbl>
              <w:p w14:paraId="290F04C3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2A664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E7C07" w14:paraId="6B28CE9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A2B5E4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78A1368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17383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D3D7F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10031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E7C07" w14:paraId="76866FB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53F261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26.03.2007</w:t>
                      </w:r>
                    </w:p>
                  </w:tc>
                </w:tr>
              </w:tbl>
              <w:p w14:paraId="1E77CE44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30CF0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E7C07" w14:paraId="6153AE9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82646E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25DE6F1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7190B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E7C07" w14:paraId="429591E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C92B78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39 543 Kč</w:t>
                      </w:r>
                    </w:p>
                  </w:tc>
                </w:tr>
              </w:tbl>
              <w:p w14:paraId="7F0A452B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0C7A0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7E7C07" w14:paraId="56798F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816613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35CDC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243445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F600E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8D5C7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21CE3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F13DF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E418A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92C7A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01938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86722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D6D5A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1D049E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B1018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93AE1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8AAED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62BCC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F036F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7E7C07" w14:paraId="0F3C37A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801F7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42F98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6BBB30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F8DFA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A9D56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6BA26F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435F0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A08BA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1B04F3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99B25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5BD28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A868E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CE047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8D53A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CFA130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676EA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0CC9B3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A28103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7E7C07" w14:paraId="31FAA72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2F74EF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A5ACF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E7C07" w14:paraId="7FA72F8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E89BA1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BD819AD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5DD99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71443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53651F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5B406F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C3CAE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4CAF7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F3C850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58705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DB8EA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FD7C75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9C66C6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1FA4B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FE611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DF5EB6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413E2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AB60F8" w14:paraId="1149F7FB" w14:textId="77777777" w:rsidTr="00AB60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EA569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096C4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88C805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2476A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E7BCF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E7C07" w14:paraId="54DA70B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49AF63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09.08.2022</w:t>
                      </w:r>
                    </w:p>
                  </w:tc>
                </w:tr>
              </w:tbl>
              <w:p w14:paraId="5B23BB3B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D2A59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2785E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E7C07" w14:paraId="475D4B5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497013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210D0B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BCDA0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05E2B0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D65C2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9ABC7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3D92E0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386D3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C1FE7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4CEDC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AB60F8" w14:paraId="280E963E" w14:textId="77777777" w:rsidTr="00AB60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BB1D1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58E5E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79DA1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B07D4B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C3976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793957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D90026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E75B1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49E5E6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9FDA8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E7C07" w14:paraId="46DB572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8E6C3D" w14:textId="77777777" w:rsidR="007E7C07" w:rsidRDefault="00AB60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01.04.2007</w:t>
                      </w:r>
                    </w:p>
                  </w:tc>
                </w:tr>
              </w:tbl>
              <w:p w14:paraId="67AB115D" w14:textId="77777777" w:rsidR="007E7C07" w:rsidRDefault="007E7C0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BB3C7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0BEB3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4C519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E3AE5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A3C02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AB60F8" w14:paraId="1FEB8BAD" w14:textId="77777777" w:rsidTr="00AB60F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A6A3B6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E35921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DF22E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4BB31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216C6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49052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57C9E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E8FB0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F4300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E2BA8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1ACC5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41E3D1C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65B365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A01FB4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ED198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F9216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83C36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  <w:tr w:rsidR="007E7C07" w14:paraId="17E0631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A5A361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1DA5D82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1422AC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270EDD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16206A3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8A55C68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AD6B64F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A1CB4D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A526229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58CB8B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979EE6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DB7A38A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909B1A3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3F07F2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C4AB2D7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8BBBA5F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E9A74E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2C4182D" w14:textId="77777777" w:rsidR="007E7C07" w:rsidRDefault="007E7C0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457286" w14:textId="77777777" w:rsidR="007E7C07" w:rsidRDefault="007E7C07">
          <w:pPr>
            <w:spacing w:after="0" w:line="240" w:lineRule="auto"/>
          </w:pPr>
        </w:p>
      </w:tc>
    </w:tr>
    <w:tr w:rsidR="007E7C07" w14:paraId="2833595E" w14:textId="77777777">
      <w:tc>
        <w:tcPr>
          <w:tcW w:w="144" w:type="dxa"/>
        </w:tcPr>
        <w:p w14:paraId="22E33FA3" w14:textId="77777777" w:rsidR="007E7C07" w:rsidRDefault="007E7C0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30D16E1" w14:textId="77777777" w:rsidR="007E7C07" w:rsidRDefault="007E7C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07"/>
    <w:rsid w:val="007E7C07"/>
    <w:rsid w:val="00A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83D5"/>
  <w15:docId w15:val="{1636AF13-366B-462B-B503-6D3DA89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2562</Words>
  <Characters>15121</Characters>
  <Application>Microsoft Office Word</Application>
  <DocSecurity>0</DocSecurity>
  <Lines>126</Lines>
  <Paragraphs>35</Paragraphs>
  <ScaleCrop>false</ScaleCrop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2022-08-09T11:53:00Z</dcterms:created>
  <dcterms:modified xsi:type="dcterms:W3CDTF">2022-08-09T11:53:00Z</dcterms:modified>
</cp:coreProperties>
</file>