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C13EFC" w14:paraId="7D33F72C" w14:textId="77777777">
        <w:trPr>
          <w:trHeight w:val="148"/>
        </w:trPr>
        <w:tc>
          <w:tcPr>
            <w:tcW w:w="115" w:type="dxa"/>
          </w:tcPr>
          <w:p w14:paraId="4261E654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CE0CE4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D161A4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9BB01C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1C012B6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9AC993" w14:textId="77777777" w:rsidR="00C13EFC" w:rsidRDefault="00C13EFC">
            <w:pPr>
              <w:pStyle w:val="EmptyCellLayoutStyle"/>
              <w:spacing w:after="0" w:line="240" w:lineRule="auto"/>
            </w:pPr>
          </w:p>
        </w:tc>
      </w:tr>
      <w:tr w:rsidR="003F44FF" w14:paraId="0DCBA71E" w14:textId="77777777" w:rsidTr="003F44FF">
        <w:trPr>
          <w:trHeight w:val="340"/>
        </w:trPr>
        <w:tc>
          <w:tcPr>
            <w:tcW w:w="115" w:type="dxa"/>
          </w:tcPr>
          <w:p w14:paraId="4D9E4D0B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FE74CA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13EFC" w14:paraId="3BA714C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426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3D5DCD5" w14:textId="77777777" w:rsidR="00C13EFC" w:rsidRDefault="00C13EFC">
            <w:pPr>
              <w:spacing w:after="0" w:line="240" w:lineRule="auto"/>
            </w:pPr>
          </w:p>
        </w:tc>
        <w:tc>
          <w:tcPr>
            <w:tcW w:w="8142" w:type="dxa"/>
          </w:tcPr>
          <w:p w14:paraId="3790DE2D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A82CCE" w14:textId="77777777" w:rsidR="00C13EFC" w:rsidRDefault="00C13EFC">
            <w:pPr>
              <w:pStyle w:val="EmptyCellLayoutStyle"/>
              <w:spacing w:after="0" w:line="240" w:lineRule="auto"/>
            </w:pPr>
          </w:p>
        </w:tc>
      </w:tr>
      <w:tr w:rsidR="00C13EFC" w14:paraId="2E5EF34C" w14:textId="77777777">
        <w:trPr>
          <w:trHeight w:val="100"/>
        </w:trPr>
        <w:tc>
          <w:tcPr>
            <w:tcW w:w="115" w:type="dxa"/>
          </w:tcPr>
          <w:p w14:paraId="58D6D9ED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73437F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F13647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BC2526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E9F740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BF20ED" w14:textId="77777777" w:rsidR="00C13EFC" w:rsidRDefault="00C13EFC">
            <w:pPr>
              <w:pStyle w:val="EmptyCellLayoutStyle"/>
              <w:spacing w:after="0" w:line="240" w:lineRule="auto"/>
            </w:pPr>
          </w:p>
        </w:tc>
      </w:tr>
      <w:tr w:rsidR="003F44FF" w14:paraId="22696715" w14:textId="77777777" w:rsidTr="003F44FF">
        <w:tc>
          <w:tcPr>
            <w:tcW w:w="115" w:type="dxa"/>
          </w:tcPr>
          <w:p w14:paraId="0BA8843A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E561D6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C13EFC" w14:paraId="6E302F7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347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B93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13EFC" w14:paraId="12F660F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3EC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BEMAGRO,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271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Malonty 101, 38291 Malonty</w:t>
                  </w:r>
                </w:p>
              </w:tc>
            </w:tr>
          </w:tbl>
          <w:p w14:paraId="10F1D140" w14:textId="77777777" w:rsidR="00C13EFC" w:rsidRDefault="00C13EFC">
            <w:pPr>
              <w:spacing w:after="0" w:line="240" w:lineRule="auto"/>
            </w:pPr>
          </w:p>
        </w:tc>
      </w:tr>
      <w:tr w:rsidR="00C13EFC" w14:paraId="2B1D3532" w14:textId="77777777">
        <w:trPr>
          <w:trHeight w:val="349"/>
        </w:trPr>
        <w:tc>
          <w:tcPr>
            <w:tcW w:w="115" w:type="dxa"/>
          </w:tcPr>
          <w:p w14:paraId="40A45E41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C0C458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3950EB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E1FF0B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022144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C2E022" w14:textId="77777777" w:rsidR="00C13EFC" w:rsidRDefault="00C13EFC">
            <w:pPr>
              <w:pStyle w:val="EmptyCellLayoutStyle"/>
              <w:spacing w:after="0" w:line="240" w:lineRule="auto"/>
            </w:pPr>
          </w:p>
        </w:tc>
      </w:tr>
      <w:tr w:rsidR="00C13EFC" w14:paraId="04D1729F" w14:textId="77777777">
        <w:trPr>
          <w:trHeight w:val="340"/>
        </w:trPr>
        <w:tc>
          <w:tcPr>
            <w:tcW w:w="115" w:type="dxa"/>
          </w:tcPr>
          <w:p w14:paraId="1A8E8586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A52EA8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13EFC" w14:paraId="10D08BE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E01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B93E394" w14:textId="77777777" w:rsidR="00C13EFC" w:rsidRDefault="00C13EFC">
            <w:pPr>
              <w:spacing w:after="0" w:line="240" w:lineRule="auto"/>
            </w:pPr>
          </w:p>
        </w:tc>
        <w:tc>
          <w:tcPr>
            <w:tcW w:w="801" w:type="dxa"/>
          </w:tcPr>
          <w:p w14:paraId="638E6341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82A12F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6E697A" w14:textId="77777777" w:rsidR="00C13EFC" w:rsidRDefault="00C13EFC">
            <w:pPr>
              <w:pStyle w:val="EmptyCellLayoutStyle"/>
              <w:spacing w:after="0" w:line="240" w:lineRule="auto"/>
            </w:pPr>
          </w:p>
        </w:tc>
      </w:tr>
      <w:tr w:rsidR="00C13EFC" w14:paraId="116AE111" w14:textId="77777777">
        <w:trPr>
          <w:trHeight w:val="229"/>
        </w:trPr>
        <w:tc>
          <w:tcPr>
            <w:tcW w:w="115" w:type="dxa"/>
          </w:tcPr>
          <w:p w14:paraId="7226F6A1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D07985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7D2C70B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C2AE822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1832D9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638825" w14:textId="77777777" w:rsidR="00C13EFC" w:rsidRDefault="00C13EFC">
            <w:pPr>
              <w:pStyle w:val="EmptyCellLayoutStyle"/>
              <w:spacing w:after="0" w:line="240" w:lineRule="auto"/>
            </w:pPr>
          </w:p>
        </w:tc>
      </w:tr>
      <w:tr w:rsidR="003F44FF" w14:paraId="1881D9CD" w14:textId="77777777" w:rsidTr="003F44FF">
        <w:tc>
          <w:tcPr>
            <w:tcW w:w="115" w:type="dxa"/>
          </w:tcPr>
          <w:p w14:paraId="4C48F2C3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888"/>
              <w:gridCol w:w="483"/>
              <w:gridCol w:w="375"/>
              <w:gridCol w:w="562"/>
              <w:gridCol w:w="569"/>
              <w:gridCol w:w="644"/>
              <w:gridCol w:w="687"/>
              <w:gridCol w:w="1239"/>
              <w:gridCol w:w="968"/>
              <w:gridCol w:w="709"/>
              <w:gridCol w:w="765"/>
              <w:gridCol w:w="1172"/>
            </w:tblGrid>
            <w:tr w:rsidR="00C13EFC" w14:paraId="2DB3414B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F56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9D6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481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2B75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FFFF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505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5060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E7E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50BD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548A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CB9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3E0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EBD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F44FF" w14:paraId="654DDF87" w14:textId="77777777" w:rsidTr="003F44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97D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Blansko u Kaplice</w:t>
                  </w:r>
                </w:p>
              </w:tc>
            </w:tr>
            <w:tr w:rsidR="00C13EFC" w14:paraId="3CD50C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23A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5567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183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552B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3B0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61D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18CC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39AA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783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F8D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C53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A86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38D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198,05</w:t>
                  </w:r>
                </w:p>
              </w:tc>
            </w:tr>
            <w:tr w:rsidR="00C13EFC" w14:paraId="4ADB8C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3B5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3FC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F14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73A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C53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6AC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33D0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9A64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2FE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EA7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7AC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F52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3F8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429,88</w:t>
                  </w:r>
                </w:p>
              </w:tc>
            </w:tr>
            <w:tr w:rsidR="00C13EFC" w14:paraId="001765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29E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822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D5B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670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756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901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0C24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AF3E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401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61E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F4C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3FC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563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125,28</w:t>
                  </w:r>
                </w:p>
              </w:tc>
            </w:tr>
            <w:tr w:rsidR="00C13EFC" w14:paraId="2D5066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101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020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308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025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450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2EC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BA2D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4145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F4F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CF5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498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4CE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6FD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0,74</w:t>
                  </w:r>
                </w:p>
              </w:tc>
            </w:tr>
            <w:tr w:rsidR="00C13EFC" w14:paraId="7B5643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416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B2B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C2B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EBD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806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34C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5EAD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03D8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7AF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B57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7E9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DB1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13C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104,36</w:t>
                  </w:r>
                </w:p>
              </w:tc>
            </w:tr>
            <w:tr w:rsidR="00C13EFC" w14:paraId="2F07A2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20D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0B8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47E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A34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379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F45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69E8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D705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DA1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F42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8A4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9C0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E1B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140,18</w:t>
                  </w:r>
                </w:p>
              </w:tc>
            </w:tr>
            <w:tr w:rsidR="00C13EFC" w14:paraId="360415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E00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6E3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2A7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37A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D76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C30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91FF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BD9F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8C8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448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CF8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062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8C3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120,87</w:t>
                  </w:r>
                </w:p>
              </w:tc>
            </w:tr>
            <w:tr w:rsidR="00C13EFC" w14:paraId="24219D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510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není tok,zarostlé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877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947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3D3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AE4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2D0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9CE0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147F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D64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05B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9E6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2D4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2F1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29,55</w:t>
                  </w:r>
                </w:p>
              </w:tc>
            </w:tr>
            <w:tr w:rsidR="00C13EFC" w14:paraId="2F8AC4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2CF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není tok,zarostlé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FC3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45B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497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148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64D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DD96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9393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470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8CF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A70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C18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7B4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6,17</w:t>
                  </w:r>
                </w:p>
              </w:tc>
            </w:tr>
            <w:tr w:rsidR="00C13EFC" w14:paraId="5520B7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E8A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není tok,zarostlé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006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404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03F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2E7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2CB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4967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D246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6C3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3EB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D58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A18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DF4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16,96</w:t>
                  </w:r>
                </w:p>
              </w:tc>
            </w:tr>
            <w:tr w:rsidR="00C13EFC" w14:paraId="2E6270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3A7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265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CC4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45C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1E3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EB6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538D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3840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B3A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BC3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E8B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9B9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A0A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10,84</w:t>
                  </w:r>
                </w:p>
              </w:tc>
            </w:tr>
            <w:tr w:rsidR="00C13EFC" w14:paraId="04E8F4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0C0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F1A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A68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899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AD2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DE4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2E77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7BD7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5F4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6FD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927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612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F0E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12,19</w:t>
                  </w:r>
                </w:p>
              </w:tc>
            </w:tr>
            <w:tr w:rsidR="00C13EFC" w14:paraId="2AE6F0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6B1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D09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9F19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059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66D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084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1278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6FAD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701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948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B4E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65E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04C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2,71</w:t>
                  </w:r>
                </w:p>
              </w:tc>
            </w:tr>
            <w:tr w:rsidR="00C13EFC" w14:paraId="2D7429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362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6AB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A67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7DE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68A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D998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894D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37F3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F27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98E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336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CDD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23B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3,51</w:t>
                  </w:r>
                </w:p>
              </w:tc>
            </w:tr>
            <w:tr w:rsidR="003F44FF" w14:paraId="7CB720A9" w14:textId="77777777" w:rsidTr="003F44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316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27F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316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90E2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1B8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B01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E02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21 656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80E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C30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B3F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1 201,29</w:t>
                  </w:r>
                </w:p>
              </w:tc>
            </w:tr>
            <w:tr w:rsidR="003F44FF" w14:paraId="5A9938F4" w14:textId="77777777" w:rsidTr="003F44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DEF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Bukovsko</w:t>
                  </w:r>
                </w:p>
              </w:tc>
            </w:tr>
            <w:tr w:rsidR="00C13EFC" w14:paraId="5668D9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D9B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D24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488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3ED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5E8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59E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BA62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17CA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211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EE1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983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587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47D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523,63</w:t>
                  </w:r>
                </w:p>
              </w:tc>
            </w:tr>
            <w:tr w:rsidR="00C13EFC" w14:paraId="04D899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AD5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E21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584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B5E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C47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04D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D60E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AACB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066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59D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437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5AA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003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2,17</w:t>
                  </w:r>
                </w:p>
              </w:tc>
            </w:tr>
            <w:tr w:rsidR="00C13EFC" w14:paraId="6B9EAC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1F0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10B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B0D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4ED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67A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273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190B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9975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D7A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E7B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9E0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CCF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BF5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431,03</w:t>
                  </w:r>
                </w:p>
              </w:tc>
            </w:tr>
            <w:tr w:rsidR="00C13EFC" w14:paraId="59F93F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E57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BDE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1F2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270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8F4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8EC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F7AA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0429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550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B90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97 869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9EE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0D4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A54F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6 258,83</w:t>
                  </w:r>
                </w:p>
              </w:tc>
            </w:tr>
            <w:tr w:rsidR="00C13EFC" w14:paraId="0E0E0B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A89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7EA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A56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A2E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72F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DE0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F7A0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91CF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C89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C7D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3B6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BB9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C1D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109,48</w:t>
                  </w:r>
                </w:p>
              </w:tc>
            </w:tr>
            <w:tr w:rsidR="00C13EFC" w14:paraId="53155B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630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CA8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90F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E0C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B04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24A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DEF7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9599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CA5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746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470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96D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15F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19,12</w:t>
                  </w:r>
                </w:p>
              </w:tc>
            </w:tr>
            <w:tr w:rsidR="00C13EFC" w14:paraId="48211E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D60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D0F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687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D49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1DD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8B8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39C0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4AEE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93E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09C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7FE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1A6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F9C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18,87</w:t>
                  </w:r>
                </w:p>
              </w:tc>
            </w:tr>
            <w:tr w:rsidR="003F44FF" w14:paraId="4B5FCEF6" w14:textId="77777777" w:rsidTr="003F44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AAE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C24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5FF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B1F8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5CE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BC0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B99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115 137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FBC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AE1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C0A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7 363,13</w:t>
                  </w:r>
                </w:p>
              </w:tc>
            </w:tr>
            <w:tr w:rsidR="003F44FF" w14:paraId="22728FCA" w14:textId="77777777" w:rsidTr="003F44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39CB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Dluhoště</w:t>
                  </w:r>
                </w:p>
              </w:tc>
            </w:tr>
            <w:tr w:rsidR="00C13EFC" w14:paraId="0F1B96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086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575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C0F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142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E8E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730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CCB9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AC62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BAC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703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537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A3F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5ED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5,24</w:t>
                  </w:r>
                </w:p>
              </w:tc>
            </w:tr>
            <w:tr w:rsidR="00C13EFC" w14:paraId="556CE4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672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2B6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8E9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387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839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522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F75E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A9B1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DDE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EBB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7F4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F44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283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31,53</w:t>
                  </w:r>
                </w:p>
              </w:tc>
            </w:tr>
            <w:tr w:rsidR="00C13EFC" w14:paraId="78C4DF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910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80C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4E9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047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2EF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208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3C03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2465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463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277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9DC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E46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796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0,58</w:t>
                  </w:r>
                </w:p>
              </w:tc>
            </w:tr>
            <w:tr w:rsidR="00C13EFC" w14:paraId="1F8084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053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B75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675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63E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11E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A09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B392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CFED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5A6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664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65C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3F0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4E0C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41,89</w:t>
                  </w:r>
                </w:p>
              </w:tc>
            </w:tr>
            <w:tr w:rsidR="00C13EFC" w14:paraId="7BB211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771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FEA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4CB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F2D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52C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CEB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86F3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0324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B3B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8EB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5D7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826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CA7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235,60</w:t>
                  </w:r>
                </w:p>
              </w:tc>
            </w:tr>
            <w:tr w:rsidR="00C13EFC" w14:paraId="40ABBB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49D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FC9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1E1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83F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468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2C5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DDF2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66AA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5FB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D20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4B4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08F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C6F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4,09</w:t>
                  </w:r>
                </w:p>
              </w:tc>
            </w:tr>
            <w:tr w:rsidR="003F44FF" w14:paraId="38C93ACD" w14:textId="77777777" w:rsidTr="003F44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CDE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A99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E7D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0AD2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4B5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4B6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744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4 987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A02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D1E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CEE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318,93</w:t>
                  </w:r>
                </w:p>
              </w:tc>
            </w:tr>
            <w:tr w:rsidR="003F44FF" w14:paraId="6AE95843" w14:textId="77777777" w:rsidTr="003F44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19DD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 u Malont</w:t>
                  </w:r>
                </w:p>
              </w:tc>
            </w:tr>
            <w:tr w:rsidR="00C13EFC" w14:paraId="0671C1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FC5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CAE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D61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DF7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7B8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B27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CEB0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0373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24A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CF1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6B5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B51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B81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136,25</w:t>
                  </w:r>
                </w:p>
              </w:tc>
            </w:tr>
            <w:tr w:rsidR="00C13EFC" w14:paraId="06EE2A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53B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2C1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2B3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09E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127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761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8C9B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F5E8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395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1E4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F81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291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CFF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33,79</w:t>
                  </w:r>
                </w:p>
              </w:tc>
            </w:tr>
            <w:tr w:rsidR="003F44FF" w14:paraId="142419D8" w14:textId="77777777" w:rsidTr="003F44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552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ED2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CD1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333D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5BC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B71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C61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2 551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A2D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0D2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016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170,04</w:t>
                  </w:r>
                </w:p>
              </w:tc>
            </w:tr>
            <w:tr w:rsidR="003F44FF" w14:paraId="05A5595B" w14:textId="77777777" w:rsidTr="003F44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360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Hradiště u Kaplice</w:t>
                  </w:r>
                </w:p>
              </w:tc>
            </w:tr>
            <w:tr w:rsidR="00C13EFC" w14:paraId="7E38A4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BD8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596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A63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ECDF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611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186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D3DB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4A43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AD1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20A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228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754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B49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174,13</w:t>
                  </w:r>
                </w:p>
              </w:tc>
            </w:tr>
            <w:tr w:rsidR="00C13EFC" w14:paraId="7CB5EE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427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DB2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12D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2E4F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E06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8EE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5482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E922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D28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E9B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200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F95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A8E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2 374,81</w:t>
                  </w:r>
                </w:p>
              </w:tc>
            </w:tr>
            <w:tr w:rsidR="00C13EFC" w14:paraId="6A7E7E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02A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DAB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89F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EED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C90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103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766D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2338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BCE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A5B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351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006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81E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21,72</w:t>
                  </w:r>
                </w:p>
              </w:tc>
            </w:tr>
            <w:tr w:rsidR="00C13EFC" w14:paraId="328CC3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9E56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980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5A6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DFA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143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55E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4695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A45A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456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490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6BA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260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B8C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20,77</w:t>
                  </w:r>
                </w:p>
              </w:tc>
            </w:tr>
            <w:tr w:rsidR="00C13EFC" w14:paraId="10C955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2E9D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022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77F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1FC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5E4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570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BD9E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3DF5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032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1D5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180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94D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B19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7,74</w:t>
                  </w:r>
                </w:p>
              </w:tc>
            </w:tr>
            <w:tr w:rsidR="00C13EFC" w14:paraId="4EA146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94F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66D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BB3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4CA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595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0F7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7E5D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8C63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126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4F1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76E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3E1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6E1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</w:t>
                  </w:r>
                </w:p>
              </w:tc>
            </w:tr>
            <w:tr w:rsidR="00C13EFC" w14:paraId="709258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C21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419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62B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F1A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A3A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286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490E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771B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439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C3B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099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A67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531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661,99</w:t>
                  </w:r>
                </w:p>
              </w:tc>
            </w:tr>
            <w:tr w:rsidR="00C13EFC" w14:paraId="05FF57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64A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A58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A7A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898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0F4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4EC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25FD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4A23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C8C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C3E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2D1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DA7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F5C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67,34</w:t>
                  </w:r>
                </w:p>
              </w:tc>
            </w:tr>
            <w:tr w:rsidR="00C13EFC" w14:paraId="3B5A73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C8D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306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27F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FB9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E12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4D8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38B3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04A6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CBE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196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6E9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A58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D94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200,36</w:t>
                  </w:r>
                </w:p>
              </w:tc>
            </w:tr>
            <w:tr w:rsidR="00C13EFC" w14:paraId="123119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E2E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B50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4E2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DA64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AF0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EF0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26B3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89D2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08D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A70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9FD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F55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5E1B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195,87</w:t>
                  </w:r>
                </w:p>
              </w:tc>
            </w:tr>
            <w:tr w:rsidR="00C13EFC" w14:paraId="5560D8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CBE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F5A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B8A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C21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EE4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F28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6FB3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1423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A61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F0E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C5F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211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948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0,68</w:t>
                  </w:r>
                </w:p>
              </w:tc>
            </w:tr>
            <w:tr w:rsidR="003F44FF" w14:paraId="77EE4F9B" w14:textId="77777777" w:rsidTr="003F44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07A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CCE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36D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1119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463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97A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E24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57 499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C7F2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FDC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F2D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3 729,28</w:t>
                  </w:r>
                </w:p>
              </w:tc>
            </w:tr>
            <w:tr w:rsidR="003F44FF" w14:paraId="0A81428D" w14:textId="77777777" w:rsidTr="003F44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EE0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Jaroměř u Malont</w:t>
                  </w:r>
                </w:p>
              </w:tc>
            </w:tr>
            <w:tr w:rsidR="00C13EFC" w14:paraId="2DC652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E3D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163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A39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764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51E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786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8332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F454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3E3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9F8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49E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9FD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108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4,40</w:t>
                  </w:r>
                </w:p>
              </w:tc>
            </w:tr>
            <w:tr w:rsidR="00C13EFC" w14:paraId="477819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4B6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51B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A1E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86B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E62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F51C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2598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1561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F6F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360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916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E4F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CB4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54,86</w:t>
                  </w:r>
                </w:p>
              </w:tc>
            </w:tr>
            <w:tr w:rsidR="00C13EFC" w14:paraId="789BDE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078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7D9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141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E1C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7F2F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211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B498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10E1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9C3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C5B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B78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B38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BF1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136,77</w:t>
                  </w:r>
                </w:p>
              </w:tc>
            </w:tr>
            <w:tr w:rsidR="00C13EFC" w14:paraId="45AF74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36A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7C1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5D4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98F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726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AD6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A60A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A5DD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573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EB0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D2F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434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6DD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12,01</w:t>
                  </w:r>
                </w:p>
              </w:tc>
            </w:tr>
            <w:tr w:rsidR="00C13EFC" w14:paraId="0F6716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FC7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A16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82A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1E9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B1C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926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1705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F2A8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032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647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90F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C02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489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728,56</w:t>
                  </w:r>
                </w:p>
              </w:tc>
            </w:tr>
            <w:tr w:rsidR="00C13EFC" w14:paraId="5875CB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314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4A5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A12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886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A9F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BF3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CAF6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2814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44E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09F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F76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311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E18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4 153,11</w:t>
                  </w:r>
                </w:p>
              </w:tc>
            </w:tr>
            <w:tr w:rsidR="00C13EFC" w14:paraId="4A63FA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4EC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87C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973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DC1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3B2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E8E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31C6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5E12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7C6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FA4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39D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0AF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546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182,69</w:t>
                  </w:r>
                </w:p>
              </w:tc>
            </w:tr>
            <w:tr w:rsidR="00C13EFC" w14:paraId="516066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DB1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CFC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F29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919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5EA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E7A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2302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F437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BA4D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9A2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283 246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94C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2CA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D4A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17 208,19</w:t>
                  </w:r>
                </w:p>
              </w:tc>
            </w:tr>
            <w:tr w:rsidR="00C13EFC" w14:paraId="3C1EDF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FA2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08A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ED9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AEC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506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45A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912C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2208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AD5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E70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E9A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9E4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ED0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39,68</w:t>
                  </w:r>
                </w:p>
              </w:tc>
            </w:tr>
            <w:tr w:rsidR="00C13EFC" w14:paraId="4CC657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956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671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7D1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2554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B65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471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ED20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C823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E41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744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44F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FBA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A89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1 387,37</w:t>
                  </w:r>
                </w:p>
              </w:tc>
            </w:tr>
            <w:tr w:rsidR="00C13EFC" w14:paraId="23EB44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C29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276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04C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9A1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116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E32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8F18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6295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1D0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B6F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B28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65E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F58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53,37</w:t>
                  </w:r>
                </w:p>
              </w:tc>
            </w:tr>
            <w:tr w:rsidR="00C13EFC" w14:paraId="7E6E14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D9F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4CB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32B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64A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196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C5F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B28A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3C15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3B8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274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669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B27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246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41,77</w:t>
                  </w:r>
                </w:p>
              </w:tc>
            </w:tr>
            <w:tr w:rsidR="00C13EFC" w14:paraId="42E7AC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FCF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AA5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21C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A18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D5F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473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CEFE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D6D5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109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8D2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33B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E60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29D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25,71</w:t>
                  </w:r>
                </w:p>
              </w:tc>
            </w:tr>
            <w:tr w:rsidR="00C13EFC" w14:paraId="6A8FAF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1B0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8DC9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586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AB2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076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376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0AE8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52C0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76D2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2BC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C1B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563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091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205,37</w:t>
                  </w:r>
                </w:p>
              </w:tc>
            </w:tr>
            <w:tr w:rsidR="00C13EFC" w14:paraId="42B7F1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68B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291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634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003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6B9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5546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2BC8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7056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CDA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6BE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084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898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E8A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132,14</w:t>
                  </w:r>
                </w:p>
              </w:tc>
            </w:tr>
            <w:tr w:rsidR="00C13EFC" w14:paraId="57C51D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5A2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49D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85C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2B1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9D8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FB0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094E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D862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B2B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86A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880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87E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73F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51,48</w:t>
                  </w:r>
                </w:p>
              </w:tc>
            </w:tr>
            <w:tr w:rsidR="00C13EFC" w14:paraId="663D78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EF5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B5F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9FC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16A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75C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67B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BF7C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E28A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355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74E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303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92F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7B9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27,03</w:t>
                  </w:r>
                </w:p>
              </w:tc>
            </w:tr>
            <w:tr w:rsidR="00C13EFC" w14:paraId="106034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DBC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2310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709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A1B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2CB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5C8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E6E6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EE97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72D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B94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D49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E7F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C88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181,62</w:t>
                  </w:r>
                </w:p>
              </w:tc>
            </w:tr>
            <w:tr w:rsidR="003F44FF" w14:paraId="394F2803" w14:textId="77777777" w:rsidTr="003F44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6D2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461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D40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2953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5C6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048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ADD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403 674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380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CC7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CBD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24 626,13</w:t>
                  </w:r>
                </w:p>
              </w:tc>
            </w:tr>
            <w:tr w:rsidR="003F44FF" w14:paraId="2F089282" w14:textId="77777777" w:rsidTr="003F44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CF5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Ličov</w:t>
                  </w:r>
                </w:p>
              </w:tc>
            </w:tr>
            <w:tr w:rsidR="00C13EFC" w14:paraId="7EA2E8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4F5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3C0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E12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946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F6F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FB6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C906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D0A1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947E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8B0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9B4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F54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E84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9,93</w:t>
                  </w:r>
                </w:p>
              </w:tc>
            </w:tr>
            <w:tr w:rsidR="00C13EFC" w14:paraId="497301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CDE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02B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F51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14F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B00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D3A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80A3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D302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52C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9E1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9CD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E4C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E1B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431,21</w:t>
                  </w:r>
                </w:p>
              </w:tc>
            </w:tr>
            <w:tr w:rsidR="00C13EFC" w14:paraId="7987C0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CF3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344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F2E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D4A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74A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A82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9A67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3722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1CF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A8B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650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6A4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EA2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C13EFC" w14:paraId="7D8B57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267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DFB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7CC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679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D32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F58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E1F2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D9AA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7B5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8D4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C01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A35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86F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2,46</w:t>
                  </w:r>
                </w:p>
              </w:tc>
            </w:tr>
            <w:tr w:rsidR="003F44FF" w14:paraId="59940EEB" w14:textId="77777777" w:rsidTr="003F44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718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5DA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E55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8B0C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171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A1C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042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5 803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F50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010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39D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446,76</w:t>
                  </w:r>
                </w:p>
              </w:tc>
            </w:tr>
            <w:tr w:rsidR="003F44FF" w14:paraId="3B5F090D" w14:textId="77777777" w:rsidTr="003F44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413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Ličov-Desky</w:t>
                  </w:r>
                </w:p>
              </w:tc>
            </w:tr>
            <w:tr w:rsidR="00C13EFC" w14:paraId="58CCA3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12E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50A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18F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B71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B9E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ABA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2421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E36D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785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C88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710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44E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157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59,51</w:t>
                  </w:r>
                </w:p>
              </w:tc>
            </w:tr>
            <w:tr w:rsidR="00C13EFC" w14:paraId="33BD16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E44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155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8DA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452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106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4FC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B6C7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E3C1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5D9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D01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7CE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E05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353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12,70</w:t>
                  </w:r>
                </w:p>
              </w:tc>
            </w:tr>
            <w:tr w:rsidR="00C13EFC" w14:paraId="3C60B4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F41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601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41EC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9CE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BB4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8F8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71E7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92D9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1DF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EB4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7BA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6BD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238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31,18</w:t>
                  </w:r>
                </w:p>
              </w:tc>
            </w:tr>
            <w:tr w:rsidR="00C13EFC" w14:paraId="13D128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FD7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FE0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EC3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323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A81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705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47D1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0B4A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37F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D06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D8C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4B6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605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6,08</w:t>
                  </w:r>
                </w:p>
              </w:tc>
            </w:tr>
            <w:tr w:rsidR="00C13EFC" w14:paraId="41F5F0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2F5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FDA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5EC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504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B42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CF0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9F6E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097F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899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6D5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18A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457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DA6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27,48</w:t>
                  </w:r>
                </w:p>
              </w:tc>
            </w:tr>
            <w:tr w:rsidR="00C13EFC" w14:paraId="36D0C3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DA2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CE7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D16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F16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D09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239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0756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4B05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846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F68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58C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C6C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A88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151,89</w:t>
                  </w:r>
                </w:p>
              </w:tc>
            </w:tr>
            <w:tr w:rsidR="00C13EFC" w14:paraId="48BA66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16B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B4F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2D1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83E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FA4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83A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36B8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1C2A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91E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656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A88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9AD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E26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23,03</w:t>
                  </w:r>
                </w:p>
              </w:tc>
            </w:tr>
            <w:tr w:rsidR="00C13EFC" w14:paraId="1BB426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00D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047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FFF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3DF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C5A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90B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74A3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61CE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BC3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571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696F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A55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FC4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137,79</w:t>
                  </w:r>
                </w:p>
              </w:tc>
            </w:tr>
            <w:tr w:rsidR="00C13EFC" w14:paraId="39357C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923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1DB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2E1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64C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B98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23D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381C9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CAD5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7AB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44A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AA0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0BC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D7A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61,31</w:t>
                  </w:r>
                </w:p>
              </w:tc>
            </w:tr>
            <w:tr w:rsidR="00C13EFC" w14:paraId="54BF39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977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A59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BCD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714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7D3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B1A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1F5A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96C7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1F5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48F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1FB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907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ADF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88,69</w:t>
                  </w:r>
                </w:p>
              </w:tc>
            </w:tr>
            <w:tr w:rsidR="00C13EFC" w14:paraId="52AFFB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88D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803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59A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504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798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3A7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25AC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037F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CBC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A0D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A63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F3C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FFC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17,40</w:t>
                  </w:r>
                </w:p>
              </w:tc>
            </w:tr>
            <w:tr w:rsidR="00C13EFC" w14:paraId="48A508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741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7D8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A8D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2EA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40A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C53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410A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F389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0BE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2BD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437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628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D29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50,09</w:t>
                  </w:r>
                </w:p>
              </w:tc>
            </w:tr>
            <w:tr w:rsidR="00C13EFC" w14:paraId="0E48DE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042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A6B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4E4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5E7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2FE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C87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FA757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A2AC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037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9B2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826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BC0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2AA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140,50</w:t>
                  </w:r>
                </w:p>
              </w:tc>
            </w:tr>
            <w:tr w:rsidR="00C13EFC" w14:paraId="05506A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D59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C2C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485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ECF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6AC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DEA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FC96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DC15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1EE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AC5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057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4B8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451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1 096,14</w:t>
                  </w:r>
                </w:p>
              </w:tc>
            </w:tr>
            <w:tr w:rsidR="00C13EFC" w14:paraId="5B5057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627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323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50C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CD1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FEE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3D4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3CAF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D61C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149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C40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9B2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C0ED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437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102,47</w:t>
                  </w:r>
                </w:p>
              </w:tc>
            </w:tr>
            <w:tr w:rsidR="00C13EFC" w14:paraId="548724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C64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525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895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23E6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918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794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F902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B35A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856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FD8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364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F14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D09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7,24</w:t>
                  </w:r>
                </w:p>
              </w:tc>
            </w:tr>
            <w:tr w:rsidR="00C13EFC" w14:paraId="4E9AD4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533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B87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D7D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43C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CA2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A98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FBA5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BB58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D34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9B6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3F8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86C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142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122,33</w:t>
                  </w:r>
                </w:p>
              </w:tc>
            </w:tr>
            <w:tr w:rsidR="00C13EFC" w14:paraId="20A164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15B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F0E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CFD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43D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654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2A0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70BCA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1833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CD0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11E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F01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7C4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3BB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5,70</w:t>
                  </w:r>
                </w:p>
              </w:tc>
            </w:tr>
            <w:tr w:rsidR="00C13EFC" w14:paraId="7E9B8B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08C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A8E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EA3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894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786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F5A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8759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30A5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EDE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43C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18F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A17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DF2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80,53</w:t>
                  </w:r>
                </w:p>
              </w:tc>
            </w:tr>
            <w:tr w:rsidR="00C13EFC" w14:paraId="5494F8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E79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567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838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739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E9C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530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F70E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A8E8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B79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1BC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E3B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649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A3C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19,63</w:t>
                  </w:r>
                </w:p>
              </w:tc>
            </w:tr>
            <w:tr w:rsidR="00C13EFC" w14:paraId="5C3F11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42C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9C3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C92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5DE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307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3A1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1788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98E8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004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5E5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1DA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492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CFD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10,78</w:t>
                  </w:r>
                </w:p>
              </w:tc>
            </w:tr>
            <w:tr w:rsidR="00C13EFC" w14:paraId="692902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088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BC0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120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E32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C50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7E4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ED7F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0EF7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409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6F5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527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6EA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C51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0,62</w:t>
                  </w:r>
                </w:p>
              </w:tc>
            </w:tr>
            <w:tr w:rsidR="00C13EFC" w14:paraId="5E3CDC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97E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C83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E35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55C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A76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EF8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041C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8FF9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D41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465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16F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38F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1DB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122,49</w:t>
                  </w:r>
                </w:p>
              </w:tc>
            </w:tr>
            <w:tr w:rsidR="00C13EFC" w14:paraId="43EA66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BD3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00B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FBA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D07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4CA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D5E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79E9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CC08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FC0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EA0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7CB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F493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5B7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</w:t>
                  </w:r>
                </w:p>
              </w:tc>
            </w:tr>
            <w:tr w:rsidR="00C13EFC" w14:paraId="22607E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1E1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472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559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B18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FF6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D6B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9BCF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40A9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B35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203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CC3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C7E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D17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1,69</w:t>
                  </w:r>
                </w:p>
              </w:tc>
            </w:tr>
            <w:tr w:rsidR="00C13EFC" w14:paraId="27C5A6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C94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CC7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6CE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2BD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BBD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F8E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C836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AB29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CAC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2D8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69F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CF7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2B0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45,42</w:t>
                  </w:r>
                </w:p>
              </w:tc>
            </w:tr>
            <w:tr w:rsidR="00C13EFC" w14:paraId="22AB71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330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101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5B4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CEF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E21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A36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AAE1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5406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BB7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641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0E4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CBA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E50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120,02</w:t>
                  </w:r>
                </w:p>
              </w:tc>
            </w:tr>
            <w:tr w:rsidR="00C13EFC" w14:paraId="2B7A1D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F9E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D41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EAB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952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58A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DEA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6A06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3D46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3B9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06F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572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E92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63C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271,08</w:t>
                  </w:r>
                </w:p>
              </w:tc>
            </w:tr>
            <w:tr w:rsidR="00C13EFC" w14:paraId="14DCD6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AE5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8C7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559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9F8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B21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522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168E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3517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4EB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D8C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7F1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A10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82CD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68,67</w:t>
                  </w:r>
                </w:p>
              </w:tc>
            </w:tr>
            <w:tr w:rsidR="00C13EFC" w14:paraId="0C7EA4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CE6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A8E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6B1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AAD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EC5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D26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0783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1916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F79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178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0D3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733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E1D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47,81</w:t>
                  </w:r>
                </w:p>
              </w:tc>
            </w:tr>
            <w:tr w:rsidR="00C13EFC" w14:paraId="0BE501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1AE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F92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886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214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614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ED3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4195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C48A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6E7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64E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2A2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5A1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8C0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45,73</w:t>
                  </w:r>
                </w:p>
              </w:tc>
            </w:tr>
            <w:tr w:rsidR="00C13EFC" w14:paraId="767E8D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0F2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526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811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9F0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C96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752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1E88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265F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EC2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611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848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DCD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89E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10,93</w:t>
                  </w:r>
                </w:p>
              </w:tc>
            </w:tr>
            <w:tr w:rsidR="003F44FF" w14:paraId="5A2104B7" w14:textId="77777777" w:rsidTr="003F44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45A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4F8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A44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9721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790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1D9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1F7D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40 175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69C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82E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DE0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2 991,09</w:t>
                  </w:r>
                </w:p>
              </w:tc>
            </w:tr>
            <w:tr w:rsidR="003F44FF" w14:paraId="3EB65C74" w14:textId="77777777" w:rsidTr="003F44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CD9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Lužnice u Pohorské Vsi</w:t>
                  </w:r>
                </w:p>
              </w:tc>
            </w:tr>
            <w:tr w:rsidR="00C13EFC" w14:paraId="059D60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A0B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466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A0A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F17C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1E9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2C8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3CF5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6770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1E6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837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913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EA6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56F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1 643,06</w:t>
                  </w:r>
                </w:p>
              </w:tc>
            </w:tr>
            <w:tr w:rsidR="00C13EFC" w14:paraId="49545F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E4A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238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8B2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E9F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E60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611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0C06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2958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088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DF2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353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222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E05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351,81</w:t>
                  </w:r>
                </w:p>
              </w:tc>
            </w:tr>
            <w:tr w:rsidR="00C13EFC" w14:paraId="4845A9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53A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2CC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9DB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640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2AC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881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6672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0B8C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C5F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18C7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BB3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964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FA3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29,07</w:t>
                  </w:r>
                </w:p>
              </w:tc>
            </w:tr>
            <w:tr w:rsidR="00C13EFC" w14:paraId="0F1A71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F42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3A3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EC6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190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3E6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368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DF67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3FF0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8F4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5C3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42 666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31E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0E5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FC4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2 109,37</w:t>
                  </w:r>
                </w:p>
              </w:tc>
            </w:tr>
            <w:tr w:rsidR="00C13EFC" w14:paraId="34110F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E4D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8DA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1EE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7EA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BA7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5E9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5AE4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AE6E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A00D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23E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238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93C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95B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172,25</w:t>
                  </w:r>
                </w:p>
              </w:tc>
            </w:tr>
            <w:tr w:rsidR="00C13EFC" w14:paraId="5672A6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A40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3CB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F79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2D6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DF4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D64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A94A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693F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C39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AB8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4A2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AA2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025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14,83</w:t>
                  </w:r>
                </w:p>
              </w:tc>
            </w:tr>
            <w:tr w:rsidR="00C13EFC" w14:paraId="0B7960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A05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CC0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979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59C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522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9B3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5AE6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F7C7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575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7F5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2B8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F51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865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210,51</w:t>
                  </w:r>
                </w:p>
              </w:tc>
            </w:tr>
            <w:tr w:rsidR="00C13EFC" w14:paraId="74724F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495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536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AD3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82A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F81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A07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D75A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6B7B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EEF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C9B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C7A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DDB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785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738,82</w:t>
                  </w:r>
                </w:p>
              </w:tc>
            </w:tr>
            <w:tr w:rsidR="00C13EFC" w14:paraId="317292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A75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B57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F39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AB0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DF9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938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F87D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C4A1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D9D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577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FB3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6E5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B9E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511,75</w:t>
                  </w:r>
                </w:p>
              </w:tc>
            </w:tr>
            <w:tr w:rsidR="003F44FF" w14:paraId="089495C1" w14:textId="77777777" w:rsidTr="003F44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4D6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E35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D12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9CC3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ED3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510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9C4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115 636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645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720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BD0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5 781,47</w:t>
                  </w:r>
                </w:p>
              </w:tc>
            </w:tr>
            <w:tr w:rsidR="003F44FF" w14:paraId="5D9C67D2" w14:textId="77777777" w:rsidTr="003F44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C94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Malonty</w:t>
                  </w:r>
                </w:p>
              </w:tc>
            </w:tr>
            <w:tr w:rsidR="00C13EFC" w14:paraId="534EEB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C99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071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D7A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AA1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E87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60C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028B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777B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2D0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500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ADA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E2F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1A6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1 317,60</w:t>
                  </w:r>
                </w:p>
              </w:tc>
            </w:tr>
            <w:tr w:rsidR="00C13EFC" w14:paraId="09A3F6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AB4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4AE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B19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DB5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0DB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451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49FD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4ABF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C05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26B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156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576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DB3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77,44</w:t>
                  </w:r>
                </w:p>
              </w:tc>
            </w:tr>
            <w:tr w:rsidR="00C13EFC" w14:paraId="45701D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4E9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D9A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E451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4FE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95F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66F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FDE5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16EB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7A4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F66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227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0C0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9DF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616,25</w:t>
                  </w:r>
                </w:p>
              </w:tc>
            </w:tr>
            <w:tr w:rsidR="00C13EFC" w14:paraId="45BB49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7C3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EF4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FBC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812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345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EDF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6AF9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BEB2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390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6C9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673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C5B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4A6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85,38</w:t>
                  </w:r>
                </w:p>
              </w:tc>
            </w:tr>
            <w:tr w:rsidR="00C13EFC" w14:paraId="492C13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19F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12A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0B7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392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83F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3D9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AF5A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E41C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D9D9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B73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029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ECE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9E3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31,86</w:t>
                  </w:r>
                </w:p>
              </w:tc>
            </w:tr>
            <w:tr w:rsidR="00C13EFC" w14:paraId="4BE4FA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30D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FE8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156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B9A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51A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318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55C5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5133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BF2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63F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9771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7E3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6A5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21,67</w:t>
                  </w:r>
                </w:p>
              </w:tc>
            </w:tr>
            <w:tr w:rsidR="00C13EFC" w14:paraId="33685D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573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D83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798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C9B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637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170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48F3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5FE2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FBB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C9D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0AA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A8C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64D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136,58</w:t>
                  </w:r>
                </w:p>
              </w:tc>
            </w:tr>
            <w:tr w:rsidR="00C13EFC" w14:paraId="081F5E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6FC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0E6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CC8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F5D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2BC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51E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8DD6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1DEB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758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0AA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010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8C7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A05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3,63</w:t>
                  </w:r>
                </w:p>
              </w:tc>
            </w:tr>
            <w:tr w:rsidR="00C13EFC" w14:paraId="74313A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80F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FC8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033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261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68D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FA0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1595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CC38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08D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C2F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A98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4DA2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388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75,20</w:t>
                  </w:r>
                </w:p>
              </w:tc>
            </w:tr>
            <w:tr w:rsidR="00C13EFC" w14:paraId="601BEC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3CB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1F8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8EB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460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CAE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529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C227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28D7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DE9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766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8A6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D58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571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18,91</w:t>
                  </w:r>
                </w:p>
              </w:tc>
            </w:tr>
            <w:tr w:rsidR="00C13EFC" w14:paraId="09E86A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58A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DA8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616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AFF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7B9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15C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3EBD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B113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2AD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449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1D3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B8B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3A9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20,20</w:t>
                  </w:r>
                </w:p>
              </w:tc>
            </w:tr>
            <w:tr w:rsidR="00C13EFC" w14:paraId="5AE391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DB8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CAF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634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FE3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88D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2ED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9126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379F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F6C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180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7A3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85B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78A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7,77</w:t>
                  </w:r>
                </w:p>
              </w:tc>
            </w:tr>
            <w:tr w:rsidR="00C13EFC" w14:paraId="44C3B0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733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25B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359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D65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058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913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5B2E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D7CD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43E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433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6AF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ECC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7BD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140,98</w:t>
                  </w:r>
                </w:p>
              </w:tc>
            </w:tr>
            <w:tr w:rsidR="00C13EFC" w14:paraId="22C5F5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32D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399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428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10D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3C2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DCF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306B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54E2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214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E0E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19F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0CD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D58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31,08</w:t>
                  </w:r>
                </w:p>
              </w:tc>
            </w:tr>
            <w:tr w:rsidR="00C13EFC" w14:paraId="4417E7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344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34E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42B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DE5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AAB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FE4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7D4C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B31E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7A0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5C3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DB7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E38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A66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106,28</w:t>
                  </w:r>
                </w:p>
              </w:tc>
            </w:tr>
            <w:tr w:rsidR="00C13EFC" w14:paraId="30C754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0D0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F3A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ECB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FD6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D7C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A1F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9752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0D6C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4AB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487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A5E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CDF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F76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37,16</w:t>
                  </w:r>
                </w:p>
              </w:tc>
            </w:tr>
            <w:tr w:rsidR="00C13EFC" w14:paraId="32A662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FE5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1AE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4B4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671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B83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E2E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2B33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1BD9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17D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E3A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3E8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F92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78D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332,82</w:t>
                  </w:r>
                </w:p>
              </w:tc>
            </w:tr>
            <w:tr w:rsidR="00C13EFC" w14:paraId="62FC0D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BC7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30E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502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FB0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EFE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BCD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A7B1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10C4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E15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003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A1E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309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1AB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736,51</w:t>
                  </w:r>
                </w:p>
              </w:tc>
            </w:tr>
            <w:tr w:rsidR="00C13EFC" w14:paraId="5E10F4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609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92E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359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8AC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61C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3B0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D61A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8CD2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A6C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41A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BA6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7ACC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5B0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140,55</w:t>
                  </w:r>
                </w:p>
              </w:tc>
            </w:tr>
            <w:tr w:rsidR="00C13EFC" w14:paraId="302D58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CA9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ED1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C7E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704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B2A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AC1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EEEB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99B7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A65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2C1A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F50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648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D44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873,53</w:t>
                  </w:r>
                </w:p>
              </w:tc>
            </w:tr>
            <w:tr w:rsidR="00C13EFC" w14:paraId="22298D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832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95E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987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C2C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740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0B6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6617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5D84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625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FDD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326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2DF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BA5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29,53</w:t>
                  </w:r>
                </w:p>
              </w:tc>
            </w:tr>
            <w:tr w:rsidR="00C13EFC" w14:paraId="776D8B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C52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711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6BF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6A9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4C3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E11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43CB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9822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1E5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837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4AF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EFE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224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55,86</w:t>
                  </w:r>
                </w:p>
              </w:tc>
            </w:tr>
            <w:tr w:rsidR="00C13EFC" w14:paraId="03A9EF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1C3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13F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F9B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EB0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F1F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423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32008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A74D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080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45D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0E6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892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805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9,15</w:t>
                  </w:r>
                </w:p>
              </w:tc>
            </w:tr>
            <w:tr w:rsidR="00C13EFC" w14:paraId="08BFBE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264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7CA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42F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0D8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2A6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6F6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69E8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CC3D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C3D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C3D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578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F89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3F1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12,78</w:t>
                  </w:r>
                </w:p>
              </w:tc>
            </w:tr>
            <w:tr w:rsidR="00C13EFC" w14:paraId="68BF3F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EB1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EB8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E5F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2BB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F66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AF0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9533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99E5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A50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C7D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DD4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74F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D37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7,77</w:t>
                  </w:r>
                </w:p>
              </w:tc>
            </w:tr>
            <w:tr w:rsidR="00C13EFC" w14:paraId="4C5547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2FC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A6C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F0F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E5B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309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D08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14D7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5E0C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8A5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EC3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BD7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9DB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9DD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66,74</w:t>
                  </w:r>
                </w:p>
              </w:tc>
            </w:tr>
            <w:tr w:rsidR="00C13EFC" w14:paraId="3D890A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BB8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969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09A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391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B5E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F4F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0F74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B648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E4B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01F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7D9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B73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822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36,78</w:t>
                  </w:r>
                </w:p>
              </w:tc>
            </w:tr>
            <w:tr w:rsidR="00C13EFC" w14:paraId="6B843F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A5A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17D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3A5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08E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8CA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F37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BC03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91F3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A39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D82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8F1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11F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00F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C13EFC" w14:paraId="49927E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4D1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E1A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52C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76D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CD0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64D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ADAD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9FCD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877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C56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22A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647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3C9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223,09</w:t>
                  </w:r>
                </w:p>
              </w:tc>
            </w:tr>
            <w:tr w:rsidR="00C13EFC" w14:paraId="618BA8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E68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2B5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FE4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853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7B6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F1E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78FA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E824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001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367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515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55D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EDC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45,24</w:t>
                  </w:r>
                </w:p>
              </w:tc>
            </w:tr>
            <w:tr w:rsidR="00C13EFC" w14:paraId="4D6C79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6C6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6C5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F7C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8E8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973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2D9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8DA0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1544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F21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4A3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825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ED3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FD2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37,73</w:t>
                  </w:r>
                </w:p>
              </w:tc>
            </w:tr>
            <w:tr w:rsidR="00C13EFC" w14:paraId="30709B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E79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98A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D76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154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51F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05F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08B2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7FFA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C6B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F4FE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CFD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630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9BD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66,48</w:t>
                  </w:r>
                </w:p>
              </w:tc>
            </w:tr>
            <w:tr w:rsidR="00C13EFC" w14:paraId="0D4016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CA7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FD1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59E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117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E98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D8E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0155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EFC7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A5D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F4E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21A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C8E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3F8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46,47</w:t>
                  </w:r>
                </w:p>
              </w:tc>
            </w:tr>
            <w:tr w:rsidR="00C13EFC" w14:paraId="49702C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7C3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C53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AA7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8F1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3D5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7C2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1224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C375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A82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B0F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E00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05A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851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200,21</w:t>
                  </w:r>
                </w:p>
              </w:tc>
            </w:tr>
            <w:tr w:rsidR="00C13EFC" w14:paraId="17F40B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012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FFC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51E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D22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B22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69E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D17C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67BC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0BA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485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BAF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B0F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74C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96,78</w:t>
                  </w:r>
                </w:p>
              </w:tc>
            </w:tr>
            <w:tr w:rsidR="00C13EFC" w14:paraId="1BA853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BDA5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FDE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F0B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ABB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572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850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736A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8E3A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A45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435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35E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A0F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5F0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12,17</w:t>
                  </w:r>
                </w:p>
              </w:tc>
            </w:tr>
            <w:tr w:rsidR="00C13EFC" w14:paraId="603766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924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D74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93F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F27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F47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D57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1040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4AF2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410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B02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E4D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1C0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A93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5,44</w:t>
                  </w:r>
                </w:p>
              </w:tc>
            </w:tr>
            <w:tr w:rsidR="00C13EFC" w14:paraId="7FA02F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FBB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CFA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407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0C6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6AB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ABA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0FB1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D578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BC6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4D2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932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6CC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D3B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13,81</w:t>
                  </w:r>
                </w:p>
              </w:tc>
            </w:tr>
            <w:tr w:rsidR="00C13EFC" w14:paraId="6384B3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02E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984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003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B2C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198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B0A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6A60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C063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B50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1B0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3EA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556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F86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4,66</w:t>
                  </w:r>
                </w:p>
              </w:tc>
            </w:tr>
            <w:tr w:rsidR="00C13EFC" w14:paraId="0DC225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5DE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7CB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BCC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679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1BA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523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120E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85A1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2CB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7F8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65B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B58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080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6,22</w:t>
                  </w:r>
                </w:p>
              </w:tc>
            </w:tr>
            <w:tr w:rsidR="00C13EFC" w14:paraId="16868C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BA4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43D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EB5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365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5C2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5B7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8D43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1AA2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7D2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F2B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72F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B24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C58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297,94</w:t>
                  </w:r>
                </w:p>
              </w:tc>
            </w:tr>
            <w:tr w:rsidR="00C13EFC" w14:paraId="4DCB5A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D23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785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99F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819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BCA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0B4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DBC1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5D6F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5B7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968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CE7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ACE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56A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19,94</w:t>
                  </w:r>
                </w:p>
              </w:tc>
            </w:tr>
            <w:tr w:rsidR="00C13EFC" w14:paraId="417786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854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48D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3B9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07B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CF7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51C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E7D6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D11F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D44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789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252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E24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6B3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114,82</w:t>
                  </w:r>
                </w:p>
              </w:tc>
            </w:tr>
            <w:tr w:rsidR="00C13EFC" w14:paraId="267027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504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7E6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120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5DC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2B4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362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D526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F2A4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235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9494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C52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02C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043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32,63</w:t>
                  </w:r>
                </w:p>
              </w:tc>
            </w:tr>
            <w:tr w:rsidR="00C13EFC" w14:paraId="43591C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9CD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D61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7B0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EF1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677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4FF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BB96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3762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E38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581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E82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68D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0AE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75,13</w:t>
                  </w:r>
                </w:p>
              </w:tc>
            </w:tr>
            <w:tr w:rsidR="00C13EFC" w14:paraId="4222D0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D4E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A69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A31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274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E58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084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9EB1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C433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A25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D7E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426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78C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966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7,77</w:t>
                  </w:r>
                </w:p>
              </w:tc>
            </w:tr>
            <w:tr w:rsidR="00C13EFC" w14:paraId="082E1A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518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1EE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579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F7C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792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EFC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1EBD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0CB4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438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58A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D00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CD6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62E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259,84</w:t>
                  </w:r>
                </w:p>
              </w:tc>
            </w:tr>
            <w:tr w:rsidR="00C13EFC" w14:paraId="3CC1CE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A26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095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FFA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FBA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6E5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DC2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85D8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8B9D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572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167A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434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5A1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4FF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117,16</w:t>
                  </w:r>
                </w:p>
              </w:tc>
            </w:tr>
            <w:tr w:rsidR="00C13EFC" w14:paraId="7B17A0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B76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546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4AE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8FA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B5F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AD1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B998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DB1F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86C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758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F2F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A9E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D70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7,17</w:t>
                  </w:r>
                </w:p>
              </w:tc>
            </w:tr>
            <w:tr w:rsidR="00C13EFC" w14:paraId="5CBD8B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A60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80B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5B6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220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8B4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19D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0B22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FB35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339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90F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E41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361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03D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126,13</w:t>
                  </w:r>
                </w:p>
              </w:tc>
            </w:tr>
            <w:tr w:rsidR="00C13EFC" w14:paraId="5A87E7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F2E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5C8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A40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793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FB7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C3F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BB12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6DCA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168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692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C4E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5DF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FF9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105,33</w:t>
                  </w:r>
                </w:p>
              </w:tc>
            </w:tr>
            <w:tr w:rsidR="00C13EFC" w14:paraId="771EB5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657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273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CC7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B66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E6E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1E2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0CAF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8248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0A7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526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F51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EA8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B94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19,50</w:t>
                  </w:r>
                </w:p>
              </w:tc>
            </w:tr>
            <w:tr w:rsidR="00C13EFC" w14:paraId="6C5F56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B76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256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FBE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565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6DCE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E08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2EF5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40A5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4E2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D78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3A1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B12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407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6,82</w:t>
                  </w:r>
                </w:p>
              </w:tc>
            </w:tr>
            <w:tr w:rsidR="00C13EFC" w14:paraId="33DE20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BE6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CC9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4A3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206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F64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5E0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0004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7585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01E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CD8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3AC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183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149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118,80</w:t>
                  </w:r>
                </w:p>
              </w:tc>
            </w:tr>
            <w:tr w:rsidR="00C13EFC" w14:paraId="5C2B94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15F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6FF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181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531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9BA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510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E461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3B91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C3C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73C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3B8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D0F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21B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7,94</w:t>
                  </w:r>
                </w:p>
              </w:tc>
            </w:tr>
            <w:tr w:rsidR="00C13EFC" w14:paraId="0E4ADB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9F8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00C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442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BF9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11B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D3A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B7C2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691A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70F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572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099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31E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9C3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83,66</w:t>
                  </w:r>
                </w:p>
              </w:tc>
            </w:tr>
            <w:tr w:rsidR="00C13EFC" w14:paraId="0B191A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7F1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8B5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723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4C0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43E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672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84D0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F0E7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6CD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13A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B34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7AD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7D7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69,41</w:t>
                  </w:r>
                </w:p>
              </w:tc>
            </w:tr>
            <w:tr w:rsidR="00C13EFC" w14:paraId="5A07DB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6F3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07E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76A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761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D62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62F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B7ED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C9B1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F38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804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99D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2DD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349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9,32</w:t>
                  </w:r>
                </w:p>
              </w:tc>
            </w:tr>
            <w:tr w:rsidR="00C13EFC" w14:paraId="4A8B4E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46A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673F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E24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DC3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435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F34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45A3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4CA6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27D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F77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397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A03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108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2,59</w:t>
                  </w:r>
                </w:p>
              </w:tc>
            </w:tr>
            <w:tr w:rsidR="00C13EFC" w14:paraId="4D0FDA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A68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6D1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5E4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AFD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DA7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0D4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50ED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6351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03B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FC3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B22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AE5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9C4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4,49</w:t>
                  </w:r>
                </w:p>
              </w:tc>
            </w:tr>
            <w:tr w:rsidR="00C13EFC" w14:paraId="0A7194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C65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36B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255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456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5ED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E5D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4C46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0301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89F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F8B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11E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455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D3CC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13,99</w:t>
                  </w:r>
                </w:p>
              </w:tc>
            </w:tr>
            <w:tr w:rsidR="00C13EFC" w14:paraId="21F1F0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314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EA5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40B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3AA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8C1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C7B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37E6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542F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8F6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AA4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43C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CE3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E29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18,10</w:t>
                  </w:r>
                </w:p>
              </w:tc>
            </w:tr>
            <w:tr w:rsidR="00C13EFC" w14:paraId="1E546B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4AA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BDA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EF4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5C2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1AD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23B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AD2A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FB44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9AF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2F7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3403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A46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C70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31,30</w:t>
                  </w:r>
                </w:p>
              </w:tc>
            </w:tr>
            <w:tr w:rsidR="00C13EFC" w14:paraId="6DE0F3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6A7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006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9F0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869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689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D1E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15AF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BCF4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F7D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877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CFB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AAB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150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34,96</w:t>
                  </w:r>
                </w:p>
              </w:tc>
            </w:tr>
            <w:tr w:rsidR="00C13EFC" w14:paraId="7C4E46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CB1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362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78AD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A8E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8C9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B4AD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1D6F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71A86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B1C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7C1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AD6D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E70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C6D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16,27</w:t>
                  </w:r>
                </w:p>
              </w:tc>
            </w:tr>
            <w:tr w:rsidR="00C13EFC" w14:paraId="5D3C69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5EA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3AD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9A6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601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650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500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BD76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2FAE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7F7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6C6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43E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BDA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318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81,15</w:t>
                  </w:r>
                </w:p>
              </w:tc>
            </w:tr>
            <w:tr w:rsidR="00C13EFC" w14:paraId="66D0DB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E24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6AD1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34C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A5F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B46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2FC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3C74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078D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6A4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288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0ED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50F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539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5,35</w:t>
                  </w:r>
                </w:p>
              </w:tc>
            </w:tr>
            <w:tr w:rsidR="00C13EFC" w14:paraId="1F777D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3D9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A39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D59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D38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E18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C3F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CF4D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941A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9F4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1B9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9EA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8A9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7F3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78,91</w:t>
                  </w:r>
                </w:p>
              </w:tc>
            </w:tr>
            <w:tr w:rsidR="00C13EFC" w14:paraId="20E78B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2F5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0F2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DA6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B64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7EB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FF8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513A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06C5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9926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A3C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CB8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E9C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4B10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2,33</w:t>
                  </w:r>
                </w:p>
              </w:tc>
            </w:tr>
            <w:tr w:rsidR="00C13EFC" w14:paraId="619408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129F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B3B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066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151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5A2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DECC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2202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8746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4D0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465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129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A09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9F1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38,16</w:t>
                  </w:r>
                </w:p>
              </w:tc>
            </w:tr>
            <w:tr w:rsidR="00C13EFC" w14:paraId="090231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93E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A0D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7B3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FE0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92A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06A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DF82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6C97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A78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B7B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C0D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F93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64E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3,02</w:t>
                  </w:r>
                </w:p>
              </w:tc>
            </w:tr>
            <w:tr w:rsidR="00C13EFC" w14:paraId="7B2680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F44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09D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94A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9F3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F02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B71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7489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8DB7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364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3DC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F2C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71B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66E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173,94</w:t>
                  </w:r>
                </w:p>
              </w:tc>
            </w:tr>
            <w:tr w:rsidR="00C13EFC" w14:paraId="34E988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77B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1B14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A5B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5A4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53F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4CC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C410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8246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625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F5D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A04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EBA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34A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46,62</w:t>
                  </w:r>
                </w:p>
              </w:tc>
            </w:tr>
            <w:tr w:rsidR="00C13EFC" w14:paraId="4BD183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CE3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209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253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5E3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D55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AD7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A7FA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0FAB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594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2F43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E25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DC9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0EF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139,85</w:t>
                  </w:r>
                </w:p>
              </w:tc>
            </w:tr>
            <w:tr w:rsidR="00C13EFC" w14:paraId="4D6C26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3AA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6FA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9EE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B45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BAC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8B0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7651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ED8E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33DA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0A8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D01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C86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5DF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68,90</w:t>
                  </w:r>
                </w:p>
              </w:tc>
            </w:tr>
            <w:tr w:rsidR="00C13EFC" w14:paraId="282581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E30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181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87F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005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57C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753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FAB9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647B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60D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1F4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8E4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095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0B2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78,48</w:t>
                  </w:r>
                </w:p>
              </w:tc>
            </w:tr>
            <w:tr w:rsidR="00C13EFC" w14:paraId="468F40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BD2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968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407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EE2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1EF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8FD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4692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3767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263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0EC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5AE3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C66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0CA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11,21</w:t>
                  </w:r>
                </w:p>
              </w:tc>
            </w:tr>
            <w:tr w:rsidR="00C13EFC" w14:paraId="7CC2A2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B24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215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F47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F62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01B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CE71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A976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F24C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E8B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A3E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C95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D27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CEE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58,10</w:t>
                  </w:r>
                </w:p>
              </w:tc>
            </w:tr>
            <w:tr w:rsidR="00C13EFC" w14:paraId="55A976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859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C6F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FF6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724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0C43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77B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3D71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F1E5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B88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6F6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CA8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D1B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972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4,98</w:t>
                  </w:r>
                </w:p>
              </w:tc>
            </w:tr>
            <w:tr w:rsidR="00C13EFC" w14:paraId="27976E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387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042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1A5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A6A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BBE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2ED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892A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DE2C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161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A7F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563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719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9AF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1,17</w:t>
                  </w:r>
                </w:p>
              </w:tc>
            </w:tr>
            <w:tr w:rsidR="00C13EFC" w14:paraId="3CD1CC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33E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FB0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96D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42C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73E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94E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FEF5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D570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C9B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67A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E99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94E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30D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4,98</w:t>
                  </w:r>
                </w:p>
              </w:tc>
            </w:tr>
            <w:tr w:rsidR="00C13EFC" w14:paraId="142082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B28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BDA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FE1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A29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B76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71C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83E2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4597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369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610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D35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88B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C5F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29,18</w:t>
                  </w:r>
                </w:p>
              </w:tc>
            </w:tr>
            <w:tr w:rsidR="00C13EFC" w14:paraId="10F3E0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465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2E6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CA6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1A0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264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95E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2F75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872B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BEB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F2A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F24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E43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A66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33,15</w:t>
                  </w:r>
                </w:p>
              </w:tc>
            </w:tr>
            <w:tr w:rsidR="00C13EFC" w14:paraId="5D4BD1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B80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CAF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4B9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3AD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546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DF2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F09A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1E72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297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D4E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DE7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48D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B43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52,66</w:t>
                  </w:r>
                </w:p>
              </w:tc>
            </w:tr>
            <w:tr w:rsidR="00C13EFC" w14:paraId="24ABB3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760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ABA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460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FC5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A35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86B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CD81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BC9F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FFF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D71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3D5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093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A8A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50,42</w:t>
                  </w:r>
                </w:p>
              </w:tc>
            </w:tr>
            <w:tr w:rsidR="00C13EFC" w14:paraId="296B99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F0F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92C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45C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701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97F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EEF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16CD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88E2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59A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81C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CA3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9EA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C5A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583,10</w:t>
                  </w:r>
                </w:p>
              </w:tc>
            </w:tr>
            <w:tr w:rsidR="00C13EFC" w14:paraId="3F4FC0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6F0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4F6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B2A2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2C4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814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405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4EEE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E98B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960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5EB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5F1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482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F21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30,73</w:t>
                  </w:r>
                </w:p>
              </w:tc>
            </w:tr>
            <w:tr w:rsidR="00C13EFC" w14:paraId="26621F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FED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6A1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515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3D5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1E2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CAA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E7EF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9FE8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8CC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CBA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3D8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390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BAF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590,78</w:t>
                  </w:r>
                </w:p>
              </w:tc>
            </w:tr>
            <w:tr w:rsidR="00C13EFC" w14:paraId="78E7CD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6F3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3EB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71E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D9A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A59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A96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D391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335E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2BB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35C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5B7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FE8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9AF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314,26</w:t>
                  </w:r>
                </w:p>
              </w:tc>
            </w:tr>
            <w:tr w:rsidR="00C13EFC" w14:paraId="10E5EE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301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0EA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476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1F3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CCD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F72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0735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5E65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61E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C8C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C5C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E3B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CD7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24,86</w:t>
                  </w:r>
                </w:p>
              </w:tc>
            </w:tr>
            <w:tr w:rsidR="00C13EFC" w14:paraId="5146EB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0F2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DEA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68D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AE1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566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1BA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6FA7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25E9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F69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83E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2ED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42C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668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414,58</w:t>
                  </w:r>
                </w:p>
              </w:tc>
            </w:tr>
            <w:tr w:rsidR="00C13EFC" w14:paraId="7ADAB0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4EC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92F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0A0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E23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6E3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EEB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E18A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3C82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8CB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B2C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560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221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794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8,81</w:t>
                  </w:r>
                </w:p>
              </w:tc>
            </w:tr>
            <w:tr w:rsidR="00C13EFC" w14:paraId="73AEF9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075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6A8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63D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EC1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294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A989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C556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5697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0A8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909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C9C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3BC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C18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2,59</w:t>
                  </w:r>
                </w:p>
              </w:tc>
            </w:tr>
            <w:tr w:rsidR="00C13EFC" w14:paraId="6E5EC0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A3B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25C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61B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567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060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D22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9B79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5407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3E4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AE8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C27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1D4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F76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113,87</w:t>
                  </w:r>
                </w:p>
              </w:tc>
            </w:tr>
            <w:tr w:rsidR="00C13EFC" w14:paraId="67F172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644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53C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DEC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D6C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8F3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25E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9570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D6DC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663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81D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C23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9EE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468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</w:t>
                  </w:r>
                </w:p>
              </w:tc>
            </w:tr>
            <w:tr w:rsidR="00C13EFC" w14:paraId="185AAE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42CD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E73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B17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507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785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876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EC79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CCC6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09F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443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D8B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98D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285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22,27</w:t>
                  </w:r>
                </w:p>
              </w:tc>
            </w:tr>
            <w:tr w:rsidR="00C13EFC" w14:paraId="0A4039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927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DDA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7A1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00A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CBE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307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10D0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D066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97D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324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73B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E33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836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178,02</w:t>
                  </w:r>
                </w:p>
              </w:tc>
            </w:tr>
            <w:tr w:rsidR="00C13EFC" w14:paraId="3BEAC6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D4E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AB8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5A8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9740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92E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77B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A927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23AD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593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90A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882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BF7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2CA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65,75</w:t>
                  </w:r>
                </w:p>
              </w:tc>
            </w:tr>
            <w:tr w:rsidR="00C13EFC" w14:paraId="791736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D8B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129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C9E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780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B23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47A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1F9C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78AF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6A3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BDA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A66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562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573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C13EFC" w14:paraId="1B61ED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116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AE5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6CB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8C6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3DE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DC1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F9DB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2AF9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884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E3C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6CC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1BC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972B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64,84</w:t>
                  </w:r>
                </w:p>
              </w:tc>
            </w:tr>
            <w:tr w:rsidR="00C13EFC" w14:paraId="6EC65E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FB5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513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1E9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6E5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ACE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8F2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CB8D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BA70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CE1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859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F83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B08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98B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4,76</w:t>
                  </w:r>
                </w:p>
              </w:tc>
            </w:tr>
            <w:tr w:rsidR="00C13EFC" w14:paraId="3063DF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F23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7F4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483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773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937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C48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3552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61C7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11F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146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09F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177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79C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32,12</w:t>
                  </w:r>
                </w:p>
              </w:tc>
            </w:tr>
            <w:tr w:rsidR="00C13EFC" w14:paraId="63A9D1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159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176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74B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38D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72E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714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D034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32A6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D3E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511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733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4E3B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EDA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112,41</w:t>
                  </w:r>
                </w:p>
              </w:tc>
            </w:tr>
            <w:tr w:rsidR="00C13EFC" w14:paraId="5828B3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87B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10F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7DA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049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48E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AB28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0009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3A45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086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47D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E1E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B92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DD8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117,07</w:t>
                  </w:r>
                </w:p>
              </w:tc>
            </w:tr>
            <w:tr w:rsidR="00C13EFC" w14:paraId="1E35D1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E4D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503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08F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505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D43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840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55EF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9684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1BE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118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6DF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A6D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BD6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C13EFC" w14:paraId="35B3ED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1EC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774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E25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4EB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7DA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1C5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4A5F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0364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D5C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E00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56F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58C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F80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15,54</w:t>
                  </w:r>
                </w:p>
              </w:tc>
            </w:tr>
            <w:tr w:rsidR="00C13EFC" w14:paraId="1A22D1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CB1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E35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39B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97B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5C8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AC1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50B6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23DB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49A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B59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D3A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671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AFE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</w:t>
                  </w:r>
                </w:p>
              </w:tc>
            </w:tr>
            <w:tr w:rsidR="00C13EFC" w14:paraId="19C4AC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C95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F70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B5D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E11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ED5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AFEB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AD57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B793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F88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CF1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F3C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29A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D2D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93,24</w:t>
                  </w:r>
                </w:p>
              </w:tc>
            </w:tr>
            <w:tr w:rsidR="00C13EFC" w14:paraId="5A26B6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AA7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7C0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646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D667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C36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5C1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30E5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9196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9EC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CC4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6C8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617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294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7,84</w:t>
                  </w:r>
                </w:p>
              </w:tc>
            </w:tr>
            <w:tr w:rsidR="00C13EFC" w14:paraId="306AEB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21C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BD7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05C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907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CB9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39F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F8CE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C468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FBD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B590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C5D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014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ECC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C13EFC" w14:paraId="760720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E99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E1D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924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946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875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FBF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B7F9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A683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23A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71B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AF4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FD8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0F9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8,87</w:t>
                  </w:r>
                </w:p>
              </w:tc>
            </w:tr>
            <w:tr w:rsidR="00C13EFC" w14:paraId="120F59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BFE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35D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78E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843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07F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F5C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CC0D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EC10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5FD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929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978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F20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B8E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11,65</w:t>
                  </w:r>
                </w:p>
              </w:tc>
            </w:tr>
            <w:tr w:rsidR="00C13EFC" w14:paraId="6F1BFC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0C1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ADE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F41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5A3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E8D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596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E4B7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2F0A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DBE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37B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1DB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2FC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81F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82,02</w:t>
                  </w:r>
                </w:p>
              </w:tc>
            </w:tr>
            <w:tr w:rsidR="00C13EFC" w14:paraId="5530AE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0C2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808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6EC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0F6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C78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E81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A07A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34AC8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3BA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F90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D52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9E1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CF2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54,91</w:t>
                  </w:r>
                </w:p>
              </w:tc>
            </w:tr>
            <w:tr w:rsidR="00C13EFC" w14:paraId="0C43C4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6E5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39B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4FD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927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9A8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141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CC70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B9B1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11B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EC2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4BC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6F8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5E6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1 115,89</w:t>
                  </w:r>
                </w:p>
              </w:tc>
            </w:tr>
            <w:tr w:rsidR="00C13EFC" w14:paraId="5E3BC0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74C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B47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C9B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6FE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417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794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F2C0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8029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7D9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1E6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6A0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635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8BD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964,45</w:t>
                  </w:r>
                </w:p>
              </w:tc>
            </w:tr>
            <w:tr w:rsidR="00C13EFC" w14:paraId="13098E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531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EB1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01B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BFD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5B1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863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7549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57E5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E7F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C65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1E9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68C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D05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54,75</w:t>
                  </w:r>
                </w:p>
              </w:tc>
            </w:tr>
            <w:tr w:rsidR="00C13EFC" w14:paraId="4E06CC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04F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B9E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6BC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0A2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679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06B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7564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6B96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F1A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347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685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BB2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84D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18,98</w:t>
                  </w:r>
                </w:p>
              </w:tc>
            </w:tr>
            <w:tr w:rsidR="00C13EFC" w14:paraId="75CF34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EA8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C246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3C9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371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073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6F6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082E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AA74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C34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868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E04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B0D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94F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44,46</w:t>
                  </w:r>
                </w:p>
              </w:tc>
            </w:tr>
            <w:tr w:rsidR="00C13EFC" w14:paraId="3B0004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4B5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zamokřená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033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BD1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AA8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97D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FA8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A405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3637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6FA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CA0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957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CE0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BDE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210,88</w:t>
                  </w:r>
                </w:p>
              </w:tc>
            </w:tr>
            <w:tr w:rsidR="00C13EFC" w14:paraId="6245FA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1B2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88E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879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C57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014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9F09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F84A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60021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BC1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C3D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A2A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16E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1F7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6,22</w:t>
                  </w:r>
                </w:p>
              </w:tc>
            </w:tr>
            <w:tr w:rsidR="00C13EFC" w14:paraId="2F95AA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BA2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2EC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56F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55D7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562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F6C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3BC8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4B81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793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080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785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C5E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D59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4,75</w:t>
                  </w:r>
                </w:p>
              </w:tc>
            </w:tr>
            <w:tr w:rsidR="00C13EFC" w14:paraId="4C5177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884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81C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95E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12D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A97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871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221B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3872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973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4EC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EF0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CB1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3DD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79,95</w:t>
                  </w:r>
                </w:p>
              </w:tc>
            </w:tr>
            <w:tr w:rsidR="00C13EFC" w14:paraId="796419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DF3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4CA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45F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B70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288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268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4CE3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76D7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607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C20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455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D60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FA5B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21,76</w:t>
                  </w:r>
                </w:p>
              </w:tc>
            </w:tr>
            <w:tr w:rsidR="00C13EFC" w14:paraId="68B886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645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D9E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C9B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025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986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58C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D9EC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1411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C2E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3D0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956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46D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ABD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2,20</w:t>
                  </w:r>
                </w:p>
              </w:tc>
            </w:tr>
            <w:tr w:rsidR="00C13EFC" w14:paraId="34BFF5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AB7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BD2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DD8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8C1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08F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53D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1EE2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90BE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90C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EF3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527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72E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0A0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119,04</w:t>
                  </w:r>
                </w:p>
              </w:tc>
            </w:tr>
            <w:tr w:rsidR="00C13EFC" w14:paraId="13F16E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2CF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3CA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9CB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FDF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B78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DAB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41B7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F33B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10B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79F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2D7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BFD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68E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14,37</w:t>
                  </w:r>
                </w:p>
              </w:tc>
            </w:tr>
            <w:tr w:rsidR="00C13EFC" w14:paraId="7811D9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707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2F2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F00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5B5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522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D5C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8195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12DF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62C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1E5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D69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AF3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49B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22,72</w:t>
                  </w:r>
                </w:p>
              </w:tc>
            </w:tr>
            <w:tr w:rsidR="00C13EFC" w14:paraId="103BD5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07D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1FE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5F8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79E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BE8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333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731A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88C6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9F0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EE4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B58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6AB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89B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7,11</w:t>
                  </w:r>
                </w:p>
              </w:tc>
            </w:tr>
            <w:tr w:rsidR="00C13EFC" w14:paraId="64B4D7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028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9CC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7C4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1D7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3E5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515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A9BF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E74B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D22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AA3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DDDB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983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1F1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10,48</w:t>
                  </w:r>
                </w:p>
              </w:tc>
            </w:tr>
            <w:tr w:rsidR="00C13EFC" w14:paraId="32D792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605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6B8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F5C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F9A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9EF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E8E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20C4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E494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ECE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380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43C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FDF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A9F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858,25</w:t>
                  </w:r>
                </w:p>
              </w:tc>
            </w:tr>
            <w:tr w:rsidR="00C13EFC" w14:paraId="2D02F2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3D4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7EF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CAF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2BF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316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E6A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13FA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4B3E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851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D91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118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761C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AF9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419,15</w:t>
                  </w:r>
                </w:p>
              </w:tc>
            </w:tr>
            <w:tr w:rsidR="00C13EFC" w14:paraId="15246B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068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BD8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361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095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F5F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064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0AE1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2ED2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2B1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F79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B34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669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606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21,15</w:t>
                  </w:r>
                </w:p>
              </w:tc>
            </w:tr>
            <w:tr w:rsidR="00C13EFC" w14:paraId="3ACB3B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C17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69F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E97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9E2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2E8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E96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BFD2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B0BD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448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467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FF0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611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CBD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46,53</w:t>
                  </w:r>
                </w:p>
              </w:tc>
            </w:tr>
            <w:tr w:rsidR="00C13EFC" w14:paraId="65C0CB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ED6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493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811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3FB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47D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EBD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FE1D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77C9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D9B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1D1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E75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77A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591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121,39</w:t>
                  </w:r>
                </w:p>
              </w:tc>
            </w:tr>
            <w:tr w:rsidR="00C13EFC" w14:paraId="34C76F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BDA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56F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EF4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AE2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871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AD9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E5BE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81D5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281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991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7FF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1AC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C58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132,09</w:t>
                  </w:r>
                </w:p>
              </w:tc>
            </w:tr>
            <w:tr w:rsidR="00C13EFC" w14:paraId="74FC14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5F4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473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04C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AF8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527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944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B105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F70B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E76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733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2D0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C2D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FB4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33,84</w:t>
                  </w:r>
                </w:p>
              </w:tc>
            </w:tr>
            <w:tr w:rsidR="00C13EFC" w14:paraId="23BBD8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A14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FE8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63C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728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BB1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8DC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8969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4E8C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0BA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257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171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59D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C68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149,75</w:t>
                  </w:r>
                </w:p>
              </w:tc>
            </w:tr>
            <w:tr w:rsidR="00C13EFC" w14:paraId="1A73CC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72F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8C3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875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4C4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F4F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D2F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4FD0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C4D4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DB0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A32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2D2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679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FDA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37,04</w:t>
                  </w:r>
                </w:p>
              </w:tc>
            </w:tr>
            <w:tr w:rsidR="00C13EFC" w14:paraId="032EB2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A72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3D9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7D9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BD4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57A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8BB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D060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E3CB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65C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D56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437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A92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529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8,12</w:t>
                  </w:r>
                </w:p>
              </w:tc>
            </w:tr>
            <w:tr w:rsidR="00C13EFC" w14:paraId="42BD5B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058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C82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CB1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270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E4F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1AF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143A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D5A4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0BE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093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3F3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490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14F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15,83</w:t>
                  </w:r>
                </w:p>
              </w:tc>
            </w:tr>
            <w:tr w:rsidR="00C13EFC" w14:paraId="685F52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456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DF5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3BD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A7F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0C1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918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B851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E95A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2BF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809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3E0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55F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43F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24,86</w:t>
                  </w:r>
                </w:p>
              </w:tc>
            </w:tr>
            <w:tr w:rsidR="00C13EFC" w14:paraId="79574D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3CE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AD6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1EB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CFA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577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389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37E4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F3A1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39D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549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E62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A88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49F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20,16</w:t>
                  </w:r>
                </w:p>
              </w:tc>
            </w:tr>
            <w:tr w:rsidR="00C13EFC" w14:paraId="4934D1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168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F62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253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69C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A78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C50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C43C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0358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63E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18B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EE9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E2D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60C5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108,48</w:t>
                  </w:r>
                </w:p>
              </w:tc>
            </w:tr>
            <w:tr w:rsidR="00C13EFC" w14:paraId="0C235D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8E6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769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336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1CD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017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86F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60C3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E8D9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BE6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6CC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CF9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163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42E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27,93</w:t>
                  </w:r>
                </w:p>
              </w:tc>
            </w:tr>
            <w:tr w:rsidR="00C13EFC" w14:paraId="0C4CF1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BAF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52C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114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B62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869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D33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F6B7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A25F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6DD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D8E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E84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FDD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AE9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63,26</w:t>
                  </w:r>
                </w:p>
              </w:tc>
            </w:tr>
            <w:tr w:rsidR="00C13EFC" w14:paraId="4E9847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24B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789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F34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786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F00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DF4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1048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86EA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2B2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7F1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35D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B7FA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F26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412,30</w:t>
                  </w:r>
                </w:p>
              </w:tc>
            </w:tr>
            <w:tr w:rsidR="00C13EFC" w14:paraId="581753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F36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A38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7E3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DE2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CC3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6DD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BACD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36E2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CBA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42C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700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AF4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0E1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116,46</w:t>
                  </w:r>
                </w:p>
              </w:tc>
            </w:tr>
            <w:tr w:rsidR="00C13EFC" w14:paraId="647119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8A4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DC9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8C2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CBA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69F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F27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5688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76D0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FD0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054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311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27B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2E5A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79,45</w:t>
                  </w:r>
                </w:p>
              </w:tc>
            </w:tr>
            <w:tr w:rsidR="00C13EFC" w14:paraId="5AA819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0C0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883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A8D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EC5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995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AE7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B01D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283A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67F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5C9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6F3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3A9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590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24,19</w:t>
                  </w:r>
                </w:p>
              </w:tc>
            </w:tr>
            <w:tr w:rsidR="00C13EFC" w14:paraId="265E97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6A7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640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F95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838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B4B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FF9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60A4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588D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25F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BB8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467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7A0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26A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158,08</w:t>
                  </w:r>
                </w:p>
              </w:tc>
            </w:tr>
            <w:tr w:rsidR="003F44FF" w14:paraId="0A8D2B9E" w14:textId="77777777" w:rsidTr="003F44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23B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453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F4A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A2BF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BFD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0AA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773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209 215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7A6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897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098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16 952,06</w:t>
                  </w:r>
                </w:p>
              </w:tc>
            </w:tr>
            <w:tr w:rsidR="003F44FF" w14:paraId="0209FAB6" w14:textId="77777777" w:rsidTr="003F44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049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Meziříčí u Malont</w:t>
                  </w:r>
                </w:p>
              </w:tc>
            </w:tr>
            <w:tr w:rsidR="00C13EFC" w14:paraId="3A7390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C27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A7A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3F9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352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073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5C6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41D8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D9C8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FB1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EB4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3D5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FD9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462E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191,25</w:t>
                  </w:r>
                </w:p>
              </w:tc>
            </w:tr>
            <w:tr w:rsidR="00C13EFC" w14:paraId="6BDBEB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B65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973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43B8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304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7D3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9B9B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7419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BB44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F64F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ACB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050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E25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CBF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399,72</w:t>
                  </w:r>
                </w:p>
              </w:tc>
            </w:tr>
            <w:tr w:rsidR="00C13EFC" w14:paraId="7A02E8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B03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6D7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5F7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83D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57AE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733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8DE8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D7BF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1E6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530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25 888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A4B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B50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F3F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2 037,62</w:t>
                  </w:r>
                </w:p>
              </w:tc>
            </w:tr>
            <w:tr w:rsidR="00C13EFC" w14:paraId="5621CB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0F1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3FD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0EB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672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2E9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290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001C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FFC4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7F0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B30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A18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9D3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8F5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2 082,25</w:t>
                  </w:r>
                </w:p>
              </w:tc>
            </w:tr>
            <w:tr w:rsidR="00C13EFC" w14:paraId="63142A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788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EAA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E74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5E9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D7F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451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9607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5D97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B0B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850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AB7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13F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21B7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2 086,26</w:t>
                  </w:r>
                </w:p>
              </w:tc>
            </w:tr>
            <w:tr w:rsidR="00C13EFC" w14:paraId="49E48E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DA0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E80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2CB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405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32B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03B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CED1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FE63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BC0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CE7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3DE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102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3DD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457,85</w:t>
                  </w:r>
                </w:p>
              </w:tc>
            </w:tr>
            <w:tr w:rsidR="00C13EFC" w14:paraId="533ABE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B1F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3D2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AE8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F3F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4DE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4C59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E3B8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E911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301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A00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117 710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CC7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B33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2C5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9 264,84</w:t>
                  </w:r>
                </w:p>
              </w:tc>
            </w:tr>
            <w:tr w:rsidR="00C13EFC" w14:paraId="230745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A27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CF0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106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CBE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965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370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62D4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41B4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E02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6FD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404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0F0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2ED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1 176,23</w:t>
                  </w:r>
                </w:p>
              </w:tc>
            </w:tr>
            <w:tr w:rsidR="00C13EFC" w14:paraId="4B0C20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876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FC1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F1D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957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921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DF2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2216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9444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AD3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AA0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3A5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0D5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DEF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264,07</w:t>
                  </w:r>
                </w:p>
              </w:tc>
            </w:tr>
            <w:tr w:rsidR="00C13EFC" w14:paraId="5E83C1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DB4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8DE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F57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978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7586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6E5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1C4C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785E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ABF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97B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2CC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E4A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899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2 395,04</w:t>
                  </w:r>
                </w:p>
              </w:tc>
            </w:tr>
            <w:tr w:rsidR="00C13EFC" w14:paraId="6AA638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A1F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52C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984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D34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003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2B6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BE33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8403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87A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D27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70F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E41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3C9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1 208,26</w:t>
                  </w:r>
                </w:p>
              </w:tc>
            </w:tr>
            <w:tr w:rsidR="00C13EFC" w14:paraId="128315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1E4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249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E28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7D8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77E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231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B261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030C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B4B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8EB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E6F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351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CFB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473,36</w:t>
                  </w:r>
                </w:p>
              </w:tc>
            </w:tr>
            <w:tr w:rsidR="00C13EFC" w14:paraId="06215F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A20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41A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C22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793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FB4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043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DDD5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13C4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67C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E35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449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F8A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F7C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766,31</w:t>
                  </w:r>
                </w:p>
              </w:tc>
            </w:tr>
            <w:tr w:rsidR="00C13EFC" w14:paraId="6F051A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878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4F7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40A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17E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5BC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7B8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666D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3677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56F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ED1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23 864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983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62A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364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1 878,31</w:t>
                  </w:r>
                </w:p>
              </w:tc>
            </w:tr>
            <w:tr w:rsidR="00C13EFC" w14:paraId="2AA76F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48F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4C5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C36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34C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F23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F0B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C447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AB5B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E67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790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119 825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45C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B28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1F2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9 431,31</w:t>
                  </w:r>
                </w:p>
              </w:tc>
            </w:tr>
            <w:tr w:rsidR="00C13EFC" w14:paraId="7E2E2B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CBD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1A9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207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5AE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3CB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E25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BD22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95AE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807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938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23B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228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7E1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7 517,97</w:t>
                  </w:r>
                </w:p>
              </w:tc>
            </w:tr>
            <w:tr w:rsidR="00C13EFC" w14:paraId="2875A2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6E2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8F2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8B1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A23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DBB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034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0B34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A87A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075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D5B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EAE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6BB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2B3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2 454,78</w:t>
                  </w:r>
                </w:p>
              </w:tc>
            </w:tr>
            <w:tr w:rsidR="00C13EFC" w14:paraId="29BAB6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119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C63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3AC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5F8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997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E80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2570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1574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DE70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E62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21 682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AA7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E08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AAA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1 706,57</w:t>
                  </w:r>
                </w:p>
              </w:tc>
            </w:tr>
            <w:tr w:rsidR="00C13EFC" w14:paraId="71072B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29D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059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B44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88C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EBF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997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624A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8A84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D946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D62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F3E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A49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FD8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4 821,87</w:t>
                  </w:r>
                </w:p>
              </w:tc>
            </w:tr>
            <w:tr w:rsidR="00C13EFC" w14:paraId="0F2990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634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51D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788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CCC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B4A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59B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4A265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6C46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505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D4C1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DB4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746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7B5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6 585,98</w:t>
                  </w:r>
                </w:p>
              </w:tc>
            </w:tr>
            <w:tr w:rsidR="00C13EFC" w14:paraId="5A4C18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7A3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1B5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D65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993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588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1D8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1552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CBC7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1DE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30F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4EAC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5C6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0D1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28,65</w:t>
                  </w:r>
                </w:p>
              </w:tc>
            </w:tr>
            <w:tr w:rsidR="00C13EFC" w14:paraId="1E01E9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7C0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C72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FBF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EF4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477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BE8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0F9E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05AA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826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78C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92 776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04D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D16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045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7 302,31</w:t>
                  </w:r>
                </w:p>
              </w:tc>
            </w:tr>
            <w:tr w:rsidR="00C13EFC" w14:paraId="1D90C3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658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33D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DCD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6986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0DD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200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EBE9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20E5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83A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CD7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C78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F90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845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2 940,65</w:t>
                  </w:r>
                </w:p>
              </w:tc>
            </w:tr>
            <w:tr w:rsidR="00C13EFC" w14:paraId="0A9D37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849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7A1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16C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7F8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3BB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442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55FD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9BD3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D2DE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4DA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3C9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36E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216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877,45</w:t>
                  </w:r>
                </w:p>
              </w:tc>
            </w:tr>
            <w:tr w:rsidR="00C13EFC" w14:paraId="6D0051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5DC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0C6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05E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BFD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9EA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2B8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2E97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2FA4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633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2FD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06E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A39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9EF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133,33</w:t>
                  </w:r>
                </w:p>
              </w:tc>
            </w:tr>
            <w:tr w:rsidR="00C13EFC" w14:paraId="1AB60C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371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CA2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B8C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660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520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1D8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46EC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9AA1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301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D17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F71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B31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F22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168,91</w:t>
                  </w:r>
                </w:p>
              </w:tc>
            </w:tr>
            <w:tr w:rsidR="00C13EFC" w14:paraId="09472E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4FF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BD8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8F0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A38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934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2D6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3DFB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ACBB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3F6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620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DB1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DE9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390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220,70</w:t>
                  </w:r>
                </w:p>
              </w:tc>
            </w:tr>
            <w:tr w:rsidR="00C13EFC" w14:paraId="706038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ACB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3C2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5D1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D71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FC0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33C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BFD7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84D9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A2D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7A1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5F4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227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37F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271,62</w:t>
                  </w:r>
                </w:p>
              </w:tc>
            </w:tr>
            <w:tr w:rsidR="003F44FF" w14:paraId="779C6D3A" w14:textId="77777777" w:rsidTr="003F44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E59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BBE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2B1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9D91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343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6BF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975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879 542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851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363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CA9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69 143,47</w:t>
                  </w:r>
                </w:p>
              </w:tc>
            </w:tr>
            <w:tr w:rsidR="003F44FF" w14:paraId="092EA082" w14:textId="77777777" w:rsidTr="003F44F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50D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Mostky</w:t>
                  </w:r>
                </w:p>
              </w:tc>
            </w:tr>
            <w:tr w:rsidR="00C13EFC" w14:paraId="0118EE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59C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8DE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740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C32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7E4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AFC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00EA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026C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FDB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D8E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E39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525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FE6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91,52</w:t>
                  </w:r>
                </w:p>
              </w:tc>
            </w:tr>
            <w:tr w:rsidR="00C13EFC" w14:paraId="1A0006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84A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3F0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E48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CD9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F0B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80B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0616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517A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A29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0A0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495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760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1DC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32,43</w:t>
                  </w:r>
                </w:p>
              </w:tc>
            </w:tr>
            <w:tr w:rsidR="00C13EFC" w14:paraId="2C8B6F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CB8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E1A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CF0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AA4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6C3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986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A9AA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AE0B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983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01C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E9D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B37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D37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30,18</w:t>
                  </w:r>
                </w:p>
              </w:tc>
            </w:tr>
            <w:tr w:rsidR="00C13EFC" w14:paraId="0A5226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D00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135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4A5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E64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393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FCA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1537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B4DF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2D1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C1B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497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5F1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5DF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9,04</w:t>
                  </w:r>
                </w:p>
              </w:tc>
            </w:tr>
            <w:tr w:rsidR="00C13EFC" w14:paraId="78675E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246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D51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CFD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E6D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921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2369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5AA8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AFAB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29B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DB8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8A4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F91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011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369,32</w:t>
                  </w:r>
                </w:p>
              </w:tc>
            </w:tr>
            <w:tr w:rsidR="00C13EFC" w14:paraId="6295D1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FBD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4EB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840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4B4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6A4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52A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DAC3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52BE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EA6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54C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2A5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4A3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927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13,37</w:t>
                  </w:r>
                </w:p>
              </w:tc>
            </w:tr>
            <w:tr w:rsidR="00C13EFC" w14:paraId="45065A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558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251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9F4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0C7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F8C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FCA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2365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C6C7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0E6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EC6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9EE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F76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40E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113,82</w:t>
                  </w:r>
                </w:p>
              </w:tc>
            </w:tr>
            <w:tr w:rsidR="00C13EFC" w14:paraId="5496FE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45B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204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1B9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050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400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EA4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AF6F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24D8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48E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5CC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DAD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4BC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3F0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236,01</w:t>
                  </w:r>
                </w:p>
              </w:tc>
            </w:tr>
            <w:tr w:rsidR="00C13EFC" w14:paraId="333CD3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849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7B0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053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1B1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5B2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F06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80FC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7160B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15A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0C6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540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CB2E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861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88,66</w:t>
                  </w:r>
                </w:p>
              </w:tc>
            </w:tr>
            <w:tr w:rsidR="00C13EFC" w14:paraId="4142A3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23C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F3E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672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A15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031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283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20C9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AD12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AC0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511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D2E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9E9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242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94,83</w:t>
                  </w:r>
                </w:p>
              </w:tc>
            </w:tr>
            <w:tr w:rsidR="00C13EFC" w14:paraId="081295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ADB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70E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B19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213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150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078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2A8E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6A05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6F0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C45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666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401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F28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53,32</w:t>
                  </w:r>
                </w:p>
              </w:tc>
            </w:tr>
            <w:tr w:rsidR="00C13EFC" w14:paraId="159A44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E2C6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78B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67B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6E2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DC5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B23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10C8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A460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29C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7A5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082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AC5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96E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31,79</w:t>
                  </w:r>
                </w:p>
              </w:tc>
            </w:tr>
            <w:tr w:rsidR="00C13EFC" w14:paraId="5727D4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A3E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13F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C8B6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CF7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775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9C9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F4D5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7899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C83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B5B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9E6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5B8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BF5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41,72</w:t>
                  </w:r>
                </w:p>
              </w:tc>
            </w:tr>
            <w:tr w:rsidR="00C13EFC" w14:paraId="32C4C9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7A0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0EE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870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C68C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CDA0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55E2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960D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6240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F24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E13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D1A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D9B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2AC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6,53</w:t>
                  </w:r>
                </w:p>
              </w:tc>
            </w:tr>
            <w:tr w:rsidR="00C13EFC" w14:paraId="4BE33C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A51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933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646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5D9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265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2E2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85CE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0537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143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F0C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D7D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FD6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E9C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71,08</w:t>
                  </w:r>
                </w:p>
              </w:tc>
            </w:tr>
            <w:tr w:rsidR="00C13EFC" w14:paraId="7D2900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C06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D2D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5EC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399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BB5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7A5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3C92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982F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F95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A1D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344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881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F32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182,97</w:t>
                  </w:r>
                </w:p>
              </w:tc>
            </w:tr>
            <w:tr w:rsidR="00C13EFC" w14:paraId="3D036A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6BC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C65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42D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AA3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E1A7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A94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F300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166D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FCB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555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E34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AC0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59D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10,20</w:t>
                  </w:r>
                </w:p>
              </w:tc>
            </w:tr>
            <w:tr w:rsidR="00C13EFC" w14:paraId="4B2B1C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FE4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006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26A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367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921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E61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B4F4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E57B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4B3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3B7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7D4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2C3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E84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43,48</w:t>
                  </w:r>
                </w:p>
              </w:tc>
            </w:tr>
            <w:tr w:rsidR="00C13EFC" w14:paraId="2042B3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D45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88C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9BA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FDF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556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E75A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56F5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C983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963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DD4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AF9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D47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1A2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92,36</w:t>
                  </w:r>
                </w:p>
              </w:tc>
            </w:tr>
            <w:tr w:rsidR="00C13EFC" w14:paraId="3E7C06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F4F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10C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B89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879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86F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870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B936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1B6A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B46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D8E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A97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708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E89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7,32</w:t>
                  </w:r>
                </w:p>
              </w:tc>
            </w:tr>
            <w:tr w:rsidR="00C13EFC" w14:paraId="1AED2B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4A3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F49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2AE1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2CE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A33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F31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F847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A2A1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922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3EF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085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AD5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1A1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50,99</w:t>
                  </w:r>
                </w:p>
              </w:tc>
            </w:tr>
            <w:tr w:rsidR="00C13EFC" w14:paraId="329BC7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535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126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F52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C84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80C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EC4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4AE1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87E5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36A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923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110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63E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7D3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5,14</w:t>
                  </w:r>
                </w:p>
              </w:tc>
            </w:tr>
            <w:tr w:rsidR="00C13EFC" w14:paraId="5E0D7D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F67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F16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D32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72D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26C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9DB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79E9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C05A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FE9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4EC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02E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88D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DAE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2,67</w:t>
                  </w:r>
                </w:p>
              </w:tc>
            </w:tr>
            <w:tr w:rsidR="00C13EFC" w14:paraId="74B810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D00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8ED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2EE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B7A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090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8B06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35AB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C2AB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BC6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6FA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FDA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36F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F4F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12,24</w:t>
                  </w:r>
                </w:p>
              </w:tc>
            </w:tr>
            <w:tr w:rsidR="00C13EFC" w14:paraId="0E6E8D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736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3E0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B08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617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03E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7D2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01EA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40D4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7A9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E13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36E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04A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22A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31,66</w:t>
                  </w:r>
                </w:p>
              </w:tc>
            </w:tr>
            <w:tr w:rsidR="00C13EFC" w14:paraId="19F477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89E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23B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9B5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53B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57A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F9D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C61D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2E39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6B0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D9F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689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3C5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57C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4,29</w:t>
                  </w:r>
                </w:p>
              </w:tc>
            </w:tr>
            <w:tr w:rsidR="00C13EFC" w14:paraId="090AA8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E7B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B07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C6E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5C5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658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6DD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8CFB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6381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873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8CF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A69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A86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7642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514,23</w:t>
                  </w:r>
                </w:p>
              </w:tc>
            </w:tr>
            <w:tr w:rsidR="00C13EFC" w14:paraId="297178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B48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D9D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E08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6EB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F84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DCE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FF58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B796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A50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E41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464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543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431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C13EFC" w14:paraId="6A9F42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2AB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9B4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C2B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D13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C47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8D0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70FA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1458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122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22C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5C1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23A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E82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4,22</w:t>
                  </w:r>
                </w:p>
              </w:tc>
            </w:tr>
            <w:tr w:rsidR="00C13EFC" w14:paraId="021F98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F2B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602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32C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D2D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53C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F8C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6B63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8761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B5E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660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DE0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D20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8D4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9,22</w:t>
                  </w:r>
                </w:p>
              </w:tc>
            </w:tr>
            <w:tr w:rsidR="00C13EFC" w14:paraId="1A5D14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E9B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BF5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637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E92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7E7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6F2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8EF6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614A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D4F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AA3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E90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CAE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D8D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15,62</w:t>
                  </w:r>
                </w:p>
              </w:tc>
            </w:tr>
            <w:tr w:rsidR="00C13EFC" w14:paraId="192608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651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C51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5FD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B74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847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FF3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B360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5412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4FA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8A3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440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ED6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3DE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17,02</w:t>
                  </w:r>
                </w:p>
              </w:tc>
            </w:tr>
            <w:tr w:rsidR="00C13EFC" w14:paraId="1CC57F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6B5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3FB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62C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972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660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E0D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BA0C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4D7D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997F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D8E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2CB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8DE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B93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16,25</w:t>
                  </w:r>
                </w:p>
              </w:tc>
            </w:tr>
            <w:tr w:rsidR="00C13EFC" w14:paraId="3FB8EE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E87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217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0FE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8DB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ECD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C16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2CA68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EBD0A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341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252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791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7AB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636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21,60</w:t>
                  </w:r>
                </w:p>
              </w:tc>
            </w:tr>
            <w:tr w:rsidR="00C13EFC" w14:paraId="47C837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A87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160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5B52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ACF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9B3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167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0E29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1E6F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745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E29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31B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0D2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4D2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1 191,19</w:t>
                  </w:r>
                </w:p>
              </w:tc>
            </w:tr>
            <w:tr w:rsidR="00C13EFC" w14:paraId="3D6309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657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669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78F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417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6D9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2C9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4BA7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2A13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1B4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9FB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851B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0AD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BBA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C13EFC" w14:paraId="22857D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CD3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07A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8CD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525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014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4F5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6C10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841B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2CA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B3D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853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72B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80E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</w:t>
                  </w:r>
                </w:p>
              </w:tc>
            </w:tr>
            <w:tr w:rsidR="00C13EFC" w14:paraId="67B965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B27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6CD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B72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D90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288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6DD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52CF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BD0F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1CA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FD7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08F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995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963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1,62</w:t>
                  </w:r>
                </w:p>
              </w:tc>
            </w:tr>
            <w:tr w:rsidR="00C13EFC" w14:paraId="1A858B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847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D1A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AAC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280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649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320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532B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68C3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653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671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E0D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DCD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E3F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447,75</w:t>
                  </w:r>
                </w:p>
              </w:tc>
            </w:tr>
            <w:tr w:rsidR="00C13EFC" w14:paraId="6BA11A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11D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8AF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123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158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FF4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4BF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52DC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9DAE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83F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643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32E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BCC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127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0,42</w:t>
                  </w:r>
                </w:p>
              </w:tc>
            </w:tr>
            <w:tr w:rsidR="00C13EFC" w14:paraId="4D48D4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0D9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205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66B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D5D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79C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13D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01AE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60CC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12D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DF8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2FF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C14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EE3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454,30</w:t>
                  </w:r>
                </w:p>
              </w:tc>
            </w:tr>
            <w:tr w:rsidR="00C13EFC" w14:paraId="66D960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C9A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EE3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EEF8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952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088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E2D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80EE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F66C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3A4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98A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221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F45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AB6F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2,32</w:t>
                  </w:r>
                </w:p>
              </w:tc>
            </w:tr>
            <w:tr w:rsidR="00C13EFC" w14:paraId="438820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4E1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916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20B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0C43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C44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B91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81ED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2F6A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CCB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775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4B0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204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7B1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110,02</w:t>
                  </w:r>
                </w:p>
              </w:tc>
            </w:tr>
            <w:tr w:rsidR="00C13EFC" w14:paraId="3114BC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38B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0C9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C31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445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8DA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ECC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5753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E019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C6F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DC6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0E8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D98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3E4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52,44</w:t>
                  </w:r>
                </w:p>
              </w:tc>
            </w:tr>
            <w:tr w:rsidR="00C13EFC" w14:paraId="7FA202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CFB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ECA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A33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F37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9D9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410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0EEA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15F1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626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BE9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8BE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712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08B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123,88</w:t>
                  </w:r>
                </w:p>
              </w:tc>
            </w:tr>
            <w:tr w:rsidR="00C13EFC" w14:paraId="344618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040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8DF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941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783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A61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540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D011D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058F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457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B2A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954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362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72C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98,34</w:t>
                  </w:r>
                </w:p>
              </w:tc>
            </w:tr>
            <w:tr w:rsidR="00C13EFC" w14:paraId="48313A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2A30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1E7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DF4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2D5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4E6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940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1722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4AA7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6E5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5C1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B47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6E4E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679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10,97</w:t>
                  </w:r>
                </w:p>
              </w:tc>
            </w:tr>
            <w:tr w:rsidR="00C13EFC" w14:paraId="41E477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BD1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21F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1D6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F15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E9F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055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5EB09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6A6B7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8A4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B0C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1DE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360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A83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16,78</w:t>
                  </w:r>
                </w:p>
              </w:tc>
            </w:tr>
            <w:tr w:rsidR="00C13EFC" w14:paraId="3FF168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8F8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227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F33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28C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336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C91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88F3C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BD1C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B49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498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2BE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A8B8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663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1,61</w:t>
                  </w:r>
                </w:p>
              </w:tc>
            </w:tr>
            <w:tr w:rsidR="00C13EFC" w14:paraId="78A919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886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C3E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9C5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0E1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BF8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629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48F8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20E60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296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2F6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C6C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A9B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E737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C13EFC" w14:paraId="078596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7D4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7B2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E63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0F5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3EA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344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1719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0C01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4E2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4F3C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0F6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E067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C19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C13EFC" w14:paraId="496808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A1A1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6DE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737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239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B6B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85C8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12F90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A5BF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C6F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95B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D4C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2984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888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6,53</w:t>
                  </w:r>
                </w:p>
              </w:tc>
            </w:tr>
            <w:tr w:rsidR="00C13EFC" w14:paraId="19731B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C4B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0AA3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60E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D5CA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659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6A4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47772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70CBC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0443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BDF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66F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7D61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D61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93,42</w:t>
                  </w:r>
                </w:p>
              </w:tc>
            </w:tr>
            <w:tr w:rsidR="00C13EFC" w14:paraId="0EDFF7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F9E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D329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B29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58C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77E8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A50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E44DA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43F55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551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B8C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B1C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290A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527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574,80</w:t>
                  </w:r>
                </w:p>
              </w:tc>
            </w:tr>
            <w:tr w:rsidR="00C13EFC" w14:paraId="3F1698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5FA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A21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9E02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6F0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DB4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FEC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FD28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CF0B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9A1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D58C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5099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D74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25C2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26,24</w:t>
                  </w:r>
                </w:p>
              </w:tc>
            </w:tr>
            <w:tr w:rsidR="00C13EFC" w14:paraId="137284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304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F32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2E2D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517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D36B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93E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4CB3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44C0D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777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344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462F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1EC3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06B0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33,88</w:t>
                  </w:r>
                </w:p>
              </w:tc>
            </w:tr>
            <w:tr w:rsidR="00C13EFC" w14:paraId="3E1F8D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9D1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7CCA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12A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25CD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E57E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D934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09634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F1B7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5E26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C14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9D96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4B92" w14:textId="77777777" w:rsidR="00C13EFC" w:rsidRDefault="003F44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163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297,63</w:t>
                  </w:r>
                </w:p>
              </w:tc>
            </w:tr>
            <w:tr w:rsidR="003F44FF" w14:paraId="4B4B54CD" w14:textId="77777777" w:rsidTr="003F44F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1613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3C82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30F3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BD66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396B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7039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16F1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80 189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0C65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474C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08D3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5 882,45</w:t>
                  </w:r>
                </w:p>
              </w:tc>
            </w:tr>
            <w:tr w:rsidR="003F44FF" w14:paraId="2A8B3A02" w14:textId="77777777" w:rsidTr="003F44F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279F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2A95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1 936 064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6986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19E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FBFF" w14:textId="77777777" w:rsidR="00C13EFC" w:rsidRDefault="003F44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138 606</w:t>
                  </w:r>
                </w:p>
              </w:tc>
            </w:tr>
            <w:tr w:rsidR="003F44FF" w14:paraId="4AC38FCB" w14:textId="77777777" w:rsidTr="003F44F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266F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C06E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FDD4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5487" w14:textId="77777777" w:rsidR="00C13EFC" w:rsidRDefault="00C13EF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A6D2" w14:textId="77777777" w:rsidR="00C13EFC" w:rsidRDefault="00C13EFC">
                  <w:pPr>
                    <w:spacing w:after="0" w:line="240" w:lineRule="auto"/>
                  </w:pPr>
                </w:p>
              </w:tc>
            </w:tr>
          </w:tbl>
          <w:p w14:paraId="4B703FDA" w14:textId="77777777" w:rsidR="00C13EFC" w:rsidRDefault="00C13EFC">
            <w:pPr>
              <w:spacing w:after="0" w:line="240" w:lineRule="auto"/>
            </w:pPr>
          </w:p>
        </w:tc>
      </w:tr>
      <w:tr w:rsidR="00C13EFC" w14:paraId="32501525" w14:textId="77777777">
        <w:trPr>
          <w:trHeight w:val="254"/>
        </w:trPr>
        <w:tc>
          <w:tcPr>
            <w:tcW w:w="115" w:type="dxa"/>
          </w:tcPr>
          <w:p w14:paraId="488D3DE0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8BA140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B5FD27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BD8009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E59BF6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9CD2D0" w14:textId="77777777" w:rsidR="00C13EFC" w:rsidRDefault="00C13EFC">
            <w:pPr>
              <w:pStyle w:val="EmptyCellLayoutStyle"/>
              <w:spacing w:after="0" w:line="240" w:lineRule="auto"/>
            </w:pPr>
          </w:p>
        </w:tc>
      </w:tr>
      <w:tr w:rsidR="003F44FF" w14:paraId="6BF939D9" w14:textId="77777777" w:rsidTr="003F44FF">
        <w:trPr>
          <w:trHeight w:val="1305"/>
        </w:trPr>
        <w:tc>
          <w:tcPr>
            <w:tcW w:w="115" w:type="dxa"/>
          </w:tcPr>
          <w:p w14:paraId="4547F1A6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13EFC" w14:paraId="4D313A5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396E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0BE1FC7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8D60801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45FE1216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F08BC6B" w14:textId="77777777" w:rsidR="00C13EFC" w:rsidRDefault="003F44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49759BE" w14:textId="77777777" w:rsidR="00C13EFC" w:rsidRDefault="00C13EFC">
            <w:pPr>
              <w:spacing w:after="0" w:line="240" w:lineRule="auto"/>
            </w:pPr>
          </w:p>
        </w:tc>
        <w:tc>
          <w:tcPr>
            <w:tcW w:w="285" w:type="dxa"/>
          </w:tcPr>
          <w:p w14:paraId="3DD33DDE" w14:textId="77777777" w:rsidR="00C13EFC" w:rsidRDefault="00C13EFC">
            <w:pPr>
              <w:pStyle w:val="EmptyCellLayoutStyle"/>
              <w:spacing w:after="0" w:line="240" w:lineRule="auto"/>
            </w:pPr>
          </w:p>
        </w:tc>
      </w:tr>
      <w:tr w:rsidR="00C13EFC" w14:paraId="08CDADA9" w14:textId="77777777">
        <w:trPr>
          <w:trHeight w:val="314"/>
        </w:trPr>
        <w:tc>
          <w:tcPr>
            <w:tcW w:w="115" w:type="dxa"/>
          </w:tcPr>
          <w:p w14:paraId="532D2F9E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88AEEC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AB4424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61D997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E55EC1" w14:textId="77777777" w:rsidR="00C13EFC" w:rsidRDefault="00C13EF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70F758" w14:textId="77777777" w:rsidR="00C13EFC" w:rsidRDefault="00C13EFC">
            <w:pPr>
              <w:pStyle w:val="EmptyCellLayoutStyle"/>
              <w:spacing w:after="0" w:line="240" w:lineRule="auto"/>
            </w:pPr>
          </w:p>
        </w:tc>
      </w:tr>
    </w:tbl>
    <w:p w14:paraId="558BD2D5" w14:textId="77777777" w:rsidR="00C13EFC" w:rsidRDefault="00C13EFC">
      <w:pPr>
        <w:spacing w:after="0" w:line="240" w:lineRule="auto"/>
      </w:pPr>
    </w:p>
    <w:sectPr w:rsidR="00C13EF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4F8D" w14:textId="77777777" w:rsidR="00000000" w:rsidRDefault="003F44FF">
      <w:pPr>
        <w:spacing w:after="0" w:line="240" w:lineRule="auto"/>
      </w:pPr>
      <w:r>
        <w:separator/>
      </w:r>
    </w:p>
  </w:endnote>
  <w:endnote w:type="continuationSeparator" w:id="0">
    <w:p w14:paraId="60579812" w14:textId="77777777" w:rsidR="00000000" w:rsidRDefault="003F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C13EFC" w14:paraId="5C615E9C" w14:textId="77777777">
      <w:tc>
        <w:tcPr>
          <w:tcW w:w="9346" w:type="dxa"/>
        </w:tcPr>
        <w:p w14:paraId="1C8CF1BD" w14:textId="77777777" w:rsidR="00C13EFC" w:rsidRDefault="00C13EF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622B407" w14:textId="77777777" w:rsidR="00C13EFC" w:rsidRDefault="00C13EFC">
          <w:pPr>
            <w:pStyle w:val="EmptyCellLayoutStyle"/>
            <w:spacing w:after="0" w:line="240" w:lineRule="auto"/>
          </w:pPr>
        </w:p>
      </w:tc>
    </w:tr>
    <w:tr w:rsidR="00C13EFC" w14:paraId="22845A79" w14:textId="77777777">
      <w:tc>
        <w:tcPr>
          <w:tcW w:w="9346" w:type="dxa"/>
        </w:tcPr>
        <w:p w14:paraId="1E77805C" w14:textId="77777777" w:rsidR="00C13EFC" w:rsidRDefault="00C13EF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13EFC" w14:paraId="0772D64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83FC4C" w14:textId="77777777" w:rsidR="00C13EFC" w:rsidRDefault="003F44F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B929C55" w14:textId="77777777" w:rsidR="00C13EFC" w:rsidRDefault="00C13EFC">
          <w:pPr>
            <w:spacing w:after="0" w:line="240" w:lineRule="auto"/>
          </w:pPr>
        </w:p>
      </w:tc>
    </w:tr>
    <w:tr w:rsidR="00C13EFC" w14:paraId="0A099979" w14:textId="77777777">
      <w:tc>
        <w:tcPr>
          <w:tcW w:w="9346" w:type="dxa"/>
        </w:tcPr>
        <w:p w14:paraId="4A8F9585" w14:textId="77777777" w:rsidR="00C13EFC" w:rsidRDefault="00C13EF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167E6B0" w14:textId="77777777" w:rsidR="00C13EFC" w:rsidRDefault="00C13EF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21AF" w14:textId="77777777" w:rsidR="00000000" w:rsidRDefault="003F44FF">
      <w:pPr>
        <w:spacing w:after="0" w:line="240" w:lineRule="auto"/>
      </w:pPr>
      <w:r>
        <w:separator/>
      </w:r>
    </w:p>
  </w:footnote>
  <w:footnote w:type="continuationSeparator" w:id="0">
    <w:p w14:paraId="22F45E1C" w14:textId="77777777" w:rsidR="00000000" w:rsidRDefault="003F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C13EFC" w14:paraId="48291A74" w14:textId="77777777">
      <w:tc>
        <w:tcPr>
          <w:tcW w:w="144" w:type="dxa"/>
        </w:tcPr>
        <w:p w14:paraId="7A1F6586" w14:textId="77777777" w:rsidR="00C13EFC" w:rsidRDefault="00C13EF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186B70C" w14:textId="77777777" w:rsidR="00C13EFC" w:rsidRDefault="00C13EFC">
          <w:pPr>
            <w:pStyle w:val="EmptyCellLayoutStyle"/>
            <w:spacing w:after="0" w:line="240" w:lineRule="auto"/>
          </w:pPr>
        </w:p>
      </w:tc>
    </w:tr>
    <w:tr w:rsidR="00C13EFC" w14:paraId="461B5710" w14:textId="77777777">
      <w:tc>
        <w:tcPr>
          <w:tcW w:w="144" w:type="dxa"/>
        </w:tcPr>
        <w:p w14:paraId="6BE8BED6" w14:textId="77777777" w:rsidR="00C13EFC" w:rsidRDefault="00C13EF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C13EFC" w14:paraId="441D09D6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AEE0AC1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91F876B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99B16FF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DCE09AE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4563845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AB983A9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9FCC701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16B5EAE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F1C3A03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8EA6839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3AD1219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19C162E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C0BDF65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E85E2C2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15907BE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F8AC0A4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90D2B65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946970A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</w:tr>
          <w:tr w:rsidR="003F44FF" w14:paraId="5138E0A4" w14:textId="77777777" w:rsidTr="003F44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0F4138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C13EFC" w14:paraId="12DA869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45B917" w14:textId="77777777" w:rsidR="00C13EFC" w:rsidRDefault="003F44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50N14/33</w:t>
                      </w:r>
                    </w:p>
                  </w:tc>
                </w:tr>
              </w:tbl>
              <w:p w14:paraId="646A2386" w14:textId="77777777" w:rsidR="00C13EFC" w:rsidRDefault="00C13EF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F5793C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</w:tr>
          <w:tr w:rsidR="00C13EFC" w14:paraId="3605D27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0ED85C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8F00A9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1938ED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A9944B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AAE3ED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F6DD67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989E3F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FBAAF5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DA4B34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83C754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82DF9E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0C9A537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2D3E959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ABE847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FAC9D4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1DA247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E77CF2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B13331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</w:tr>
          <w:tr w:rsidR="003F44FF" w14:paraId="23D65CD7" w14:textId="77777777" w:rsidTr="003F44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68F0A3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E44DEC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C13EFC" w14:paraId="3D8C46E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8E0CC2" w14:textId="77777777" w:rsidR="00C13EFC" w:rsidRDefault="003F44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9887F8E" w14:textId="77777777" w:rsidR="00C13EFC" w:rsidRDefault="00C13EF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82F954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C13EFC" w14:paraId="35CD6CC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A3F3D1" w14:textId="77777777" w:rsidR="00C13EFC" w:rsidRDefault="003F44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5011433</w:t>
                      </w:r>
                    </w:p>
                  </w:tc>
                </w:tr>
              </w:tbl>
              <w:p w14:paraId="24D2A539" w14:textId="77777777" w:rsidR="00C13EFC" w:rsidRDefault="00C13EF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8C8935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13EFC" w14:paraId="321A3BF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788F32" w14:textId="77777777" w:rsidR="00C13EFC" w:rsidRDefault="003F44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37A7108" w14:textId="77777777" w:rsidR="00C13EFC" w:rsidRDefault="00C13EF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4F09A2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3181DE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4FD86B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C13EFC" w14:paraId="7BD5B62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2E789B" w14:textId="77777777" w:rsidR="00C13EFC" w:rsidRDefault="003F44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10.09.2014</w:t>
                      </w:r>
                    </w:p>
                  </w:tc>
                </w:tr>
              </w:tbl>
              <w:p w14:paraId="50BB2E39" w14:textId="77777777" w:rsidR="00C13EFC" w:rsidRDefault="00C13EF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E91201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C13EFC" w14:paraId="438C994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648D47" w14:textId="77777777" w:rsidR="00C13EFC" w:rsidRDefault="003F44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3E06939" w14:textId="77777777" w:rsidR="00C13EFC" w:rsidRDefault="00C13EF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3166EE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C13EFC" w14:paraId="12A6CE5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468D48" w14:textId="77777777" w:rsidR="00C13EFC" w:rsidRDefault="003F44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138 606 Kč</w:t>
                      </w:r>
                    </w:p>
                  </w:tc>
                </w:tr>
              </w:tbl>
              <w:p w14:paraId="24458DA9" w14:textId="77777777" w:rsidR="00C13EFC" w:rsidRDefault="00C13EF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584185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</w:tr>
          <w:tr w:rsidR="00C13EFC" w14:paraId="62C5AA3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B46F8E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28976B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A45AF06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585A23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86CC33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454B869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3385F5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A704E8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7430B2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7CCC2B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B16D9B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C6B7F0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38B49DB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9D1DF7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936A8A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6B19DA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CBCBCA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55C725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</w:tr>
          <w:tr w:rsidR="00C13EFC" w14:paraId="0D50F63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1FB64D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A19C42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5F48C95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C20C98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69DC3E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432F2C3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98248A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BEAC29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1DF5532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D430C3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5F7B42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088BB0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EE3AA64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0C94CB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B5211D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C428A1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579330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B66517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</w:tr>
          <w:tr w:rsidR="00C13EFC" w14:paraId="553F984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02E4DC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12CB4C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C13EFC" w14:paraId="1C23E53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0E1AB8" w14:textId="77777777" w:rsidR="00C13EFC" w:rsidRDefault="003F44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81CC5FF" w14:textId="77777777" w:rsidR="00C13EFC" w:rsidRDefault="00C13EF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E493C3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058EA9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E3EB5BF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CF3DC0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80AEA9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B98747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876843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B7B865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29BD4E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6501F2B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C8998D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B78365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38BD57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C491FD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217984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</w:tr>
          <w:tr w:rsidR="003F44FF" w14:paraId="5FE0C2EE" w14:textId="77777777" w:rsidTr="003F44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C238D6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0B1713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D81099F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5AEAD0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EEDD12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C13EFC" w14:paraId="3D69B38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A3B528" w14:textId="77777777" w:rsidR="00C13EFC" w:rsidRDefault="003F44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19.07.2022</w:t>
                      </w:r>
                    </w:p>
                  </w:tc>
                </w:tr>
              </w:tbl>
              <w:p w14:paraId="1B18D60D" w14:textId="77777777" w:rsidR="00C13EFC" w:rsidRDefault="00C13EF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D8774F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65C938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13EFC" w14:paraId="55BBEC4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E55A0A" w14:textId="77777777" w:rsidR="00C13EFC" w:rsidRDefault="003F44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565286E" w14:textId="77777777" w:rsidR="00C13EFC" w:rsidRDefault="00C13EF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88A89D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B961FC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3F0B6F2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A736CF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EE7553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17A7A1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8680FC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0F37EA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</w:tr>
          <w:tr w:rsidR="003F44FF" w14:paraId="7577A5A4" w14:textId="77777777" w:rsidTr="003F44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A303C5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4D47835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614425A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4239E8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B4507F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D810277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48390B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C11C1C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5603217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3D10DE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C13EFC" w14:paraId="48A8C7F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BCEBA3" w14:textId="77777777" w:rsidR="00C13EFC" w:rsidRDefault="003F44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01.10.2014</w:t>
                      </w:r>
                    </w:p>
                  </w:tc>
                </w:tr>
              </w:tbl>
              <w:p w14:paraId="0E0D5E2D" w14:textId="77777777" w:rsidR="00C13EFC" w:rsidRDefault="00C13EF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C755BA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309C49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E85C96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34A596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C11CB8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</w:tr>
          <w:tr w:rsidR="003F44FF" w14:paraId="045DFC33" w14:textId="77777777" w:rsidTr="003F44F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1A8CE0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9B3070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9E01F7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BE534B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8E5A09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B20D36D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5BD35D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C87DA9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89A54C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971379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D2F202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C9B0388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22A2C0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CA5327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E4E0DD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9369CF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4EF6C7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</w:tr>
          <w:tr w:rsidR="00C13EFC" w14:paraId="2D8ED62F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4A0E414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B5AABE8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081B88C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B91C7D3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2ABB1F5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FD6E8B4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2AA4664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95B2DAF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9F49E17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861BA95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83FEB5A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734B40A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BEB9D08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8F3F4A1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1FC8B39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075CF2B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29966B5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2060F89" w14:textId="77777777" w:rsidR="00C13EFC" w:rsidRDefault="00C13EF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BBB93A0" w14:textId="77777777" w:rsidR="00C13EFC" w:rsidRDefault="00C13EFC">
          <w:pPr>
            <w:spacing w:after="0" w:line="240" w:lineRule="auto"/>
          </w:pPr>
        </w:p>
      </w:tc>
    </w:tr>
    <w:tr w:rsidR="00C13EFC" w14:paraId="7D24D675" w14:textId="77777777">
      <w:tc>
        <w:tcPr>
          <w:tcW w:w="144" w:type="dxa"/>
        </w:tcPr>
        <w:p w14:paraId="21E7D6E8" w14:textId="77777777" w:rsidR="00C13EFC" w:rsidRDefault="00C13EF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62C50CE" w14:textId="77777777" w:rsidR="00C13EFC" w:rsidRDefault="00C13EF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FC"/>
    <w:rsid w:val="003F44FF"/>
    <w:rsid w:val="00C1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0D57"/>
  <w15:docId w15:val="{6D2FD224-2400-405F-827A-1EE84C0B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2991</Words>
  <Characters>17648</Characters>
  <Application>Microsoft Office Word</Application>
  <DocSecurity>0</DocSecurity>
  <Lines>147</Lines>
  <Paragraphs>41</Paragraphs>
  <ScaleCrop>false</ScaleCrop>
  <Company/>
  <LinksUpToDate>false</LinksUpToDate>
  <CharactersWithSpaces>20598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Zdeňka</dc:creator>
  <dc:description/>
  <cp:lastModifiedBy>Svobodová Zdeňka</cp:lastModifiedBy>
  <cp:revision>2</cp:revision>
  <cp:lastPrinted>2022-07-19T10:39:00Z</cp:lastPrinted>
  <dcterms:created xsi:type="dcterms:W3CDTF">2022-07-19T10:39:00Z</dcterms:created>
  <dcterms:modified xsi:type="dcterms:W3CDTF">2022-07-19T10:39:00Z</dcterms:modified>
</cp:coreProperties>
</file>