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5876C" w14:textId="77777777" w:rsidR="00B86B9F" w:rsidRDefault="00B86B9F" w:rsidP="000C5FAA">
      <w:pPr>
        <w:pStyle w:val="Zhlav"/>
        <w:spacing w:line="280" w:lineRule="atLeast"/>
        <w:jc w:val="center"/>
        <w:rPr>
          <w:b/>
          <w:sz w:val="28"/>
          <w:szCs w:val="28"/>
          <w:lang w:val="cs-CZ"/>
        </w:rPr>
      </w:pPr>
    </w:p>
    <w:p w14:paraId="1EF90CCF" w14:textId="77777777" w:rsidR="00B86B9F" w:rsidRDefault="00B86B9F" w:rsidP="000C5FAA">
      <w:pPr>
        <w:pStyle w:val="Zhlav"/>
        <w:spacing w:line="280" w:lineRule="atLeast"/>
        <w:jc w:val="center"/>
        <w:rPr>
          <w:b/>
          <w:sz w:val="28"/>
          <w:szCs w:val="28"/>
          <w:lang w:val="cs-CZ"/>
        </w:rPr>
      </w:pPr>
    </w:p>
    <w:p w14:paraId="536D1B1E" w14:textId="77777777" w:rsidR="000C5FAA" w:rsidRPr="00B24067" w:rsidRDefault="000C5FAA" w:rsidP="000C5FAA">
      <w:pPr>
        <w:pStyle w:val="Zhlav"/>
        <w:spacing w:line="280" w:lineRule="atLeast"/>
        <w:jc w:val="center"/>
        <w:rPr>
          <w:b/>
          <w:sz w:val="28"/>
          <w:szCs w:val="28"/>
          <w:lang w:val="cs-CZ"/>
        </w:rPr>
      </w:pPr>
      <w:r w:rsidRPr="00B24067">
        <w:rPr>
          <w:b/>
          <w:sz w:val="28"/>
          <w:szCs w:val="28"/>
          <w:lang w:val="cs-CZ"/>
        </w:rPr>
        <w:t xml:space="preserve">SMLOUVA O </w:t>
      </w:r>
      <w:r w:rsidR="001D4CDA" w:rsidRPr="00B24067">
        <w:rPr>
          <w:b/>
          <w:sz w:val="28"/>
          <w:szCs w:val="28"/>
          <w:lang w:val="cs-CZ"/>
        </w:rPr>
        <w:t xml:space="preserve">DÍLO </w:t>
      </w:r>
    </w:p>
    <w:p w14:paraId="1BB63766" w14:textId="77777777" w:rsidR="000C5FAA" w:rsidRPr="00B24067" w:rsidRDefault="000C5FAA" w:rsidP="000C5FAA">
      <w:pPr>
        <w:pStyle w:val="Zhlav"/>
        <w:spacing w:line="280" w:lineRule="atLeast"/>
        <w:jc w:val="center"/>
        <w:rPr>
          <w:b/>
          <w:sz w:val="20"/>
          <w:szCs w:val="20"/>
          <w:lang w:val="cs-CZ"/>
        </w:rPr>
      </w:pPr>
    </w:p>
    <w:p w14:paraId="3878144E" w14:textId="77777777" w:rsidR="000C5FAA" w:rsidRPr="007C3F1F" w:rsidRDefault="00891F23" w:rsidP="000C5FAA">
      <w:pPr>
        <w:pStyle w:val="Zhlav"/>
        <w:spacing w:line="360" w:lineRule="auto"/>
        <w:jc w:val="center"/>
        <w:rPr>
          <w:lang w:val="cs-CZ"/>
        </w:rPr>
      </w:pPr>
      <w:r w:rsidRPr="007C3F1F">
        <w:rPr>
          <w:lang w:val="cs-CZ"/>
        </w:rPr>
        <w:t>Číslo smlouvy objednatele</w:t>
      </w:r>
      <w:r w:rsidR="00D3647E" w:rsidRPr="007C3F1F">
        <w:rPr>
          <w:lang w:val="cs-CZ"/>
        </w:rPr>
        <w:t>:</w:t>
      </w:r>
      <w:r w:rsidR="00294F96">
        <w:rPr>
          <w:color w:val="FF0000"/>
          <w:lang w:val="cs-CZ"/>
        </w:rPr>
        <w:t xml:space="preserve"> </w:t>
      </w:r>
      <w:r w:rsidR="00294F96" w:rsidRPr="004014C4">
        <w:rPr>
          <w:lang w:val="cs-CZ"/>
        </w:rPr>
        <w:t>0096/49534963</w:t>
      </w:r>
      <w:r w:rsidR="00C06687" w:rsidRPr="004014C4">
        <w:rPr>
          <w:lang w:val="cs-CZ"/>
        </w:rPr>
        <w:t>/2022</w:t>
      </w:r>
    </w:p>
    <w:p w14:paraId="71AFBC6A" w14:textId="77777777" w:rsidR="000C5FAA" w:rsidRPr="00B24067" w:rsidRDefault="000C5FAA" w:rsidP="006B3263">
      <w:pPr>
        <w:pStyle w:val="Zkladntext3"/>
        <w:jc w:val="both"/>
        <w:rPr>
          <w:b/>
          <w:sz w:val="24"/>
          <w:szCs w:val="24"/>
          <w:lang w:val="cs-CZ"/>
        </w:rPr>
      </w:pPr>
    </w:p>
    <w:p w14:paraId="7DDC24AB" w14:textId="77777777" w:rsidR="006B3263" w:rsidRPr="00B24067" w:rsidRDefault="006B3263" w:rsidP="006B3263">
      <w:pPr>
        <w:pStyle w:val="Zkladntext3"/>
        <w:jc w:val="both"/>
        <w:rPr>
          <w:sz w:val="24"/>
          <w:szCs w:val="24"/>
          <w:lang w:val="cs-CZ"/>
        </w:rPr>
      </w:pPr>
      <w:r w:rsidRPr="00B24067">
        <w:rPr>
          <w:bCs/>
          <w:sz w:val="24"/>
          <w:szCs w:val="24"/>
          <w:lang w:val="cs-CZ"/>
        </w:rPr>
        <w:t>Tato</w:t>
      </w:r>
      <w:r w:rsidRPr="00B24067">
        <w:rPr>
          <w:b/>
          <w:sz w:val="24"/>
          <w:szCs w:val="24"/>
          <w:lang w:val="cs-CZ"/>
        </w:rPr>
        <w:t xml:space="preserve"> SMLOUVA O DÍLO </w:t>
      </w:r>
      <w:r w:rsidRPr="00B24067">
        <w:rPr>
          <w:bCs/>
          <w:sz w:val="24"/>
          <w:szCs w:val="24"/>
          <w:lang w:val="cs-CZ"/>
        </w:rPr>
        <w:t>(dále jen „</w:t>
      </w:r>
      <w:r w:rsidRPr="00B24067">
        <w:rPr>
          <w:b/>
          <w:bCs/>
          <w:sz w:val="24"/>
          <w:szCs w:val="24"/>
          <w:lang w:val="cs-CZ"/>
        </w:rPr>
        <w:t>Smlouva</w:t>
      </w:r>
      <w:r w:rsidRPr="00B24067">
        <w:rPr>
          <w:bCs/>
          <w:sz w:val="24"/>
          <w:szCs w:val="24"/>
          <w:lang w:val="cs-CZ"/>
        </w:rPr>
        <w:t>“)</w:t>
      </w:r>
      <w:r w:rsidRPr="00B24067">
        <w:rPr>
          <w:b/>
          <w:sz w:val="24"/>
          <w:szCs w:val="24"/>
          <w:lang w:val="cs-CZ"/>
        </w:rPr>
        <w:t xml:space="preserve"> </w:t>
      </w:r>
      <w:r w:rsidRPr="00B24067">
        <w:rPr>
          <w:sz w:val="24"/>
          <w:szCs w:val="24"/>
          <w:lang w:val="cs-CZ"/>
        </w:rPr>
        <w:t>je uzavřena ve smyslu ustanovení § 2586</w:t>
      </w:r>
      <w:r w:rsidR="00333BAB" w:rsidRPr="00B24067">
        <w:rPr>
          <w:sz w:val="24"/>
          <w:szCs w:val="24"/>
          <w:lang w:val="cs-CZ"/>
        </w:rPr>
        <w:t xml:space="preserve"> a násl. zákona č. </w:t>
      </w:r>
      <w:r w:rsidRPr="00B24067">
        <w:rPr>
          <w:sz w:val="24"/>
          <w:szCs w:val="24"/>
          <w:lang w:val="cs-CZ"/>
        </w:rPr>
        <w:t>89/2012 Sb., občanský zákoník, ve znění pozdějších předpisů (dále jen „</w:t>
      </w:r>
      <w:r w:rsidRPr="00B24067">
        <w:rPr>
          <w:b/>
          <w:sz w:val="24"/>
          <w:szCs w:val="24"/>
          <w:lang w:val="cs-CZ"/>
        </w:rPr>
        <w:t>Občanský zákoník</w:t>
      </w:r>
      <w:r w:rsidRPr="00B24067">
        <w:rPr>
          <w:sz w:val="24"/>
          <w:szCs w:val="24"/>
          <w:lang w:val="cs-CZ"/>
        </w:rPr>
        <w:t>“)</w:t>
      </w:r>
    </w:p>
    <w:p w14:paraId="01779F33" w14:textId="77777777" w:rsidR="006B3263" w:rsidRPr="00B24067" w:rsidRDefault="006B3263" w:rsidP="006B3263">
      <w:pPr>
        <w:pStyle w:val="Zkladntext3"/>
        <w:jc w:val="both"/>
        <w:rPr>
          <w:sz w:val="24"/>
          <w:szCs w:val="24"/>
          <w:lang w:val="cs-CZ"/>
        </w:rPr>
      </w:pPr>
    </w:p>
    <w:p w14:paraId="65230A5E" w14:textId="77777777" w:rsidR="006B3263" w:rsidRPr="00B24067" w:rsidRDefault="00E34B50" w:rsidP="006B3263">
      <w:pPr>
        <w:spacing w:after="120"/>
        <w:jc w:val="both"/>
        <w:rPr>
          <w:bCs/>
          <w:lang w:val="cs-CZ"/>
        </w:rPr>
      </w:pPr>
      <w:r w:rsidRPr="00B24067">
        <w:rPr>
          <w:bCs/>
          <w:lang w:val="cs-CZ"/>
        </w:rPr>
        <w:t>m</w:t>
      </w:r>
      <w:r w:rsidR="00A61186" w:rsidRPr="00B24067">
        <w:rPr>
          <w:bCs/>
          <w:lang w:val="cs-CZ"/>
        </w:rPr>
        <w:t>ezi</w:t>
      </w:r>
    </w:p>
    <w:p w14:paraId="0C51A3C0" w14:textId="77777777" w:rsidR="00E34B50" w:rsidRPr="00B24067" w:rsidRDefault="00E34B50" w:rsidP="006B3263">
      <w:pPr>
        <w:spacing w:after="120"/>
        <w:jc w:val="both"/>
        <w:rPr>
          <w:bCs/>
          <w:lang w:val="cs-CZ"/>
        </w:rPr>
      </w:pPr>
    </w:p>
    <w:p w14:paraId="3303B566" w14:textId="77777777" w:rsidR="001F4264" w:rsidRPr="00B24067" w:rsidRDefault="00891F23" w:rsidP="001F4264">
      <w:pPr>
        <w:tabs>
          <w:tab w:val="left" w:pos="2520"/>
        </w:tabs>
        <w:jc w:val="both"/>
        <w:rPr>
          <w:b/>
          <w:lang w:val="cs-CZ"/>
        </w:rPr>
      </w:pPr>
      <w:r w:rsidRPr="00B24067">
        <w:rPr>
          <w:lang w:val="cs-CZ"/>
        </w:rPr>
        <w:t>jméno:</w:t>
      </w:r>
      <w:r w:rsidR="00B86B9F">
        <w:rPr>
          <w:b/>
          <w:lang w:val="cs-CZ"/>
        </w:rPr>
        <w:tab/>
        <w:t>Domov Na Zámku Lysá nad Labem, příspěvková organizace</w:t>
      </w:r>
    </w:p>
    <w:p w14:paraId="3052C9D2" w14:textId="77777777" w:rsidR="001F4264" w:rsidRPr="00B24067" w:rsidRDefault="001F4264" w:rsidP="001F4264">
      <w:pPr>
        <w:tabs>
          <w:tab w:val="left" w:pos="2520"/>
        </w:tabs>
        <w:jc w:val="both"/>
        <w:rPr>
          <w:lang w:val="cs-CZ"/>
        </w:rPr>
      </w:pPr>
      <w:r w:rsidRPr="00B24067">
        <w:rPr>
          <w:lang w:val="cs-CZ"/>
        </w:rPr>
        <w:t>síd</w:t>
      </w:r>
      <w:r w:rsidR="00B86B9F">
        <w:rPr>
          <w:lang w:val="cs-CZ"/>
        </w:rPr>
        <w:t>lo:</w:t>
      </w:r>
      <w:r w:rsidR="00B86B9F">
        <w:rPr>
          <w:lang w:val="cs-CZ"/>
        </w:rPr>
        <w:tab/>
        <w:t>Zámek 1/21, 289 22 Lysá nad Labem</w:t>
      </w:r>
    </w:p>
    <w:p w14:paraId="731546DE" w14:textId="77777777" w:rsidR="001F4264" w:rsidRPr="00B24067" w:rsidRDefault="001F4264" w:rsidP="001F4264">
      <w:pPr>
        <w:tabs>
          <w:tab w:val="left" w:pos="2520"/>
        </w:tabs>
        <w:ind w:left="2520" w:hanging="2520"/>
        <w:contextualSpacing/>
        <w:jc w:val="both"/>
        <w:rPr>
          <w:lang w:val="cs-CZ"/>
        </w:rPr>
      </w:pPr>
      <w:r w:rsidRPr="00B24067">
        <w:rPr>
          <w:lang w:val="cs-CZ"/>
        </w:rPr>
        <w:t>zastoupen</w:t>
      </w:r>
      <w:r w:rsidR="00E34B50" w:rsidRPr="00B24067">
        <w:rPr>
          <w:lang w:val="cs-CZ"/>
        </w:rPr>
        <w:t>ým</w:t>
      </w:r>
      <w:r w:rsidRPr="00B24067">
        <w:rPr>
          <w:lang w:val="cs-CZ"/>
        </w:rPr>
        <w:t>:</w:t>
      </w:r>
      <w:r w:rsidRPr="00B24067">
        <w:rPr>
          <w:lang w:val="cs-CZ"/>
        </w:rPr>
        <w:tab/>
      </w:r>
      <w:r w:rsidR="00B86B9F">
        <w:rPr>
          <w:lang w:val="cs-CZ"/>
        </w:rPr>
        <w:t>Mgr. Jiřím Hendrichem, ředitelem</w:t>
      </w:r>
      <w:r w:rsidR="00891F23" w:rsidRPr="00B24067">
        <w:rPr>
          <w:lang w:val="cs-CZ"/>
        </w:rPr>
        <w:t xml:space="preserve"> Domova</w:t>
      </w:r>
      <w:r w:rsidR="00B86B9F">
        <w:rPr>
          <w:lang w:val="cs-CZ"/>
        </w:rPr>
        <w:t xml:space="preserve"> Na Zámku Lysá nad Labem, příspěvková organizace</w:t>
      </w:r>
    </w:p>
    <w:p w14:paraId="124C9ABA" w14:textId="77777777" w:rsidR="001F4264" w:rsidRPr="00B24067" w:rsidRDefault="00B86B9F" w:rsidP="001F4264">
      <w:pPr>
        <w:tabs>
          <w:tab w:val="left" w:pos="2520"/>
        </w:tabs>
        <w:jc w:val="both"/>
        <w:rPr>
          <w:lang w:val="cs-CZ"/>
        </w:rPr>
      </w:pPr>
      <w:r>
        <w:rPr>
          <w:lang w:val="cs-CZ"/>
        </w:rPr>
        <w:t>IČO:</w:t>
      </w:r>
      <w:r>
        <w:rPr>
          <w:lang w:val="cs-CZ"/>
        </w:rPr>
        <w:tab/>
        <w:t>49534963</w:t>
      </w:r>
    </w:p>
    <w:p w14:paraId="1FD89096" w14:textId="1EAAD42B" w:rsidR="001F4264" w:rsidRPr="00B24067" w:rsidRDefault="00DD56C1" w:rsidP="001F4264">
      <w:pPr>
        <w:tabs>
          <w:tab w:val="left" w:pos="2520"/>
        </w:tabs>
        <w:jc w:val="both"/>
        <w:rPr>
          <w:lang w:val="cs-CZ"/>
        </w:rPr>
      </w:pPr>
      <w:r>
        <w:rPr>
          <w:lang w:val="cs-CZ"/>
        </w:rPr>
        <w:t>bankovní spojení:</w:t>
      </w:r>
      <w:r>
        <w:rPr>
          <w:lang w:val="cs-CZ"/>
        </w:rPr>
        <w:tab/>
        <w:t>xxxxxxxx xxxxx</w:t>
      </w:r>
      <w:r w:rsidR="002B6CF4" w:rsidRPr="00B24067">
        <w:rPr>
          <w:lang w:val="cs-CZ"/>
        </w:rPr>
        <w:t>,</w:t>
      </w:r>
      <w:r w:rsidR="00891F23" w:rsidRPr="00B24067">
        <w:rPr>
          <w:lang w:val="cs-CZ"/>
        </w:rPr>
        <w:t xml:space="preserve"> a.s.</w:t>
      </w:r>
    </w:p>
    <w:p w14:paraId="522F9B1D" w14:textId="5A7CA7DF" w:rsidR="001F4264" w:rsidRPr="00B24067" w:rsidRDefault="00DD56C1" w:rsidP="001F4264">
      <w:pPr>
        <w:tabs>
          <w:tab w:val="left" w:pos="2520"/>
        </w:tabs>
        <w:jc w:val="both"/>
        <w:rPr>
          <w:lang w:val="cs-CZ"/>
        </w:rPr>
      </w:pPr>
      <w:r>
        <w:rPr>
          <w:lang w:val="cs-CZ"/>
        </w:rPr>
        <w:t>číslo účtu:</w:t>
      </w:r>
      <w:r>
        <w:rPr>
          <w:lang w:val="cs-CZ"/>
        </w:rPr>
        <w:tab/>
        <w:t>xxxxxxxx/xxxx</w:t>
      </w:r>
    </w:p>
    <w:p w14:paraId="075E9276" w14:textId="77777777" w:rsidR="006B3263" w:rsidRPr="00B24067" w:rsidRDefault="006B3263" w:rsidP="005B6266">
      <w:pPr>
        <w:tabs>
          <w:tab w:val="left" w:pos="2520"/>
        </w:tabs>
        <w:jc w:val="both"/>
        <w:rPr>
          <w:bCs/>
          <w:lang w:val="cs-CZ"/>
        </w:rPr>
      </w:pPr>
    </w:p>
    <w:p w14:paraId="5225740F" w14:textId="77777777" w:rsidR="006B3263" w:rsidRPr="00B24067" w:rsidRDefault="00A61186" w:rsidP="00E34B50">
      <w:pPr>
        <w:suppressAutoHyphens/>
        <w:rPr>
          <w:bCs/>
          <w:lang w:val="cs-CZ"/>
        </w:rPr>
      </w:pPr>
      <w:r w:rsidRPr="00B24067">
        <w:rPr>
          <w:lang w:val="cs-CZ"/>
        </w:rPr>
        <w:t xml:space="preserve">dále jen </w:t>
      </w:r>
      <w:bookmarkStart w:id="0" w:name="NAME"/>
      <w:bookmarkEnd w:id="0"/>
      <w:r w:rsidR="006B3263" w:rsidRPr="00B24067">
        <w:rPr>
          <w:lang w:val="cs-CZ"/>
        </w:rPr>
        <w:t>„</w:t>
      </w:r>
      <w:r w:rsidR="006B3263" w:rsidRPr="00B24067">
        <w:rPr>
          <w:b/>
          <w:lang w:val="cs-CZ"/>
        </w:rPr>
        <w:t>Objednatel</w:t>
      </w:r>
      <w:r w:rsidR="006B3263" w:rsidRPr="00B24067">
        <w:rPr>
          <w:lang w:val="cs-CZ"/>
        </w:rPr>
        <w:t>“</w:t>
      </w:r>
      <w:r w:rsidR="00E34B50" w:rsidRPr="00B24067">
        <w:rPr>
          <w:lang w:val="cs-CZ"/>
        </w:rPr>
        <w:t xml:space="preserve"> </w:t>
      </w:r>
      <w:r w:rsidRPr="00B24067">
        <w:rPr>
          <w:lang w:val="cs-CZ"/>
        </w:rPr>
        <w:t>na straně jedné</w:t>
      </w:r>
      <w:r w:rsidR="006B3263" w:rsidRPr="00B24067">
        <w:rPr>
          <w:lang w:val="cs-CZ"/>
        </w:rPr>
        <w:t>,</w:t>
      </w:r>
    </w:p>
    <w:p w14:paraId="01E25053" w14:textId="77777777" w:rsidR="00A61186" w:rsidRPr="00B24067" w:rsidRDefault="00A61186" w:rsidP="005B6266">
      <w:pPr>
        <w:tabs>
          <w:tab w:val="left" w:pos="2520"/>
        </w:tabs>
        <w:jc w:val="both"/>
        <w:rPr>
          <w:bCs/>
          <w:lang w:val="cs-CZ"/>
        </w:rPr>
      </w:pPr>
    </w:p>
    <w:p w14:paraId="623030B4" w14:textId="77777777" w:rsidR="00037961" w:rsidRPr="00B24067" w:rsidRDefault="00037961" w:rsidP="005B6266">
      <w:pPr>
        <w:tabs>
          <w:tab w:val="left" w:pos="2520"/>
        </w:tabs>
        <w:jc w:val="both"/>
        <w:rPr>
          <w:bCs/>
          <w:lang w:val="cs-CZ"/>
        </w:rPr>
      </w:pPr>
    </w:p>
    <w:p w14:paraId="6DC95E34" w14:textId="77777777" w:rsidR="006B3263" w:rsidRPr="00B24067" w:rsidRDefault="00A61186" w:rsidP="00433BAF">
      <w:pPr>
        <w:tabs>
          <w:tab w:val="left" w:pos="7035"/>
        </w:tabs>
        <w:jc w:val="both"/>
        <w:rPr>
          <w:bCs/>
          <w:lang w:val="cs-CZ"/>
        </w:rPr>
      </w:pPr>
      <w:r w:rsidRPr="00B24067">
        <w:rPr>
          <w:bCs/>
          <w:lang w:val="cs-CZ"/>
        </w:rPr>
        <w:t>a</w:t>
      </w:r>
      <w:r w:rsidR="00433BAF">
        <w:rPr>
          <w:bCs/>
          <w:lang w:val="cs-CZ"/>
        </w:rPr>
        <w:tab/>
      </w:r>
    </w:p>
    <w:p w14:paraId="612FE88D" w14:textId="77777777" w:rsidR="00A61186" w:rsidRPr="00B24067" w:rsidRDefault="00A61186" w:rsidP="005B6266">
      <w:pPr>
        <w:tabs>
          <w:tab w:val="left" w:pos="2520"/>
        </w:tabs>
        <w:jc w:val="both"/>
        <w:rPr>
          <w:bCs/>
          <w:lang w:val="cs-CZ"/>
        </w:rPr>
      </w:pPr>
    </w:p>
    <w:p w14:paraId="05F94636" w14:textId="77777777" w:rsidR="00037961" w:rsidRPr="00B24067" w:rsidRDefault="00037961" w:rsidP="005B6266">
      <w:pPr>
        <w:tabs>
          <w:tab w:val="left" w:pos="2520"/>
        </w:tabs>
        <w:jc w:val="both"/>
        <w:rPr>
          <w:bCs/>
          <w:lang w:val="cs-CZ"/>
        </w:rPr>
      </w:pPr>
    </w:p>
    <w:p w14:paraId="4707490D" w14:textId="77777777" w:rsidR="001F4264" w:rsidRPr="00AF3419" w:rsidRDefault="001F4264" w:rsidP="001F4264">
      <w:pPr>
        <w:tabs>
          <w:tab w:val="left" w:pos="2520"/>
        </w:tabs>
        <w:autoSpaceDE w:val="0"/>
        <w:autoSpaceDN w:val="0"/>
        <w:adjustRightInd w:val="0"/>
        <w:jc w:val="both"/>
        <w:rPr>
          <w:lang w:val="cs-CZ"/>
        </w:rPr>
      </w:pPr>
      <w:r w:rsidRPr="00AF3419">
        <w:rPr>
          <w:lang w:val="cs-CZ"/>
        </w:rPr>
        <w:t>jméno:</w:t>
      </w:r>
      <w:r w:rsidR="00E62EE2" w:rsidRPr="00AF3419">
        <w:rPr>
          <w:lang w:val="cs-CZ"/>
        </w:rPr>
        <w:tab/>
      </w:r>
      <w:r w:rsidR="00AF3419" w:rsidRPr="00AF3419">
        <w:rPr>
          <w:b/>
          <w:lang w:val="cs-CZ"/>
        </w:rPr>
        <w:t>ZKRAT STAVBA s.r.o.</w:t>
      </w:r>
      <w:r w:rsidRPr="00AF3419">
        <w:rPr>
          <w:b/>
          <w:lang w:val="cs-CZ"/>
        </w:rPr>
        <w:tab/>
      </w:r>
    </w:p>
    <w:p w14:paraId="7D8A63D7" w14:textId="77777777" w:rsidR="001F4264" w:rsidRPr="00AF3419" w:rsidRDefault="001F4264" w:rsidP="001F4264">
      <w:pPr>
        <w:tabs>
          <w:tab w:val="left" w:pos="2520"/>
        </w:tabs>
        <w:autoSpaceDE w:val="0"/>
        <w:autoSpaceDN w:val="0"/>
        <w:adjustRightInd w:val="0"/>
        <w:jc w:val="both"/>
        <w:rPr>
          <w:lang w:val="cs-CZ"/>
        </w:rPr>
      </w:pPr>
      <w:r w:rsidRPr="00AF3419">
        <w:rPr>
          <w:color w:val="000000"/>
          <w:lang w:val="cs-CZ" w:eastAsia="cs-CZ"/>
        </w:rPr>
        <w:t>sídlo:</w:t>
      </w:r>
      <w:r w:rsidRPr="00AF3419">
        <w:rPr>
          <w:color w:val="000000"/>
          <w:lang w:val="cs-CZ" w:eastAsia="cs-CZ"/>
        </w:rPr>
        <w:tab/>
      </w:r>
      <w:r w:rsidR="00AF3419" w:rsidRPr="00AF3419">
        <w:rPr>
          <w:color w:val="000000"/>
          <w:lang w:val="cs-CZ" w:eastAsia="cs-CZ"/>
        </w:rPr>
        <w:t>Kurta Konráda 962/17, 190 00 Praha 9 - Libeň</w:t>
      </w:r>
    </w:p>
    <w:p w14:paraId="4125336E" w14:textId="77777777" w:rsidR="001F4264" w:rsidRPr="00AF3419" w:rsidRDefault="00A61186" w:rsidP="001F4264">
      <w:pPr>
        <w:tabs>
          <w:tab w:val="left" w:pos="2520"/>
        </w:tabs>
        <w:autoSpaceDE w:val="0"/>
        <w:autoSpaceDN w:val="0"/>
        <w:adjustRightInd w:val="0"/>
        <w:jc w:val="both"/>
        <w:rPr>
          <w:lang w:val="cs-CZ" w:eastAsia="cs-CZ"/>
        </w:rPr>
      </w:pPr>
      <w:r w:rsidRPr="00AF3419">
        <w:rPr>
          <w:lang w:val="cs-CZ"/>
        </w:rPr>
        <w:t>doručovací adresa:</w:t>
      </w:r>
      <w:r w:rsidRPr="00AF3419">
        <w:rPr>
          <w:lang w:val="cs-CZ"/>
        </w:rPr>
        <w:tab/>
      </w:r>
      <w:r w:rsidR="00AF3419" w:rsidRPr="00AF3419">
        <w:rPr>
          <w:lang w:val="cs-CZ"/>
        </w:rPr>
        <w:t>Kurta Konráda 962/17, 190 00 Praha 9 - Libeň</w:t>
      </w:r>
    </w:p>
    <w:p w14:paraId="4B32D468" w14:textId="77777777" w:rsidR="001F4264" w:rsidRPr="00AF3419" w:rsidRDefault="001F4264" w:rsidP="001F4264">
      <w:pPr>
        <w:tabs>
          <w:tab w:val="left" w:pos="2520"/>
        </w:tabs>
        <w:autoSpaceDE w:val="0"/>
        <w:autoSpaceDN w:val="0"/>
        <w:adjustRightInd w:val="0"/>
        <w:jc w:val="both"/>
        <w:rPr>
          <w:color w:val="000000"/>
          <w:lang w:val="cs-CZ" w:eastAsia="cs-CZ"/>
        </w:rPr>
      </w:pPr>
      <w:r w:rsidRPr="00AF3419">
        <w:rPr>
          <w:color w:val="000000"/>
          <w:lang w:val="cs-CZ" w:eastAsia="cs-CZ"/>
        </w:rPr>
        <w:t>zastoupenou:</w:t>
      </w:r>
      <w:r w:rsidRPr="00AF3419">
        <w:rPr>
          <w:color w:val="000000"/>
          <w:lang w:val="cs-CZ" w:eastAsia="cs-CZ"/>
        </w:rPr>
        <w:tab/>
      </w:r>
      <w:r w:rsidR="00AF3419" w:rsidRPr="00AF3419">
        <w:rPr>
          <w:color w:val="000000"/>
          <w:lang w:val="cs-CZ" w:eastAsia="cs-CZ"/>
        </w:rPr>
        <w:t>Ing. Radomíre Ptáčkem, jednatelem</w:t>
      </w:r>
    </w:p>
    <w:p w14:paraId="780B84A0" w14:textId="77777777" w:rsidR="001F4264" w:rsidRPr="00AF3419" w:rsidRDefault="001F4264" w:rsidP="001F4264">
      <w:pPr>
        <w:tabs>
          <w:tab w:val="left" w:pos="2520"/>
        </w:tabs>
        <w:autoSpaceDE w:val="0"/>
        <w:autoSpaceDN w:val="0"/>
        <w:adjustRightInd w:val="0"/>
        <w:jc w:val="both"/>
        <w:rPr>
          <w:color w:val="000000"/>
          <w:lang w:val="cs-CZ" w:eastAsia="cs-CZ"/>
        </w:rPr>
      </w:pPr>
      <w:r w:rsidRPr="00AF3419">
        <w:rPr>
          <w:color w:val="000000"/>
          <w:lang w:val="cs-CZ" w:eastAsia="cs-CZ"/>
        </w:rPr>
        <w:t>IČO:</w:t>
      </w:r>
      <w:r w:rsidRPr="00AF3419">
        <w:rPr>
          <w:lang w:val="cs-CZ" w:eastAsia="cs-CZ"/>
        </w:rPr>
        <w:tab/>
      </w:r>
      <w:r w:rsidR="00AF3419" w:rsidRPr="00AF3419">
        <w:rPr>
          <w:lang w:val="cs-CZ" w:eastAsia="cs-CZ"/>
        </w:rPr>
        <w:t>24201871</w:t>
      </w:r>
    </w:p>
    <w:p w14:paraId="6CEBEF13" w14:textId="77777777" w:rsidR="001F4264" w:rsidRPr="00AF3419" w:rsidRDefault="001F4264" w:rsidP="001F4264">
      <w:pPr>
        <w:tabs>
          <w:tab w:val="left" w:pos="2520"/>
        </w:tabs>
        <w:autoSpaceDE w:val="0"/>
        <w:autoSpaceDN w:val="0"/>
        <w:adjustRightInd w:val="0"/>
        <w:jc w:val="both"/>
        <w:rPr>
          <w:color w:val="000000"/>
          <w:lang w:val="cs-CZ" w:eastAsia="cs-CZ"/>
        </w:rPr>
      </w:pPr>
      <w:r w:rsidRPr="00AF3419">
        <w:rPr>
          <w:color w:val="000000"/>
          <w:lang w:val="cs-CZ" w:eastAsia="cs-CZ"/>
        </w:rPr>
        <w:t>DIČ:</w:t>
      </w:r>
      <w:r w:rsidR="00AF3419" w:rsidRPr="00AF3419">
        <w:rPr>
          <w:color w:val="000000"/>
          <w:lang w:val="cs-CZ" w:eastAsia="cs-CZ"/>
        </w:rPr>
        <w:tab/>
        <w:t>CZ24201871</w:t>
      </w:r>
    </w:p>
    <w:p w14:paraId="323F9CF8" w14:textId="761A3163" w:rsidR="001F4264" w:rsidRPr="00AF3419" w:rsidRDefault="001F4264" w:rsidP="001F4264">
      <w:pPr>
        <w:tabs>
          <w:tab w:val="left" w:pos="2520"/>
        </w:tabs>
        <w:jc w:val="both"/>
        <w:rPr>
          <w:lang w:val="cs-CZ"/>
        </w:rPr>
      </w:pPr>
      <w:r w:rsidRPr="00AF3419">
        <w:rPr>
          <w:lang w:val="cs-CZ"/>
        </w:rPr>
        <w:t>bankovní spojení:</w:t>
      </w:r>
      <w:r w:rsidRPr="00AF3419">
        <w:rPr>
          <w:lang w:val="cs-CZ"/>
        </w:rPr>
        <w:tab/>
      </w:r>
      <w:r w:rsidR="00DD56C1">
        <w:rPr>
          <w:lang w:val="cs-CZ"/>
        </w:rPr>
        <w:t>xx</w:t>
      </w:r>
      <w:r w:rsidR="00AF3419" w:rsidRPr="00AF3419">
        <w:rPr>
          <w:lang w:val="cs-CZ"/>
        </w:rPr>
        <w:t>, a.s.</w:t>
      </w:r>
    </w:p>
    <w:p w14:paraId="4D75B3AE" w14:textId="0C37D717" w:rsidR="001F4264" w:rsidRPr="00AF3419" w:rsidRDefault="001F4264" w:rsidP="001F4264">
      <w:pPr>
        <w:tabs>
          <w:tab w:val="left" w:pos="2520"/>
        </w:tabs>
        <w:jc w:val="both"/>
        <w:rPr>
          <w:lang w:val="cs-CZ"/>
        </w:rPr>
      </w:pPr>
      <w:r w:rsidRPr="00AF3419">
        <w:rPr>
          <w:lang w:val="cs-CZ"/>
        </w:rPr>
        <w:t>číslo účtu:</w:t>
      </w:r>
      <w:r w:rsidRPr="00AF3419">
        <w:rPr>
          <w:lang w:val="cs-CZ"/>
        </w:rPr>
        <w:tab/>
      </w:r>
      <w:r w:rsidR="00DD56C1">
        <w:rPr>
          <w:lang w:val="cs-CZ"/>
        </w:rPr>
        <w:t>xxx-xxxxxxxxxx/xxxx</w:t>
      </w:r>
    </w:p>
    <w:p w14:paraId="377AEF08" w14:textId="77777777" w:rsidR="001F4264" w:rsidRPr="00AF3419" w:rsidRDefault="001F4264" w:rsidP="001F4264">
      <w:pPr>
        <w:tabs>
          <w:tab w:val="left" w:pos="2268"/>
          <w:tab w:val="left" w:pos="2520"/>
          <w:tab w:val="left" w:pos="3544"/>
        </w:tabs>
        <w:jc w:val="both"/>
        <w:rPr>
          <w:lang w:val="cs-CZ"/>
        </w:rPr>
      </w:pPr>
      <w:r w:rsidRPr="00AF3419">
        <w:rPr>
          <w:lang w:val="cs-CZ"/>
        </w:rPr>
        <w:t>zapsanou v obchodním rejstříku vedeném Městským soudem v</w:t>
      </w:r>
      <w:r w:rsidR="00AF3419" w:rsidRPr="00AF3419">
        <w:rPr>
          <w:lang w:val="cs-CZ"/>
        </w:rPr>
        <w:t> Praze, oddíl C, vložka 188171</w:t>
      </w:r>
      <w:r w:rsidRPr="00AF3419">
        <w:rPr>
          <w:lang w:val="cs-CZ"/>
        </w:rPr>
        <w:t xml:space="preserve"> </w:t>
      </w:r>
    </w:p>
    <w:p w14:paraId="0230D110" w14:textId="77777777" w:rsidR="001F4264" w:rsidRPr="00B24067" w:rsidRDefault="001F4264" w:rsidP="001F4264">
      <w:pPr>
        <w:tabs>
          <w:tab w:val="left" w:pos="2268"/>
          <w:tab w:val="left" w:pos="2520"/>
          <w:tab w:val="left" w:pos="3544"/>
        </w:tabs>
        <w:jc w:val="both"/>
        <w:rPr>
          <w:lang w:val="cs-CZ"/>
        </w:rPr>
      </w:pPr>
      <w:r w:rsidRPr="00AF3419">
        <w:rPr>
          <w:lang w:val="cs-CZ"/>
        </w:rPr>
        <w:t>zástupce pro věcná jednání:</w:t>
      </w:r>
      <w:r w:rsidR="00AF3419" w:rsidRPr="00AF3419">
        <w:rPr>
          <w:lang w:val="cs-CZ"/>
        </w:rPr>
        <w:t xml:space="preserve"> Ing. Radomír Ptáček</w:t>
      </w:r>
      <w:r w:rsidRPr="00B24067">
        <w:rPr>
          <w:lang w:val="cs-CZ"/>
        </w:rPr>
        <w:tab/>
      </w:r>
      <w:r w:rsidR="00A61186" w:rsidRPr="00B24067">
        <w:rPr>
          <w:lang w:val="cs-CZ"/>
        </w:rPr>
        <w:t xml:space="preserve"> </w:t>
      </w:r>
    </w:p>
    <w:p w14:paraId="25D10D69" w14:textId="77777777" w:rsidR="001F4264" w:rsidRPr="00B24067" w:rsidRDefault="001F4264" w:rsidP="001F4264">
      <w:pPr>
        <w:tabs>
          <w:tab w:val="left" w:pos="2268"/>
          <w:tab w:val="left" w:pos="2520"/>
          <w:tab w:val="left" w:pos="3544"/>
        </w:tabs>
        <w:jc w:val="both"/>
        <w:rPr>
          <w:lang w:val="cs-CZ"/>
        </w:rPr>
      </w:pPr>
      <w:r w:rsidRPr="00B24067">
        <w:rPr>
          <w:lang w:val="cs-CZ"/>
        </w:rPr>
        <w:tab/>
      </w:r>
      <w:r w:rsidRPr="00B24067">
        <w:rPr>
          <w:lang w:val="cs-CZ"/>
        </w:rPr>
        <w:tab/>
      </w:r>
    </w:p>
    <w:p w14:paraId="5FFC2A45" w14:textId="77777777" w:rsidR="00037961" w:rsidRPr="00B24067" w:rsidRDefault="00037961" w:rsidP="001F4264">
      <w:pPr>
        <w:tabs>
          <w:tab w:val="left" w:pos="2268"/>
          <w:tab w:val="left" w:pos="2520"/>
          <w:tab w:val="left" w:pos="3544"/>
        </w:tabs>
        <w:jc w:val="both"/>
        <w:rPr>
          <w:lang w:val="cs-CZ"/>
        </w:rPr>
      </w:pPr>
    </w:p>
    <w:p w14:paraId="67EE8197" w14:textId="77777777" w:rsidR="006B3263" w:rsidRPr="00B24067" w:rsidRDefault="00A61186" w:rsidP="00E34B50">
      <w:pPr>
        <w:suppressAutoHyphens/>
        <w:rPr>
          <w:lang w:val="cs-CZ"/>
        </w:rPr>
      </w:pPr>
      <w:r w:rsidRPr="00B24067">
        <w:rPr>
          <w:lang w:val="cs-CZ"/>
        </w:rPr>
        <w:t xml:space="preserve">dále jen </w:t>
      </w:r>
      <w:bookmarkStart w:id="1" w:name="OTHERHAND"/>
      <w:bookmarkEnd w:id="1"/>
      <w:r w:rsidR="006B3263" w:rsidRPr="00B24067">
        <w:rPr>
          <w:lang w:val="cs-CZ"/>
        </w:rPr>
        <w:t>„</w:t>
      </w:r>
      <w:r w:rsidR="006B3263" w:rsidRPr="00B24067">
        <w:rPr>
          <w:b/>
          <w:lang w:val="cs-CZ"/>
        </w:rPr>
        <w:t>Zhotovitel</w:t>
      </w:r>
      <w:r w:rsidR="006B3263" w:rsidRPr="00B24067">
        <w:rPr>
          <w:lang w:val="cs-CZ"/>
        </w:rPr>
        <w:t>“</w:t>
      </w:r>
      <w:r w:rsidR="00E34B50" w:rsidRPr="00B24067">
        <w:rPr>
          <w:lang w:val="cs-CZ"/>
        </w:rPr>
        <w:t xml:space="preserve"> </w:t>
      </w:r>
      <w:r w:rsidRPr="00B24067">
        <w:rPr>
          <w:lang w:val="cs-CZ"/>
        </w:rPr>
        <w:t>na straně druhé</w:t>
      </w:r>
      <w:r w:rsidR="006B3263" w:rsidRPr="00B24067">
        <w:rPr>
          <w:lang w:val="cs-CZ"/>
        </w:rPr>
        <w:t>,</w:t>
      </w:r>
    </w:p>
    <w:p w14:paraId="43EE669B" w14:textId="77777777" w:rsidR="00C829E3" w:rsidRPr="00B24067" w:rsidRDefault="00C829E3" w:rsidP="005B6266">
      <w:pPr>
        <w:tabs>
          <w:tab w:val="left" w:pos="2520"/>
        </w:tabs>
        <w:jc w:val="right"/>
        <w:rPr>
          <w:bCs/>
          <w:lang w:val="cs-CZ"/>
        </w:rPr>
      </w:pPr>
    </w:p>
    <w:p w14:paraId="2BE31F9A" w14:textId="77777777" w:rsidR="00037961" w:rsidRPr="00B24067" w:rsidRDefault="00037961" w:rsidP="005B6266">
      <w:pPr>
        <w:tabs>
          <w:tab w:val="left" w:pos="2520"/>
        </w:tabs>
        <w:jc w:val="right"/>
        <w:rPr>
          <w:bCs/>
          <w:lang w:val="cs-CZ"/>
        </w:rPr>
      </w:pPr>
    </w:p>
    <w:p w14:paraId="434021E0" w14:textId="77777777" w:rsidR="006B3263" w:rsidRPr="00B24067" w:rsidRDefault="006B3263" w:rsidP="00E34B50">
      <w:pPr>
        <w:suppressAutoHyphens/>
        <w:rPr>
          <w:lang w:val="cs-CZ"/>
        </w:rPr>
      </w:pPr>
      <w:r w:rsidRPr="00B24067">
        <w:rPr>
          <w:caps/>
          <w:lang w:val="cs-CZ"/>
        </w:rPr>
        <w:t xml:space="preserve">objednatel a zhotovitel společně jen </w:t>
      </w:r>
      <w:r w:rsidRPr="00B24067">
        <w:rPr>
          <w:lang w:val="cs-CZ"/>
        </w:rPr>
        <w:t>„</w:t>
      </w:r>
      <w:r w:rsidRPr="00B24067">
        <w:rPr>
          <w:b/>
          <w:lang w:val="cs-CZ"/>
        </w:rPr>
        <w:t>Smluvní strany</w:t>
      </w:r>
      <w:r w:rsidRPr="00B24067">
        <w:rPr>
          <w:lang w:val="cs-CZ"/>
        </w:rPr>
        <w:t>“</w:t>
      </w:r>
    </w:p>
    <w:p w14:paraId="0E605A6E" w14:textId="77777777" w:rsidR="006B3263" w:rsidRPr="00B24067" w:rsidRDefault="006B3263" w:rsidP="00E34B50">
      <w:pPr>
        <w:rPr>
          <w:lang w:val="cs-CZ"/>
        </w:rPr>
      </w:pPr>
      <w:r w:rsidRPr="00B24067">
        <w:rPr>
          <w:caps/>
          <w:lang w:val="cs-CZ"/>
        </w:rPr>
        <w:t>nebo jednotlivě</w:t>
      </w:r>
      <w:r w:rsidRPr="00B24067">
        <w:rPr>
          <w:lang w:val="cs-CZ"/>
        </w:rPr>
        <w:t xml:space="preserve"> „</w:t>
      </w:r>
      <w:r w:rsidRPr="00B24067">
        <w:rPr>
          <w:b/>
          <w:lang w:val="cs-CZ"/>
        </w:rPr>
        <w:t>Smluvní strana</w:t>
      </w:r>
      <w:r w:rsidRPr="00B24067">
        <w:rPr>
          <w:lang w:val="cs-CZ"/>
        </w:rPr>
        <w:t>“.</w:t>
      </w:r>
      <w:r w:rsidRPr="00B24067">
        <w:rPr>
          <w:lang w:val="cs-CZ"/>
        </w:rPr>
        <w:br w:type="page"/>
      </w:r>
    </w:p>
    <w:p w14:paraId="2179EF73" w14:textId="77777777" w:rsidR="006B3263" w:rsidRPr="00B24067" w:rsidRDefault="00210BF6" w:rsidP="0014353B">
      <w:pPr>
        <w:pStyle w:val="Nadpis1"/>
        <w:rPr>
          <w:lang w:val="cs-CZ"/>
        </w:rPr>
      </w:pPr>
      <w:r w:rsidRPr="00B24067">
        <w:rPr>
          <w:lang w:val="cs-CZ"/>
        </w:rPr>
        <w:lastRenderedPageBreak/>
        <w:t>ÚČEL SMLOUVY</w:t>
      </w:r>
    </w:p>
    <w:p w14:paraId="5DE3DF2D" w14:textId="77777777" w:rsidR="006B3263" w:rsidRPr="00B24067" w:rsidRDefault="006B3263" w:rsidP="00A37440">
      <w:pPr>
        <w:pStyle w:val="Odstavecseseznamem1"/>
        <w:numPr>
          <w:ilvl w:val="1"/>
          <w:numId w:val="4"/>
        </w:numPr>
        <w:spacing w:after="120" w:line="276" w:lineRule="auto"/>
        <w:contextualSpacing w:val="0"/>
        <w:rPr>
          <w:lang w:val="cs-CZ"/>
        </w:rPr>
      </w:pPr>
      <w:r w:rsidRPr="00B24067">
        <w:rPr>
          <w:lang w:val="cs-CZ"/>
        </w:rPr>
        <w:t>Tato Smlouva je uzavírána mezi Objednatelem a Zhotovitelem na základě výsledků zadávacího řízení na veřejnou zakázku</w:t>
      </w:r>
      <w:r w:rsidR="00607A14" w:rsidRPr="00B24067">
        <w:rPr>
          <w:lang w:val="cs-CZ"/>
        </w:rPr>
        <w:t xml:space="preserve"> </w:t>
      </w:r>
      <w:r w:rsidR="00433BAF">
        <w:rPr>
          <w:lang w:val="cs-CZ"/>
        </w:rPr>
        <w:t>malého rozsahu na stavební práce</w:t>
      </w:r>
      <w:r w:rsidR="00607A14" w:rsidRPr="00B24067">
        <w:rPr>
          <w:lang w:val="cs-CZ"/>
        </w:rPr>
        <w:t xml:space="preserve"> s názvem </w:t>
      </w:r>
      <w:r w:rsidR="00607A14" w:rsidRPr="00B24067">
        <w:rPr>
          <w:b/>
          <w:lang w:val="cs-CZ"/>
        </w:rPr>
        <w:t>„</w:t>
      </w:r>
      <w:r w:rsidR="00220995">
        <w:rPr>
          <w:b/>
          <w:lang w:val="cs-CZ"/>
        </w:rPr>
        <w:t>Rekonstrukce dezinfekční místnosti</w:t>
      </w:r>
      <w:r w:rsidR="00607A14" w:rsidRPr="00B24067">
        <w:rPr>
          <w:b/>
          <w:lang w:val="cs-CZ"/>
        </w:rPr>
        <w:t>“</w:t>
      </w:r>
      <w:r w:rsidRPr="00B24067">
        <w:rPr>
          <w:lang w:val="cs-CZ"/>
        </w:rPr>
        <w:t xml:space="preserve"> (dále jen „</w:t>
      </w:r>
      <w:r w:rsidRPr="00B24067">
        <w:rPr>
          <w:b/>
          <w:lang w:val="cs-CZ"/>
        </w:rPr>
        <w:t>Veřejná zakázka</w:t>
      </w:r>
      <w:r w:rsidRPr="00B24067">
        <w:rPr>
          <w:lang w:val="cs-CZ"/>
        </w:rPr>
        <w:t>“).</w:t>
      </w:r>
    </w:p>
    <w:p w14:paraId="09F5975E" w14:textId="77777777" w:rsidR="006B3263" w:rsidRPr="00B24067" w:rsidRDefault="006B3263" w:rsidP="00A37440">
      <w:pPr>
        <w:pStyle w:val="Odstavecseseznamem1"/>
        <w:numPr>
          <w:ilvl w:val="1"/>
          <w:numId w:val="4"/>
        </w:numPr>
        <w:spacing w:after="120" w:line="276" w:lineRule="auto"/>
        <w:contextualSpacing w:val="0"/>
        <w:jc w:val="both"/>
        <w:rPr>
          <w:lang w:val="cs-CZ"/>
        </w:rPr>
      </w:pPr>
      <w:r w:rsidRPr="00B24067">
        <w:rPr>
          <w:lang w:val="cs-CZ"/>
        </w:rPr>
        <w:t>Tato Smlouva je uzavírána za úč</w:t>
      </w:r>
      <w:r w:rsidR="00BE1F59" w:rsidRPr="00B24067">
        <w:rPr>
          <w:lang w:val="cs-CZ"/>
        </w:rPr>
        <w:t>elem realizace Veřejné zakázky</w:t>
      </w:r>
      <w:r w:rsidR="00816DB0">
        <w:rPr>
          <w:lang w:val="cs-CZ"/>
        </w:rPr>
        <w:t xml:space="preserve"> – </w:t>
      </w:r>
      <w:r w:rsidR="001B4354">
        <w:rPr>
          <w:b/>
          <w:lang w:val="cs-CZ"/>
        </w:rPr>
        <w:t>„</w:t>
      </w:r>
      <w:r w:rsidR="002071E8">
        <w:rPr>
          <w:b/>
          <w:lang w:val="cs-CZ"/>
        </w:rPr>
        <w:t>Re</w:t>
      </w:r>
      <w:r w:rsidR="00220995">
        <w:rPr>
          <w:b/>
          <w:lang w:val="cs-CZ"/>
        </w:rPr>
        <w:t>konstrukce dezinfekční místnosti</w:t>
      </w:r>
      <w:r w:rsidR="005E34A1" w:rsidRPr="00A00135">
        <w:rPr>
          <w:b/>
          <w:lang w:val="cs-CZ"/>
        </w:rPr>
        <w:t>”</w:t>
      </w:r>
      <w:r w:rsidR="00D3647E">
        <w:rPr>
          <w:lang w:val="cs-CZ"/>
        </w:rPr>
        <w:t>.</w:t>
      </w:r>
      <w:r w:rsidR="00BE1F59" w:rsidRPr="00B24067">
        <w:rPr>
          <w:lang w:val="cs-CZ"/>
        </w:rPr>
        <w:t xml:space="preserve"> </w:t>
      </w:r>
      <w:r w:rsidRPr="00B24067">
        <w:rPr>
          <w:lang w:val="cs-CZ"/>
        </w:rPr>
        <w:t>Cílem této Smlouvy je tedy úprava dvoustranného právního vztahu mezi Smluvními stranami, jehož obsahem jsou práva a povinnosti související s realiz</w:t>
      </w:r>
      <w:r w:rsidR="00133FD5">
        <w:rPr>
          <w:lang w:val="cs-CZ"/>
        </w:rPr>
        <w:t>ací Veřejné zakázky v souladu s </w:t>
      </w:r>
      <w:r w:rsidRPr="00B24067">
        <w:rPr>
          <w:lang w:val="cs-CZ"/>
        </w:rPr>
        <w:t>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14:paraId="2DBCB8B5" w14:textId="77777777" w:rsidR="00FE0560" w:rsidRPr="00B24067" w:rsidRDefault="00FE0560" w:rsidP="00FE0560">
      <w:pPr>
        <w:pStyle w:val="Odstavecseseznamem1"/>
        <w:spacing w:after="120" w:line="276" w:lineRule="auto"/>
        <w:contextualSpacing w:val="0"/>
        <w:jc w:val="both"/>
        <w:rPr>
          <w:lang w:val="cs-CZ"/>
        </w:rPr>
      </w:pPr>
    </w:p>
    <w:p w14:paraId="3C06BD23" w14:textId="77777777" w:rsidR="006B3263" w:rsidRPr="00B24067" w:rsidRDefault="006B3263" w:rsidP="0014353B">
      <w:pPr>
        <w:pStyle w:val="Nadpis1"/>
        <w:rPr>
          <w:lang w:val="cs-CZ"/>
        </w:rPr>
      </w:pPr>
      <w:r w:rsidRPr="00B24067">
        <w:rPr>
          <w:lang w:val="cs-CZ"/>
        </w:rPr>
        <w:t>PŘEDMĚT SMLOUVY</w:t>
      </w:r>
    </w:p>
    <w:p w14:paraId="6992C932" w14:textId="77777777" w:rsidR="0097650C" w:rsidRDefault="00A00135" w:rsidP="00A00135">
      <w:pPr>
        <w:tabs>
          <w:tab w:val="left" w:pos="284"/>
        </w:tabs>
        <w:overflowPunct w:val="0"/>
        <w:autoSpaceDE w:val="0"/>
        <w:autoSpaceDN w:val="0"/>
        <w:adjustRightInd w:val="0"/>
        <w:spacing w:after="120"/>
        <w:jc w:val="both"/>
        <w:textAlignment w:val="baseline"/>
        <w:rPr>
          <w:color w:val="000000" w:themeColor="text1"/>
          <w:lang w:val="cs-CZ"/>
        </w:rPr>
      </w:pPr>
      <w:bookmarkStart w:id="2" w:name="_Ref374723308"/>
      <w:bookmarkStart w:id="3" w:name="_Ref374808315"/>
      <w:r>
        <w:rPr>
          <w:color w:val="000000" w:themeColor="text1"/>
          <w:lang w:val="cs-CZ"/>
        </w:rPr>
        <w:t>2.1.</w:t>
      </w:r>
      <w:r w:rsidR="007E6458" w:rsidRPr="007E6458">
        <w:rPr>
          <w:color w:val="000000" w:themeColor="text1"/>
          <w:lang w:val="cs-CZ"/>
        </w:rPr>
        <w:t xml:space="preserve"> </w:t>
      </w:r>
      <w:r w:rsidR="006B3263" w:rsidRPr="007E6458">
        <w:rPr>
          <w:color w:val="000000" w:themeColor="text1"/>
          <w:lang w:val="cs-CZ"/>
        </w:rPr>
        <w:t>Předmětem Smlouvy je povinnost Zhotovi</w:t>
      </w:r>
      <w:r w:rsidR="00333BAB" w:rsidRPr="007E6458">
        <w:rPr>
          <w:color w:val="000000" w:themeColor="text1"/>
          <w:lang w:val="cs-CZ"/>
        </w:rPr>
        <w:t>tele provést dílo</w:t>
      </w:r>
      <w:r w:rsidR="005F6FBF" w:rsidRPr="007E6458">
        <w:rPr>
          <w:color w:val="000000" w:themeColor="text1"/>
          <w:lang w:val="cs-CZ"/>
        </w:rPr>
        <w:t xml:space="preserve"> spočívající v</w:t>
      </w:r>
      <w:r w:rsidR="00386481" w:rsidRPr="007E6458">
        <w:rPr>
          <w:color w:val="000000" w:themeColor="text1"/>
          <w:lang w:val="cs-CZ"/>
        </w:rPr>
        <w:t>e stavebních a</w:t>
      </w:r>
      <w:r w:rsidR="001A0201">
        <w:rPr>
          <w:color w:val="000000" w:themeColor="text1"/>
          <w:lang w:val="cs-CZ"/>
        </w:rPr>
        <w:t xml:space="preserve"> montážních pracích při rekonstrukci </w:t>
      </w:r>
      <w:r w:rsidR="00220995">
        <w:rPr>
          <w:color w:val="000000" w:themeColor="text1"/>
          <w:lang w:val="cs-CZ"/>
        </w:rPr>
        <w:t>dezinfekční místnosti</w:t>
      </w:r>
      <w:r w:rsidR="003476BC">
        <w:rPr>
          <w:color w:val="000000" w:themeColor="text1"/>
          <w:lang w:val="cs-CZ"/>
        </w:rPr>
        <w:t>,</w:t>
      </w:r>
      <w:r w:rsidR="0097650C">
        <w:rPr>
          <w:color w:val="000000" w:themeColor="text1"/>
          <w:lang w:val="cs-CZ"/>
        </w:rPr>
        <w:t xml:space="preserve"> </w:t>
      </w:r>
      <w:r w:rsidR="005E34A1" w:rsidRPr="007E6458">
        <w:rPr>
          <w:color w:val="000000" w:themeColor="text1"/>
          <w:lang w:val="cs-CZ"/>
        </w:rPr>
        <w:t>v Domově Na Zámku Lysá nad Labem, p. o., Zámek 1/21, 289 22 Lysá nad Labem, dle požadavků</w:t>
      </w:r>
      <w:r w:rsidR="00C50DCF">
        <w:rPr>
          <w:color w:val="000000" w:themeColor="text1"/>
          <w:lang w:val="cs-CZ"/>
        </w:rPr>
        <w:t xml:space="preserve"> (požadovaný stav</w:t>
      </w:r>
      <w:r w:rsidR="008D49ED">
        <w:rPr>
          <w:color w:val="000000" w:themeColor="text1"/>
          <w:lang w:val="cs-CZ"/>
        </w:rPr>
        <w:t xml:space="preserve"> – Navrhované řešení</w:t>
      </w:r>
      <w:r w:rsidR="00C50DCF">
        <w:rPr>
          <w:color w:val="000000" w:themeColor="text1"/>
          <w:lang w:val="cs-CZ"/>
        </w:rPr>
        <w:t>)</w:t>
      </w:r>
      <w:r w:rsidR="005E34A1" w:rsidRPr="007E6458">
        <w:rPr>
          <w:color w:val="000000" w:themeColor="text1"/>
          <w:lang w:val="cs-CZ"/>
        </w:rPr>
        <w:t xml:space="preserve"> Objednatele stanovených dále v této Smlouvě a vyplývajících ze zadávací dokumentace a podmínek, na Veřejnou zakázku malého rozsahu a vyplněného a naceněného Výkazu – výměru (viz Příloha č. 1 této Smlouvy o dílo), (dále jen „</w:t>
      </w:r>
      <w:r w:rsidR="005E34A1" w:rsidRPr="007E6458">
        <w:rPr>
          <w:b/>
          <w:color w:val="000000" w:themeColor="text1"/>
          <w:lang w:val="cs-CZ"/>
        </w:rPr>
        <w:t>Dílo</w:t>
      </w:r>
      <w:r w:rsidR="005E34A1" w:rsidRPr="007E6458">
        <w:rPr>
          <w:color w:val="000000" w:themeColor="text1"/>
          <w:lang w:val="cs-CZ"/>
        </w:rPr>
        <w:t xml:space="preserve">“), a to řádně, bez vad a nedodělků, na svůj náklad a nebezpečí. </w:t>
      </w:r>
      <w:r w:rsidR="005E34A1" w:rsidRPr="007E6458">
        <w:rPr>
          <w:rFonts w:eastAsia="Times New Roman"/>
          <w:color w:val="000000" w:themeColor="text1"/>
          <w:lang w:val="cs-CZ" w:eastAsia="cs-CZ"/>
        </w:rPr>
        <w:t xml:space="preserve">Dílo zahrnuje </w:t>
      </w:r>
      <w:r w:rsidR="005E34A1" w:rsidRPr="007E6458">
        <w:rPr>
          <w:color w:val="000000" w:themeColor="text1"/>
          <w:lang w:val="cs-CZ"/>
        </w:rPr>
        <w:t>veškeré práce a dod</w:t>
      </w:r>
      <w:r w:rsidR="00656C02">
        <w:rPr>
          <w:color w:val="000000" w:themeColor="text1"/>
          <w:lang w:val="cs-CZ"/>
        </w:rPr>
        <w:t>ávky spojené s realizací stavebních prací</w:t>
      </w:r>
      <w:r w:rsidR="005E34A1">
        <w:rPr>
          <w:color w:val="000000" w:themeColor="text1"/>
          <w:lang w:val="cs-CZ"/>
        </w:rPr>
        <w:t xml:space="preserve"> dle Výzvy k podání nabídek a zadávací</w:t>
      </w:r>
      <w:r w:rsidR="003476BC">
        <w:rPr>
          <w:color w:val="000000" w:themeColor="text1"/>
          <w:lang w:val="cs-CZ"/>
        </w:rPr>
        <w:t xml:space="preserve"> </w:t>
      </w:r>
      <w:r w:rsidR="0097650C">
        <w:rPr>
          <w:color w:val="000000" w:themeColor="text1"/>
          <w:lang w:val="cs-CZ"/>
        </w:rPr>
        <w:t>dokumentace</w:t>
      </w:r>
      <w:r w:rsidR="005E34A1">
        <w:rPr>
          <w:color w:val="000000" w:themeColor="text1"/>
          <w:lang w:val="cs-CZ"/>
        </w:rPr>
        <w:t>, přílohy č. 1 Výzvy - Výkaz – výměr</w:t>
      </w:r>
      <w:r w:rsidR="005E34A1" w:rsidRPr="007E6458">
        <w:rPr>
          <w:color w:val="000000" w:themeColor="text1"/>
          <w:lang w:val="cs-CZ"/>
        </w:rPr>
        <w:t>, včetně všech pomocných a přidružených činností,</w:t>
      </w:r>
      <w:r w:rsidR="005E34A1" w:rsidRPr="007E6458">
        <w:rPr>
          <w:rFonts w:eastAsia="Times New Roman"/>
          <w:color w:val="000000" w:themeColor="text1"/>
          <w:lang w:val="cs-CZ" w:eastAsia="cs-CZ"/>
        </w:rPr>
        <w:t xml:space="preserve"> zabezpečení všech potřebných strojů,</w:t>
      </w:r>
      <w:r w:rsidR="005E34A1">
        <w:rPr>
          <w:rFonts w:eastAsia="Times New Roman"/>
          <w:color w:val="000000" w:themeColor="text1"/>
          <w:lang w:val="cs-CZ" w:eastAsia="cs-CZ"/>
        </w:rPr>
        <w:t xml:space="preserve"> </w:t>
      </w:r>
      <w:r w:rsidR="005E34A1" w:rsidRPr="007E6458">
        <w:rPr>
          <w:rFonts w:eastAsia="Times New Roman"/>
          <w:color w:val="000000" w:themeColor="text1"/>
          <w:lang w:val="cs-CZ" w:eastAsia="cs-CZ"/>
        </w:rPr>
        <w:t>zařízení a přístrojů k realizaci, věcná a č</w:t>
      </w:r>
      <w:r w:rsidR="005E34A1">
        <w:rPr>
          <w:rFonts w:eastAsia="Times New Roman"/>
          <w:color w:val="000000" w:themeColor="text1"/>
          <w:lang w:val="cs-CZ" w:eastAsia="cs-CZ"/>
        </w:rPr>
        <w:t>asová koordinace prací</w:t>
      </w:r>
      <w:r w:rsidR="005E34A1" w:rsidRPr="007E6458">
        <w:rPr>
          <w:rFonts w:eastAsia="Times New Roman"/>
          <w:color w:val="000000" w:themeColor="text1"/>
          <w:lang w:val="cs-CZ" w:eastAsia="cs-CZ"/>
        </w:rPr>
        <w:t>, které jsou předmětem Díla</w:t>
      </w:r>
      <w:r w:rsidR="005E34A1">
        <w:rPr>
          <w:color w:val="000000" w:themeColor="text1"/>
          <w:lang w:val="cs-CZ"/>
        </w:rPr>
        <w:t xml:space="preserve">. </w:t>
      </w:r>
      <w:bookmarkEnd w:id="2"/>
      <w:bookmarkEnd w:id="3"/>
    </w:p>
    <w:p w14:paraId="3F3D6911" w14:textId="77777777" w:rsidR="00220995" w:rsidRPr="00220995" w:rsidRDefault="00220995" w:rsidP="00220995">
      <w:pPr>
        <w:pStyle w:val="AKFZFnormln"/>
        <w:rPr>
          <w:rFonts w:ascii="Times New Roman" w:hAnsi="Times New Roman" w:cs="Times New Roman"/>
          <w:sz w:val="24"/>
          <w:szCs w:val="24"/>
        </w:rPr>
      </w:pPr>
      <w:r w:rsidRPr="00220995">
        <w:rPr>
          <w:rFonts w:ascii="Times New Roman" w:hAnsi="Times New Roman" w:cs="Times New Roman"/>
          <w:sz w:val="24"/>
          <w:szCs w:val="24"/>
        </w:rPr>
        <w:t>Rekonstrukce dezinfekční místnosti představuje kompletní rekonstrukci dvou místností dezinfekce včetně veškerých rozvodů - voda, TUV, odpady, elektroinstalace a včetně všech detailů, malování, dále obkladů, podlah, dodávek zařizovacích předmětů a strojního zařízení (pračka, sušička, myčka podložních mís).</w:t>
      </w:r>
    </w:p>
    <w:p w14:paraId="31F48C37" w14:textId="77777777" w:rsidR="00220995" w:rsidRDefault="00220995" w:rsidP="00220995">
      <w:pPr>
        <w:tabs>
          <w:tab w:val="left" w:pos="-2880"/>
        </w:tabs>
        <w:rPr>
          <w:b/>
        </w:rPr>
      </w:pPr>
      <w:r>
        <w:rPr>
          <w:b/>
        </w:rPr>
        <w:t>Stávající stav</w:t>
      </w:r>
    </w:p>
    <w:p w14:paraId="0DB3E80F" w14:textId="77777777" w:rsidR="00220995" w:rsidRPr="00274A44" w:rsidRDefault="00220995" w:rsidP="00220995">
      <w:pPr>
        <w:tabs>
          <w:tab w:val="left" w:pos="-2880"/>
        </w:tabs>
        <w:jc w:val="both"/>
        <w:rPr>
          <w:color w:val="000000" w:themeColor="text1"/>
        </w:rPr>
      </w:pPr>
      <w:r>
        <w:t xml:space="preserve">Desinfekci tvoří dvě místnosti a předsíň. V přední místnosti desinfekce je dvoudřez, v zadní místnosti výlevka. Ze dvou ventilátorů funguje již pouze jeden a jeho motor rachotí. Místnosti slouží současně jako sklad lůžkovin a podobných předmětů, nevyhovují současným potřebám, neboť za současného stavu místností, zejména elektroinstalace, zde nelze instalovat strojní technologii pro mytí podložních mís apod. Přestože jsou uvedené místnosti poměrně malé, </w:t>
      </w:r>
      <w:r w:rsidRPr="00274A44">
        <w:rPr>
          <w:color w:val="000000" w:themeColor="text1"/>
        </w:rPr>
        <w:t>m</w:t>
      </w:r>
      <w:r>
        <w:rPr>
          <w:color w:val="000000" w:themeColor="text1"/>
        </w:rPr>
        <w:t>ají</w:t>
      </w:r>
      <w:r w:rsidRPr="00274A44">
        <w:rPr>
          <w:color w:val="000000" w:themeColor="text1"/>
        </w:rPr>
        <w:t xml:space="preserve"> prostorový potenciál pro umístění pračky a sušičky pro drobné praní,</w:t>
      </w:r>
      <w:r>
        <w:rPr>
          <w:color w:val="000000" w:themeColor="text1"/>
        </w:rPr>
        <w:t xml:space="preserve"> i pro umístění myčky podložních mís. T</w:t>
      </w:r>
      <w:r w:rsidRPr="00274A44">
        <w:rPr>
          <w:color w:val="000000" w:themeColor="text1"/>
        </w:rPr>
        <w:t>echnologicky je však taková instalace za současného stavu vyloučena.</w:t>
      </w:r>
      <w:r>
        <w:rPr>
          <w:color w:val="000000" w:themeColor="text1"/>
        </w:rPr>
        <w:t xml:space="preserve"> Na obě místnosti desinfekce bezprostředně navazuje předsíň a chodba.</w:t>
      </w:r>
    </w:p>
    <w:p w14:paraId="49DA4544" w14:textId="77777777" w:rsidR="00220995" w:rsidRDefault="00220995" w:rsidP="00220995">
      <w:pPr>
        <w:tabs>
          <w:tab w:val="left" w:pos="-2880"/>
        </w:tabs>
      </w:pPr>
      <w:r>
        <w:rPr>
          <w:b/>
        </w:rPr>
        <w:t>Navrhované řešení</w:t>
      </w:r>
    </w:p>
    <w:p w14:paraId="55A015EC" w14:textId="77777777" w:rsidR="00220995" w:rsidRDefault="00220995" w:rsidP="00220995">
      <w:pPr>
        <w:tabs>
          <w:tab w:val="left" w:pos="-2880"/>
        </w:tabs>
        <w:jc w:val="both"/>
      </w:pPr>
      <w:r>
        <w:t>Navrhované řešení představuje kompletní rekonstrukci obou místností desinfekce včetně veškerých rozvodů - voda, TUV, odpady, elektroinstalace a včetně všech detailů. Pokud není v zadání uvedeno jinak, bude se nová desinfekce podobat po stránce stavební i technologické desinfekční místnosti ve 3.NP budovy domova a to včetně strojního vybavení (pračka, sušička, myčka podložních mís – i tyto tři stroje jsou součástí zakázky). Veškeré, v zadání uvedené vybavení je součástí zakázky, pokud není výslovně uvedeno jinak.  Provedení všech místností musí být bezbariérové.</w:t>
      </w:r>
    </w:p>
    <w:p w14:paraId="7975DEDD" w14:textId="77777777" w:rsidR="00220995" w:rsidRDefault="00220995" w:rsidP="00220995">
      <w:pPr>
        <w:jc w:val="both"/>
      </w:pPr>
      <w:r>
        <w:lastRenderedPageBreak/>
        <w:t>V přední místnosti budou demontovány veškeré stávající zařizovací předměty, bude vybouráno a následně zazděno nepoužívané výdejní okénko a dojde k vybourání stávajících dveří a jejich výměně za dveře obložkové L90, dekor ořech, otevíratelné do předsíně. Bude vybourána i stávající podlaha, dlažba, obklady, lištový kabelový rozvod atd. Za dveřmi bude instalováno standardní bílé umyvadlo s nástěnnou kvalitní pákovou baterií rozteč 150 mm. Po dokončení nových instalací bude v místnosti vybetonována nová, rovná betonová podlaha s kvalitní hydroizolací protože podstatná část rekonstruované místnosti bude využita jako sklad, kromě stávající skříně zde bude instalována velká skříň celkové výšky 2200 mm s posuvnými dveřmi pro uskladnění materiálu používaného pracovníky přímé péče. Do stávajícího vzduchotechnického potrubí bude instalován nový ventilátor ovládaný vypínačem. V zadní místnosti bude v místě stávající výlevky instalováno WC kombi s funkcí výlevky, dále pračka se sušičkou a myčka podložních mís.</w:t>
      </w:r>
    </w:p>
    <w:p w14:paraId="39F3C636" w14:textId="77777777" w:rsidR="00220995" w:rsidRDefault="00220995" w:rsidP="00220995">
      <w:pPr>
        <w:pStyle w:val="Normlnweb"/>
        <w:rPr>
          <w:rFonts w:ascii="Arial" w:hAnsi="Arial" w:cs="Arial"/>
          <w:b/>
          <w:bCs/>
          <w:sz w:val="22"/>
          <w:szCs w:val="22"/>
        </w:rPr>
      </w:pPr>
      <w:r w:rsidRPr="00AE1E17">
        <w:rPr>
          <w:rFonts w:ascii="Arial" w:hAnsi="Arial" w:cs="Arial"/>
          <w:b/>
          <w:bCs/>
          <w:sz w:val="22"/>
          <w:szCs w:val="22"/>
        </w:rPr>
        <w:t>Specifika</w:t>
      </w:r>
      <w:r>
        <w:rPr>
          <w:rFonts w:ascii="Arial" w:hAnsi="Arial" w:cs="Arial"/>
          <w:b/>
          <w:bCs/>
          <w:sz w:val="22"/>
          <w:szCs w:val="22"/>
        </w:rPr>
        <w:t>ce setu automatické pračky a suš</w:t>
      </w:r>
      <w:r w:rsidRPr="00AE1E17">
        <w:rPr>
          <w:rFonts w:ascii="Arial" w:hAnsi="Arial" w:cs="Arial"/>
          <w:b/>
          <w:bCs/>
          <w:sz w:val="22"/>
          <w:szCs w:val="22"/>
        </w:rPr>
        <w:t>ičky</w:t>
      </w:r>
    </w:p>
    <w:p w14:paraId="5807DE42" w14:textId="77777777" w:rsidR="00220995" w:rsidRPr="00220995" w:rsidRDefault="00220995" w:rsidP="00220995">
      <w:pPr>
        <w:pStyle w:val="Normlnweb"/>
        <w:rPr>
          <w:b/>
          <w:bCs/>
        </w:rPr>
      </w:pPr>
      <w:r w:rsidRPr="00220995">
        <w:rPr>
          <w:b/>
          <w:bCs/>
        </w:rPr>
        <w:t>Pračka</w:t>
      </w:r>
    </w:p>
    <w:p w14:paraId="40E65F3F" w14:textId="77777777" w:rsidR="00220995" w:rsidRPr="00220995" w:rsidRDefault="00220995" w:rsidP="00220995">
      <w:pPr>
        <w:pStyle w:val="Normlnweb"/>
        <w:numPr>
          <w:ilvl w:val="0"/>
          <w:numId w:val="18"/>
        </w:numPr>
      </w:pPr>
      <w:r w:rsidRPr="00220995">
        <w:t>Rychlé a energeticky úsporné praní</w:t>
      </w:r>
    </w:p>
    <w:p w14:paraId="60E0C27C" w14:textId="77777777" w:rsidR="00220995" w:rsidRPr="00220995" w:rsidRDefault="00220995" w:rsidP="00220995">
      <w:pPr>
        <w:pStyle w:val="Normlnweb"/>
        <w:numPr>
          <w:ilvl w:val="0"/>
          <w:numId w:val="18"/>
        </w:numPr>
      </w:pPr>
      <w:r w:rsidRPr="00220995">
        <w:t>Prací programy: Eco 40 - 60, bavlna, syntetika, jemné prádlo, vlna/hedvábí, pára, 20 min. - 3 kg, outdoor, peřiny, džíny, antialergický</w:t>
      </w:r>
    </w:p>
    <w:p w14:paraId="2991FDA5" w14:textId="77777777" w:rsidR="00220995" w:rsidRPr="00220995" w:rsidRDefault="00220995" w:rsidP="00220995">
      <w:pPr>
        <w:pStyle w:val="Normlnweb"/>
        <w:numPr>
          <w:ilvl w:val="0"/>
          <w:numId w:val="18"/>
        </w:numPr>
      </w:pPr>
      <w:r w:rsidRPr="00220995">
        <w:t>Volba pro extra máchání</w:t>
      </w:r>
    </w:p>
    <w:p w14:paraId="60BC5A50" w14:textId="77777777" w:rsidR="00220995" w:rsidRPr="00220995" w:rsidRDefault="00220995" w:rsidP="00220995">
      <w:pPr>
        <w:pStyle w:val="Normlnweb"/>
        <w:numPr>
          <w:ilvl w:val="0"/>
          <w:numId w:val="18"/>
        </w:numPr>
      </w:pPr>
      <w:r w:rsidRPr="00220995">
        <w:t>Nastavení pro úsporu času</w:t>
      </w:r>
    </w:p>
    <w:p w14:paraId="34E191D2" w14:textId="77777777" w:rsidR="00220995" w:rsidRPr="00220995" w:rsidRDefault="00220995" w:rsidP="00220995">
      <w:pPr>
        <w:pStyle w:val="Normlnweb"/>
        <w:numPr>
          <w:ilvl w:val="0"/>
          <w:numId w:val="18"/>
        </w:numPr>
      </w:pPr>
      <w:r w:rsidRPr="00220995">
        <w:t>Funkce pro odstranění skvrn</w:t>
      </w:r>
    </w:p>
    <w:p w14:paraId="4CA3E833" w14:textId="77777777" w:rsidR="00220995" w:rsidRPr="00220995" w:rsidRDefault="00220995" w:rsidP="00220995">
      <w:pPr>
        <w:pStyle w:val="Normlnweb"/>
        <w:numPr>
          <w:ilvl w:val="0"/>
          <w:numId w:val="18"/>
        </w:numPr>
      </w:pPr>
      <w:r w:rsidRPr="00220995">
        <w:t>Protipěnový systém</w:t>
      </w:r>
    </w:p>
    <w:p w14:paraId="470FCE3C" w14:textId="77777777" w:rsidR="00220995" w:rsidRPr="00220995" w:rsidRDefault="00220995" w:rsidP="00220995">
      <w:pPr>
        <w:pStyle w:val="Normlnweb"/>
        <w:numPr>
          <w:ilvl w:val="0"/>
          <w:numId w:val="18"/>
        </w:numPr>
      </w:pPr>
      <w:r w:rsidRPr="00220995">
        <w:t>Počet přihrádek dávkovače pracího prostředku: 3</w:t>
      </w:r>
    </w:p>
    <w:p w14:paraId="4467A83E" w14:textId="77777777" w:rsidR="00220995" w:rsidRPr="00220995" w:rsidRDefault="00220995" w:rsidP="00220995">
      <w:pPr>
        <w:pStyle w:val="Normlnweb"/>
        <w:numPr>
          <w:ilvl w:val="0"/>
          <w:numId w:val="18"/>
        </w:numPr>
      </w:pPr>
      <w:r w:rsidRPr="00220995">
        <w:t>Nožičky: 4 nastavitelné nožky</w:t>
      </w:r>
    </w:p>
    <w:p w14:paraId="57AE2132" w14:textId="77777777" w:rsidR="00220995" w:rsidRPr="00220995" w:rsidRDefault="00220995" w:rsidP="00220995">
      <w:pPr>
        <w:pStyle w:val="Normlnweb"/>
        <w:numPr>
          <w:ilvl w:val="0"/>
          <w:numId w:val="18"/>
        </w:numPr>
      </w:pPr>
      <w:r w:rsidRPr="00220995">
        <w:t>Vybavení proti vyplavení: sensor AquaControl</w:t>
      </w:r>
    </w:p>
    <w:p w14:paraId="4E3C70BA" w14:textId="77777777" w:rsidR="00220995" w:rsidRPr="00220995" w:rsidRDefault="00220995" w:rsidP="00220995">
      <w:pPr>
        <w:pStyle w:val="Normlnweb"/>
        <w:numPr>
          <w:ilvl w:val="0"/>
          <w:numId w:val="18"/>
        </w:numPr>
      </w:pPr>
      <w:r w:rsidRPr="00220995">
        <w:t>Maximální kapacita (kg): 8</w:t>
      </w:r>
    </w:p>
    <w:p w14:paraId="7FBD692E" w14:textId="77777777" w:rsidR="00220995" w:rsidRPr="00220995" w:rsidRDefault="00220995" w:rsidP="00220995">
      <w:pPr>
        <w:pStyle w:val="Normlnweb"/>
        <w:numPr>
          <w:ilvl w:val="0"/>
          <w:numId w:val="18"/>
        </w:numPr>
      </w:pPr>
      <w:r w:rsidRPr="00220995">
        <w:t>Max. rychlost odstřeďování (</w:t>
      </w:r>
      <w:proofErr w:type="gramStart"/>
      <w:r w:rsidRPr="00220995">
        <w:t>ot./min</w:t>
      </w:r>
      <w:proofErr w:type="gramEnd"/>
      <w:r w:rsidRPr="00220995">
        <w:t>): 1400</w:t>
      </w:r>
    </w:p>
    <w:p w14:paraId="20791335" w14:textId="77777777" w:rsidR="00220995" w:rsidRPr="00220995" w:rsidRDefault="00220995" w:rsidP="00220995">
      <w:pPr>
        <w:pStyle w:val="Normlnweb"/>
        <w:numPr>
          <w:ilvl w:val="0"/>
          <w:numId w:val="18"/>
        </w:numPr>
      </w:pPr>
      <w:r w:rsidRPr="00220995">
        <w:t>Maximální hloubka (mm): 600</w:t>
      </w:r>
    </w:p>
    <w:p w14:paraId="5FE297B7" w14:textId="77777777" w:rsidR="00220995" w:rsidRPr="00220995" w:rsidRDefault="00220995" w:rsidP="00220995">
      <w:pPr>
        <w:pStyle w:val="Normlnweb"/>
        <w:numPr>
          <w:ilvl w:val="0"/>
          <w:numId w:val="18"/>
        </w:numPr>
      </w:pPr>
      <w:r w:rsidRPr="00220995">
        <w:t>Rozměry cca (mm): 847x597x576 (standardní)</w:t>
      </w:r>
    </w:p>
    <w:p w14:paraId="12E341EB" w14:textId="77777777" w:rsidR="00220995" w:rsidRPr="00220995" w:rsidRDefault="00220995" w:rsidP="00220995">
      <w:pPr>
        <w:pStyle w:val="Normlnweb"/>
        <w:numPr>
          <w:ilvl w:val="0"/>
          <w:numId w:val="18"/>
        </w:numPr>
      </w:pPr>
      <w:r w:rsidRPr="00220995">
        <w:t>Volně stojící spotřebič</w:t>
      </w:r>
    </w:p>
    <w:p w14:paraId="33648035" w14:textId="77777777" w:rsidR="00220995" w:rsidRPr="00220995" w:rsidRDefault="00220995" w:rsidP="00220995">
      <w:pPr>
        <w:pStyle w:val="Normlnweb"/>
        <w:numPr>
          <w:ilvl w:val="0"/>
          <w:numId w:val="18"/>
        </w:numPr>
        <w:spacing w:after="0" w:afterAutospacing="0"/>
      </w:pPr>
      <w:r w:rsidRPr="00220995">
        <w:t>Barva: Bílá</w:t>
      </w:r>
    </w:p>
    <w:p w14:paraId="31972EB2" w14:textId="77777777" w:rsidR="00220995" w:rsidRPr="00220995" w:rsidRDefault="00220995" w:rsidP="00220995">
      <w:pPr>
        <w:pStyle w:val="Normlnweb"/>
        <w:numPr>
          <w:ilvl w:val="0"/>
          <w:numId w:val="18"/>
        </w:numPr>
        <w:spacing w:after="0" w:afterAutospacing="0"/>
      </w:pPr>
      <w:r w:rsidRPr="00220995">
        <w:t>Délka napouštěcí hadice (cm): min. 150</w:t>
      </w:r>
    </w:p>
    <w:p w14:paraId="0FE73A69" w14:textId="77777777" w:rsidR="00220995" w:rsidRPr="00220995" w:rsidRDefault="00220995" w:rsidP="00220995">
      <w:pPr>
        <w:pStyle w:val="Normlnweb"/>
        <w:numPr>
          <w:ilvl w:val="0"/>
          <w:numId w:val="18"/>
        </w:numPr>
        <w:spacing w:after="0" w:afterAutospacing="0"/>
      </w:pPr>
      <w:r w:rsidRPr="00220995">
        <w:t>Požadované jištění (A): do 16A</w:t>
      </w:r>
    </w:p>
    <w:p w14:paraId="34B87628" w14:textId="77777777" w:rsidR="00220995" w:rsidRPr="00220995" w:rsidRDefault="00220995" w:rsidP="00220995">
      <w:pPr>
        <w:pStyle w:val="Normlnweb"/>
        <w:numPr>
          <w:ilvl w:val="0"/>
          <w:numId w:val="18"/>
        </w:numPr>
        <w:spacing w:after="0" w:afterAutospacing="0"/>
      </w:pPr>
      <w:r w:rsidRPr="00220995">
        <w:t>Příkon (W): 2200</w:t>
      </w:r>
    </w:p>
    <w:p w14:paraId="2399B639" w14:textId="77777777" w:rsidR="00220995" w:rsidRPr="00220995" w:rsidRDefault="00220995" w:rsidP="00220995">
      <w:pPr>
        <w:pStyle w:val="Normlnweb"/>
        <w:numPr>
          <w:ilvl w:val="0"/>
          <w:numId w:val="18"/>
        </w:numPr>
        <w:spacing w:after="0" w:afterAutospacing="0"/>
      </w:pPr>
      <w:r w:rsidRPr="00220995">
        <w:t>Jazyk ovládacího panelu: čeština</w:t>
      </w:r>
    </w:p>
    <w:p w14:paraId="5AF06C71" w14:textId="77777777" w:rsidR="00220995" w:rsidRPr="00220995" w:rsidRDefault="00220995" w:rsidP="00220995">
      <w:pPr>
        <w:pStyle w:val="Normlnweb"/>
        <w:numPr>
          <w:ilvl w:val="0"/>
          <w:numId w:val="18"/>
        </w:numPr>
        <w:spacing w:after="0" w:afterAutospacing="0"/>
      </w:pPr>
      <w:r w:rsidRPr="00220995">
        <w:t>Spotřeba vody v litrech na cyklus, na základě programu eco 40-60</w:t>
      </w:r>
    </w:p>
    <w:p w14:paraId="547D0CAE" w14:textId="77777777" w:rsidR="00220995" w:rsidRPr="00220995" w:rsidRDefault="00220995" w:rsidP="00220995">
      <w:pPr>
        <w:pStyle w:val="Normlnweb"/>
        <w:numPr>
          <w:ilvl w:val="0"/>
          <w:numId w:val="18"/>
        </w:numPr>
        <w:spacing w:after="0" w:afterAutospacing="0"/>
      </w:pPr>
      <w:r w:rsidRPr="00220995">
        <w:t>Třída emisí hluku šířeného vzduchem: B</w:t>
      </w:r>
    </w:p>
    <w:p w14:paraId="5C5C630C" w14:textId="77777777" w:rsidR="00220995" w:rsidRPr="00220995" w:rsidRDefault="00220995" w:rsidP="00220995">
      <w:pPr>
        <w:pStyle w:val="Normlnweb"/>
        <w:numPr>
          <w:ilvl w:val="0"/>
          <w:numId w:val="18"/>
        </w:numPr>
        <w:spacing w:after="0" w:afterAutospacing="0"/>
      </w:pPr>
      <w:r w:rsidRPr="00220995">
        <w:t>Třída účinnosti odstředění: B</w:t>
      </w:r>
    </w:p>
    <w:p w14:paraId="5F50BC84" w14:textId="77777777" w:rsidR="00220995" w:rsidRPr="00220995" w:rsidRDefault="00220995" w:rsidP="00220995">
      <w:pPr>
        <w:pStyle w:val="Normlnweb"/>
        <w:numPr>
          <w:ilvl w:val="0"/>
          <w:numId w:val="18"/>
        </w:numPr>
        <w:spacing w:after="0" w:afterAutospacing="0"/>
      </w:pPr>
      <w:r w:rsidRPr="00220995">
        <w:t>Délka přívodního kabelu (m) min: 1.8</w:t>
      </w:r>
    </w:p>
    <w:p w14:paraId="375D0924" w14:textId="77777777" w:rsidR="00220995" w:rsidRPr="00220995" w:rsidRDefault="00220995" w:rsidP="00220995">
      <w:pPr>
        <w:pStyle w:val="Normlnweb"/>
        <w:numPr>
          <w:ilvl w:val="0"/>
          <w:numId w:val="18"/>
        </w:numPr>
        <w:spacing w:after="0" w:afterAutospacing="0"/>
      </w:pPr>
      <w:r w:rsidRPr="00220995">
        <w:t>Napájecí napětí (V): 230</w:t>
      </w:r>
    </w:p>
    <w:p w14:paraId="07348738" w14:textId="77777777" w:rsidR="00220995" w:rsidRPr="00220995" w:rsidRDefault="00220995" w:rsidP="00220995">
      <w:pPr>
        <w:pStyle w:val="Normlnweb"/>
        <w:rPr>
          <w:b/>
          <w:bCs/>
        </w:rPr>
      </w:pPr>
      <w:r w:rsidRPr="00220995">
        <w:rPr>
          <w:b/>
          <w:bCs/>
        </w:rPr>
        <w:t>Sušička</w:t>
      </w:r>
    </w:p>
    <w:p w14:paraId="05341A5B" w14:textId="77777777" w:rsidR="00220995" w:rsidRPr="00220995" w:rsidRDefault="00220995" w:rsidP="00220995">
      <w:pPr>
        <w:pStyle w:val="Normlnweb"/>
        <w:numPr>
          <w:ilvl w:val="0"/>
          <w:numId w:val="18"/>
        </w:numPr>
      </w:pPr>
      <w:r w:rsidRPr="00220995">
        <w:t>Maximální náplň: 8.0 kg</w:t>
      </w:r>
    </w:p>
    <w:p w14:paraId="3AE3D293" w14:textId="77777777" w:rsidR="00220995" w:rsidRPr="00220995" w:rsidRDefault="00220995" w:rsidP="00220995">
      <w:pPr>
        <w:pStyle w:val="Normlnweb"/>
        <w:numPr>
          <w:ilvl w:val="0"/>
          <w:numId w:val="18"/>
        </w:numPr>
      </w:pPr>
      <w:r w:rsidRPr="00220995">
        <w:t>Technologie tepelného čerpadla s vysokou účinností</w:t>
      </w:r>
    </w:p>
    <w:p w14:paraId="5112301C" w14:textId="77777777" w:rsidR="00220995" w:rsidRPr="00220995" w:rsidRDefault="00220995" w:rsidP="00220995">
      <w:pPr>
        <w:pStyle w:val="Normlnweb"/>
        <w:numPr>
          <w:ilvl w:val="0"/>
          <w:numId w:val="18"/>
        </w:numPr>
      </w:pPr>
      <w:r w:rsidRPr="00220995">
        <w:t>Panel s textem v češtině</w:t>
      </w:r>
    </w:p>
    <w:p w14:paraId="41CC92CA" w14:textId="77777777" w:rsidR="00220995" w:rsidRPr="00220995" w:rsidRDefault="00220995" w:rsidP="00220995">
      <w:pPr>
        <w:pStyle w:val="Normlnweb"/>
        <w:numPr>
          <w:ilvl w:val="0"/>
          <w:numId w:val="18"/>
        </w:numPr>
      </w:pPr>
      <w:r w:rsidRPr="00220995">
        <w:lastRenderedPageBreak/>
        <w:t>Senzor sušičky: senzor snímá, kdy jsou šaty usušené na stanovené úrovni</w:t>
      </w:r>
    </w:p>
    <w:p w14:paraId="60282972" w14:textId="77777777" w:rsidR="00220995" w:rsidRPr="00220995" w:rsidRDefault="00220995" w:rsidP="00220995">
      <w:pPr>
        <w:pStyle w:val="Normlnweb"/>
        <w:numPr>
          <w:ilvl w:val="0"/>
          <w:numId w:val="18"/>
        </w:numPr>
      </w:pPr>
      <w:r w:rsidRPr="00220995">
        <w:t>Ukazatel měření vlhkosti tkaniny a konce sušení, kdy zbývající vlhkost je v souladu s vlhkostí požadovanou programem</w:t>
      </w:r>
    </w:p>
    <w:p w14:paraId="7FCAE0FD" w14:textId="77777777" w:rsidR="00220995" w:rsidRPr="00220995" w:rsidRDefault="00220995" w:rsidP="00220995">
      <w:pPr>
        <w:pStyle w:val="Normlnweb"/>
        <w:numPr>
          <w:ilvl w:val="0"/>
          <w:numId w:val="18"/>
        </w:numPr>
      </w:pPr>
      <w:r w:rsidRPr="00220995">
        <w:t>Senzorem upravovaný čas sušení. Na základě vyhodnocení vlhkosti může být prodloužen</w:t>
      </w:r>
    </w:p>
    <w:p w14:paraId="25263D4D" w14:textId="77777777" w:rsidR="00220995" w:rsidRPr="00220995" w:rsidRDefault="00220995" w:rsidP="00220995">
      <w:pPr>
        <w:pStyle w:val="Normlnweb"/>
        <w:numPr>
          <w:ilvl w:val="0"/>
          <w:numId w:val="18"/>
        </w:numPr>
      </w:pPr>
      <w:r w:rsidRPr="00220995">
        <w:t>Programy pro bavlnu: suché do skříně, extra suché, připraveno k žehlení</w:t>
      </w:r>
    </w:p>
    <w:p w14:paraId="470A8252" w14:textId="77777777" w:rsidR="00220995" w:rsidRPr="00220995" w:rsidRDefault="00220995" w:rsidP="00220995">
      <w:pPr>
        <w:pStyle w:val="Normlnweb"/>
        <w:numPr>
          <w:ilvl w:val="0"/>
          <w:numId w:val="18"/>
        </w:numPr>
      </w:pPr>
      <w:r w:rsidRPr="00220995">
        <w:t>Programy pro syntetiku: suché do skříně, suché, připraveno k žehlení</w:t>
      </w:r>
    </w:p>
    <w:p w14:paraId="79366B56" w14:textId="77777777" w:rsidR="00220995" w:rsidRPr="00220995" w:rsidRDefault="00220995" w:rsidP="00220995">
      <w:pPr>
        <w:pStyle w:val="Normlnweb"/>
        <w:numPr>
          <w:ilvl w:val="0"/>
          <w:numId w:val="18"/>
        </w:numPr>
      </w:pPr>
      <w:r w:rsidRPr="00220995">
        <w:t>Zpětný chod bubnu, uvolnění prádla, zamezení zamotání a pomačkání</w:t>
      </w:r>
    </w:p>
    <w:p w14:paraId="37C0C37F" w14:textId="77777777" w:rsidR="00220995" w:rsidRPr="00220995" w:rsidRDefault="00220995" w:rsidP="00220995">
      <w:pPr>
        <w:pStyle w:val="Normlnweb"/>
        <w:numPr>
          <w:ilvl w:val="0"/>
          <w:numId w:val="18"/>
        </w:numPr>
      </w:pPr>
      <w:r w:rsidRPr="00220995">
        <w:t>Typ displeje velký LCD</w:t>
      </w:r>
    </w:p>
    <w:p w14:paraId="79189F59" w14:textId="77777777" w:rsidR="00220995" w:rsidRPr="00220995" w:rsidRDefault="00220995" w:rsidP="00220995">
      <w:pPr>
        <w:pStyle w:val="Normlnweb"/>
        <w:numPr>
          <w:ilvl w:val="0"/>
          <w:numId w:val="18"/>
        </w:numPr>
      </w:pPr>
      <w:r w:rsidRPr="00220995">
        <w:t>Indikátory fáze sušení, funkce proti pomačkání – konec, zchlazování, suché do skříně, sušení, |extra suché, žehlení</w:t>
      </w:r>
    </w:p>
    <w:p w14:paraId="40A60CB9" w14:textId="77777777" w:rsidR="00220995" w:rsidRPr="00220995" w:rsidRDefault="00220995" w:rsidP="00220995">
      <w:pPr>
        <w:pStyle w:val="Normlnweb"/>
        <w:numPr>
          <w:ilvl w:val="0"/>
          <w:numId w:val="18"/>
        </w:numPr>
      </w:pPr>
      <w:r w:rsidRPr="00220995">
        <w:t>Indikátory: kondenzace, zanesený filtr, nádrž</w:t>
      </w:r>
    </w:p>
    <w:p w14:paraId="3D42E48E" w14:textId="77777777" w:rsidR="00220995" w:rsidRPr="00220995" w:rsidRDefault="00220995" w:rsidP="00220995">
      <w:pPr>
        <w:pStyle w:val="Normlnweb"/>
        <w:numPr>
          <w:ilvl w:val="0"/>
          <w:numId w:val="18"/>
        </w:numPr>
      </w:pPr>
      <w:r w:rsidRPr="00220995">
        <w:t>Nožičky: 4 nastavitelné nožky</w:t>
      </w:r>
    </w:p>
    <w:p w14:paraId="4A470323" w14:textId="77777777" w:rsidR="00220995" w:rsidRPr="00220995" w:rsidRDefault="00220995" w:rsidP="00220995">
      <w:pPr>
        <w:pStyle w:val="Normlnweb"/>
        <w:numPr>
          <w:ilvl w:val="0"/>
          <w:numId w:val="18"/>
        </w:numPr>
      </w:pPr>
      <w:r w:rsidRPr="00220995">
        <w:t>Energie: Třída energetické účinnosti A+++</w:t>
      </w:r>
    </w:p>
    <w:p w14:paraId="2150309B" w14:textId="77777777" w:rsidR="00220995" w:rsidRPr="00220995" w:rsidRDefault="00220995" w:rsidP="00220995">
      <w:pPr>
        <w:pStyle w:val="Normlnweb"/>
        <w:numPr>
          <w:ilvl w:val="0"/>
          <w:numId w:val="18"/>
        </w:numPr>
      </w:pPr>
      <w:r w:rsidRPr="00220995">
        <w:t>Spotřeba energie ve stavu vypnuto (W) 0.05 max.</w:t>
      </w:r>
    </w:p>
    <w:p w14:paraId="1C656A73" w14:textId="77777777" w:rsidR="00220995" w:rsidRPr="00220995" w:rsidRDefault="00220995" w:rsidP="00220995">
      <w:pPr>
        <w:pStyle w:val="Normlnweb"/>
        <w:numPr>
          <w:ilvl w:val="0"/>
          <w:numId w:val="18"/>
        </w:numPr>
      </w:pPr>
      <w:r w:rsidRPr="00220995">
        <w:t>Spotřeba energie v pohotovostním režimu (W) 0.05</w:t>
      </w:r>
    </w:p>
    <w:p w14:paraId="79B183D5" w14:textId="77777777" w:rsidR="00220995" w:rsidRPr="00220995" w:rsidRDefault="00220995" w:rsidP="00220995">
      <w:pPr>
        <w:pStyle w:val="Normlnweb"/>
        <w:numPr>
          <w:ilvl w:val="0"/>
          <w:numId w:val="18"/>
        </w:numPr>
      </w:pPr>
      <w:r w:rsidRPr="00220995">
        <w:t>Hluk (dB) max. 65</w:t>
      </w:r>
    </w:p>
    <w:p w14:paraId="2A1B7C37" w14:textId="77777777" w:rsidR="00220995" w:rsidRPr="00220995" w:rsidRDefault="00220995" w:rsidP="00220995">
      <w:pPr>
        <w:pStyle w:val="Normlnweb"/>
        <w:numPr>
          <w:ilvl w:val="0"/>
          <w:numId w:val="18"/>
        </w:numPr>
      </w:pPr>
      <w:r w:rsidRPr="00220995">
        <w:t>Rozměry cca: výška (mm) 850, šířka (mm) 600, hloubka (mm) 600 (standardní)</w:t>
      </w:r>
    </w:p>
    <w:p w14:paraId="7B790AF1" w14:textId="77777777" w:rsidR="00220995" w:rsidRPr="00220995" w:rsidRDefault="00220995" w:rsidP="00220995">
      <w:pPr>
        <w:pStyle w:val="Normlnweb"/>
        <w:rPr>
          <w:b/>
          <w:bCs/>
        </w:rPr>
      </w:pPr>
      <w:r w:rsidRPr="00220995">
        <w:rPr>
          <w:b/>
          <w:bCs/>
        </w:rPr>
        <w:t>Specifikace myčky podložních mís:</w:t>
      </w:r>
    </w:p>
    <w:p w14:paraId="6DA5ABE5" w14:textId="77777777" w:rsidR="00220995" w:rsidRPr="007D4070" w:rsidRDefault="00220995" w:rsidP="00220995">
      <w:pPr>
        <w:rPr>
          <w:rFonts w:cs="Arial"/>
        </w:rPr>
      </w:pPr>
      <w:r w:rsidRPr="007D4070">
        <w:rPr>
          <w:rFonts w:cs="Arial"/>
        </w:rPr>
        <w:t xml:space="preserve">Umístění </w:t>
      </w:r>
      <w:proofErr w:type="gramStart"/>
      <w:r w:rsidRPr="007D4070">
        <w:rPr>
          <w:rFonts w:cs="Arial"/>
        </w:rPr>
        <w:t>na</w:t>
      </w:r>
      <w:proofErr w:type="gramEnd"/>
      <w:r w:rsidRPr="007D4070">
        <w:rPr>
          <w:rFonts w:cs="Arial"/>
        </w:rPr>
        <w:t xml:space="preserve"> zemi, </w:t>
      </w:r>
      <w:r>
        <w:rPr>
          <w:rFonts w:cs="Arial"/>
        </w:rPr>
        <w:t xml:space="preserve">elektrický ohřev, </w:t>
      </w:r>
      <w:r w:rsidRPr="007D4070">
        <w:rPr>
          <w:rFonts w:cs="Arial"/>
        </w:rPr>
        <w:t xml:space="preserve">flexibilní hadice na připojení </w:t>
      </w:r>
      <w:r>
        <w:rPr>
          <w:rFonts w:cs="Arial"/>
        </w:rPr>
        <w:t xml:space="preserve">studené a </w:t>
      </w:r>
      <w:r w:rsidRPr="007D4070">
        <w:rPr>
          <w:rFonts w:cs="Arial"/>
        </w:rPr>
        <w:t>teplé</w:t>
      </w:r>
      <w:r>
        <w:rPr>
          <w:rFonts w:cs="Arial"/>
        </w:rPr>
        <w:t xml:space="preserve"> </w:t>
      </w:r>
      <w:r w:rsidRPr="007D4070">
        <w:rPr>
          <w:rFonts w:cs="Arial"/>
        </w:rPr>
        <w:t>vody, přívod elektrické ene</w:t>
      </w:r>
      <w:r>
        <w:rPr>
          <w:rFonts w:cs="Arial"/>
        </w:rPr>
        <w:t>rgie a odpadu směrem do podlahy</w:t>
      </w:r>
      <w:r w:rsidRPr="007D4070">
        <w:rPr>
          <w:rFonts w:cs="Arial"/>
        </w:rPr>
        <w:t xml:space="preserve"> anebo do stěny.</w:t>
      </w:r>
    </w:p>
    <w:p w14:paraId="07C06336" w14:textId="77777777" w:rsidR="00220995" w:rsidRDefault="00220995" w:rsidP="00220995">
      <w:pPr>
        <w:numPr>
          <w:ilvl w:val="0"/>
          <w:numId w:val="19"/>
        </w:numPr>
        <w:tabs>
          <w:tab w:val="left" w:pos="1440"/>
        </w:tabs>
        <w:suppressAutoHyphens/>
        <w:ind w:left="709" w:hanging="283"/>
        <w:rPr>
          <w:rFonts w:cs="Arial"/>
        </w:rPr>
      </w:pPr>
      <w:r w:rsidRPr="00282A84">
        <w:rPr>
          <w:rFonts w:cs="Arial"/>
        </w:rPr>
        <w:t>Provedení vhodné do prostor s nepřetržitým provozem</w:t>
      </w:r>
      <w:r>
        <w:rPr>
          <w:rFonts w:cs="Arial"/>
        </w:rPr>
        <w:t xml:space="preserve"> a ve shodě s normou ČSN EN ISO 15883</w:t>
      </w:r>
    </w:p>
    <w:p w14:paraId="7AAABB32" w14:textId="77777777" w:rsidR="00220995" w:rsidRPr="002631C1" w:rsidRDefault="00220995" w:rsidP="00220995">
      <w:pPr>
        <w:numPr>
          <w:ilvl w:val="0"/>
          <w:numId w:val="19"/>
        </w:numPr>
        <w:tabs>
          <w:tab w:val="left" w:pos="1440"/>
        </w:tabs>
        <w:suppressAutoHyphens/>
        <w:ind w:left="709" w:hanging="283"/>
        <w:rPr>
          <w:rFonts w:cs="Arial"/>
        </w:rPr>
      </w:pPr>
      <w:r w:rsidRPr="002631C1">
        <w:rPr>
          <w:rFonts w:cs="Arial"/>
        </w:rPr>
        <w:t xml:space="preserve">Plně automatické </w:t>
      </w:r>
      <w:r>
        <w:rPr>
          <w:rFonts w:cs="Arial"/>
        </w:rPr>
        <w:t>m</w:t>
      </w:r>
      <w:r w:rsidRPr="002631C1">
        <w:rPr>
          <w:rFonts w:cs="Arial"/>
        </w:rPr>
        <w:t>ikroprocesorové řízení</w:t>
      </w:r>
    </w:p>
    <w:p w14:paraId="02DC704B" w14:textId="77777777" w:rsidR="00220995" w:rsidRDefault="00220995" w:rsidP="00220995">
      <w:pPr>
        <w:numPr>
          <w:ilvl w:val="0"/>
          <w:numId w:val="19"/>
        </w:numPr>
        <w:tabs>
          <w:tab w:val="left" w:pos="1440"/>
        </w:tabs>
        <w:suppressAutoHyphens/>
        <w:ind w:left="709" w:hanging="283"/>
        <w:rPr>
          <w:rFonts w:cs="Arial"/>
        </w:rPr>
      </w:pPr>
      <w:r>
        <w:rPr>
          <w:rFonts w:cs="Arial"/>
        </w:rPr>
        <w:t>Celonerezové odolné provedení z leštěné oceli EN 1.4301</w:t>
      </w:r>
      <w:r w:rsidRPr="007D4070">
        <w:rPr>
          <w:rFonts w:cs="Arial"/>
        </w:rPr>
        <w:t xml:space="preserve"> </w:t>
      </w:r>
    </w:p>
    <w:p w14:paraId="5DCC9BED" w14:textId="77777777" w:rsidR="00220995" w:rsidRPr="00DE4FF1" w:rsidRDefault="00220995" w:rsidP="00220995">
      <w:pPr>
        <w:numPr>
          <w:ilvl w:val="0"/>
          <w:numId w:val="19"/>
        </w:numPr>
        <w:tabs>
          <w:tab w:val="left" w:pos="1440"/>
        </w:tabs>
        <w:suppressAutoHyphens/>
        <w:ind w:left="709" w:hanging="283"/>
        <w:rPr>
          <w:rFonts w:cs="Arial"/>
        </w:rPr>
      </w:pPr>
      <w:r w:rsidRPr="00DE4FF1">
        <w:rPr>
          <w:rFonts w:cs="Arial"/>
        </w:rPr>
        <w:t xml:space="preserve">Schopnost automatického vyprázdnění a zpracování min. 2 ks nádob do toaletních křesel současně nebo min. 4 ks močových lahví a 2 ks podložních mís s víky současně, kbelíky na vytírání, mycí mísy nebo nástroje </w:t>
      </w:r>
    </w:p>
    <w:p w14:paraId="0D86B329" w14:textId="77777777" w:rsidR="00220995" w:rsidRPr="00DE4FF1" w:rsidRDefault="00220995" w:rsidP="00220995">
      <w:pPr>
        <w:numPr>
          <w:ilvl w:val="0"/>
          <w:numId w:val="19"/>
        </w:numPr>
        <w:tabs>
          <w:tab w:val="left" w:pos="1440"/>
        </w:tabs>
        <w:suppressAutoHyphens/>
        <w:ind w:left="709" w:hanging="283"/>
        <w:rPr>
          <w:rFonts w:cs="Arial"/>
        </w:rPr>
      </w:pPr>
      <w:r w:rsidRPr="00DE4FF1">
        <w:rPr>
          <w:rFonts w:cs="Arial"/>
        </w:rPr>
        <w:t>Schopnost kvalitního umytí a desinfekce i obtížně přístupných částí nádob</w:t>
      </w:r>
    </w:p>
    <w:p w14:paraId="0393F122" w14:textId="77777777" w:rsidR="00220995" w:rsidRPr="00DE4FF1" w:rsidRDefault="00220995" w:rsidP="00220995">
      <w:pPr>
        <w:numPr>
          <w:ilvl w:val="0"/>
          <w:numId w:val="19"/>
        </w:numPr>
        <w:tabs>
          <w:tab w:val="left" w:pos="1440"/>
        </w:tabs>
        <w:suppressAutoHyphens/>
        <w:ind w:left="709" w:hanging="283"/>
        <w:rPr>
          <w:rFonts w:cs="Arial"/>
        </w:rPr>
      </w:pPr>
      <w:r w:rsidRPr="00DE4FF1">
        <w:rPr>
          <w:rFonts w:cs="Arial"/>
        </w:rPr>
        <w:t>Objem mycí komory min. 70 litrů</w:t>
      </w:r>
    </w:p>
    <w:p w14:paraId="5D965288" w14:textId="77777777" w:rsidR="00220995" w:rsidRPr="00DE4FF1" w:rsidRDefault="00220995" w:rsidP="00220995">
      <w:pPr>
        <w:numPr>
          <w:ilvl w:val="0"/>
          <w:numId w:val="19"/>
        </w:numPr>
        <w:tabs>
          <w:tab w:val="left" w:pos="1440"/>
        </w:tabs>
        <w:suppressAutoHyphens/>
        <w:ind w:left="709" w:hanging="283"/>
        <w:rPr>
          <w:rFonts w:cs="Arial"/>
        </w:rPr>
      </w:pPr>
      <w:r w:rsidRPr="00DE4FF1">
        <w:rPr>
          <w:rFonts w:cs="Arial"/>
        </w:rPr>
        <w:t>Mytí cirkulující vodou s automatickým dávkováním mycího prostředku</w:t>
      </w:r>
    </w:p>
    <w:p w14:paraId="6AE9198C" w14:textId="77777777" w:rsidR="00220995" w:rsidRPr="007D4070" w:rsidRDefault="00220995" w:rsidP="00220995">
      <w:pPr>
        <w:numPr>
          <w:ilvl w:val="0"/>
          <w:numId w:val="19"/>
        </w:numPr>
        <w:tabs>
          <w:tab w:val="left" w:pos="1440"/>
        </w:tabs>
        <w:suppressAutoHyphens/>
        <w:ind w:left="709" w:hanging="283"/>
        <w:rPr>
          <w:rFonts w:cs="Arial"/>
        </w:rPr>
      </w:pPr>
      <w:r w:rsidRPr="007D4070">
        <w:rPr>
          <w:rFonts w:cs="Arial"/>
        </w:rPr>
        <w:t>Odpad se systémem sifónu - do podlahy průměr 90/110 mm</w:t>
      </w:r>
    </w:p>
    <w:p w14:paraId="0B861084" w14:textId="77777777" w:rsidR="00220995" w:rsidRPr="007D4070" w:rsidRDefault="00220995" w:rsidP="00220995">
      <w:pPr>
        <w:numPr>
          <w:ilvl w:val="0"/>
          <w:numId w:val="19"/>
        </w:numPr>
        <w:tabs>
          <w:tab w:val="left" w:pos="1440"/>
        </w:tabs>
        <w:suppressAutoHyphens/>
        <w:ind w:left="709" w:hanging="283"/>
        <w:rPr>
          <w:rFonts w:cs="Arial"/>
        </w:rPr>
      </w:pPr>
      <w:r w:rsidRPr="007D4070">
        <w:rPr>
          <w:rFonts w:cs="Arial"/>
        </w:rPr>
        <w:t>Dezinfekce</w:t>
      </w:r>
      <w:r>
        <w:rPr>
          <w:rFonts w:cs="Arial"/>
        </w:rPr>
        <w:t xml:space="preserve"> stroje i</w:t>
      </w:r>
      <w:r w:rsidRPr="007D4070">
        <w:rPr>
          <w:rFonts w:cs="Arial"/>
        </w:rPr>
        <w:t xml:space="preserve"> termodezinfekce odpadu</w:t>
      </w:r>
    </w:p>
    <w:p w14:paraId="313446C9" w14:textId="77777777" w:rsidR="00220995" w:rsidRPr="00D828B6" w:rsidRDefault="00220995" w:rsidP="00220995">
      <w:pPr>
        <w:numPr>
          <w:ilvl w:val="0"/>
          <w:numId w:val="19"/>
        </w:numPr>
        <w:tabs>
          <w:tab w:val="left" w:pos="1440"/>
        </w:tabs>
        <w:suppressAutoHyphens/>
        <w:ind w:left="709" w:hanging="283"/>
        <w:rPr>
          <w:rFonts w:cs="Arial"/>
          <w:color w:val="000000"/>
        </w:rPr>
      </w:pPr>
      <w:r w:rsidRPr="00D828B6">
        <w:rPr>
          <w:rFonts w:cs="Arial"/>
        </w:rPr>
        <w:t>Zdroj na termodezinfekci integrovaný v zařízení - dezinfekce parou vyvíjenou ve vlastním elektrickém vyvíječi páry</w:t>
      </w:r>
    </w:p>
    <w:p w14:paraId="3D8C54A7" w14:textId="77777777" w:rsidR="00220995" w:rsidRPr="00D828B6" w:rsidRDefault="00220995" w:rsidP="00220995">
      <w:pPr>
        <w:numPr>
          <w:ilvl w:val="0"/>
          <w:numId w:val="19"/>
        </w:numPr>
        <w:tabs>
          <w:tab w:val="left" w:pos="1440"/>
        </w:tabs>
        <w:suppressAutoHyphens/>
        <w:ind w:left="709" w:hanging="283"/>
        <w:rPr>
          <w:rFonts w:cs="Arial"/>
          <w:color w:val="000000"/>
        </w:rPr>
      </w:pPr>
      <w:r w:rsidRPr="00D828B6">
        <w:rPr>
          <w:rFonts w:cs="Arial"/>
          <w:color w:val="000000"/>
        </w:rPr>
        <w:t xml:space="preserve"> </w:t>
      </w:r>
      <w:r>
        <w:rPr>
          <w:rFonts w:cs="Arial"/>
          <w:color w:val="000000"/>
        </w:rPr>
        <w:t>E</w:t>
      </w:r>
      <w:r w:rsidRPr="00D828B6">
        <w:rPr>
          <w:rFonts w:cs="Arial"/>
          <w:color w:val="000000"/>
        </w:rPr>
        <w:t>lektrické</w:t>
      </w:r>
      <w:r>
        <w:rPr>
          <w:rFonts w:cs="Arial"/>
          <w:color w:val="000000"/>
        </w:rPr>
        <w:t xml:space="preserve"> připojení 400V,</w:t>
      </w:r>
      <w:r w:rsidRPr="00D828B6">
        <w:rPr>
          <w:rFonts w:cs="Arial"/>
          <w:color w:val="000000"/>
        </w:rPr>
        <w:t xml:space="preserve"> 50 Hz, </w:t>
      </w:r>
      <w:r>
        <w:rPr>
          <w:rFonts w:cs="Arial"/>
          <w:color w:val="000000"/>
        </w:rPr>
        <w:t>7–8 kW,</w:t>
      </w:r>
      <w:r w:rsidRPr="00D828B6">
        <w:rPr>
          <w:rFonts w:cs="Arial"/>
          <w:color w:val="000000"/>
        </w:rPr>
        <w:t xml:space="preserve"> jištění max. 3 x 16A </w:t>
      </w:r>
    </w:p>
    <w:p w14:paraId="4B985705" w14:textId="77777777" w:rsidR="00220995" w:rsidRDefault="00220995" w:rsidP="00220995">
      <w:pPr>
        <w:pStyle w:val="Odstavecseseznamem"/>
        <w:numPr>
          <w:ilvl w:val="0"/>
          <w:numId w:val="19"/>
        </w:numPr>
        <w:tabs>
          <w:tab w:val="left" w:pos="1440"/>
        </w:tabs>
        <w:suppressAutoHyphens/>
        <w:ind w:left="709" w:hanging="283"/>
        <w:contextualSpacing w:val="0"/>
        <w:rPr>
          <w:rFonts w:cs="Arial"/>
        </w:rPr>
      </w:pPr>
      <w:r w:rsidRPr="00D828B6">
        <w:rPr>
          <w:rFonts w:cs="Arial"/>
          <w:color w:val="000000"/>
          <w:sz w:val="14"/>
          <w:szCs w:val="14"/>
        </w:rPr>
        <w:t xml:space="preserve"> </w:t>
      </w:r>
      <w:r w:rsidRPr="00D828B6">
        <w:rPr>
          <w:rFonts w:cs="Arial"/>
          <w:color w:val="000000"/>
        </w:rPr>
        <w:t xml:space="preserve">Připojení </w:t>
      </w:r>
      <w:r w:rsidRPr="00D828B6">
        <w:rPr>
          <w:rFonts w:cs="Arial"/>
        </w:rPr>
        <w:t xml:space="preserve">teplá voda ½“ – ¾“, studená voda ½“ </w:t>
      </w:r>
      <w:r>
        <w:rPr>
          <w:rFonts w:cs="Arial"/>
        </w:rPr>
        <w:t>– ¾“</w:t>
      </w:r>
      <w:r w:rsidRPr="00D828B6">
        <w:rPr>
          <w:rFonts w:cs="Arial"/>
        </w:rPr>
        <w:t xml:space="preserve"> </w:t>
      </w:r>
    </w:p>
    <w:p w14:paraId="2E4F382E" w14:textId="77777777" w:rsidR="00220995" w:rsidRPr="00D828B6" w:rsidRDefault="00220995" w:rsidP="00220995">
      <w:pPr>
        <w:pStyle w:val="Odstavecseseznamem"/>
        <w:numPr>
          <w:ilvl w:val="0"/>
          <w:numId w:val="19"/>
        </w:numPr>
        <w:tabs>
          <w:tab w:val="left" w:pos="1440"/>
        </w:tabs>
        <w:suppressAutoHyphens/>
        <w:ind w:left="709" w:hanging="283"/>
        <w:contextualSpacing w:val="0"/>
        <w:rPr>
          <w:rFonts w:cs="Arial"/>
        </w:rPr>
      </w:pPr>
      <w:r>
        <w:rPr>
          <w:rFonts w:cs="Arial"/>
        </w:rPr>
        <w:t>Schopnost myčky dohřát teplou vodu při její nižší teplotě</w:t>
      </w:r>
    </w:p>
    <w:p w14:paraId="302AFCA0" w14:textId="77777777" w:rsidR="00220995" w:rsidRPr="007D4070" w:rsidRDefault="00220995" w:rsidP="00220995">
      <w:pPr>
        <w:numPr>
          <w:ilvl w:val="0"/>
          <w:numId w:val="19"/>
        </w:numPr>
        <w:tabs>
          <w:tab w:val="left" w:pos="1440"/>
        </w:tabs>
        <w:suppressAutoHyphens/>
        <w:ind w:left="709" w:hanging="283"/>
        <w:rPr>
          <w:rFonts w:cs="Arial"/>
        </w:rPr>
      </w:pPr>
      <w:r w:rsidRPr="007D4070">
        <w:rPr>
          <w:rFonts w:cs="Arial"/>
        </w:rPr>
        <w:t>Umývací trysky + umývací rotující trysky na boku</w:t>
      </w:r>
    </w:p>
    <w:p w14:paraId="7C2A5DA3" w14:textId="77777777" w:rsidR="00220995" w:rsidRDefault="00220995" w:rsidP="00220995">
      <w:pPr>
        <w:numPr>
          <w:ilvl w:val="0"/>
          <w:numId w:val="19"/>
        </w:numPr>
        <w:tabs>
          <w:tab w:val="left" w:pos="1440"/>
        </w:tabs>
        <w:suppressAutoHyphens/>
        <w:ind w:left="709" w:hanging="283"/>
        <w:rPr>
          <w:rFonts w:cs="Arial"/>
        </w:rPr>
      </w:pPr>
      <w:r w:rsidRPr="007D4070">
        <w:rPr>
          <w:rFonts w:cs="Arial"/>
        </w:rPr>
        <w:t>Čerpadlo na čistící nepěnivý prostře</w:t>
      </w:r>
      <w:r>
        <w:rPr>
          <w:rFonts w:cs="Arial"/>
        </w:rPr>
        <w:t>dek</w:t>
      </w:r>
    </w:p>
    <w:p w14:paraId="00573C6A" w14:textId="77777777" w:rsidR="00220995" w:rsidRPr="007400DB" w:rsidRDefault="00220995" w:rsidP="00220995">
      <w:pPr>
        <w:numPr>
          <w:ilvl w:val="0"/>
          <w:numId w:val="19"/>
        </w:numPr>
        <w:tabs>
          <w:tab w:val="left" w:pos="1440"/>
        </w:tabs>
        <w:suppressAutoHyphens/>
        <w:ind w:left="709" w:hanging="283"/>
        <w:rPr>
          <w:rFonts w:cs="Arial"/>
        </w:rPr>
      </w:pPr>
      <w:r w:rsidRPr="007400DB">
        <w:rPr>
          <w:rFonts w:cs="Arial"/>
        </w:rPr>
        <w:t>Možnost nastavení množství směsi detergentu dle potřeby v závislosti na kvalitě vody</w:t>
      </w:r>
    </w:p>
    <w:p w14:paraId="2DB56E46" w14:textId="77777777" w:rsidR="00220995" w:rsidRPr="007400DB" w:rsidRDefault="00220995" w:rsidP="00220995">
      <w:pPr>
        <w:numPr>
          <w:ilvl w:val="0"/>
          <w:numId w:val="19"/>
        </w:numPr>
        <w:tabs>
          <w:tab w:val="left" w:pos="1440"/>
        </w:tabs>
        <w:suppressAutoHyphens/>
        <w:ind w:left="709" w:hanging="283"/>
        <w:rPr>
          <w:rFonts w:cs="Arial"/>
        </w:rPr>
      </w:pPr>
      <w:r>
        <w:rPr>
          <w:rFonts w:cs="Arial"/>
        </w:rPr>
        <w:t>Rychlá m</w:t>
      </w:r>
      <w:r w:rsidRPr="007400DB">
        <w:rPr>
          <w:rFonts w:cs="Arial"/>
        </w:rPr>
        <w:t>odifikace prostoru mycí komory bez nutnosti použití nářadí</w:t>
      </w:r>
    </w:p>
    <w:p w14:paraId="24543D03" w14:textId="77777777" w:rsidR="00220995" w:rsidRDefault="00220995" w:rsidP="00220995">
      <w:pPr>
        <w:numPr>
          <w:ilvl w:val="0"/>
          <w:numId w:val="19"/>
        </w:numPr>
        <w:tabs>
          <w:tab w:val="left" w:pos="1440"/>
        </w:tabs>
        <w:suppressAutoHyphens/>
        <w:ind w:left="709" w:hanging="283"/>
        <w:rPr>
          <w:rFonts w:cs="Arial"/>
        </w:rPr>
      </w:pPr>
      <w:r w:rsidRPr="007D4070">
        <w:rPr>
          <w:rFonts w:cs="Arial"/>
        </w:rPr>
        <w:t>Protizápachový systém</w:t>
      </w:r>
      <w:r>
        <w:rPr>
          <w:rFonts w:cs="Arial"/>
        </w:rPr>
        <w:t xml:space="preserve"> instalace do prostor bez vzduchotechniky</w:t>
      </w:r>
    </w:p>
    <w:p w14:paraId="4EB56C30" w14:textId="77777777" w:rsidR="00220995" w:rsidRPr="007D4070" w:rsidRDefault="00220995" w:rsidP="00220995">
      <w:pPr>
        <w:numPr>
          <w:ilvl w:val="0"/>
          <w:numId w:val="19"/>
        </w:numPr>
        <w:tabs>
          <w:tab w:val="left" w:pos="1440"/>
        </w:tabs>
        <w:suppressAutoHyphens/>
        <w:ind w:left="709" w:hanging="283"/>
        <w:rPr>
          <w:rFonts w:cs="Arial"/>
        </w:rPr>
      </w:pPr>
      <w:r>
        <w:rPr>
          <w:rFonts w:cs="Arial"/>
        </w:rPr>
        <w:t>Recirkulace vody pro úsporný provoz</w:t>
      </w:r>
    </w:p>
    <w:p w14:paraId="21044DF3" w14:textId="77777777" w:rsidR="00220995" w:rsidRDefault="00220995" w:rsidP="00220995">
      <w:pPr>
        <w:numPr>
          <w:ilvl w:val="0"/>
          <w:numId w:val="19"/>
        </w:numPr>
        <w:tabs>
          <w:tab w:val="left" w:pos="1440"/>
        </w:tabs>
        <w:suppressAutoHyphens/>
        <w:ind w:left="709" w:hanging="283"/>
        <w:rPr>
          <w:rFonts w:cs="Arial"/>
        </w:rPr>
      </w:pPr>
      <w:r w:rsidRPr="007D4070">
        <w:rPr>
          <w:rFonts w:cs="Arial"/>
        </w:rPr>
        <w:t>Dveře vybavené bezpečnostním systémem proti přelití tekutin z urinálních nádob</w:t>
      </w:r>
    </w:p>
    <w:p w14:paraId="3D2F14F5" w14:textId="77777777" w:rsidR="00220995" w:rsidRPr="007D4070" w:rsidRDefault="00220995" w:rsidP="00220995">
      <w:pPr>
        <w:numPr>
          <w:ilvl w:val="0"/>
          <w:numId w:val="19"/>
        </w:numPr>
        <w:tabs>
          <w:tab w:val="left" w:pos="1440"/>
        </w:tabs>
        <w:suppressAutoHyphens/>
        <w:ind w:left="709" w:hanging="283"/>
        <w:rPr>
          <w:rFonts w:cs="Arial"/>
        </w:rPr>
      </w:pPr>
      <w:r>
        <w:rPr>
          <w:rFonts w:cs="Arial"/>
        </w:rPr>
        <w:t>Nastavitelné nohy</w:t>
      </w:r>
    </w:p>
    <w:p w14:paraId="5243BEE3" w14:textId="77777777" w:rsidR="00220995" w:rsidRPr="007D4070" w:rsidRDefault="00220995" w:rsidP="00220995">
      <w:pPr>
        <w:numPr>
          <w:ilvl w:val="0"/>
          <w:numId w:val="19"/>
        </w:numPr>
        <w:tabs>
          <w:tab w:val="left" w:pos="1440"/>
        </w:tabs>
        <w:suppressAutoHyphens/>
        <w:ind w:left="709" w:hanging="283"/>
        <w:rPr>
          <w:rFonts w:cs="Arial"/>
        </w:rPr>
      </w:pPr>
      <w:r w:rsidRPr="007D4070">
        <w:rPr>
          <w:rFonts w:cs="Arial"/>
        </w:rPr>
        <w:lastRenderedPageBreak/>
        <w:t>Bezpečnostní uzavření dveří během mytí a dezinfekce</w:t>
      </w:r>
      <w:r>
        <w:rPr>
          <w:rFonts w:cs="Arial"/>
        </w:rPr>
        <w:t>, výrazná optická signalizace odblokování dveří</w:t>
      </w:r>
    </w:p>
    <w:p w14:paraId="0BFEFA09" w14:textId="77777777" w:rsidR="00220995" w:rsidRPr="004312F4" w:rsidRDefault="00220995" w:rsidP="00220995">
      <w:pPr>
        <w:numPr>
          <w:ilvl w:val="0"/>
          <w:numId w:val="19"/>
        </w:numPr>
        <w:tabs>
          <w:tab w:val="left" w:pos="1440"/>
        </w:tabs>
        <w:suppressAutoHyphens/>
        <w:ind w:left="709" w:hanging="283"/>
        <w:rPr>
          <w:rFonts w:cs="Arial"/>
        </w:rPr>
      </w:pPr>
      <w:r>
        <w:rPr>
          <w:rFonts w:cs="Arial"/>
        </w:rPr>
        <w:t xml:space="preserve">Digitální zobrazení </w:t>
      </w:r>
      <w:r w:rsidRPr="004312F4">
        <w:rPr>
          <w:rFonts w:cs="Arial"/>
        </w:rPr>
        <w:t>důležitých parametrů jako teplota umývání, dezinfekce</w:t>
      </w:r>
      <w:r>
        <w:rPr>
          <w:rFonts w:cs="Arial"/>
        </w:rPr>
        <w:t>, fáze</w:t>
      </w:r>
      <w:r w:rsidRPr="004312F4">
        <w:rPr>
          <w:rFonts w:cs="Arial"/>
        </w:rPr>
        <w:t xml:space="preserve"> programu, srozumitelné poruchové hlášení</w:t>
      </w:r>
    </w:p>
    <w:p w14:paraId="4FCAF081" w14:textId="77777777" w:rsidR="00220995" w:rsidRPr="007D4070" w:rsidRDefault="00220995" w:rsidP="00220995">
      <w:pPr>
        <w:numPr>
          <w:ilvl w:val="0"/>
          <w:numId w:val="19"/>
        </w:numPr>
        <w:tabs>
          <w:tab w:val="left" w:pos="1440"/>
        </w:tabs>
        <w:suppressAutoHyphens/>
        <w:ind w:left="709" w:hanging="283"/>
        <w:rPr>
          <w:rFonts w:cs="Arial"/>
        </w:rPr>
      </w:pPr>
      <w:r>
        <w:rPr>
          <w:rFonts w:cs="Arial"/>
        </w:rPr>
        <w:t>M</w:t>
      </w:r>
      <w:r w:rsidRPr="007D4070">
        <w:rPr>
          <w:rFonts w:cs="Arial"/>
        </w:rPr>
        <w:t>ožnost volby programu podle stupně znečištění</w:t>
      </w:r>
      <w:r>
        <w:rPr>
          <w:rFonts w:cs="Arial"/>
        </w:rPr>
        <w:t>, min. 5 programů, možnost vlastního programování, zejména moč, stolice, zaschlá stolice</w:t>
      </w:r>
    </w:p>
    <w:p w14:paraId="37795869" w14:textId="77777777" w:rsidR="00220995" w:rsidRDefault="00220995" w:rsidP="00220995">
      <w:pPr>
        <w:numPr>
          <w:ilvl w:val="0"/>
          <w:numId w:val="19"/>
        </w:numPr>
        <w:tabs>
          <w:tab w:val="left" w:pos="1440"/>
        </w:tabs>
        <w:suppressAutoHyphens/>
        <w:ind w:left="709" w:hanging="283"/>
        <w:rPr>
          <w:rFonts w:cs="Arial"/>
        </w:rPr>
      </w:pPr>
      <w:r w:rsidRPr="00FC2283">
        <w:rPr>
          <w:rFonts w:cs="Arial"/>
        </w:rPr>
        <w:t>Jednoduché ovládání -  automatické programy bez nutnosti rozlišovat typy vložených nádob</w:t>
      </w:r>
    </w:p>
    <w:p w14:paraId="45417BED" w14:textId="77777777" w:rsidR="00220995" w:rsidRPr="00FC2283" w:rsidRDefault="00220995" w:rsidP="00220995">
      <w:pPr>
        <w:pStyle w:val="Odstavecseseznamem"/>
        <w:numPr>
          <w:ilvl w:val="0"/>
          <w:numId w:val="19"/>
        </w:numPr>
        <w:ind w:left="709" w:hanging="283"/>
        <w:contextualSpacing w:val="0"/>
        <w:rPr>
          <w:rFonts w:cs="Arial"/>
        </w:rPr>
      </w:pPr>
      <w:r>
        <w:rPr>
          <w:rFonts w:cs="Arial"/>
          <w:sz w:val="14"/>
          <w:szCs w:val="14"/>
        </w:rPr>
        <w:t xml:space="preserve"> </w:t>
      </w:r>
      <w:r>
        <w:rPr>
          <w:rFonts w:cs="Arial"/>
        </w:rPr>
        <w:t>Do</w:t>
      </w:r>
      <w:r w:rsidRPr="00FC2283">
        <w:rPr>
          <w:rFonts w:cs="Arial"/>
        </w:rPr>
        <w:t>dání myčky podložních mís do místa plnění, montáž, připojení a zprovoznění, zaškolení obslužného personálu a předání veškerých dokumentů podle platných zákonných požadavků</w:t>
      </w:r>
    </w:p>
    <w:p w14:paraId="7C3C0D62" w14:textId="77777777" w:rsidR="00220995" w:rsidRDefault="00220995" w:rsidP="00220995">
      <w:pPr>
        <w:numPr>
          <w:ilvl w:val="0"/>
          <w:numId w:val="19"/>
        </w:numPr>
        <w:tabs>
          <w:tab w:val="left" w:pos="1440"/>
        </w:tabs>
        <w:suppressAutoHyphens/>
        <w:ind w:left="709" w:hanging="283"/>
        <w:rPr>
          <w:rFonts w:cs="Arial"/>
        </w:rPr>
      </w:pPr>
      <w:r>
        <w:rPr>
          <w:rFonts w:cs="Arial"/>
        </w:rPr>
        <w:t>M</w:t>
      </w:r>
      <w:r w:rsidRPr="00FC2283">
        <w:rPr>
          <w:rFonts w:cs="Arial"/>
        </w:rPr>
        <w:t>ožnost zajištění pozáručního servisu včetně dodávky náhr. dílů</w:t>
      </w:r>
    </w:p>
    <w:p w14:paraId="26DA6416" w14:textId="77777777" w:rsidR="00220995" w:rsidRPr="00FC2283" w:rsidRDefault="00220995" w:rsidP="00220995">
      <w:pPr>
        <w:pStyle w:val="Odstavecseseznamem"/>
        <w:numPr>
          <w:ilvl w:val="0"/>
          <w:numId w:val="19"/>
        </w:numPr>
        <w:ind w:left="709" w:hanging="283"/>
        <w:contextualSpacing w:val="0"/>
        <w:rPr>
          <w:rFonts w:cs="Arial"/>
        </w:rPr>
      </w:pPr>
      <w:r>
        <w:rPr>
          <w:rFonts w:cs="Arial"/>
        </w:rPr>
        <w:t>B</w:t>
      </w:r>
      <w:r w:rsidRPr="00FC2283">
        <w:rPr>
          <w:rFonts w:cs="Arial"/>
        </w:rPr>
        <w:t>ezplatné provedení všech předepsaných bezpečnostně technických kontrol na myčce podložních mís během poskytnuté záruční doby</w:t>
      </w:r>
    </w:p>
    <w:p w14:paraId="233E60A8" w14:textId="77777777" w:rsidR="00220995" w:rsidRPr="00FC2283" w:rsidRDefault="00220995" w:rsidP="00220995">
      <w:pPr>
        <w:pStyle w:val="Odstavecseseznamem"/>
        <w:numPr>
          <w:ilvl w:val="0"/>
          <w:numId w:val="19"/>
        </w:numPr>
        <w:ind w:left="709" w:hanging="283"/>
        <w:contextualSpacing w:val="0"/>
        <w:rPr>
          <w:rFonts w:cs="Arial"/>
          <w:color w:val="000000"/>
        </w:rPr>
      </w:pPr>
      <w:r>
        <w:rPr>
          <w:rFonts w:cs="Arial"/>
          <w:color w:val="000000"/>
        </w:rPr>
        <w:t>O</w:t>
      </w:r>
      <w:r w:rsidRPr="00FC2283">
        <w:rPr>
          <w:rFonts w:cs="Arial"/>
          <w:color w:val="000000"/>
        </w:rPr>
        <w:t>věření potřebné kapacity a typu</w:t>
      </w:r>
      <w:r>
        <w:rPr>
          <w:rFonts w:cs="Arial"/>
          <w:color w:val="000000"/>
        </w:rPr>
        <w:t xml:space="preserve"> automatické úpravy vody -</w:t>
      </w:r>
      <w:r w:rsidRPr="00FC2283">
        <w:rPr>
          <w:rFonts w:cs="Arial"/>
          <w:color w:val="000000"/>
        </w:rPr>
        <w:t xml:space="preserve">  </w:t>
      </w:r>
      <w:r>
        <w:rPr>
          <w:rFonts w:cs="Arial"/>
          <w:color w:val="000000"/>
        </w:rPr>
        <w:t>její</w:t>
      </w:r>
      <w:r w:rsidRPr="00FC2283">
        <w:rPr>
          <w:rFonts w:cs="Arial"/>
          <w:color w:val="000000"/>
        </w:rPr>
        <w:t xml:space="preserve"> dodávka a instalace</w:t>
      </w:r>
      <w:r>
        <w:rPr>
          <w:rFonts w:cs="Arial"/>
          <w:color w:val="000000"/>
        </w:rPr>
        <w:t xml:space="preserve"> jako součásti dodané myčky </w:t>
      </w:r>
    </w:p>
    <w:p w14:paraId="2B0EDD81" w14:textId="77777777" w:rsidR="00220995" w:rsidRPr="00FC2283" w:rsidRDefault="00220995" w:rsidP="00220995">
      <w:pPr>
        <w:tabs>
          <w:tab w:val="left" w:pos="1440"/>
        </w:tabs>
        <w:suppressAutoHyphens/>
        <w:rPr>
          <w:rFonts w:cs="Arial"/>
        </w:rPr>
      </w:pPr>
    </w:p>
    <w:p w14:paraId="74547AD9" w14:textId="77777777" w:rsidR="00220995" w:rsidRPr="007D4070" w:rsidRDefault="00220995" w:rsidP="00220995">
      <w:pPr>
        <w:rPr>
          <w:rFonts w:cs="Arial"/>
        </w:rPr>
      </w:pPr>
      <w:r w:rsidRPr="007D4070">
        <w:rPr>
          <w:rFonts w:cs="Arial"/>
          <w:b/>
        </w:rPr>
        <w:t>Požadované příslušenství</w:t>
      </w:r>
      <w:r>
        <w:rPr>
          <w:rFonts w:cs="Arial"/>
          <w:b/>
        </w:rPr>
        <w:t xml:space="preserve"> myčky podložních mís:</w:t>
      </w:r>
    </w:p>
    <w:p w14:paraId="67F9C0A1" w14:textId="77777777" w:rsidR="00220995" w:rsidRPr="007D4070" w:rsidRDefault="00220995" w:rsidP="00220995">
      <w:pPr>
        <w:numPr>
          <w:ilvl w:val="0"/>
          <w:numId w:val="17"/>
        </w:numPr>
        <w:tabs>
          <w:tab w:val="left" w:pos="1440"/>
        </w:tabs>
        <w:suppressAutoHyphens/>
        <w:rPr>
          <w:rFonts w:cs="Arial"/>
        </w:rPr>
      </w:pPr>
      <w:r w:rsidRPr="007D4070">
        <w:rPr>
          <w:rFonts w:cs="Arial"/>
        </w:rPr>
        <w:t xml:space="preserve">Stojan na 2x podložní mísu s víkem a 4x urinální láhve </w:t>
      </w:r>
    </w:p>
    <w:p w14:paraId="735FCC9B" w14:textId="77777777" w:rsidR="00220995" w:rsidRPr="007D4070" w:rsidRDefault="00220995" w:rsidP="00220995">
      <w:pPr>
        <w:numPr>
          <w:ilvl w:val="0"/>
          <w:numId w:val="15"/>
        </w:numPr>
        <w:tabs>
          <w:tab w:val="left" w:pos="1440"/>
        </w:tabs>
        <w:suppressAutoHyphens/>
        <w:rPr>
          <w:rFonts w:cs="Arial"/>
        </w:rPr>
      </w:pPr>
      <w:r w:rsidRPr="007D4070">
        <w:rPr>
          <w:rFonts w:cs="Arial"/>
        </w:rPr>
        <w:t>Síto na nástroje 1ks</w:t>
      </w:r>
    </w:p>
    <w:p w14:paraId="3D395AA2" w14:textId="77777777" w:rsidR="00220995" w:rsidRDefault="00220995" w:rsidP="00220995"/>
    <w:p w14:paraId="5C56CA4C" w14:textId="77777777" w:rsidR="00220995" w:rsidRDefault="00220995" w:rsidP="00220995">
      <w:pPr>
        <w:jc w:val="both"/>
      </w:pPr>
      <w:r>
        <w:t xml:space="preserve">Vedle nové myčky podložních mís bude instalován nový, menší dvoudřez s kvalitní pákovou dřezovou baterií s dlouhým ramínkem rozteč 150 mm. V dosahu WC - výlevky bude instalována kvalitní kombinovaná vanová baterie rozteč 150 mm, níže umístěna pro úklidové účely. Stávající dveře budou vybourány a nahrazeny obložkovými dveřmi P90 dekor ořech, otevíratelné do předsíně. Součástí dveří bude zarážka namontovaná po výměně hlavice termoventilu radiátoru za hlavici ruční (překáží otevírání dveří). Ze zadní místnosti bude bez náhrady odstraněn starý litinový radiátor. Temperování místnosti zajistí odpadní teplo z myčky podložních mís. Dále bude nahrazen a rozebrán velký stávající radiátor rozměru 265 x 60 x 20 cm, současně bude nutná výměna 2 ks ventilů 5/4 včetně připojovacích šroubení. Náhradu radiátoru předpokládáme deskovým radiátorem 700/800/155mm s termostatickým ventilem </w:t>
      </w:r>
      <w:proofErr w:type="gramStart"/>
      <w:r>
        <w:t>a</w:t>
      </w:r>
      <w:proofErr w:type="gramEnd"/>
      <w:r>
        <w:t xml:space="preserve"> uzavíratelným šroubením, připojovací potrubí délky cca 2x3m. Do stávajícího vzduchotechnického potrubí bude instalován nový ventilátor ovládaný vypínačem. </w:t>
      </w:r>
    </w:p>
    <w:p w14:paraId="089BB076" w14:textId="77777777" w:rsidR="00220995" w:rsidRDefault="00220995" w:rsidP="00220995">
      <w:pPr>
        <w:tabs>
          <w:tab w:val="left" w:pos="-2880"/>
        </w:tabs>
        <w:jc w:val="both"/>
      </w:pPr>
      <w:r>
        <w:t xml:space="preserve">V obou místnostech desinfekce dojde k demontáži veškerých vodovodních rozvodů pitné vody i TUV </w:t>
      </w:r>
      <w:proofErr w:type="gramStart"/>
      <w:r>
        <w:t>a</w:t>
      </w:r>
      <w:proofErr w:type="gramEnd"/>
      <w:r>
        <w:t xml:space="preserve"> odpadního potrubí, dlažby, obkladů, nerovné nebo nestabilní omítky, izolace, betonu, podlah apod. Bezbariérový přístup do obou místností bude zajištěn pomocí dvou přechodových lišt z nerezového plechu v šíři min. 10 cm, délky 90cm. Obdobně bude nutné po opravě podlahy instalovat dvě lišty 140cm a 90cm.</w:t>
      </w:r>
    </w:p>
    <w:p w14:paraId="57CD5317" w14:textId="77777777" w:rsidR="00220995" w:rsidRDefault="00220995" w:rsidP="00220995">
      <w:pPr>
        <w:tabs>
          <w:tab w:val="left" w:pos="-2880"/>
        </w:tabs>
        <w:jc w:val="both"/>
      </w:pPr>
      <w:r>
        <w:t>Nové potrubí bude provedeno z materiálu PPR ke všem novým zařizovacím předmětům a strojům pod omítkou nebo podlahou. Myčka podložních mís vyžaduje kromě standardního přívodu vody i připojení TUV, obě potrubí DN 25. Připojovací místo pro nové PPR rozvody je ve stěně SV rohu zadní místnosti. Potrubí bude opatřené návlekovou izolací Mirelon.</w:t>
      </w:r>
    </w:p>
    <w:p w14:paraId="7AF98A58" w14:textId="77777777" w:rsidR="00220995" w:rsidRDefault="00220995" w:rsidP="00220995">
      <w:pPr>
        <w:tabs>
          <w:tab w:val="left" w:pos="-2880"/>
        </w:tabs>
        <w:jc w:val="both"/>
      </w:pPr>
      <w:r>
        <w:t>Součástí zakázky je i provedení tlakové zkoušky nových potrubních rozvodů a vystavení příslušného protokolu.</w:t>
      </w:r>
    </w:p>
    <w:p w14:paraId="523D4EE0" w14:textId="77777777" w:rsidR="00220995" w:rsidRDefault="00220995" w:rsidP="00220995">
      <w:pPr>
        <w:tabs>
          <w:tab w:val="left" w:pos="-2880"/>
        </w:tabs>
        <w:jc w:val="both"/>
      </w:pPr>
      <w:r>
        <w:t xml:space="preserve">Ke všem zařizovacím předmětům a strojům budou vybudovány odpady příslušné dimenze z materiálu HT, zadní místnost, bude odkanalizována také podlahovou vpustí. Tomuto způsobu odkanalizování musí odpovídat mírné, bezbariérové spádování podlahy zadní místnosti. WC ve funkci výlevky a myčka podložních mís musí být odkanalizované odpadním potrubím DN 100, dvoudřez v zadní místnosti a dvoudřez z kuchyňské linky z předsíně DN 65, ostatní DN50. </w:t>
      </w:r>
    </w:p>
    <w:p w14:paraId="1507B96D" w14:textId="77777777" w:rsidR="00220995" w:rsidRDefault="00220995" w:rsidP="00220995">
      <w:pPr>
        <w:tabs>
          <w:tab w:val="left" w:pos="-2880"/>
        </w:tabs>
        <w:jc w:val="both"/>
      </w:pPr>
      <w:r>
        <w:lastRenderedPageBreak/>
        <w:t>V předsíni</w:t>
      </w:r>
      <w:r w:rsidRPr="009F6793">
        <w:rPr>
          <w:color w:val="FF0000"/>
        </w:rPr>
        <w:t xml:space="preserve"> </w:t>
      </w:r>
      <w:r w:rsidRPr="001A5F82">
        <w:t>dezinfekce</w:t>
      </w:r>
      <w:r w:rsidRPr="009F6793">
        <w:rPr>
          <w:color w:val="FF0000"/>
        </w:rPr>
        <w:t xml:space="preserve"> </w:t>
      </w:r>
      <w:r>
        <w:t xml:space="preserve">bude instalována kuchyňská linka v provedení shodném jako v kuchyňce v přízemí budovy DNZ. </w:t>
      </w:r>
      <w:r w:rsidRPr="003D6997">
        <w:rPr>
          <w:b/>
        </w:rPr>
        <w:t>Tato kuchyňka</w:t>
      </w:r>
      <w:r>
        <w:rPr>
          <w:b/>
        </w:rPr>
        <w:t xml:space="preserve"> včetně vestavěných spotřebičů </w:t>
      </w:r>
      <w:r w:rsidRPr="003D6997">
        <w:rPr>
          <w:b/>
        </w:rPr>
        <w:t>však není předmětem zakázky a její popis je uveden pouze z důvodu správného provedení přípravy pro její instalaci.</w:t>
      </w:r>
      <w:r>
        <w:t xml:space="preserve"> U severní stěny předsíně bude instalována skříňka 80 cm s dřezem a vestavěná myčka nádobí shodná s typem použitým ve shora citované kuchyňce. Potrubí studené a teplé vody k dvoudřezu kuchyňky bude vedeno v dimenzi PPR25, odpad DN65. Instalována bude směšovací páková baterie rozteč 150mm.  </w:t>
      </w:r>
    </w:p>
    <w:p w14:paraId="64613A1A" w14:textId="77777777" w:rsidR="00220995" w:rsidRDefault="00220995" w:rsidP="00220995">
      <w:pPr>
        <w:tabs>
          <w:tab w:val="left" w:pos="-2880"/>
        </w:tabs>
        <w:jc w:val="both"/>
      </w:pPr>
      <w:r>
        <w:t xml:space="preserve">Odbočka studené i teplé vody k umyvadlu typu handicap do pokoje č. 7 bude vedena v dimenzi PPR20, odpad DN50. Instalována bude také směšovací páková baterie rozteč 150mm. Okolo umyvadla bude proveden keramický obklad 15x15 cm obdobně jako ve 3.NP objektu DNZ. </w:t>
      </w:r>
      <w:proofErr w:type="gramStart"/>
      <w:r>
        <w:t>Nad</w:t>
      </w:r>
      <w:proofErr w:type="gramEnd"/>
      <w:r>
        <w:t xml:space="preserve"> umyvadlem bude umístěno kulaté světlo E27 12W, vypínač, vodotěsná zásuvka s krytkou a naklápěcí zrcadlo. </w:t>
      </w:r>
    </w:p>
    <w:p w14:paraId="00FED76F" w14:textId="77777777" w:rsidR="00220995" w:rsidRDefault="00220995" w:rsidP="00220995">
      <w:pPr>
        <w:tabs>
          <w:tab w:val="left" w:pos="-2880"/>
        </w:tabs>
        <w:jc w:val="both"/>
      </w:pPr>
      <w:r>
        <w:t xml:space="preserve">Pod horními, zavěšenými skříňkami kuchyňky bude instalováno světlo (nutné provedení přípravy) pod linku v LED provedení a trojrámeček Tango bílé – vypínač světla pod linku a dvakrát zásuvka (nutné provedení přípravy). U jižní stěny předsíně budou instalovány dvě skříňky 60 cm, v prostřední skříňce bude vestavěná sklokeramická elektrická varná deska a vestavěná elektrická trouba – nutná instalace přechodky </w:t>
      </w:r>
      <w:proofErr w:type="gramStart"/>
      <w:r>
        <w:t>na</w:t>
      </w:r>
      <w:proofErr w:type="gramEnd"/>
      <w:r>
        <w:t xml:space="preserve"> gumový kabel). Spotřebiče budou shodné s typy použitými v kuchyňce v přízemí DNZ. Na druhé straně od varné desky bude zásuvkový modul 40 cm. Pod horními, zavěšenými skříňkami bude instalováno světlo pod linku v LED provedení a trojrámeček  Tango bílé – vypínač světla pod linku a dvakrát zásuvka. </w:t>
      </w:r>
      <w:proofErr w:type="gramStart"/>
      <w:r>
        <w:t>Nad</w:t>
      </w:r>
      <w:proofErr w:type="gramEnd"/>
      <w:r>
        <w:t xml:space="preserve"> prostřední skříňkou s varnou deskou a troubou bude umístěna digestoř s filtrací určená pro cirkulační provoz.  Stěna mezi vrchní a spodní částí linky bude zakryta deskou.</w:t>
      </w:r>
    </w:p>
    <w:p w14:paraId="4B9B6496" w14:textId="77777777" w:rsidR="00220995" w:rsidRDefault="00220995" w:rsidP="00220995">
      <w:pPr>
        <w:tabs>
          <w:tab w:val="left" w:pos="-2880"/>
        </w:tabs>
        <w:jc w:val="both"/>
      </w:pPr>
      <w:r>
        <w:t xml:space="preserve">Stávající lustr v předsíni bude po vyčištění zavěšen </w:t>
      </w:r>
      <w:proofErr w:type="gramStart"/>
      <w:r>
        <w:t>na</w:t>
      </w:r>
      <w:proofErr w:type="gramEnd"/>
      <w:r>
        <w:t xml:space="preserve"> původní místo. V přední místnosti bude stávající světlo nahrazené dvěma nástěnnými kulatými svítidly s LED žárovkou E27, 12W, 2700K nade dveřmi </w:t>
      </w:r>
      <w:proofErr w:type="gramStart"/>
      <w:r>
        <w:t>a</w:t>
      </w:r>
      <w:proofErr w:type="gramEnd"/>
      <w:r>
        <w:t xml:space="preserve"> nad radiátorem.</w:t>
      </w:r>
      <w:r w:rsidRPr="00C27D5F">
        <w:t xml:space="preserve"> </w:t>
      </w:r>
      <w:r>
        <w:t xml:space="preserve">U umyvadla bude v bezpečné vzdálenosti instalována zásuvka s krytkou. V předsíni budou </w:t>
      </w:r>
      <w:proofErr w:type="gramStart"/>
      <w:r>
        <w:t>na</w:t>
      </w:r>
      <w:proofErr w:type="gramEnd"/>
      <w:r>
        <w:t xml:space="preserve"> východní a západní stěně instalovány dvě úklidové zásuvky. V zadní místnosti bude stávající světlo nahrazeno dvěma nástěnnými kulatými svítidly s LED žárovkou E27, 12W, 2700K. Bude zde instalována také další, úklidová zásuvka s krytkou. </w:t>
      </w:r>
      <w:proofErr w:type="gramStart"/>
      <w:r>
        <w:t>Nad</w:t>
      </w:r>
      <w:proofErr w:type="gramEnd"/>
      <w:r>
        <w:t xml:space="preserve"> dveřmi zadní místnosti zevnitř směrem do předsíně a nad hlavními dveřmi na chodbu budou umístěna nouzová svítidla s piktogramem únikové cesty. V předsíni vlevo </w:t>
      </w:r>
      <w:proofErr w:type="gramStart"/>
      <w:r>
        <w:t>od</w:t>
      </w:r>
      <w:proofErr w:type="gramEnd"/>
      <w:r>
        <w:t xml:space="preserve"> bývalého výdejního okénka bude instalován nový třířadý rozvaděč </w:t>
      </w:r>
      <w:r w:rsidRPr="0070686A">
        <w:rPr>
          <w:color w:val="000000" w:themeColor="text1"/>
        </w:rPr>
        <w:t xml:space="preserve">RS12.2 a jeho přívod bude paralelně propojen s přívodem CYKY 5Cx4 do stávajícího rozvaděče RS12 umístěného na hlavní chodbě. Z nového rozvaděče budou vyvedeny následující okruhy: </w:t>
      </w:r>
      <w:r>
        <w:t>3x16A pro myčku podložních mís + zemnící vodič (pevné připojení přes nástěnný třífázový vypínač typu tahem zapni, stiskem vypni), 3x 16A pro varnou desku, 1x16A pro myčku nádobí, 1x16A pro zásuvky pod linkou, 1x16A pro zásuvky pod linkou, 1x10A pro světla pod linkou, 1x16A pro pračku (zásuvka 230V), 1x16A pro sušičku,(zásuvka 230V) 1x16A pro zásuvky, 1x10A pro osvětlení, 1x10A pro nouzové osvětlení, 1x 10A pro ventilátor přes vypínač, 1x 10A pro druhý ventilátor přes vypínač, 1x10A pro světla pokojů 7,8,9 – zatím bude zapojené pouze světlo nad umyvadlem v pokoji č.7,1x16A zásuvky pokoje č. 7 – zatím bude zapojena zásuvka u umyvadla, 1x16A zásuvky pokoj č. 8, 1x16A zásuvky pokoj č. 9. Veškeré kabely budou vedeny z nového rozvaděče pod omítkou. Součástí zakázky je i výchozí revize zhotovené elektroinstalace včetně výrobního štítku rozvaděče.</w:t>
      </w:r>
    </w:p>
    <w:p w14:paraId="236EAF3A" w14:textId="77777777" w:rsidR="00220995" w:rsidRDefault="00220995" w:rsidP="00220995">
      <w:pPr>
        <w:tabs>
          <w:tab w:val="left" w:pos="-2880"/>
        </w:tabs>
        <w:jc w:val="both"/>
      </w:pPr>
      <w:r>
        <w:t xml:space="preserve">Všechny dotčené místnosti budou vymalované bílou barvou vhodnou pro použití v památkově chráněných objektech.  </w:t>
      </w:r>
    </w:p>
    <w:p w14:paraId="6845161D" w14:textId="77777777" w:rsidR="00220995" w:rsidRDefault="00220995" w:rsidP="00220995">
      <w:pPr>
        <w:tabs>
          <w:tab w:val="left" w:pos="-2880"/>
        </w:tabs>
        <w:jc w:val="both"/>
      </w:pPr>
      <w:r>
        <w:t xml:space="preserve">Z důvodu poškození chodby vedením přívodu elektrické energie pro desinfekci ze stávajícího rozvaděče je oprava zasažené části chodby k protipožární příčce zahrnuta do zakázky. Jedná se o instalaci dvojzázuvky, o malování kvalitní malířskou barvou vhodnou pro historické památky, v menší míře o opravu popraskané omítky osvědčenou metodou perlinka, stavební lepidlo, štuk, </w:t>
      </w:r>
      <w:r>
        <w:lastRenderedPageBreak/>
        <w:t xml:space="preserve">malba. Současně bude při malování chodby proveden nátěr dotčených radiátorů a potrubí ústředního vytápění. </w:t>
      </w:r>
    </w:p>
    <w:p w14:paraId="3D6E52C4" w14:textId="77777777" w:rsidR="00220995" w:rsidRDefault="00220995" w:rsidP="00220995">
      <w:pPr>
        <w:tabs>
          <w:tab w:val="left" w:pos="-2880"/>
        </w:tabs>
        <w:jc w:val="both"/>
      </w:pPr>
      <w:r>
        <w:t xml:space="preserve">V obou místnostech desinfekce bude provedena nová, betonová podlaha vybavená hydroizolací. Montáž obkladů 15 x 15 bílá v kombinaci se dvěma barvami dle výběru zadavatele do výšky13 řad. Montáž dlažby 20 x 20 dle výběru zadavatele proti vchodu </w:t>
      </w:r>
      <w:proofErr w:type="gramStart"/>
      <w:r>
        <w:t>na</w:t>
      </w:r>
      <w:proofErr w:type="gramEnd"/>
      <w:r>
        <w:t xml:space="preserve"> koso v úhlu korespondujícím s dominantní stěnou. Dodávka </w:t>
      </w:r>
      <w:proofErr w:type="gramStart"/>
      <w:r>
        <w:t>a</w:t>
      </w:r>
      <w:proofErr w:type="gramEnd"/>
      <w:r>
        <w:t xml:space="preserve"> instalace všech armatur potřebných pro zamýšlený provoz a zařizovacích předmětů v kvalitním provedení, keramika v barvě bílé, spodní vývod. Opravy omítek, štuk, malba profesionální barvou bílou. Instalace obou jmenovaných dveří (dekor ořech) včetně kování používaného v budově DNZ.  Nátěr 5 ks radiátorů a 90 m potrubí ústředního vytápění bílou, vodou ředitelnou barvou. </w:t>
      </w:r>
    </w:p>
    <w:p w14:paraId="4C6A0930" w14:textId="77777777" w:rsidR="00220995" w:rsidRPr="007941C1" w:rsidRDefault="00220995" w:rsidP="00220995">
      <w:pPr>
        <w:tabs>
          <w:tab w:val="left" w:pos="-2880"/>
        </w:tabs>
        <w:jc w:val="both"/>
      </w:pPr>
      <w:r w:rsidRPr="007941C1">
        <w:t>Nátěr vnitřního hranatého okna barvou hnědou odstínu ořech.</w:t>
      </w:r>
    </w:p>
    <w:p w14:paraId="1AEF4411" w14:textId="77777777" w:rsidR="00220995" w:rsidRDefault="00220995" w:rsidP="00220995">
      <w:pPr>
        <w:tabs>
          <w:tab w:val="left" w:pos="-2880"/>
        </w:tabs>
        <w:jc w:val="both"/>
      </w:pPr>
      <w:r>
        <w:t xml:space="preserve">Podlaha předsíně bude provedena materiálem Fermacell a podlahovou krytinou standardu Premier se sníženou hořlavostí, vzoru dle stávající podlahu. </w:t>
      </w:r>
    </w:p>
    <w:p w14:paraId="6812FA8B" w14:textId="77777777" w:rsidR="00220995" w:rsidRDefault="00220995" w:rsidP="00220995">
      <w:pPr>
        <w:tabs>
          <w:tab w:val="left" w:pos="-2880"/>
        </w:tabs>
        <w:jc w:val="both"/>
      </w:pPr>
      <w:r>
        <w:t xml:space="preserve">Postup: demontáž stávající krytiny, demontáž OSB desek, demontáž řady parket, popř. </w:t>
      </w:r>
      <w:proofErr w:type="gramStart"/>
      <w:r>
        <w:t>prken</w:t>
      </w:r>
      <w:proofErr w:type="gramEnd"/>
      <w:r>
        <w:t xml:space="preserve"> pro zakopání odpadu DN65 a potrubí 2xPPR25 do zásypu. Zásyp potrubí, zpětná montáž parket (podsyp, demontované OSB desky apod.), geotextilie, vyrovnání podlahy keramickým kamenivem LIAPOR 1-4mm, položení Fermacellu 20mm, broušení podlahy. Položení PVC standardu Premier.</w:t>
      </w:r>
    </w:p>
    <w:p w14:paraId="3B229371" w14:textId="77777777" w:rsidR="00220995" w:rsidRDefault="00220995" w:rsidP="00220995">
      <w:pPr>
        <w:tabs>
          <w:tab w:val="left" w:pos="-2880"/>
        </w:tabs>
        <w:jc w:val="both"/>
      </w:pPr>
      <w:r>
        <w:t xml:space="preserve">Součástí předmětu plnění je i instalace veškerých zařizovacích předmětů, při jejichž instalaci dojde k zásahu do opravených stěn, např. </w:t>
      </w:r>
      <w:proofErr w:type="gramStart"/>
      <w:r>
        <w:t>vrtání</w:t>
      </w:r>
      <w:proofErr w:type="gramEnd"/>
      <w:r>
        <w:t xml:space="preserve"> děr pro hmoždinky. </w:t>
      </w:r>
    </w:p>
    <w:p w14:paraId="387F33F0" w14:textId="77777777" w:rsidR="00B9367B" w:rsidRPr="0043766D" w:rsidRDefault="00B9367B" w:rsidP="00B9367B">
      <w:pPr>
        <w:tabs>
          <w:tab w:val="left" w:pos="-2880"/>
        </w:tabs>
        <w:jc w:val="both"/>
      </w:pPr>
    </w:p>
    <w:p w14:paraId="02F84885" w14:textId="77777777" w:rsidR="00A00135" w:rsidRPr="00150670" w:rsidRDefault="00A00135" w:rsidP="00151B57">
      <w:pPr>
        <w:pStyle w:val="AKFZFnormln"/>
        <w:rPr>
          <w:rFonts w:ascii="Times New Roman" w:hAnsi="Times New Roman" w:cs="Times New Roman"/>
          <w:b/>
          <w:color w:val="000000" w:themeColor="text1"/>
          <w:sz w:val="24"/>
          <w:szCs w:val="24"/>
        </w:rPr>
      </w:pPr>
      <w:r w:rsidRPr="00150670">
        <w:rPr>
          <w:rFonts w:ascii="Times New Roman" w:hAnsi="Times New Roman" w:cs="Times New Roman"/>
          <w:b/>
          <w:color w:val="000000" w:themeColor="text1"/>
          <w:sz w:val="24"/>
          <w:szCs w:val="24"/>
        </w:rPr>
        <w:t>Organizace práce:</w:t>
      </w:r>
    </w:p>
    <w:p w14:paraId="0A02D0FD" w14:textId="77777777" w:rsidR="00A00135" w:rsidRPr="00CA4DAB" w:rsidRDefault="00A00135" w:rsidP="00A00135">
      <w:pPr>
        <w:tabs>
          <w:tab w:val="left" w:pos="-2880"/>
        </w:tabs>
        <w:rPr>
          <w:color w:val="000000" w:themeColor="text1"/>
        </w:rPr>
      </w:pPr>
      <w:r w:rsidRPr="00CA4DAB">
        <w:rPr>
          <w:color w:val="000000" w:themeColor="text1"/>
        </w:rPr>
        <w:t xml:space="preserve">Zachování nočního klidu </w:t>
      </w:r>
      <w:proofErr w:type="gramStart"/>
      <w:r w:rsidRPr="00CA4DAB">
        <w:rPr>
          <w:color w:val="000000" w:themeColor="text1"/>
        </w:rPr>
        <w:t>od</w:t>
      </w:r>
      <w:proofErr w:type="gramEnd"/>
      <w:r w:rsidRPr="00CA4DAB">
        <w:rPr>
          <w:color w:val="000000" w:themeColor="text1"/>
        </w:rPr>
        <w:t xml:space="preserve"> 22.00 do 6.00. </w:t>
      </w:r>
    </w:p>
    <w:p w14:paraId="29183602" w14:textId="77777777" w:rsidR="00A00135" w:rsidRPr="00CA4DAB" w:rsidRDefault="00A00135" w:rsidP="00A00135">
      <w:pPr>
        <w:tabs>
          <w:tab w:val="left" w:pos="-2880"/>
        </w:tabs>
        <w:rPr>
          <w:color w:val="000000" w:themeColor="text1"/>
        </w:rPr>
      </w:pPr>
      <w:r w:rsidRPr="00CA4DAB">
        <w:rPr>
          <w:color w:val="000000" w:themeColor="text1"/>
        </w:rPr>
        <w:t>Dodržování aktuálně platných opatření v objektu DNZ</w:t>
      </w:r>
      <w:r w:rsidR="0036735E">
        <w:rPr>
          <w:color w:val="000000" w:themeColor="text1"/>
        </w:rPr>
        <w:t>,</w:t>
      </w:r>
      <w:r w:rsidRPr="00CA4DAB">
        <w:rPr>
          <w:color w:val="000000" w:themeColor="text1"/>
        </w:rPr>
        <w:t xml:space="preserve"> </w:t>
      </w:r>
      <w:proofErr w:type="gramStart"/>
      <w:r w:rsidRPr="00CA4DAB">
        <w:rPr>
          <w:color w:val="000000" w:themeColor="text1"/>
        </w:rPr>
        <w:t>na</w:t>
      </w:r>
      <w:proofErr w:type="gramEnd"/>
      <w:r w:rsidRPr="00CA4DAB">
        <w:rPr>
          <w:color w:val="000000" w:themeColor="text1"/>
        </w:rPr>
        <w:t xml:space="preserve"> ochranu proti šíření nebezpečných epidemií, např. </w:t>
      </w:r>
      <w:proofErr w:type="gramStart"/>
      <w:r w:rsidRPr="00CA4DAB">
        <w:rPr>
          <w:color w:val="000000" w:themeColor="text1"/>
        </w:rPr>
        <w:t>onemocnění</w:t>
      </w:r>
      <w:proofErr w:type="gramEnd"/>
      <w:r w:rsidRPr="00CA4DAB">
        <w:rPr>
          <w:color w:val="000000" w:themeColor="text1"/>
        </w:rPr>
        <w:t xml:space="preserve"> Covid-19.</w:t>
      </w:r>
    </w:p>
    <w:p w14:paraId="20DCA8C3" w14:textId="77777777" w:rsidR="00A00135" w:rsidRDefault="00A00135" w:rsidP="00A00135">
      <w:pPr>
        <w:tabs>
          <w:tab w:val="left" w:pos="-2880"/>
        </w:tabs>
        <w:rPr>
          <w:color w:val="000000" w:themeColor="text1"/>
        </w:rPr>
      </w:pPr>
      <w:r w:rsidRPr="00CA4DAB">
        <w:rPr>
          <w:color w:val="000000" w:themeColor="text1"/>
        </w:rPr>
        <w:t>Dodržování zásad bezpečnosti práce a předpisů o požární ochraně.</w:t>
      </w:r>
    </w:p>
    <w:p w14:paraId="4C42F45A" w14:textId="77777777" w:rsidR="00DE7F18" w:rsidRPr="00CA4DAB" w:rsidRDefault="00DE7F18" w:rsidP="00A00135">
      <w:pPr>
        <w:tabs>
          <w:tab w:val="left" w:pos="-2880"/>
        </w:tabs>
        <w:rPr>
          <w:color w:val="000000" w:themeColor="text1"/>
        </w:rPr>
      </w:pPr>
      <w:r>
        <w:rPr>
          <w:color w:val="000000" w:themeColor="text1"/>
        </w:rPr>
        <w:t>K zajištění pracovních podmínek zaměstnanců a života klientů</w:t>
      </w:r>
      <w:r w:rsidR="0036735E">
        <w:rPr>
          <w:color w:val="000000" w:themeColor="text1"/>
        </w:rPr>
        <w:t xml:space="preserve"> domova je nutné provedení účinného opatření proti hluku a prachu.</w:t>
      </w:r>
    </w:p>
    <w:p w14:paraId="3FA50909" w14:textId="77777777" w:rsidR="00A00135" w:rsidRPr="00CA4DAB" w:rsidRDefault="00A00135" w:rsidP="00151B57">
      <w:pPr>
        <w:pStyle w:val="AKFZFnormln"/>
        <w:spacing w:after="0"/>
        <w:rPr>
          <w:rFonts w:ascii="Times New Roman" w:hAnsi="Times New Roman" w:cs="Times New Roman"/>
          <w:color w:val="000000" w:themeColor="text1"/>
          <w:sz w:val="24"/>
          <w:szCs w:val="24"/>
        </w:rPr>
      </w:pPr>
      <w:r w:rsidRPr="00CA4DAB">
        <w:rPr>
          <w:rFonts w:ascii="Times New Roman" w:hAnsi="Times New Roman" w:cs="Times New Roman"/>
          <w:color w:val="000000" w:themeColor="text1"/>
          <w:sz w:val="24"/>
          <w:szCs w:val="24"/>
        </w:rPr>
        <w:t>Při realizaci předmětu plnění musí vzít zhotovitel v úvahu, že práce budou prováděny v památkově chráněném objektu.</w:t>
      </w:r>
    </w:p>
    <w:p w14:paraId="39586274" w14:textId="77777777" w:rsidR="00A00135" w:rsidRPr="00CA4DAB" w:rsidRDefault="00A00135" w:rsidP="00A00135">
      <w:pPr>
        <w:tabs>
          <w:tab w:val="left" w:pos="-2880"/>
        </w:tabs>
        <w:rPr>
          <w:color w:val="000000" w:themeColor="text1"/>
          <w:lang w:val="cs-CZ"/>
        </w:rPr>
      </w:pPr>
      <w:r w:rsidRPr="00CA4DAB">
        <w:rPr>
          <w:color w:val="000000" w:themeColor="text1"/>
          <w:lang w:val="cs-CZ"/>
        </w:rPr>
        <w:t>Součástí předmětu plnění je i likvidace všech odpadů vzniklých při činnosti dodavatele. Umístění kontejneru na odpad nesmí bránit provozu v areálu.</w:t>
      </w:r>
    </w:p>
    <w:p w14:paraId="0EC5E139" w14:textId="77777777" w:rsidR="00A00135" w:rsidRDefault="00A00135" w:rsidP="00151B57">
      <w:pPr>
        <w:pStyle w:val="AKFZFnormln"/>
        <w:spacing w:after="0"/>
        <w:rPr>
          <w:rFonts w:ascii="Times New Roman" w:hAnsi="Times New Roman" w:cs="Times New Roman"/>
          <w:color w:val="000000" w:themeColor="text1"/>
          <w:sz w:val="24"/>
          <w:szCs w:val="24"/>
        </w:rPr>
      </w:pPr>
      <w:r w:rsidRPr="00CA4DAB">
        <w:rPr>
          <w:rFonts w:ascii="Times New Roman" w:hAnsi="Times New Roman" w:cs="Times New Roman"/>
          <w:color w:val="000000" w:themeColor="text1"/>
          <w:sz w:val="24"/>
          <w:szCs w:val="24"/>
        </w:rPr>
        <w:t>Veškeré přesuny hmot a úklid jsou součástí veřejné zakázky.</w:t>
      </w:r>
    </w:p>
    <w:p w14:paraId="585DFC75" w14:textId="77777777" w:rsidR="00150670" w:rsidRPr="00150670" w:rsidRDefault="00150670" w:rsidP="00150670">
      <w:pPr>
        <w:tabs>
          <w:tab w:val="left" w:pos="-2880"/>
        </w:tabs>
        <w:rPr>
          <w:color w:val="000000" w:themeColor="text1"/>
          <w:lang w:val="cs-CZ"/>
        </w:rPr>
      </w:pPr>
      <w:r w:rsidRPr="00150670">
        <w:rPr>
          <w:color w:val="000000" w:themeColor="text1"/>
          <w:lang w:val="cs-CZ"/>
        </w:rPr>
        <w:t>Umístění kontejneru na odpad nesmí bránit provozu v areálu.</w:t>
      </w:r>
    </w:p>
    <w:p w14:paraId="28AAE98D" w14:textId="77777777" w:rsidR="00150670" w:rsidRPr="00150670" w:rsidRDefault="00150670" w:rsidP="00150670">
      <w:pPr>
        <w:tabs>
          <w:tab w:val="left" w:pos="-2880"/>
        </w:tabs>
        <w:rPr>
          <w:color w:val="000000" w:themeColor="text1"/>
          <w:lang w:val="cs-CZ"/>
        </w:rPr>
      </w:pPr>
      <w:r w:rsidRPr="00150670">
        <w:rPr>
          <w:color w:val="000000" w:themeColor="text1"/>
          <w:lang w:val="cs-CZ"/>
        </w:rPr>
        <w:t xml:space="preserve">Veškeré odchylky od specifikace Díla mohou být Zhotovitelem prováděny pouze tehdy, budou </w:t>
      </w:r>
    </w:p>
    <w:p w14:paraId="3FCE7FEB" w14:textId="77777777" w:rsidR="00150670" w:rsidRPr="00150670" w:rsidRDefault="00150670" w:rsidP="00150670">
      <w:pPr>
        <w:tabs>
          <w:tab w:val="left" w:pos="-2880"/>
        </w:tabs>
        <w:rPr>
          <w:color w:val="000000" w:themeColor="text1"/>
          <w:lang w:val="cs-CZ"/>
        </w:rPr>
      </w:pPr>
      <w:r w:rsidRPr="00150670">
        <w:rPr>
          <w:color w:val="000000" w:themeColor="text1"/>
          <w:lang w:val="cs-CZ"/>
        </w:rPr>
        <w:t>-li předem písemně odsouhlaseny Objednatelem. Jestliže Zhotovit</w:t>
      </w:r>
      <w:r w:rsidR="00151B57">
        <w:rPr>
          <w:color w:val="000000" w:themeColor="text1"/>
          <w:lang w:val="cs-CZ"/>
        </w:rPr>
        <w:t xml:space="preserve">el provede práce a jiná plnění </w:t>
      </w:r>
      <w:r w:rsidRPr="00150670">
        <w:rPr>
          <w:color w:val="000000" w:themeColor="text1"/>
          <w:lang w:val="cs-CZ"/>
        </w:rPr>
        <w:t>nad tento rámec, nemá nárok na jejich zaplacení.</w:t>
      </w:r>
    </w:p>
    <w:p w14:paraId="700E2EF6" w14:textId="77777777" w:rsidR="00150670" w:rsidRPr="00150670" w:rsidRDefault="00150670" w:rsidP="00150670">
      <w:pPr>
        <w:tabs>
          <w:tab w:val="left" w:pos="-2880"/>
        </w:tabs>
        <w:rPr>
          <w:color w:val="000000" w:themeColor="text1"/>
          <w:lang w:val="cs-CZ"/>
        </w:rPr>
      </w:pPr>
      <w:r w:rsidRPr="00150670">
        <w:rPr>
          <w:color w:val="000000" w:themeColor="text1"/>
          <w:lang w:val="cs-CZ"/>
        </w:rPr>
        <w:t xml:space="preserve">Předmětem této Smlouvy je dále povinnost Objednatele zaplatit Zhotoviteli za řádně a včas </w:t>
      </w:r>
    </w:p>
    <w:p w14:paraId="6B2C9657" w14:textId="77777777" w:rsidR="00150670" w:rsidRPr="00150670" w:rsidRDefault="00150670" w:rsidP="00150670">
      <w:pPr>
        <w:tabs>
          <w:tab w:val="left" w:pos="-2880"/>
        </w:tabs>
        <w:rPr>
          <w:color w:val="000000" w:themeColor="text1"/>
          <w:lang w:val="cs-CZ"/>
        </w:rPr>
      </w:pPr>
      <w:r w:rsidRPr="00150670">
        <w:rPr>
          <w:color w:val="000000" w:themeColor="text1"/>
          <w:lang w:val="cs-CZ"/>
        </w:rPr>
        <w:t xml:space="preserve">provedené Dílo cenu ve výši a za podmínek stanovených v čl. </w:t>
      </w:r>
      <w:r w:rsidRPr="00150670">
        <w:rPr>
          <w:color w:val="000000" w:themeColor="text1"/>
          <w:lang w:val="cs-CZ"/>
        </w:rPr>
        <w:fldChar w:fldCharType="begin"/>
      </w:r>
      <w:r w:rsidRPr="00150670">
        <w:rPr>
          <w:color w:val="000000" w:themeColor="text1"/>
          <w:lang w:val="cs-CZ"/>
        </w:rPr>
        <w:instrText xml:space="preserve"> REF _Ref374723275 \r \h  \* MERGEFORMAT </w:instrText>
      </w:r>
      <w:r w:rsidRPr="00150670">
        <w:rPr>
          <w:color w:val="000000" w:themeColor="text1"/>
          <w:lang w:val="cs-CZ"/>
        </w:rPr>
      </w:r>
      <w:r w:rsidRPr="00150670">
        <w:rPr>
          <w:color w:val="000000" w:themeColor="text1"/>
          <w:lang w:val="cs-CZ"/>
        </w:rPr>
        <w:fldChar w:fldCharType="separate"/>
      </w:r>
      <w:r w:rsidR="00282A77">
        <w:rPr>
          <w:color w:val="000000" w:themeColor="text1"/>
          <w:lang w:val="cs-CZ"/>
        </w:rPr>
        <w:t>4</w:t>
      </w:r>
      <w:r w:rsidRPr="00150670">
        <w:rPr>
          <w:color w:val="000000" w:themeColor="text1"/>
          <w:lang w:val="cs-CZ"/>
        </w:rPr>
        <w:fldChar w:fldCharType="end"/>
      </w:r>
      <w:r w:rsidRPr="00150670">
        <w:rPr>
          <w:color w:val="000000" w:themeColor="text1"/>
          <w:lang w:val="cs-CZ"/>
        </w:rPr>
        <w:t>, této Smlouvy.</w:t>
      </w:r>
    </w:p>
    <w:p w14:paraId="289074ED" w14:textId="77777777" w:rsidR="006B3263" w:rsidRPr="00B24067" w:rsidRDefault="006B3263" w:rsidP="0014353B">
      <w:pPr>
        <w:pStyle w:val="Nadpis1"/>
        <w:rPr>
          <w:lang w:val="cs-CZ"/>
        </w:rPr>
      </w:pPr>
      <w:bookmarkStart w:id="4" w:name="_Ref374723384"/>
      <w:r w:rsidRPr="00B24067">
        <w:rPr>
          <w:lang w:val="cs-CZ"/>
        </w:rPr>
        <w:t>DOBA A MÍSTO PLNĚNÍ</w:t>
      </w:r>
      <w:bookmarkEnd w:id="4"/>
    </w:p>
    <w:p w14:paraId="48E28289" w14:textId="77777777" w:rsidR="006B3263" w:rsidRDefault="006B3263" w:rsidP="00D37171">
      <w:pPr>
        <w:numPr>
          <w:ilvl w:val="1"/>
          <w:numId w:val="6"/>
        </w:numPr>
        <w:tabs>
          <w:tab w:val="clear" w:pos="360"/>
        </w:tabs>
        <w:spacing w:after="120" w:line="280" w:lineRule="atLeast"/>
        <w:ind w:left="709" w:hanging="709"/>
        <w:jc w:val="both"/>
        <w:rPr>
          <w:lang w:val="cs-CZ"/>
        </w:rPr>
      </w:pPr>
      <w:bookmarkStart w:id="5" w:name="_Ref374732099"/>
      <w:r w:rsidRPr="00B24067">
        <w:rPr>
          <w:lang w:val="cs-CZ"/>
        </w:rPr>
        <w:t>Místem plnění je</w:t>
      </w:r>
      <w:r w:rsidR="00F022B9" w:rsidRPr="00B24067">
        <w:rPr>
          <w:lang w:val="cs-CZ"/>
        </w:rPr>
        <w:t xml:space="preserve"> </w:t>
      </w:r>
      <w:bookmarkEnd w:id="5"/>
      <w:r w:rsidR="00DA1A69" w:rsidRPr="00B24067">
        <w:rPr>
          <w:lang w:val="cs-CZ"/>
        </w:rPr>
        <w:t>Domov</w:t>
      </w:r>
      <w:r w:rsidR="00283C13">
        <w:rPr>
          <w:lang w:val="cs-CZ"/>
        </w:rPr>
        <w:t xml:space="preserve"> Na Zámku Lysá nad Labem, p. o., Zámek 1/21, 289 22 Lysá nad Labem.</w:t>
      </w:r>
    </w:p>
    <w:p w14:paraId="34B6A4D3" w14:textId="05EFE1EB" w:rsidR="00283C13" w:rsidRPr="009B1B6B" w:rsidRDefault="00061831" w:rsidP="00D37171">
      <w:pPr>
        <w:numPr>
          <w:ilvl w:val="1"/>
          <w:numId w:val="6"/>
        </w:numPr>
        <w:tabs>
          <w:tab w:val="clear" w:pos="360"/>
        </w:tabs>
        <w:spacing w:after="120" w:line="280" w:lineRule="atLeast"/>
        <w:ind w:left="709" w:hanging="709"/>
        <w:jc w:val="both"/>
        <w:rPr>
          <w:lang w:val="cs-CZ"/>
        </w:rPr>
      </w:pPr>
      <w:r>
        <w:rPr>
          <w:lang w:val="cs-CZ"/>
        </w:rPr>
        <w:t>Zahájení prací</w:t>
      </w:r>
      <w:r w:rsidRPr="009B1B6B">
        <w:rPr>
          <w:lang w:val="cs-CZ"/>
        </w:rPr>
        <w:t>:</w:t>
      </w:r>
      <w:r w:rsidR="009B1B6B" w:rsidRPr="009B1B6B">
        <w:rPr>
          <w:lang w:val="cs-CZ"/>
        </w:rPr>
        <w:t xml:space="preserve"> </w:t>
      </w:r>
      <w:r w:rsidR="00CF68BA" w:rsidRPr="00CF68BA">
        <w:rPr>
          <w:lang w:val="cs-CZ"/>
        </w:rPr>
        <w:t>29. 8</w:t>
      </w:r>
      <w:r w:rsidR="00010A37" w:rsidRPr="00CF68BA">
        <w:rPr>
          <w:lang w:val="cs-CZ"/>
        </w:rPr>
        <w:t>. 202</w:t>
      </w:r>
      <w:r w:rsidR="00CF68BA" w:rsidRPr="00CF68BA">
        <w:rPr>
          <w:lang w:val="cs-CZ"/>
        </w:rPr>
        <w:t>2</w:t>
      </w:r>
    </w:p>
    <w:p w14:paraId="5DDE116F" w14:textId="77777777" w:rsidR="006D3D65" w:rsidRPr="00CA4DAB" w:rsidRDefault="006D3D65" w:rsidP="006D3D65">
      <w:pPr>
        <w:spacing w:after="120" w:line="280" w:lineRule="atLeast"/>
        <w:ind w:left="709"/>
        <w:jc w:val="both"/>
        <w:rPr>
          <w:lang w:val="cs-CZ"/>
        </w:rPr>
      </w:pPr>
      <w:r>
        <w:rPr>
          <w:lang w:val="cs-CZ"/>
        </w:rPr>
        <w:t xml:space="preserve">Ukončení nejpozději do </w:t>
      </w:r>
      <w:r w:rsidR="0036735E">
        <w:rPr>
          <w:lang w:val="cs-CZ"/>
        </w:rPr>
        <w:t>31. 12</w:t>
      </w:r>
      <w:r w:rsidRPr="00CA1C47">
        <w:rPr>
          <w:lang w:val="cs-CZ"/>
        </w:rPr>
        <w:t>. 2022.</w:t>
      </w:r>
    </w:p>
    <w:p w14:paraId="2B4FC6E9" w14:textId="77777777" w:rsidR="006B3263" w:rsidRPr="00B24067" w:rsidRDefault="006B3263" w:rsidP="0014353B">
      <w:pPr>
        <w:pStyle w:val="Nadpis1"/>
        <w:rPr>
          <w:lang w:val="cs-CZ"/>
        </w:rPr>
      </w:pPr>
      <w:bookmarkStart w:id="6" w:name="_Ref374723275"/>
      <w:r w:rsidRPr="00B24067">
        <w:rPr>
          <w:lang w:val="cs-CZ"/>
        </w:rPr>
        <w:lastRenderedPageBreak/>
        <w:t>CENA A PLATEBNÍ PODMÍNKY</w:t>
      </w:r>
      <w:bookmarkEnd w:id="6"/>
    </w:p>
    <w:p w14:paraId="2E8EAE97" w14:textId="77777777" w:rsidR="006B3263" w:rsidRPr="00B24067" w:rsidRDefault="001F4264"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Celková cena za realizaci Díla dle čl.</w:t>
      </w:r>
      <w:r w:rsidR="002D688B" w:rsidRPr="00B24067">
        <w:rPr>
          <w:lang w:val="cs-CZ"/>
        </w:rPr>
        <w:t xml:space="preserve"> </w:t>
      </w:r>
      <w:r w:rsidR="009B1B6B">
        <w:t>2</w:t>
      </w:r>
      <w:r w:rsidR="002D688B" w:rsidRPr="00B24067">
        <w:rPr>
          <w:lang w:val="cs-CZ"/>
        </w:rPr>
        <w:t>,</w:t>
      </w:r>
      <w:r w:rsidRPr="00B24067">
        <w:rPr>
          <w:lang w:val="cs-CZ"/>
        </w:rPr>
        <w:t xml:space="preserve"> této Smlouvy byla stanovena nabídkou Zhotovitele podanou v rámci zadávacího ří</w:t>
      </w:r>
      <w:r w:rsidR="009B1B6B">
        <w:rPr>
          <w:lang w:val="cs-CZ"/>
        </w:rPr>
        <w:t xml:space="preserve">zení na Veřejnou zakázku a činí </w:t>
      </w:r>
      <w:r w:rsidR="00E75C27">
        <w:rPr>
          <w:b/>
          <w:lang w:val="cs-CZ"/>
        </w:rPr>
        <w:t>1.342.161</w:t>
      </w:r>
      <w:r w:rsidR="009B1B6B" w:rsidRPr="009B1B6B">
        <w:rPr>
          <w:b/>
          <w:lang w:val="cs-CZ"/>
        </w:rPr>
        <w:t>,-</w:t>
      </w:r>
      <w:r w:rsidR="009B1B6B">
        <w:rPr>
          <w:lang w:val="cs-CZ"/>
        </w:rPr>
        <w:t xml:space="preserve"> </w:t>
      </w:r>
      <w:r w:rsidRPr="00B24067">
        <w:rPr>
          <w:b/>
          <w:lang w:val="cs-CZ"/>
        </w:rPr>
        <w:t>Kč</w:t>
      </w:r>
      <w:r w:rsidRPr="00B24067">
        <w:rPr>
          <w:lang w:val="cs-CZ"/>
        </w:rPr>
        <w:t xml:space="preserve"> bez daně z přidané hodnoty (dále jen „</w:t>
      </w:r>
      <w:r w:rsidRPr="00B24067">
        <w:rPr>
          <w:b/>
          <w:lang w:val="cs-CZ"/>
        </w:rPr>
        <w:t>DPH</w:t>
      </w:r>
      <w:r w:rsidRPr="00B24067">
        <w:rPr>
          <w:lang w:val="cs-CZ"/>
        </w:rPr>
        <w:t>“). DPH činí v souladu s aktuálně platnou a účinnou právní úpravou</w:t>
      </w:r>
      <w:r w:rsidR="009A391E">
        <w:rPr>
          <w:lang w:val="cs-CZ"/>
        </w:rPr>
        <w:t xml:space="preserve"> </w:t>
      </w:r>
      <w:r w:rsidR="009B1B6B" w:rsidRPr="009B1B6B">
        <w:rPr>
          <w:b/>
          <w:lang w:val="cs-CZ"/>
        </w:rPr>
        <w:t xml:space="preserve">15 </w:t>
      </w:r>
      <w:r w:rsidRPr="009B1B6B">
        <w:rPr>
          <w:b/>
          <w:lang w:val="cs-CZ"/>
        </w:rPr>
        <w:t>%</w:t>
      </w:r>
      <w:r w:rsidRPr="009B1B6B">
        <w:rPr>
          <w:lang w:val="cs-CZ"/>
        </w:rPr>
        <w:t>,</w:t>
      </w:r>
      <w:r w:rsidRPr="00B24067">
        <w:rPr>
          <w:lang w:val="cs-CZ"/>
        </w:rPr>
        <w:t xml:space="preserve"> tedy </w:t>
      </w:r>
      <w:r w:rsidR="00E75C27">
        <w:rPr>
          <w:b/>
          <w:lang w:val="cs-CZ"/>
        </w:rPr>
        <w:t>201.324.15</w:t>
      </w:r>
      <w:r w:rsidR="009B1B6B">
        <w:rPr>
          <w:b/>
          <w:lang w:val="cs-CZ"/>
        </w:rPr>
        <w:t xml:space="preserve"> </w:t>
      </w:r>
      <w:r w:rsidRPr="00B24067">
        <w:rPr>
          <w:b/>
          <w:lang w:val="cs-CZ"/>
        </w:rPr>
        <w:t>Kč.</w:t>
      </w:r>
      <w:r w:rsidRPr="00B24067">
        <w:rPr>
          <w:lang w:val="cs-CZ"/>
        </w:rPr>
        <w:t xml:space="preserve"> Celková cena včetně DPH tedy činí </w:t>
      </w:r>
      <w:r w:rsidR="00E75C27">
        <w:rPr>
          <w:b/>
          <w:lang w:val="cs-CZ"/>
        </w:rPr>
        <w:t>1.543.485,15</w:t>
      </w:r>
      <w:r w:rsidR="009B1B6B" w:rsidRPr="009B1B6B">
        <w:rPr>
          <w:b/>
          <w:lang w:val="cs-CZ"/>
        </w:rPr>
        <w:t xml:space="preserve"> </w:t>
      </w:r>
      <w:r w:rsidRPr="007E1900">
        <w:rPr>
          <w:b/>
          <w:lang w:val="cs-CZ"/>
        </w:rPr>
        <w:t>Kč</w:t>
      </w:r>
      <w:r w:rsidRPr="00B24067">
        <w:rPr>
          <w:lang w:val="cs-CZ"/>
        </w:rPr>
        <w:t xml:space="preserve"> (dále jen „</w:t>
      </w:r>
      <w:r w:rsidRPr="00B24067">
        <w:rPr>
          <w:b/>
          <w:lang w:val="cs-CZ"/>
        </w:rPr>
        <w:t>Cena</w:t>
      </w:r>
      <w:r w:rsidRPr="00B24067">
        <w:rPr>
          <w:lang w:val="cs-CZ"/>
        </w:rPr>
        <w:t>“).</w:t>
      </w:r>
    </w:p>
    <w:p w14:paraId="32CC9772" w14:textId="77777777"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Cena je stanovena pro celý rozsah předmětu plnění této Sml</w:t>
      </w:r>
      <w:r w:rsidR="009A391E">
        <w:rPr>
          <w:lang w:val="cs-CZ"/>
        </w:rPr>
        <w:t>ouvy jako cena konečná, pevná a </w:t>
      </w:r>
      <w:r w:rsidRPr="00B24067">
        <w:rPr>
          <w:lang w:val="cs-CZ"/>
        </w:rPr>
        <w:t xml:space="preserve">nepřekročitelná. </w:t>
      </w:r>
      <w:r w:rsidRPr="000F76F4">
        <w:rPr>
          <w:lang w:val="cs-CZ"/>
        </w:rPr>
        <w:t xml:space="preserve">V Ceně jsou zahrnuty veškeré náklady Zhotovitele na realizaci Díla, tedy veškeré práce, dodávky, služby, poplatky, výkony a další činnosti nutné pro řádné splnění </w:t>
      </w:r>
      <w:r w:rsidRPr="00211C8B">
        <w:rPr>
          <w:lang w:val="cs-CZ"/>
        </w:rPr>
        <w:t>předmětu této Smlouvy.</w:t>
      </w:r>
      <w:r w:rsidR="009A391E" w:rsidRPr="00211C8B">
        <w:rPr>
          <w:lang w:val="cs-CZ"/>
        </w:rPr>
        <w:t xml:space="preserve"> </w:t>
      </w:r>
      <w:r w:rsidR="009A391E" w:rsidRPr="00211C8B">
        <w:rPr>
          <w:sz w:val="22"/>
          <w:szCs w:val="22"/>
          <w:lang w:val="cs-CZ"/>
        </w:rPr>
        <w:t>Zhotovitel prohlašuje, že se plně seznámil se zadávací dokumentací</w:t>
      </w:r>
      <w:r w:rsidR="009A391E" w:rsidRPr="000F76F4">
        <w:rPr>
          <w:sz w:val="22"/>
          <w:szCs w:val="22"/>
          <w:lang w:val="cs-CZ"/>
        </w:rPr>
        <w:t xml:space="preserve"> a výkazem - výměrem, a že v Ceně plně zohlednil všechna rizika obvyklá u stavby obdobného druhu a rozsahu a případné náklady z těchto rizik vyplývající</w:t>
      </w:r>
      <w:r w:rsidR="009A391E" w:rsidRPr="00170A57">
        <w:rPr>
          <w:sz w:val="22"/>
          <w:szCs w:val="22"/>
          <w:lang w:val="cs-CZ"/>
        </w:rPr>
        <w:t>.</w:t>
      </w:r>
    </w:p>
    <w:p w14:paraId="6DDAB9EB" w14:textId="77777777"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Cenu je možné změnit či překročit pouze v případě změny příslušných právních předpisů upravujících výši DPH</w:t>
      </w:r>
      <w:r w:rsidR="00665AFC" w:rsidRPr="00B24067">
        <w:rPr>
          <w:lang w:val="cs-CZ"/>
        </w:rPr>
        <w:t xml:space="preserve"> (v</w:t>
      </w:r>
      <w:r w:rsidRPr="00B24067">
        <w:rPr>
          <w:lang w:val="cs-CZ"/>
        </w:rPr>
        <w:t xml:space="preserve"> takovém případě bude účtována DPH ve výši platné k datu </w:t>
      </w:r>
      <w:r w:rsidR="00665AFC" w:rsidRPr="00B24067">
        <w:rPr>
          <w:lang w:val="cs-CZ"/>
        </w:rPr>
        <w:t>uskutečnění zdanitelného plnění)</w:t>
      </w:r>
      <w:r w:rsidR="0062042C">
        <w:rPr>
          <w:lang w:val="cs-CZ"/>
        </w:rPr>
        <w:t>.</w:t>
      </w:r>
    </w:p>
    <w:p w14:paraId="7B1B4D7A" w14:textId="77777777" w:rsidR="006B3263" w:rsidRPr="00211C8B" w:rsidRDefault="006B3263" w:rsidP="00B561ED">
      <w:pPr>
        <w:numPr>
          <w:ilvl w:val="1"/>
          <w:numId w:val="11"/>
        </w:numPr>
        <w:tabs>
          <w:tab w:val="clear" w:pos="360"/>
          <w:tab w:val="num" w:pos="720"/>
        </w:tabs>
        <w:spacing w:after="120" w:line="280" w:lineRule="atLeast"/>
        <w:ind w:left="720" w:hanging="720"/>
        <w:jc w:val="both"/>
        <w:rPr>
          <w:color w:val="000000" w:themeColor="text1"/>
          <w:lang w:val="cs-CZ"/>
        </w:rPr>
      </w:pPr>
      <w:r w:rsidRPr="00211C8B">
        <w:rPr>
          <w:color w:val="000000" w:themeColor="text1"/>
          <w:lang w:val="cs-CZ"/>
        </w:rPr>
        <w:t xml:space="preserve">Cena bude Zhotoviteli hrazena bezhotovostním převodem v české měně na základě </w:t>
      </w:r>
      <w:r w:rsidR="00A64CA0" w:rsidRPr="00211C8B">
        <w:rPr>
          <w:color w:val="000000" w:themeColor="text1"/>
          <w:lang w:val="cs-CZ"/>
        </w:rPr>
        <w:t xml:space="preserve">měsíční fakturace dle </w:t>
      </w:r>
      <w:r w:rsidR="00CA1C47">
        <w:rPr>
          <w:color w:val="000000" w:themeColor="text1"/>
          <w:lang w:val="cs-CZ"/>
        </w:rPr>
        <w:t xml:space="preserve">postupu realizace díla. </w:t>
      </w:r>
      <w:r w:rsidR="007D38DD" w:rsidRPr="00211C8B">
        <w:rPr>
          <w:color w:val="000000" w:themeColor="text1"/>
          <w:lang w:val="cs-CZ"/>
        </w:rPr>
        <w:t xml:space="preserve">Součástí </w:t>
      </w:r>
      <w:r w:rsidR="00CA1C47">
        <w:rPr>
          <w:color w:val="000000" w:themeColor="text1"/>
          <w:lang w:val="cs-CZ"/>
        </w:rPr>
        <w:t xml:space="preserve">konečného </w:t>
      </w:r>
      <w:r w:rsidR="007D38DD" w:rsidRPr="00211C8B">
        <w:rPr>
          <w:color w:val="000000" w:themeColor="text1"/>
          <w:lang w:val="cs-CZ"/>
        </w:rPr>
        <w:t>předávacího protokolu</w:t>
      </w:r>
      <w:r w:rsidR="00254CCC" w:rsidRPr="00211C8B">
        <w:rPr>
          <w:color w:val="000000" w:themeColor="text1"/>
          <w:lang w:val="cs-CZ"/>
        </w:rPr>
        <w:t xml:space="preserve"> musí být fotodokumentace prováděnéh</w:t>
      </w:r>
      <w:r w:rsidR="007D38DD" w:rsidRPr="00211C8B">
        <w:rPr>
          <w:color w:val="000000" w:themeColor="text1"/>
          <w:lang w:val="cs-CZ"/>
        </w:rPr>
        <w:t xml:space="preserve">o díla. </w:t>
      </w:r>
      <w:r w:rsidR="00A64CA0" w:rsidRPr="00211C8B">
        <w:rPr>
          <w:color w:val="000000" w:themeColor="text1"/>
          <w:lang w:val="cs-CZ"/>
        </w:rPr>
        <w:t>Konečná f</w:t>
      </w:r>
      <w:r w:rsidR="00EA7071" w:rsidRPr="00211C8B">
        <w:rPr>
          <w:color w:val="000000" w:themeColor="text1"/>
          <w:lang w:val="cs-CZ"/>
        </w:rPr>
        <w:t>aktura bude</w:t>
      </w:r>
      <w:r w:rsidR="00254CCC" w:rsidRPr="00211C8B">
        <w:rPr>
          <w:color w:val="000000" w:themeColor="text1"/>
          <w:lang w:val="cs-CZ"/>
        </w:rPr>
        <w:t xml:space="preserve"> proplacena až po</w:t>
      </w:r>
      <w:r w:rsidRPr="00211C8B">
        <w:rPr>
          <w:color w:val="000000" w:themeColor="text1"/>
          <w:lang w:val="cs-CZ"/>
        </w:rPr>
        <w:t xml:space="preserve"> řádném</w:t>
      </w:r>
      <w:r w:rsidR="00254CCC" w:rsidRPr="00211C8B">
        <w:rPr>
          <w:color w:val="000000" w:themeColor="text1"/>
          <w:lang w:val="cs-CZ"/>
        </w:rPr>
        <w:t>, úplném</w:t>
      </w:r>
      <w:r w:rsidRPr="00211C8B">
        <w:rPr>
          <w:color w:val="000000" w:themeColor="text1"/>
          <w:lang w:val="cs-CZ"/>
        </w:rPr>
        <w:t xml:space="preserve"> splnění předmětu plnění dle této Smlouvy</w:t>
      </w:r>
      <w:r w:rsidR="00EA7071" w:rsidRPr="00211C8B">
        <w:rPr>
          <w:color w:val="000000" w:themeColor="text1"/>
          <w:lang w:val="cs-CZ"/>
        </w:rPr>
        <w:t xml:space="preserve"> – předání díla</w:t>
      </w:r>
      <w:r w:rsidRPr="00211C8B">
        <w:rPr>
          <w:color w:val="000000" w:themeColor="text1"/>
          <w:lang w:val="cs-CZ"/>
        </w:rPr>
        <w:t>. Zhotovitel je </w:t>
      </w:r>
      <w:r w:rsidR="00F022B9" w:rsidRPr="00211C8B">
        <w:rPr>
          <w:color w:val="000000" w:themeColor="text1"/>
          <w:lang w:val="cs-CZ"/>
        </w:rPr>
        <w:t>oprávněn vystavit fakturu do 30</w:t>
      </w:r>
      <w:r w:rsidRPr="00211C8B">
        <w:rPr>
          <w:color w:val="000000" w:themeColor="text1"/>
          <w:lang w:val="cs-CZ"/>
        </w:rPr>
        <w:t xml:space="preserve"> dnů po převzetí a akceptaci Díla v souladu s čl. </w:t>
      </w:r>
      <w:r w:rsidR="002C13DF" w:rsidRPr="00211C8B">
        <w:rPr>
          <w:color w:val="000000" w:themeColor="text1"/>
        </w:rPr>
        <w:fldChar w:fldCharType="begin"/>
      </w:r>
      <w:r w:rsidR="002C13DF" w:rsidRPr="00211C8B">
        <w:rPr>
          <w:color w:val="000000" w:themeColor="text1"/>
          <w:lang w:val="cs-CZ"/>
        </w:rPr>
        <w:instrText xml:space="preserve"> REF _Ref374723353 \r \h  \* MERGEFORMAT </w:instrText>
      </w:r>
      <w:r w:rsidR="002C13DF" w:rsidRPr="00211C8B">
        <w:rPr>
          <w:color w:val="000000" w:themeColor="text1"/>
        </w:rPr>
      </w:r>
      <w:r w:rsidR="002C13DF" w:rsidRPr="00211C8B">
        <w:rPr>
          <w:color w:val="000000" w:themeColor="text1"/>
        </w:rPr>
        <w:fldChar w:fldCharType="separate"/>
      </w:r>
      <w:r w:rsidR="00282A77" w:rsidRPr="00282A77">
        <w:rPr>
          <w:color w:val="000000" w:themeColor="text1"/>
        </w:rPr>
        <w:t>5</w:t>
      </w:r>
      <w:r w:rsidR="002C13DF" w:rsidRPr="00211C8B">
        <w:rPr>
          <w:color w:val="000000" w:themeColor="text1"/>
        </w:rPr>
        <w:fldChar w:fldCharType="end"/>
      </w:r>
      <w:r w:rsidRPr="00211C8B">
        <w:rPr>
          <w:color w:val="000000" w:themeColor="text1"/>
          <w:lang w:val="cs-CZ"/>
        </w:rPr>
        <w:t xml:space="preserve"> této Smlouvy. Podmínkou pro vystavení </w:t>
      </w:r>
      <w:r w:rsidR="007D38DD" w:rsidRPr="00211C8B">
        <w:rPr>
          <w:color w:val="000000" w:themeColor="text1"/>
          <w:lang w:val="cs-CZ"/>
        </w:rPr>
        <w:t>faktury je řádné předání Díla</w:t>
      </w:r>
      <w:r w:rsidRPr="00211C8B">
        <w:rPr>
          <w:color w:val="000000" w:themeColor="text1"/>
          <w:lang w:val="cs-CZ"/>
        </w:rPr>
        <w:t xml:space="preserve">, resp. předávací protokol dle čl. </w:t>
      </w:r>
      <w:r w:rsidR="00472124">
        <w:fldChar w:fldCharType="begin"/>
      </w:r>
      <w:r w:rsidR="00472124">
        <w:instrText xml:space="preserve"> REF _Ref374723353 \r \h  \* MERGEFORMAT </w:instrText>
      </w:r>
      <w:r w:rsidR="00472124">
        <w:fldChar w:fldCharType="separate"/>
      </w:r>
      <w:r w:rsidR="00282A77">
        <w:t>5</w:t>
      </w:r>
      <w:r w:rsidR="00472124">
        <w:fldChar w:fldCharType="end"/>
      </w:r>
      <w:r w:rsidR="001D371A" w:rsidRPr="00211C8B">
        <w:rPr>
          <w:color w:val="000000" w:themeColor="text1"/>
          <w:lang w:val="cs-CZ"/>
        </w:rPr>
        <w:t xml:space="preserve"> této </w:t>
      </w:r>
      <w:r w:rsidR="00763367" w:rsidRPr="00211C8B">
        <w:rPr>
          <w:color w:val="000000" w:themeColor="text1"/>
          <w:lang w:val="cs-CZ"/>
        </w:rPr>
        <w:t>Smlouvy.</w:t>
      </w:r>
      <w:r w:rsidR="001D371A" w:rsidRPr="00211C8B">
        <w:rPr>
          <w:color w:val="000000" w:themeColor="text1"/>
          <w:lang w:val="cs-CZ"/>
        </w:rPr>
        <w:t xml:space="preserve"> </w:t>
      </w:r>
    </w:p>
    <w:p w14:paraId="61782ABE" w14:textId="77777777" w:rsidR="006B3263" w:rsidRDefault="00A64CA0" w:rsidP="00B561ED">
      <w:pPr>
        <w:numPr>
          <w:ilvl w:val="1"/>
          <w:numId w:val="11"/>
        </w:numPr>
        <w:tabs>
          <w:tab w:val="clear" w:pos="360"/>
          <w:tab w:val="num" w:pos="720"/>
        </w:tabs>
        <w:spacing w:after="120" w:line="280" w:lineRule="atLeast"/>
        <w:ind w:left="720" w:hanging="720"/>
        <w:jc w:val="both"/>
        <w:rPr>
          <w:lang w:val="cs-CZ"/>
        </w:rPr>
      </w:pPr>
      <w:r w:rsidRPr="00211C8B">
        <w:rPr>
          <w:color w:val="000000" w:themeColor="text1"/>
          <w:lang w:val="cs-CZ"/>
        </w:rPr>
        <w:t>Faktury budou</w:t>
      </w:r>
      <w:r w:rsidR="006B3263" w:rsidRPr="00211C8B">
        <w:rPr>
          <w:color w:val="000000" w:themeColor="text1"/>
          <w:lang w:val="cs-CZ"/>
        </w:rPr>
        <w:t xml:space="preserve"> obsahovat náležitosti daňového a účetního dokladu podle zákona č. 563/1991 Sb., o účetnictví, ve znění pozdějších předpisů, a zákona č. 235/2004 Sb.,</w:t>
      </w:r>
      <w:r w:rsidR="006B3263" w:rsidRPr="00B24067">
        <w:rPr>
          <w:lang w:val="cs-CZ"/>
        </w:rPr>
        <w:t xml:space="preserve">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Faktura</w:t>
      </w:r>
      <w:r w:rsidR="00627C59" w:rsidRPr="00B24067">
        <w:rPr>
          <w:lang w:val="cs-CZ"/>
        </w:rPr>
        <w:t xml:space="preserve"> bude označena evidenčním číslem smlouvy </w:t>
      </w:r>
      <w:r w:rsidR="006B3263" w:rsidRPr="00B24067">
        <w:rPr>
          <w:lang w:val="cs-CZ"/>
        </w:rPr>
        <w:t>Objednatele</w:t>
      </w:r>
      <w:r w:rsidR="00627C59" w:rsidRPr="00B24067">
        <w:rPr>
          <w:lang w:val="cs-CZ"/>
        </w:rPr>
        <w:t xml:space="preserve"> (viz</w:t>
      </w:r>
      <w:r w:rsidR="00C14878" w:rsidRPr="00B24067">
        <w:rPr>
          <w:lang w:val="cs-CZ"/>
        </w:rPr>
        <w:t> </w:t>
      </w:r>
      <w:r w:rsidR="006B3263" w:rsidRPr="00B24067">
        <w:rPr>
          <w:lang w:val="cs-CZ"/>
        </w:rPr>
        <w:t>záhlaví této Smlouvy).</w:t>
      </w:r>
    </w:p>
    <w:p w14:paraId="5A0CAABE" w14:textId="77777777" w:rsidR="00A8207A" w:rsidRPr="00341473" w:rsidRDefault="007C5A94" w:rsidP="00B561ED">
      <w:pPr>
        <w:numPr>
          <w:ilvl w:val="1"/>
          <w:numId w:val="11"/>
        </w:numPr>
        <w:tabs>
          <w:tab w:val="clear" w:pos="360"/>
          <w:tab w:val="num" w:pos="720"/>
        </w:tabs>
        <w:spacing w:after="120" w:line="280" w:lineRule="atLeast"/>
        <w:ind w:left="720" w:hanging="720"/>
        <w:jc w:val="both"/>
        <w:rPr>
          <w:lang w:val="cs-CZ"/>
        </w:rPr>
      </w:pPr>
      <w:r w:rsidRPr="00341473">
        <w:rPr>
          <w:lang w:val="cs-CZ"/>
        </w:rPr>
        <w:t>Faktury budou</w:t>
      </w:r>
      <w:r w:rsidR="0027634C">
        <w:rPr>
          <w:lang w:val="cs-CZ"/>
        </w:rPr>
        <w:t xml:space="preserve"> zaslány </w:t>
      </w:r>
      <w:r w:rsidR="00A8207A" w:rsidRPr="00341473">
        <w:rPr>
          <w:lang w:val="cs-CZ"/>
        </w:rPr>
        <w:t>ve dvou vyhotoveních na adresu Objednatele uvedenou v záhlaví této Smlouvy.</w:t>
      </w:r>
    </w:p>
    <w:p w14:paraId="32FF0E32" w14:textId="77777777"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Objednatel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14:paraId="7DD05F77" w14:textId="77777777" w:rsidR="00D3647E" w:rsidRDefault="00627C59" w:rsidP="00B561ED">
      <w:pPr>
        <w:numPr>
          <w:ilvl w:val="1"/>
          <w:numId w:val="11"/>
        </w:numPr>
        <w:tabs>
          <w:tab w:val="clear" w:pos="360"/>
          <w:tab w:val="num" w:pos="720"/>
        </w:tabs>
        <w:spacing w:after="120" w:line="280" w:lineRule="atLeast"/>
        <w:ind w:left="720" w:hanging="720"/>
        <w:jc w:val="both"/>
        <w:rPr>
          <w:lang w:val="cs-CZ"/>
        </w:rPr>
      </w:pPr>
      <w:r w:rsidRPr="00B24067">
        <w:rPr>
          <w:lang w:val="cs-CZ"/>
        </w:rPr>
        <w:t xml:space="preserve">Splatnost faktury je 30 </w:t>
      </w:r>
      <w:r w:rsidR="006B3263" w:rsidRPr="00B24067">
        <w:rPr>
          <w:lang w:val="cs-CZ"/>
        </w:rPr>
        <w:t>dní ode dne jejího doruče</w:t>
      </w:r>
      <w:r w:rsidR="007C4203" w:rsidRPr="00B24067">
        <w:rPr>
          <w:lang w:val="cs-CZ"/>
        </w:rPr>
        <w:t>ní Objednateli. Povinnost Objed</w:t>
      </w:r>
      <w:r w:rsidR="006B3263" w:rsidRPr="00B24067">
        <w:rPr>
          <w:lang w:val="cs-CZ"/>
        </w:rPr>
        <w:t xml:space="preserve">natele zaplatit Cenu je splněna odepsáním příslušné částky z účtu Objednatele. </w:t>
      </w:r>
    </w:p>
    <w:p w14:paraId="3DEB4720" w14:textId="77777777" w:rsidR="006B3263" w:rsidRDefault="00D912F1" w:rsidP="00D912F1">
      <w:pPr>
        <w:spacing w:after="120" w:line="280" w:lineRule="atLeast"/>
        <w:ind w:left="709" w:hanging="709"/>
        <w:jc w:val="both"/>
        <w:rPr>
          <w:lang w:val="cs-CZ"/>
        </w:rPr>
      </w:pPr>
      <w:proofErr w:type="gramStart"/>
      <w:r>
        <w:rPr>
          <w:lang w:val="cs-CZ"/>
        </w:rPr>
        <w:t xml:space="preserve">4.9      </w:t>
      </w:r>
      <w:r w:rsidR="006B3263" w:rsidRPr="00B24067">
        <w:rPr>
          <w:lang w:val="cs-CZ"/>
        </w:rPr>
        <w:t>Objednatel</w:t>
      </w:r>
      <w:proofErr w:type="gramEnd"/>
      <w:r w:rsidR="006B3263" w:rsidRPr="00B24067">
        <w:rPr>
          <w:lang w:val="cs-CZ"/>
        </w:rPr>
        <w:t xml:space="preserve"> neposkytuje zálohy.</w:t>
      </w:r>
      <w:r w:rsidR="007C4203" w:rsidRPr="00B24067">
        <w:rPr>
          <w:lang w:val="cs-CZ"/>
        </w:rPr>
        <w:t xml:space="preserve"> </w:t>
      </w:r>
      <w:r w:rsidR="006B3263" w:rsidRPr="00B24067">
        <w:rPr>
          <w:lang w:val="cs-CZ"/>
        </w:rPr>
        <w:t>Platby budou probíhat výhradně v Kč (CZK), rovněž veškeré cenové údaje na faktuře budou v této měně.</w:t>
      </w:r>
    </w:p>
    <w:p w14:paraId="061469E0" w14:textId="77777777" w:rsidR="006B3263" w:rsidRPr="00B24067" w:rsidRDefault="006B3263" w:rsidP="0014353B">
      <w:pPr>
        <w:pStyle w:val="Nadpis1"/>
        <w:rPr>
          <w:lang w:val="cs-CZ"/>
        </w:rPr>
      </w:pPr>
      <w:bookmarkStart w:id="7" w:name="_Ref374723353"/>
      <w:r w:rsidRPr="00B24067">
        <w:rPr>
          <w:lang w:val="cs-CZ"/>
        </w:rPr>
        <w:t>PŘEDÁNÍ A PŘEVZETÍ DÍLA</w:t>
      </w:r>
      <w:bookmarkEnd w:id="7"/>
    </w:p>
    <w:p w14:paraId="582E6248" w14:textId="77777777" w:rsidR="006B3263" w:rsidRPr="00B24067" w:rsidRDefault="000049C2" w:rsidP="00210BF6">
      <w:pPr>
        <w:pStyle w:val="Odstavecseseznamem1"/>
        <w:numPr>
          <w:ilvl w:val="1"/>
          <w:numId w:val="7"/>
        </w:numPr>
        <w:tabs>
          <w:tab w:val="clear" w:pos="360"/>
        </w:tabs>
        <w:spacing w:after="120" w:line="276" w:lineRule="auto"/>
        <w:ind w:left="720" w:hanging="720"/>
        <w:contextualSpacing w:val="0"/>
        <w:jc w:val="both"/>
        <w:rPr>
          <w:lang w:val="cs-CZ"/>
        </w:rPr>
      </w:pPr>
      <w:r w:rsidRPr="00B24067">
        <w:rPr>
          <w:lang w:val="cs-CZ"/>
        </w:rPr>
        <w:t xml:space="preserve">Smluvní strany se dohodly, že Dílo bude předáno </w:t>
      </w:r>
      <w:r w:rsidR="00821B78">
        <w:rPr>
          <w:lang w:val="cs-CZ"/>
        </w:rPr>
        <w:t xml:space="preserve">na základě předávacího protokolu, </w:t>
      </w:r>
      <w:r w:rsidR="00E747BF" w:rsidRPr="00B24067">
        <w:rPr>
          <w:lang w:val="cs-CZ"/>
        </w:rPr>
        <w:t xml:space="preserve">který musí být podepsán oprávněnými zástupci obou smluvních stran. </w:t>
      </w:r>
    </w:p>
    <w:p w14:paraId="067D4EEF" w14:textId="77777777" w:rsidR="006B3263" w:rsidRPr="00B24067"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lastRenderedPageBreak/>
        <w:t>O vadách a nedodělcích zjištěných a uplatněných v rámci přejímacího řízení bude sepsán zápis a Zhoto</w:t>
      </w:r>
      <w:r w:rsidR="00627C59" w:rsidRPr="00B24067">
        <w:rPr>
          <w:lang w:val="cs-CZ"/>
        </w:rPr>
        <w:t>vitel je odstraní nejpozději do 14</w:t>
      </w:r>
      <w:r w:rsidR="00C35EED" w:rsidRPr="00B24067">
        <w:rPr>
          <w:lang w:val="cs-CZ"/>
        </w:rPr>
        <w:t xml:space="preserve"> </w:t>
      </w:r>
      <w:r w:rsidRPr="00B24067">
        <w:rPr>
          <w:lang w:val="cs-CZ"/>
        </w:rPr>
        <w:t>kalendářních dnů ode dne konání prvního termínu přejímacího řízení.</w:t>
      </w:r>
      <w:r w:rsidR="006B3263" w:rsidRPr="00B24067">
        <w:rPr>
          <w:lang w:val="cs-CZ"/>
        </w:rPr>
        <w:t xml:space="preserve"> </w:t>
      </w:r>
    </w:p>
    <w:p w14:paraId="1049D416" w14:textId="77777777" w:rsidR="00CA5D83" w:rsidRPr="00B24067" w:rsidRDefault="000049C2" w:rsidP="00763367">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Dílo se považuje za předané až po odstranění veškerých případných vad a nedodělků, což Objednatel potvrdí do předávacího protokolu.</w:t>
      </w:r>
      <w:r w:rsidR="00C35EED" w:rsidRPr="00B24067">
        <w:rPr>
          <w:lang w:val="cs-CZ"/>
        </w:rPr>
        <w:t xml:space="preserve"> </w:t>
      </w:r>
    </w:p>
    <w:p w14:paraId="7B59F860" w14:textId="77777777" w:rsidR="00644097" w:rsidRPr="00644097" w:rsidRDefault="00644097" w:rsidP="00644097">
      <w:pPr>
        <w:pStyle w:val="Nadpis1"/>
        <w:ind w:left="431" w:hanging="431"/>
        <w:rPr>
          <w:lang w:val="cs-CZ"/>
        </w:rPr>
      </w:pPr>
      <w:bookmarkStart w:id="8" w:name="_Ref374723429"/>
      <w:r w:rsidRPr="00644097">
        <w:rPr>
          <w:lang w:val="cs-CZ"/>
        </w:rPr>
        <w:t>BEZPEČNOST A OCHRANA ZDRAVÍ</w:t>
      </w:r>
    </w:p>
    <w:p w14:paraId="459A7768" w14:textId="77777777" w:rsidR="00644097" w:rsidRPr="001F7FE4" w:rsidRDefault="00644097" w:rsidP="00B561ED">
      <w:pPr>
        <w:pStyle w:val="Odstavecseseznamem2"/>
        <w:numPr>
          <w:ilvl w:val="1"/>
          <w:numId w:val="9"/>
        </w:numPr>
        <w:tabs>
          <w:tab w:val="clear" w:pos="360"/>
        </w:tabs>
        <w:spacing w:after="120" w:line="276" w:lineRule="auto"/>
        <w:ind w:left="720" w:hanging="720"/>
        <w:contextualSpacing w:val="0"/>
        <w:jc w:val="both"/>
        <w:rPr>
          <w:sz w:val="22"/>
          <w:szCs w:val="22"/>
          <w:lang w:val="cs-CZ"/>
        </w:rPr>
      </w:pPr>
      <w:bookmarkStart w:id="9" w:name="_Ref374813028"/>
      <w:r w:rsidRPr="001F7FE4">
        <w:rPr>
          <w:sz w:val="22"/>
          <w:szCs w:val="22"/>
          <w:lang w:val="cs-CZ"/>
        </w:rPr>
        <w:t>Zhotovitel se zavazuje:</w:t>
      </w:r>
      <w:bookmarkEnd w:id="9"/>
    </w:p>
    <w:p w14:paraId="51E3A66C" w14:textId="77777777" w:rsidR="00644097" w:rsidRPr="001F7FE4" w:rsidRDefault="00644097" w:rsidP="00B561ED">
      <w:pPr>
        <w:pStyle w:val="Odstavecseseznamem2"/>
        <w:numPr>
          <w:ilvl w:val="0"/>
          <w:numId w:val="10"/>
        </w:numPr>
        <w:tabs>
          <w:tab w:val="clear" w:pos="720"/>
          <w:tab w:val="num" w:pos="1260"/>
        </w:tabs>
        <w:spacing w:after="120" w:line="276" w:lineRule="auto"/>
        <w:ind w:left="1259" w:hanging="539"/>
        <w:contextualSpacing w:val="0"/>
        <w:jc w:val="both"/>
        <w:rPr>
          <w:sz w:val="22"/>
          <w:szCs w:val="22"/>
          <w:lang w:val="cs-CZ"/>
        </w:rPr>
      </w:pPr>
      <w:r w:rsidRPr="001F7FE4">
        <w:rPr>
          <w:sz w:val="22"/>
          <w:szCs w:val="22"/>
          <w:lang w:val="cs-CZ"/>
        </w:rPr>
        <w:t>dodržet veškeré příslušné bezpečnostní, hygienické, požární, ekologické a jiné předpisy a</w:t>
      </w:r>
      <w:r>
        <w:rPr>
          <w:sz w:val="22"/>
          <w:szCs w:val="22"/>
          <w:lang w:val="cs-CZ"/>
        </w:rPr>
        <w:t> </w:t>
      </w:r>
      <w:r w:rsidRPr="001F7FE4">
        <w:rPr>
          <w:sz w:val="22"/>
          <w:szCs w:val="22"/>
          <w:lang w:val="cs-CZ"/>
        </w:rPr>
        <w:t xml:space="preserve">předpisy týkající se bezpečnosti a ochrany zdraví při práci na </w:t>
      </w:r>
      <w:r>
        <w:rPr>
          <w:sz w:val="22"/>
          <w:szCs w:val="22"/>
          <w:lang w:val="cs-CZ"/>
        </w:rPr>
        <w:t>Staveništi</w:t>
      </w:r>
      <w:r w:rsidRPr="001F7FE4">
        <w:rPr>
          <w:sz w:val="22"/>
          <w:szCs w:val="22"/>
          <w:lang w:val="cs-CZ"/>
        </w:rPr>
        <w:t>;</w:t>
      </w:r>
    </w:p>
    <w:p w14:paraId="25746EAE" w14:textId="77777777" w:rsidR="00644097" w:rsidRPr="001F7FE4"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zajistit vlastní dozor nad bezpečností práce a provádět soustavnou kontrolu nad bezpečností práce či činnosti na </w:t>
      </w:r>
      <w:r>
        <w:rPr>
          <w:sz w:val="22"/>
          <w:szCs w:val="22"/>
          <w:lang w:val="cs-CZ"/>
        </w:rPr>
        <w:t>Staveništi</w:t>
      </w:r>
      <w:r w:rsidRPr="001F7FE4">
        <w:rPr>
          <w:sz w:val="22"/>
          <w:szCs w:val="22"/>
          <w:lang w:val="cs-CZ"/>
        </w:rPr>
        <w:t xml:space="preserve"> ve smyslu příslušných právních předpisů;</w:t>
      </w:r>
    </w:p>
    <w:p w14:paraId="7EC6BCD5" w14:textId="77777777" w:rsidR="00644097" w:rsidRPr="001F7FE4"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vybavit sebe a své pracovníky osobními ochrannými prostředky podle profesí, činnosti a rizik na </w:t>
      </w:r>
      <w:r>
        <w:rPr>
          <w:sz w:val="22"/>
          <w:szCs w:val="22"/>
          <w:lang w:val="cs-CZ"/>
        </w:rPr>
        <w:t>Staveništi</w:t>
      </w:r>
      <w:r w:rsidRPr="001F7FE4">
        <w:rPr>
          <w:sz w:val="22"/>
          <w:szCs w:val="22"/>
          <w:lang w:val="cs-CZ"/>
        </w:rPr>
        <w:t>.</w:t>
      </w:r>
    </w:p>
    <w:p w14:paraId="29473D5A" w14:textId="77777777"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bookmarkStart w:id="10" w:name="_Ref374813030"/>
      <w:r w:rsidRPr="001F7FE4">
        <w:rPr>
          <w:sz w:val="22"/>
          <w:szCs w:val="22"/>
          <w:lang w:val="cs-CZ"/>
        </w:rPr>
        <w:t xml:space="preserve">Zhotovitel se ve spolupráci s Objednatelem seznámí s riziky na </w:t>
      </w:r>
      <w:r>
        <w:rPr>
          <w:sz w:val="22"/>
          <w:szCs w:val="22"/>
          <w:lang w:val="cs-CZ"/>
        </w:rPr>
        <w:t>Staveništi</w:t>
      </w:r>
      <w:r w:rsidRPr="001F7FE4">
        <w:rPr>
          <w:sz w:val="22"/>
          <w:szCs w:val="22"/>
          <w:lang w:val="cs-CZ"/>
        </w:rPr>
        <w:t>, upozorní své pracovníky a určí způsob ochrany a prevence proti úrazům a jinému poškození zdraví</w:t>
      </w:r>
      <w:r w:rsidR="001E40C2">
        <w:rPr>
          <w:sz w:val="22"/>
          <w:szCs w:val="22"/>
          <w:lang w:val="cs-CZ"/>
        </w:rPr>
        <w:t xml:space="preserve"> (dodržování nařízených hygienických opatření v souvislosti s </w:t>
      </w:r>
      <w:r w:rsidR="000E6265">
        <w:rPr>
          <w:sz w:val="22"/>
          <w:szCs w:val="22"/>
          <w:lang w:val="cs-CZ"/>
        </w:rPr>
        <w:t>C</w:t>
      </w:r>
      <w:r w:rsidR="001E40C2">
        <w:rPr>
          <w:sz w:val="22"/>
          <w:szCs w:val="22"/>
          <w:lang w:val="cs-CZ"/>
        </w:rPr>
        <w:t>ovid 19)</w:t>
      </w:r>
      <w:r w:rsidRPr="001F7FE4">
        <w:rPr>
          <w:sz w:val="22"/>
          <w:szCs w:val="22"/>
          <w:lang w:val="cs-CZ"/>
        </w:rPr>
        <w:t>.</w:t>
      </w:r>
      <w:bookmarkEnd w:id="10"/>
    </w:p>
    <w:p w14:paraId="2D0976D8" w14:textId="77777777"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bookmarkStart w:id="11" w:name="_Ref374813032"/>
      <w:r w:rsidRPr="001F7FE4">
        <w:rPr>
          <w:sz w:val="22"/>
          <w:szCs w:val="22"/>
          <w:lang w:val="cs-CZ"/>
        </w:rPr>
        <w:t>Zhotovitel upozorní Objednatele na všechny okolnosti, které by mohly vést při jeho činnosti na</w:t>
      </w:r>
      <w:r>
        <w:rPr>
          <w:sz w:val="22"/>
          <w:szCs w:val="22"/>
          <w:lang w:val="cs-CZ"/>
        </w:rPr>
        <w:t> Staveništi</w:t>
      </w:r>
      <w:r w:rsidRPr="001F7FE4">
        <w:rPr>
          <w:sz w:val="22"/>
          <w:szCs w:val="22"/>
          <w:lang w:val="cs-CZ"/>
        </w:rPr>
        <w:t xml:space="preserve"> k ohrožení života a zdraví pracovníků Objednatele nebo dalších osob.</w:t>
      </w:r>
      <w:bookmarkEnd w:id="11"/>
    </w:p>
    <w:p w14:paraId="5F210B71" w14:textId="77777777"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Zhotovitel si je vědom, že odpovídá i za škodu způsobenou věc</w:t>
      </w:r>
      <w:r>
        <w:rPr>
          <w:sz w:val="22"/>
          <w:szCs w:val="22"/>
          <w:lang w:val="cs-CZ"/>
        </w:rPr>
        <w:t>mi</w:t>
      </w:r>
      <w:r w:rsidRPr="001F7FE4">
        <w:rPr>
          <w:sz w:val="22"/>
          <w:szCs w:val="22"/>
          <w:lang w:val="cs-CZ"/>
        </w:rPr>
        <w:t>, jichž bylo při plnění povinností použito, a že se této odpovědnosti nemůže zprostit.</w:t>
      </w:r>
    </w:p>
    <w:p w14:paraId="11C0D920" w14:textId="77777777"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V případě úrazu pracovníka Zhotovitele vyšetří a sepíše záznam o úrazu vedoucí pracovník Zhotovitele ve spolupráci s odpovědným pracovníkem Objednatele.</w:t>
      </w:r>
    </w:p>
    <w:p w14:paraId="2E5669C2" w14:textId="77777777" w:rsidR="000063F3" w:rsidRPr="00B24067" w:rsidRDefault="006B3263" w:rsidP="0014353B">
      <w:pPr>
        <w:pStyle w:val="Nadpis1"/>
        <w:rPr>
          <w:lang w:val="cs-CZ"/>
        </w:rPr>
      </w:pPr>
      <w:r w:rsidRPr="00B24067">
        <w:rPr>
          <w:lang w:val="cs-CZ"/>
        </w:rPr>
        <w:t>PRÁVA A POVINNOSTI SMLUVNÍCH STRAN</w:t>
      </w:r>
      <w:bookmarkEnd w:id="8"/>
    </w:p>
    <w:p w14:paraId="4423F5BE" w14:textId="77777777" w:rsidR="00644097" w:rsidRDefault="00644097" w:rsidP="00644097">
      <w:pPr>
        <w:numPr>
          <w:ilvl w:val="1"/>
          <w:numId w:val="8"/>
        </w:numPr>
        <w:tabs>
          <w:tab w:val="clear" w:pos="360"/>
        </w:tabs>
        <w:spacing w:after="120" w:line="276" w:lineRule="auto"/>
        <w:ind w:left="720" w:hanging="720"/>
        <w:jc w:val="both"/>
        <w:rPr>
          <w:sz w:val="22"/>
          <w:szCs w:val="22"/>
          <w:lang w:val="cs-CZ"/>
        </w:rPr>
      </w:pPr>
      <w:bookmarkStart w:id="12" w:name="_Ref374813519"/>
      <w:r w:rsidRPr="00E900B5">
        <w:rPr>
          <w:sz w:val="22"/>
          <w:szCs w:val="22"/>
          <w:lang w:val="cs-CZ"/>
        </w:rPr>
        <w:t>Zhotov</w:t>
      </w:r>
      <w:r>
        <w:rPr>
          <w:sz w:val="22"/>
          <w:szCs w:val="22"/>
          <w:lang w:val="cs-CZ"/>
        </w:rPr>
        <w:t>itel bude provádět denní úklid S</w:t>
      </w:r>
      <w:r w:rsidRPr="00E900B5">
        <w:rPr>
          <w:sz w:val="22"/>
          <w:szCs w:val="22"/>
          <w:lang w:val="cs-CZ"/>
        </w:rPr>
        <w:t>taveniště</w:t>
      </w:r>
      <w:r>
        <w:rPr>
          <w:sz w:val="22"/>
          <w:szCs w:val="22"/>
          <w:lang w:val="cs-CZ"/>
        </w:rPr>
        <w:t xml:space="preserve"> a dalších prostor dotčených</w:t>
      </w:r>
      <w:r w:rsidRPr="00E900B5">
        <w:rPr>
          <w:sz w:val="22"/>
          <w:szCs w:val="22"/>
          <w:lang w:val="cs-CZ"/>
        </w:rPr>
        <w:t xml:space="preserve"> </w:t>
      </w:r>
      <w:r>
        <w:rPr>
          <w:sz w:val="22"/>
          <w:szCs w:val="22"/>
          <w:lang w:val="cs-CZ"/>
        </w:rPr>
        <w:t>prováděním Díla</w:t>
      </w:r>
      <w:r w:rsidRPr="00E900B5">
        <w:rPr>
          <w:sz w:val="22"/>
          <w:szCs w:val="22"/>
          <w:lang w:val="cs-CZ"/>
        </w:rPr>
        <w:t>.</w:t>
      </w:r>
      <w:bookmarkEnd w:id="12"/>
    </w:p>
    <w:p w14:paraId="329751B1" w14:textId="77777777"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bookmarkStart w:id="13" w:name="_Ref374813521"/>
      <w:r w:rsidRPr="00E900B5">
        <w:rPr>
          <w:sz w:val="22"/>
          <w:szCs w:val="22"/>
          <w:lang w:val="cs-CZ"/>
        </w:rPr>
        <w:t>Zhotovitel zajistí po celou dobu provádění prací, v době provádění prací, přítomnost odpov</w:t>
      </w:r>
      <w:r>
        <w:rPr>
          <w:sz w:val="22"/>
          <w:szCs w:val="22"/>
          <w:lang w:val="cs-CZ"/>
        </w:rPr>
        <w:t>ědné osoby řídící průběh prací</w:t>
      </w:r>
      <w:r w:rsidRPr="00E900B5">
        <w:rPr>
          <w:sz w:val="22"/>
          <w:szCs w:val="22"/>
          <w:lang w:val="cs-CZ"/>
        </w:rPr>
        <w:t>.</w:t>
      </w:r>
      <w:bookmarkEnd w:id="13"/>
    </w:p>
    <w:p w14:paraId="7225BAB4" w14:textId="77777777"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Zhotovitel je povinen provádět práce, které jsou předmětem </w:t>
      </w:r>
      <w:r>
        <w:rPr>
          <w:sz w:val="22"/>
          <w:szCs w:val="22"/>
          <w:lang w:val="cs-CZ"/>
        </w:rPr>
        <w:t xml:space="preserve">této </w:t>
      </w:r>
      <w:r w:rsidRPr="00E900B5">
        <w:rPr>
          <w:sz w:val="22"/>
          <w:szCs w:val="22"/>
          <w:lang w:val="cs-CZ"/>
        </w:rPr>
        <w:t>Smlouvy, svými zaměstnanci. Pokud bude provádět práci prostřednictvím subdodavatelů, odpovídá za plnění včetně odpovědnosti za</w:t>
      </w:r>
      <w:r>
        <w:rPr>
          <w:sz w:val="22"/>
          <w:szCs w:val="22"/>
          <w:lang w:val="cs-CZ"/>
        </w:rPr>
        <w:t> </w:t>
      </w:r>
      <w:r w:rsidRPr="00E900B5">
        <w:rPr>
          <w:sz w:val="22"/>
          <w:szCs w:val="22"/>
          <w:lang w:val="cs-CZ"/>
        </w:rPr>
        <w:t>škody, jako by činnost prováděl sám.</w:t>
      </w:r>
    </w:p>
    <w:p w14:paraId="2C788F91" w14:textId="77777777" w:rsidR="00644097" w:rsidRPr="000F76F4" w:rsidRDefault="0045031C" w:rsidP="00644097">
      <w:pPr>
        <w:numPr>
          <w:ilvl w:val="1"/>
          <w:numId w:val="8"/>
        </w:numPr>
        <w:tabs>
          <w:tab w:val="clear" w:pos="360"/>
          <w:tab w:val="num" w:pos="720"/>
        </w:tabs>
        <w:spacing w:after="120" w:line="276" w:lineRule="auto"/>
        <w:ind w:left="720" w:hanging="720"/>
        <w:jc w:val="both"/>
        <w:rPr>
          <w:sz w:val="22"/>
          <w:szCs w:val="22"/>
          <w:lang w:val="cs-CZ"/>
        </w:rPr>
      </w:pPr>
      <w:bookmarkStart w:id="14" w:name="_Ref374813527"/>
      <w:r>
        <w:rPr>
          <w:sz w:val="22"/>
          <w:szCs w:val="22"/>
          <w:lang w:val="cs-CZ"/>
        </w:rPr>
        <w:t>Práce</w:t>
      </w:r>
      <w:r w:rsidR="000F76F4">
        <w:rPr>
          <w:sz w:val="22"/>
          <w:szCs w:val="22"/>
          <w:lang w:val="cs-CZ"/>
        </w:rPr>
        <w:t xml:space="preserve"> </w:t>
      </w:r>
      <w:r w:rsidR="00644097" w:rsidRPr="00E900B5">
        <w:rPr>
          <w:sz w:val="22"/>
          <w:szCs w:val="22"/>
          <w:lang w:val="cs-CZ"/>
        </w:rPr>
        <w:t xml:space="preserve">nebo její části se musí </w:t>
      </w:r>
      <w:r w:rsidR="00644097">
        <w:rPr>
          <w:sz w:val="22"/>
          <w:szCs w:val="22"/>
          <w:lang w:val="cs-CZ"/>
        </w:rPr>
        <w:t xml:space="preserve">provádět </w:t>
      </w:r>
      <w:r w:rsidR="00644097" w:rsidRPr="00E900B5">
        <w:rPr>
          <w:sz w:val="22"/>
          <w:szCs w:val="22"/>
          <w:lang w:val="cs-CZ"/>
        </w:rPr>
        <w:t>tak, aby v</w:t>
      </w:r>
      <w:r w:rsidR="00644097">
        <w:rPr>
          <w:sz w:val="22"/>
          <w:szCs w:val="22"/>
          <w:lang w:val="cs-CZ"/>
        </w:rPr>
        <w:t> </w:t>
      </w:r>
      <w:r w:rsidR="00644097" w:rsidRPr="00E900B5">
        <w:rPr>
          <w:sz w:val="22"/>
          <w:szCs w:val="22"/>
          <w:lang w:val="cs-CZ"/>
        </w:rPr>
        <w:t>průběhu prací nedošlo k ohrožení bezpečnosti, života a zdraví osob, ke vzniku požáru a</w:t>
      </w:r>
      <w:r w:rsidR="00644097">
        <w:rPr>
          <w:sz w:val="22"/>
          <w:szCs w:val="22"/>
          <w:lang w:val="cs-CZ"/>
        </w:rPr>
        <w:t> </w:t>
      </w:r>
      <w:r w:rsidR="00644097" w:rsidRPr="00E900B5">
        <w:rPr>
          <w:sz w:val="22"/>
          <w:szCs w:val="22"/>
          <w:lang w:val="cs-CZ"/>
        </w:rPr>
        <w:t>k</w:t>
      </w:r>
      <w:r w:rsidR="00644097">
        <w:rPr>
          <w:sz w:val="22"/>
          <w:szCs w:val="22"/>
          <w:lang w:val="cs-CZ"/>
        </w:rPr>
        <w:t> </w:t>
      </w:r>
      <w:r w:rsidR="00644097" w:rsidRPr="00E900B5">
        <w:rPr>
          <w:sz w:val="22"/>
          <w:szCs w:val="22"/>
          <w:lang w:val="cs-CZ"/>
        </w:rPr>
        <w:t xml:space="preserve">nekontrolovatelnému porušení stability stavby nebo její části. </w:t>
      </w:r>
      <w:r w:rsidR="000F76F4">
        <w:rPr>
          <w:sz w:val="22"/>
          <w:szCs w:val="22"/>
          <w:lang w:val="cs-CZ"/>
        </w:rPr>
        <w:t>Okolí prací</w:t>
      </w:r>
      <w:r w:rsidR="00644097" w:rsidRPr="000F76F4">
        <w:rPr>
          <w:sz w:val="22"/>
          <w:szCs w:val="22"/>
          <w:lang w:val="cs-CZ"/>
        </w:rPr>
        <w:t xml:space="preserve"> nesmí být touto činností a jejími důsledky nadměrně obtěžováno, a to zejména hlukem a prachem. Bourací práce či další práce spojené se zvýšenou hlučností lze provádět v p</w:t>
      </w:r>
      <w:r w:rsidR="00965494">
        <w:rPr>
          <w:sz w:val="22"/>
          <w:szCs w:val="22"/>
          <w:lang w:val="cs-CZ"/>
        </w:rPr>
        <w:t xml:space="preserve">racovních dnech </w:t>
      </w:r>
      <w:r w:rsidR="009F1602">
        <w:rPr>
          <w:sz w:val="22"/>
          <w:szCs w:val="22"/>
          <w:lang w:val="cs-CZ"/>
        </w:rPr>
        <w:t>pouze po 7. hod a před 17</w:t>
      </w:r>
      <w:r w:rsidR="00644097" w:rsidRPr="000F76F4">
        <w:rPr>
          <w:sz w:val="22"/>
          <w:szCs w:val="22"/>
          <w:lang w:val="cs-CZ"/>
        </w:rPr>
        <w:t>. hod, popř. ve dnech pracovního klidu a dnech volna pouze po 8. hod a před 17. hod.</w:t>
      </w:r>
      <w:bookmarkEnd w:id="14"/>
      <w:r w:rsidR="000F76F4">
        <w:rPr>
          <w:sz w:val="22"/>
          <w:szCs w:val="22"/>
          <w:lang w:val="cs-CZ"/>
        </w:rPr>
        <w:t>, nebo dle dohody.</w:t>
      </w:r>
    </w:p>
    <w:p w14:paraId="2828710A" w14:textId="77777777"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zajistí plnou, plynulou a včasnou informovanost Objednatele o termínech a způsobu prováděných prací.</w:t>
      </w:r>
    </w:p>
    <w:p w14:paraId="32854B6D" w14:textId="77777777"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lastRenderedPageBreak/>
        <w:t>Objednatel je oprávněn kontrolovat provádění Díla prostřednictvím svých zaměstnanců či</w:t>
      </w:r>
      <w:r>
        <w:rPr>
          <w:sz w:val="22"/>
          <w:szCs w:val="22"/>
          <w:lang w:val="cs-CZ"/>
        </w:rPr>
        <w:t> </w:t>
      </w:r>
      <w:r w:rsidRPr="00E900B5">
        <w:rPr>
          <w:sz w:val="22"/>
          <w:szCs w:val="22"/>
          <w:lang w:val="cs-CZ"/>
        </w:rPr>
        <w:t>prostřednictvím osoby, kterou k tomu písemně zmocní.</w:t>
      </w:r>
    </w:p>
    <w:p w14:paraId="3EAB5051" w14:textId="77777777"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14:paraId="4D350459" w14:textId="77777777"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má povinnost a zavazuje se řídit se při plnění této Smlouvy pokyny Objednatele. Povinnost Zhotovitele dle ustanovení §</w:t>
      </w:r>
      <w:r>
        <w:rPr>
          <w:sz w:val="22"/>
          <w:szCs w:val="22"/>
          <w:lang w:val="cs-CZ"/>
        </w:rPr>
        <w:t> </w:t>
      </w:r>
      <w:r w:rsidRPr="00301F4D">
        <w:rPr>
          <w:sz w:val="22"/>
          <w:szCs w:val="22"/>
          <w:lang w:val="cs-CZ"/>
        </w:rPr>
        <w:t>2594 odst. 1 Občanského zákoníku upozornit Objednatele na</w:t>
      </w:r>
      <w:r>
        <w:rPr>
          <w:sz w:val="22"/>
          <w:szCs w:val="22"/>
          <w:lang w:val="cs-CZ"/>
        </w:rPr>
        <w:t> </w:t>
      </w:r>
      <w:r w:rsidRPr="00301F4D">
        <w:rPr>
          <w:sz w:val="22"/>
          <w:szCs w:val="22"/>
          <w:lang w:val="cs-CZ"/>
        </w:rPr>
        <w:t>nevhodnost pokynů není tímto ustanovením dotčena. Objednatel na odůvodněné vyžádání poskytne Zhotoviteli podklady nutné pro řádnou realizaci Díla, a to jak v elektronické podobě, tak</w:t>
      </w:r>
      <w:r>
        <w:rPr>
          <w:sz w:val="22"/>
          <w:szCs w:val="22"/>
          <w:lang w:val="cs-CZ"/>
        </w:rPr>
        <w:t> </w:t>
      </w:r>
      <w:r w:rsidRPr="00301F4D">
        <w:rPr>
          <w:sz w:val="22"/>
          <w:szCs w:val="22"/>
          <w:lang w:val="cs-CZ"/>
        </w:rPr>
        <w:t>v</w:t>
      </w:r>
      <w:r>
        <w:rPr>
          <w:sz w:val="22"/>
          <w:szCs w:val="22"/>
          <w:lang w:val="cs-CZ"/>
        </w:rPr>
        <w:t> </w:t>
      </w:r>
      <w:r w:rsidRPr="00301F4D">
        <w:rPr>
          <w:sz w:val="22"/>
          <w:szCs w:val="22"/>
          <w:lang w:val="cs-CZ"/>
        </w:rPr>
        <w:t>tištěné podobě, pokud bude mít tyto k</w:t>
      </w:r>
      <w:r>
        <w:rPr>
          <w:sz w:val="22"/>
          <w:szCs w:val="22"/>
          <w:lang w:val="cs-CZ"/>
        </w:rPr>
        <w:t> </w:t>
      </w:r>
      <w:r w:rsidRPr="00301F4D">
        <w:rPr>
          <w:sz w:val="22"/>
          <w:szCs w:val="22"/>
          <w:lang w:val="cs-CZ"/>
        </w:rPr>
        <w:t>dispozici.</w:t>
      </w:r>
    </w:p>
    <w:p w14:paraId="05F4AAC5" w14:textId="77777777"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jsou povinny při plnění této Smlouvy vzájemně spolupracovat, poskytnout si</w:t>
      </w:r>
      <w:r>
        <w:rPr>
          <w:sz w:val="22"/>
          <w:szCs w:val="22"/>
          <w:lang w:val="cs-CZ"/>
        </w:rPr>
        <w:t> </w:t>
      </w:r>
      <w:r w:rsidRPr="00301F4D">
        <w:rPr>
          <w:sz w:val="22"/>
          <w:szCs w:val="22"/>
          <w:lang w:val="cs-CZ"/>
        </w:rPr>
        <w:t>vzájemně veškerou součinnost nezbytně nutnou pro plnění této Smlouvy a</w:t>
      </w:r>
      <w:r>
        <w:rPr>
          <w:sz w:val="22"/>
          <w:szCs w:val="22"/>
          <w:lang w:val="cs-CZ"/>
        </w:rPr>
        <w:t> </w:t>
      </w:r>
      <w:r w:rsidRPr="00301F4D">
        <w:rPr>
          <w:sz w:val="22"/>
          <w:szCs w:val="22"/>
          <w:lang w:val="cs-CZ"/>
        </w:rPr>
        <w:t>vzájemně se</w:t>
      </w:r>
      <w:r>
        <w:rPr>
          <w:sz w:val="22"/>
          <w:szCs w:val="22"/>
          <w:lang w:val="cs-CZ"/>
        </w:rPr>
        <w:t> informovat o </w:t>
      </w:r>
      <w:r w:rsidRPr="00301F4D">
        <w:rPr>
          <w:sz w:val="22"/>
          <w:szCs w:val="22"/>
          <w:lang w:val="cs-CZ"/>
        </w:rPr>
        <w:t>skutečnostech, které jsou nebo mohou být významné pro</w:t>
      </w:r>
      <w:r>
        <w:rPr>
          <w:sz w:val="22"/>
          <w:szCs w:val="22"/>
          <w:lang w:val="cs-CZ"/>
        </w:rPr>
        <w:t> </w:t>
      </w:r>
      <w:r w:rsidRPr="00301F4D">
        <w:rPr>
          <w:sz w:val="22"/>
          <w:szCs w:val="22"/>
          <w:lang w:val="cs-CZ"/>
        </w:rPr>
        <w:t>plnění této Smlouvy. Zhotovitel se též zavazuje k poskytnutí veškeré případné součinnosti při</w:t>
      </w:r>
      <w:r>
        <w:rPr>
          <w:sz w:val="22"/>
          <w:szCs w:val="22"/>
          <w:lang w:val="cs-CZ"/>
        </w:rPr>
        <w:t> </w:t>
      </w:r>
      <w:r w:rsidRPr="00301F4D">
        <w:rPr>
          <w:sz w:val="22"/>
          <w:szCs w:val="22"/>
          <w:lang w:val="cs-CZ"/>
        </w:rPr>
        <w:t>plnění povinnost</w:t>
      </w:r>
      <w:r>
        <w:rPr>
          <w:sz w:val="22"/>
          <w:szCs w:val="22"/>
          <w:lang w:val="cs-CZ"/>
        </w:rPr>
        <w:t>í vyplývajících ze zákona č. 134</w:t>
      </w:r>
      <w:r w:rsidRPr="00301F4D">
        <w:rPr>
          <w:sz w:val="22"/>
          <w:szCs w:val="22"/>
          <w:lang w:val="cs-CZ"/>
        </w:rPr>
        <w:t>/2</w:t>
      </w:r>
      <w:r>
        <w:rPr>
          <w:sz w:val="22"/>
          <w:szCs w:val="22"/>
          <w:lang w:val="cs-CZ"/>
        </w:rPr>
        <w:t>016</w:t>
      </w:r>
      <w:r w:rsidRPr="00301F4D">
        <w:rPr>
          <w:sz w:val="22"/>
          <w:szCs w:val="22"/>
          <w:lang w:val="cs-CZ"/>
        </w:rPr>
        <w:t xml:space="preserve"> Sb., o veřejných zakázkách, ve</w:t>
      </w:r>
      <w:r>
        <w:rPr>
          <w:sz w:val="22"/>
          <w:szCs w:val="22"/>
          <w:lang w:val="cs-CZ"/>
        </w:rPr>
        <w:t> </w:t>
      </w:r>
      <w:r w:rsidRPr="00301F4D">
        <w:rPr>
          <w:sz w:val="22"/>
          <w:szCs w:val="22"/>
          <w:lang w:val="cs-CZ"/>
        </w:rPr>
        <w:t>znění pozdějších předpisů (dále jen „</w:t>
      </w:r>
      <w:r w:rsidRPr="00301F4D">
        <w:rPr>
          <w:b/>
          <w:sz w:val="22"/>
          <w:szCs w:val="22"/>
          <w:lang w:val="cs-CZ"/>
        </w:rPr>
        <w:t>Zákon o veřejných zakázkách</w:t>
      </w:r>
      <w:r w:rsidRPr="00301F4D">
        <w:rPr>
          <w:sz w:val="22"/>
          <w:szCs w:val="22"/>
          <w:lang w:val="cs-CZ"/>
        </w:rPr>
        <w:t>“). Zhotovitel je dále povinen umožnit kontrolu v místě plnění i</w:t>
      </w:r>
      <w:r>
        <w:rPr>
          <w:sz w:val="22"/>
          <w:szCs w:val="22"/>
          <w:lang w:val="cs-CZ"/>
        </w:rPr>
        <w:t> </w:t>
      </w:r>
      <w:r w:rsidRPr="00301F4D">
        <w:rPr>
          <w:sz w:val="22"/>
          <w:szCs w:val="22"/>
          <w:lang w:val="cs-CZ"/>
        </w:rPr>
        <w:t>kontrolu všech dokladů souvisejících s realizací Díla, a to zejména v</w:t>
      </w:r>
      <w:r>
        <w:rPr>
          <w:sz w:val="22"/>
          <w:szCs w:val="22"/>
          <w:lang w:val="cs-CZ"/>
        </w:rPr>
        <w:t> </w:t>
      </w:r>
      <w:r w:rsidRPr="00301F4D">
        <w:rPr>
          <w:sz w:val="22"/>
          <w:szCs w:val="22"/>
          <w:lang w:val="cs-CZ"/>
        </w:rPr>
        <w:t>souladu se zákonem č.</w:t>
      </w:r>
      <w:r>
        <w:rPr>
          <w:sz w:val="22"/>
          <w:szCs w:val="22"/>
          <w:lang w:val="cs-CZ"/>
        </w:rPr>
        <w:t> </w:t>
      </w:r>
      <w:r w:rsidRPr="00301F4D">
        <w:rPr>
          <w:sz w:val="22"/>
          <w:szCs w:val="22"/>
          <w:lang w:val="cs-CZ"/>
        </w:rPr>
        <w:t>320/2001 Sb., o</w:t>
      </w:r>
      <w:r>
        <w:rPr>
          <w:sz w:val="22"/>
          <w:szCs w:val="22"/>
          <w:lang w:val="cs-CZ"/>
        </w:rPr>
        <w:t> </w:t>
      </w:r>
      <w:r w:rsidRPr="00301F4D">
        <w:rPr>
          <w:sz w:val="22"/>
          <w:szCs w:val="22"/>
          <w:lang w:val="cs-CZ"/>
        </w:rPr>
        <w:t>finanční kontrole, ve znění pozdějších předpisů, zákonem č.</w:t>
      </w:r>
      <w:r>
        <w:rPr>
          <w:sz w:val="22"/>
          <w:szCs w:val="22"/>
          <w:lang w:val="cs-CZ"/>
        </w:rPr>
        <w:t> </w:t>
      </w:r>
      <w:r w:rsidRPr="00301F4D">
        <w:rPr>
          <w:sz w:val="22"/>
          <w:szCs w:val="22"/>
          <w:lang w:val="cs-CZ"/>
        </w:rPr>
        <w:t>255/2012 Sb., o</w:t>
      </w:r>
      <w:r>
        <w:rPr>
          <w:sz w:val="22"/>
          <w:szCs w:val="22"/>
          <w:lang w:val="cs-CZ"/>
        </w:rPr>
        <w:t> </w:t>
      </w:r>
      <w:r w:rsidRPr="00301F4D">
        <w:rPr>
          <w:sz w:val="22"/>
          <w:szCs w:val="22"/>
          <w:lang w:val="cs-CZ"/>
        </w:rPr>
        <w:t>kontrole (kontrolní řád), ve znění pozdějších předpisů, a</w:t>
      </w:r>
      <w:r>
        <w:rPr>
          <w:sz w:val="22"/>
          <w:szCs w:val="22"/>
          <w:lang w:val="cs-CZ"/>
        </w:rPr>
        <w:t> </w:t>
      </w:r>
      <w:r w:rsidRPr="00301F4D">
        <w:rPr>
          <w:sz w:val="22"/>
          <w:szCs w:val="22"/>
          <w:lang w:val="cs-CZ"/>
        </w:rPr>
        <w:t>Nařízením Komise (ES) č.</w:t>
      </w:r>
      <w:r>
        <w:rPr>
          <w:sz w:val="22"/>
          <w:szCs w:val="22"/>
          <w:lang w:val="cs-CZ"/>
        </w:rPr>
        <w:t> </w:t>
      </w:r>
      <w:r w:rsidRPr="00301F4D">
        <w:rPr>
          <w:sz w:val="22"/>
          <w:szCs w:val="22"/>
          <w:lang w:val="cs-CZ"/>
        </w:rPr>
        <w:t>438/2001, kterým se stanoví prováděcí pravidla k</w:t>
      </w:r>
      <w:r>
        <w:rPr>
          <w:sz w:val="22"/>
          <w:szCs w:val="22"/>
          <w:lang w:val="cs-CZ"/>
        </w:rPr>
        <w:t> </w:t>
      </w:r>
      <w:r w:rsidRPr="00301F4D">
        <w:rPr>
          <w:sz w:val="22"/>
          <w:szCs w:val="22"/>
          <w:lang w:val="cs-CZ"/>
        </w:rPr>
        <w:t>nařízení Rady (ES) č. 1260/1999, pokud jde o řídicí a</w:t>
      </w:r>
      <w:r>
        <w:rPr>
          <w:sz w:val="22"/>
          <w:szCs w:val="22"/>
          <w:lang w:val="cs-CZ"/>
        </w:rPr>
        <w:t> </w:t>
      </w:r>
      <w:r w:rsidRPr="00301F4D">
        <w:rPr>
          <w:sz w:val="22"/>
          <w:szCs w:val="22"/>
          <w:lang w:val="cs-CZ"/>
        </w:rPr>
        <w:t>kontrolní systémy pro pomoc poskytovanou ze strukturálních fondů. Tyto povinnosti trvají i po ukončení této Smlouvy.</w:t>
      </w:r>
    </w:p>
    <w:p w14:paraId="1647F247" w14:textId="77777777"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 xml:space="preserve">Zhotovitel se zavazuje v průběhu plnění </w:t>
      </w:r>
      <w:r>
        <w:rPr>
          <w:sz w:val="22"/>
          <w:szCs w:val="22"/>
          <w:lang w:val="cs-CZ"/>
        </w:rPr>
        <w:t xml:space="preserve">této </w:t>
      </w:r>
      <w:r w:rsidRPr="00301F4D">
        <w:rPr>
          <w:sz w:val="22"/>
          <w:szCs w:val="22"/>
          <w:lang w:val="cs-CZ"/>
        </w:rPr>
        <w:t>Smlouvy i po jejím ukončení zachovávat mlčenlivost o</w:t>
      </w:r>
      <w:r>
        <w:rPr>
          <w:sz w:val="22"/>
          <w:szCs w:val="22"/>
          <w:lang w:val="cs-CZ"/>
        </w:rPr>
        <w:t> </w:t>
      </w:r>
      <w:r w:rsidRPr="00301F4D">
        <w:rPr>
          <w:sz w:val="22"/>
          <w:szCs w:val="22"/>
          <w:lang w:val="cs-CZ"/>
        </w:rPr>
        <w:t>všech skutečnostech, o kterých se dozví od Objednatele v</w:t>
      </w:r>
      <w:r>
        <w:rPr>
          <w:sz w:val="22"/>
          <w:szCs w:val="22"/>
          <w:lang w:val="cs-CZ"/>
        </w:rPr>
        <w:t> </w:t>
      </w:r>
      <w:r w:rsidRPr="00301F4D">
        <w:rPr>
          <w:sz w:val="22"/>
          <w:szCs w:val="22"/>
          <w:lang w:val="cs-CZ"/>
        </w:rPr>
        <w:t xml:space="preserve">souvislosti s plněním </w:t>
      </w:r>
      <w:r>
        <w:rPr>
          <w:sz w:val="22"/>
          <w:szCs w:val="22"/>
          <w:lang w:val="cs-CZ"/>
        </w:rPr>
        <w:t xml:space="preserve">této </w:t>
      </w:r>
      <w:r w:rsidRPr="00301F4D">
        <w:rPr>
          <w:sz w:val="22"/>
          <w:szCs w:val="22"/>
          <w:lang w:val="cs-CZ"/>
        </w:rPr>
        <w:t>Smlouvy. Tato povinnost mlčenlivosti se vztahuje na všechny zaměstnance a spolupracovníky Zhotovitele i po skončení trvání této Smlouvy.</w:t>
      </w:r>
    </w:p>
    <w:p w14:paraId="612655CC" w14:textId="77777777"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není oprávněn bez předchozího písemného souhlasu Objednatele provádět jakékoliv zápočty svých pohledávek vůči Objednateli proti jakýmkoliv pohledávkám Objednatele vůči Zhotoviteli, ani postupovat jakákoliv svoje práva a</w:t>
      </w:r>
      <w:r>
        <w:rPr>
          <w:sz w:val="22"/>
          <w:szCs w:val="22"/>
          <w:lang w:val="cs-CZ"/>
        </w:rPr>
        <w:t> </w:t>
      </w:r>
      <w:r w:rsidRPr="00301F4D">
        <w:rPr>
          <w:sz w:val="22"/>
          <w:szCs w:val="22"/>
          <w:lang w:val="cs-CZ"/>
        </w:rPr>
        <w:t>pohledávky vůči Objednateli na třetí osoby</w:t>
      </w:r>
      <w:r>
        <w:rPr>
          <w:sz w:val="22"/>
          <w:szCs w:val="22"/>
          <w:lang w:val="cs-CZ"/>
        </w:rPr>
        <w:t>.</w:t>
      </w:r>
    </w:p>
    <w:p w14:paraId="16B6624E" w14:textId="77777777"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9455D1">
        <w:rPr>
          <w:sz w:val="22"/>
          <w:szCs w:val="22"/>
          <w:lang w:val="cs-CZ"/>
        </w:rPr>
        <w:t xml:space="preserve">Zhotovitel se zavazuje mít po celou dobu provádění Díla a trvání </w:t>
      </w:r>
      <w:r>
        <w:rPr>
          <w:sz w:val="22"/>
          <w:szCs w:val="22"/>
          <w:lang w:val="cs-CZ"/>
        </w:rPr>
        <w:t xml:space="preserve">této </w:t>
      </w:r>
      <w:r w:rsidRPr="009455D1">
        <w:rPr>
          <w:sz w:val="22"/>
          <w:szCs w:val="22"/>
          <w:lang w:val="cs-CZ"/>
        </w:rPr>
        <w:t xml:space="preserve">Smlouvy vlastní platné pojištění odpovědnosti Zhotovitele za škody vzniklé při výkonu jeho podnikatelské činnosti. Limit pojistného plnění činí nejméně </w:t>
      </w:r>
      <w:r w:rsidR="0027634C">
        <w:rPr>
          <w:sz w:val="22"/>
          <w:szCs w:val="22"/>
          <w:lang w:val="cs-CZ"/>
        </w:rPr>
        <w:t>1</w:t>
      </w:r>
      <w:r w:rsidR="008662B1" w:rsidRPr="008662B1">
        <w:rPr>
          <w:sz w:val="22"/>
          <w:szCs w:val="22"/>
          <w:lang w:val="cs-CZ"/>
        </w:rPr>
        <w:t xml:space="preserve">0.000.000,- </w:t>
      </w:r>
      <w:r w:rsidRPr="008662B1">
        <w:rPr>
          <w:sz w:val="22"/>
          <w:szCs w:val="22"/>
          <w:lang w:val="cs-CZ"/>
        </w:rPr>
        <w:t>Kč</w:t>
      </w:r>
      <w:r w:rsidRPr="009455D1">
        <w:rPr>
          <w:sz w:val="22"/>
          <w:szCs w:val="22"/>
          <w:lang w:val="cs-CZ"/>
        </w:rPr>
        <w:t xml:space="preserve"> s maximální </w:t>
      </w:r>
      <w:r w:rsidRPr="008662B1">
        <w:rPr>
          <w:sz w:val="22"/>
          <w:szCs w:val="22"/>
          <w:lang w:val="cs-CZ"/>
        </w:rPr>
        <w:t xml:space="preserve">spoluúčastí </w:t>
      </w:r>
      <w:r w:rsidR="0027634C">
        <w:rPr>
          <w:sz w:val="22"/>
          <w:szCs w:val="22"/>
          <w:lang w:val="cs-CZ"/>
        </w:rPr>
        <w:t>1</w:t>
      </w:r>
      <w:r w:rsidR="008662B1" w:rsidRPr="008662B1">
        <w:rPr>
          <w:sz w:val="22"/>
          <w:szCs w:val="22"/>
          <w:lang w:val="cs-CZ"/>
        </w:rPr>
        <w:t xml:space="preserve">.000,- </w:t>
      </w:r>
      <w:r w:rsidRPr="008662B1">
        <w:rPr>
          <w:sz w:val="22"/>
          <w:szCs w:val="22"/>
          <w:lang w:val="cs-CZ"/>
        </w:rPr>
        <w:t>Kč.</w:t>
      </w:r>
      <w:r w:rsidR="00633C6E">
        <w:rPr>
          <w:sz w:val="22"/>
          <w:szCs w:val="22"/>
          <w:lang w:val="cs-CZ"/>
        </w:rPr>
        <w:t xml:space="preserve"> Výše pojistného plnění musí být minimálně do výše předpokládané hodnoty veřejné zakázky.</w:t>
      </w:r>
    </w:p>
    <w:p w14:paraId="6DE61317" w14:textId="77777777" w:rsidR="00201672" w:rsidRPr="00B24067" w:rsidRDefault="006B3263" w:rsidP="0014353B">
      <w:pPr>
        <w:pStyle w:val="Nadpis1"/>
        <w:rPr>
          <w:lang w:val="cs-CZ"/>
        </w:rPr>
      </w:pPr>
      <w:bookmarkStart w:id="15" w:name="_Ref374723528"/>
      <w:r w:rsidRPr="00B24067">
        <w:rPr>
          <w:lang w:val="cs-CZ"/>
        </w:rPr>
        <w:t>PROHLÁŠENÍ SMLUVNÍCH STRAN</w:t>
      </w:r>
      <w:bookmarkEnd w:id="15"/>
    </w:p>
    <w:p w14:paraId="2E774182" w14:textId="77777777" w:rsidR="006B3263" w:rsidRPr="00B24067" w:rsidRDefault="00102182" w:rsidP="00B02C11">
      <w:pPr>
        <w:spacing w:after="120" w:line="276" w:lineRule="auto"/>
        <w:ind w:left="709" w:hanging="709"/>
        <w:jc w:val="both"/>
        <w:rPr>
          <w:lang w:val="cs-CZ"/>
        </w:rPr>
      </w:pPr>
      <w:r>
        <w:rPr>
          <w:lang w:val="cs-CZ"/>
        </w:rPr>
        <w:t>8.1</w:t>
      </w:r>
      <w:r>
        <w:rPr>
          <w:lang w:val="cs-CZ"/>
        </w:rPr>
        <w:tab/>
      </w:r>
      <w:r w:rsidR="006B3263" w:rsidRPr="00B24067">
        <w:rPr>
          <w:lang w:val="cs-CZ"/>
        </w:rPr>
        <w:t>Zhotovitel prohlašuje, že se v plném rozsahu seznámil s obsahem a povahou předmětu plnění a že je způsobilý k řádnému a včasnému provedení Díla dle této Smlouvy. Dále prohlašuje, že jsou mu známy veškeré technické, kvalitativní a ji</w:t>
      </w:r>
      <w:r w:rsidR="00016635">
        <w:rPr>
          <w:lang w:val="cs-CZ"/>
        </w:rPr>
        <w:t>né nezbytné podmínky potřebné k </w:t>
      </w:r>
      <w:r w:rsidR="006B3263" w:rsidRPr="00B24067">
        <w:rPr>
          <w:lang w:val="cs-CZ"/>
        </w:rPr>
        <w:t>bezchybnému plnění Smlouvy, a že disponuje takovými kapacitami a odbornými znalostmi, které jsou třeba k řádnému plnění předmětu Smlouvy.</w:t>
      </w:r>
    </w:p>
    <w:p w14:paraId="3018DE49" w14:textId="77777777" w:rsidR="006B3263" w:rsidRPr="00B24067" w:rsidRDefault="00102182" w:rsidP="00102182">
      <w:pPr>
        <w:spacing w:after="120" w:line="276" w:lineRule="auto"/>
        <w:ind w:left="705" w:hanging="705"/>
        <w:jc w:val="both"/>
        <w:rPr>
          <w:lang w:val="cs-CZ"/>
        </w:rPr>
      </w:pPr>
      <w:r>
        <w:rPr>
          <w:lang w:val="cs-CZ"/>
        </w:rPr>
        <w:t>8.2</w:t>
      </w:r>
      <w:r>
        <w:rPr>
          <w:lang w:val="cs-CZ"/>
        </w:rPr>
        <w:tab/>
      </w:r>
      <w:r w:rsidR="006B3263" w:rsidRPr="00B24067">
        <w:rPr>
          <w:lang w:val="cs-CZ"/>
        </w:rPr>
        <w:t xml:space="preserve">Zhotovitel bude zhotovovat Dílo podle svých odborných znalostí, zkušeností, praxe, při jeho zhotovování bude postupovat s náležitou odbornou péčí, v souladu s touto Smlouvou, jejími </w:t>
      </w:r>
      <w:r w:rsidR="006B3263" w:rsidRPr="00B24067">
        <w:rPr>
          <w:lang w:val="cs-CZ"/>
        </w:rPr>
        <w:lastRenderedPageBreak/>
        <w:t>přílohami, v souladu se zadávacími podmínkami na Veřejnou zakázku a dle pokynů a požadavků Objednatele.</w:t>
      </w:r>
    </w:p>
    <w:p w14:paraId="451469FD" w14:textId="77777777" w:rsidR="006B3263" w:rsidRDefault="00102182" w:rsidP="00102182">
      <w:pPr>
        <w:spacing w:after="120" w:line="276" w:lineRule="auto"/>
        <w:ind w:left="705" w:hanging="705"/>
        <w:jc w:val="both"/>
        <w:rPr>
          <w:lang w:val="cs-CZ"/>
        </w:rPr>
      </w:pPr>
      <w:r>
        <w:rPr>
          <w:lang w:val="cs-CZ"/>
        </w:rPr>
        <w:t>8.3</w:t>
      </w:r>
      <w:r>
        <w:rPr>
          <w:lang w:val="cs-CZ"/>
        </w:rPr>
        <w:tab/>
      </w:r>
      <w:r w:rsidR="006B3263" w:rsidRPr="00B24067">
        <w:rPr>
          <w:lang w:val="cs-CZ"/>
        </w:rPr>
        <w:t>Zhotovitel prohlašuje, že se seznámil se všemi podklady</w:t>
      </w:r>
      <w:r w:rsidR="00830D87" w:rsidRPr="00B24067">
        <w:rPr>
          <w:lang w:val="cs-CZ"/>
        </w:rPr>
        <w:t>,</w:t>
      </w:r>
      <w:r w:rsidR="006B3263" w:rsidRPr="00B24067">
        <w:rPr>
          <w:lang w:val="cs-CZ"/>
        </w:rPr>
        <w:t xml:space="preserve"> které mu byly Objednatelem poskytnuty a je si vědom, že nemůže v průběhu plnění předmětu Smlouvy uplatnit nároky na úpravu smluvních podmínek (zadání), a zavazuje se provést Dílo</w:t>
      </w:r>
      <w:r w:rsidR="00172964">
        <w:rPr>
          <w:lang w:val="cs-CZ"/>
        </w:rPr>
        <w:t xml:space="preserve"> dle předaných podkladů, </w:t>
      </w:r>
      <w:r w:rsidR="00FA0B71">
        <w:rPr>
          <w:lang w:val="cs-CZ"/>
        </w:rPr>
        <w:t>v </w:t>
      </w:r>
      <w:r w:rsidR="006B3263" w:rsidRPr="00B24067">
        <w:rPr>
          <w:lang w:val="cs-CZ"/>
        </w:rPr>
        <w:t>souladu s obecně závaznými právními předpisy a pokyny Objednatele.</w:t>
      </w:r>
    </w:p>
    <w:p w14:paraId="3B32F616" w14:textId="77777777" w:rsidR="007E1900" w:rsidRPr="00C05922" w:rsidRDefault="00206169" w:rsidP="00102182">
      <w:pPr>
        <w:spacing w:after="120" w:line="276" w:lineRule="auto"/>
        <w:ind w:left="705" w:hanging="705"/>
        <w:jc w:val="both"/>
        <w:rPr>
          <w:lang w:val="cs-CZ"/>
        </w:rPr>
      </w:pPr>
      <w:r>
        <w:rPr>
          <w:lang w:val="cs-CZ"/>
        </w:rPr>
        <w:t>8.4</w:t>
      </w:r>
      <w:r w:rsidRPr="00C05922">
        <w:rPr>
          <w:lang w:val="cs-CZ"/>
        </w:rPr>
        <w:t xml:space="preserve">.   Zhotovitel prohlašuje, že neshledal v technické ani finanční částí zadání chybu, </w:t>
      </w:r>
      <w:r w:rsidR="00966687" w:rsidRPr="00C05922">
        <w:rPr>
          <w:lang w:val="cs-CZ"/>
        </w:rPr>
        <w:t xml:space="preserve">obdobně </w:t>
      </w:r>
      <w:r w:rsidRPr="00C05922">
        <w:rPr>
          <w:lang w:val="cs-CZ"/>
        </w:rPr>
        <w:t xml:space="preserve">neshledal rozpor mezi </w:t>
      </w:r>
      <w:r w:rsidR="00847162" w:rsidRPr="00C05922">
        <w:rPr>
          <w:lang w:val="cs-CZ"/>
        </w:rPr>
        <w:t>technickou a finanční částí zadání</w:t>
      </w:r>
      <w:r w:rsidRPr="00C05922">
        <w:rPr>
          <w:lang w:val="cs-CZ"/>
        </w:rPr>
        <w:t>.</w:t>
      </w:r>
      <w:r w:rsidR="00966687" w:rsidRPr="00C05922">
        <w:rPr>
          <w:lang w:val="cs-CZ"/>
        </w:rPr>
        <w:t xml:space="preserve"> Zhotovitel si je vědom, že s ohledem na charakter a rozsah díla není před provedením demontážních prací technicky, provozně a ekonomicky možné zjistit zcela přesný stav a uspořádání skrytých stavebních konstrukcí</w:t>
      </w:r>
      <w:r w:rsidR="00C25592">
        <w:rPr>
          <w:lang w:val="cs-CZ"/>
        </w:rPr>
        <w:t xml:space="preserve"> a rozvodů</w:t>
      </w:r>
      <w:r w:rsidR="00966687" w:rsidRPr="00C05922">
        <w:rPr>
          <w:lang w:val="cs-CZ"/>
        </w:rPr>
        <w:t>. Zhotovitel respektuje přiměřenou míru rizika zvýšení nákladů během realizace díla a tuto míru rizika zahrnul do nabídkové ceny.</w:t>
      </w:r>
      <w:r w:rsidRPr="00C05922">
        <w:rPr>
          <w:lang w:val="cs-CZ"/>
        </w:rPr>
        <w:t xml:space="preserve"> Zhotovitel prohlašuje, že dílo je realizovatelné v soulad</w:t>
      </w:r>
      <w:r w:rsidR="00D23A3B" w:rsidRPr="00C05922">
        <w:rPr>
          <w:lang w:val="cs-CZ"/>
        </w:rPr>
        <w:t>u se zadáním a v rozsahu nabídkové</w:t>
      </w:r>
      <w:r w:rsidRPr="00C05922">
        <w:rPr>
          <w:lang w:val="cs-CZ"/>
        </w:rPr>
        <w:t xml:space="preserve"> ceny a že i v případě, kdy by v průběhu realizace zjistil rozpor jakéhokoliv druhu mezi zadáním a skutečným stavem, dílo dokončí řádně v rozsahu dle zadání, v souladu s účelem díla</w:t>
      </w:r>
      <w:r w:rsidR="00D23A3B" w:rsidRPr="00C05922">
        <w:rPr>
          <w:lang w:val="cs-CZ"/>
        </w:rPr>
        <w:t xml:space="preserve"> a za sjednanou nabídkovou</w:t>
      </w:r>
      <w:r w:rsidRPr="00C05922">
        <w:rPr>
          <w:lang w:val="cs-CZ"/>
        </w:rPr>
        <w:t xml:space="preserve"> cenu.</w:t>
      </w:r>
    </w:p>
    <w:p w14:paraId="2D178867" w14:textId="77777777" w:rsidR="006B3263" w:rsidRPr="00B24067" w:rsidRDefault="00206169" w:rsidP="00102182">
      <w:pPr>
        <w:spacing w:after="120" w:line="276" w:lineRule="auto"/>
        <w:ind w:left="705" w:hanging="705"/>
        <w:jc w:val="both"/>
        <w:rPr>
          <w:lang w:val="cs-CZ"/>
        </w:rPr>
      </w:pPr>
      <w:r>
        <w:rPr>
          <w:lang w:val="cs-CZ"/>
        </w:rPr>
        <w:t>8.5</w:t>
      </w:r>
      <w:r w:rsidR="00102182">
        <w:rPr>
          <w:lang w:val="cs-CZ"/>
        </w:rPr>
        <w:tab/>
      </w:r>
      <w:r w:rsidR="006B3263" w:rsidRPr="00B24067">
        <w:rPr>
          <w:lang w:val="cs-CZ"/>
        </w:rPr>
        <w:t>Smluvní strany prohlašují, že předmět Smlouvy není plněním nemožným a že Smlouvu uzavírají po pečlivém zvážení všech možných důsledků.</w:t>
      </w:r>
    </w:p>
    <w:p w14:paraId="7AD8AC29" w14:textId="77777777" w:rsidR="006B3263" w:rsidRPr="00B24067" w:rsidRDefault="00206169" w:rsidP="00102182">
      <w:pPr>
        <w:spacing w:after="120" w:line="276" w:lineRule="auto"/>
        <w:ind w:left="705" w:hanging="705"/>
        <w:jc w:val="both"/>
        <w:rPr>
          <w:lang w:val="cs-CZ"/>
        </w:rPr>
      </w:pPr>
      <w:r>
        <w:rPr>
          <w:lang w:val="cs-CZ"/>
        </w:rPr>
        <w:t>8.6</w:t>
      </w:r>
      <w:r w:rsidR="00102182">
        <w:rPr>
          <w:lang w:val="cs-CZ"/>
        </w:rPr>
        <w:tab/>
      </w:r>
      <w:r w:rsidR="006B3263" w:rsidRPr="00B24067">
        <w:rPr>
          <w:lang w:val="cs-CZ"/>
        </w:rPr>
        <w:t>Zhotovitel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Zhotovitele, nebo by mohlo mít jakkoliv negativní vliv na schopnost Zhotovitele splnit povinnosti vyplývající z této Smlouvy, a že takové řízení nebylo vůči němu zahájeno.</w:t>
      </w:r>
    </w:p>
    <w:p w14:paraId="65518B71" w14:textId="77777777" w:rsidR="006B3263" w:rsidRDefault="00206169" w:rsidP="00102182">
      <w:pPr>
        <w:spacing w:after="120" w:line="276" w:lineRule="auto"/>
        <w:ind w:left="709" w:hanging="709"/>
        <w:jc w:val="both"/>
        <w:rPr>
          <w:lang w:val="cs-CZ"/>
        </w:rPr>
      </w:pPr>
      <w:r>
        <w:rPr>
          <w:lang w:val="cs-CZ"/>
        </w:rPr>
        <w:t>8.7</w:t>
      </w:r>
      <w:r w:rsidR="00102182">
        <w:rPr>
          <w:lang w:val="cs-CZ"/>
        </w:rPr>
        <w:tab/>
      </w:r>
      <w:r w:rsidR="00C71B66">
        <w:rPr>
          <w:lang w:val="cs-CZ"/>
        </w:rPr>
        <w:t>Zhotovitel</w:t>
      </w:r>
      <w:r w:rsidR="006B3263" w:rsidRPr="00B24067">
        <w:rPr>
          <w:lang w:val="cs-CZ"/>
        </w:rPr>
        <w:t xml:space="preserve"> souhlasí</w:t>
      </w:r>
      <w:r w:rsidR="00941B6A" w:rsidRPr="00B24067">
        <w:rPr>
          <w:lang w:val="cs-CZ"/>
        </w:rPr>
        <w:t xml:space="preserve"> s tím, aby Objednatel</w:t>
      </w:r>
      <w:r w:rsidR="006B3263" w:rsidRPr="00B24067">
        <w:rPr>
          <w:lang w:val="cs-CZ"/>
        </w:rPr>
        <w:t xml:space="preserve"> po dobu trvání této Smlouvy zpracov</w:t>
      </w:r>
      <w:r w:rsidR="00941B6A" w:rsidRPr="00B24067">
        <w:rPr>
          <w:lang w:val="cs-CZ"/>
        </w:rPr>
        <w:t>ával</w:t>
      </w:r>
      <w:r w:rsidR="006B3263" w:rsidRPr="00B24067">
        <w:rPr>
          <w:lang w:val="cs-CZ"/>
        </w:rPr>
        <w:t xml:space="preserve"> jeho osobní údaje uvedené v této Smlouvě a údaje o této Smlouvě pro účely archivace, či</w:t>
      </w:r>
      <w:r w:rsidR="00C14878" w:rsidRPr="00B24067">
        <w:rPr>
          <w:lang w:val="cs-CZ"/>
        </w:rPr>
        <w:t> </w:t>
      </w:r>
      <w:r w:rsidR="006B3263" w:rsidRPr="00B24067">
        <w:rPr>
          <w:lang w:val="cs-CZ"/>
        </w:rPr>
        <w:t xml:space="preserve">případné kontrolní činnosti nebo pro účely vyplývající z právních předpisů. Dále svým podpisem uděluje souhlas </w:t>
      </w:r>
      <w:r w:rsidR="00941B6A" w:rsidRPr="00B24067">
        <w:rPr>
          <w:lang w:val="cs-CZ"/>
        </w:rPr>
        <w:t xml:space="preserve">Objednateli </w:t>
      </w:r>
      <w:r w:rsidR="006B3263" w:rsidRPr="00B24067">
        <w:rPr>
          <w:lang w:val="cs-CZ"/>
        </w:rPr>
        <w:t>ke zpracování jeho osobních ú</w:t>
      </w:r>
      <w:r w:rsidR="00FA0B71">
        <w:rPr>
          <w:lang w:val="cs-CZ"/>
        </w:rPr>
        <w:t>dajů ve výše uvedeném rozsahu a </w:t>
      </w:r>
      <w:r w:rsidR="006B3263" w:rsidRPr="00B24067">
        <w:rPr>
          <w:lang w:val="cs-CZ"/>
        </w:rPr>
        <w:t>pro výše uvedené účely, a to po dobu nezbytně nutnou.</w:t>
      </w:r>
    </w:p>
    <w:p w14:paraId="045F5348" w14:textId="77777777" w:rsidR="00FA0B71" w:rsidRPr="00301F4D" w:rsidRDefault="00206169" w:rsidP="00FA0B71">
      <w:pPr>
        <w:spacing w:after="120" w:line="276" w:lineRule="auto"/>
        <w:ind w:left="709" w:hanging="709"/>
        <w:jc w:val="both"/>
        <w:rPr>
          <w:sz w:val="22"/>
          <w:szCs w:val="22"/>
          <w:lang w:val="cs-CZ"/>
        </w:rPr>
      </w:pPr>
      <w:r>
        <w:rPr>
          <w:sz w:val="22"/>
          <w:szCs w:val="22"/>
          <w:lang w:val="cs-CZ"/>
        </w:rPr>
        <w:t>8.8</w:t>
      </w:r>
      <w:r w:rsidR="00FA0B71">
        <w:rPr>
          <w:sz w:val="22"/>
          <w:szCs w:val="22"/>
          <w:lang w:val="cs-CZ"/>
        </w:rPr>
        <w:tab/>
        <w:t xml:space="preserve">Zhotovitel </w:t>
      </w:r>
      <w:r w:rsidR="00FA0B71" w:rsidRPr="005F6CA6">
        <w:rPr>
          <w:sz w:val="22"/>
          <w:szCs w:val="22"/>
          <w:lang w:val="cs-CZ"/>
        </w:rPr>
        <w:t>se zavazuje k součinnosti při výkonu finanční kontroly dle ustanovení § 2e) zákona č.</w:t>
      </w:r>
      <w:r w:rsidR="00FA0B71">
        <w:rPr>
          <w:sz w:val="22"/>
          <w:szCs w:val="22"/>
          <w:lang w:val="cs-CZ"/>
        </w:rPr>
        <w:t> </w:t>
      </w:r>
      <w:r w:rsidR="00FA0B71" w:rsidRPr="005F6CA6">
        <w:rPr>
          <w:sz w:val="22"/>
          <w:szCs w:val="22"/>
          <w:lang w:val="cs-CZ"/>
        </w:rPr>
        <w:t>320/2001 Sb., o finanční kontrole, ve znění pozdějších předpisů.</w:t>
      </w:r>
    </w:p>
    <w:p w14:paraId="580AB3D7" w14:textId="77777777" w:rsidR="006B3263" w:rsidRPr="00B24067" w:rsidRDefault="006B3263" w:rsidP="0014353B">
      <w:pPr>
        <w:pStyle w:val="Nadpis1"/>
        <w:rPr>
          <w:lang w:val="cs-CZ"/>
        </w:rPr>
      </w:pPr>
      <w:r w:rsidRPr="00B24067">
        <w:rPr>
          <w:lang w:val="cs-CZ"/>
        </w:rPr>
        <w:t>PRÁVA Z VAD, SANKCE A ODSTOUPENÍ OD SMLOUVY</w:t>
      </w:r>
    </w:p>
    <w:p w14:paraId="2DA23246" w14:textId="77777777" w:rsidR="006B3263" w:rsidRPr="00B24067" w:rsidRDefault="00795668" w:rsidP="00795668">
      <w:pPr>
        <w:spacing w:after="120" w:line="276" w:lineRule="auto"/>
        <w:ind w:left="709" w:hanging="709"/>
        <w:jc w:val="both"/>
        <w:rPr>
          <w:lang w:val="cs-CZ"/>
        </w:rPr>
      </w:pPr>
      <w:r>
        <w:rPr>
          <w:lang w:val="cs-CZ"/>
        </w:rPr>
        <w:t>9.1</w:t>
      </w:r>
      <w:r>
        <w:rPr>
          <w:lang w:val="cs-CZ"/>
        </w:rPr>
        <w:tab/>
      </w:r>
      <w:r w:rsidR="00E900B5" w:rsidRPr="00B24067">
        <w:rPr>
          <w:lang w:val="cs-CZ"/>
        </w:rPr>
        <w:t xml:space="preserve">Zhotovitel poskytuje Objednateli na provedené Dílo záruku za jakost v délce </w:t>
      </w:r>
      <w:r w:rsidRPr="000F76F4">
        <w:rPr>
          <w:lang w:val="cs-CZ"/>
        </w:rPr>
        <w:t>36</w:t>
      </w:r>
      <w:r w:rsidR="00E900B5" w:rsidRPr="000F76F4">
        <w:rPr>
          <w:lang w:val="cs-CZ"/>
        </w:rPr>
        <w:t xml:space="preserve"> měsíců, </w:t>
      </w:r>
      <w:r w:rsidR="00E900B5" w:rsidRPr="00B24067">
        <w:rPr>
          <w:lang w:val="cs-CZ"/>
        </w:rPr>
        <w:t>která počíná běžet dnem podpisu předávacího protokolu Objednatelem i Zhotovitelem a</w:t>
      </w:r>
      <w:r w:rsidR="00C14878" w:rsidRPr="00B24067">
        <w:rPr>
          <w:lang w:val="cs-CZ"/>
        </w:rPr>
        <w:t> </w:t>
      </w:r>
      <w:r w:rsidR="00E900B5" w:rsidRPr="00B24067">
        <w:rPr>
          <w:lang w:val="cs-CZ"/>
        </w:rPr>
        <w:t>převzetím Díla. Záruka za jakost se nevztahuje na vady, u nichž Zhotovitel prokáže, že byly způsobeny Objednatelem, třetí osobou nebo nepředvídatelnou událostí.</w:t>
      </w:r>
    </w:p>
    <w:p w14:paraId="426F61E0" w14:textId="77777777" w:rsidR="006B3263" w:rsidRPr="00B24067" w:rsidRDefault="00CB0ACA" w:rsidP="003A12F1">
      <w:pPr>
        <w:spacing w:after="120" w:line="276" w:lineRule="auto"/>
        <w:ind w:left="709" w:hanging="709"/>
        <w:jc w:val="both"/>
        <w:rPr>
          <w:lang w:val="cs-CZ"/>
        </w:rPr>
      </w:pPr>
      <w:r>
        <w:rPr>
          <w:lang w:val="cs-CZ"/>
        </w:rPr>
        <w:t>9.2</w:t>
      </w:r>
      <w:r>
        <w:rPr>
          <w:lang w:val="cs-CZ"/>
        </w:rPr>
        <w:tab/>
      </w:r>
      <w:r w:rsidR="006B3263" w:rsidRPr="00B24067">
        <w:rPr>
          <w:lang w:val="cs-CZ"/>
        </w:rPr>
        <w:t>Vady musí Objednatel uplatnit u Zhotovitele bez zbytečného odkladu poté, co se o nich dozví.</w:t>
      </w:r>
    </w:p>
    <w:p w14:paraId="460A9BED" w14:textId="77777777" w:rsidR="00FE597C" w:rsidRDefault="00795668" w:rsidP="00795668">
      <w:pPr>
        <w:spacing w:after="120" w:line="276" w:lineRule="auto"/>
        <w:ind w:left="705" w:hanging="705"/>
        <w:jc w:val="both"/>
        <w:rPr>
          <w:lang w:val="cs-CZ"/>
        </w:rPr>
      </w:pPr>
      <w:r>
        <w:rPr>
          <w:lang w:val="cs-CZ"/>
        </w:rPr>
        <w:t>9.3</w:t>
      </w:r>
      <w:r>
        <w:rPr>
          <w:lang w:val="cs-CZ"/>
        </w:rPr>
        <w:tab/>
      </w:r>
      <w:r w:rsidR="00E900B5" w:rsidRPr="00B24067">
        <w:rPr>
          <w:lang w:val="cs-CZ"/>
        </w:rPr>
        <w:t xml:space="preserve">Případná reklamace musí být uplatněna písemně do konce záruční doby. Objednatel je povinen reklamovanou vadu řádným způsobem označit a uvést, jak se projevuje. Na základě požadavku Zhotovitele je Objednatel povinen umožnit mu v dohodnutém termínu prohlídku </w:t>
      </w:r>
    </w:p>
    <w:p w14:paraId="200CACDD" w14:textId="77777777" w:rsidR="00E900B5" w:rsidRPr="00B24067" w:rsidRDefault="00FE597C" w:rsidP="00795668">
      <w:pPr>
        <w:tabs>
          <w:tab w:val="num" w:pos="1440"/>
        </w:tabs>
        <w:spacing w:after="120" w:line="276" w:lineRule="auto"/>
        <w:ind w:left="705" w:hanging="705"/>
        <w:jc w:val="both"/>
        <w:rPr>
          <w:lang w:val="cs-CZ"/>
        </w:rPr>
      </w:pPr>
      <w:r>
        <w:rPr>
          <w:lang w:val="cs-CZ"/>
        </w:rPr>
        <w:lastRenderedPageBreak/>
        <w:tab/>
      </w:r>
      <w:r w:rsidR="00E900B5" w:rsidRPr="00B24067">
        <w:rPr>
          <w:lang w:val="cs-CZ"/>
        </w:rPr>
        <w:t xml:space="preserve">reklamované vady. Zhotovitel provede odbornou prohlídku následující den po přijetí písemné reklamace Objednatele. K podané reklamaci je Zhotovitel povinen vyjádřit se písemně nejpozději do </w:t>
      </w:r>
      <w:r w:rsidR="00941B6A" w:rsidRPr="00B24067">
        <w:rPr>
          <w:lang w:val="cs-CZ"/>
        </w:rPr>
        <w:t>30</w:t>
      </w:r>
      <w:r w:rsidR="00E900B5" w:rsidRPr="00B24067">
        <w:rPr>
          <w:lang w:val="cs-CZ"/>
        </w:rPr>
        <w:t xml:space="preserve"> kalendářních dnů ode dne přijetí reklamace. V případě oprávněné reklamace je povinen v téže době po doručení reklamace zahájit práce na odstranění vady. Vady zjištěné v záruční době se zhotovitel zavazuje odstranit do </w:t>
      </w:r>
      <w:r w:rsidR="00941B6A" w:rsidRPr="00B24067">
        <w:rPr>
          <w:lang w:val="cs-CZ"/>
        </w:rPr>
        <w:t>30</w:t>
      </w:r>
      <w:r w:rsidR="00E900B5" w:rsidRPr="00B24067">
        <w:rPr>
          <w:lang w:val="cs-CZ"/>
        </w:rPr>
        <w:t xml:space="preserve"> kalendářních dnů.</w:t>
      </w:r>
    </w:p>
    <w:p w14:paraId="215064FE" w14:textId="77777777" w:rsidR="00E900B5" w:rsidRPr="00B24067" w:rsidRDefault="00795668" w:rsidP="00795668">
      <w:pPr>
        <w:tabs>
          <w:tab w:val="num" w:pos="1440"/>
        </w:tabs>
        <w:spacing w:after="120" w:line="276" w:lineRule="auto"/>
        <w:ind w:left="705" w:hanging="705"/>
        <w:jc w:val="both"/>
        <w:rPr>
          <w:lang w:val="cs-CZ"/>
        </w:rPr>
      </w:pPr>
      <w:r>
        <w:rPr>
          <w:lang w:val="cs-CZ"/>
        </w:rPr>
        <w:t>9.4</w:t>
      </w:r>
      <w:r>
        <w:rPr>
          <w:lang w:val="cs-CZ"/>
        </w:rPr>
        <w:tab/>
      </w:r>
      <w:r w:rsidR="00E900B5" w:rsidRPr="00B24067">
        <w:rPr>
          <w:lang w:val="cs-CZ"/>
        </w:rPr>
        <w:t xml:space="preserve">Zhotovitel nese nebezpečí škody na Díle až do doby jeho </w:t>
      </w:r>
      <w:r w:rsidR="00A76AB0" w:rsidRPr="00B24067">
        <w:rPr>
          <w:lang w:val="cs-CZ"/>
        </w:rPr>
        <w:t>úplného</w:t>
      </w:r>
      <w:r w:rsidR="00E900B5" w:rsidRPr="00B24067">
        <w:rPr>
          <w:lang w:val="cs-CZ"/>
        </w:rPr>
        <w:t xml:space="preserve"> předání a převzetí Objednatelem stvrzeného předávacím protokolem.</w:t>
      </w:r>
    </w:p>
    <w:p w14:paraId="243F1B6C" w14:textId="77777777" w:rsidR="006B3263" w:rsidRPr="00B24067" w:rsidRDefault="00795668" w:rsidP="00795668">
      <w:pPr>
        <w:tabs>
          <w:tab w:val="num" w:pos="1440"/>
        </w:tabs>
        <w:spacing w:after="120" w:line="276" w:lineRule="auto"/>
        <w:ind w:left="705" w:hanging="705"/>
        <w:jc w:val="both"/>
        <w:rPr>
          <w:lang w:val="cs-CZ"/>
        </w:rPr>
      </w:pPr>
      <w:bookmarkStart w:id="16" w:name="_Ref374723620"/>
      <w:r>
        <w:rPr>
          <w:lang w:val="cs-CZ"/>
        </w:rPr>
        <w:t>9.5</w:t>
      </w:r>
      <w:r>
        <w:rPr>
          <w:lang w:val="cs-CZ"/>
        </w:rPr>
        <w:tab/>
      </w:r>
      <w:r w:rsidR="006B3263" w:rsidRPr="00B24067">
        <w:rPr>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16"/>
    </w:p>
    <w:p w14:paraId="240BCC16" w14:textId="77777777" w:rsidR="006B3263" w:rsidRPr="00B24067" w:rsidRDefault="006B3263"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a)</w:t>
      </w:r>
      <w:r w:rsidRPr="00B24067">
        <w:rPr>
          <w:rFonts w:ascii="Times New Roman" w:hAnsi="Times New Roman" w:cs="Times New Roman"/>
          <w:lang w:val="cs-CZ"/>
        </w:rPr>
        <w:tab/>
        <w:t>prodlení Zhotovitele s </w:t>
      </w:r>
      <w:r w:rsidR="00707AE0">
        <w:rPr>
          <w:rFonts w:ascii="Times New Roman" w:hAnsi="Times New Roman" w:cs="Times New Roman"/>
          <w:lang w:val="cs-CZ"/>
        </w:rPr>
        <w:t>provedením Díla o více než 15</w:t>
      </w:r>
      <w:r w:rsidRPr="00B24067">
        <w:rPr>
          <w:rFonts w:ascii="Times New Roman" w:hAnsi="Times New Roman" w:cs="Times New Roman"/>
          <w:lang w:val="cs-CZ"/>
        </w:rPr>
        <w:t xml:space="preserve"> dní;</w:t>
      </w:r>
    </w:p>
    <w:p w14:paraId="73A13743" w14:textId="77777777" w:rsidR="002505C4" w:rsidRPr="00B24067"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b)</w:t>
      </w:r>
      <w:r w:rsidRPr="00B24067">
        <w:rPr>
          <w:rFonts w:ascii="Times New Roman" w:hAnsi="Times New Roman" w:cs="Times New Roman"/>
          <w:lang w:val="cs-CZ"/>
        </w:rPr>
        <w:tab/>
        <w:t xml:space="preserve">porušení povinnosti Zhotovitele dle čl. </w:t>
      </w:r>
      <w:r w:rsidR="00C23DB5" w:rsidRPr="00A00135">
        <w:rPr>
          <w:lang w:val="cs-CZ"/>
        </w:rPr>
        <w:t>7</w:t>
      </w:r>
      <w:r w:rsidRPr="00B24067">
        <w:rPr>
          <w:rFonts w:ascii="Times New Roman" w:hAnsi="Times New Roman" w:cs="Times New Roman"/>
          <w:lang w:val="cs-CZ"/>
        </w:rPr>
        <w:t xml:space="preserve"> Smlouvy; </w:t>
      </w:r>
    </w:p>
    <w:p w14:paraId="0AD20C4A" w14:textId="77777777" w:rsidR="006B3263"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c</w:t>
      </w:r>
      <w:r w:rsidR="006B3263" w:rsidRPr="00B24067">
        <w:rPr>
          <w:rFonts w:ascii="Times New Roman" w:hAnsi="Times New Roman" w:cs="Times New Roman"/>
          <w:lang w:val="cs-CZ"/>
        </w:rPr>
        <w:t>)</w:t>
      </w:r>
      <w:r w:rsidR="006B3263" w:rsidRPr="00B24067">
        <w:rPr>
          <w:rFonts w:ascii="Times New Roman" w:hAnsi="Times New Roman" w:cs="Times New Roman"/>
          <w:lang w:val="cs-CZ"/>
        </w:rPr>
        <w:tab/>
        <w:t>jestliže Zhotovitel ujistil Objednatele, že Dílo má určité vlastnosti, zejména vlastnosti Objednatelem vymíněné, anebo že nemá žádné vady, a toto ujištěn</w:t>
      </w:r>
      <w:r w:rsidR="00E7336C" w:rsidRPr="00B24067">
        <w:rPr>
          <w:rFonts w:ascii="Times New Roman" w:hAnsi="Times New Roman" w:cs="Times New Roman"/>
          <w:lang w:val="cs-CZ"/>
        </w:rPr>
        <w:t>í se následně ukáže nepravdivým;</w:t>
      </w:r>
    </w:p>
    <w:p w14:paraId="372E2B9B" w14:textId="77777777" w:rsidR="00707AE0" w:rsidRPr="00E7336C" w:rsidRDefault="00707AE0" w:rsidP="000F76F4">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Pr>
          <w:rFonts w:ascii="Times New Roman" w:hAnsi="Times New Roman" w:cs="Times New Roman"/>
          <w:sz w:val="22"/>
          <w:szCs w:val="22"/>
          <w:lang w:val="cs-CZ"/>
        </w:rPr>
        <w:tab/>
      </w:r>
      <w:r w:rsidR="00C05922">
        <w:rPr>
          <w:rFonts w:ascii="Times New Roman" w:hAnsi="Times New Roman" w:cs="Times New Roman"/>
          <w:sz w:val="22"/>
          <w:szCs w:val="22"/>
          <w:lang w:val="cs-CZ"/>
        </w:rPr>
        <w:t>nepředání díla</w:t>
      </w:r>
      <w:r w:rsidRPr="000F76F4">
        <w:rPr>
          <w:rFonts w:ascii="Times New Roman" w:hAnsi="Times New Roman" w:cs="Times New Roman"/>
          <w:sz w:val="22"/>
          <w:szCs w:val="22"/>
          <w:lang w:val="cs-CZ"/>
        </w:rPr>
        <w:t xml:space="preserve"> v odpovídajícím stavu po dokončení Díla;</w:t>
      </w:r>
    </w:p>
    <w:p w14:paraId="014BA00C" w14:textId="77777777" w:rsidR="006B3263" w:rsidRDefault="007633A8" w:rsidP="007633A8">
      <w:pPr>
        <w:spacing w:after="120" w:line="276" w:lineRule="auto"/>
        <w:ind w:left="705" w:hanging="705"/>
        <w:jc w:val="both"/>
        <w:rPr>
          <w:lang w:val="cs-CZ"/>
        </w:rPr>
      </w:pPr>
      <w:bookmarkStart w:id="17" w:name="_Ref374723397"/>
      <w:r>
        <w:rPr>
          <w:lang w:val="cs-CZ"/>
        </w:rPr>
        <w:t>9.6</w:t>
      </w:r>
      <w:r>
        <w:rPr>
          <w:lang w:val="cs-CZ"/>
        </w:rPr>
        <w:tab/>
      </w:r>
      <w:r w:rsidR="006B3263" w:rsidRPr="00B24067">
        <w:rPr>
          <w:lang w:val="cs-CZ"/>
        </w:rPr>
        <w:t xml:space="preserve">Zhotovitel je povinen na základě připomínek Objednatele k Dílu, upravit a doplnit řešení Díla. Budou-li po předání a převzetí Díla zjištěny vady či nedodělky, je Zhotovitel povinen odstranit je do </w:t>
      </w:r>
      <w:r w:rsidR="00941B6A" w:rsidRPr="00B24067">
        <w:rPr>
          <w:lang w:val="cs-CZ"/>
        </w:rPr>
        <w:t>30</w:t>
      </w:r>
      <w:r w:rsidR="006B3263" w:rsidRPr="00B24067">
        <w:rPr>
          <w:lang w:val="cs-CZ"/>
        </w:rPr>
        <w:t xml:space="preserve"> dnů od vyhotovení předávacího protokolu, v němž jsou takové vady a nedodělky uvedeny.</w:t>
      </w:r>
      <w:bookmarkEnd w:id="17"/>
      <w:r w:rsidR="006B3263" w:rsidRPr="00B24067">
        <w:rPr>
          <w:lang w:val="cs-CZ"/>
        </w:rPr>
        <w:t xml:space="preserve"> </w:t>
      </w:r>
    </w:p>
    <w:p w14:paraId="4D478B74" w14:textId="77777777" w:rsidR="007633A8" w:rsidRPr="00C04988" w:rsidRDefault="00C04988" w:rsidP="00C04988">
      <w:pPr>
        <w:tabs>
          <w:tab w:val="num" w:pos="709"/>
        </w:tabs>
        <w:spacing w:after="120" w:line="276" w:lineRule="auto"/>
        <w:jc w:val="both"/>
        <w:rPr>
          <w:lang w:val="cs-CZ"/>
        </w:rPr>
      </w:pPr>
      <w:bookmarkStart w:id="18" w:name="_Ref374723827"/>
      <w:r>
        <w:rPr>
          <w:sz w:val="22"/>
          <w:szCs w:val="22"/>
          <w:lang w:val="cs-CZ"/>
        </w:rPr>
        <w:t>9.7</w:t>
      </w:r>
      <w:r>
        <w:rPr>
          <w:sz w:val="22"/>
          <w:szCs w:val="22"/>
          <w:lang w:val="cs-CZ"/>
        </w:rPr>
        <w:tab/>
      </w:r>
      <w:r w:rsidR="007633A8" w:rsidRPr="00C04988">
        <w:rPr>
          <w:lang w:val="cs-CZ"/>
        </w:rPr>
        <w:t>Objednatel je dále oprávněn odstoupit od této Smlouvy, jestliže zjistí, že Zhotovitel</w:t>
      </w:r>
      <w:bookmarkEnd w:id="18"/>
      <w:r w:rsidR="007633A8" w:rsidRPr="00C04988">
        <w:rPr>
          <w:lang w:val="cs-CZ"/>
        </w:rPr>
        <w:t xml:space="preserve"> </w:t>
      </w:r>
    </w:p>
    <w:p w14:paraId="4CBDC997" w14:textId="77777777" w:rsidR="007633A8" w:rsidRPr="00301F4D" w:rsidRDefault="007633A8" w:rsidP="007633A8">
      <w:pPr>
        <w:pStyle w:val="Odstavecseseznamem2"/>
        <w:numPr>
          <w:ilvl w:val="0"/>
          <w:numId w:val="1"/>
        </w:numPr>
        <w:spacing w:after="120" w:line="276" w:lineRule="auto"/>
        <w:ind w:left="1134" w:hanging="425"/>
        <w:contextualSpacing w:val="0"/>
        <w:jc w:val="both"/>
        <w:rPr>
          <w:sz w:val="22"/>
          <w:szCs w:val="22"/>
          <w:lang w:val="cs-CZ"/>
        </w:rPr>
      </w:pPr>
      <w:r w:rsidRPr="00301F4D">
        <w:rPr>
          <w:sz w:val="22"/>
          <w:szCs w:val="22"/>
          <w:lang w:val="cs-CZ"/>
        </w:rPr>
        <w:t>nabízel, dával, přijímal nebo zprostředkovával určité hodnoty s</w:t>
      </w:r>
      <w:r>
        <w:rPr>
          <w:sz w:val="22"/>
          <w:szCs w:val="22"/>
          <w:lang w:val="cs-CZ"/>
        </w:rPr>
        <w:t> </w:t>
      </w:r>
      <w:r w:rsidRPr="00301F4D">
        <w:rPr>
          <w:sz w:val="22"/>
          <w:szCs w:val="22"/>
          <w:lang w:val="cs-CZ"/>
        </w:rPr>
        <w:t xml:space="preserve">cílem ovlivnit chování nebo jednání kohokoliv, ať již </w:t>
      </w:r>
      <w:r>
        <w:rPr>
          <w:sz w:val="22"/>
          <w:szCs w:val="22"/>
          <w:lang w:val="cs-CZ"/>
        </w:rPr>
        <w:t>úřední osoby nebo kohokoliv</w:t>
      </w:r>
      <w:r w:rsidRPr="00301F4D">
        <w:rPr>
          <w:sz w:val="22"/>
          <w:szCs w:val="22"/>
          <w:lang w:val="cs-CZ"/>
        </w:rPr>
        <w:t xml:space="preserve"> jiného, přímo nebo nepřímo, v</w:t>
      </w:r>
      <w:r>
        <w:rPr>
          <w:sz w:val="22"/>
          <w:szCs w:val="22"/>
          <w:lang w:val="cs-CZ"/>
        </w:rPr>
        <w:t> </w:t>
      </w:r>
      <w:r w:rsidRPr="00301F4D">
        <w:rPr>
          <w:sz w:val="22"/>
          <w:szCs w:val="22"/>
          <w:lang w:val="cs-CZ"/>
        </w:rPr>
        <w:t>zadávacím řízení nebo při provádění</w:t>
      </w:r>
      <w:r>
        <w:rPr>
          <w:sz w:val="22"/>
          <w:szCs w:val="22"/>
          <w:lang w:val="cs-CZ"/>
        </w:rPr>
        <w:t xml:space="preserve"> této </w:t>
      </w:r>
      <w:r w:rsidRPr="00301F4D">
        <w:rPr>
          <w:sz w:val="22"/>
          <w:szCs w:val="22"/>
          <w:lang w:val="cs-CZ"/>
        </w:rPr>
        <w:t>Smlouvy; nebo</w:t>
      </w:r>
    </w:p>
    <w:p w14:paraId="27EB931A" w14:textId="77777777" w:rsidR="007633A8" w:rsidRDefault="007633A8" w:rsidP="007633A8">
      <w:pPr>
        <w:pStyle w:val="Odstavecseseznamem2"/>
        <w:numPr>
          <w:ilvl w:val="0"/>
          <w:numId w:val="1"/>
        </w:numPr>
        <w:spacing w:after="120" w:line="276" w:lineRule="auto"/>
        <w:ind w:left="1134" w:hanging="425"/>
        <w:contextualSpacing w:val="0"/>
        <w:jc w:val="both"/>
        <w:rPr>
          <w:sz w:val="22"/>
          <w:szCs w:val="22"/>
          <w:lang w:val="cs-CZ"/>
        </w:rPr>
      </w:pPr>
      <w:r w:rsidRPr="00301F4D">
        <w:rPr>
          <w:sz w:val="22"/>
          <w:szCs w:val="22"/>
          <w:lang w:val="cs-CZ"/>
        </w:rPr>
        <w:t>zkresloval</w:t>
      </w:r>
      <w:r>
        <w:rPr>
          <w:sz w:val="22"/>
          <w:szCs w:val="22"/>
          <w:lang w:val="cs-CZ"/>
        </w:rPr>
        <w:t xml:space="preserve"> jakékoliv</w:t>
      </w:r>
      <w:r w:rsidRPr="00301F4D">
        <w:rPr>
          <w:sz w:val="22"/>
          <w:szCs w:val="22"/>
          <w:lang w:val="cs-CZ"/>
        </w:rPr>
        <w:t xml:space="preserve"> skutečnosti za účelem ovlivnění zadávacího řízení nebo provádění </w:t>
      </w:r>
      <w:r>
        <w:rPr>
          <w:sz w:val="22"/>
          <w:szCs w:val="22"/>
          <w:lang w:val="cs-CZ"/>
        </w:rPr>
        <w:t xml:space="preserve">této </w:t>
      </w:r>
      <w:r w:rsidRPr="00301F4D">
        <w:rPr>
          <w:sz w:val="22"/>
          <w:szCs w:val="22"/>
          <w:lang w:val="cs-CZ"/>
        </w:rPr>
        <w:t>Smlouvy ke škodě Objednatele, včetně užití podvodných praktik k</w:t>
      </w:r>
      <w:r>
        <w:rPr>
          <w:sz w:val="22"/>
          <w:szCs w:val="22"/>
          <w:lang w:val="cs-CZ"/>
        </w:rPr>
        <w:t> </w:t>
      </w:r>
      <w:r w:rsidRPr="00301F4D">
        <w:rPr>
          <w:sz w:val="22"/>
          <w:szCs w:val="22"/>
          <w:lang w:val="cs-CZ"/>
        </w:rPr>
        <w:t>potlačení a</w:t>
      </w:r>
      <w:r>
        <w:rPr>
          <w:sz w:val="22"/>
          <w:szCs w:val="22"/>
          <w:lang w:val="cs-CZ"/>
        </w:rPr>
        <w:t> </w:t>
      </w:r>
      <w:r w:rsidRPr="00301F4D">
        <w:rPr>
          <w:sz w:val="22"/>
          <w:szCs w:val="22"/>
          <w:lang w:val="cs-CZ"/>
        </w:rPr>
        <w:t>snížení výhod volné a otevřené soutěže.</w:t>
      </w:r>
    </w:p>
    <w:p w14:paraId="13771FD8" w14:textId="77777777" w:rsidR="006B3263" w:rsidRPr="00B24067" w:rsidRDefault="00DF7E5B" w:rsidP="00DF7E5B">
      <w:pPr>
        <w:tabs>
          <w:tab w:val="num" w:pos="1440"/>
        </w:tabs>
        <w:spacing w:after="120" w:line="276" w:lineRule="auto"/>
        <w:ind w:left="705" w:hanging="705"/>
        <w:jc w:val="both"/>
        <w:rPr>
          <w:lang w:val="cs-CZ"/>
        </w:rPr>
      </w:pPr>
      <w:r>
        <w:rPr>
          <w:lang w:val="cs-CZ"/>
        </w:rPr>
        <w:t>9.8</w:t>
      </w:r>
      <w:r>
        <w:rPr>
          <w:lang w:val="cs-CZ"/>
        </w:rPr>
        <w:tab/>
      </w:r>
      <w:r w:rsidR="006B3263" w:rsidRPr="00B24067">
        <w:rPr>
          <w:lang w:val="cs-CZ"/>
        </w:rPr>
        <w:t>V případě prodlení s úhradou faktury je Objednatel povinen uhradit Zhotoviteli úrok z prodlení z dlužné částky ve výši stanovené příslušnými právními předpisy.</w:t>
      </w:r>
    </w:p>
    <w:p w14:paraId="5C0D5B50" w14:textId="77777777" w:rsidR="006B3263" w:rsidRDefault="00DF7E5B" w:rsidP="00DF7E5B">
      <w:pPr>
        <w:spacing w:after="120" w:line="276" w:lineRule="auto"/>
        <w:ind w:left="705" w:hanging="705"/>
        <w:jc w:val="both"/>
        <w:rPr>
          <w:lang w:val="cs-CZ"/>
        </w:rPr>
      </w:pPr>
      <w:r>
        <w:rPr>
          <w:lang w:val="cs-CZ"/>
        </w:rPr>
        <w:t>9.9</w:t>
      </w:r>
      <w:r>
        <w:rPr>
          <w:lang w:val="cs-CZ"/>
        </w:rPr>
        <w:tab/>
      </w:r>
      <w:r w:rsidR="006B3263" w:rsidRPr="00B24067">
        <w:rPr>
          <w:lang w:val="cs-CZ"/>
        </w:rPr>
        <w:t>V případě prodlení Zhotovitele s</w:t>
      </w:r>
      <w:r w:rsidR="00C33AB4" w:rsidRPr="00B24067">
        <w:rPr>
          <w:lang w:val="cs-CZ"/>
        </w:rPr>
        <w:t> provedením</w:t>
      </w:r>
      <w:r w:rsidR="006B3263" w:rsidRPr="00B24067">
        <w:rPr>
          <w:lang w:val="cs-CZ"/>
        </w:rPr>
        <w:t xml:space="preserve"> Díla dle čl.</w:t>
      </w:r>
      <w:r w:rsidR="00C23DB5">
        <w:rPr>
          <w:lang w:val="cs-CZ"/>
        </w:rPr>
        <w:t xml:space="preserve"> </w:t>
      </w:r>
      <w:r w:rsidR="00516471">
        <w:t>3</w:t>
      </w:r>
      <w:r w:rsidR="006B3263" w:rsidRPr="00B24067">
        <w:rPr>
          <w:lang w:val="cs-CZ"/>
        </w:rPr>
        <w:t xml:space="preserve"> této</w:t>
      </w:r>
      <w:r w:rsidR="00C33AB4" w:rsidRPr="00B24067">
        <w:rPr>
          <w:lang w:val="cs-CZ"/>
        </w:rPr>
        <w:t xml:space="preserve"> Smlouvy je</w:t>
      </w:r>
      <w:r w:rsidR="006B3263" w:rsidRPr="00B24067">
        <w:rPr>
          <w:lang w:val="cs-CZ"/>
        </w:rPr>
        <w:t xml:space="preserve"> Zhotovitel povinen zaplatit Objednateli smluvní pokutu ve výši </w:t>
      </w:r>
      <w:r w:rsidR="00E46423">
        <w:rPr>
          <w:lang w:val="cs-CZ"/>
        </w:rPr>
        <w:t>0,5</w:t>
      </w:r>
      <w:r w:rsidR="00C33AB4" w:rsidRPr="00B24067">
        <w:rPr>
          <w:lang w:val="cs-CZ"/>
        </w:rPr>
        <w:t xml:space="preserve"> %</w:t>
      </w:r>
      <w:r w:rsidR="006B3263" w:rsidRPr="00B24067">
        <w:rPr>
          <w:lang w:val="cs-CZ"/>
        </w:rPr>
        <w:t xml:space="preserve"> z Ceny za každý i započatý den prodlení.</w:t>
      </w:r>
    </w:p>
    <w:p w14:paraId="0774EE99" w14:textId="77777777" w:rsidR="00E2626C" w:rsidRDefault="00E2626C" w:rsidP="00E2626C">
      <w:pPr>
        <w:spacing w:after="120" w:line="276" w:lineRule="auto"/>
        <w:ind w:left="705" w:hanging="705"/>
        <w:jc w:val="both"/>
        <w:rPr>
          <w:sz w:val="22"/>
          <w:szCs w:val="22"/>
          <w:lang w:val="cs-CZ"/>
        </w:rPr>
      </w:pPr>
      <w:r>
        <w:rPr>
          <w:sz w:val="22"/>
          <w:szCs w:val="22"/>
          <w:lang w:val="cs-CZ"/>
        </w:rPr>
        <w:t>9.10</w:t>
      </w:r>
      <w:r>
        <w:rPr>
          <w:sz w:val="22"/>
          <w:szCs w:val="22"/>
          <w:lang w:val="cs-CZ"/>
        </w:rPr>
        <w:tab/>
      </w:r>
      <w:r w:rsidRPr="00C33AB4">
        <w:rPr>
          <w:sz w:val="22"/>
          <w:szCs w:val="22"/>
          <w:lang w:val="cs-CZ"/>
        </w:rPr>
        <w:t xml:space="preserve">V případě porušení povinností Zhotovitele </w:t>
      </w:r>
      <w:r>
        <w:rPr>
          <w:sz w:val="22"/>
          <w:szCs w:val="22"/>
          <w:lang w:val="cs-CZ"/>
        </w:rPr>
        <w:t xml:space="preserve">dle čl. 6. 1, 6. 2, nebo 6. 3 této </w:t>
      </w:r>
      <w:r w:rsidRPr="00C33AB4">
        <w:rPr>
          <w:sz w:val="22"/>
          <w:szCs w:val="22"/>
          <w:lang w:val="cs-CZ"/>
        </w:rPr>
        <w:t xml:space="preserve">Smlouvy je Zhotovitel povinen zaplatit Objednateli smluvní pokutu ve výši </w:t>
      </w:r>
      <w:r w:rsidRPr="00234424">
        <w:rPr>
          <w:sz w:val="22"/>
          <w:szCs w:val="22"/>
          <w:lang w:val="cs-CZ"/>
        </w:rPr>
        <w:t>1000</w:t>
      </w:r>
      <w:r w:rsidRPr="00C33AB4">
        <w:rPr>
          <w:sz w:val="22"/>
          <w:szCs w:val="22"/>
          <w:lang w:val="cs-CZ"/>
        </w:rPr>
        <w:t>,- Kč</w:t>
      </w:r>
      <w:r>
        <w:rPr>
          <w:sz w:val="22"/>
          <w:szCs w:val="22"/>
          <w:lang w:val="cs-CZ"/>
        </w:rPr>
        <w:t xml:space="preserve"> </w:t>
      </w:r>
      <w:r w:rsidRPr="00C33AB4">
        <w:rPr>
          <w:sz w:val="22"/>
          <w:szCs w:val="22"/>
          <w:lang w:val="cs-CZ"/>
        </w:rPr>
        <w:t xml:space="preserve">za každý </w:t>
      </w:r>
      <w:r>
        <w:rPr>
          <w:sz w:val="22"/>
          <w:szCs w:val="22"/>
          <w:lang w:val="cs-CZ"/>
        </w:rPr>
        <w:t>jednotlivý</w:t>
      </w:r>
      <w:r w:rsidRPr="00C33AB4">
        <w:rPr>
          <w:sz w:val="22"/>
          <w:szCs w:val="22"/>
          <w:lang w:val="cs-CZ"/>
        </w:rPr>
        <w:t xml:space="preserve"> případ.</w:t>
      </w:r>
    </w:p>
    <w:p w14:paraId="2BF21197" w14:textId="77777777" w:rsidR="00CA4A18" w:rsidRDefault="00CA4A18" w:rsidP="00CA4A18">
      <w:pPr>
        <w:spacing w:after="120" w:line="276" w:lineRule="auto"/>
        <w:ind w:left="705" w:hanging="705"/>
        <w:jc w:val="both"/>
        <w:rPr>
          <w:sz w:val="22"/>
          <w:szCs w:val="22"/>
          <w:lang w:val="cs-CZ"/>
        </w:rPr>
      </w:pPr>
      <w:r>
        <w:rPr>
          <w:sz w:val="22"/>
          <w:szCs w:val="22"/>
          <w:lang w:val="cs-CZ"/>
        </w:rPr>
        <w:t>9.11</w:t>
      </w:r>
      <w:r>
        <w:rPr>
          <w:sz w:val="22"/>
          <w:szCs w:val="22"/>
          <w:lang w:val="cs-CZ"/>
        </w:rPr>
        <w:tab/>
      </w:r>
      <w:r w:rsidRPr="00C33AB4">
        <w:rPr>
          <w:sz w:val="22"/>
          <w:szCs w:val="22"/>
          <w:lang w:val="cs-CZ"/>
        </w:rPr>
        <w:t>V případě porušení povinností</w:t>
      </w:r>
      <w:r>
        <w:rPr>
          <w:sz w:val="22"/>
          <w:szCs w:val="22"/>
          <w:lang w:val="cs-CZ"/>
        </w:rPr>
        <w:t xml:space="preserve"> Zhotovitele</w:t>
      </w:r>
      <w:r w:rsidRPr="00C33AB4">
        <w:rPr>
          <w:sz w:val="22"/>
          <w:szCs w:val="22"/>
          <w:lang w:val="cs-CZ"/>
        </w:rPr>
        <w:t xml:space="preserve"> dle</w:t>
      </w:r>
      <w:r>
        <w:rPr>
          <w:sz w:val="22"/>
          <w:szCs w:val="22"/>
          <w:lang w:val="cs-CZ"/>
        </w:rPr>
        <w:t xml:space="preserve"> čl. 7. 1, 7. 2, 7. 3, 7. 4 nebo 7. 5 této </w:t>
      </w:r>
      <w:r w:rsidRPr="00C33AB4">
        <w:rPr>
          <w:sz w:val="22"/>
          <w:szCs w:val="22"/>
          <w:lang w:val="cs-CZ"/>
        </w:rPr>
        <w:t xml:space="preserve">Smlouvy </w:t>
      </w:r>
      <w:r>
        <w:rPr>
          <w:sz w:val="22"/>
          <w:szCs w:val="22"/>
          <w:lang w:val="cs-CZ"/>
        </w:rPr>
        <w:t>je Zhotovitel povinen zaplatit Objednateli</w:t>
      </w:r>
      <w:r w:rsidRPr="00C33AB4">
        <w:rPr>
          <w:sz w:val="22"/>
          <w:szCs w:val="22"/>
          <w:lang w:val="cs-CZ"/>
        </w:rPr>
        <w:t xml:space="preserve"> smluvní pokutu ve výši </w:t>
      </w:r>
      <w:r w:rsidRPr="00234424">
        <w:rPr>
          <w:sz w:val="22"/>
          <w:szCs w:val="22"/>
          <w:lang w:val="cs-CZ"/>
        </w:rPr>
        <w:t>5000</w:t>
      </w:r>
      <w:r w:rsidRPr="00C33AB4">
        <w:rPr>
          <w:sz w:val="22"/>
          <w:szCs w:val="22"/>
          <w:lang w:val="cs-CZ"/>
        </w:rPr>
        <w:t>,- Kč za každý jednotlivý případ.</w:t>
      </w:r>
    </w:p>
    <w:p w14:paraId="00999591" w14:textId="77777777" w:rsidR="00922258" w:rsidRDefault="00922258" w:rsidP="00922258">
      <w:pPr>
        <w:tabs>
          <w:tab w:val="num" w:pos="1440"/>
        </w:tabs>
        <w:spacing w:after="120" w:line="276" w:lineRule="auto"/>
        <w:ind w:left="705" w:hanging="705"/>
        <w:jc w:val="both"/>
        <w:rPr>
          <w:sz w:val="22"/>
          <w:szCs w:val="22"/>
          <w:lang w:val="cs-CZ"/>
        </w:rPr>
      </w:pPr>
      <w:r>
        <w:rPr>
          <w:sz w:val="22"/>
          <w:szCs w:val="22"/>
          <w:lang w:val="cs-CZ"/>
        </w:rPr>
        <w:t>9.12</w:t>
      </w:r>
      <w:r>
        <w:rPr>
          <w:sz w:val="22"/>
          <w:szCs w:val="22"/>
          <w:lang w:val="cs-CZ"/>
        </w:rPr>
        <w:tab/>
      </w:r>
      <w:r w:rsidRPr="00301F4D">
        <w:rPr>
          <w:sz w:val="22"/>
          <w:szCs w:val="22"/>
          <w:lang w:val="cs-CZ"/>
        </w:rPr>
        <w:t xml:space="preserve">Smluvní pokuty jsou splatné do </w:t>
      </w:r>
      <w:r w:rsidRPr="00234424">
        <w:rPr>
          <w:sz w:val="22"/>
          <w:szCs w:val="22"/>
          <w:lang w:val="cs-CZ"/>
        </w:rPr>
        <w:t>10</w:t>
      </w:r>
      <w:r w:rsidRPr="00301F4D">
        <w:rPr>
          <w:sz w:val="22"/>
          <w:szCs w:val="22"/>
          <w:lang w:val="cs-CZ"/>
        </w:rPr>
        <w:t xml:space="preserve"> dní ode dne doručení výzvy k jejich zaplacení povinné Smluvní straně. Zaplacením jakékoliv smluvní pokuty dle této Smlouvy není dotčena povinnost Zhotovitele </w:t>
      </w:r>
      <w:r w:rsidRPr="00301F4D">
        <w:rPr>
          <w:sz w:val="22"/>
          <w:szCs w:val="22"/>
          <w:lang w:val="cs-CZ"/>
        </w:rPr>
        <w:lastRenderedPageBreak/>
        <w:t xml:space="preserve">nahradit </w:t>
      </w:r>
      <w:r>
        <w:rPr>
          <w:sz w:val="22"/>
          <w:szCs w:val="22"/>
          <w:lang w:val="cs-CZ"/>
        </w:rPr>
        <w:t>újmu</w:t>
      </w:r>
      <w:r w:rsidRPr="00301F4D">
        <w:rPr>
          <w:sz w:val="22"/>
          <w:szCs w:val="22"/>
          <w:lang w:val="cs-CZ"/>
        </w:rPr>
        <w:t xml:space="preserve"> vzniklou Objednateli porušením smluvní povinnosti, které se smluvní pokuta týká. Objednatel je oprávněn požadovat náhradu škody v plné výši bez ohledu na ujednanou smluvní pokutu.</w:t>
      </w:r>
    </w:p>
    <w:p w14:paraId="1F0B88A3" w14:textId="77777777" w:rsidR="006B3263" w:rsidRPr="00B24067" w:rsidRDefault="00AE1EA5" w:rsidP="00AE1EA5">
      <w:pPr>
        <w:tabs>
          <w:tab w:val="num" w:pos="1440"/>
        </w:tabs>
        <w:spacing w:after="120" w:line="276" w:lineRule="auto"/>
        <w:ind w:left="705" w:hanging="705"/>
        <w:jc w:val="both"/>
        <w:rPr>
          <w:lang w:val="cs-CZ"/>
        </w:rPr>
      </w:pPr>
      <w:r>
        <w:rPr>
          <w:lang w:val="cs-CZ"/>
        </w:rPr>
        <w:t>9.13</w:t>
      </w:r>
      <w:r>
        <w:rPr>
          <w:lang w:val="cs-CZ"/>
        </w:rPr>
        <w:tab/>
      </w:r>
      <w:r w:rsidR="006B3263" w:rsidRPr="00B24067">
        <w:rPr>
          <w:lang w:val="cs-CZ"/>
        </w:rPr>
        <w:t>Odstoupení od Smlouvy musí být provedeno v písemné formě. Odstoupením se závazek založený Smlouvou zrušuje od počátku. Účinky odstoupení nastávají okamžikem doručení odstoupení od Smlouvy Zhotoviteli. Odstoupení od Smlouvy se nedotýká práva na náhradu škody vzniklého z porušení smluvní povinnosti, práva na zaplacení smluvní pokuty a úroku z</w:t>
      </w:r>
      <w:r>
        <w:rPr>
          <w:lang w:val="cs-CZ"/>
        </w:rPr>
        <w:t> </w:t>
      </w:r>
      <w:r w:rsidR="006B3263" w:rsidRPr="00B24067">
        <w:rPr>
          <w:lang w:val="cs-CZ"/>
        </w:rPr>
        <w:t>prodlení, pokud již dospěl ani ujednání o způsobu řešení sporů a volbě práva. Obdobné platí i pro předčasné ukončení Smlouvy jiným způsobem.</w:t>
      </w:r>
    </w:p>
    <w:p w14:paraId="18858818" w14:textId="77777777" w:rsidR="006B3263" w:rsidRDefault="003B5ACD" w:rsidP="007C025F">
      <w:pPr>
        <w:tabs>
          <w:tab w:val="num" w:pos="1440"/>
        </w:tabs>
        <w:spacing w:after="120" w:line="276" w:lineRule="auto"/>
        <w:ind w:left="705" w:hanging="705"/>
        <w:jc w:val="both"/>
        <w:rPr>
          <w:lang w:val="cs-CZ"/>
        </w:rPr>
      </w:pPr>
      <w:r>
        <w:rPr>
          <w:lang w:val="cs-CZ"/>
        </w:rPr>
        <w:t>9.14</w:t>
      </w:r>
      <w:r>
        <w:rPr>
          <w:lang w:val="cs-CZ"/>
        </w:rPr>
        <w:tab/>
      </w:r>
      <w:r w:rsidR="00E5709E" w:rsidRPr="00B24067">
        <w:rPr>
          <w:lang w:val="cs-CZ"/>
        </w:rPr>
        <w:t>Smlouvu lze ukončit na základě vzájemné písemné dohody Smluvních stran případně odstoupením některé ze Smluvních stran.</w:t>
      </w:r>
    </w:p>
    <w:p w14:paraId="55C2CC82" w14:textId="77777777" w:rsidR="005840AA" w:rsidRPr="00E26B50" w:rsidRDefault="005840AA" w:rsidP="005840AA">
      <w:pPr>
        <w:pStyle w:val="AKFZFnormln"/>
        <w:ind w:left="709" w:hanging="709"/>
        <w:rPr>
          <w:rFonts w:ascii="Times New Roman" w:hAnsi="Times New Roman" w:cs="Times New Roman"/>
          <w:sz w:val="24"/>
          <w:szCs w:val="24"/>
        </w:rPr>
      </w:pPr>
      <w:r>
        <w:rPr>
          <w:rFonts w:ascii="Times New Roman" w:hAnsi="Times New Roman" w:cs="Times New Roman"/>
          <w:sz w:val="24"/>
          <w:szCs w:val="24"/>
        </w:rPr>
        <w:t>9.15</w:t>
      </w:r>
      <w:r>
        <w:rPr>
          <w:rFonts w:ascii="Times New Roman" w:hAnsi="Times New Roman" w:cs="Times New Roman"/>
          <w:sz w:val="24"/>
          <w:szCs w:val="24"/>
        </w:rPr>
        <w:tab/>
        <w:t>Objednatel</w:t>
      </w:r>
      <w:r w:rsidRPr="00E26B50">
        <w:rPr>
          <w:rFonts w:ascii="Times New Roman" w:hAnsi="Times New Roman" w:cs="Times New Roman"/>
          <w:sz w:val="24"/>
          <w:szCs w:val="24"/>
        </w:rPr>
        <w:t xml:space="preserve"> je oprávněn odstoupit od Smlouvy a to na základě nařízení Rady (EU) 2022/576, ze dne 8. dubna 2022, </w:t>
      </w:r>
      <w:r>
        <w:rPr>
          <w:rFonts w:ascii="Times New Roman" w:hAnsi="Times New Roman" w:cs="Times New Roman"/>
          <w:sz w:val="24"/>
          <w:szCs w:val="24"/>
        </w:rPr>
        <w:t xml:space="preserve">kdy </w:t>
      </w:r>
      <w:r w:rsidRPr="00E26B50">
        <w:rPr>
          <w:rFonts w:ascii="Times New Roman" w:hAnsi="Times New Roman" w:cs="Times New Roman"/>
          <w:sz w:val="24"/>
          <w:szCs w:val="24"/>
        </w:rPr>
        <w:t>došlo ke změně nařízení (EU)č. 833/2014 o omezujících opatřeních k činnostem Ruska destabilizující situaci na Ukrajině, do kterého byl mimo jiné vložen čl. 5k, který výslovně stanoví zákaz zadat nebo dále plnit jakoukoliv veřejnou zakázku nebo koncesní smlouvu, a to včetně zakázek, pro něž se jinak uplatní výjimky podle evropských zadávacích směrnic, osobám uvedených v tzv. sankčních seznamech.</w:t>
      </w:r>
    </w:p>
    <w:p w14:paraId="2D2C79DF" w14:textId="77777777" w:rsidR="005840AA" w:rsidRPr="00E26B50" w:rsidRDefault="005840AA" w:rsidP="005840AA">
      <w:pPr>
        <w:pStyle w:val="AKFZFnormln"/>
        <w:rPr>
          <w:rFonts w:ascii="Times New Roman" w:hAnsi="Times New Roman" w:cs="Times New Roman"/>
          <w:sz w:val="24"/>
          <w:szCs w:val="24"/>
        </w:rPr>
      </w:pPr>
      <w:r w:rsidRPr="00E26B50">
        <w:rPr>
          <w:rFonts w:ascii="Times New Roman" w:hAnsi="Times New Roman" w:cs="Times New Roman"/>
          <w:sz w:val="24"/>
          <w:szCs w:val="24"/>
        </w:rPr>
        <w:t>Zákaz zadání nebo plnění smlouvy směřuje na:</w:t>
      </w:r>
    </w:p>
    <w:p w14:paraId="1E4C2BB1" w14:textId="77777777" w:rsidR="005840AA" w:rsidRPr="00E26B50" w:rsidRDefault="005840AA" w:rsidP="005840AA">
      <w:pPr>
        <w:pStyle w:val="AKFZFnormln"/>
        <w:numPr>
          <w:ilvl w:val="0"/>
          <w:numId w:val="20"/>
        </w:numPr>
        <w:rPr>
          <w:rFonts w:ascii="Times New Roman" w:hAnsi="Times New Roman" w:cs="Times New Roman"/>
          <w:sz w:val="24"/>
          <w:szCs w:val="24"/>
        </w:rPr>
      </w:pPr>
      <w:r w:rsidRPr="00E26B50">
        <w:rPr>
          <w:rFonts w:ascii="Times New Roman" w:hAnsi="Times New Roman" w:cs="Times New Roman"/>
          <w:sz w:val="24"/>
          <w:szCs w:val="24"/>
        </w:rPr>
        <w:t>jakékoli ruské státní příslušníky, fyzické či právnické osoby nebo subjekty či orgány se sídlem v Rusku,</w:t>
      </w:r>
    </w:p>
    <w:p w14:paraId="6B34EA4F" w14:textId="77777777" w:rsidR="005840AA" w:rsidRPr="00E26B50" w:rsidRDefault="005840AA" w:rsidP="005840AA">
      <w:pPr>
        <w:pStyle w:val="AKFZFnormln"/>
        <w:numPr>
          <w:ilvl w:val="0"/>
          <w:numId w:val="20"/>
        </w:numPr>
        <w:rPr>
          <w:rFonts w:ascii="Times New Roman" w:hAnsi="Times New Roman" w:cs="Times New Roman"/>
          <w:sz w:val="24"/>
          <w:szCs w:val="24"/>
        </w:rPr>
      </w:pPr>
      <w:r w:rsidRPr="00E26B50">
        <w:rPr>
          <w:rFonts w:ascii="Times New Roman" w:hAnsi="Times New Roman" w:cs="Times New Roman"/>
          <w:sz w:val="24"/>
          <w:szCs w:val="24"/>
        </w:rPr>
        <w:t>právnické osoby, subjekty nebo orgány, které jsou z více než 50% přímo či nepřímo vlastněny z výše uvedených subjektů,</w:t>
      </w:r>
    </w:p>
    <w:p w14:paraId="680DBDB3" w14:textId="77777777" w:rsidR="005840AA" w:rsidRDefault="005840AA" w:rsidP="005840AA">
      <w:pPr>
        <w:pStyle w:val="AKFZFnormln"/>
        <w:numPr>
          <w:ilvl w:val="0"/>
          <w:numId w:val="20"/>
        </w:numPr>
        <w:rPr>
          <w:rFonts w:ascii="Times New Roman" w:hAnsi="Times New Roman" w:cs="Times New Roman"/>
          <w:sz w:val="24"/>
          <w:szCs w:val="24"/>
        </w:rPr>
      </w:pPr>
      <w:r w:rsidRPr="00E26B50">
        <w:rPr>
          <w:rFonts w:ascii="Times New Roman" w:hAnsi="Times New Roman" w:cs="Times New Roman"/>
          <w:sz w:val="24"/>
          <w:szCs w:val="24"/>
        </w:rPr>
        <w:t>fyzické nebo právnické osoby, subjekty nebo orgány, které jednají jménem nebo na pokyn některého z výše uvedených subjektů. Zákaz se vztahuje také na subdodavatele, dodavatele nebo subjektu, pokud jejich plnění představuje více než 10% hodnoty zakázky.</w:t>
      </w:r>
    </w:p>
    <w:p w14:paraId="72337688" w14:textId="77777777" w:rsidR="005840AA" w:rsidRPr="00E26B50" w:rsidRDefault="005840AA" w:rsidP="005840AA">
      <w:pPr>
        <w:pStyle w:val="AKFZFnormln"/>
        <w:rPr>
          <w:rFonts w:ascii="Times New Roman" w:hAnsi="Times New Roman" w:cs="Times New Roman"/>
          <w:sz w:val="24"/>
          <w:szCs w:val="24"/>
        </w:rPr>
      </w:pPr>
      <w:r>
        <w:rPr>
          <w:rFonts w:ascii="Times New Roman" w:hAnsi="Times New Roman" w:cs="Times New Roman"/>
          <w:sz w:val="24"/>
          <w:szCs w:val="24"/>
        </w:rPr>
        <w:t>Objednatel je tedy oprávněn odstoupit od Smlouvy v případě, že Zhotovitel nedodá Čestné prohlášení – Sankce (dle výše uvedeného) nebo v případě, že Objednatel získá důvodnou pochybnost o pravdivosti tohoto prohlášení.</w:t>
      </w:r>
    </w:p>
    <w:p w14:paraId="3B573EEF" w14:textId="77777777" w:rsidR="005840AA" w:rsidRPr="00B24067" w:rsidRDefault="005840AA" w:rsidP="007C025F">
      <w:pPr>
        <w:tabs>
          <w:tab w:val="num" w:pos="1440"/>
        </w:tabs>
        <w:spacing w:after="120" w:line="276" w:lineRule="auto"/>
        <w:ind w:left="705" w:hanging="705"/>
        <w:jc w:val="both"/>
        <w:rPr>
          <w:lang w:val="cs-CZ"/>
        </w:rPr>
      </w:pPr>
    </w:p>
    <w:p w14:paraId="1D1636A9" w14:textId="77777777" w:rsidR="006B3263" w:rsidRPr="00B24067" w:rsidRDefault="006B3263" w:rsidP="0014353B">
      <w:pPr>
        <w:pStyle w:val="Nadpis1"/>
        <w:rPr>
          <w:lang w:val="cs-CZ"/>
        </w:rPr>
      </w:pPr>
      <w:r w:rsidRPr="00B24067">
        <w:rPr>
          <w:lang w:val="cs-CZ"/>
        </w:rPr>
        <w:t>ZÁVĚREČNÁ USTANOVENÍ</w:t>
      </w:r>
    </w:p>
    <w:p w14:paraId="783BB115" w14:textId="77777777" w:rsidR="006B3263" w:rsidRPr="00B24067" w:rsidRDefault="00EB4A85" w:rsidP="00EB4A85">
      <w:pPr>
        <w:spacing w:after="120" w:line="276" w:lineRule="auto"/>
        <w:ind w:left="705" w:hanging="705"/>
        <w:jc w:val="both"/>
        <w:rPr>
          <w:lang w:val="cs-CZ"/>
        </w:rPr>
      </w:pPr>
      <w:r>
        <w:rPr>
          <w:lang w:val="cs-CZ"/>
        </w:rPr>
        <w:t>10.1</w:t>
      </w:r>
      <w:r>
        <w:rPr>
          <w:lang w:val="cs-CZ"/>
        </w:rPr>
        <w:tab/>
      </w:r>
      <w:r>
        <w:rPr>
          <w:lang w:val="cs-CZ"/>
        </w:rPr>
        <w:tab/>
      </w:r>
      <w:r w:rsidR="006B3263" w:rsidRPr="00B24067">
        <w:rPr>
          <w:lang w:val="cs-CZ"/>
        </w:rPr>
        <w:t>Tato Smlouva a práva a povinnosti z ní vyplývající se řídí českým právem. Práva a</w:t>
      </w:r>
      <w:r w:rsidR="00C14878" w:rsidRPr="00B24067">
        <w:rPr>
          <w:lang w:val="cs-CZ"/>
        </w:rPr>
        <w:t> </w:t>
      </w:r>
      <w:r w:rsidR="006B3263" w:rsidRPr="00B24067">
        <w:rPr>
          <w:lang w:val="cs-CZ"/>
        </w:rPr>
        <w:t>povinnosti Smluvních stran, pokud nejsou upraveny touto Smlouvou</w:t>
      </w:r>
      <w:r>
        <w:rPr>
          <w:lang w:val="cs-CZ"/>
        </w:rPr>
        <w:t>, se řídí Občanským zákoníkem a </w:t>
      </w:r>
      <w:r w:rsidR="006B3263" w:rsidRPr="00B24067">
        <w:rPr>
          <w:lang w:val="cs-CZ"/>
        </w:rPr>
        <w:t>předpisy souvisejícími.</w:t>
      </w:r>
    </w:p>
    <w:p w14:paraId="25055B9B" w14:textId="77777777" w:rsidR="00853699" w:rsidRPr="00B24067" w:rsidRDefault="00EB4A85" w:rsidP="00EB4A85">
      <w:pPr>
        <w:spacing w:after="120" w:line="276" w:lineRule="auto"/>
        <w:ind w:left="705" w:hanging="705"/>
        <w:jc w:val="both"/>
        <w:rPr>
          <w:lang w:val="cs-CZ"/>
        </w:rPr>
      </w:pPr>
      <w:r>
        <w:rPr>
          <w:lang w:val="cs-CZ"/>
        </w:rPr>
        <w:t>10.2</w:t>
      </w:r>
      <w:r>
        <w:rPr>
          <w:lang w:val="cs-CZ"/>
        </w:rPr>
        <w:tab/>
      </w:r>
      <w:r w:rsidR="006B3263" w:rsidRPr="00B24067">
        <w:rPr>
          <w:lang w:val="cs-CZ"/>
        </w:rPr>
        <w:t>Veškeré případné spory vzniklé mezi Smluvními stranami na základě nebo v souvislosti s</w:t>
      </w:r>
      <w:r w:rsidR="00C14878" w:rsidRPr="00B24067">
        <w:rPr>
          <w:lang w:val="cs-CZ"/>
        </w:rPr>
        <w:t> </w:t>
      </w:r>
      <w:r w:rsidR="006B3263" w:rsidRPr="00B24067">
        <w:rPr>
          <w:lang w:val="cs-CZ"/>
        </w:rPr>
        <w:t>touto Smlouvou budou primárně řešeny jednáním Smluvních stran. V případě, že tyto spory nebudou v přiměřené době vyřešeny, budou k jejich projednání a rozhodnutí příslušné soudy České republiky.</w:t>
      </w:r>
    </w:p>
    <w:p w14:paraId="59980F37" w14:textId="77777777" w:rsidR="006B3263" w:rsidRPr="00B24067" w:rsidRDefault="00EB4A85" w:rsidP="00EB4A85">
      <w:pPr>
        <w:spacing w:after="120" w:line="276" w:lineRule="auto"/>
        <w:ind w:left="705" w:hanging="705"/>
        <w:jc w:val="both"/>
        <w:rPr>
          <w:lang w:val="cs-CZ"/>
        </w:rPr>
      </w:pPr>
      <w:r>
        <w:rPr>
          <w:lang w:val="cs-CZ"/>
        </w:rPr>
        <w:lastRenderedPageBreak/>
        <w:t>10.3</w:t>
      </w:r>
      <w:r>
        <w:rPr>
          <w:lang w:val="cs-CZ"/>
        </w:rPr>
        <w:tab/>
      </w:r>
      <w:r w:rsidR="006B3263" w:rsidRPr="00B24067">
        <w:rPr>
          <w:lang w:val="cs-CZ"/>
        </w:rPr>
        <w:t>Zhotovitel bezvýhradně souhlasí se zveřejněním své identifikace a dalších parametrů Smlouvy, včetně Ceny v souladu s příslušnými právními předpisy.</w:t>
      </w:r>
    </w:p>
    <w:p w14:paraId="398C9CE1" w14:textId="77777777" w:rsidR="006B3263" w:rsidRDefault="00DF4607" w:rsidP="00DF4607">
      <w:pPr>
        <w:spacing w:after="120" w:line="276" w:lineRule="auto"/>
        <w:ind w:left="705" w:hanging="705"/>
        <w:jc w:val="both"/>
        <w:rPr>
          <w:sz w:val="22"/>
          <w:lang w:val="cs-CZ"/>
        </w:rPr>
      </w:pPr>
      <w:r>
        <w:rPr>
          <w:lang w:val="cs-CZ"/>
        </w:rPr>
        <w:t>10.4</w:t>
      </w:r>
      <w:r>
        <w:rPr>
          <w:lang w:val="cs-CZ"/>
        </w:rPr>
        <w:tab/>
      </w:r>
      <w:r w:rsidR="006B3263" w:rsidRPr="00B24067">
        <w:rPr>
          <w:lang w:val="cs-CZ"/>
        </w:rPr>
        <w:t>Tato Smlouva může být měněna nebo doplňována pouze formou písemných vzestupně číslovaných dodatků podepsaných oběma Smluvními stranami. Ke změnám či doplnění neprovedeným písemnou formou se nepřihlíží.</w:t>
      </w:r>
      <w:r w:rsidR="00EB4A85">
        <w:rPr>
          <w:lang w:val="cs-CZ"/>
        </w:rPr>
        <w:t xml:space="preserve"> </w:t>
      </w:r>
      <w:r w:rsidR="00EB4A85">
        <w:rPr>
          <w:sz w:val="22"/>
          <w:lang w:val="cs-CZ"/>
        </w:rPr>
        <w:t>Smluvní strany nesmí umožnit podstatnou změnu práv a povinností z této Smlouvy dle zákona č. 134/2016 Sb., zákona o veřejných zakázkách.</w:t>
      </w:r>
    </w:p>
    <w:p w14:paraId="626B2CCB" w14:textId="77777777" w:rsidR="00DF4607" w:rsidRPr="006F1BD5" w:rsidRDefault="00DF4607" w:rsidP="0074537B">
      <w:pPr>
        <w:spacing w:after="120" w:line="276" w:lineRule="auto"/>
        <w:ind w:left="705" w:hanging="705"/>
        <w:jc w:val="both"/>
        <w:rPr>
          <w:sz w:val="22"/>
          <w:szCs w:val="22"/>
          <w:lang w:val="cs-CZ"/>
        </w:rPr>
      </w:pPr>
      <w:r>
        <w:rPr>
          <w:sz w:val="22"/>
          <w:szCs w:val="22"/>
          <w:lang w:val="cs-CZ"/>
        </w:rPr>
        <w:t>10.5</w:t>
      </w:r>
      <w:r>
        <w:rPr>
          <w:sz w:val="22"/>
          <w:szCs w:val="22"/>
          <w:lang w:val="cs-CZ"/>
        </w:rPr>
        <w:tab/>
      </w:r>
      <w:r w:rsidRPr="006F1BD5">
        <w:rPr>
          <w:sz w:val="22"/>
          <w:szCs w:val="22"/>
          <w:lang w:val="cs-CZ"/>
        </w:rPr>
        <w:t>Dokumenty, které tvoří tuto Smlouvu, se považují za dokumenty, které se vzájemně doplňují a</w:t>
      </w:r>
      <w:r>
        <w:rPr>
          <w:sz w:val="22"/>
          <w:szCs w:val="22"/>
          <w:lang w:val="cs-CZ"/>
        </w:rPr>
        <w:t> </w:t>
      </w:r>
      <w:r w:rsidRPr="006F1BD5">
        <w:rPr>
          <w:sz w:val="22"/>
          <w:szCs w:val="22"/>
          <w:lang w:val="cs-CZ"/>
        </w:rPr>
        <w:t>vysvětlují. Pokud v těchto dokumentech dojde k nejednoznačnosti nebo nesrovnalosti, podá Objedn</w:t>
      </w:r>
      <w:r>
        <w:rPr>
          <w:sz w:val="22"/>
          <w:szCs w:val="22"/>
          <w:lang w:val="cs-CZ"/>
        </w:rPr>
        <w:t>atel</w:t>
      </w:r>
      <w:r w:rsidRPr="006F1BD5">
        <w:rPr>
          <w:sz w:val="22"/>
          <w:szCs w:val="22"/>
          <w:lang w:val="cs-CZ"/>
        </w:rPr>
        <w:t xml:space="preserve"> Zhotoviteli nezbytné vysvětlení. Priorita smluvních dokumentů je následující:</w:t>
      </w:r>
    </w:p>
    <w:p w14:paraId="44A24568" w14:textId="77777777" w:rsidR="00DF4607" w:rsidRPr="006F1BD5" w:rsidRDefault="00DF4607" w:rsidP="00B561ED">
      <w:pPr>
        <w:pStyle w:val="Odstavecseseznamem2"/>
        <w:numPr>
          <w:ilvl w:val="0"/>
          <w:numId w:val="14"/>
        </w:numPr>
        <w:spacing w:after="120" w:line="276" w:lineRule="auto"/>
        <w:ind w:left="1134" w:hanging="425"/>
        <w:contextualSpacing w:val="0"/>
        <w:jc w:val="both"/>
        <w:rPr>
          <w:sz w:val="22"/>
          <w:szCs w:val="22"/>
          <w:lang w:val="cs-CZ"/>
        </w:rPr>
      </w:pPr>
      <w:r w:rsidRPr="006F1BD5">
        <w:rPr>
          <w:sz w:val="22"/>
          <w:szCs w:val="22"/>
          <w:lang w:val="cs-CZ"/>
        </w:rPr>
        <w:t>samotná Smlouva;</w:t>
      </w:r>
    </w:p>
    <w:p w14:paraId="204D8292" w14:textId="77777777" w:rsidR="00DF4607" w:rsidRDefault="00DF4607" w:rsidP="00B561ED">
      <w:pPr>
        <w:pStyle w:val="Odstavecseseznamem2"/>
        <w:numPr>
          <w:ilvl w:val="0"/>
          <w:numId w:val="14"/>
        </w:numPr>
        <w:spacing w:after="120" w:line="276" w:lineRule="auto"/>
        <w:ind w:left="1134" w:hanging="425"/>
        <w:contextualSpacing w:val="0"/>
        <w:jc w:val="both"/>
        <w:rPr>
          <w:sz w:val="22"/>
          <w:szCs w:val="22"/>
          <w:lang w:val="cs-CZ"/>
        </w:rPr>
      </w:pPr>
      <w:r>
        <w:rPr>
          <w:sz w:val="22"/>
          <w:szCs w:val="22"/>
          <w:lang w:val="cs-CZ"/>
        </w:rPr>
        <w:t xml:space="preserve">přílohy </w:t>
      </w:r>
      <w:r w:rsidRPr="006F1BD5">
        <w:rPr>
          <w:sz w:val="22"/>
          <w:szCs w:val="22"/>
          <w:lang w:val="cs-CZ"/>
        </w:rPr>
        <w:t>Smlouvy</w:t>
      </w:r>
      <w:r w:rsidR="0074537B">
        <w:rPr>
          <w:sz w:val="22"/>
          <w:szCs w:val="22"/>
          <w:lang w:val="cs-CZ"/>
        </w:rPr>
        <w:t>.</w:t>
      </w:r>
    </w:p>
    <w:p w14:paraId="5896E212" w14:textId="77777777" w:rsidR="0074537B" w:rsidRDefault="0074537B" w:rsidP="0074537B">
      <w:pPr>
        <w:spacing w:after="120" w:line="276" w:lineRule="auto"/>
        <w:ind w:left="709" w:hanging="709"/>
        <w:jc w:val="both"/>
        <w:rPr>
          <w:sz w:val="22"/>
          <w:szCs w:val="22"/>
          <w:lang w:val="cs-CZ"/>
        </w:rPr>
      </w:pPr>
      <w:r>
        <w:rPr>
          <w:sz w:val="22"/>
          <w:szCs w:val="22"/>
          <w:lang w:val="cs-CZ"/>
        </w:rPr>
        <w:t>10.6</w:t>
      </w:r>
      <w:r>
        <w:rPr>
          <w:sz w:val="22"/>
          <w:szCs w:val="22"/>
          <w:lang w:val="cs-CZ"/>
        </w:rPr>
        <w:tab/>
      </w:r>
      <w:r w:rsidRPr="00771D8C">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14:paraId="2F6BADDF" w14:textId="77777777" w:rsidR="00BF03C2" w:rsidRPr="00771D8C" w:rsidRDefault="00BF03C2" w:rsidP="00BF03C2">
      <w:pPr>
        <w:spacing w:after="120" w:line="276" w:lineRule="auto"/>
        <w:ind w:left="705" w:hanging="705"/>
        <w:jc w:val="both"/>
        <w:rPr>
          <w:sz w:val="22"/>
          <w:szCs w:val="22"/>
          <w:lang w:val="cs-CZ"/>
        </w:rPr>
      </w:pPr>
      <w:r>
        <w:rPr>
          <w:sz w:val="22"/>
          <w:szCs w:val="22"/>
          <w:lang w:val="cs-CZ"/>
        </w:rPr>
        <w:t>10.7</w:t>
      </w:r>
      <w:r>
        <w:rPr>
          <w:sz w:val="22"/>
          <w:szCs w:val="22"/>
          <w:lang w:val="cs-CZ"/>
        </w:rPr>
        <w:tab/>
      </w:r>
      <w:r w:rsidRPr="00771D8C">
        <w:rPr>
          <w:sz w:val="22"/>
          <w:szCs w:val="22"/>
          <w:lang w:val="cs-CZ"/>
        </w:rPr>
        <w:t>Smluvní strany na sebe přebírají nebezpečí změny okolností v sou</w:t>
      </w:r>
      <w:r>
        <w:rPr>
          <w:sz w:val="22"/>
          <w:szCs w:val="22"/>
          <w:lang w:val="cs-CZ"/>
        </w:rPr>
        <w:t>vislosti s právy a povinnostmi S</w:t>
      </w:r>
      <w:r w:rsidRPr="00771D8C">
        <w:rPr>
          <w:sz w:val="22"/>
          <w:szCs w:val="22"/>
          <w:lang w:val="cs-CZ"/>
        </w:rPr>
        <w:t xml:space="preserve">mluvních stran vzniklými na základě této Smlouvy. Smluvní strany </w:t>
      </w:r>
      <w:r>
        <w:rPr>
          <w:sz w:val="22"/>
          <w:szCs w:val="22"/>
          <w:lang w:val="cs-CZ"/>
        </w:rPr>
        <w:t>vylučují uplatnění ustanovení § 1765 odst. 1 a § 1766 O</w:t>
      </w:r>
      <w:r w:rsidRPr="00771D8C">
        <w:rPr>
          <w:sz w:val="22"/>
          <w:szCs w:val="22"/>
          <w:lang w:val="cs-CZ"/>
        </w:rPr>
        <w:t xml:space="preserve">bčanského zákoníku na svůj smluvní </w:t>
      </w:r>
      <w:r>
        <w:rPr>
          <w:sz w:val="22"/>
          <w:szCs w:val="22"/>
          <w:lang w:val="cs-CZ"/>
        </w:rPr>
        <w:t xml:space="preserve">poměr </w:t>
      </w:r>
      <w:r w:rsidRPr="00771D8C">
        <w:rPr>
          <w:sz w:val="22"/>
          <w:szCs w:val="22"/>
          <w:lang w:val="cs-CZ"/>
        </w:rPr>
        <w:t>založený touto Smlouvou.</w:t>
      </w:r>
    </w:p>
    <w:p w14:paraId="50FA1BFA" w14:textId="77777777" w:rsidR="006B3263" w:rsidRPr="00A134B4" w:rsidRDefault="00BF03C2" w:rsidP="00A134B4">
      <w:pPr>
        <w:spacing w:after="120" w:line="276" w:lineRule="auto"/>
        <w:ind w:left="709" w:hanging="709"/>
        <w:jc w:val="both"/>
        <w:rPr>
          <w:sz w:val="22"/>
          <w:szCs w:val="22"/>
          <w:lang w:val="cs-CZ"/>
        </w:rPr>
      </w:pPr>
      <w:r>
        <w:rPr>
          <w:lang w:val="cs-CZ"/>
        </w:rPr>
        <w:t>10.8</w:t>
      </w:r>
      <w:r>
        <w:rPr>
          <w:lang w:val="cs-CZ"/>
        </w:rPr>
        <w:tab/>
      </w:r>
      <w:r w:rsidR="006B3263" w:rsidRPr="00B24067">
        <w:rPr>
          <w:lang w:val="cs-CZ"/>
        </w:rPr>
        <w:t>Tato Smlouva nabývá platnosti a účinnosti dnem jejího podpisu oběma Smluvními stranami</w:t>
      </w:r>
      <w:r w:rsidR="00A134B4">
        <w:rPr>
          <w:lang w:val="cs-CZ"/>
        </w:rPr>
        <w:t xml:space="preserve"> </w:t>
      </w:r>
      <w:r w:rsidR="00A134B4" w:rsidRPr="00A134B4">
        <w:rPr>
          <w:sz w:val="22"/>
          <w:szCs w:val="22"/>
          <w:lang w:val="cs-CZ"/>
        </w:rPr>
        <w:t>a vkladem do Registru smluv</w:t>
      </w:r>
      <w:r w:rsidR="006B3263" w:rsidRPr="00A134B4">
        <w:rPr>
          <w:sz w:val="22"/>
          <w:szCs w:val="22"/>
          <w:lang w:val="cs-CZ"/>
        </w:rPr>
        <w:t>.</w:t>
      </w:r>
    </w:p>
    <w:p w14:paraId="2610291A" w14:textId="77777777" w:rsidR="006B3263" w:rsidRPr="00B24067" w:rsidRDefault="00BF03C2" w:rsidP="00BF03C2">
      <w:pPr>
        <w:spacing w:after="120" w:line="276" w:lineRule="auto"/>
        <w:ind w:left="705" w:hanging="705"/>
        <w:jc w:val="both"/>
        <w:rPr>
          <w:lang w:val="cs-CZ"/>
        </w:rPr>
      </w:pPr>
      <w:r>
        <w:rPr>
          <w:lang w:val="cs-CZ"/>
        </w:rPr>
        <w:t>10.9</w:t>
      </w:r>
      <w:r>
        <w:rPr>
          <w:lang w:val="cs-CZ"/>
        </w:rPr>
        <w:tab/>
      </w:r>
      <w:r w:rsidR="006B3263" w:rsidRPr="00B24067">
        <w:rPr>
          <w:lang w:val="cs-CZ"/>
        </w:rPr>
        <w:t>Tato Smlouva je sepsána v</w:t>
      </w:r>
      <w:r w:rsidR="00A134B4">
        <w:rPr>
          <w:lang w:val="cs-CZ"/>
        </w:rPr>
        <w:t>e 2</w:t>
      </w:r>
      <w:r w:rsidR="009321A3" w:rsidRPr="00B24067">
        <w:rPr>
          <w:lang w:val="cs-CZ"/>
        </w:rPr>
        <w:t xml:space="preserve"> </w:t>
      </w:r>
      <w:r w:rsidR="006B3263" w:rsidRPr="00B24067">
        <w:rPr>
          <w:lang w:val="cs-CZ"/>
        </w:rPr>
        <w:t>vyhotoveních s platností originálu, z</w:t>
      </w:r>
      <w:r w:rsidR="009321A3" w:rsidRPr="00B24067">
        <w:rPr>
          <w:lang w:val="cs-CZ"/>
        </w:rPr>
        <w:t> </w:t>
      </w:r>
      <w:r w:rsidR="006B3263" w:rsidRPr="00B24067">
        <w:rPr>
          <w:lang w:val="cs-CZ"/>
        </w:rPr>
        <w:t>n</w:t>
      </w:r>
      <w:r w:rsidR="00A134B4">
        <w:rPr>
          <w:lang w:val="cs-CZ"/>
        </w:rPr>
        <w:t>ichž 1</w:t>
      </w:r>
      <w:r w:rsidR="009321A3" w:rsidRPr="00B24067">
        <w:rPr>
          <w:lang w:val="cs-CZ"/>
        </w:rPr>
        <w:t xml:space="preserve"> </w:t>
      </w:r>
      <w:r w:rsidR="006B3263" w:rsidRPr="00B24067">
        <w:rPr>
          <w:lang w:val="cs-CZ"/>
        </w:rPr>
        <w:t>si ponechá Zhotovitel</w:t>
      </w:r>
      <w:r w:rsidR="00A134B4">
        <w:rPr>
          <w:lang w:val="cs-CZ"/>
        </w:rPr>
        <w:t xml:space="preserve"> a 1</w:t>
      </w:r>
      <w:r w:rsidR="009321A3" w:rsidRPr="00B24067">
        <w:rPr>
          <w:lang w:val="cs-CZ"/>
        </w:rPr>
        <w:t xml:space="preserve"> </w:t>
      </w:r>
      <w:r w:rsidR="006B3263" w:rsidRPr="00B24067">
        <w:rPr>
          <w:lang w:val="cs-CZ"/>
        </w:rPr>
        <w:t>vyhotovení obdrží Objednatel.</w:t>
      </w:r>
    </w:p>
    <w:p w14:paraId="550597C5" w14:textId="77777777" w:rsidR="00BA186B" w:rsidRPr="00B24067" w:rsidRDefault="003C62BF" w:rsidP="007E6458">
      <w:pPr>
        <w:spacing w:after="120" w:line="276" w:lineRule="auto"/>
        <w:ind w:left="705" w:hanging="705"/>
        <w:jc w:val="both"/>
        <w:rPr>
          <w:b/>
          <w:bCs/>
          <w:lang w:val="cs-CZ"/>
        </w:rPr>
      </w:pPr>
      <w:r>
        <w:rPr>
          <w:lang w:val="cs-CZ"/>
        </w:rPr>
        <w:t>10.10</w:t>
      </w:r>
      <w:r>
        <w:rPr>
          <w:lang w:val="cs-CZ"/>
        </w:rPr>
        <w:tab/>
      </w:r>
      <w:r w:rsidR="006B3263" w:rsidRPr="00B24067">
        <w:rPr>
          <w:lang w:val="cs-CZ"/>
        </w:rPr>
        <w:t>Smluvní strany prohlašují, že tato Smlouva vyjadřuje jejich svobodnou, vážnou, určitou a</w:t>
      </w:r>
      <w:r w:rsidR="00C14878" w:rsidRPr="00B24067">
        <w:rPr>
          <w:lang w:val="cs-CZ"/>
        </w:rPr>
        <w:t> </w:t>
      </w:r>
      <w:r w:rsidR="006B3263" w:rsidRPr="00B24067">
        <w:rPr>
          <w:lang w:val="cs-CZ"/>
        </w:rPr>
        <w:t>srozumitelnou vůli prostou omylu. Smluvní strany si Smlouvu přečetly, s jejím obsahem souhlasí, což stvrzují vlastnoručními podpisy.</w:t>
      </w:r>
    </w:p>
    <w:p w14:paraId="529C4BCA" w14:textId="77777777" w:rsidR="009321A3" w:rsidRDefault="009321A3" w:rsidP="0014353B">
      <w:pPr>
        <w:pStyle w:val="Odstavecseseznamem1"/>
        <w:spacing w:after="120" w:line="276" w:lineRule="auto"/>
        <w:ind w:left="0"/>
        <w:jc w:val="both"/>
        <w:rPr>
          <w:highlight w:val="green"/>
          <w:lang w:val="cs-CZ"/>
        </w:rPr>
      </w:pPr>
    </w:p>
    <w:p w14:paraId="51145B73" w14:textId="77777777" w:rsidR="000C225F" w:rsidRDefault="000C225F" w:rsidP="0014353B">
      <w:pPr>
        <w:pStyle w:val="Odstavecseseznamem1"/>
        <w:spacing w:after="120" w:line="276" w:lineRule="auto"/>
        <w:ind w:left="0"/>
        <w:jc w:val="both"/>
        <w:rPr>
          <w:highlight w:val="green"/>
          <w:lang w:val="cs-CZ"/>
        </w:rPr>
      </w:pPr>
    </w:p>
    <w:p w14:paraId="1505272B" w14:textId="77777777" w:rsidR="000C225F" w:rsidRDefault="000C225F" w:rsidP="0014353B">
      <w:pPr>
        <w:pStyle w:val="Odstavecseseznamem1"/>
        <w:spacing w:after="120" w:line="276" w:lineRule="auto"/>
        <w:ind w:left="0"/>
        <w:jc w:val="both"/>
        <w:rPr>
          <w:highlight w:val="green"/>
          <w:lang w:val="cs-CZ"/>
        </w:rPr>
      </w:pPr>
    </w:p>
    <w:p w14:paraId="01BC4EAD" w14:textId="77777777" w:rsidR="000C225F" w:rsidRDefault="000C225F" w:rsidP="0014353B">
      <w:pPr>
        <w:pStyle w:val="Odstavecseseznamem1"/>
        <w:spacing w:after="120" w:line="276" w:lineRule="auto"/>
        <w:ind w:left="0"/>
        <w:jc w:val="both"/>
        <w:rPr>
          <w:highlight w:val="green"/>
          <w:lang w:val="cs-CZ"/>
        </w:rPr>
      </w:pPr>
    </w:p>
    <w:p w14:paraId="30230336" w14:textId="77777777" w:rsidR="000C225F" w:rsidRDefault="000C225F" w:rsidP="0014353B">
      <w:pPr>
        <w:pStyle w:val="Odstavecseseznamem1"/>
        <w:spacing w:after="120" w:line="276" w:lineRule="auto"/>
        <w:ind w:left="0"/>
        <w:jc w:val="both"/>
        <w:rPr>
          <w:highlight w:val="green"/>
          <w:lang w:val="cs-CZ"/>
        </w:rPr>
      </w:pPr>
    </w:p>
    <w:p w14:paraId="4A3F0995" w14:textId="77777777" w:rsidR="000C225F" w:rsidRDefault="000C225F" w:rsidP="0014353B">
      <w:pPr>
        <w:pStyle w:val="Odstavecseseznamem1"/>
        <w:spacing w:after="120" w:line="276" w:lineRule="auto"/>
        <w:ind w:left="0"/>
        <w:jc w:val="both"/>
        <w:rPr>
          <w:highlight w:val="green"/>
          <w:lang w:val="cs-CZ"/>
        </w:rPr>
      </w:pPr>
    </w:p>
    <w:p w14:paraId="6F5F773C" w14:textId="77777777" w:rsidR="000C225F" w:rsidRDefault="000C225F" w:rsidP="0014353B">
      <w:pPr>
        <w:pStyle w:val="Odstavecseseznamem1"/>
        <w:spacing w:after="120" w:line="276" w:lineRule="auto"/>
        <w:ind w:left="0"/>
        <w:jc w:val="both"/>
        <w:rPr>
          <w:highlight w:val="green"/>
          <w:lang w:val="cs-CZ"/>
        </w:rPr>
      </w:pPr>
    </w:p>
    <w:p w14:paraId="3C6E3E65" w14:textId="77777777" w:rsidR="000C225F" w:rsidRDefault="000C225F" w:rsidP="0014353B">
      <w:pPr>
        <w:pStyle w:val="Odstavecseseznamem1"/>
        <w:spacing w:after="120" w:line="276" w:lineRule="auto"/>
        <w:ind w:left="0"/>
        <w:jc w:val="both"/>
        <w:rPr>
          <w:highlight w:val="green"/>
          <w:lang w:val="cs-CZ"/>
        </w:rPr>
      </w:pPr>
    </w:p>
    <w:p w14:paraId="6C5C7D6F" w14:textId="77777777" w:rsidR="000C225F" w:rsidRDefault="000C225F" w:rsidP="0014353B">
      <w:pPr>
        <w:pStyle w:val="Odstavecseseznamem1"/>
        <w:spacing w:after="120" w:line="276" w:lineRule="auto"/>
        <w:ind w:left="0"/>
        <w:jc w:val="both"/>
        <w:rPr>
          <w:highlight w:val="green"/>
          <w:lang w:val="cs-CZ"/>
        </w:rPr>
      </w:pPr>
    </w:p>
    <w:p w14:paraId="3344F5E0" w14:textId="77777777" w:rsidR="000C225F" w:rsidRPr="00B24067" w:rsidRDefault="000C225F" w:rsidP="0014353B">
      <w:pPr>
        <w:pStyle w:val="Odstavecseseznamem1"/>
        <w:spacing w:after="120" w:line="276" w:lineRule="auto"/>
        <w:ind w:left="0"/>
        <w:jc w:val="both"/>
        <w:rPr>
          <w:highlight w:val="green"/>
          <w:lang w:val="cs-CZ"/>
        </w:rPr>
      </w:pPr>
    </w:p>
    <w:tbl>
      <w:tblPr>
        <w:tblW w:w="9889" w:type="dxa"/>
        <w:tblLayout w:type="fixed"/>
        <w:tblLook w:val="0000" w:firstRow="0" w:lastRow="0" w:firstColumn="0" w:lastColumn="0" w:noHBand="0" w:noVBand="0"/>
      </w:tblPr>
      <w:tblGrid>
        <w:gridCol w:w="4527"/>
        <w:gridCol w:w="5362"/>
      </w:tblGrid>
      <w:tr w:rsidR="001F4264" w:rsidRPr="00B24067" w14:paraId="015DE7DB" w14:textId="77777777" w:rsidTr="009321A3">
        <w:tc>
          <w:tcPr>
            <w:tcW w:w="4527" w:type="dxa"/>
          </w:tcPr>
          <w:p w14:paraId="7799513D" w14:textId="583BC815" w:rsidR="001F4264" w:rsidRPr="00B24067" w:rsidRDefault="001F4264" w:rsidP="00254CCC">
            <w:pPr>
              <w:keepNext/>
              <w:suppressAutoHyphens/>
              <w:rPr>
                <w:lang w:val="cs-CZ"/>
              </w:rPr>
            </w:pPr>
            <w:r w:rsidRPr="00B24067">
              <w:rPr>
                <w:lang w:val="cs-CZ"/>
              </w:rPr>
              <w:lastRenderedPageBreak/>
              <w:t>V</w:t>
            </w:r>
            <w:r w:rsidR="00150C19">
              <w:rPr>
                <w:lang w:val="cs-CZ"/>
              </w:rPr>
              <w:t> Praze</w:t>
            </w:r>
            <w:r w:rsidR="00B24067" w:rsidRPr="00B24067">
              <w:rPr>
                <w:lang w:val="cs-CZ"/>
              </w:rPr>
              <w:t xml:space="preserve"> </w:t>
            </w:r>
            <w:r w:rsidRPr="00B24067">
              <w:rPr>
                <w:lang w:val="cs-CZ"/>
              </w:rPr>
              <w:t xml:space="preserve">dne </w:t>
            </w:r>
            <w:r w:rsidR="0051633F">
              <w:rPr>
                <w:lang w:val="cs-CZ"/>
              </w:rPr>
              <w:t>22. 8. 2022</w:t>
            </w:r>
          </w:p>
          <w:p w14:paraId="4FCE7A36" w14:textId="77777777" w:rsidR="001F4264" w:rsidRPr="00B24067" w:rsidRDefault="001F4264" w:rsidP="00254CCC">
            <w:pPr>
              <w:keepNext/>
              <w:suppressAutoHyphens/>
              <w:rPr>
                <w:lang w:val="cs-CZ"/>
              </w:rPr>
            </w:pPr>
          </w:p>
          <w:p w14:paraId="3F333692" w14:textId="77777777" w:rsidR="001F4264" w:rsidRPr="00B24067" w:rsidRDefault="001F4264" w:rsidP="00254CCC">
            <w:pPr>
              <w:keepNext/>
              <w:suppressAutoHyphens/>
              <w:jc w:val="center"/>
              <w:rPr>
                <w:b/>
                <w:caps/>
                <w:lang w:val="cs-CZ"/>
              </w:rPr>
            </w:pPr>
            <w:r w:rsidRPr="00B24067">
              <w:rPr>
                <w:b/>
                <w:caps/>
                <w:lang w:val="cs-CZ"/>
              </w:rPr>
              <w:t>Zhotovitel</w:t>
            </w:r>
          </w:p>
          <w:p w14:paraId="2AC1476C" w14:textId="77777777" w:rsidR="001F4264" w:rsidRPr="00B24067" w:rsidRDefault="001F4264" w:rsidP="00254CCC">
            <w:pPr>
              <w:keepNext/>
              <w:suppressAutoHyphens/>
              <w:rPr>
                <w:lang w:val="cs-CZ"/>
              </w:rPr>
            </w:pPr>
          </w:p>
          <w:p w14:paraId="53DDBF8B" w14:textId="77777777" w:rsidR="001F4264" w:rsidRPr="00B24067" w:rsidRDefault="001F4264" w:rsidP="00254CCC">
            <w:pPr>
              <w:keepNext/>
              <w:suppressAutoHyphens/>
              <w:rPr>
                <w:lang w:val="cs-CZ"/>
              </w:rPr>
            </w:pPr>
          </w:p>
          <w:p w14:paraId="7D0A1202" w14:textId="77777777" w:rsidR="001F4264" w:rsidRPr="00B24067" w:rsidRDefault="001F4264" w:rsidP="00254CCC">
            <w:pPr>
              <w:keepNext/>
              <w:suppressAutoHyphens/>
              <w:rPr>
                <w:lang w:val="cs-CZ"/>
              </w:rPr>
            </w:pPr>
          </w:p>
          <w:p w14:paraId="0661C0C1" w14:textId="77777777" w:rsidR="001F4264" w:rsidRPr="00B24067" w:rsidRDefault="001F4264" w:rsidP="00254CCC">
            <w:pPr>
              <w:keepNext/>
              <w:suppressAutoHyphens/>
              <w:rPr>
                <w:lang w:val="cs-CZ"/>
              </w:rPr>
            </w:pPr>
          </w:p>
          <w:p w14:paraId="6F2C607C" w14:textId="77777777" w:rsidR="001F4264" w:rsidRPr="00B24067" w:rsidRDefault="001F4264" w:rsidP="00254CCC">
            <w:pPr>
              <w:keepNext/>
              <w:suppressAutoHyphens/>
              <w:rPr>
                <w:lang w:val="cs-CZ"/>
              </w:rPr>
            </w:pPr>
          </w:p>
          <w:p w14:paraId="147E73FA" w14:textId="77777777" w:rsidR="001F4264" w:rsidRPr="00B24067" w:rsidRDefault="001F4264" w:rsidP="00254CCC">
            <w:pPr>
              <w:keepNext/>
              <w:suppressAutoHyphens/>
              <w:jc w:val="center"/>
              <w:rPr>
                <w:lang w:val="cs-CZ"/>
              </w:rPr>
            </w:pPr>
            <w:r w:rsidRPr="00B24067">
              <w:rPr>
                <w:lang w:val="cs-CZ"/>
              </w:rPr>
              <w:t>___________________________________</w:t>
            </w:r>
          </w:p>
          <w:p w14:paraId="52340C45" w14:textId="77777777" w:rsidR="00DB70B5" w:rsidRPr="00150C19" w:rsidRDefault="00150C19" w:rsidP="00150C19">
            <w:pPr>
              <w:tabs>
                <w:tab w:val="left" w:pos="2520"/>
              </w:tabs>
              <w:autoSpaceDE w:val="0"/>
              <w:autoSpaceDN w:val="0"/>
              <w:adjustRightInd w:val="0"/>
              <w:jc w:val="center"/>
              <w:rPr>
                <w:b/>
                <w:highlight w:val="yellow"/>
                <w:lang w:val="cs-CZ"/>
              </w:rPr>
            </w:pPr>
            <w:r w:rsidRPr="00150C19">
              <w:rPr>
                <w:b/>
                <w:lang w:val="cs-CZ"/>
              </w:rPr>
              <w:t>ZKRAT STAVBA s.r.o.</w:t>
            </w:r>
          </w:p>
          <w:p w14:paraId="31C793BA" w14:textId="77777777" w:rsidR="001F4264" w:rsidRPr="00B24067" w:rsidRDefault="00150C19" w:rsidP="00254CCC">
            <w:pPr>
              <w:keepNext/>
              <w:suppressAutoHyphens/>
              <w:jc w:val="center"/>
              <w:rPr>
                <w:lang w:val="cs-CZ"/>
              </w:rPr>
            </w:pPr>
            <w:r>
              <w:rPr>
                <w:lang w:val="cs-CZ"/>
              </w:rPr>
              <w:t>Ing. Radomír Ptáček, jednatel</w:t>
            </w:r>
          </w:p>
        </w:tc>
        <w:tc>
          <w:tcPr>
            <w:tcW w:w="5362" w:type="dxa"/>
          </w:tcPr>
          <w:p w14:paraId="507B062F" w14:textId="756589F7" w:rsidR="001F4264" w:rsidRPr="00B24067" w:rsidRDefault="00F525B5" w:rsidP="00254CCC">
            <w:pPr>
              <w:keepNext/>
              <w:suppressAutoHyphens/>
              <w:jc w:val="center"/>
              <w:rPr>
                <w:lang w:val="cs-CZ"/>
              </w:rPr>
            </w:pPr>
            <w:r>
              <w:rPr>
                <w:lang w:val="cs-CZ"/>
              </w:rPr>
              <w:t>V Lysé nad Labem</w:t>
            </w:r>
            <w:r w:rsidR="0051633F">
              <w:rPr>
                <w:lang w:val="cs-CZ"/>
              </w:rPr>
              <w:t>, dne 22. 8. 2022</w:t>
            </w:r>
            <w:bookmarkStart w:id="19" w:name="_GoBack"/>
            <w:bookmarkEnd w:id="19"/>
          </w:p>
          <w:p w14:paraId="1AA91B15" w14:textId="77777777" w:rsidR="001F4264" w:rsidRPr="00B24067" w:rsidRDefault="001F4264" w:rsidP="00254CCC">
            <w:pPr>
              <w:keepNext/>
              <w:suppressAutoHyphens/>
              <w:rPr>
                <w:lang w:val="cs-CZ"/>
              </w:rPr>
            </w:pPr>
          </w:p>
          <w:p w14:paraId="6480BE95" w14:textId="77777777" w:rsidR="001F4264" w:rsidRPr="00B24067" w:rsidRDefault="001F4264" w:rsidP="00254CCC">
            <w:pPr>
              <w:keepNext/>
              <w:suppressAutoHyphens/>
              <w:jc w:val="center"/>
              <w:rPr>
                <w:b/>
                <w:caps/>
                <w:lang w:val="cs-CZ"/>
              </w:rPr>
            </w:pPr>
            <w:r w:rsidRPr="00B24067">
              <w:rPr>
                <w:b/>
                <w:caps/>
                <w:lang w:val="cs-CZ"/>
              </w:rPr>
              <w:t>objednatel</w:t>
            </w:r>
          </w:p>
          <w:p w14:paraId="3A1C3EAF" w14:textId="77777777" w:rsidR="001F4264" w:rsidRPr="00B24067" w:rsidRDefault="001F4264" w:rsidP="00254CCC">
            <w:pPr>
              <w:keepNext/>
              <w:suppressAutoHyphens/>
              <w:rPr>
                <w:lang w:val="cs-CZ"/>
              </w:rPr>
            </w:pPr>
          </w:p>
          <w:p w14:paraId="689D9045" w14:textId="77777777" w:rsidR="001F4264" w:rsidRPr="00B24067" w:rsidRDefault="001F4264" w:rsidP="00254CCC">
            <w:pPr>
              <w:keepNext/>
              <w:suppressAutoHyphens/>
              <w:rPr>
                <w:lang w:val="cs-CZ"/>
              </w:rPr>
            </w:pPr>
          </w:p>
          <w:p w14:paraId="7FB498F4" w14:textId="77777777" w:rsidR="001F4264" w:rsidRPr="00B24067" w:rsidRDefault="001F4264" w:rsidP="00254CCC">
            <w:pPr>
              <w:keepNext/>
              <w:suppressAutoHyphens/>
              <w:rPr>
                <w:lang w:val="cs-CZ"/>
              </w:rPr>
            </w:pPr>
          </w:p>
          <w:p w14:paraId="4E5CCC70" w14:textId="77777777" w:rsidR="001F4264" w:rsidRPr="00B24067" w:rsidRDefault="001F4264" w:rsidP="00254CCC">
            <w:pPr>
              <w:keepNext/>
              <w:suppressAutoHyphens/>
              <w:rPr>
                <w:lang w:val="cs-CZ"/>
              </w:rPr>
            </w:pPr>
          </w:p>
          <w:p w14:paraId="591BD202" w14:textId="77777777" w:rsidR="001F4264" w:rsidRPr="00B24067" w:rsidRDefault="001F4264" w:rsidP="00254CCC">
            <w:pPr>
              <w:keepNext/>
              <w:suppressAutoHyphens/>
              <w:rPr>
                <w:lang w:val="cs-CZ"/>
              </w:rPr>
            </w:pPr>
          </w:p>
          <w:p w14:paraId="1B547118" w14:textId="77777777" w:rsidR="001F4264" w:rsidRPr="00B24067" w:rsidRDefault="001F4264" w:rsidP="00254CCC">
            <w:pPr>
              <w:keepNext/>
              <w:suppressAutoHyphens/>
              <w:jc w:val="center"/>
              <w:rPr>
                <w:lang w:val="cs-CZ"/>
              </w:rPr>
            </w:pPr>
            <w:r w:rsidRPr="00B24067">
              <w:rPr>
                <w:lang w:val="cs-CZ"/>
              </w:rPr>
              <w:t>___________________________________</w:t>
            </w:r>
          </w:p>
          <w:p w14:paraId="11835B72" w14:textId="77777777" w:rsidR="001F4264" w:rsidRPr="00B24067" w:rsidRDefault="00F525B5" w:rsidP="00254CCC">
            <w:pPr>
              <w:keepNext/>
              <w:suppressAutoHyphens/>
              <w:jc w:val="center"/>
              <w:rPr>
                <w:b/>
                <w:lang w:val="cs-CZ"/>
              </w:rPr>
            </w:pPr>
            <w:r>
              <w:rPr>
                <w:b/>
                <w:lang w:val="cs-CZ"/>
              </w:rPr>
              <w:t>Domov Na Zámku Lysá nad Labem, p. o.</w:t>
            </w:r>
          </w:p>
          <w:p w14:paraId="7757E0F4" w14:textId="77777777" w:rsidR="002C108B" w:rsidRPr="00B24067" w:rsidRDefault="00F525B5" w:rsidP="00254CCC">
            <w:pPr>
              <w:keepNext/>
              <w:suppressAutoHyphens/>
              <w:jc w:val="center"/>
              <w:rPr>
                <w:lang w:val="cs-CZ"/>
              </w:rPr>
            </w:pPr>
            <w:r>
              <w:rPr>
                <w:lang w:val="cs-CZ"/>
              </w:rPr>
              <w:t>Mgr. Jiří Hendrich - ředitel</w:t>
            </w:r>
          </w:p>
        </w:tc>
      </w:tr>
    </w:tbl>
    <w:p w14:paraId="0A946FBD" w14:textId="77777777" w:rsidR="006B3263" w:rsidRDefault="006B3263" w:rsidP="006B3263">
      <w:pPr>
        <w:spacing w:after="120" w:line="276" w:lineRule="auto"/>
        <w:jc w:val="both"/>
        <w:rPr>
          <w:lang w:val="cs-CZ"/>
        </w:rPr>
      </w:pPr>
    </w:p>
    <w:tbl>
      <w:tblPr>
        <w:tblStyle w:val="Mkatabulky1"/>
        <w:tblW w:w="907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542"/>
      </w:tblGrid>
      <w:tr w:rsidR="00A154A4" w:rsidRPr="003E1221" w14:paraId="3A8D6F3A" w14:textId="77777777" w:rsidTr="00931F62">
        <w:tc>
          <w:tcPr>
            <w:tcW w:w="1530" w:type="dxa"/>
          </w:tcPr>
          <w:p w14:paraId="7B8F5B75" w14:textId="77777777" w:rsidR="00A154A4" w:rsidRPr="00184C4E" w:rsidRDefault="00A154A4" w:rsidP="00931F62">
            <w:pPr>
              <w:rPr>
                <w:rFonts w:ascii="Times New Roman" w:hAnsi="Times New Roman" w:cs="Times New Roman"/>
              </w:rPr>
            </w:pPr>
            <w:r w:rsidRPr="00184C4E">
              <w:rPr>
                <w:rFonts w:ascii="Times New Roman" w:hAnsi="Times New Roman" w:cs="Times New Roman"/>
              </w:rPr>
              <w:t>Příloha č. 1</w:t>
            </w:r>
          </w:p>
        </w:tc>
        <w:tc>
          <w:tcPr>
            <w:tcW w:w="7542" w:type="dxa"/>
          </w:tcPr>
          <w:p w14:paraId="45B48CE1" w14:textId="77777777" w:rsidR="00A154A4" w:rsidRPr="00184C4E" w:rsidRDefault="00A154A4" w:rsidP="00931F62">
            <w:pPr>
              <w:rPr>
                <w:rFonts w:ascii="Times New Roman" w:hAnsi="Times New Roman" w:cs="Times New Roman"/>
              </w:rPr>
            </w:pPr>
            <w:r w:rsidRPr="00184C4E">
              <w:rPr>
                <w:rFonts w:ascii="Times New Roman" w:hAnsi="Times New Roman" w:cs="Times New Roman"/>
              </w:rPr>
              <w:t>Výkaz - výměr</w:t>
            </w:r>
          </w:p>
        </w:tc>
      </w:tr>
      <w:tr w:rsidR="00A154A4" w:rsidRPr="003E1221" w14:paraId="0216E3F5" w14:textId="77777777" w:rsidTr="00931F62">
        <w:tc>
          <w:tcPr>
            <w:tcW w:w="1530" w:type="dxa"/>
          </w:tcPr>
          <w:p w14:paraId="5EF0D597" w14:textId="77777777" w:rsidR="00A154A4" w:rsidRDefault="00A154A4" w:rsidP="00931F62"/>
        </w:tc>
        <w:tc>
          <w:tcPr>
            <w:tcW w:w="7542" w:type="dxa"/>
          </w:tcPr>
          <w:p w14:paraId="583EF3AC" w14:textId="77777777" w:rsidR="00A154A4" w:rsidRDefault="00A154A4" w:rsidP="00931F62">
            <w:pPr>
              <w:rPr>
                <w:rFonts w:cs="Arial"/>
              </w:rPr>
            </w:pPr>
          </w:p>
        </w:tc>
      </w:tr>
    </w:tbl>
    <w:p w14:paraId="4333D2A5" w14:textId="77777777" w:rsidR="001573C8" w:rsidRDefault="001573C8" w:rsidP="00931F62">
      <w:pPr>
        <w:spacing w:line="288" w:lineRule="auto"/>
        <w:sectPr w:rsidR="001573C8" w:rsidSect="00F168DC">
          <w:headerReference w:type="default" r:id="rId8"/>
          <w:footerReference w:type="default" r:id="rId9"/>
          <w:pgSz w:w="11900" w:h="16840"/>
          <w:pgMar w:top="1134" w:right="1134" w:bottom="1134" w:left="1134" w:header="709" w:footer="850" w:gutter="0"/>
          <w:cols w:space="708"/>
          <w:docGrid w:linePitch="326"/>
        </w:sectPr>
      </w:pPr>
    </w:p>
    <w:tbl>
      <w:tblPr>
        <w:tblStyle w:val="Mkatabulky1"/>
        <w:tblW w:w="14076"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2"/>
        <w:gridCol w:w="8304"/>
      </w:tblGrid>
      <w:tr w:rsidR="00A154A4" w:rsidRPr="00732BF0" w14:paraId="41262B27" w14:textId="77777777" w:rsidTr="00F168DC">
        <w:tc>
          <w:tcPr>
            <w:tcW w:w="5749" w:type="dxa"/>
          </w:tcPr>
          <w:p w14:paraId="3624D6F7" w14:textId="77777777" w:rsidR="00A154A4" w:rsidRPr="00732BF0" w:rsidRDefault="00A154A4" w:rsidP="00931F62">
            <w:pPr>
              <w:spacing w:line="288" w:lineRule="auto"/>
            </w:pPr>
          </w:p>
        </w:tc>
        <w:tc>
          <w:tcPr>
            <w:tcW w:w="8272" w:type="dxa"/>
          </w:tcPr>
          <w:p w14:paraId="3E57961A" w14:textId="77777777" w:rsidR="00A154A4" w:rsidRPr="00732BF0" w:rsidRDefault="00A154A4" w:rsidP="00931F62">
            <w:pPr>
              <w:spacing w:line="288" w:lineRule="auto"/>
              <w:ind w:left="-142"/>
              <w:rPr>
                <w:rFonts w:cs="Arial"/>
              </w:rPr>
            </w:pPr>
          </w:p>
        </w:tc>
      </w:tr>
    </w:tbl>
    <w:tbl>
      <w:tblPr>
        <w:tblW w:w="5000" w:type="pct"/>
        <w:tblLayout w:type="fixed"/>
        <w:tblCellMar>
          <w:left w:w="70" w:type="dxa"/>
          <w:right w:w="70" w:type="dxa"/>
        </w:tblCellMar>
        <w:tblLook w:val="04A0" w:firstRow="1" w:lastRow="0" w:firstColumn="1" w:lastColumn="0" w:noHBand="0" w:noVBand="1"/>
      </w:tblPr>
      <w:tblGrid>
        <w:gridCol w:w="8072"/>
        <w:gridCol w:w="2667"/>
        <w:gridCol w:w="985"/>
        <w:gridCol w:w="1402"/>
        <w:gridCol w:w="1446"/>
      </w:tblGrid>
      <w:tr w:rsidR="004641D0" w:rsidRPr="004641D0" w14:paraId="4B048243" w14:textId="77777777" w:rsidTr="004641D0">
        <w:trPr>
          <w:trHeight w:val="630"/>
        </w:trPr>
        <w:tc>
          <w:tcPr>
            <w:tcW w:w="5000" w:type="pct"/>
            <w:gridSpan w:val="5"/>
            <w:tcBorders>
              <w:top w:val="nil"/>
              <w:left w:val="nil"/>
              <w:bottom w:val="single" w:sz="8" w:space="0" w:color="000000"/>
              <w:right w:val="nil"/>
            </w:tcBorders>
            <w:shd w:val="clear" w:color="auto" w:fill="auto"/>
            <w:noWrap/>
            <w:vAlign w:val="center"/>
            <w:hideMark/>
          </w:tcPr>
          <w:p w14:paraId="44C169CC" w14:textId="77777777" w:rsidR="004641D0" w:rsidRPr="004641D0" w:rsidRDefault="004641D0" w:rsidP="004641D0">
            <w:pPr>
              <w:jc w:val="center"/>
              <w:rPr>
                <w:rFonts w:ascii="Calibri" w:eastAsia="Times New Roman" w:hAnsi="Calibri" w:cs="Calibri"/>
                <w:b/>
                <w:bCs/>
                <w:color w:val="000000"/>
                <w:sz w:val="32"/>
                <w:szCs w:val="32"/>
                <w:lang w:val="cs-CZ" w:eastAsia="cs-CZ"/>
              </w:rPr>
            </w:pPr>
            <w:r w:rsidRPr="004641D0">
              <w:rPr>
                <w:rFonts w:ascii="Calibri" w:eastAsia="Times New Roman" w:hAnsi="Calibri" w:cs="Calibri"/>
                <w:b/>
                <w:bCs/>
                <w:color w:val="000000"/>
                <w:sz w:val="32"/>
                <w:szCs w:val="32"/>
                <w:lang w:val="cs-CZ" w:eastAsia="cs-CZ"/>
              </w:rPr>
              <w:t xml:space="preserve">Rekonstrukce dezinfekční </w:t>
            </w:r>
            <w:proofErr w:type="gramStart"/>
            <w:r w:rsidRPr="004641D0">
              <w:rPr>
                <w:rFonts w:ascii="Calibri" w:eastAsia="Times New Roman" w:hAnsi="Calibri" w:cs="Calibri"/>
                <w:b/>
                <w:bCs/>
                <w:color w:val="000000"/>
                <w:sz w:val="32"/>
                <w:szCs w:val="32"/>
                <w:lang w:val="cs-CZ" w:eastAsia="cs-CZ"/>
              </w:rPr>
              <w:t>místnosti    Příloha</w:t>
            </w:r>
            <w:proofErr w:type="gramEnd"/>
            <w:r w:rsidRPr="004641D0">
              <w:rPr>
                <w:rFonts w:ascii="Calibri" w:eastAsia="Times New Roman" w:hAnsi="Calibri" w:cs="Calibri"/>
                <w:b/>
                <w:bCs/>
                <w:color w:val="000000"/>
                <w:sz w:val="32"/>
                <w:szCs w:val="32"/>
                <w:lang w:val="cs-CZ" w:eastAsia="cs-CZ"/>
              </w:rPr>
              <w:t xml:space="preserve"> č.1  Výkaz - výměr</w:t>
            </w:r>
          </w:p>
        </w:tc>
      </w:tr>
      <w:tr w:rsidR="004641D0" w:rsidRPr="004641D0" w14:paraId="6B6681B4" w14:textId="77777777" w:rsidTr="005D3568">
        <w:trPr>
          <w:trHeight w:val="630"/>
        </w:trPr>
        <w:tc>
          <w:tcPr>
            <w:tcW w:w="2770" w:type="pct"/>
            <w:tcBorders>
              <w:top w:val="nil"/>
              <w:left w:val="single" w:sz="8" w:space="0" w:color="000000"/>
              <w:bottom w:val="single" w:sz="4" w:space="0" w:color="auto"/>
              <w:right w:val="single" w:sz="8" w:space="0" w:color="000000"/>
            </w:tcBorders>
            <w:shd w:val="clear" w:color="auto" w:fill="auto"/>
            <w:noWrap/>
            <w:vAlign w:val="center"/>
            <w:hideMark/>
          </w:tcPr>
          <w:p w14:paraId="0706254D" w14:textId="77777777" w:rsidR="004641D0" w:rsidRPr="004641D0" w:rsidRDefault="004641D0" w:rsidP="004641D0">
            <w:pPr>
              <w:jc w:val="center"/>
              <w:rPr>
                <w:rFonts w:ascii="Calibri" w:eastAsia="Times New Roman" w:hAnsi="Calibri" w:cs="Calibri"/>
                <w:b/>
                <w:bCs/>
                <w:color w:val="000000"/>
                <w:sz w:val="22"/>
                <w:szCs w:val="22"/>
                <w:lang w:val="cs-CZ" w:eastAsia="cs-CZ"/>
              </w:rPr>
            </w:pPr>
            <w:r w:rsidRPr="004641D0">
              <w:rPr>
                <w:rFonts w:ascii="Calibri" w:eastAsia="Times New Roman" w:hAnsi="Calibri" w:cs="Calibri"/>
                <w:b/>
                <w:bCs/>
                <w:color w:val="000000"/>
                <w:sz w:val="22"/>
                <w:szCs w:val="22"/>
                <w:lang w:val="cs-CZ" w:eastAsia="cs-CZ"/>
              </w:rPr>
              <w:t>popis</w:t>
            </w:r>
          </w:p>
        </w:tc>
        <w:tc>
          <w:tcPr>
            <w:tcW w:w="915" w:type="pct"/>
            <w:tcBorders>
              <w:top w:val="nil"/>
              <w:left w:val="nil"/>
              <w:bottom w:val="single" w:sz="8" w:space="0" w:color="000000"/>
              <w:right w:val="single" w:sz="8" w:space="0" w:color="000000"/>
            </w:tcBorders>
            <w:shd w:val="clear" w:color="auto" w:fill="auto"/>
            <w:noWrap/>
            <w:vAlign w:val="center"/>
            <w:hideMark/>
          </w:tcPr>
          <w:p w14:paraId="11D1B01A" w14:textId="77777777" w:rsidR="004641D0" w:rsidRPr="004641D0" w:rsidRDefault="004641D0" w:rsidP="004641D0">
            <w:pPr>
              <w:jc w:val="center"/>
              <w:rPr>
                <w:rFonts w:ascii="Calibri" w:eastAsia="Times New Roman" w:hAnsi="Calibri" w:cs="Calibri"/>
                <w:b/>
                <w:bCs/>
                <w:color w:val="000000"/>
                <w:sz w:val="22"/>
                <w:szCs w:val="22"/>
                <w:lang w:val="cs-CZ" w:eastAsia="cs-CZ"/>
              </w:rPr>
            </w:pPr>
            <w:r w:rsidRPr="004641D0">
              <w:rPr>
                <w:rFonts w:ascii="Calibri" w:eastAsia="Times New Roman" w:hAnsi="Calibri" w:cs="Calibri"/>
                <w:b/>
                <w:bCs/>
                <w:color w:val="000000"/>
                <w:sz w:val="22"/>
                <w:szCs w:val="22"/>
                <w:lang w:val="cs-CZ" w:eastAsia="cs-CZ"/>
              </w:rPr>
              <w:t>měrná jednotka</w:t>
            </w:r>
          </w:p>
        </w:tc>
        <w:tc>
          <w:tcPr>
            <w:tcW w:w="338" w:type="pct"/>
            <w:tcBorders>
              <w:top w:val="nil"/>
              <w:left w:val="nil"/>
              <w:bottom w:val="single" w:sz="8" w:space="0" w:color="000000"/>
              <w:right w:val="single" w:sz="8" w:space="0" w:color="000000"/>
            </w:tcBorders>
            <w:shd w:val="clear" w:color="auto" w:fill="auto"/>
            <w:noWrap/>
            <w:vAlign w:val="center"/>
            <w:hideMark/>
          </w:tcPr>
          <w:p w14:paraId="345D809B" w14:textId="77777777" w:rsidR="004641D0" w:rsidRPr="004641D0" w:rsidRDefault="004641D0" w:rsidP="004641D0">
            <w:pPr>
              <w:jc w:val="center"/>
              <w:rPr>
                <w:rFonts w:ascii="Calibri" w:eastAsia="Times New Roman" w:hAnsi="Calibri" w:cs="Calibri"/>
                <w:b/>
                <w:bCs/>
                <w:color w:val="000000"/>
                <w:sz w:val="22"/>
                <w:szCs w:val="22"/>
                <w:lang w:val="cs-CZ" w:eastAsia="cs-CZ"/>
              </w:rPr>
            </w:pPr>
            <w:r w:rsidRPr="004641D0">
              <w:rPr>
                <w:rFonts w:ascii="Calibri" w:eastAsia="Times New Roman" w:hAnsi="Calibri" w:cs="Calibri"/>
                <w:b/>
                <w:bCs/>
                <w:color w:val="000000"/>
                <w:sz w:val="22"/>
                <w:szCs w:val="22"/>
                <w:lang w:val="cs-CZ" w:eastAsia="cs-CZ"/>
              </w:rPr>
              <w:t>množství</w:t>
            </w:r>
          </w:p>
        </w:tc>
        <w:tc>
          <w:tcPr>
            <w:tcW w:w="481" w:type="pct"/>
            <w:tcBorders>
              <w:top w:val="nil"/>
              <w:left w:val="nil"/>
              <w:bottom w:val="single" w:sz="8" w:space="0" w:color="000000"/>
              <w:right w:val="single" w:sz="8" w:space="0" w:color="000000"/>
            </w:tcBorders>
            <w:shd w:val="clear" w:color="auto" w:fill="auto"/>
            <w:noWrap/>
            <w:vAlign w:val="center"/>
            <w:hideMark/>
          </w:tcPr>
          <w:p w14:paraId="021B85C4" w14:textId="77777777" w:rsidR="004641D0" w:rsidRPr="004641D0" w:rsidRDefault="004641D0" w:rsidP="00432922">
            <w:pPr>
              <w:rPr>
                <w:rFonts w:ascii="Calibri" w:eastAsia="Times New Roman" w:hAnsi="Calibri" w:cs="Calibri"/>
                <w:b/>
                <w:bCs/>
                <w:color w:val="000000"/>
                <w:sz w:val="22"/>
                <w:szCs w:val="22"/>
                <w:lang w:val="cs-CZ" w:eastAsia="cs-CZ"/>
              </w:rPr>
            </w:pPr>
            <w:r w:rsidRPr="004641D0">
              <w:rPr>
                <w:rFonts w:ascii="Calibri" w:eastAsia="Times New Roman" w:hAnsi="Calibri" w:cs="Calibri"/>
                <w:b/>
                <w:bCs/>
                <w:color w:val="000000"/>
                <w:sz w:val="22"/>
                <w:szCs w:val="22"/>
                <w:lang w:val="cs-CZ" w:eastAsia="cs-CZ"/>
              </w:rPr>
              <w:t>cena za jednotku</w:t>
            </w:r>
          </w:p>
        </w:tc>
        <w:tc>
          <w:tcPr>
            <w:tcW w:w="496" w:type="pct"/>
            <w:tcBorders>
              <w:top w:val="nil"/>
              <w:left w:val="nil"/>
              <w:bottom w:val="single" w:sz="8" w:space="0" w:color="000000"/>
              <w:right w:val="single" w:sz="8" w:space="0" w:color="000000"/>
            </w:tcBorders>
            <w:shd w:val="clear" w:color="auto" w:fill="auto"/>
            <w:noWrap/>
            <w:vAlign w:val="center"/>
            <w:hideMark/>
          </w:tcPr>
          <w:p w14:paraId="74E7604E" w14:textId="77777777" w:rsidR="004641D0" w:rsidRPr="004641D0" w:rsidRDefault="004641D0" w:rsidP="00432922">
            <w:pPr>
              <w:rPr>
                <w:rFonts w:ascii="Calibri" w:eastAsia="Times New Roman" w:hAnsi="Calibri" w:cs="Calibri"/>
                <w:b/>
                <w:bCs/>
                <w:color w:val="000000"/>
                <w:sz w:val="22"/>
                <w:szCs w:val="22"/>
                <w:lang w:val="cs-CZ" w:eastAsia="cs-CZ"/>
              </w:rPr>
            </w:pPr>
            <w:r w:rsidRPr="004641D0">
              <w:rPr>
                <w:rFonts w:ascii="Calibri" w:eastAsia="Times New Roman" w:hAnsi="Calibri" w:cs="Calibri"/>
                <w:b/>
                <w:bCs/>
                <w:color w:val="000000"/>
                <w:sz w:val="22"/>
                <w:szCs w:val="22"/>
                <w:lang w:val="cs-CZ" w:eastAsia="cs-CZ"/>
              </w:rPr>
              <w:t>celková cena</w:t>
            </w:r>
          </w:p>
        </w:tc>
      </w:tr>
      <w:tr w:rsidR="004641D0" w:rsidRPr="004641D0" w14:paraId="6D33EED8" w14:textId="77777777" w:rsidTr="005D3568">
        <w:trPr>
          <w:trHeight w:val="288"/>
        </w:trPr>
        <w:tc>
          <w:tcPr>
            <w:tcW w:w="2770" w:type="pct"/>
            <w:tcBorders>
              <w:top w:val="single" w:sz="4" w:space="0" w:color="auto"/>
              <w:left w:val="single" w:sz="8" w:space="0" w:color="000000"/>
              <w:bottom w:val="single" w:sz="4" w:space="0" w:color="000000"/>
              <w:right w:val="single" w:sz="4" w:space="0" w:color="000000"/>
            </w:tcBorders>
            <w:shd w:val="clear" w:color="auto" w:fill="auto"/>
            <w:noWrap/>
            <w:vAlign w:val="center"/>
            <w:hideMark/>
          </w:tcPr>
          <w:p w14:paraId="031D9248"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demontáž a likvidace zařizovacích předmětů </w:t>
            </w:r>
          </w:p>
        </w:tc>
        <w:tc>
          <w:tcPr>
            <w:tcW w:w="915" w:type="pct"/>
            <w:tcBorders>
              <w:top w:val="nil"/>
              <w:left w:val="nil"/>
              <w:bottom w:val="single" w:sz="4" w:space="0" w:color="000000"/>
              <w:right w:val="single" w:sz="4" w:space="0" w:color="000000"/>
            </w:tcBorders>
            <w:shd w:val="clear" w:color="auto" w:fill="auto"/>
            <w:noWrap/>
            <w:vAlign w:val="center"/>
            <w:hideMark/>
          </w:tcPr>
          <w:p w14:paraId="20817ECB"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center"/>
            <w:hideMark/>
          </w:tcPr>
          <w:p w14:paraId="22E9F2CA"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8</w:t>
            </w:r>
          </w:p>
        </w:tc>
        <w:tc>
          <w:tcPr>
            <w:tcW w:w="481" w:type="pct"/>
            <w:tcBorders>
              <w:top w:val="nil"/>
              <w:left w:val="nil"/>
              <w:bottom w:val="single" w:sz="4" w:space="0" w:color="000000"/>
              <w:right w:val="single" w:sz="4" w:space="0" w:color="000000"/>
            </w:tcBorders>
            <w:shd w:val="clear" w:color="auto" w:fill="auto"/>
            <w:noWrap/>
            <w:vAlign w:val="bottom"/>
            <w:hideMark/>
          </w:tcPr>
          <w:p w14:paraId="0413ECFA" w14:textId="7B7BDA99"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350,00</w:t>
            </w:r>
            <w:r w:rsidR="00104DFB">
              <w:rPr>
                <w:rFonts w:ascii="Calibri" w:eastAsia="Times New Roman" w:hAnsi="Calibri" w:cs="Calibri"/>
                <w:color w:val="000000"/>
                <w:sz w:val="20"/>
                <w:szCs w:val="20"/>
                <w:lang w:val="cs-CZ" w:eastAsia="cs-CZ"/>
              </w:rPr>
              <w:t xml:space="preserve"> </w:t>
            </w:r>
            <w:r w:rsidRPr="004641D0">
              <w:rPr>
                <w:rFonts w:ascii="Calibri" w:eastAsia="Times New Roman" w:hAnsi="Calibri" w:cs="Calibri"/>
                <w:color w:val="000000"/>
                <w:sz w:val="20"/>
                <w:szCs w:val="20"/>
                <w:lang w:val="cs-CZ" w:eastAsia="cs-CZ"/>
              </w:rPr>
              <w:t xml:space="preserve">Kč </w:t>
            </w:r>
          </w:p>
        </w:tc>
        <w:tc>
          <w:tcPr>
            <w:tcW w:w="496" w:type="pct"/>
            <w:tcBorders>
              <w:top w:val="nil"/>
              <w:left w:val="nil"/>
              <w:bottom w:val="single" w:sz="4" w:space="0" w:color="000000"/>
              <w:right w:val="single" w:sz="8" w:space="0" w:color="000000"/>
            </w:tcBorders>
            <w:shd w:val="clear" w:color="auto" w:fill="auto"/>
            <w:noWrap/>
            <w:vAlign w:val="bottom"/>
            <w:hideMark/>
          </w:tcPr>
          <w:p w14:paraId="0B76F223" w14:textId="49C90D57"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2 800,00 Kč </w:t>
            </w:r>
          </w:p>
        </w:tc>
      </w:tr>
      <w:tr w:rsidR="004641D0" w:rsidRPr="004641D0" w14:paraId="2B6226CE"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7C5ED544"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demontáž a likvidace dveří</w:t>
            </w:r>
          </w:p>
        </w:tc>
        <w:tc>
          <w:tcPr>
            <w:tcW w:w="915" w:type="pct"/>
            <w:tcBorders>
              <w:top w:val="nil"/>
              <w:left w:val="nil"/>
              <w:bottom w:val="single" w:sz="4" w:space="0" w:color="000000"/>
              <w:right w:val="single" w:sz="4" w:space="0" w:color="000000"/>
            </w:tcBorders>
            <w:shd w:val="clear" w:color="auto" w:fill="auto"/>
            <w:noWrap/>
            <w:vAlign w:val="center"/>
            <w:hideMark/>
          </w:tcPr>
          <w:p w14:paraId="5D289B32"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center"/>
            <w:hideMark/>
          </w:tcPr>
          <w:p w14:paraId="79D6B2FD"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w:t>
            </w:r>
          </w:p>
        </w:tc>
        <w:tc>
          <w:tcPr>
            <w:tcW w:w="481" w:type="pct"/>
            <w:tcBorders>
              <w:top w:val="nil"/>
              <w:left w:val="nil"/>
              <w:bottom w:val="single" w:sz="4" w:space="0" w:color="000000"/>
              <w:right w:val="single" w:sz="4" w:space="0" w:color="000000"/>
            </w:tcBorders>
            <w:shd w:val="clear" w:color="auto" w:fill="auto"/>
            <w:noWrap/>
            <w:vAlign w:val="bottom"/>
            <w:hideMark/>
          </w:tcPr>
          <w:p w14:paraId="3C9D8E58" w14:textId="597E0A6E"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350,00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36A9852" w14:textId="72431F4D"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700,00 Kč </w:t>
            </w:r>
          </w:p>
        </w:tc>
      </w:tr>
      <w:tr w:rsidR="004641D0" w:rsidRPr="004641D0" w14:paraId="4560B514"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6F777C55"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demontáž a likvidace výdejního okénka</w:t>
            </w:r>
          </w:p>
        </w:tc>
        <w:tc>
          <w:tcPr>
            <w:tcW w:w="915" w:type="pct"/>
            <w:tcBorders>
              <w:top w:val="nil"/>
              <w:left w:val="nil"/>
              <w:bottom w:val="single" w:sz="4" w:space="0" w:color="000000"/>
              <w:right w:val="single" w:sz="4" w:space="0" w:color="000000"/>
            </w:tcBorders>
            <w:shd w:val="clear" w:color="auto" w:fill="auto"/>
            <w:noWrap/>
            <w:vAlign w:val="center"/>
            <w:hideMark/>
          </w:tcPr>
          <w:p w14:paraId="55E9BE5E"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center"/>
            <w:hideMark/>
          </w:tcPr>
          <w:p w14:paraId="0338EECC"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3A2DC8FF" w14:textId="5362F8B3"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2 500,00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984C405" w14:textId="579C0765"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2 500,00 Kč </w:t>
            </w:r>
          </w:p>
        </w:tc>
      </w:tr>
      <w:tr w:rsidR="004641D0" w:rsidRPr="004641D0" w14:paraId="1F144ADE"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2A0FA220"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bourání podlah</w:t>
            </w:r>
          </w:p>
        </w:tc>
        <w:tc>
          <w:tcPr>
            <w:tcW w:w="915" w:type="pct"/>
            <w:tcBorders>
              <w:top w:val="nil"/>
              <w:left w:val="nil"/>
              <w:bottom w:val="single" w:sz="4" w:space="0" w:color="000000"/>
              <w:right w:val="single" w:sz="4" w:space="0" w:color="000000"/>
            </w:tcBorders>
            <w:shd w:val="clear" w:color="auto" w:fill="auto"/>
            <w:noWrap/>
            <w:vAlign w:val="center"/>
            <w:hideMark/>
          </w:tcPr>
          <w:p w14:paraId="34CB61A5"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m3</w:t>
            </w:r>
          </w:p>
        </w:tc>
        <w:tc>
          <w:tcPr>
            <w:tcW w:w="338" w:type="pct"/>
            <w:tcBorders>
              <w:top w:val="nil"/>
              <w:left w:val="nil"/>
              <w:bottom w:val="single" w:sz="4" w:space="0" w:color="000000"/>
              <w:right w:val="single" w:sz="4" w:space="0" w:color="000000"/>
            </w:tcBorders>
            <w:shd w:val="clear" w:color="auto" w:fill="auto"/>
            <w:noWrap/>
            <w:vAlign w:val="center"/>
            <w:hideMark/>
          </w:tcPr>
          <w:p w14:paraId="796DBD5F"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w:t>
            </w:r>
          </w:p>
        </w:tc>
        <w:tc>
          <w:tcPr>
            <w:tcW w:w="481" w:type="pct"/>
            <w:tcBorders>
              <w:top w:val="nil"/>
              <w:left w:val="nil"/>
              <w:bottom w:val="single" w:sz="4" w:space="0" w:color="000000"/>
              <w:right w:val="single" w:sz="4" w:space="0" w:color="000000"/>
            </w:tcBorders>
            <w:shd w:val="clear" w:color="auto" w:fill="auto"/>
            <w:noWrap/>
            <w:vAlign w:val="bottom"/>
            <w:hideMark/>
          </w:tcPr>
          <w:p w14:paraId="0206DBD4" w14:textId="16EBC398"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5 000,00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5C2C004C" w14:textId="17D49F96"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10 000,00 Kč </w:t>
            </w:r>
          </w:p>
        </w:tc>
      </w:tr>
      <w:tr w:rsidR="004641D0" w:rsidRPr="004641D0" w14:paraId="199E1067"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6888D64D"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bourání obkladů</w:t>
            </w:r>
          </w:p>
        </w:tc>
        <w:tc>
          <w:tcPr>
            <w:tcW w:w="915" w:type="pct"/>
            <w:tcBorders>
              <w:top w:val="nil"/>
              <w:left w:val="nil"/>
              <w:bottom w:val="single" w:sz="4" w:space="0" w:color="000000"/>
              <w:right w:val="single" w:sz="4" w:space="0" w:color="000000"/>
            </w:tcBorders>
            <w:shd w:val="clear" w:color="auto" w:fill="auto"/>
            <w:noWrap/>
            <w:vAlign w:val="center"/>
            <w:hideMark/>
          </w:tcPr>
          <w:p w14:paraId="649235E4"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m2</w:t>
            </w:r>
          </w:p>
        </w:tc>
        <w:tc>
          <w:tcPr>
            <w:tcW w:w="338" w:type="pct"/>
            <w:tcBorders>
              <w:top w:val="nil"/>
              <w:left w:val="nil"/>
              <w:bottom w:val="single" w:sz="4" w:space="0" w:color="000000"/>
              <w:right w:val="single" w:sz="4" w:space="0" w:color="000000"/>
            </w:tcBorders>
            <w:shd w:val="clear" w:color="auto" w:fill="auto"/>
            <w:noWrap/>
            <w:vAlign w:val="center"/>
            <w:hideMark/>
          </w:tcPr>
          <w:p w14:paraId="582A5793"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26</w:t>
            </w:r>
          </w:p>
        </w:tc>
        <w:tc>
          <w:tcPr>
            <w:tcW w:w="481" w:type="pct"/>
            <w:tcBorders>
              <w:top w:val="nil"/>
              <w:left w:val="nil"/>
              <w:bottom w:val="single" w:sz="4" w:space="0" w:color="000000"/>
              <w:right w:val="single" w:sz="4" w:space="0" w:color="000000"/>
            </w:tcBorders>
            <w:shd w:val="clear" w:color="auto" w:fill="auto"/>
            <w:noWrap/>
            <w:vAlign w:val="bottom"/>
            <w:hideMark/>
          </w:tcPr>
          <w:p w14:paraId="6B6E83E2" w14:textId="750806C5"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225,00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9C65B02" w14:textId="52FAF490"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5 850,00 Kč </w:t>
            </w:r>
          </w:p>
        </w:tc>
      </w:tr>
      <w:tr w:rsidR="004641D0" w:rsidRPr="004641D0" w14:paraId="1FEFA6BE"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5FE80D7E"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odvoz kontejner ostatní odpad</w:t>
            </w:r>
          </w:p>
        </w:tc>
        <w:tc>
          <w:tcPr>
            <w:tcW w:w="915" w:type="pct"/>
            <w:tcBorders>
              <w:top w:val="nil"/>
              <w:left w:val="nil"/>
              <w:bottom w:val="single" w:sz="4" w:space="0" w:color="000000"/>
              <w:right w:val="single" w:sz="4" w:space="0" w:color="000000"/>
            </w:tcBorders>
            <w:shd w:val="clear" w:color="auto" w:fill="auto"/>
            <w:noWrap/>
            <w:vAlign w:val="center"/>
            <w:hideMark/>
          </w:tcPr>
          <w:p w14:paraId="645A7EF3"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center"/>
            <w:hideMark/>
          </w:tcPr>
          <w:p w14:paraId="7EC52ADB"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6D0A1A0D" w14:textId="4FF8A335"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8 000,00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379666B9" w14:textId="00852590"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8 000,00 Kč </w:t>
            </w:r>
          </w:p>
        </w:tc>
      </w:tr>
      <w:tr w:rsidR="004641D0" w:rsidRPr="004641D0" w14:paraId="427B6E07"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47DC9134"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odvoz - kontejner stavební suť</w:t>
            </w:r>
          </w:p>
        </w:tc>
        <w:tc>
          <w:tcPr>
            <w:tcW w:w="915" w:type="pct"/>
            <w:tcBorders>
              <w:top w:val="nil"/>
              <w:left w:val="nil"/>
              <w:bottom w:val="single" w:sz="4" w:space="0" w:color="000000"/>
              <w:right w:val="single" w:sz="4" w:space="0" w:color="000000"/>
            </w:tcBorders>
            <w:shd w:val="clear" w:color="auto" w:fill="auto"/>
            <w:noWrap/>
            <w:vAlign w:val="center"/>
            <w:hideMark/>
          </w:tcPr>
          <w:p w14:paraId="73BB4AFC"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center"/>
            <w:hideMark/>
          </w:tcPr>
          <w:p w14:paraId="7338903E"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5C028D89" w14:textId="109A1AF9"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4 500,00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68FCBA14" w14:textId="0EFEB259"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4 500,00 Kč </w:t>
            </w:r>
          </w:p>
        </w:tc>
      </w:tr>
      <w:tr w:rsidR="004641D0" w:rsidRPr="004641D0" w14:paraId="5A16B3E8"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1438D771"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výkop vratné sutě</w:t>
            </w:r>
          </w:p>
        </w:tc>
        <w:tc>
          <w:tcPr>
            <w:tcW w:w="915" w:type="pct"/>
            <w:tcBorders>
              <w:top w:val="nil"/>
              <w:left w:val="nil"/>
              <w:bottom w:val="single" w:sz="4" w:space="0" w:color="000000"/>
              <w:right w:val="single" w:sz="4" w:space="0" w:color="000000"/>
            </w:tcBorders>
            <w:shd w:val="clear" w:color="auto" w:fill="auto"/>
            <w:noWrap/>
            <w:vAlign w:val="center"/>
            <w:hideMark/>
          </w:tcPr>
          <w:p w14:paraId="63ADB5CF"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m3</w:t>
            </w:r>
          </w:p>
        </w:tc>
        <w:tc>
          <w:tcPr>
            <w:tcW w:w="338" w:type="pct"/>
            <w:tcBorders>
              <w:top w:val="nil"/>
              <w:left w:val="nil"/>
              <w:bottom w:val="single" w:sz="4" w:space="0" w:color="000000"/>
              <w:right w:val="single" w:sz="4" w:space="0" w:color="000000"/>
            </w:tcBorders>
            <w:shd w:val="clear" w:color="auto" w:fill="auto"/>
            <w:noWrap/>
            <w:vAlign w:val="center"/>
            <w:hideMark/>
          </w:tcPr>
          <w:p w14:paraId="1A24A30A"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w:t>
            </w:r>
          </w:p>
        </w:tc>
        <w:tc>
          <w:tcPr>
            <w:tcW w:w="481" w:type="pct"/>
            <w:tcBorders>
              <w:top w:val="nil"/>
              <w:left w:val="nil"/>
              <w:bottom w:val="single" w:sz="4" w:space="0" w:color="000000"/>
              <w:right w:val="single" w:sz="4" w:space="0" w:color="000000"/>
            </w:tcBorders>
            <w:shd w:val="clear" w:color="auto" w:fill="auto"/>
            <w:noWrap/>
            <w:vAlign w:val="bottom"/>
            <w:hideMark/>
          </w:tcPr>
          <w:p w14:paraId="0A8F6C23" w14:textId="1B920964"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3 500,00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3B34225A" w14:textId="5C0CBA2D"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7 000,00 Kč </w:t>
            </w:r>
          </w:p>
        </w:tc>
      </w:tr>
      <w:tr w:rsidR="004641D0" w:rsidRPr="004641D0" w14:paraId="6D4C5C93"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3400A39F" w14:textId="77777777" w:rsidR="004641D0" w:rsidRPr="004641D0" w:rsidRDefault="004641D0" w:rsidP="004641D0">
            <w:pPr>
              <w:rPr>
                <w:rFonts w:ascii="Calibri" w:eastAsia="Times New Roman" w:hAnsi="Calibri" w:cs="Calibri"/>
                <w:color w:val="000000"/>
                <w:sz w:val="20"/>
                <w:szCs w:val="20"/>
                <w:lang w:val="cs-CZ" w:eastAsia="cs-CZ"/>
              </w:rPr>
            </w:pPr>
            <w:proofErr w:type="gramStart"/>
            <w:r w:rsidRPr="004641D0">
              <w:rPr>
                <w:rFonts w:ascii="Calibri" w:eastAsia="Times New Roman" w:hAnsi="Calibri" w:cs="Calibri"/>
                <w:color w:val="000000"/>
                <w:sz w:val="20"/>
                <w:szCs w:val="20"/>
                <w:lang w:val="cs-CZ" w:eastAsia="cs-CZ"/>
              </w:rPr>
              <w:t>demontáž  potrubí</w:t>
            </w:r>
            <w:proofErr w:type="gramEnd"/>
          </w:p>
        </w:tc>
        <w:tc>
          <w:tcPr>
            <w:tcW w:w="915" w:type="pct"/>
            <w:tcBorders>
              <w:top w:val="nil"/>
              <w:left w:val="nil"/>
              <w:bottom w:val="single" w:sz="4" w:space="0" w:color="000000"/>
              <w:right w:val="single" w:sz="4" w:space="0" w:color="000000"/>
            </w:tcBorders>
            <w:shd w:val="clear" w:color="auto" w:fill="auto"/>
            <w:noWrap/>
            <w:vAlign w:val="center"/>
            <w:hideMark/>
          </w:tcPr>
          <w:p w14:paraId="1791EA86"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center"/>
            <w:hideMark/>
          </w:tcPr>
          <w:p w14:paraId="53DECF66"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8</w:t>
            </w:r>
          </w:p>
        </w:tc>
        <w:tc>
          <w:tcPr>
            <w:tcW w:w="481" w:type="pct"/>
            <w:tcBorders>
              <w:top w:val="nil"/>
              <w:left w:val="nil"/>
              <w:bottom w:val="single" w:sz="4" w:space="0" w:color="000000"/>
              <w:right w:val="single" w:sz="4" w:space="0" w:color="000000"/>
            </w:tcBorders>
            <w:shd w:val="clear" w:color="auto" w:fill="auto"/>
            <w:noWrap/>
            <w:vAlign w:val="bottom"/>
            <w:hideMark/>
          </w:tcPr>
          <w:p w14:paraId="25C76927" w14:textId="4111AC08"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6E19C2A0" w14:textId="7BE5B6AE"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2 400,00 Kč </w:t>
            </w:r>
          </w:p>
        </w:tc>
      </w:tr>
      <w:tr w:rsidR="004641D0" w:rsidRPr="004641D0" w14:paraId="61BAE499"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25885556"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demontáž elektroinstalace </w:t>
            </w:r>
          </w:p>
        </w:tc>
        <w:tc>
          <w:tcPr>
            <w:tcW w:w="915" w:type="pct"/>
            <w:tcBorders>
              <w:top w:val="nil"/>
              <w:left w:val="nil"/>
              <w:bottom w:val="single" w:sz="4" w:space="0" w:color="000000"/>
              <w:right w:val="single" w:sz="4" w:space="0" w:color="000000"/>
            </w:tcBorders>
            <w:shd w:val="clear" w:color="auto" w:fill="auto"/>
            <w:noWrap/>
            <w:vAlign w:val="center"/>
            <w:hideMark/>
          </w:tcPr>
          <w:p w14:paraId="7A3E874D"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center"/>
            <w:hideMark/>
          </w:tcPr>
          <w:p w14:paraId="4BD9849E"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17</w:t>
            </w:r>
          </w:p>
        </w:tc>
        <w:tc>
          <w:tcPr>
            <w:tcW w:w="481" w:type="pct"/>
            <w:tcBorders>
              <w:top w:val="nil"/>
              <w:left w:val="nil"/>
              <w:bottom w:val="single" w:sz="4" w:space="0" w:color="000000"/>
              <w:right w:val="single" w:sz="4" w:space="0" w:color="000000"/>
            </w:tcBorders>
            <w:shd w:val="clear" w:color="auto" w:fill="auto"/>
            <w:noWrap/>
            <w:vAlign w:val="bottom"/>
            <w:hideMark/>
          </w:tcPr>
          <w:p w14:paraId="72C16DBF" w14:textId="2A18D899"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19C3C1D" w14:textId="6936F1C3"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5 100,00 Kč </w:t>
            </w:r>
          </w:p>
        </w:tc>
      </w:tr>
      <w:tr w:rsidR="004641D0" w:rsidRPr="004641D0" w14:paraId="5FE261F1"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59E0A709"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demontáž odpadů a kanalizace</w:t>
            </w:r>
          </w:p>
        </w:tc>
        <w:tc>
          <w:tcPr>
            <w:tcW w:w="915" w:type="pct"/>
            <w:tcBorders>
              <w:top w:val="nil"/>
              <w:left w:val="nil"/>
              <w:bottom w:val="single" w:sz="4" w:space="0" w:color="000000"/>
              <w:right w:val="single" w:sz="4" w:space="0" w:color="000000"/>
            </w:tcBorders>
            <w:shd w:val="clear" w:color="auto" w:fill="auto"/>
            <w:noWrap/>
            <w:vAlign w:val="center"/>
            <w:hideMark/>
          </w:tcPr>
          <w:p w14:paraId="1A74E754"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center"/>
            <w:hideMark/>
          </w:tcPr>
          <w:p w14:paraId="11DB39F1"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7</w:t>
            </w:r>
          </w:p>
        </w:tc>
        <w:tc>
          <w:tcPr>
            <w:tcW w:w="481" w:type="pct"/>
            <w:tcBorders>
              <w:top w:val="nil"/>
              <w:left w:val="nil"/>
              <w:bottom w:val="single" w:sz="4" w:space="0" w:color="000000"/>
              <w:right w:val="single" w:sz="4" w:space="0" w:color="000000"/>
            </w:tcBorders>
            <w:shd w:val="clear" w:color="auto" w:fill="auto"/>
            <w:noWrap/>
            <w:vAlign w:val="bottom"/>
            <w:hideMark/>
          </w:tcPr>
          <w:p w14:paraId="224A7D69" w14:textId="163A3EAD"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450,00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1EB9FB17" w14:textId="53832533"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3 150,00 Kč </w:t>
            </w:r>
          </w:p>
        </w:tc>
      </w:tr>
      <w:tr w:rsidR="004641D0" w:rsidRPr="004641D0" w14:paraId="5FB2BC26"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0AD44A6C"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záseky pro elektroinstalaci</w:t>
            </w:r>
          </w:p>
        </w:tc>
        <w:tc>
          <w:tcPr>
            <w:tcW w:w="915" w:type="pct"/>
            <w:tcBorders>
              <w:top w:val="nil"/>
              <w:left w:val="nil"/>
              <w:bottom w:val="single" w:sz="4" w:space="0" w:color="000000"/>
              <w:right w:val="single" w:sz="4" w:space="0" w:color="000000"/>
            </w:tcBorders>
            <w:shd w:val="clear" w:color="auto" w:fill="auto"/>
            <w:noWrap/>
            <w:vAlign w:val="center"/>
            <w:hideMark/>
          </w:tcPr>
          <w:p w14:paraId="0D37CBFB"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center"/>
            <w:hideMark/>
          </w:tcPr>
          <w:p w14:paraId="30991F3F"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55</w:t>
            </w:r>
          </w:p>
        </w:tc>
        <w:tc>
          <w:tcPr>
            <w:tcW w:w="481" w:type="pct"/>
            <w:tcBorders>
              <w:top w:val="nil"/>
              <w:left w:val="nil"/>
              <w:bottom w:val="single" w:sz="4" w:space="0" w:color="000000"/>
              <w:right w:val="single" w:sz="4" w:space="0" w:color="000000"/>
            </w:tcBorders>
            <w:shd w:val="clear" w:color="auto" w:fill="auto"/>
            <w:noWrap/>
            <w:vAlign w:val="bottom"/>
            <w:hideMark/>
          </w:tcPr>
          <w:p w14:paraId="7D507D2A" w14:textId="369E202E"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250,00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13DEA6D4" w14:textId="6B455EFF"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13 750,00 Kč </w:t>
            </w:r>
          </w:p>
        </w:tc>
      </w:tr>
      <w:tr w:rsidR="004641D0" w:rsidRPr="004641D0" w14:paraId="73D5353B"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66E8F34A"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záseky pro vodoinstalaci</w:t>
            </w:r>
          </w:p>
        </w:tc>
        <w:tc>
          <w:tcPr>
            <w:tcW w:w="915" w:type="pct"/>
            <w:tcBorders>
              <w:top w:val="nil"/>
              <w:left w:val="nil"/>
              <w:bottom w:val="single" w:sz="4" w:space="0" w:color="000000"/>
              <w:right w:val="single" w:sz="4" w:space="0" w:color="000000"/>
            </w:tcBorders>
            <w:shd w:val="clear" w:color="auto" w:fill="auto"/>
            <w:noWrap/>
            <w:vAlign w:val="center"/>
            <w:hideMark/>
          </w:tcPr>
          <w:p w14:paraId="11CA56E5"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center"/>
            <w:hideMark/>
          </w:tcPr>
          <w:p w14:paraId="1A745015"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18</w:t>
            </w:r>
          </w:p>
        </w:tc>
        <w:tc>
          <w:tcPr>
            <w:tcW w:w="481" w:type="pct"/>
            <w:tcBorders>
              <w:top w:val="nil"/>
              <w:left w:val="nil"/>
              <w:bottom w:val="single" w:sz="4" w:space="0" w:color="000000"/>
              <w:right w:val="single" w:sz="4" w:space="0" w:color="000000"/>
            </w:tcBorders>
            <w:shd w:val="clear" w:color="auto" w:fill="auto"/>
            <w:noWrap/>
            <w:vAlign w:val="bottom"/>
            <w:hideMark/>
          </w:tcPr>
          <w:p w14:paraId="7B30F4A4" w14:textId="27F35DED"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250,00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20262E91" w14:textId="5F5A581E"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4 500,00 Kč </w:t>
            </w:r>
          </w:p>
        </w:tc>
      </w:tr>
      <w:tr w:rsidR="004641D0" w:rsidRPr="004641D0" w14:paraId="31031202"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5568205A"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zásek pro rozvaděč</w:t>
            </w:r>
          </w:p>
        </w:tc>
        <w:tc>
          <w:tcPr>
            <w:tcW w:w="915" w:type="pct"/>
            <w:tcBorders>
              <w:top w:val="nil"/>
              <w:left w:val="nil"/>
              <w:bottom w:val="single" w:sz="4" w:space="0" w:color="000000"/>
              <w:right w:val="single" w:sz="4" w:space="0" w:color="000000"/>
            </w:tcBorders>
            <w:shd w:val="clear" w:color="auto" w:fill="auto"/>
            <w:noWrap/>
            <w:vAlign w:val="center"/>
            <w:hideMark/>
          </w:tcPr>
          <w:p w14:paraId="16AE09B8"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center"/>
            <w:hideMark/>
          </w:tcPr>
          <w:p w14:paraId="2DB79656"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770F2772" w14:textId="3E671D92"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1 500,00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1B694830" w14:textId="14E64707"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1 500,00 Kč </w:t>
            </w:r>
          </w:p>
        </w:tc>
      </w:tr>
      <w:tr w:rsidR="004641D0" w:rsidRPr="004641D0" w14:paraId="4EB2759A"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5DD6B5E2"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demontáž PVC podlahové krytiny, odvoz, likvidace</w:t>
            </w:r>
          </w:p>
        </w:tc>
        <w:tc>
          <w:tcPr>
            <w:tcW w:w="915" w:type="pct"/>
            <w:tcBorders>
              <w:top w:val="nil"/>
              <w:left w:val="nil"/>
              <w:bottom w:val="single" w:sz="4" w:space="0" w:color="000000"/>
              <w:right w:val="single" w:sz="4" w:space="0" w:color="000000"/>
            </w:tcBorders>
            <w:shd w:val="clear" w:color="auto" w:fill="auto"/>
            <w:noWrap/>
            <w:vAlign w:val="center"/>
            <w:hideMark/>
          </w:tcPr>
          <w:p w14:paraId="110C932B"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m2</w:t>
            </w:r>
          </w:p>
        </w:tc>
        <w:tc>
          <w:tcPr>
            <w:tcW w:w="338" w:type="pct"/>
            <w:tcBorders>
              <w:top w:val="nil"/>
              <w:left w:val="nil"/>
              <w:bottom w:val="single" w:sz="4" w:space="0" w:color="000000"/>
              <w:right w:val="single" w:sz="4" w:space="0" w:color="000000"/>
            </w:tcBorders>
            <w:shd w:val="clear" w:color="auto" w:fill="auto"/>
            <w:noWrap/>
            <w:vAlign w:val="center"/>
            <w:hideMark/>
          </w:tcPr>
          <w:p w14:paraId="2A7699F6"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18</w:t>
            </w:r>
          </w:p>
        </w:tc>
        <w:tc>
          <w:tcPr>
            <w:tcW w:w="481" w:type="pct"/>
            <w:tcBorders>
              <w:top w:val="nil"/>
              <w:left w:val="nil"/>
              <w:bottom w:val="single" w:sz="4" w:space="0" w:color="000000"/>
              <w:right w:val="single" w:sz="4" w:space="0" w:color="000000"/>
            </w:tcBorders>
            <w:shd w:val="clear" w:color="auto" w:fill="auto"/>
            <w:noWrap/>
            <w:vAlign w:val="bottom"/>
            <w:hideMark/>
          </w:tcPr>
          <w:p w14:paraId="22FD34D5" w14:textId="602954F1"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66E08746" w14:textId="613F9AFA"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3 600,00 Kč </w:t>
            </w:r>
          </w:p>
        </w:tc>
      </w:tr>
      <w:tr w:rsidR="004641D0" w:rsidRPr="004641D0" w14:paraId="5FD958D5"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2F566160"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přesun hmot</w:t>
            </w:r>
          </w:p>
        </w:tc>
        <w:tc>
          <w:tcPr>
            <w:tcW w:w="915" w:type="pct"/>
            <w:tcBorders>
              <w:top w:val="nil"/>
              <w:left w:val="nil"/>
              <w:bottom w:val="single" w:sz="4" w:space="0" w:color="000000"/>
              <w:right w:val="single" w:sz="4" w:space="0" w:color="000000"/>
            </w:tcBorders>
            <w:shd w:val="clear" w:color="auto" w:fill="auto"/>
            <w:noWrap/>
            <w:vAlign w:val="center"/>
            <w:hideMark/>
          </w:tcPr>
          <w:p w14:paraId="1FE25DD8"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center"/>
            <w:hideMark/>
          </w:tcPr>
          <w:p w14:paraId="4A36E343"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36B9593B" w14:textId="2CAC7F83"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35 000,00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7FA108BE" w14:textId="70A495E2"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35 000,00 Kč </w:t>
            </w:r>
          </w:p>
        </w:tc>
      </w:tr>
      <w:tr w:rsidR="004641D0" w:rsidRPr="004641D0" w14:paraId="54F350D0"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3031CE4E" w14:textId="77777777" w:rsidR="004641D0" w:rsidRPr="004641D0" w:rsidRDefault="004641D0" w:rsidP="004641D0">
            <w:pPr>
              <w:rPr>
                <w:rFonts w:ascii="Calibri" w:eastAsia="Times New Roman" w:hAnsi="Calibri" w:cs="Calibri"/>
                <w:color w:val="000000"/>
                <w:sz w:val="20"/>
                <w:szCs w:val="20"/>
                <w:lang w:val="cs-CZ" w:eastAsia="cs-CZ"/>
              </w:rPr>
            </w:pPr>
            <w:proofErr w:type="gramStart"/>
            <w:r w:rsidRPr="004641D0">
              <w:rPr>
                <w:rFonts w:ascii="Calibri" w:eastAsia="Times New Roman" w:hAnsi="Calibri" w:cs="Calibri"/>
                <w:color w:val="000000"/>
                <w:sz w:val="20"/>
                <w:szCs w:val="20"/>
                <w:lang w:val="cs-CZ" w:eastAsia="cs-CZ"/>
              </w:rPr>
              <w:t>demontáž  parket</w:t>
            </w:r>
            <w:proofErr w:type="gramEnd"/>
            <w:r w:rsidRPr="004641D0">
              <w:rPr>
                <w:rFonts w:ascii="Calibri" w:eastAsia="Times New Roman" w:hAnsi="Calibri" w:cs="Calibri"/>
                <w:color w:val="000000"/>
                <w:sz w:val="20"/>
                <w:szCs w:val="20"/>
                <w:lang w:val="cs-CZ" w:eastAsia="cs-CZ"/>
              </w:rPr>
              <w:t>, prken nebo jiných podlahových materiálů (OSB desek), likvidace</w:t>
            </w:r>
          </w:p>
        </w:tc>
        <w:tc>
          <w:tcPr>
            <w:tcW w:w="915" w:type="pct"/>
            <w:tcBorders>
              <w:top w:val="nil"/>
              <w:left w:val="nil"/>
              <w:bottom w:val="single" w:sz="4" w:space="0" w:color="000000"/>
              <w:right w:val="single" w:sz="4" w:space="0" w:color="000000"/>
            </w:tcBorders>
            <w:shd w:val="clear" w:color="auto" w:fill="auto"/>
            <w:noWrap/>
            <w:vAlign w:val="center"/>
            <w:hideMark/>
          </w:tcPr>
          <w:p w14:paraId="01C44189"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m2</w:t>
            </w:r>
          </w:p>
        </w:tc>
        <w:tc>
          <w:tcPr>
            <w:tcW w:w="338" w:type="pct"/>
            <w:tcBorders>
              <w:top w:val="nil"/>
              <w:left w:val="nil"/>
              <w:bottom w:val="single" w:sz="4" w:space="0" w:color="000000"/>
              <w:right w:val="single" w:sz="4" w:space="0" w:color="000000"/>
            </w:tcBorders>
            <w:shd w:val="clear" w:color="auto" w:fill="auto"/>
            <w:noWrap/>
            <w:vAlign w:val="center"/>
            <w:hideMark/>
          </w:tcPr>
          <w:p w14:paraId="6112C4E9"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18</w:t>
            </w:r>
          </w:p>
        </w:tc>
        <w:tc>
          <w:tcPr>
            <w:tcW w:w="481" w:type="pct"/>
            <w:tcBorders>
              <w:top w:val="nil"/>
              <w:left w:val="nil"/>
              <w:bottom w:val="single" w:sz="4" w:space="0" w:color="000000"/>
              <w:right w:val="single" w:sz="4" w:space="0" w:color="000000"/>
            </w:tcBorders>
            <w:shd w:val="clear" w:color="auto" w:fill="auto"/>
            <w:noWrap/>
            <w:vAlign w:val="bottom"/>
            <w:hideMark/>
          </w:tcPr>
          <w:p w14:paraId="28191BEE" w14:textId="7517025F"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6651388C" w14:textId="0EC2FFB5"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3 600,00 Kč </w:t>
            </w:r>
          </w:p>
        </w:tc>
      </w:tr>
      <w:tr w:rsidR="004641D0" w:rsidRPr="004641D0" w14:paraId="25F7800C"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1570225E"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příplatek za nedestruktivní demontáž a označení, uskladnění historických parket</w:t>
            </w:r>
          </w:p>
        </w:tc>
        <w:tc>
          <w:tcPr>
            <w:tcW w:w="915" w:type="pct"/>
            <w:tcBorders>
              <w:top w:val="nil"/>
              <w:left w:val="nil"/>
              <w:bottom w:val="single" w:sz="4" w:space="0" w:color="000000"/>
              <w:right w:val="single" w:sz="4" w:space="0" w:color="000000"/>
            </w:tcBorders>
            <w:shd w:val="clear" w:color="auto" w:fill="auto"/>
            <w:noWrap/>
            <w:vAlign w:val="center"/>
            <w:hideMark/>
          </w:tcPr>
          <w:p w14:paraId="09E32BB8"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m2</w:t>
            </w:r>
          </w:p>
        </w:tc>
        <w:tc>
          <w:tcPr>
            <w:tcW w:w="338" w:type="pct"/>
            <w:tcBorders>
              <w:top w:val="nil"/>
              <w:left w:val="nil"/>
              <w:bottom w:val="single" w:sz="4" w:space="0" w:color="000000"/>
              <w:right w:val="single" w:sz="4" w:space="0" w:color="000000"/>
            </w:tcBorders>
            <w:shd w:val="clear" w:color="auto" w:fill="auto"/>
            <w:noWrap/>
            <w:vAlign w:val="center"/>
            <w:hideMark/>
          </w:tcPr>
          <w:p w14:paraId="6B10F4D4"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w:t>
            </w:r>
          </w:p>
        </w:tc>
        <w:tc>
          <w:tcPr>
            <w:tcW w:w="481" w:type="pct"/>
            <w:tcBorders>
              <w:top w:val="nil"/>
              <w:left w:val="nil"/>
              <w:bottom w:val="single" w:sz="4" w:space="0" w:color="000000"/>
              <w:right w:val="single" w:sz="4" w:space="0" w:color="000000"/>
            </w:tcBorders>
            <w:shd w:val="clear" w:color="auto" w:fill="auto"/>
            <w:noWrap/>
            <w:vAlign w:val="bottom"/>
            <w:hideMark/>
          </w:tcPr>
          <w:p w14:paraId="048D51B2" w14:textId="69D88CB5"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1 500,00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3C83C3B3" w14:textId="339AE04F"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3 000,00 Kč </w:t>
            </w:r>
          </w:p>
        </w:tc>
      </w:tr>
      <w:tr w:rsidR="004641D0" w:rsidRPr="004641D0" w14:paraId="6157010C"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22F813EB"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demontáž a likvidace starého nábytku (knihovna apod.)</w:t>
            </w:r>
          </w:p>
        </w:tc>
        <w:tc>
          <w:tcPr>
            <w:tcW w:w="915" w:type="pct"/>
            <w:tcBorders>
              <w:top w:val="nil"/>
              <w:left w:val="nil"/>
              <w:bottom w:val="single" w:sz="4" w:space="0" w:color="000000"/>
              <w:right w:val="single" w:sz="4" w:space="0" w:color="000000"/>
            </w:tcBorders>
            <w:shd w:val="clear" w:color="auto" w:fill="auto"/>
            <w:noWrap/>
            <w:vAlign w:val="center"/>
            <w:hideMark/>
          </w:tcPr>
          <w:p w14:paraId="2220E3C2"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center"/>
            <w:hideMark/>
          </w:tcPr>
          <w:p w14:paraId="62CE4498"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1E2A6120" w14:textId="1C9FB85A"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5ADCBD4C" w14:textId="1414B99F"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4 000,00 Kč </w:t>
            </w:r>
          </w:p>
        </w:tc>
      </w:tr>
      <w:tr w:rsidR="004641D0" w:rsidRPr="004641D0" w14:paraId="5412704F"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61D00D89"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demontáž a likvidace radiátoru 265/60/20</w:t>
            </w:r>
          </w:p>
        </w:tc>
        <w:tc>
          <w:tcPr>
            <w:tcW w:w="915" w:type="pct"/>
            <w:tcBorders>
              <w:top w:val="nil"/>
              <w:left w:val="nil"/>
              <w:bottom w:val="single" w:sz="4" w:space="0" w:color="000000"/>
              <w:right w:val="single" w:sz="4" w:space="0" w:color="000000"/>
            </w:tcBorders>
            <w:shd w:val="clear" w:color="auto" w:fill="auto"/>
            <w:noWrap/>
            <w:vAlign w:val="center"/>
            <w:hideMark/>
          </w:tcPr>
          <w:p w14:paraId="05A43B5B"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center"/>
            <w:hideMark/>
          </w:tcPr>
          <w:p w14:paraId="0885CBD5"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0FE95F95" w14:textId="36701F7A"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7048942" w14:textId="7A21CAEC"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1 000,00 Kč </w:t>
            </w:r>
          </w:p>
        </w:tc>
      </w:tr>
      <w:tr w:rsidR="004641D0" w:rsidRPr="004641D0" w14:paraId="2D7B3882"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626B5D8A"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demontáž a uložení na půdu radiátoru 70/60/20</w:t>
            </w:r>
          </w:p>
        </w:tc>
        <w:tc>
          <w:tcPr>
            <w:tcW w:w="915" w:type="pct"/>
            <w:tcBorders>
              <w:top w:val="nil"/>
              <w:left w:val="nil"/>
              <w:bottom w:val="single" w:sz="4" w:space="0" w:color="000000"/>
              <w:right w:val="single" w:sz="4" w:space="0" w:color="000000"/>
            </w:tcBorders>
            <w:shd w:val="clear" w:color="auto" w:fill="auto"/>
            <w:noWrap/>
            <w:vAlign w:val="center"/>
            <w:hideMark/>
          </w:tcPr>
          <w:p w14:paraId="4BF064FA"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center"/>
            <w:hideMark/>
          </w:tcPr>
          <w:p w14:paraId="605EAF99"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2B836630" w14:textId="06744971"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6AF3FE9A" w14:textId="7D72A87B"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1 000,00 Kč </w:t>
            </w:r>
          </w:p>
        </w:tc>
      </w:tr>
      <w:tr w:rsidR="004641D0" w:rsidRPr="004641D0" w14:paraId="2BDBD6D3"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6B338FB1"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zařízení staveniště</w:t>
            </w:r>
          </w:p>
        </w:tc>
        <w:tc>
          <w:tcPr>
            <w:tcW w:w="915" w:type="pct"/>
            <w:tcBorders>
              <w:top w:val="nil"/>
              <w:left w:val="nil"/>
              <w:bottom w:val="single" w:sz="4" w:space="0" w:color="000000"/>
              <w:right w:val="single" w:sz="4" w:space="0" w:color="000000"/>
            </w:tcBorders>
            <w:shd w:val="clear" w:color="auto" w:fill="auto"/>
            <w:noWrap/>
            <w:vAlign w:val="center"/>
            <w:hideMark/>
          </w:tcPr>
          <w:p w14:paraId="341C698B"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center"/>
            <w:hideMark/>
          </w:tcPr>
          <w:p w14:paraId="4109D73B"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3192D531" w14:textId="3632176B"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25 000,00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69097BB6" w14:textId="32B6747D"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25 000,00 Kč </w:t>
            </w:r>
          </w:p>
        </w:tc>
      </w:tr>
      <w:tr w:rsidR="004641D0" w:rsidRPr="004641D0" w14:paraId="37838848"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2BCD3119"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prohlídka odkrytého odpadu od výlevky kamerou včetně záznamu pro PC</w:t>
            </w:r>
          </w:p>
        </w:tc>
        <w:tc>
          <w:tcPr>
            <w:tcW w:w="915" w:type="pct"/>
            <w:tcBorders>
              <w:top w:val="nil"/>
              <w:left w:val="nil"/>
              <w:bottom w:val="single" w:sz="4" w:space="0" w:color="000000"/>
              <w:right w:val="single" w:sz="4" w:space="0" w:color="000000"/>
            </w:tcBorders>
            <w:shd w:val="clear" w:color="auto" w:fill="auto"/>
            <w:noWrap/>
            <w:vAlign w:val="center"/>
            <w:hideMark/>
          </w:tcPr>
          <w:p w14:paraId="79E15AC1"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center"/>
            <w:hideMark/>
          </w:tcPr>
          <w:p w14:paraId="556393AD"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68252D89" w14:textId="3AB93385"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8 000,00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7550CADD" w14:textId="6DFA5260"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8 000,00 Kč </w:t>
            </w:r>
          </w:p>
        </w:tc>
      </w:tr>
      <w:tr w:rsidR="004641D0" w:rsidRPr="004641D0" w14:paraId="15D5776D" w14:textId="77777777" w:rsidTr="00184C4E">
        <w:trPr>
          <w:trHeight w:val="288"/>
        </w:trPr>
        <w:tc>
          <w:tcPr>
            <w:tcW w:w="2770" w:type="pct"/>
            <w:tcBorders>
              <w:top w:val="single" w:sz="4" w:space="0" w:color="auto"/>
              <w:left w:val="single" w:sz="8" w:space="0" w:color="000000"/>
              <w:bottom w:val="single" w:sz="4" w:space="0" w:color="000000"/>
              <w:right w:val="single" w:sz="4" w:space="0" w:color="000000"/>
            </w:tcBorders>
            <w:shd w:val="clear" w:color="auto" w:fill="auto"/>
            <w:noWrap/>
            <w:vAlign w:val="center"/>
            <w:hideMark/>
          </w:tcPr>
          <w:p w14:paraId="4C0FFFB5"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lastRenderedPageBreak/>
              <w:t>pravidelný denní úklid</w:t>
            </w:r>
          </w:p>
        </w:tc>
        <w:tc>
          <w:tcPr>
            <w:tcW w:w="915" w:type="pct"/>
            <w:tcBorders>
              <w:top w:val="single" w:sz="4" w:space="0" w:color="auto"/>
              <w:left w:val="nil"/>
              <w:bottom w:val="single" w:sz="4" w:space="0" w:color="000000"/>
              <w:right w:val="single" w:sz="4" w:space="0" w:color="000000"/>
            </w:tcBorders>
            <w:shd w:val="clear" w:color="auto" w:fill="auto"/>
            <w:noWrap/>
            <w:vAlign w:val="center"/>
            <w:hideMark/>
          </w:tcPr>
          <w:p w14:paraId="1CD19C85"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single" w:sz="4" w:space="0" w:color="auto"/>
              <w:left w:val="nil"/>
              <w:bottom w:val="single" w:sz="4" w:space="0" w:color="000000"/>
              <w:right w:val="single" w:sz="4" w:space="0" w:color="000000"/>
            </w:tcBorders>
            <w:shd w:val="clear" w:color="auto" w:fill="auto"/>
            <w:noWrap/>
            <w:vAlign w:val="center"/>
            <w:hideMark/>
          </w:tcPr>
          <w:p w14:paraId="306E6505"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single" w:sz="4" w:space="0" w:color="auto"/>
              <w:left w:val="nil"/>
              <w:bottom w:val="single" w:sz="4" w:space="0" w:color="000000"/>
              <w:right w:val="single" w:sz="4" w:space="0" w:color="000000"/>
            </w:tcBorders>
            <w:shd w:val="clear" w:color="auto" w:fill="auto"/>
            <w:noWrap/>
            <w:vAlign w:val="bottom"/>
            <w:hideMark/>
          </w:tcPr>
          <w:p w14:paraId="16264E54" w14:textId="587904A7"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30 000,00 Kč </w:t>
            </w:r>
          </w:p>
        </w:tc>
        <w:tc>
          <w:tcPr>
            <w:tcW w:w="496" w:type="pct"/>
            <w:tcBorders>
              <w:top w:val="single" w:sz="4" w:space="0" w:color="auto"/>
              <w:left w:val="nil"/>
              <w:bottom w:val="single" w:sz="4" w:space="0" w:color="000000"/>
              <w:right w:val="single" w:sz="8" w:space="0" w:color="000000"/>
            </w:tcBorders>
            <w:shd w:val="clear" w:color="auto" w:fill="auto"/>
            <w:noWrap/>
            <w:vAlign w:val="bottom"/>
            <w:hideMark/>
          </w:tcPr>
          <w:p w14:paraId="5697BA5D" w14:textId="37371DA5" w:rsidR="004641D0" w:rsidRPr="004641D0" w:rsidRDefault="004641D0" w:rsidP="00432922">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30 000,00 Kč </w:t>
            </w:r>
          </w:p>
        </w:tc>
      </w:tr>
      <w:tr w:rsidR="004641D0" w:rsidRPr="004641D0" w14:paraId="214D742D"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center"/>
            <w:hideMark/>
          </w:tcPr>
          <w:p w14:paraId="39534AD1" w14:textId="77777777" w:rsidR="004641D0" w:rsidRPr="004641D0" w:rsidRDefault="004641D0" w:rsidP="004641D0">
            <w:pPr>
              <w:rPr>
                <w:rFonts w:ascii="Calibri" w:eastAsia="Times New Roman" w:hAnsi="Calibri" w:cs="Calibri"/>
                <w:b/>
                <w:bCs/>
                <w:color w:val="000000"/>
                <w:sz w:val="20"/>
                <w:szCs w:val="20"/>
                <w:lang w:val="cs-CZ" w:eastAsia="cs-CZ"/>
              </w:rPr>
            </w:pPr>
            <w:r w:rsidRPr="004641D0">
              <w:rPr>
                <w:rFonts w:ascii="Calibri" w:eastAsia="Times New Roman" w:hAnsi="Calibri" w:cs="Calibri"/>
                <w:b/>
                <w:bCs/>
                <w:color w:val="000000"/>
                <w:sz w:val="20"/>
                <w:szCs w:val="20"/>
                <w:lang w:val="cs-CZ" w:eastAsia="cs-CZ"/>
              </w:rPr>
              <w:t xml:space="preserve">                                                     Montáže včetně materiálu</w:t>
            </w:r>
          </w:p>
        </w:tc>
        <w:tc>
          <w:tcPr>
            <w:tcW w:w="915" w:type="pct"/>
            <w:tcBorders>
              <w:top w:val="nil"/>
              <w:left w:val="nil"/>
              <w:bottom w:val="single" w:sz="4" w:space="0" w:color="000000"/>
              <w:right w:val="single" w:sz="4" w:space="0" w:color="000000"/>
            </w:tcBorders>
            <w:shd w:val="clear" w:color="auto" w:fill="auto"/>
            <w:noWrap/>
            <w:vAlign w:val="center"/>
            <w:hideMark/>
          </w:tcPr>
          <w:p w14:paraId="4B6A12EF"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w:t>
            </w:r>
          </w:p>
        </w:tc>
        <w:tc>
          <w:tcPr>
            <w:tcW w:w="338" w:type="pct"/>
            <w:tcBorders>
              <w:top w:val="nil"/>
              <w:left w:val="nil"/>
              <w:bottom w:val="single" w:sz="4" w:space="0" w:color="000000"/>
              <w:right w:val="single" w:sz="4" w:space="0" w:color="000000"/>
            </w:tcBorders>
            <w:shd w:val="clear" w:color="auto" w:fill="auto"/>
            <w:noWrap/>
            <w:vAlign w:val="center"/>
            <w:hideMark/>
          </w:tcPr>
          <w:p w14:paraId="3F6540F4"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w:t>
            </w:r>
          </w:p>
        </w:tc>
        <w:tc>
          <w:tcPr>
            <w:tcW w:w="481" w:type="pct"/>
            <w:tcBorders>
              <w:top w:val="nil"/>
              <w:left w:val="nil"/>
              <w:bottom w:val="single" w:sz="4" w:space="0" w:color="000000"/>
              <w:right w:val="single" w:sz="4" w:space="0" w:color="000000"/>
            </w:tcBorders>
            <w:shd w:val="clear" w:color="auto" w:fill="auto"/>
            <w:noWrap/>
            <w:vAlign w:val="bottom"/>
            <w:hideMark/>
          </w:tcPr>
          <w:p w14:paraId="2A799A39"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w:t>
            </w:r>
          </w:p>
        </w:tc>
        <w:tc>
          <w:tcPr>
            <w:tcW w:w="496" w:type="pct"/>
            <w:tcBorders>
              <w:top w:val="nil"/>
              <w:left w:val="nil"/>
              <w:bottom w:val="single" w:sz="4" w:space="0" w:color="000000"/>
              <w:right w:val="single" w:sz="8" w:space="0" w:color="000000"/>
            </w:tcBorders>
            <w:shd w:val="clear" w:color="auto" w:fill="auto"/>
            <w:noWrap/>
            <w:vAlign w:val="bottom"/>
            <w:hideMark/>
          </w:tcPr>
          <w:p w14:paraId="161E3E6C" w14:textId="77777777" w:rsidR="004641D0" w:rsidRPr="004641D0" w:rsidRDefault="004641D0" w:rsidP="004641D0">
            <w:pPr>
              <w:jc w:val="right"/>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w:t>
            </w:r>
          </w:p>
        </w:tc>
      </w:tr>
      <w:tr w:rsidR="004641D0" w:rsidRPr="004641D0" w14:paraId="4F6AF9BA"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336EAC01"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betonáž bezbariérové podlahy, spádování betonovou mazaninou</w:t>
            </w:r>
          </w:p>
        </w:tc>
        <w:tc>
          <w:tcPr>
            <w:tcW w:w="915" w:type="pct"/>
            <w:tcBorders>
              <w:top w:val="nil"/>
              <w:left w:val="nil"/>
              <w:bottom w:val="single" w:sz="4" w:space="0" w:color="000000"/>
              <w:right w:val="single" w:sz="4" w:space="0" w:color="000000"/>
            </w:tcBorders>
            <w:shd w:val="clear" w:color="auto" w:fill="auto"/>
            <w:noWrap/>
            <w:vAlign w:val="bottom"/>
            <w:hideMark/>
          </w:tcPr>
          <w:p w14:paraId="37C96B0B"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m3</w:t>
            </w:r>
          </w:p>
        </w:tc>
        <w:tc>
          <w:tcPr>
            <w:tcW w:w="338" w:type="pct"/>
            <w:tcBorders>
              <w:top w:val="nil"/>
              <w:left w:val="nil"/>
              <w:bottom w:val="single" w:sz="4" w:space="0" w:color="000000"/>
              <w:right w:val="single" w:sz="4" w:space="0" w:color="000000"/>
            </w:tcBorders>
            <w:shd w:val="clear" w:color="auto" w:fill="auto"/>
            <w:noWrap/>
            <w:vAlign w:val="bottom"/>
            <w:hideMark/>
          </w:tcPr>
          <w:p w14:paraId="451C662E"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6D88BCBD" w14:textId="54C00954"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31BD8A2F" w14:textId="6632CDA1"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6 000,00 Kč </w:t>
            </w:r>
          </w:p>
        </w:tc>
      </w:tr>
      <w:tr w:rsidR="004641D0" w:rsidRPr="004641D0" w14:paraId="5432B9E9"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55FB2771"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betonáž bezbariérové podlahy rovné</w:t>
            </w:r>
          </w:p>
        </w:tc>
        <w:tc>
          <w:tcPr>
            <w:tcW w:w="915" w:type="pct"/>
            <w:tcBorders>
              <w:top w:val="nil"/>
              <w:left w:val="nil"/>
              <w:bottom w:val="single" w:sz="4" w:space="0" w:color="000000"/>
              <w:right w:val="single" w:sz="4" w:space="0" w:color="000000"/>
            </w:tcBorders>
            <w:shd w:val="clear" w:color="auto" w:fill="auto"/>
            <w:noWrap/>
            <w:vAlign w:val="bottom"/>
            <w:hideMark/>
          </w:tcPr>
          <w:p w14:paraId="1F24EFD9"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m3</w:t>
            </w:r>
          </w:p>
        </w:tc>
        <w:tc>
          <w:tcPr>
            <w:tcW w:w="338" w:type="pct"/>
            <w:tcBorders>
              <w:top w:val="nil"/>
              <w:left w:val="nil"/>
              <w:bottom w:val="single" w:sz="4" w:space="0" w:color="000000"/>
              <w:right w:val="single" w:sz="4" w:space="0" w:color="000000"/>
            </w:tcBorders>
            <w:shd w:val="clear" w:color="auto" w:fill="auto"/>
            <w:noWrap/>
            <w:vAlign w:val="bottom"/>
            <w:hideMark/>
          </w:tcPr>
          <w:p w14:paraId="67120A7B"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3A2908CB" w14:textId="2A8C24E6"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4 500,00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5343341A" w14:textId="46078BD4"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4 500,00 Kč </w:t>
            </w:r>
          </w:p>
        </w:tc>
      </w:tr>
      <w:tr w:rsidR="004641D0" w:rsidRPr="004641D0" w14:paraId="3CDAD8F7"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39131223"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izolace podlahy proti vodě</w:t>
            </w:r>
          </w:p>
        </w:tc>
        <w:tc>
          <w:tcPr>
            <w:tcW w:w="915" w:type="pct"/>
            <w:tcBorders>
              <w:top w:val="nil"/>
              <w:left w:val="nil"/>
              <w:bottom w:val="single" w:sz="4" w:space="0" w:color="000000"/>
              <w:right w:val="single" w:sz="4" w:space="0" w:color="000000"/>
            </w:tcBorders>
            <w:shd w:val="clear" w:color="auto" w:fill="auto"/>
            <w:noWrap/>
            <w:vAlign w:val="bottom"/>
            <w:hideMark/>
          </w:tcPr>
          <w:p w14:paraId="2BAB912C"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m2</w:t>
            </w:r>
          </w:p>
        </w:tc>
        <w:tc>
          <w:tcPr>
            <w:tcW w:w="338" w:type="pct"/>
            <w:tcBorders>
              <w:top w:val="nil"/>
              <w:left w:val="nil"/>
              <w:bottom w:val="single" w:sz="4" w:space="0" w:color="000000"/>
              <w:right w:val="single" w:sz="4" w:space="0" w:color="000000"/>
            </w:tcBorders>
            <w:shd w:val="clear" w:color="auto" w:fill="auto"/>
            <w:noWrap/>
            <w:vAlign w:val="bottom"/>
            <w:hideMark/>
          </w:tcPr>
          <w:p w14:paraId="6FED1142"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11</w:t>
            </w:r>
          </w:p>
        </w:tc>
        <w:tc>
          <w:tcPr>
            <w:tcW w:w="481" w:type="pct"/>
            <w:tcBorders>
              <w:top w:val="nil"/>
              <w:left w:val="nil"/>
              <w:bottom w:val="single" w:sz="4" w:space="0" w:color="000000"/>
              <w:right w:val="single" w:sz="4" w:space="0" w:color="000000"/>
            </w:tcBorders>
            <w:shd w:val="clear" w:color="auto" w:fill="auto"/>
            <w:noWrap/>
            <w:vAlign w:val="bottom"/>
            <w:hideMark/>
          </w:tcPr>
          <w:p w14:paraId="74BC0DBB" w14:textId="5D70601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650,00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6D67A967" w14:textId="3B228E8C"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7 150,00 Kč </w:t>
            </w:r>
          </w:p>
        </w:tc>
      </w:tr>
      <w:tr w:rsidR="004641D0" w:rsidRPr="004641D0" w14:paraId="3FA7C7A3"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32C26202"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překlad nad dveře </w:t>
            </w:r>
          </w:p>
        </w:tc>
        <w:tc>
          <w:tcPr>
            <w:tcW w:w="915" w:type="pct"/>
            <w:tcBorders>
              <w:top w:val="nil"/>
              <w:left w:val="nil"/>
              <w:bottom w:val="single" w:sz="4" w:space="0" w:color="000000"/>
              <w:right w:val="single" w:sz="4" w:space="0" w:color="000000"/>
            </w:tcBorders>
            <w:shd w:val="clear" w:color="auto" w:fill="auto"/>
            <w:noWrap/>
            <w:vAlign w:val="bottom"/>
            <w:hideMark/>
          </w:tcPr>
          <w:p w14:paraId="6636BE3E"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5D2D305B"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29A4F91D" w14:textId="5CAAE02D"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38F59026" w14:textId="37C35BF0"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2 000,00 Kč </w:t>
            </w:r>
          </w:p>
        </w:tc>
      </w:tr>
      <w:tr w:rsidR="004641D0" w:rsidRPr="004641D0" w14:paraId="7FC22231"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22A29D25"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rozprostření geotextilie D+M 300g/m2 na dřevěnou podlahu</w:t>
            </w:r>
          </w:p>
        </w:tc>
        <w:tc>
          <w:tcPr>
            <w:tcW w:w="915" w:type="pct"/>
            <w:tcBorders>
              <w:top w:val="nil"/>
              <w:left w:val="nil"/>
              <w:bottom w:val="single" w:sz="4" w:space="0" w:color="000000"/>
              <w:right w:val="single" w:sz="4" w:space="0" w:color="000000"/>
            </w:tcBorders>
            <w:shd w:val="clear" w:color="auto" w:fill="auto"/>
            <w:noWrap/>
            <w:vAlign w:val="bottom"/>
            <w:hideMark/>
          </w:tcPr>
          <w:p w14:paraId="5373619E"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m2</w:t>
            </w:r>
          </w:p>
        </w:tc>
        <w:tc>
          <w:tcPr>
            <w:tcW w:w="338" w:type="pct"/>
            <w:tcBorders>
              <w:top w:val="nil"/>
              <w:left w:val="nil"/>
              <w:bottom w:val="single" w:sz="4" w:space="0" w:color="000000"/>
              <w:right w:val="single" w:sz="4" w:space="0" w:color="000000"/>
            </w:tcBorders>
            <w:shd w:val="clear" w:color="auto" w:fill="auto"/>
            <w:noWrap/>
            <w:vAlign w:val="bottom"/>
            <w:hideMark/>
          </w:tcPr>
          <w:p w14:paraId="0C74C7B0"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18</w:t>
            </w:r>
          </w:p>
        </w:tc>
        <w:tc>
          <w:tcPr>
            <w:tcW w:w="481" w:type="pct"/>
            <w:tcBorders>
              <w:top w:val="nil"/>
              <w:left w:val="nil"/>
              <w:bottom w:val="single" w:sz="4" w:space="0" w:color="000000"/>
              <w:right w:val="single" w:sz="4" w:space="0" w:color="000000"/>
            </w:tcBorders>
            <w:shd w:val="clear" w:color="auto" w:fill="auto"/>
            <w:noWrap/>
            <w:vAlign w:val="bottom"/>
            <w:hideMark/>
          </w:tcPr>
          <w:p w14:paraId="771D63E1" w14:textId="64297126"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150,00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3D8DB0BD" w14:textId="2266FDF5"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2 700,00 Kč </w:t>
            </w:r>
          </w:p>
        </w:tc>
      </w:tr>
      <w:tr w:rsidR="004641D0" w:rsidRPr="004641D0" w14:paraId="1F6A3EE0"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55A6A258"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vyrovnání podlahy keramickým kamenivem Liapor 1-4mm</w:t>
            </w:r>
          </w:p>
        </w:tc>
        <w:tc>
          <w:tcPr>
            <w:tcW w:w="915" w:type="pct"/>
            <w:tcBorders>
              <w:top w:val="nil"/>
              <w:left w:val="nil"/>
              <w:bottom w:val="single" w:sz="4" w:space="0" w:color="000000"/>
              <w:right w:val="single" w:sz="4" w:space="0" w:color="000000"/>
            </w:tcBorders>
            <w:shd w:val="clear" w:color="auto" w:fill="auto"/>
            <w:noWrap/>
            <w:vAlign w:val="bottom"/>
            <w:hideMark/>
          </w:tcPr>
          <w:p w14:paraId="74AEDD36"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l</w:t>
            </w:r>
          </w:p>
        </w:tc>
        <w:tc>
          <w:tcPr>
            <w:tcW w:w="338" w:type="pct"/>
            <w:tcBorders>
              <w:top w:val="nil"/>
              <w:left w:val="nil"/>
              <w:bottom w:val="single" w:sz="4" w:space="0" w:color="000000"/>
              <w:right w:val="single" w:sz="4" w:space="0" w:color="000000"/>
            </w:tcBorders>
            <w:shd w:val="clear" w:color="auto" w:fill="auto"/>
            <w:noWrap/>
            <w:vAlign w:val="bottom"/>
            <w:hideMark/>
          </w:tcPr>
          <w:p w14:paraId="73695940"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900</w:t>
            </w:r>
          </w:p>
        </w:tc>
        <w:tc>
          <w:tcPr>
            <w:tcW w:w="481" w:type="pct"/>
            <w:tcBorders>
              <w:top w:val="nil"/>
              <w:left w:val="nil"/>
              <w:bottom w:val="single" w:sz="4" w:space="0" w:color="000000"/>
              <w:right w:val="single" w:sz="4" w:space="0" w:color="000000"/>
            </w:tcBorders>
            <w:shd w:val="clear" w:color="auto" w:fill="auto"/>
            <w:noWrap/>
            <w:vAlign w:val="bottom"/>
            <w:hideMark/>
          </w:tcPr>
          <w:p w14:paraId="2B91D72D" w14:textId="24E6B425"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15,00 Kč </w:t>
            </w:r>
          </w:p>
        </w:tc>
        <w:tc>
          <w:tcPr>
            <w:tcW w:w="496" w:type="pct"/>
            <w:tcBorders>
              <w:top w:val="nil"/>
              <w:left w:val="nil"/>
              <w:bottom w:val="single" w:sz="4" w:space="0" w:color="000000"/>
              <w:right w:val="single" w:sz="8" w:space="0" w:color="000000"/>
            </w:tcBorders>
            <w:shd w:val="clear" w:color="auto" w:fill="auto"/>
            <w:noWrap/>
            <w:vAlign w:val="bottom"/>
            <w:hideMark/>
          </w:tcPr>
          <w:p w14:paraId="14F8949E" w14:textId="4199B427"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13 500,00 Kč </w:t>
            </w:r>
          </w:p>
        </w:tc>
      </w:tr>
      <w:tr w:rsidR="004641D0" w:rsidRPr="004641D0" w14:paraId="78A717B7"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49FAEA2C" w14:textId="77777777" w:rsidR="004641D0" w:rsidRPr="004641D0" w:rsidRDefault="004641D0" w:rsidP="004641D0">
            <w:pPr>
              <w:rPr>
                <w:rFonts w:ascii="Calibri" w:eastAsia="Times New Roman" w:hAnsi="Calibri" w:cs="Calibri"/>
                <w:color w:val="000000"/>
                <w:sz w:val="20"/>
                <w:szCs w:val="20"/>
                <w:lang w:val="cs-CZ" w:eastAsia="cs-CZ"/>
              </w:rPr>
            </w:pPr>
            <w:proofErr w:type="gramStart"/>
            <w:r w:rsidRPr="004641D0">
              <w:rPr>
                <w:rFonts w:ascii="Calibri" w:eastAsia="Times New Roman" w:hAnsi="Calibri" w:cs="Calibri"/>
                <w:color w:val="000000"/>
                <w:sz w:val="20"/>
                <w:szCs w:val="20"/>
                <w:lang w:val="cs-CZ" w:eastAsia="cs-CZ"/>
              </w:rPr>
              <w:t>položení  a zabroušení</w:t>
            </w:r>
            <w:proofErr w:type="gramEnd"/>
            <w:r w:rsidRPr="004641D0">
              <w:rPr>
                <w:rFonts w:ascii="Calibri" w:eastAsia="Times New Roman" w:hAnsi="Calibri" w:cs="Calibri"/>
                <w:color w:val="000000"/>
                <w:sz w:val="20"/>
                <w:szCs w:val="20"/>
                <w:lang w:val="cs-CZ" w:eastAsia="cs-CZ"/>
              </w:rPr>
              <w:t xml:space="preserve"> podlahových desek Fermacell 20 mm</w:t>
            </w:r>
          </w:p>
        </w:tc>
        <w:tc>
          <w:tcPr>
            <w:tcW w:w="915" w:type="pct"/>
            <w:tcBorders>
              <w:top w:val="nil"/>
              <w:left w:val="nil"/>
              <w:bottom w:val="single" w:sz="4" w:space="0" w:color="000000"/>
              <w:right w:val="single" w:sz="4" w:space="0" w:color="000000"/>
            </w:tcBorders>
            <w:shd w:val="clear" w:color="auto" w:fill="auto"/>
            <w:noWrap/>
            <w:vAlign w:val="bottom"/>
            <w:hideMark/>
          </w:tcPr>
          <w:p w14:paraId="39F668CF"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m2</w:t>
            </w:r>
          </w:p>
        </w:tc>
        <w:tc>
          <w:tcPr>
            <w:tcW w:w="338" w:type="pct"/>
            <w:tcBorders>
              <w:top w:val="nil"/>
              <w:left w:val="nil"/>
              <w:bottom w:val="single" w:sz="4" w:space="0" w:color="000000"/>
              <w:right w:val="single" w:sz="4" w:space="0" w:color="000000"/>
            </w:tcBorders>
            <w:shd w:val="clear" w:color="auto" w:fill="auto"/>
            <w:noWrap/>
            <w:vAlign w:val="bottom"/>
            <w:hideMark/>
          </w:tcPr>
          <w:p w14:paraId="3D1FAA56"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18</w:t>
            </w:r>
          </w:p>
        </w:tc>
        <w:tc>
          <w:tcPr>
            <w:tcW w:w="481" w:type="pct"/>
            <w:tcBorders>
              <w:top w:val="nil"/>
              <w:left w:val="nil"/>
              <w:bottom w:val="single" w:sz="4" w:space="0" w:color="000000"/>
              <w:right w:val="single" w:sz="4" w:space="0" w:color="000000"/>
            </w:tcBorders>
            <w:shd w:val="clear" w:color="auto" w:fill="auto"/>
            <w:noWrap/>
            <w:vAlign w:val="bottom"/>
            <w:hideMark/>
          </w:tcPr>
          <w:p w14:paraId="02D6769E" w14:textId="40A1054C"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950,00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789148E9" w14:textId="7C55193C"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17 100,00 Kč </w:t>
            </w:r>
          </w:p>
        </w:tc>
      </w:tr>
      <w:tr w:rsidR="004641D0" w:rsidRPr="004641D0" w14:paraId="4C222FE6"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3D45CF2D"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PVC standardu Premier se sníženou </w:t>
            </w:r>
            <w:proofErr w:type="gramStart"/>
            <w:r w:rsidRPr="004641D0">
              <w:rPr>
                <w:rFonts w:ascii="Calibri" w:eastAsia="Times New Roman" w:hAnsi="Calibri" w:cs="Calibri"/>
                <w:color w:val="000000"/>
                <w:sz w:val="20"/>
                <w:szCs w:val="20"/>
                <w:lang w:val="cs-CZ" w:eastAsia="cs-CZ"/>
              </w:rPr>
              <w:t>hořlavostí,  vzor</w:t>
            </w:r>
            <w:proofErr w:type="gramEnd"/>
            <w:r w:rsidRPr="004641D0">
              <w:rPr>
                <w:rFonts w:ascii="Calibri" w:eastAsia="Times New Roman" w:hAnsi="Calibri" w:cs="Calibri"/>
                <w:color w:val="000000"/>
                <w:sz w:val="20"/>
                <w:szCs w:val="20"/>
                <w:lang w:val="cs-CZ" w:eastAsia="cs-CZ"/>
              </w:rPr>
              <w:t xml:space="preserve"> jako na chodbě,  včetně prořezu </w:t>
            </w:r>
          </w:p>
        </w:tc>
        <w:tc>
          <w:tcPr>
            <w:tcW w:w="915" w:type="pct"/>
            <w:tcBorders>
              <w:top w:val="nil"/>
              <w:left w:val="nil"/>
              <w:bottom w:val="single" w:sz="4" w:space="0" w:color="000000"/>
              <w:right w:val="single" w:sz="4" w:space="0" w:color="000000"/>
            </w:tcBorders>
            <w:shd w:val="clear" w:color="auto" w:fill="auto"/>
            <w:noWrap/>
            <w:vAlign w:val="bottom"/>
            <w:hideMark/>
          </w:tcPr>
          <w:p w14:paraId="3A29C964"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m2</w:t>
            </w:r>
          </w:p>
        </w:tc>
        <w:tc>
          <w:tcPr>
            <w:tcW w:w="338" w:type="pct"/>
            <w:tcBorders>
              <w:top w:val="nil"/>
              <w:left w:val="nil"/>
              <w:bottom w:val="single" w:sz="4" w:space="0" w:color="000000"/>
              <w:right w:val="single" w:sz="4" w:space="0" w:color="000000"/>
            </w:tcBorders>
            <w:shd w:val="clear" w:color="auto" w:fill="auto"/>
            <w:noWrap/>
            <w:vAlign w:val="bottom"/>
            <w:hideMark/>
          </w:tcPr>
          <w:p w14:paraId="701FC536"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25</w:t>
            </w:r>
          </w:p>
        </w:tc>
        <w:tc>
          <w:tcPr>
            <w:tcW w:w="481" w:type="pct"/>
            <w:tcBorders>
              <w:top w:val="nil"/>
              <w:left w:val="nil"/>
              <w:bottom w:val="single" w:sz="4" w:space="0" w:color="000000"/>
              <w:right w:val="single" w:sz="4" w:space="0" w:color="000000"/>
            </w:tcBorders>
            <w:shd w:val="clear" w:color="auto" w:fill="auto"/>
            <w:noWrap/>
            <w:vAlign w:val="bottom"/>
            <w:hideMark/>
          </w:tcPr>
          <w:p w14:paraId="0DDD9830" w14:textId="67B610D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950,00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9242EC0" w14:textId="4EB05C92"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23 750,00 Kč </w:t>
            </w:r>
          </w:p>
        </w:tc>
      </w:tr>
      <w:tr w:rsidR="004641D0" w:rsidRPr="004641D0" w14:paraId="7665864C"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56947494"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sváření za tepla, svařovací šňůra</w:t>
            </w:r>
          </w:p>
        </w:tc>
        <w:tc>
          <w:tcPr>
            <w:tcW w:w="915" w:type="pct"/>
            <w:tcBorders>
              <w:top w:val="nil"/>
              <w:left w:val="nil"/>
              <w:bottom w:val="single" w:sz="4" w:space="0" w:color="000000"/>
              <w:right w:val="single" w:sz="4" w:space="0" w:color="000000"/>
            </w:tcBorders>
            <w:shd w:val="clear" w:color="auto" w:fill="auto"/>
            <w:noWrap/>
            <w:vAlign w:val="bottom"/>
            <w:hideMark/>
          </w:tcPr>
          <w:p w14:paraId="18492C6E"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m2</w:t>
            </w:r>
          </w:p>
        </w:tc>
        <w:tc>
          <w:tcPr>
            <w:tcW w:w="338" w:type="pct"/>
            <w:tcBorders>
              <w:top w:val="nil"/>
              <w:left w:val="nil"/>
              <w:bottom w:val="single" w:sz="4" w:space="0" w:color="000000"/>
              <w:right w:val="single" w:sz="4" w:space="0" w:color="000000"/>
            </w:tcBorders>
            <w:shd w:val="clear" w:color="auto" w:fill="auto"/>
            <w:noWrap/>
            <w:vAlign w:val="bottom"/>
            <w:hideMark/>
          </w:tcPr>
          <w:p w14:paraId="4A3A498F"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18</w:t>
            </w:r>
          </w:p>
        </w:tc>
        <w:tc>
          <w:tcPr>
            <w:tcW w:w="481" w:type="pct"/>
            <w:tcBorders>
              <w:top w:val="nil"/>
              <w:left w:val="nil"/>
              <w:bottom w:val="single" w:sz="4" w:space="0" w:color="000000"/>
              <w:right w:val="single" w:sz="4" w:space="0" w:color="000000"/>
            </w:tcBorders>
            <w:shd w:val="clear" w:color="auto" w:fill="auto"/>
            <w:noWrap/>
            <w:vAlign w:val="bottom"/>
            <w:hideMark/>
          </w:tcPr>
          <w:p w14:paraId="3924C55F" w14:textId="5EDC38C9"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52B49FDB" w14:textId="417B5880"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3 600,00 Kč </w:t>
            </w:r>
          </w:p>
        </w:tc>
      </w:tr>
      <w:tr w:rsidR="004641D0" w:rsidRPr="004641D0" w14:paraId="2DE7F8D9"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2FDE0779"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ventilátor </w:t>
            </w:r>
          </w:p>
        </w:tc>
        <w:tc>
          <w:tcPr>
            <w:tcW w:w="915" w:type="pct"/>
            <w:tcBorders>
              <w:top w:val="nil"/>
              <w:left w:val="nil"/>
              <w:bottom w:val="single" w:sz="4" w:space="0" w:color="000000"/>
              <w:right w:val="single" w:sz="4" w:space="0" w:color="000000"/>
            </w:tcBorders>
            <w:shd w:val="clear" w:color="auto" w:fill="auto"/>
            <w:noWrap/>
            <w:vAlign w:val="bottom"/>
            <w:hideMark/>
          </w:tcPr>
          <w:p w14:paraId="73D17C27"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4694E425"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w:t>
            </w:r>
          </w:p>
        </w:tc>
        <w:tc>
          <w:tcPr>
            <w:tcW w:w="481" w:type="pct"/>
            <w:tcBorders>
              <w:top w:val="nil"/>
              <w:left w:val="nil"/>
              <w:bottom w:val="single" w:sz="4" w:space="0" w:color="000000"/>
              <w:right w:val="single" w:sz="4" w:space="0" w:color="000000"/>
            </w:tcBorders>
            <w:shd w:val="clear" w:color="auto" w:fill="auto"/>
            <w:noWrap/>
            <w:vAlign w:val="bottom"/>
            <w:hideMark/>
          </w:tcPr>
          <w:p w14:paraId="59014292" w14:textId="33FF0C67"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7 000,00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2063C0CB" w14:textId="5A8BA674"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14 000,00 Kč </w:t>
            </w:r>
          </w:p>
        </w:tc>
      </w:tr>
      <w:tr w:rsidR="004641D0" w:rsidRPr="004641D0" w14:paraId="5F2EB981"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37427326"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demontáž a zpětná montáž lustru</w:t>
            </w:r>
          </w:p>
        </w:tc>
        <w:tc>
          <w:tcPr>
            <w:tcW w:w="915" w:type="pct"/>
            <w:tcBorders>
              <w:top w:val="nil"/>
              <w:left w:val="nil"/>
              <w:bottom w:val="single" w:sz="4" w:space="0" w:color="000000"/>
              <w:right w:val="single" w:sz="4" w:space="0" w:color="000000"/>
            </w:tcBorders>
            <w:shd w:val="clear" w:color="auto" w:fill="auto"/>
            <w:noWrap/>
            <w:vAlign w:val="bottom"/>
            <w:hideMark/>
          </w:tcPr>
          <w:p w14:paraId="0B485C3D"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7207450F"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1BF1336F" w14:textId="011FA5F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F4EDADB" w14:textId="3A7DA494"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3 000,00 Kč </w:t>
            </w:r>
          </w:p>
        </w:tc>
      </w:tr>
      <w:tr w:rsidR="004641D0" w:rsidRPr="004641D0" w14:paraId="10E67586"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1E8F81AD"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bezbariérová dlažba včetně spárování</w:t>
            </w:r>
          </w:p>
        </w:tc>
        <w:tc>
          <w:tcPr>
            <w:tcW w:w="915" w:type="pct"/>
            <w:tcBorders>
              <w:top w:val="nil"/>
              <w:left w:val="nil"/>
              <w:bottom w:val="single" w:sz="4" w:space="0" w:color="000000"/>
              <w:right w:val="single" w:sz="4" w:space="0" w:color="000000"/>
            </w:tcBorders>
            <w:shd w:val="clear" w:color="auto" w:fill="auto"/>
            <w:noWrap/>
            <w:vAlign w:val="bottom"/>
            <w:hideMark/>
          </w:tcPr>
          <w:p w14:paraId="026E8E56"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m2</w:t>
            </w:r>
          </w:p>
        </w:tc>
        <w:tc>
          <w:tcPr>
            <w:tcW w:w="338" w:type="pct"/>
            <w:tcBorders>
              <w:top w:val="nil"/>
              <w:left w:val="nil"/>
              <w:bottom w:val="single" w:sz="4" w:space="0" w:color="000000"/>
              <w:right w:val="single" w:sz="4" w:space="0" w:color="000000"/>
            </w:tcBorders>
            <w:shd w:val="clear" w:color="auto" w:fill="auto"/>
            <w:noWrap/>
            <w:vAlign w:val="bottom"/>
            <w:hideMark/>
          </w:tcPr>
          <w:p w14:paraId="66572D77"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11</w:t>
            </w:r>
          </w:p>
        </w:tc>
        <w:tc>
          <w:tcPr>
            <w:tcW w:w="481" w:type="pct"/>
            <w:tcBorders>
              <w:top w:val="nil"/>
              <w:left w:val="nil"/>
              <w:bottom w:val="single" w:sz="4" w:space="0" w:color="000000"/>
              <w:right w:val="single" w:sz="4" w:space="0" w:color="000000"/>
            </w:tcBorders>
            <w:shd w:val="clear" w:color="auto" w:fill="auto"/>
            <w:noWrap/>
            <w:vAlign w:val="bottom"/>
            <w:hideMark/>
          </w:tcPr>
          <w:p w14:paraId="39781F3A" w14:textId="362E0922"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1 200,00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5052BB40" w14:textId="1F213D7D"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13 200,00 Kč </w:t>
            </w:r>
          </w:p>
        </w:tc>
      </w:tr>
      <w:tr w:rsidR="004641D0" w:rsidRPr="004641D0" w14:paraId="44D316DF"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74373F0A"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obklady 15x15 včetně spárování</w:t>
            </w:r>
          </w:p>
        </w:tc>
        <w:tc>
          <w:tcPr>
            <w:tcW w:w="915" w:type="pct"/>
            <w:tcBorders>
              <w:top w:val="nil"/>
              <w:left w:val="nil"/>
              <w:bottom w:val="single" w:sz="4" w:space="0" w:color="000000"/>
              <w:right w:val="single" w:sz="4" w:space="0" w:color="000000"/>
            </w:tcBorders>
            <w:shd w:val="clear" w:color="auto" w:fill="auto"/>
            <w:noWrap/>
            <w:vAlign w:val="bottom"/>
            <w:hideMark/>
          </w:tcPr>
          <w:p w14:paraId="067A46AA"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m2</w:t>
            </w:r>
          </w:p>
        </w:tc>
        <w:tc>
          <w:tcPr>
            <w:tcW w:w="338" w:type="pct"/>
            <w:tcBorders>
              <w:top w:val="nil"/>
              <w:left w:val="nil"/>
              <w:bottom w:val="single" w:sz="4" w:space="0" w:color="000000"/>
              <w:right w:val="single" w:sz="4" w:space="0" w:color="000000"/>
            </w:tcBorders>
            <w:shd w:val="clear" w:color="auto" w:fill="auto"/>
            <w:noWrap/>
            <w:vAlign w:val="bottom"/>
            <w:hideMark/>
          </w:tcPr>
          <w:p w14:paraId="1BF5AE1E"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38</w:t>
            </w:r>
          </w:p>
        </w:tc>
        <w:tc>
          <w:tcPr>
            <w:tcW w:w="481" w:type="pct"/>
            <w:tcBorders>
              <w:top w:val="nil"/>
              <w:left w:val="nil"/>
              <w:bottom w:val="single" w:sz="4" w:space="0" w:color="000000"/>
              <w:right w:val="single" w:sz="4" w:space="0" w:color="000000"/>
            </w:tcBorders>
            <w:shd w:val="clear" w:color="auto" w:fill="auto"/>
            <w:noWrap/>
            <w:vAlign w:val="bottom"/>
            <w:hideMark/>
          </w:tcPr>
          <w:p w14:paraId="3B257DE1" w14:textId="20099A61"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1 150,00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285AF76F" w14:textId="5940A512"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43 700,00 Kč </w:t>
            </w:r>
          </w:p>
        </w:tc>
      </w:tr>
      <w:tr w:rsidR="004641D0" w:rsidRPr="004641D0" w14:paraId="70C0A92E"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71212FAB"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opravy omítek</w:t>
            </w:r>
          </w:p>
        </w:tc>
        <w:tc>
          <w:tcPr>
            <w:tcW w:w="915" w:type="pct"/>
            <w:tcBorders>
              <w:top w:val="nil"/>
              <w:left w:val="nil"/>
              <w:bottom w:val="single" w:sz="4" w:space="0" w:color="000000"/>
              <w:right w:val="single" w:sz="4" w:space="0" w:color="000000"/>
            </w:tcBorders>
            <w:shd w:val="clear" w:color="auto" w:fill="auto"/>
            <w:noWrap/>
            <w:vAlign w:val="bottom"/>
            <w:hideMark/>
          </w:tcPr>
          <w:p w14:paraId="212E97FA"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m2</w:t>
            </w:r>
          </w:p>
        </w:tc>
        <w:tc>
          <w:tcPr>
            <w:tcW w:w="338" w:type="pct"/>
            <w:tcBorders>
              <w:top w:val="nil"/>
              <w:left w:val="nil"/>
              <w:bottom w:val="single" w:sz="4" w:space="0" w:color="000000"/>
              <w:right w:val="single" w:sz="4" w:space="0" w:color="000000"/>
            </w:tcBorders>
            <w:shd w:val="clear" w:color="auto" w:fill="auto"/>
            <w:noWrap/>
            <w:vAlign w:val="bottom"/>
            <w:hideMark/>
          </w:tcPr>
          <w:p w14:paraId="1389182E"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270</w:t>
            </w:r>
          </w:p>
        </w:tc>
        <w:tc>
          <w:tcPr>
            <w:tcW w:w="481" w:type="pct"/>
            <w:tcBorders>
              <w:top w:val="nil"/>
              <w:left w:val="nil"/>
              <w:bottom w:val="single" w:sz="4" w:space="0" w:color="000000"/>
              <w:right w:val="single" w:sz="4" w:space="0" w:color="000000"/>
            </w:tcBorders>
            <w:shd w:val="clear" w:color="auto" w:fill="auto"/>
            <w:noWrap/>
            <w:vAlign w:val="bottom"/>
            <w:hideMark/>
          </w:tcPr>
          <w:p w14:paraId="0D7165B2" w14:textId="23A9AEB9"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345,00 Kč </w:t>
            </w:r>
          </w:p>
        </w:tc>
        <w:tc>
          <w:tcPr>
            <w:tcW w:w="496" w:type="pct"/>
            <w:tcBorders>
              <w:top w:val="nil"/>
              <w:left w:val="nil"/>
              <w:bottom w:val="single" w:sz="4" w:space="0" w:color="000000"/>
              <w:right w:val="single" w:sz="8" w:space="0" w:color="000000"/>
            </w:tcBorders>
            <w:shd w:val="clear" w:color="auto" w:fill="auto"/>
            <w:noWrap/>
            <w:vAlign w:val="bottom"/>
            <w:hideMark/>
          </w:tcPr>
          <w:p w14:paraId="52570DFE" w14:textId="2B7431DD"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93 150,00 Kč </w:t>
            </w:r>
          </w:p>
        </w:tc>
      </w:tr>
      <w:tr w:rsidR="004641D0" w:rsidRPr="004641D0" w14:paraId="056D29F6"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2A2736BC"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přechodová lišta nerez</w:t>
            </w:r>
          </w:p>
        </w:tc>
        <w:tc>
          <w:tcPr>
            <w:tcW w:w="915" w:type="pct"/>
            <w:tcBorders>
              <w:top w:val="nil"/>
              <w:left w:val="nil"/>
              <w:bottom w:val="single" w:sz="4" w:space="0" w:color="000000"/>
              <w:right w:val="single" w:sz="4" w:space="0" w:color="000000"/>
            </w:tcBorders>
            <w:shd w:val="clear" w:color="auto" w:fill="auto"/>
            <w:noWrap/>
            <w:vAlign w:val="bottom"/>
            <w:hideMark/>
          </w:tcPr>
          <w:p w14:paraId="3D6B88DD"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616E5376"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5</w:t>
            </w:r>
          </w:p>
        </w:tc>
        <w:tc>
          <w:tcPr>
            <w:tcW w:w="481" w:type="pct"/>
            <w:tcBorders>
              <w:top w:val="nil"/>
              <w:left w:val="nil"/>
              <w:bottom w:val="single" w:sz="4" w:space="0" w:color="000000"/>
              <w:right w:val="single" w:sz="4" w:space="0" w:color="000000"/>
            </w:tcBorders>
            <w:shd w:val="clear" w:color="auto" w:fill="auto"/>
            <w:noWrap/>
            <w:vAlign w:val="bottom"/>
            <w:hideMark/>
          </w:tcPr>
          <w:p w14:paraId="6084B327" w14:textId="134B45B2"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5DD9BE7A" w14:textId="3FA0B4F7"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3 000,00 Kč </w:t>
            </w:r>
          </w:p>
        </w:tc>
      </w:tr>
      <w:tr w:rsidR="004641D0" w:rsidRPr="004641D0" w14:paraId="775C47F4"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47EF7B76"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sádrování tras elektro, voda</w:t>
            </w:r>
          </w:p>
        </w:tc>
        <w:tc>
          <w:tcPr>
            <w:tcW w:w="915" w:type="pct"/>
            <w:tcBorders>
              <w:top w:val="nil"/>
              <w:left w:val="nil"/>
              <w:bottom w:val="single" w:sz="4" w:space="0" w:color="000000"/>
              <w:right w:val="single" w:sz="4" w:space="0" w:color="000000"/>
            </w:tcBorders>
            <w:shd w:val="clear" w:color="auto" w:fill="auto"/>
            <w:noWrap/>
            <w:vAlign w:val="bottom"/>
            <w:hideMark/>
          </w:tcPr>
          <w:p w14:paraId="49604771"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bottom"/>
            <w:hideMark/>
          </w:tcPr>
          <w:p w14:paraId="0DA19145"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50</w:t>
            </w:r>
          </w:p>
        </w:tc>
        <w:tc>
          <w:tcPr>
            <w:tcW w:w="481" w:type="pct"/>
            <w:tcBorders>
              <w:top w:val="nil"/>
              <w:left w:val="nil"/>
              <w:bottom w:val="single" w:sz="4" w:space="0" w:color="000000"/>
              <w:right w:val="single" w:sz="4" w:space="0" w:color="000000"/>
            </w:tcBorders>
            <w:shd w:val="clear" w:color="auto" w:fill="auto"/>
            <w:noWrap/>
            <w:vAlign w:val="bottom"/>
            <w:hideMark/>
          </w:tcPr>
          <w:p w14:paraId="0A4EC808" w14:textId="0262927F"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255,00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B5C84B8" w14:textId="49BD6899"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12 750,00 Kč </w:t>
            </w:r>
          </w:p>
        </w:tc>
      </w:tr>
      <w:tr w:rsidR="004641D0" w:rsidRPr="004641D0" w14:paraId="6894D63C"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2A4155ED"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zahození tras elektro, voda, odpady</w:t>
            </w:r>
          </w:p>
        </w:tc>
        <w:tc>
          <w:tcPr>
            <w:tcW w:w="915" w:type="pct"/>
            <w:tcBorders>
              <w:top w:val="nil"/>
              <w:left w:val="nil"/>
              <w:bottom w:val="single" w:sz="4" w:space="0" w:color="000000"/>
              <w:right w:val="single" w:sz="4" w:space="0" w:color="000000"/>
            </w:tcBorders>
            <w:shd w:val="clear" w:color="auto" w:fill="auto"/>
            <w:noWrap/>
            <w:vAlign w:val="bottom"/>
            <w:hideMark/>
          </w:tcPr>
          <w:p w14:paraId="278A295C"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bottom"/>
            <w:hideMark/>
          </w:tcPr>
          <w:p w14:paraId="7A61741A"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50</w:t>
            </w:r>
          </w:p>
        </w:tc>
        <w:tc>
          <w:tcPr>
            <w:tcW w:w="481" w:type="pct"/>
            <w:tcBorders>
              <w:top w:val="nil"/>
              <w:left w:val="nil"/>
              <w:bottom w:val="single" w:sz="4" w:space="0" w:color="000000"/>
              <w:right w:val="single" w:sz="4" w:space="0" w:color="000000"/>
            </w:tcBorders>
            <w:shd w:val="clear" w:color="auto" w:fill="auto"/>
            <w:noWrap/>
            <w:vAlign w:val="bottom"/>
            <w:hideMark/>
          </w:tcPr>
          <w:p w14:paraId="07B006CE" w14:textId="3FF4DA31"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235,00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701BBF8" w14:textId="1A9ACE9B"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11 750,00 Kč </w:t>
            </w:r>
          </w:p>
        </w:tc>
      </w:tr>
      <w:tr w:rsidR="004641D0" w:rsidRPr="004641D0" w14:paraId="6DE0766D"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30EB9E07"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perlinka, lepidlo, štuk - opravy stěn</w:t>
            </w:r>
          </w:p>
        </w:tc>
        <w:tc>
          <w:tcPr>
            <w:tcW w:w="915" w:type="pct"/>
            <w:tcBorders>
              <w:top w:val="nil"/>
              <w:left w:val="nil"/>
              <w:bottom w:val="single" w:sz="4" w:space="0" w:color="000000"/>
              <w:right w:val="single" w:sz="4" w:space="0" w:color="000000"/>
            </w:tcBorders>
            <w:shd w:val="clear" w:color="auto" w:fill="auto"/>
            <w:noWrap/>
            <w:vAlign w:val="bottom"/>
            <w:hideMark/>
          </w:tcPr>
          <w:p w14:paraId="5A1A5167"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m2</w:t>
            </w:r>
          </w:p>
        </w:tc>
        <w:tc>
          <w:tcPr>
            <w:tcW w:w="338" w:type="pct"/>
            <w:tcBorders>
              <w:top w:val="nil"/>
              <w:left w:val="nil"/>
              <w:bottom w:val="single" w:sz="4" w:space="0" w:color="000000"/>
              <w:right w:val="single" w:sz="4" w:space="0" w:color="000000"/>
            </w:tcBorders>
            <w:shd w:val="clear" w:color="auto" w:fill="auto"/>
            <w:noWrap/>
            <w:vAlign w:val="bottom"/>
            <w:hideMark/>
          </w:tcPr>
          <w:p w14:paraId="3EB1B49C"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27</w:t>
            </w:r>
          </w:p>
        </w:tc>
        <w:tc>
          <w:tcPr>
            <w:tcW w:w="481" w:type="pct"/>
            <w:tcBorders>
              <w:top w:val="nil"/>
              <w:left w:val="nil"/>
              <w:bottom w:val="single" w:sz="4" w:space="0" w:color="000000"/>
              <w:right w:val="single" w:sz="4" w:space="0" w:color="000000"/>
            </w:tcBorders>
            <w:shd w:val="clear" w:color="auto" w:fill="auto"/>
            <w:noWrap/>
            <w:vAlign w:val="bottom"/>
            <w:hideMark/>
          </w:tcPr>
          <w:p w14:paraId="426A967E" w14:textId="1134D04C"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420,00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E1C471A" w14:textId="2F635807"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11 340,00 Kč </w:t>
            </w:r>
          </w:p>
        </w:tc>
      </w:tr>
      <w:tr w:rsidR="004641D0" w:rsidRPr="004641D0" w14:paraId="792EC7CF"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572C2676"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napojení odpadů z desinfekce a kuchyňky do stávajícího odpadu ze sousední koupelny</w:t>
            </w:r>
          </w:p>
        </w:tc>
        <w:tc>
          <w:tcPr>
            <w:tcW w:w="915" w:type="pct"/>
            <w:tcBorders>
              <w:top w:val="nil"/>
              <w:left w:val="nil"/>
              <w:bottom w:val="single" w:sz="4" w:space="0" w:color="000000"/>
              <w:right w:val="single" w:sz="4" w:space="0" w:color="000000"/>
            </w:tcBorders>
            <w:shd w:val="clear" w:color="auto" w:fill="auto"/>
            <w:noWrap/>
            <w:vAlign w:val="bottom"/>
            <w:hideMark/>
          </w:tcPr>
          <w:p w14:paraId="53CC683D"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63C7D129"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03B00C68" w14:textId="39EDBE60"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10 000,00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13D8A496" w14:textId="3227BF96"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10 000,00 Kč </w:t>
            </w:r>
          </w:p>
        </w:tc>
      </w:tr>
      <w:tr w:rsidR="004641D0" w:rsidRPr="004641D0" w14:paraId="65280583"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12B44EAE"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odpadní potrubi </w:t>
            </w:r>
            <w:proofErr w:type="gramStart"/>
            <w:r w:rsidRPr="004641D0">
              <w:rPr>
                <w:rFonts w:ascii="Calibri" w:eastAsia="Times New Roman" w:hAnsi="Calibri" w:cs="Calibri"/>
                <w:color w:val="000000"/>
                <w:sz w:val="20"/>
                <w:szCs w:val="20"/>
                <w:lang w:val="cs-CZ" w:eastAsia="cs-CZ"/>
              </w:rPr>
              <w:t>HT  DN</w:t>
            </w:r>
            <w:proofErr w:type="gramEnd"/>
            <w:r w:rsidRPr="004641D0">
              <w:rPr>
                <w:rFonts w:ascii="Calibri" w:eastAsia="Times New Roman" w:hAnsi="Calibri" w:cs="Calibri"/>
                <w:color w:val="000000"/>
                <w:sz w:val="20"/>
                <w:szCs w:val="20"/>
                <w:lang w:val="cs-CZ" w:eastAsia="cs-CZ"/>
              </w:rPr>
              <w:t xml:space="preserve"> 100</w:t>
            </w:r>
          </w:p>
        </w:tc>
        <w:tc>
          <w:tcPr>
            <w:tcW w:w="915" w:type="pct"/>
            <w:tcBorders>
              <w:top w:val="nil"/>
              <w:left w:val="nil"/>
              <w:bottom w:val="single" w:sz="4" w:space="0" w:color="000000"/>
              <w:right w:val="single" w:sz="4" w:space="0" w:color="000000"/>
            </w:tcBorders>
            <w:shd w:val="clear" w:color="auto" w:fill="auto"/>
            <w:noWrap/>
            <w:vAlign w:val="bottom"/>
            <w:hideMark/>
          </w:tcPr>
          <w:p w14:paraId="2A3B3411"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bottom"/>
            <w:hideMark/>
          </w:tcPr>
          <w:p w14:paraId="3C493543"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w:t>
            </w:r>
          </w:p>
        </w:tc>
        <w:tc>
          <w:tcPr>
            <w:tcW w:w="481" w:type="pct"/>
            <w:tcBorders>
              <w:top w:val="nil"/>
              <w:left w:val="nil"/>
              <w:bottom w:val="single" w:sz="4" w:space="0" w:color="000000"/>
              <w:right w:val="single" w:sz="4" w:space="0" w:color="000000"/>
            </w:tcBorders>
            <w:shd w:val="clear" w:color="auto" w:fill="auto"/>
            <w:noWrap/>
            <w:vAlign w:val="bottom"/>
            <w:hideMark/>
          </w:tcPr>
          <w:p w14:paraId="5F8D10F2" w14:textId="70AD3D64"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850,00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41D00A4D" w14:textId="7C20AB64"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1 700,00 Kč </w:t>
            </w:r>
          </w:p>
        </w:tc>
      </w:tr>
      <w:tr w:rsidR="004641D0" w:rsidRPr="004641D0" w14:paraId="6A3198F0"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4B684EC0"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odpadní potrubí </w:t>
            </w:r>
            <w:proofErr w:type="gramStart"/>
            <w:r w:rsidRPr="004641D0">
              <w:rPr>
                <w:rFonts w:ascii="Calibri" w:eastAsia="Times New Roman" w:hAnsi="Calibri" w:cs="Calibri"/>
                <w:color w:val="000000"/>
                <w:sz w:val="20"/>
                <w:szCs w:val="20"/>
                <w:lang w:val="cs-CZ" w:eastAsia="cs-CZ"/>
              </w:rPr>
              <w:t>HT  DN</w:t>
            </w:r>
            <w:proofErr w:type="gramEnd"/>
            <w:r w:rsidRPr="004641D0">
              <w:rPr>
                <w:rFonts w:ascii="Calibri" w:eastAsia="Times New Roman" w:hAnsi="Calibri" w:cs="Calibri"/>
                <w:color w:val="000000"/>
                <w:sz w:val="20"/>
                <w:szCs w:val="20"/>
                <w:lang w:val="cs-CZ" w:eastAsia="cs-CZ"/>
              </w:rPr>
              <w:t xml:space="preserve"> 63</w:t>
            </w:r>
          </w:p>
        </w:tc>
        <w:tc>
          <w:tcPr>
            <w:tcW w:w="915" w:type="pct"/>
            <w:tcBorders>
              <w:top w:val="nil"/>
              <w:left w:val="nil"/>
              <w:bottom w:val="single" w:sz="4" w:space="0" w:color="000000"/>
              <w:right w:val="single" w:sz="4" w:space="0" w:color="000000"/>
            </w:tcBorders>
            <w:shd w:val="clear" w:color="auto" w:fill="auto"/>
            <w:noWrap/>
            <w:vAlign w:val="bottom"/>
            <w:hideMark/>
          </w:tcPr>
          <w:p w14:paraId="7BA2059F"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bottom"/>
            <w:hideMark/>
          </w:tcPr>
          <w:p w14:paraId="11BE97DB"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12</w:t>
            </w:r>
          </w:p>
        </w:tc>
        <w:tc>
          <w:tcPr>
            <w:tcW w:w="481" w:type="pct"/>
            <w:tcBorders>
              <w:top w:val="nil"/>
              <w:left w:val="nil"/>
              <w:bottom w:val="single" w:sz="4" w:space="0" w:color="000000"/>
              <w:right w:val="single" w:sz="4" w:space="0" w:color="000000"/>
            </w:tcBorders>
            <w:shd w:val="clear" w:color="auto" w:fill="auto"/>
            <w:noWrap/>
            <w:vAlign w:val="bottom"/>
            <w:hideMark/>
          </w:tcPr>
          <w:p w14:paraId="57D46009" w14:textId="41192156"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685,00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9750AF2" w14:textId="0C5C22A7"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8 220,00 Kč </w:t>
            </w:r>
          </w:p>
        </w:tc>
      </w:tr>
      <w:tr w:rsidR="004641D0" w:rsidRPr="004641D0" w14:paraId="55C3C215"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0BC523C8"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odpadní potrubí </w:t>
            </w:r>
            <w:proofErr w:type="gramStart"/>
            <w:r w:rsidRPr="004641D0">
              <w:rPr>
                <w:rFonts w:ascii="Calibri" w:eastAsia="Times New Roman" w:hAnsi="Calibri" w:cs="Calibri"/>
                <w:color w:val="000000"/>
                <w:sz w:val="20"/>
                <w:szCs w:val="20"/>
                <w:lang w:val="cs-CZ" w:eastAsia="cs-CZ"/>
              </w:rPr>
              <w:t>HT  DN</w:t>
            </w:r>
            <w:proofErr w:type="gramEnd"/>
            <w:r w:rsidRPr="004641D0">
              <w:rPr>
                <w:rFonts w:ascii="Calibri" w:eastAsia="Times New Roman" w:hAnsi="Calibri" w:cs="Calibri"/>
                <w:color w:val="000000"/>
                <w:sz w:val="20"/>
                <w:szCs w:val="20"/>
                <w:lang w:val="cs-CZ" w:eastAsia="cs-CZ"/>
              </w:rPr>
              <w:t xml:space="preserve"> 50</w:t>
            </w:r>
          </w:p>
        </w:tc>
        <w:tc>
          <w:tcPr>
            <w:tcW w:w="915" w:type="pct"/>
            <w:tcBorders>
              <w:top w:val="nil"/>
              <w:left w:val="nil"/>
              <w:bottom w:val="single" w:sz="4" w:space="0" w:color="000000"/>
              <w:right w:val="single" w:sz="4" w:space="0" w:color="000000"/>
            </w:tcBorders>
            <w:shd w:val="clear" w:color="auto" w:fill="auto"/>
            <w:noWrap/>
            <w:vAlign w:val="bottom"/>
            <w:hideMark/>
          </w:tcPr>
          <w:p w14:paraId="24FA550C"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bottom"/>
            <w:hideMark/>
          </w:tcPr>
          <w:p w14:paraId="329D7956"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5</w:t>
            </w:r>
          </w:p>
        </w:tc>
        <w:tc>
          <w:tcPr>
            <w:tcW w:w="481" w:type="pct"/>
            <w:tcBorders>
              <w:top w:val="nil"/>
              <w:left w:val="nil"/>
              <w:bottom w:val="single" w:sz="4" w:space="0" w:color="000000"/>
              <w:right w:val="single" w:sz="4" w:space="0" w:color="000000"/>
            </w:tcBorders>
            <w:shd w:val="clear" w:color="auto" w:fill="auto"/>
            <w:noWrap/>
            <w:vAlign w:val="bottom"/>
            <w:hideMark/>
          </w:tcPr>
          <w:p w14:paraId="5E44B91F" w14:textId="29189E0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750,00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D7ED526" w14:textId="45AA15F1"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3 750,00 Kč </w:t>
            </w:r>
          </w:p>
        </w:tc>
      </w:tr>
      <w:tr w:rsidR="004641D0" w:rsidRPr="004641D0" w14:paraId="13E9DCA1"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51F99112"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kolena HT</w:t>
            </w:r>
          </w:p>
        </w:tc>
        <w:tc>
          <w:tcPr>
            <w:tcW w:w="915" w:type="pct"/>
            <w:tcBorders>
              <w:top w:val="nil"/>
              <w:left w:val="nil"/>
              <w:bottom w:val="single" w:sz="4" w:space="0" w:color="000000"/>
              <w:right w:val="single" w:sz="4" w:space="0" w:color="000000"/>
            </w:tcBorders>
            <w:shd w:val="clear" w:color="auto" w:fill="auto"/>
            <w:noWrap/>
            <w:vAlign w:val="bottom"/>
            <w:hideMark/>
          </w:tcPr>
          <w:p w14:paraId="6E3F3987"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0A8ECFA8"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16</w:t>
            </w:r>
          </w:p>
        </w:tc>
        <w:tc>
          <w:tcPr>
            <w:tcW w:w="481" w:type="pct"/>
            <w:tcBorders>
              <w:top w:val="nil"/>
              <w:left w:val="nil"/>
              <w:bottom w:val="single" w:sz="4" w:space="0" w:color="000000"/>
              <w:right w:val="single" w:sz="4" w:space="0" w:color="000000"/>
            </w:tcBorders>
            <w:shd w:val="clear" w:color="auto" w:fill="auto"/>
            <w:noWrap/>
            <w:vAlign w:val="bottom"/>
            <w:hideMark/>
          </w:tcPr>
          <w:p w14:paraId="23C10AD1" w14:textId="30729C4D"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95,00 Kč </w:t>
            </w:r>
          </w:p>
        </w:tc>
        <w:tc>
          <w:tcPr>
            <w:tcW w:w="496" w:type="pct"/>
            <w:tcBorders>
              <w:top w:val="nil"/>
              <w:left w:val="nil"/>
              <w:bottom w:val="single" w:sz="4" w:space="0" w:color="000000"/>
              <w:right w:val="single" w:sz="8" w:space="0" w:color="000000"/>
            </w:tcBorders>
            <w:shd w:val="clear" w:color="auto" w:fill="auto"/>
            <w:noWrap/>
            <w:vAlign w:val="bottom"/>
            <w:hideMark/>
          </w:tcPr>
          <w:p w14:paraId="3FC8C2E7" w14:textId="37E30D31"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1 520,00 Kč </w:t>
            </w:r>
          </w:p>
        </w:tc>
      </w:tr>
      <w:tr w:rsidR="004641D0" w:rsidRPr="004641D0" w14:paraId="4F0798A2"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0DC1D59F"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odbočky a redukce HT</w:t>
            </w:r>
          </w:p>
        </w:tc>
        <w:tc>
          <w:tcPr>
            <w:tcW w:w="915" w:type="pct"/>
            <w:tcBorders>
              <w:top w:val="nil"/>
              <w:left w:val="nil"/>
              <w:bottom w:val="single" w:sz="4" w:space="0" w:color="000000"/>
              <w:right w:val="single" w:sz="4" w:space="0" w:color="000000"/>
            </w:tcBorders>
            <w:shd w:val="clear" w:color="auto" w:fill="auto"/>
            <w:noWrap/>
            <w:vAlign w:val="bottom"/>
            <w:hideMark/>
          </w:tcPr>
          <w:p w14:paraId="602CF307"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37742B36"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12</w:t>
            </w:r>
          </w:p>
        </w:tc>
        <w:tc>
          <w:tcPr>
            <w:tcW w:w="481" w:type="pct"/>
            <w:tcBorders>
              <w:top w:val="nil"/>
              <w:left w:val="nil"/>
              <w:bottom w:val="single" w:sz="4" w:space="0" w:color="000000"/>
              <w:right w:val="single" w:sz="4" w:space="0" w:color="000000"/>
            </w:tcBorders>
            <w:shd w:val="clear" w:color="auto" w:fill="auto"/>
            <w:noWrap/>
            <w:vAlign w:val="bottom"/>
            <w:hideMark/>
          </w:tcPr>
          <w:p w14:paraId="7EAA7E05" w14:textId="22580D04"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175,00 Kč </w:t>
            </w:r>
          </w:p>
        </w:tc>
        <w:tc>
          <w:tcPr>
            <w:tcW w:w="496" w:type="pct"/>
            <w:tcBorders>
              <w:top w:val="nil"/>
              <w:left w:val="nil"/>
              <w:bottom w:val="single" w:sz="4" w:space="0" w:color="000000"/>
              <w:right w:val="single" w:sz="8" w:space="0" w:color="000000"/>
            </w:tcBorders>
            <w:shd w:val="clear" w:color="auto" w:fill="auto"/>
            <w:noWrap/>
            <w:vAlign w:val="bottom"/>
            <w:hideMark/>
          </w:tcPr>
          <w:p w14:paraId="6DB189FD" w14:textId="1C7DD4C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2 100,00 Kč </w:t>
            </w:r>
          </w:p>
        </w:tc>
      </w:tr>
      <w:tr w:rsidR="004641D0" w:rsidRPr="004641D0" w14:paraId="4A99670D"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71776414"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sifon nástěnný pro pračky apod.</w:t>
            </w:r>
          </w:p>
        </w:tc>
        <w:tc>
          <w:tcPr>
            <w:tcW w:w="915" w:type="pct"/>
            <w:tcBorders>
              <w:top w:val="nil"/>
              <w:left w:val="nil"/>
              <w:bottom w:val="single" w:sz="4" w:space="0" w:color="000000"/>
              <w:right w:val="single" w:sz="4" w:space="0" w:color="000000"/>
            </w:tcBorders>
            <w:shd w:val="clear" w:color="auto" w:fill="auto"/>
            <w:noWrap/>
            <w:vAlign w:val="bottom"/>
            <w:hideMark/>
          </w:tcPr>
          <w:p w14:paraId="0C473C52"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23E1BC61"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w:t>
            </w:r>
          </w:p>
        </w:tc>
        <w:tc>
          <w:tcPr>
            <w:tcW w:w="481" w:type="pct"/>
            <w:tcBorders>
              <w:top w:val="nil"/>
              <w:left w:val="nil"/>
              <w:bottom w:val="single" w:sz="4" w:space="0" w:color="000000"/>
              <w:right w:val="single" w:sz="4" w:space="0" w:color="000000"/>
            </w:tcBorders>
            <w:shd w:val="clear" w:color="auto" w:fill="auto"/>
            <w:noWrap/>
            <w:vAlign w:val="bottom"/>
            <w:hideMark/>
          </w:tcPr>
          <w:p w14:paraId="26049D9F" w14:textId="16137599"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650,00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1A1FA213" w14:textId="26F81391"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1 300,00 Kč </w:t>
            </w:r>
          </w:p>
        </w:tc>
      </w:tr>
      <w:tr w:rsidR="004641D0" w:rsidRPr="004641D0" w14:paraId="6EB53983"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7A1347BE"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podlahová vpust </w:t>
            </w:r>
          </w:p>
        </w:tc>
        <w:tc>
          <w:tcPr>
            <w:tcW w:w="915" w:type="pct"/>
            <w:tcBorders>
              <w:top w:val="nil"/>
              <w:left w:val="nil"/>
              <w:bottom w:val="single" w:sz="4" w:space="0" w:color="000000"/>
              <w:right w:val="single" w:sz="4" w:space="0" w:color="000000"/>
            </w:tcBorders>
            <w:shd w:val="clear" w:color="auto" w:fill="auto"/>
            <w:noWrap/>
            <w:vAlign w:val="bottom"/>
            <w:hideMark/>
          </w:tcPr>
          <w:p w14:paraId="50B4450D"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2EC9D579"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100F3CF4" w14:textId="764D0528"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1 500,00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33A226BF" w14:textId="039332D9"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1 500,00 Kč </w:t>
            </w:r>
          </w:p>
        </w:tc>
      </w:tr>
      <w:tr w:rsidR="004641D0" w:rsidRPr="004641D0" w14:paraId="09539804"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396C4569"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myčka podložních mís </w:t>
            </w:r>
          </w:p>
        </w:tc>
        <w:tc>
          <w:tcPr>
            <w:tcW w:w="915" w:type="pct"/>
            <w:tcBorders>
              <w:top w:val="nil"/>
              <w:left w:val="nil"/>
              <w:bottom w:val="single" w:sz="4" w:space="0" w:color="000000"/>
              <w:right w:val="single" w:sz="4" w:space="0" w:color="000000"/>
            </w:tcBorders>
            <w:shd w:val="clear" w:color="auto" w:fill="auto"/>
            <w:noWrap/>
            <w:vAlign w:val="bottom"/>
            <w:hideMark/>
          </w:tcPr>
          <w:p w14:paraId="09AF9980"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30A07A80"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1788406B" w14:textId="3C439899"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260 000,00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611BFA06" w14:textId="03CBCB51"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260 000,00 Kč </w:t>
            </w:r>
          </w:p>
        </w:tc>
      </w:tr>
      <w:tr w:rsidR="004641D0" w:rsidRPr="004641D0" w14:paraId="4AB846F6" w14:textId="77777777" w:rsidTr="00184C4E">
        <w:trPr>
          <w:trHeight w:val="288"/>
        </w:trPr>
        <w:tc>
          <w:tcPr>
            <w:tcW w:w="2770" w:type="pct"/>
            <w:tcBorders>
              <w:top w:val="single" w:sz="4" w:space="0" w:color="auto"/>
              <w:left w:val="single" w:sz="8" w:space="0" w:color="000000"/>
              <w:bottom w:val="single" w:sz="4" w:space="0" w:color="000000"/>
              <w:right w:val="single" w:sz="4" w:space="0" w:color="000000"/>
            </w:tcBorders>
            <w:shd w:val="clear" w:color="auto" w:fill="auto"/>
            <w:noWrap/>
            <w:vAlign w:val="bottom"/>
            <w:hideMark/>
          </w:tcPr>
          <w:p w14:paraId="66FB9124"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lastRenderedPageBreak/>
              <w:t>WC kombi + sedátko + kotevní šrouby + připojení</w:t>
            </w:r>
          </w:p>
        </w:tc>
        <w:tc>
          <w:tcPr>
            <w:tcW w:w="915" w:type="pct"/>
            <w:tcBorders>
              <w:top w:val="single" w:sz="4" w:space="0" w:color="auto"/>
              <w:left w:val="nil"/>
              <w:bottom w:val="single" w:sz="4" w:space="0" w:color="000000"/>
              <w:right w:val="single" w:sz="4" w:space="0" w:color="000000"/>
            </w:tcBorders>
            <w:shd w:val="clear" w:color="auto" w:fill="auto"/>
            <w:noWrap/>
            <w:vAlign w:val="bottom"/>
            <w:hideMark/>
          </w:tcPr>
          <w:p w14:paraId="5BFBFB0D"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single" w:sz="4" w:space="0" w:color="auto"/>
              <w:left w:val="nil"/>
              <w:bottom w:val="single" w:sz="4" w:space="0" w:color="000000"/>
              <w:right w:val="single" w:sz="4" w:space="0" w:color="000000"/>
            </w:tcBorders>
            <w:shd w:val="clear" w:color="auto" w:fill="auto"/>
            <w:noWrap/>
            <w:vAlign w:val="bottom"/>
            <w:hideMark/>
          </w:tcPr>
          <w:p w14:paraId="6CDB0DEB"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single" w:sz="4" w:space="0" w:color="auto"/>
              <w:left w:val="nil"/>
              <w:bottom w:val="single" w:sz="4" w:space="0" w:color="000000"/>
              <w:right w:val="single" w:sz="4" w:space="0" w:color="000000"/>
            </w:tcBorders>
            <w:shd w:val="clear" w:color="auto" w:fill="auto"/>
            <w:noWrap/>
            <w:vAlign w:val="bottom"/>
            <w:hideMark/>
          </w:tcPr>
          <w:p w14:paraId="2AB1D54D" w14:textId="08420BF0"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6 500,00 Kč </w:t>
            </w:r>
          </w:p>
        </w:tc>
        <w:tc>
          <w:tcPr>
            <w:tcW w:w="496" w:type="pct"/>
            <w:tcBorders>
              <w:top w:val="single" w:sz="4" w:space="0" w:color="auto"/>
              <w:left w:val="nil"/>
              <w:bottom w:val="single" w:sz="4" w:space="0" w:color="000000"/>
              <w:right w:val="single" w:sz="8" w:space="0" w:color="000000"/>
            </w:tcBorders>
            <w:shd w:val="clear" w:color="auto" w:fill="auto"/>
            <w:noWrap/>
            <w:vAlign w:val="bottom"/>
            <w:hideMark/>
          </w:tcPr>
          <w:p w14:paraId="0350B83A" w14:textId="68D0AE4E"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6 500,00 Kč </w:t>
            </w:r>
          </w:p>
        </w:tc>
      </w:tr>
      <w:tr w:rsidR="004641D0" w:rsidRPr="004641D0" w14:paraId="74E55C09"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1A87268F"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umyvadlo pro tělesně postižené + kotevní šrouby + sifon</w:t>
            </w:r>
          </w:p>
        </w:tc>
        <w:tc>
          <w:tcPr>
            <w:tcW w:w="915" w:type="pct"/>
            <w:tcBorders>
              <w:top w:val="nil"/>
              <w:left w:val="nil"/>
              <w:bottom w:val="single" w:sz="4" w:space="0" w:color="000000"/>
              <w:right w:val="single" w:sz="4" w:space="0" w:color="000000"/>
            </w:tcBorders>
            <w:shd w:val="clear" w:color="auto" w:fill="auto"/>
            <w:noWrap/>
            <w:vAlign w:val="bottom"/>
            <w:hideMark/>
          </w:tcPr>
          <w:p w14:paraId="4DDF089A"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0059CED2"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105FFDB9" w14:textId="28BBE86A"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3 200,00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4D9554DC" w14:textId="4BCFEA92"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3 200,00 Kč </w:t>
            </w:r>
          </w:p>
        </w:tc>
      </w:tr>
      <w:tr w:rsidR="004641D0" w:rsidRPr="004641D0" w14:paraId="7AFA1D51"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1E08A8B4"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umyvadlo standardní bílé + kotevní šrouby + sifon</w:t>
            </w:r>
          </w:p>
        </w:tc>
        <w:tc>
          <w:tcPr>
            <w:tcW w:w="915" w:type="pct"/>
            <w:tcBorders>
              <w:top w:val="nil"/>
              <w:left w:val="nil"/>
              <w:bottom w:val="single" w:sz="4" w:space="0" w:color="000000"/>
              <w:right w:val="single" w:sz="4" w:space="0" w:color="000000"/>
            </w:tcBorders>
            <w:shd w:val="clear" w:color="auto" w:fill="auto"/>
            <w:noWrap/>
            <w:vAlign w:val="bottom"/>
            <w:hideMark/>
          </w:tcPr>
          <w:p w14:paraId="4D3CB65D"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2D2CF7BC"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3128BAFE" w14:textId="0266C87F"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29A77FF" w14:textId="23EE2380"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2 000,00 Kč </w:t>
            </w:r>
          </w:p>
        </w:tc>
      </w:tr>
      <w:tr w:rsidR="004641D0" w:rsidRPr="004641D0" w14:paraId="498E45AA"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6843A8A8"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zásobník na papírové ručníky</w:t>
            </w:r>
          </w:p>
        </w:tc>
        <w:tc>
          <w:tcPr>
            <w:tcW w:w="915" w:type="pct"/>
            <w:tcBorders>
              <w:top w:val="nil"/>
              <w:left w:val="nil"/>
              <w:bottom w:val="single" w:sz="4" w:space="0" w:color="000000"/>
              <w:right w:val="single" w:sz="4" w:space="0" w:color="000000"/>
            </w:tcBorders>
            <w:shd w:val="clear" w:color="auto" w:fill="auto"/>
            <w:noWrap/>
            <w:vAlign w:val="bottom"/>
            <w:hideMark/>
          </w:tcPr>
          <w:p w14:paraId="06AA2C19"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496A603F"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w:t>
            </w:r>
          </w:p>
        </w:tc>
        <w:tc>
          <w:tcPr>
            <w:tcW w:w="481" w:type="pct"/>
            <w:tcBorders>
              <w:top w:val="nil"/>
              <w:left w:val="nil"/>
              <w:bottom w:val="single" w:sz="4" w:space="0" w:color="000000"/>
              <w:right w:val="single" w:sz="4" w:space="0" w:color="000000"/>
            </w:tcBorders>
            <w:shd w:val="clear" w:color="auto" w:fill="auto"/>
            <w:noWrap/>
            <w:vAlign w:val="bottom"/>
            <w:hideMark/>
          </w:tcPr>
          <w:p w14:paraId="10FB2E53" w14:textId="17A7E7E2"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500,00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F2CED0A" w14:textId="01D4BA19"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3 000,00 Kč </w:t>
            </w:r>
          </w:p>
        </w:tc>
      </w:tr>
      <w:tr w:rsidR="004641D0" w:rsidRPr="004641D0" w14:paraId="6BB563CA"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72136AF7"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pračka a sušička, připojení</w:t>
            </w:r>
          </w:p>
        </w:tc>
        <w:tc>
          <w:tcPr>
            <w:tcW w:w="915" w:type="pct"/>
            <w:tcBorders>
              <w:top w:val="nil"/>
              <w:left w:val="nil"/>
              <w:bottom w:val="single" w:sz="4" w:space="0" w:color="000000"/>
              <w:right w:val="single" w:sz="4" w:space="0" w:color="000000"/>
            </w:tcBorders>
            <w:shd w:val="clear" w:color="auto" w:fill="auto"/>
            <w:noWrap/>
            <w:vAlign w:val="bottom"/>
            <w:hideMark/>
          </w:tcPr>
          <w:p w14:paraId="6DFB6842"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60DBA6C8"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659A3BC4" w14:textId="5E665A6D"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35 000,00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68F3CABB" w14:textId="58F40754"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35 000,00 Kč </w:t>
            </w:r>
          </w:p>
        </w:tc>
      </w:tr>
      <w:tr w:rsidR="004641D0" w:rsidRPr="004641D0" w14:paraId="30A21AB5"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28C21FE4"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vodovodní potrubí PPR 32</w:t>
            </w:r>
          </w:p>
        </w:tc>
        <w:tc>
          <w:tcPr>
            <w:tcW w:w="915" w:type="pct"/>
            <w:tcBorders>
              <w:top w:val="nil"/>
              <w:left w:val="nil"/>
              <w:bottom w:val="single" w:sz="4" w:space="0" w:color="000000"/>
              <w:right w:val="single" w:sz="4" w:space="0" w:color="000000"/>
            </w:tcBorders>
            <w:shd w:val="clear" w:color="auto" w:fill="auto"/>
            <w:noWrap/>
            <w:vAlign w:val="bottom"/>
            <w:hideMark/>
          </w:tcPr>
          <w:p w14:paraId="3A4E29B2"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bottom"/>
            <w:hideMark/>
          </w:tcPr>
          <w:p w14:paraId="63A27085"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12</w:t>
            </w:r>
          </w:p>
        </w:tc>
        <w:tc>
          <w:tcPr>
            <w:tcW w:w="481" w:type="pct"/>
            <w:tcBorders>
              <w:top w:val="nil"/>
              <w:left w:val="nil"/>
              <w:bottom w:val="single" w:sz="4" w:space="0" w:color="000000"/>
              <w:right w:val="single" w:sz="4" w:space="0" w:color="000000"/>
            </w:tcBorders>
            <w:shd w:val="clear" w:color="auto" w:fill="auto"/>
            <w:noWrap/>
            <w:vAlign w:val="bottom"/>
            <w:hideMark/>
          </w:tcPr>
          <w:p w14:paraId="69C39CDE" w14:textId="1F778C3D"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985,00 Kč </w:t>
            </w:r>
          </w:p>
        </w:tc>
        <w:tc>
          <w:tcPr>
            <w:tcW w:w="496" w:type="pct"/>
            <w:tcBorders>
              <w:top w:val="nil"/>
              <w:left w:val="nil"/>
              <w:bottom w:val="single" w:sz="4" w:space="0" w:color="000000"/>
              <w:right w:val="single" w:sz="8" w:space="0" w:color="000000"/>
            </w:tcBorders>
            <w:shd w:val="clear" w:color="auto" w:fill="auto"/>
            <w:noWrap/>
            <w:vAlign w:val="bottom"/>
            <w:hideMark/>
          </w:tcPr>
          <w:p w14:paraId="1065E8D6" w14:textId="25C1A795"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11 820,00 Kč </w:t>
            </w:r>
          </w:p>
        </w:tc>
      </w:tr>
      <w:tr w:rsidR="004641D0" w:rsidRPr="004641D0" w14:paraId="1F12EE85"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55E757BC"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vodovodní potrubí PPR 25</w:t>
            </w:r>
          </w:p>
        </w:tc>
        <w:tc>
          <w:tcPr>
            <w:tcW w:w="915" w:type="pct"/>
            <w:tcBorders>
              <w:top w:val="nil"/>
              <w:left w:val="nil"/>
              <w:bottom w:val="single" w:sz="4" w:space="0" w:color="000000"/>
              <w:right w:val="single" w:sz="4" w:space="0" w:color="000000"/>
            </w:tcBorders>
            <w:shd w:val="clear" w:color="auto" w:fill="auto"/>
            <w:noWrap/>
            <w:vAlign w:val="bottom"/>
            <w:hideMark/>
          </w:tcPr>
          <w:p w14:paraId="271DBA2A"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bottom"/>
            <w:hideMark/>
          </w:tcPr>
          <w:p w14:paraId="3A7BA231"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14</w:t>
            </w:r>
          </w:p>
        </w:tc>
        <w:tc>
          <w:tcPr>
            <w:tcW w:w="481" w:type="pct"/>
            <w:tcBorders>
              <w:top w:val="nil"/>
              <w:left w:val="nil"/>
              <w:bottom w:val="single" w:sz="4" w:space="0" w:color="000000"/>
              <w:right w:val="single" w:sz="4" w:space="0" w:color="000000"/>
            </w:tcBorders>
            <w:shd w:val="clear" w:color="auto" w:fill="auto"/>
            <w:noWrap/>
            <w:vAlign w:val="bottom"/>
            <w:hideMark/>
          </w:tcPr>
          <w:p w14:paraId="340A0FD6" w14:textId="484BD068"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850,00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10E5D03" w14:textId="1146C8A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11 900,00 Kč </w:t>
            </w:r>
          </w:p>
        </w:tc>
      </w:tr>
      <w:tr w:rsidR="004641D0" w:rsidRPr="004641D0" w14:paraId="20D2A971"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34552129"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vodovodní potrubí PPR 20</w:t>
            </w:r>
          </w:p>
        </w:tc>
        <w:tc>
          <w:tcPr>
            <w:tcW w:w="915" w:type="pct"/>
            <w:tcBorders>
              <w:top w:val="nil"/>
              <w:left w:val="nil"/>
              <w:bottom w:val="single" w:sz="4" w:space="0" w:color="000000"/>
              <w:right w:val="single" w:sz="4" w:space="0" w:color="000000"/>
            </w:tcBorders>
            <w:shd w:val="clear" w:color="auto" w:fill="auto"/>
            <w:noWrap/>
            <w:vAlign w:val="bottom"/>
            <w:hideMark/>
          </w:tcPr>
          <w:p w14:paraId="40E5F3C1"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bottom"/>
            <w:hideMark/>
          </w:tcPr>
          <w:p w14:paraId="50C50ABE"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8</w:t>
            </w:r>
          </w:p>
        </w:tc>
        <w:tc>
          <w:tcPr>
            <w:tcW w:w="481" w:type="pct"/>
            <w:tcBorders>
              <w:top w:val="nil"/>
              <w:left w:val="nil"/>
              <w:bottom w:val="single" w:sz="4" w:space="0" w:color="000000"/>
              <w:right w:val="single" w:sz="4" w:space="0" w:color="000000"/>
            </w:tcBorders>
            <w:shd w:val="clear" w:color="auto" w:fill="auto"/>
            <w:noWrap/>
            <w:vAlign w:val="bottom"/>
            <w:hideMark/>
          </w:tcPr>
          <w:p w14:paraId="3239F217" w14:textId="1F87143A"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750,00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740938BD" w14:textId="638BCFF5"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6 000,00 Kč </w:t>
            </w:r>
          </w:p>
        </w:tc>
      </w:tr>
      <w:tr w:rsidR="004641D0" w:rsidRPr="004641D0" w14:paraId="49801065"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4CBB146A"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redukce, kolena, T </w:t>
            </w:r>
            <w:proofErr w:type="gramStart"/>
            <w:r w:rsidRPr="004641D0">
              <w:rPr>
                <w:rFonts w:ascii="Calibri" w:eastAsia="Times New Roman" w:hAnsi="Calibri" w:cs="Calibri"/>
                <w:color w:val="000000"/>
                <w:sz w:val="20"/>
                <w:szCs w:val="20"/>
                <w:lang w:val="cs-CZ" w:eastAsia="cs-CZ"/>
              </w:rPr>
              <w:t>kusy  PPR</w:t>
            </w:r>
            <w:proofErr w:type="gramEnd"/>
            <w:r w:rsidRPr="004641D0">
              <w:rPr>
                <w:rFonts w:ascii="Calibri" w:eastAsia="Times New Roman" w:hAnsi="Calibri" w:cs="Calibri"/>
                <w:color w:val="000000"/>
                <w:sz w:val="20"/>
                <w:szCs w:val="20"/>
                <w:lang w:val="cs-CZ" w:eastAsia="cs-CZ"/>
              </w:rPr>
              <w:t xml:space="preserve"> apod.</w:t>
            </w:r>
          </w:p>
        </w:tc>
        <w:tc>
          <w:tcPr>
            <w:tcW w:w="915" w:type="pct"/>
            <w:tcBorders>
              <w:top w:val="nil"/>
              <w:left w:val="nil"/>
              <w:bottom w:val="single" w:sz="4" w:space="0" w:color="000000"/>
              <w:right w:val="single" w:sz="4" w:space="0" w:color="000000"/>
            </w:tcBorders>
            <w:shd w:val="clear" w:color="auto" w:fill="auto"/>
            <w:noWrap/>
            <w:vAlign w:val="bottom"/>
            <w:hideMark/>
          </w:tcPr>
          <w:p w14:paraId="400B0179"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01444611"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40</w:t>
            </w:r>
          </w:p>
        </w:tc>
        <w:tc>
          <w:tcPr>
            <w:tcW w:w="481" w:type="pct"/>
            <w:tcBorders>
              <w:top w:val="nil"/>
              <w:left w:val="nil"/>
              <w:bottom w:val="single" w:sz="4" w:space="0" w:color="000000"/>
              <w:right w:val="single" w:sz="4" w:space="0" w:color="000000"/>
            </w:tcBorders>
            <w:shd w:val="clear" w:color="auto" w:fill="auto"/>
            <w:noWrap/>
            <w:vAlign w:val="bottom"/>
            <w:hideMark/>
          </w:tcPr>
          <w:p w14:paraId="3340BC1D" w14:textId="1C1FC4DF"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80,00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557D7861" w14:textId="05B5D36F"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3 200,00 Kč </w:t>
            </w:r>
          </w:p>
        </w:tc>
      </w:tr>
      <w:tr w:rsidR="004641D0" w:rsidRPr="004641D0" w14:paraId="5B1337B0"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5101CB1B"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nástěnka PPR koncová </w:t>
            </w:r>
          </w:p>
        </w:tc>
        <w:tc>
          <w:tcPr>
            <w:tcW w:w="915" w:type="pct"/>
            <w:tcBorders>
              <w:top w:val="nil"/>
              <w:left w:val="nil"/>
              <w:bottom w:val="single" w:sz="4" w:space="0" w:color="000000"/>
              <w:right w:val="single" w:sz="4" w:space="0" w:color="000000"/>
            </w:tcBorders>
            <w:shd w:val="clear" w:color="auto" w:fill="auto"/>
            <w:noWrap/>
            <w:vAlign w:val="bottom"/>
            <w:hideMark/>
          </w:tcPr>
          <w:p w14:paraId="4CD9B189"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567CAFBB"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8</w:t>
            </w:r>
          </w:p>
        </w:tc>
        <w:tc>
          <w:tcPr>
            <w:tcW w:w="481" w:type="pct"/>
            <w:tcBorders>
              <w:top w:val="nil"/>
              <w:left w:val="nil"/>
              <w:bottom w:val="single" w:sz="4" w:space="0" w:color="000000"/>
              <w:right w:val="single" w:sz="4" w:space="0" w:color="000000"/>
            </w:tcBorders>
            <w:shd w:val="clear" w:color="auto" w:fill="auto"/>
            <w:noWrap/>
            <w:vAlign w:val="bottom"/>
            <w:hideMark/>
          </w:tcPr>
          <w:p w14:paraId="086E8668" w14:textId="727FD2B9"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125,00 Kč </w:t>
            </w:r>
          </w:p>
        </w:tc>
        <w:tc>
          <w:tcPr>
            <w:tcW w:w="496" w:type="pct"/>
            <w:tcBorders>
              <w:top w:val="nil"/>
              <w:left w:val="nil"/>
              <w:bottom w:val="single" w:sz="4" w:space="0" w:color="000000"/>
              <w:right w:val="single" w:sz="8" w:space="0" w:color="000000"/>
            </w:tcBorders>
            <w:shd w:val="clear" w:color="auto" w:fill="auto"/>
            <w:noWrap/>
            <w:vAlign w:val="bottom"/>
            <w:hideMark/>
          </w:tcPr>
          <w:p w14:paraId="132705B9" w14:textId="2B7CEC3E"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1 000,00 Kč </w:t>
            </w:r>
          </w:p>
        </w:tc>
      </w:tr>
      <w:tr w:rsidR="004641D0" w:rsidRPr="004641D0" w14:paraId="3C4131FB"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0B4C3E98"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nástěnný komplet PPR</w:t>
            </w:r>
          </w:p>
        </w:tc>
        <w:tc>
          <w:tcPr>
            <w:tcW w:w="915" w:type="pct"/>
            <w:tcBorders>
              <w:top w:val="nil"/>
              <w:left w:val="nil"/>
              <w:bottom w:val="single" w:sz="4" w:space="0" w:color="000000"/>
              <w:right w:val="single" w:sz="4" w:space="0" w:color="000000"/>
            </w:tcBorders>
            <w:shd w:val="clear" w:color="auto" w:fill="auto"/>
            <w:noWrap/>
            <w:vAlign w:val="bottom"/>
            <w:hideMark/>
          </w:tcPr>
          <w:p w14:paraId="070A1707"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292217CC"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4</w:t>
            </w:r>
          </w:p>
        </w:tc>
        <w:tc>
          <w:tcPr>
            <w:tcW w:w="481" w:type="pct"/>
            <w:tcBorders>
              <w:top w:val="nil"/>
              <w:left w:val="nil"/>
              <w:bottom w:val="single" w:sz="4" w:space="0" w:color="000000"/>
              <w:right w:val="single" w:sz="4" w:space="0" w:color="000000"/>
            </w:tcBorders>
            <w:shd w:val="clear" w:color="auto" w:fill="auto"/>
            <w:noWrap/>
            <w:vAlign w:val="bottom"/>
            <w:hideMark/>
          </w:tcPr>
          <w:p w14:paraId="1BF7C60D" w14:textId="2CC3F8FF"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450,00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B75AB81" w14:textId="753416CA"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1 800,00 Kč </w:t>
            </w:r>
          </w:p>
        </w:tc>
      </w:tr>
      <w:tr w:rsidR="004641D0" w:rsidRPr="004641D0" w14:paraId="6468F99B"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2C2733EA"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ventil rohový 1/2"/3/8"</w:t>
            </w:r>
          </w:p>
        </w:tc>
        <w:tc>
          <w:tcPr>
            <w:tcW w:w="915" w:type="pct"/>
            <w:tcBorders>
              <w:top w:val="nil"/>
              <w:left w:val="nil"/>
              <w:bottom w:val="single" w:sz="4" w:space="0" w:color="000000"/>
              <w:right w:val="single" w:sz="4" w:space="0" w:color="000000"/>
            </w:tcBorders>
            <w:shd w:val="clear" w:color="auto" w:fill="auto"/>
            <w:noWrap/>
            <w:vAlign w:val="bottom"/>
            <w:hideMark/>
          </w:tcPr>
          <w:p w14:paraId="76FF67A7"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3F387518"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73F0E445" w14:textId="6A5B408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245,00 Kč </w:t>
            </w:r>
          </w:p>
        </w:tc>
        <w:tc>
          <w:tcPr>
            <w:tcW w:w="496" w:type="pct"/>
            <w:tcBorders>
              <w:top w:val="nil"/>
              <w:left w:val="nil"/>
              <w:bottom w:val="single" w:sz="4" w:space="0" w:color="000000"/>
              <w:right w:val="single" w:sz="8" w:space="0" w:color="000000"/>
            </w:tcBorders>
            <w:shd w:val="clear" w:color="auto" w:fill="auto"/>
            <w:noWrap/>
            <w:vAlign w:val="bottom"/>
            <w:hideMark/>
          </w:tcPr>
          <w:p w14:paraId="7B722100" w14:textId="49C6C89E"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245,00 Kč </w:t>
            </w:r>
          </w:p>
        </w:tc>
      </w:tr>
      <w:tr w:rsidR="004641D0" w:rsidRPr="004641D0" w14:paraId="669AA7B4"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2A3C8BD9"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ventil rohový 1/2"/1"2</w:t>
            </w:r>
          </w:p>
        </w:tc>
        <w:tc>
          <w:tcPr>
            <w:tcW w:w="915" w:type="pct"/>
            <w:tcBorders>
              <w:top w:val="nil"/>
              <w:left w:val="nil"/>
              <w:bottom w:val="single" w:sz="4" w:space="0" w:color="000000"/>
              <w:right w:val="single" w:sz="4" w:space="0" w:color="000000"/>
            </w:tcBorders>
            <w:shd w:val="clear" w:color="auto" w:fill="auto"/>
            <w:noWrap/>
            <w:vAlign w:val="bottom"/>
            <w:hideMark/>
          </w:tcPr>
          <w:p w14:paraId="6FCDC3D1"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43DE2DC6"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w:t>
            </w:r>
          </w:p>
        </w:tc>
        <w:tc>
          <w:tcPr>
            <w:tcW w:w="481" w:type="pct"/>
            <w:tcBorders>
              <w:top w:val="nil"/>
              <w:left w:val="nil"/>
              <w:bottom w:val="single" w:sz="4" w:space="0" w:color="000000"/>
              <w:right w:val="single" w:sz="4" w:space="0" w:color="000000"/>
            </w:tcBorders>
            <w:shd w:val="clear" w:color="auto" w:fill="auto"/>
            <w:noWrap/>
            <w:vAlign w:val="bottom"/>
            <w:hideMark/>
          </w:tcPr>
          <w:p w14:paraId="3D8EE0B8" w14:textId="6A0B25DF"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245,00 Kč </w:t>
            </w:r>
          </w:p>
        </w:tc>
        <w:tc>
          <w:tcPr>
            <w:tcW w:w="496" w:type="pct"/>
            <w:tcBorders>
              <w:top w:val="nil"/>
              <w:left w:val="nil"/>
              <w:bottom w:val="single" w:sz="4" w:space="0" w:color="000000"/>
              <w:right w:val="single" w:sz="8" w:space="0" w:color="000000"/>
            </w:tcBorders>
            <w:shd w:val="clear" w:color="auto" w:fill="auto"/>
            <w:noWrap/>
            <w:vAlign w:val="bottom"/>
            <w:hideMark/>
          </w:tcPr>
          <w:p w14:paraId="2D4FB9E1" w14:textId="48B8B8FF"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490,00 Kč </w:t>
            </w:r>
          </w:p>
        </w:tc>
      </w:tr>
      <w:tr w:rsidR="004641D0" w:rsidRPr="004641D0" w14:paraId="77C76D36"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5620A2B8"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ventil pračkový 1/2"/3/4"</w:t>
            </w:r>
          </w:p>
        </w:tc>
        <w:tc>
          <w:tcPr>
            <w:tcW w:w="915" w:type="pct"/>
            <w:tcBorders>
              <w:top w:val="nil"/>
              <w:left w:val="nil"/>
              <w:bottom w:val="single" w:sz="4" w:space="0" w:color="000000"/>
              <w:right w:val="single" w:sz="4" w:space="0" w:color="000000"/>
            </w:tcBorders>
            <w:shd w:val="clear" w:color="auto" w:fill="auto"/>
            <w:noWrap/>
            <w:vAlign w:val="bottom"/>
            <w:hideMark/>
          </w:tcPr>
          <w:p w14:paraId="3D0F5020"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0F81A8F4"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3</w:t>
            </w:r>
          </w:p>
        </w:tc>
        <w:tc>
          <w:tcPr>
            <w:tcW w:w="481" w:type="pct"/>
            <w:tcBorders>
              <w:top w:val="nil"/>
              <w:left w:val="nil"/>
              <w:bottom w:val="single" w:sz="4" w:space="0" w:color="000000"/>
              <w:right w:val="single" w:sz="4" w:space="0" w:color="000000"/>
            </w:tcBorders>
            <w:shd w:val="clear" w:color="auto" w:fill="auto"/>
            <w:noWrap/>
            <w:vAlign w:val="bottom"/>
            <w:hideMark/>
          </w:tcPr>
          <w:p w14:paraId="7C3B5D7F" w14:textId="719DF86F"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325,00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C7ECE92" w14:textId="5450A672"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975,00 Kč </w:t>
            </w:r>
          </w:p>
        </w:tc>
      </w:tr>
      <w:tr w:rsidR="004641D0" w:rsidRPr="004641D0" w14:paraId="4798636F"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38B596F8"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hadička připojovací</w:t>
            </w:r>
          </w:p>
        </w:tc>
        <w:tc>
          <w:tcPr>
            <w:tcW w:w="915" w:type="pct"/>
            <w:tcBorders>
              <w:top w:val="nil"/>
              <w:left w:val="nil"/>
              <w:bottom w:val="single" w:sz="4" w:space="0" w:color="000000"/>
              <w:right w:val="single" w:sz="4" w:space="0" w:color="000000"/>
            </w:tcBorders>
            <w:shd w:val="clear" w:color="auto" w:fill="auto"/>
            <w:noWrap/>
            <w:vAlign w:val="bottom"/>
            <w:hideMark/>
          </w:tcPr>
          <w:p w14:paraId="296D86BB"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69D67738"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w:t>
            </w:r>
          </w:p>
        </w:tc>
        <w:tc>
          <w:tcPr>
            <w:tcW w:w="481" w:type="pct"/>
            <w:tcBorders>
              <w:top w:val="nil"/>
              <w:left w:val="nil"/>
              <w:bottom w:val="single" w:sz="4" w:space="0" w:color="000000"/>
              <w:right w:val="single" w:sz="4" w:space="0" w:color="000000"/>
            </w:tcBorders>
            <w:shd w:val="clear" w:color="auto" w:fill="auto"/>
            <w:noWrap/>
            <w:vAlign w:val="bottom"/>
            <w:hideMark/>
          </w:tcPr>
          <w:p w14:paraId="63A87D87" w14:textId="350E417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250,00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51E48A3F" w14:textId="7EF1B10A"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500,00 Kč </w:t>
            </w:r>
          </w:p>
        </w:tc>
      </w:tr>
      <w:tr w:rsidR="004641D0" w:rsidRPr="004641D0" w14:paraId="18A1B342"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3C2B7D47"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přepínací ramínko masivní se sprchovou hadicí</w:t>
            </w:r>
          </w:p>
        </w:tc>
        <w:tc>
          <w:tcPr>
            <w:tcW w:w="915" w:type="pct"/>
            <w:tcBorders>
              <w:top w:val="nil"/>
              <w:left w:val="nil"/>
              <w:bottom w:val="single" w:sz="4" w:space="0" w:color="000000"/>
              <w:right w:val="single" w:sz="4" w:space="0" w:color="000000"/>
            </w:tcBorders>
            <w:shd w:val="clear" w:color="auto" w:fill="auto"/>
            <w:noWrap/>
            <w:vAlign w:val="bottom"/>
            <w:hideMark/>
          </w:tcPr>
          <w:p w14:paraId="6B71F278"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0D6FD218"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15DB96CC" w14:textId="7A972C84"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2434CCCE" w14:textId="1493CDAD"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6 000,00 Kč </w:t>
            </w:r>
          </w:p>
        </w:tc>
      </w:tr>
      <w:tr w:rsidR="004641D0" w:rsidRPr="004641D0" w14:paraId="7C279840"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0E66BC34"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baterie vanová se sprchovou hadicí, rozteč baterie 150 mm</w:t>
            </w:r>
          </w:p>
        </w:tc>
        <w:tc>
          <w:tcPr>
            <w:tcW w:w="915" w:type="pct"/>
            <w:tcBorders>
              <w:top w:val="nil"/>
              <w:left w:val="nil"/>
              <w:bottom w:val="single" w:sz="4" w:space="0" w:color="000000"/>
              <w:right w:val="single" w:sz="4" w:space="0" w:color="000000"/>
            </w:tcBorders>
            <w:shd w:val="clear" w:color="auto" w:fill="auto"/>
            <w:noWrap/>
            <w:vAlign w:val="bottom"/>
            <w:hideMark/>
          </w:tcPr>
          <w:p w14:paraId="164EC679"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6720D08B"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70ED545D" w14:textId="054613EF"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3 500,00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5BCA54E4" w14:textId="6C776022"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3 500,00 Kč </w:t>
            </w:r>
          </w:p>
        </w:tc>
      </w:tr>
      <w:tr w:rsidR="004641D0" w:rsidRPr="004641D0" w14:paraId="3DB1FFAE"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1608BEE5"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baterie dřezová páková 150 mm</w:t>
            </w:r>
          </w:p>
        </w:tc>
        <w:tc>
          <w:tcPr>
            <w:tcW w:w="915" w:type="pct"/>
            <w:tcBorders>
              <w:top w:val="nil"/>
              <w:left w:val="nil"/>
              <w:bottom w:val="single" w:sz="4" w:space="0" w:color="000000"/>
              <w:right w:val="single" w:sz="4" w:space="0" w:color="000000"/>
            </w:tcBorders>
            <w:shd w:val="clear" w:color="auto" w:fill="auto"/>
            <w:noWrap/>
            <w:vAlign w:val="bottom"/>
            <w:hideMark/>
          </w:tcPr>
          <w:p w14:paraId="6890238B"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7CB068DA"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4</w:t>
            </w:r>
          </w:p>
        </w:tc>
        <w:tc>
          <w:tcPr>
            <w:tcW w:w="481" w:type="pct"/>
            <w:tcBorders>
              <w:top w:val="nil"/>
              <w:left w:val="nil"/>
              <w:bottom w:val="single" w:sz="4" w:space="0" w:color="000000"/>
              <w:right w:val="single" w:sz="4" w:space="0" w:color="000000"/>
            </w:tcBorders>
            <w:shd w:val="clear" w:color="auto" w:fill="auto"/>
            <w:noWrap/>
            <w:vAlign w:val="bottom"/>
            <w:hideMark/>
          </w:tcPr>
          <w:p w14:paraId="16B37FD7" w14:textId="3AAFEDEA"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2 800,00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7F3C0C54" w14:textId="0A4703B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11 200,00 Kč </w:t>
            </w:r>
          </w:p>
        </w:tc>
      </w:tr>
      <w:tr w:rsidR="004641D0" w:rsidRPr="004641D0" w14:paraId="34A57715"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70AA9824"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ramínko dlouhé k jednopákové baterii</w:t>
            </w:r>
          </w:p>
        </w:tc>
        <w:tc>
          <w:tcPr>
            <w:tcW w:w="915" w:type="pct"/>
            <w:tcBorders>
              <w:top w:val="nil"/>
              <w:left w:val="nil"/>
              <w:bottom w:val="single" w:sz="4" w:space="0" w:color="000000"/>
              <w:right w:val="single" w:sz="4" w:space="0" w:color="000000"/>
            </w:tcBorders>
            <w:shd w:val="clear" w:color="auto" w:fill="auto"/>
            <w:noWrap/>
            <w:vAlign w:val="bottom"/>
            <w:hideMark/>
          </w:tcPr>
          <w:p w14:paraId="5B9B866D"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7880EC6B"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w:t>
            </w:r>
          </w:p>
        </w:tc>
        <w:tc>
          <w:tcPr>
            <w:tcW w:w="481" w:type="pct"/>
            <w:tcBorders>
              <w:top w:val="nil"/>
              <w:left w:val="nil"/>
              <w:bottom w:val="single" w:sz="4" w:space="0" w:color="000000"/>
              <w:right w:val="single" w:sz="4" w:space="0" w:color="000000"/>
            </w:tcBorders>
            <w:shd w:val="clear" w:color="auto" w:fill="auto"/>
            <w:noWrap/>
            <w:vAlign w:val="bottom"/>
            <w:hideMark/>
          </w:tcPr>
          <w:p w14:paraId="04FAC980" w14:textId="6165ADC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650,00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2410D419" w14:textId="14C7F379"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1 300,00 Kč </w:t>
            </w:r>
          </w:p>
        </w:tc>
      </w:tr>
      <w:tr w:rsidR="004641D0" w:rsidRPr="004641D0" w14:paraId="2A2C0D4B"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4AD63CB7"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tlaková zkouška</w:t>
            </w:r>
          </w:p>
        </w:tc>
        <w:tc>
          <w:tcPr>
            <w:tcW w:w="915" w:type="pct"/>
            <w:tcBorders>
              <w:top w:val="nil"/>
              <w:left w:val="nil"/>
              <w:bottom w:val="single" w:sz="4" w:space="0" w:color="000000"/>
              <w:right w:val="single" w:sz="4" w:space="0" w:color="000000"/>
            </w:tcBorders>
            <w:shd w:val="clear" w:color="auto" w:fill="auto"/>
            <w:noWrap/>
            <w:vAlign w:val="bottom"/>
            <w:hideMark/>
          </w:tcPr>
          <w:p w14:paraId="17E41B63"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24FB75D0"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5DE38606" w14:textId="55D4366F"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4 500,00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7C998FBC" w14:textId="15DC27D5"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4 500,00 Kč </w:t>
            </w:r>
          </w:p>
        </w:tc>
      </w:tr>
      <w:tr w:rsidR="004641D0" w:rsidRPr="004641D0" w14:paraId="3326165C"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7706C298"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dvoudřez nerezový se sifonem</w:t>
            </w:r>
          </w:p>
        </w:tc>
        <w:tc>
          <w:tcPr>
            <w:tcW w:w="915" w:type="pct"/>
            <w:tcBorders>
              <w:top w:val="nil"/>
              <w:left w:val="nil"/>
              <w:bottom w:val="single" w:sz="4" w:space="0" w:color="000000"/>
              <w:right w:val="single" w:sz="4" w:space="0" w:color="000000"/>
            </w:tcBorders>
            <w:shd w:val="clear" w:color="auto" w:fill="auto"/>
            <w:noWrap/>
            <w:vAlign w:val="bottom"/>
            <w:hideMark/>
          </w:tcPr>
          <w:p w14:paraId="596444F1"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76B5B7FA"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345FD746" w14:textId="39F0CA28"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5 500,00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5BD2702B" w14:textId="658827B6"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5 500,00 Kč </w:t>
            </w:r>
          </w:p>
        </w:tc>
      </w:tr>
      <w:tr w:rsidR="004641D0" w:rsidRPr="004641D0" w14:paraId="4D45ADF6"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5734A11C"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návleková izolace </w:t>
            </w:r>
          </w:p>
        </w:tc>
        <w:tc>
          <w:tcPr>
            <w:tcW w:w="915" w:type="pct"/>
            <w:tcBorders>
              <w:top w:val="nil"/>
              <w:left w:val="nil"/>
              <w:bottom w:val="single" w:sz="4" w:space="0" w:color="000000"/>
              <w:right w:val="single" w:sz="4" w:space="0" w:color="000000"/>
            </w:tcBorders>
            <w:shd w:val="clear" w:color="auto" w:fill="auto"/>
            <w:noWrap/>
            <w:vAlign w:val="bottom"/>
            <w:hideMark/>
          </w:tcPr>
          <w:p w14:paraId="19159946"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bottom"/>
            <w:hideMark/>
          </w:tcPr>
          <w:p w14:paraId="6CA5CDB2"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34</w:t>
            </w:r>
          </w:p>
        </w:tc>
        <w:tc>
          <w:tcPr>
            <w:tcW w:w="481" w:type="pct"/>
            <w:tcBorders>
              <w:top w:val="nil"/>
              <w:left w:val="nil"/>
              <w:bottom w:val="single" w:sz="4" w:space="0" w:color="000000"/>
              <w:right w:val="single" w:sz="4" w:space="0" w:color="000000"/>
            </w:tcBorders>
            <w:shd w:val="clear" w:color="auto" w:fill="auto"/>
            <w:noWrap/>
            <w:vAlign w:val="bottom"/>
            <w:hideMark/>
          </w:tcPr>
          <w:p w14:paraId="2FD11981" w14:textId="3368606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29,00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3CC3CD0" w14:textId="464685B0"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986,00 Kč </w:t>
            </w:r>
          </w:p>
        </w:tc>
      </w:tr>
      <w:tr w:rsidR="004641D0" w:rsidRPr="004641D0" w14:paraId="66F4223E"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052F8B44"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radiátor deskový s kompaktním ventilem 700/800/155, termohlavice,připojení </w:t>
            </w:r>
          </w:p>
        </w:tc>
        <w:tc>
          <w:tcPr>
            <w:tcW w:w="915" w:type="pct"/>
            <w:tcBorders>
              <w:top w:val="nil"/>
              <w:left w:val="nil"/>
              <w:bottom w:val="single" w:sz="4" w:space="0" w:color="000000"/>
              <w:right w:val="single" w:sz="4" w:space="0" w:color="000000"/>
            </w:tcBorders>
            <w:shd w:val="clear" w:color="auto" w:fill="auto"/>
            <w:noWrap/>
            <w:vAlign w:val="bottom"/>
            <w:hideMark/>
          </w:tcPr>
          <w:p w14:paraId="0BFE5B77"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38079AB4"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16C6C741" w14:textId="1A8394F8"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12 000,00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62D6D69D" w14:textId="44F6B460"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12 000,00 Kč </w:t>
            </w:r>
          </w:p>
        </w:tc>
      </w:tr>
      <w:tr w:rsidR="004641D0" w:rsidRPr="004641D0" w14:paraId="3FC5D312"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3ED2A33A" w14:textId="77777777" w:rsidR="004641D0" w:rsidRPr="004641D0" w:rsidRDefault="004641D0" w:rsidP="004641D0">
            <w:pPr>
              <w:rPr>
                <w:rFonts w:ascii="Calibri" w:eastAsia="Times New Roman" w:hAnsi="Calibri" w:cs="Calibri"/>
                <w:color w:val="000000"/>
                <w:sz w:val="20"/>
                <w:szCs w:val="20"/>
                <w:lang w:val="cs-CZ" w:eastAsia="cs-CZ"/>
              </w:rPr>
            </w:pPr>
            <w:proofErr w:type="gramStart"/>
            <w:r w:rsidRPr="004641D0">
              <w:rPr>
                <w:rFonts w:ascii="Calibri" w:eastAsia="Times New Roman" w:hAnsi="Calibri" w:cs="Calibri"/>
                <w:color w:val="000000"/>
                <w:sz w:val="20"/>
                <w:szCs w:val="20"/>
                <w:lang w:val="cs-CZ" w:eastAsia="cs-CZ"/>
              </w:rPr>
              <w:t>výměna  ventilu</w:t>
            </w:r>
            <w:proofErr w:type="gramEnd"/>
            <w:r w:rsidRPr="004641D0">
              <w:rPr>
                <w:rFonts w:ascii="Calibri" w:eastAsia="Times New Roman" w:hAnsi="Calibri" w:cs="Calibri"/>
                <w:color w:val="000000"/>
                <w:sz w:val="20"/>
                <w:szCs w:val="20"/>
                <w:lang w:val="cs-CZ" w:eastAsia="cs-CZ"/>
              </w:rPr>
              <w:t xml:space="preserve"> 5/4" se zamražením, přepojení na Cu</w:t>
            </w:r>
          </w:p>
        </w:tc>
        <w:tc>
          <w:tcPr>
            <w:tcW w:w="915" w:type="pct"/>
            <w:tcBorders>
              <w:top w:val="nil"/>
              <w:left w:val="nil"/>
              <w:bottom w:val="single" w:sz="4" w:space="0" w:color="000000"/>
              <w:right w:val="single" w:sz="4" w:space="0" w:color="000000"/>
            </w:tcBorders>
            <w:shd w:val="clear" w:color="auto" w:fill="auto"/>
            <w:noWrap/>
            <w:vAlign w:val="bottom"/>
            <w:hideMark/>
          </w:tcPr>
          <w:p w14:paraId="31CCC7D4"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181AEF1A"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w:t>
            </w:r>
          </w:p>
        </w:tc>
        <w:tc>
          <w:tcPr>
            <w:tcW w:w="481" w:type="pct"/>
            <w:tcBorders>
              <w:top w:val="nil"/>
              <w:left w:val="nil"/>
              <w:bottom w:val="single" w:sz="4" w:space="0" w:color="000000"/>
              <w:right w:val="single" w:sz="4" w:space="0" w:color="000000"/>
            </w:tcBorders>
            <w:shd w:val="clear" w:color="auto" w:fill="auto"/>
            <w:noWrap/>
            <w:vAlign w:val="bottom"/>
            <w:hideMark/>
          </w:tcPr>
          <w:p w14:paraId="5C537F2D" w14:textId="4772AF40"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10 000,00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A42CD2C" w14:textId="15BA0511"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20 000,00 Kč </w:t>
            </w:r>
          </w:p>
        </w:tc>
      </w:tr>
      <w:tr w:rsidR="004641D0" w:rsidRPr="004641D0" w14:paraId="6FDF75E3"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233F3B53"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úprava systému ÚT, Cu 18x1, </w:t>
            </w:r>
            <w:proofErr w:type="gramStart"/>
            <w:r w:rsidRPr="004641D0">
              <w:rPr>
                <w:rFonts w:ascii="Calibri" w:eastAsia="Times New Roman" w:hAnsi="Calibri" w:cs="Calibri"/>
                <w:color w:val="000000"/>
                <w:sz w:val="20"/>
                <w:szCs w:val="20"/>
                <w:lang w:val="cs-CZ" w:eastAsia="cs-CZ"/>
              </w:rPr>
              <w:t>6m,  koleno</w:t>
            </w:r>
            <w:proofErr w:type="gramEnd"/>
            <w:r w:rsidRPr="004641D0">
              <w:rPr>
                <w:rFonts w:ascii="Calibri" w:eastAsia="Times New Roman" w:hAnsi="Calibri" w:cs="Calibri"/>
                <w:color w:val="000000"/>
                <w:sz w:val="20"/>
                <w:szCs w:val="20"/>
                <w:lang w:val="cs-CZ" w:eastAsia="cs-CZ"/>
              </w:rPr>
              <w:t xml:space="preserve"> 16 ks, přechody 2 ks</w:t>
            </w:r>
          </w:p>
        </w:tc>
        <w:tc>
          <w:tcPr>
            <w:tcW w:w="915" w:type="pct"/>
            <w:tcBorders>
              <w:top w:val="nil"/>
              <w:left w:val="nil"/>
              <w:bottom w:val="single" w:sz="4" w:space="0" w:color="000000"/>
              <w:right w:val="single" w:sz="4" w:space="0" w:color="000000"/>
            </w:tcBorders>
            <w:shd w:val="clear" w:color="auto" w:fill="auto"/>
            <w:noWrap/>
            <w:vAlign w:val="bottom"/>
            <w:hideMark/>
          </w:tcPr>
          <w:p w14:paraId="4BD39434"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0EE95973"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291939FD" w14:textId="1C611659"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16 000,00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47D27501" w14:textId="53A31E8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16 000,00 Kč </w:t>
            </w:r>
          </w:p>
        </w:tc>
      </w:tr>
      <w:tr w:rsidR="004641D0" w:rsidRPr="004641D0" w14:paraId="2F08665F"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6ABA6D17"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skříň bílá s posuvnými dveřmi 220 x 140 x 52 cm</w:t>
            </w:r>
          </w:p>
        </w:tc>
        <w:tc>
          <w:tcPr>
            <w:tcW w:w="915" w:type="pct"/>
            <w:tcBorders>
              <w:top w:val="nil"/>
              <w:left w:val="nil"/>
              <w:bottom w:val="single" w:sz="4" w:space="0" w:color="000000"/>
              <w:right w:val="single" w:sz="4" w:space="0" w:color="000000"/>
            </w:tcBorders>
            <w:shd w:val="clear" w:color="auto" w:fill="auto"/>
            <w:noWrap/>
            <w:vAlign w:val="bottom"/>
            <w:hideMark/>
          </w:tcPr>
          <w:p w14:paraId="0CF7ED4A"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1E56F2DF"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w:t>
            </w:r>
          </w:p>
        </w:tc>
        <w:tc>
          <w:tcPr>
            <w:tcW w:w="481" w:type="pct"/>
            <w:tcBorders>
              <w:top w:val="nil"/>
              <w:left w:val="nil"/>
              <w:bottom w:val="single" w:sz="4" w:space="0" w:color="000000"/>
              <w:right w:val="single" w:sz="4" w:space="0" w:color="000000"/>
            </w:tcBorders>
            <w:shd w:val="clear" w:color="auto" w:fill="auto"/>
            <w:noWrap/>
            <w:vAlign w:val="bottom"/>
            <w:hideMark/>
          </w:tcPr>
          <w:p w14:paraId="08B01754" w14:textId="33D65AB0"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15 000,00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667B9B79" w14:textId="4161D646"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30 000,00 Kč </w:t>
            </w:r>
          </w:p>
        </w:tc>
      </w:tr>
      <w:tr w:rsidR="004641D0" w:rsidRPr="004641D0" w14:paraId="5D849F35"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704C1630"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naklápěcí zrcadlo</w:t>
            </w:r>
          </w:p>
        </w:tc>
        <w:tc>
          <w:tcPr>
            <w:tcW w:w="915" w:type="pct"/>
            <w:tcBorders>
              <w:top w:val="nil"/>
              <w:left w:val="nil"/>
              <w:bottom w:val="single" w:sz="4" w:space="0" w:color="000000"/>
              <w:right w:val="single" w:sz="4" w:space="0" w:color="000000"/>
            </w:tcBorders>
            <w:shd w:val="clear" w:color="auto" w:fill="auto"/>
            <w:noWrap/>
            <w:vAlign w:val="bottom"/>
            <w:hideMark/>
          </w:tcPr>
          <w:p w14:paraId="31FC1AD0"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2F9D5C47"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w:t>
            </w:r>
          </w:p>
        </w:tc>
        <w:tc>
          <w:tcPr>
            <w:tcW w:w="481" w:type="pct"/>
            <w:tcBorders>
              <w:top w:val="nil"/>
              <w:left w:val="nil"/>
              <w:bottom w:val="single" w:sz="4" w:space="0" w:color="000000"/>
              <w:right w:val="single" w:sz="4" w:space="0" w:color="000000"/>
            </w:tcBorders>
            <w:shd w:val="clear" w:color="auto" w:fill="auto"/>
            <w:noWrap/>
            <w:vAlign w:val="bottom"/>
            <w:hideMark/>
          </w:tcPr>
          <w:p w14:paraId="42E9EAE8" w14:textId="61660814"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3 200,00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22E59B54" w14:textId="2250E080"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6 400,00 Kč </w:t>
            </w:r>
          </w:p>
        </w:tc>
      </w:tr>
      <w:tr w:rsidR="004641D0" w:rsidRPr="004641D0" w14:paraId="55C4A5DF"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43DCAF36"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krabice pod omítku</w:t>
            </w:r>
          </w:p>
        </w:tc>
        <w:tc>
          <w:tcPr>
            <w:tcW w:w="915" w:type="pct"/>
            <w:tcBorders>
              <w:top w:val="nil"/>
              <w:left w:val="nil"/>
              <w:bottom w:val="single" w:sz="4" w:space="0" w:color="000000"/>
              <w:right w:val="single" w:sz="4" w:space="0" w:color="000000"/>
            </w:tcBorders>
            <w:shd w:val="clear" w:color="auto" w:fill="auto"/>
            <w:noWrap/>
            <w:vAlign w:val="bottom"/>
            <w:hideMark/>
          </w:tcPr>
          <w:p w14:paraId="043A873C"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5462A964"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18</w:t>
            </w:r>
          </w:p>
        </w:tc>
        <w:tc>
          <w:tcPr>
            <w:tcW w:w="481" w:type="pct"/>
            <w:tcBorders>
              <w:top w:val="nil"/>
              <w:left w:val="nil"/>
              <w:bottom w:val="single" w:sz="4" w:space="0" w:color="000000"/>
              <w:right w:val="single" w:sz="4" w:space="0" w:color="000000"/>
            </w:tcBorders>
            <w:shd w:val="clear" w:color="auto" w:fill="auto"/>
            <w:noWrap/>
            <w:vAlign w:val="bottom"/>
            <w:hideMark/>
          </w:tcPr>
          <w:p w14:paraId="68093BB1" w14:textId="13C1644C"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350,00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4543D163" w14:textId="7D316A42"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6 300,00 Kč </w:t>
            </w:r>
          </w:p>
        </w:tc>
      </w:tr>
      <w:tr w:rsidR="004641D0" w:rsidRPr="004641D0" w14:paraId="0C21955A"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741C2CDB"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dodávka a zazdění rozvaděče RS12.2</w:t>
            </w:r>
          </w:p>
        </w:tc>
        <w:tc>
          <w:tcPr>
            <w:tcW w:w="915" w:type="pct"/>
            <w:tcBorders>
              <w:top w:val="nil"/>
              <w:left w:val="nil"/>
              <w:bottom w:val="single" w:sz="4" w:space="0" w:color="000000"/>
              <w:right w:val="single" w:sz="4" w:space="0" w:color="000000"/>
            </w:tcBorders>
            <w:shd w:val="clear" w:color="auto" w:fill="auto"/>
            <w:noWrap/>
            <w:vAlign w:val="bottom"/>
            <w:hideMark/>
          </w:tcPr>
          <w:p w14:paraId="77F1CD62"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12612450"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33BAC058" w14:textId="6BC65E16"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18 000,00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1E71BB0D" w14:textId="3414526D"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18 000,00 Kč </w:t>
            </w:r>
          </w:p>
        </w:tc>
      </w:tr>
      <w:tr w:rsidR="004641D0" w:rsidRPr="004641D0" w14:paraId="4548DABD" w14:textId="77777777" w:rsidTr="00184C4E">
        <w:trPr>
          <w:trHeight w:val="288"/>
        </w:trPr>
        <w:tc>
          <w:tcPr>
            <w:tcW w:w="2770" w:type="pct"/>
            <w:tcBorders>
              <w:top w:val="single" w:sz="4" w:space="0" w:color="auto"/>
              <w:left w:val="single" w:sz="8" w:space="0" w:color="000000"/>
              <w:bottom w:val="single" w:sz="4" w:space="0" w:color="000000"/>
              <w:right w:val="single" w:sz="4" w:space="0" w:color="000000"/>
            </w:tcBorders>
            <w:shd w:val="clear" w:color="auto" w:fill="auto"/>
            <w:noWrap/>
            <w:vAlign w:val="bottom"/>
            <w:hideMark/>
          </w:tcPr>
          <w:p w14:paraId="7F6B56F0"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lastRenderedPageBreak/>
              <w:t>vyzbrojení rozvaděče</w:t>
            </w:r>
          </w:p>
        </w:tc>
        <w:tc>
          <w:tcPr>
            <w:tcW w:w="915" w:type="pct"/>
            <w:tcBorders>
              <w:top w:val="single" w:sz="4" w:space="0" w:color="auto"/>
              <w:left w:val="nil"/>
              <w:bottom w:val="single" w:sz="4" w:space="0" w:color="000000"/>
              <w:right w:val="single" w:sz="4" w:space="0" w:color="000000"/>
            </w:tcBorders>
            <w:shd w:val="clear" w:color="auto" w:fill="auto"/>
            <w:noWrap/>
            <w:vAlign w:val="bottom"/>
            <w:hideMark/>
          </w:tcPr>
          <w:p w14:paraId="53F32CB2"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single" w:sz="4" w:space="0" w:color="auto"/>
              <w:left w:val="nil"/>
              <w:bottom w:val="single" w:sz="4" w:space="0" w:color="000000"/>
              <w:right w:val="single" w:sz="4" w:space="0" w:color="000000"/>
            </w:tcBorders>
            <w:shd w:val="clear" w:color="auto" w:fill="auto"/>
            <w:noWrap/>
            <w:vAlign w:val="bottom"/>
            <w:hideMark/>
          </w:tcPr>
          <w:p w14:paraId="33069E14"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single" w:sz="4" w:space="0" w:color="auto"/>
              <w:left w:val="nil"/>
              <w:bottom w:val="single" w:sz="4" w:space="0" w:color="000000"/>
              <w:right w:val="single" w:sz="4" w:space="0" w:color="000000"/>
            </w:tcBorders>
            <w:shd w:val="clear" w:color="auto" w:fill="auto"/>
            <w:noWrap/>
            <w:vAlign w:val="bottom"/>
            <w:hideMark/>
          </w:tcPr>
          <w:p w14:paraId="1FEB30F2" w14:textId="0AAAF0C0"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15 000,00 Kč </w:t>
            </w:r>
          </w:p>
        </w:tc>
        <w:tc>
          <w:tcPr>
            <w:tcW w:w="496" w:type="pct"/>
            <w:tcBorders>
              <w:top w:val="single" w:sz="4" w:space="0" w:color="auto"/>
              <w:left w:val="nil"/>
              <w:bottom w:val="single" w:sz="4" w:space="0" w:color="000000"/>
              <w:right w:val="single" w:sz="8" w:space="0" w:color="000000"/>
            </w:tcBorders>
            <w:shd w:val="clear" w:color="auto" w:fill="auto"/>
            <w:noWrap/>
            <w:vAlign w:val="bottom"/>
            <w:hideMark/>
          </w:tcPr>
          <w:p w14:paraId="1CC178ED" w14:textId="5AE29E5C"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15 000,00 Kč </w:t>
            </w:r>
          </w:p>
        </w:tc>
      </w:tr>
      <w:tr w:rsidR="004641D0" w:rsidRPr="004641D0" w14:paraId="3709949E"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16FC58CF"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připojení rozvaděče RS12.2 z rozvaděče RS12</w:t>
            </w:r>
          </w:p>
        </w:tc>
        <w:tc>
          <w:tcPr>
            <w:tcW w:w="915" w:type="pct"/>
            <w:tcBorders>
              <w:top w:val="nil"/>
              <w:left w:val="nil"/>
              <w:bottom w:val="single" w:sz="4" w:space="0" w:color="000000"/>
              <w:right w:val="single" w:sz="4" w:space="0" w:color="000000"/>
            </w:tcBorders>
            <w:shd w:val="clear" w:color="auto" w:fill="auto"/>
            <w:noWrap/>
            <w:vAlign w:val="bottom"/>
            <w:hideMark/>
          </w:tcPr>
          <w:p w14:paraId="69E7B000"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7857CFAE"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5BC744B0" w14:textId="42E21A7F"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10 000,00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6A30528" w14:textId="771F4344"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10 000,00 Kč </w:t>
            </w:r>
          </w:p>
        </w:tc>
      </w:tr>
      <w:tr w:rsidR="004641D0" w:rsidRPr="004641D0" w14:paraId="6A4E977A"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05973703"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přemístění dvou kulatých světel</w:t>
            </w:r>
          </w:p>
        </w:tc>
        <w:tc>
          <w:tcPr>
            <w:tcW w:w="915" w:type="pct"/>
            <w:tcBorders>
              <w:top w:val="nil"/>
              <w:left w:val="nil"/>
              <w:bottom w:val="single" w:sz="4" w:space="0" w:color="000000"/>
              <w:right w:val="single" w:sz="4" w:space="0" w:color="000000"/>
            </w:tcBorders>
            <w:shd w:val="clear" w:color="auto" w:fill="auto"/>
            <w:noWrap/>
            <w:vAlign w:val="bottom"/>
            <w:hideMark/>
          </w:tcPr>
          <w:p w14:paraId="152617C1"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7169FA49"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w:t>
            </w:r>
          </w:p>
        </w:tc>
        <w:tc>
          <w:tcPr>
            <w:tcW w:w="481" w:type="pct"/>
            <w:tcBorders>
              <w:top w:val="nil"/>
              <w:left w:val="nil"/>
              <w:bottom w:val="single" w:sz="4" w:space="0" w:color="000000"/>
              <w:right w:val="single" w:sz="4" w:space="0" w:color="000000"/>
            </w:tcBorders>
            <w:shd w:val="clear" w:color="auto" w:fill="auto"/>
            <w:noWrap/>
            <w:vAlign w:val="bottom"/>
            <w:hideMark/>
          </w:tcPr>
          <w:p w14:paraId="09B3C50C" w14:textId="05646C56"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509B2105" w14:textId="789CD09E"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2 000,00 Kč </w:t>
            </w:r>
          </w:p>
        </w:tc>
      </w:tr>
      <w:tr w:rsidR="004641D0" w:rsidRPr="004641D0" w14:paraId="57148EBC"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64161B47"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vypínač 1</w:t>
            </w:r>
          </w:p>
        </w:tc>
        <w:tc>
          <w:tcPr>
            <w:tcW w:w="915" w:type="pct"/>
            <w:tcBorders>
              <w:top w:val="nil"/>
              <w:left w:val="nil"/>
              <w:bottom w:val="single" w:sz="4" w:space="0" w:color="000000"/>
              <w:right w:val="single" w:sz="4" w:space="0" w:color="000000"/>
            </w:tcBorders>
            <w:shd w:val="clear" w:color="auto" w:fill="auto"/>
            <w:noWrap/>
            <w:vAlign w:val="bottom"/>
            <w:hideMark/>
          </w:tcPr>
          <w:p w14:paraId="3F216B94"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0028DF1E"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7</w:t>
            </w:r>
          </w:p>
        </w:tc>
        <w:tc>
          <w:tcPr>
            <w:tcW w:w="481" w:type="pct"/>
            <w:tcBorders>
              <w:top w:val="nil"/>
              <w:left w:val="nil"/>
              <w:bottom w:val="single" w:sz="4" w:space="0" w:color="000000"/>
              <w:right w:val="single" w:sz="4" w:space="0" w:color="000000"/>
            </w:tcBorders>
            <w:shd w:val="clear" w:color="auto" w:fill="auto"/>
            <w:noWrap/>
            <w:vAlign w:val="bottom"/>
            <w:hideMark/>
          </w:tcPr>
          <w:p w14:paraId="3B0426EA" w14:textId="32FC322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650,00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2955AE83" w14:textId="101C428F"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4 550,00 Kč </w:t>
            </w:r>
          </w:p>
        </w:tc>
      </w:tr>
      <w:tr w:rsidR="004641D0" w:rsidRPr="004641D0" w14:paraId="38A0347A"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4AB4B683"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vypínač 6</w:t>
            </w:r>
          </w:p>
        </w:tc>
        <w:tc>
          <w:tcPr>
            <w:tcW w:w="915" w:type="pct"/>
            <w:tcBorders>
              <w:top w:val="nil"/>
              <w:left w:val="nil"/>
              <w:bottom w:val="single" w:sz="4" w:space="0" w:color="000000"/>
              <w:right w:val="single" w:sz="4" w:space="0" w:color="000000"/>
            </w:tcBorders>
            <w:shd w:val="clear" w:color="auto" w:fill="auto"/>
            <w:noWrap/>
            <w:vAlign w:val="bottom"/>
            <w:hideMark/>
          </w:tcPr>
          <w:p w14:paraId="11CA8EDE"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22D794DF"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w:t>
            </w:r>
          </w:p>
        </w:tc>
        <w:tc>
          <w:tcPr>
            <w:tcW w:w="481" w:type="pct"/>
            <w:tcBorders>
              <w:top w:val="nil"/>
              <w:left w:val="nil"/>
              <w:bottom w:val="single" w:sz="4" w:space="0" w:color="000000"/>
              <w:right w:val="single" w:sz="4" w:space="0" w:color="000000"/>
            </w:tcBorders>
            <w:shd w:val="clear" w:color="auto" w:fill="auto"/>
            <w:noWrap/>
            <w:vAlign w:val="bottom"/>
            <w:hideMark/>
          </w:tcPr>
          <w:p w14:paraId="4376E7A8" w14:textId="27321342"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650,00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43A1FE29" w14:textId="4719A45E"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1 300,00 Kč </w:t>
            </w:r>
          </w:p>
        </w:tc>
      </w:tr>
      <w:tr w:rsidR="004641D0" w:rsidRPr="004641D0" w14:paraId="1C679D17"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7509EE08"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vypínač 7</w:t>
            </w:r>
          </w:p>
        </w:tc>
        <w:tc>
          <w:tcPr>
            <w:tcW w:w="915" w:type="pct"/>
            <w:tcBorders>
              <w:top w:val="nil"/>
              <w:left w:val="nil"/>
              <w:bottom w:val="single" w:sz="4" w:space="0" w:color="000000"/>
              <w:right w:val="single" w:sz="4" w:space="0" w:color="000000"/>
            </w:tcBorders>
            <w:shd w:val="clear" w:color="auto" w:fill="auto"/>
            <w:noWrap/>
            <w:vAlign w:val="bottom"/>
            <w:hideMark/>
          </w:tcPr>
          <w:p w14:paraId="18FD8E36"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52457745"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4DFD811C" w14:textId="3DC37860"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650,00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114EF05B" w14:textId="0EEDC6A1"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650,00 Kč </w:t>
            </w:r>
          </w:p>
        </w:tc>
      </w:tr>
      <w:tr w:rsidR="004641D0" w:rsidRPr="004641D0" w14:paraId="57D16A1D"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4E024084"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zásuvka s krytkou</w:t>
            </w:r>
          </w:p>
        </w:tc>
        <w:tc>
          <w:tcPr>
            <w:tcW w:w="915" w:type="pct"/>
            <w:tcBorders>
              <w:top w:val="nil"/>
              <w:left w:val="nil"/>
              <w:bottom w:val="single" w:sz="4" w:space="0" w:color="000000"/>
              <w:right w:val="single" w:sz="4" w:space="0" w:color="000000"/>
            </w:tcBorders>
            <w:shd w:val="clear" w:color="auto" w:fill="auto"/>
            <w:noWrap/>
            <w:vAlign w:val="bottom"/>
            <w:hideMark/>
          </w:tcPr>
          <w:p w14:paraId="4771D488"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74F3314E"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4</w:t>
            </w:r>
          </w:p>
        </w:tc>
        <w:tc>
          <w:tcPr>
            <w:tcW w:w="481" w:type="pct"/>
            <w:tcBorders>
              <w:top w:val="nil"/>
              <w:left w:val="nil"/>
              <w:bottom w:val="single" w:sz="4" w:space="0" w:color="000000"/>
              <w:right w:val="single" w:sz="4" w:space="0" w:color="000000"/>
            </w:tcBorders>
            <w:shd w:val="clear" w:color="auto" w:fill="auto"/>
            <w:noWrap/>
            <w:vAlign w:val="bottom"/>
            <w:hideMark/>
          </w:tcPr>
          <w:p w14:paraId="30B77D9D" w14:textId="52E9DA77"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500,00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A5AC8AE" w14:textId="706EE81C"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2 000,00 Kč </w:t>
            </w:r>
          </w:p>
        </w:tc>
      </w:tr>
      <w:tr w:rsidR="004641D0" w:rsidRPr="004641D0" w14:paraId="56B40E03"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17E0CF80"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vývodka ke sporáku</w:t>
            </w:r>
          </w:p>
        </w:tc>
        <w:tc>
          <w:tcPr>
            <w:tcW w:w="915" w:type="pct"/>
            <w:tcBorders>
              <w:top w:val="nil"/>
              <w:left w:val="nil"/>
              <w:bottom w:val="single" w:sz="4" w:space="0" w:color="000000"/>
              <w:right w:val="single" w:sz="4" w:space="0" w:color="000000"/>
            </w:tcBorders>
            <w:shd w:val="clear" w:color="auto" w:fill="auto"/>
            <w:noWrap/>
            <w:vAlign w:val="bottom"/>
            <w:hideMark/>
          </w:tcPr>
          <w:p w14:paraId="268529BC"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5D9EC8AB"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2F852AE1" w14:textId="69CB750D"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22CABCA7" w14:textId="3D566FBB"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3 000,00 Kč </w:t>
            </w:r>
          </w:p>
        </w:tc>
      </w:tr>
      <w:tr w:rsidR="004641D0" w:rsidRPr="004641D0" w14:paraId="11218214"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548A5D88"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zásuvka</w:t>
            </w:r>
          </w:p>
        </w:tc>
        <w:tc>
          <w:tcPr>
            <w:tcW w:w="915" w:type="pct"/>
            <w:tcBorders>
              <w:top w:val="nil"/>
              <w:left w:val="nil"/>
              <w:bottom w:val="single" w:sz="4" w:space="0" w:color="000000"/>
              <w:right w:val="single" w:sz="4" w:space="0" w:color="000000"/>
            </w:tcBorders>
            <w:shd w:val="clear" w:color="auto" w:fill="auto"/>
            <w:noWrap/>
            <w:vAlign w:val="bottom"/>
            <w:hideMark/>
          </w:tcPr>
          <w:p w14:paraId="5B331F71"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534A279D"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8</w:t>
            </w:r>
          </w:p>
        </w:tc>
        <w:tc>
          <w:tcPr>
            <w:tcW w:w="481" w:type="pct"/>
            <w:tcBorders>
              <w:top w:val="nil"/>
              <w:left w:val="nil"/>
              <w:bottom w:val="single" w:sz="4" w:space="0" w:color="000000"/>
              <w:right w:val="single" w:sz="4" w:space="0" w:color="000000"/>
            </w:tcBorders>
            <w:shd w:val="clear" w:color="auto" w:fill="auto"/>
            <w:noWrap/>
            <w:vAlign w:val="bottom"/>
            <w:hideMark/>
          </w:tcPr>
          <w:p w14:paraId="5EDE8BA6" w14:textId="3809240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500,00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1AA04270" w14:textId="51B76114"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4 000,00 Kč </w:t>
            </w:r>
          </w:p>
        </w:tc>
      </w:tr>
      <w:tr w:rsidR="004641D0" w:rsidRPr="004641D0" w14:paraId="441574F2"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4D88065E"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kulaté světlo se žárovkou LED E27 3000K 12W</w:t>
            </w:r>
          </w:p>
        </w:tc>
        <w:tc>
          <w:tcPr>
            <w:tcW w:w="915" w:type="pct"/>
            <w:tcBorders>
              <w:top w:val="nil"/>
              <w:left w:val="nil"/>
              <w:bottom w:val="single" w:sz="4" w:space="0" w:color="000000"/>
              <w:right w:val="single" w:sz="4" w:space="0" w:color="000000"/>
            </w:tcBorders>
            <w:shd w:val="clear" w:color="auto" w:fill="auto"/>
            <w:noWrap/>
            <w:vAlign w:val="bottom"/>
            <w:hideMark/>
          </w:tcPr>
          <w:p w14:paraId="76691A76"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39292AA9"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5</w:t>
            </w:r>
          </w:p>
        </w:tc>
        <w:tc>
          <w:tcPr>
            <w:tcW w:w="481" w:type="pct"/>
            <w:tcBorders>
              <w:top w:val="nil"/>
              <w:left w:val="nil"/>
              <w:bottom w:val="single" w:sz="4" w:space="0" w:color="000000"/>
              <w:right w:val="single" w:sz="4" w:space="0" w:color="000000"/>
            </w:tcBorders>
            <w:shd w:val="clear" w:color="auto" w:fill="auto"/>
            <w:noWrap/>
            <w:vAlign w:val="bottom"/>
            <w:hideMark/>
          </w:tcPr>
          <w:p w14:paraId="7B5670BB" w14:textId="03141BE1"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1 200,00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3E2F9FE2" w14:textId="357E3186"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6 000,00 Kč </w:t>
            </w:r>
          </w:p>
        </w:tc>
      </w:tr>
      <w:tr w:rsidR="004641D0" w:rsidRPr="004641D0" w14:paraId="3A88CD6D"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06344B93"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rámeček</w:t>
            </w:r>
          </w:p>
        </w:tc>
        <w:tc>
          <w:tcPr>
            <w:tcW w:w="915" w:type="pct"/>
            <w:tcBorders>
              <w:top w:val="nil"/>
              <w:left w:val="nil"/>
              <w:bottom w:val="single" w:sz="4" w:space="0" w:color="000000"/>
              <w:right w:val="single" w:sz="4" w:space="0" w:color="000000"/>
            </w:tcBorders>
            <w:shd w:val="clear" w:color="auto" w:fill="auto"/>
            <w:noWrap/>
            <w:vAlign w:val="bottom"/>
            <w:hideMark/>
          </w:tcPr>
          <w:p w14:paraId="1F43E9D9"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0B6EDA17"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9</w:t>
            </w:r>
          </w:p>
        </w:tc>
        <w:tc>
          <w:tcPr>
            <w:tcW w:w="481" w:type="pct"/>
            <w:tcBorders>
              <w:top w:val="nil"/>
              <w:left w:val="nil"/>
              <w:bottom w:val="single" w:sz="4" w:space="0" w:color="000000"/>
              <w:right w:val="single" w:sz="4" w:space="0" w:color="000000"/>
            </w:tcBorders>
            <w:shd w:val="clear" w:color="auto" w:fill="auto"/>
            <w:noWrap/>
            <w:vAlign w:val="bottom"/>
            <w:hideMark/>
          </w:tcPr>
          <w:p w14:paraId="36B156EF" w14:textId="453EB0A8"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4C60D99A" w14:textId="110BF8BF"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1 800,00 Kč </w:t>
            </w:r>
          </w:p>
        </w:tc>
      </w:tr>
      <w:tr w:rsidR="004641D0" w:rsidRPr="004641D0" w14:paraId="2560F3CF"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2D3D9854"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trojrámeček vodorovný</w:t>
            </w:r>
          </w:p>
        </w:tc>
        <w:tc>
          <w:tcPr>
            <w:tcW w:w="915" w:type="pct"/>
            <w:tcBorders>
              <w:top w:val="nil"/>
              <w:left w:val="nil"/>
              <w:bottom w:val="single" w:sz="4" w:space="0" w:color="000000"/>
              <w:right w:val="single" w:sz="4" w:space="0" w:color="000000"/>
            </w:tcBorders>
            <w:shd w:val="clear" w:color="auto" w:fill="auto"/>
            <w:noWrap/>
            <w:vAlign w:val="bottom"/>
            <w:hideMark/>
          </w:tcPr>
          <w:p w14:paraId="2F099E2A"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1F058E52"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w:t>
            </w:r>
          </w:p>
        </w:tc>
        <w:tc>
          <w:tcPr>
            <w:tcW w:w="481" w:type="pct"/>
            <w:tcBorders>
              <w:top w:val="nil"/>
              <w:left w:val="nil"/>
              <w:bottom w:val="single" w:sz="4" w:space="0" w:color="000000"/>
              <w:right w:val="single" w:sz="4" w:space="0" w:color="000000"/>
            </w:tcBorders>
            <w:shd w:val="clear" w:color="auto" w:fill="auto"/>
            <w:noWrap/>
            <w:vAlign w:val="bottom"/>
            <w:hideMark/>
          </w:tcPr>
          <w:p w14:paraId="3331AA32" w14:textId="13527774"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135B01CE" w14:textId="5DBD5C3B"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600,00 Kč </w:t>
            </w:r>
          </w:p>
        </w:tc>
      </w:tr>
      <w:tr w:rsidR="004641D0" w:rsidRPr="004641D0" w14:paraId="02287054"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137619FA"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vagosvorky</w:t>
            </w:r>
          </w:p>
        </w:tc>
        <w:tc>
          <w:tcPr>
            <w:tcW w:w="915" w:type="pct"/>
            <w:tcBorders>
              <w:top w:val="nil"/>
              <w:left w:val="nil"/>
              <w:bottom w:val="single" w:sz="4" w:space="0" w:color="000000"/>
              <w:right w:val="single" w:sz="4" w:space="0" w:color="000000"/>
            </w:tcBorders>
            <w:shd w:val="clear" w:color="auto" w:fill="auto"/>
            <w:noWrap/>
            <w:vAlign w:val="bottom"/>
            <w:hideMark/>
          </w:tcPr>
          <w:p w14:paraId="34CF5421"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10DB3455"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50</w:t>
            </w:r>
          </w:p>
        </w:tc>
        <w:tc>
          <w:tcPr>
            <w:tcW w:w="481" w:type="pct"/>
            <w:tcBorders>
              <w:top w:val="nil"/>
              <w:left w:val="nil"/>
              <w:bottom w:val="single" w:sz="4" w:space="0" w:color="000000"/>
              <w:right w:val="single" w:sz="4" w:space="0" w:color="000000"/>
            </w:tcBorders>
            <w:shd w:val="clear" w:color="auto" w:fill="auto"/>
            <w:noWrap/>
            <w:vAlign w:val="bottom"/>
            <w:hideMark/>
          </w:tcPr>
          <w:p w14:paraId="44735926" w14:textId="44881B06"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55,00 Kč </w:t>
            </w:r>
          </w:p>
        </w:tc>
        <w:tc>
          <w:tcPr>
            <w:tcW w:w="496" w:type="pct"/>
            <w:tcBorders>
              <w:top w:val="nil"/>
              <w:left w:val="nil"/>
              <w:bottom w:val="single" w:sz="4" w:space="0" w:color="000000"/>
              <w:right w:val="single" w:sz="8" w:space="0" w:color="000000"/>
            </w:tcBorders>
            <w:shd w:val="clear" w:color="auto" w:fill="auto"/>
            <w:noWrap/>
            <w:vAlign w:val="bottom"/>
            <w:hideMark/>
          </w:tcPr>
          <w:p w14:paraId="182FF075" w14:textId="34819BFB"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2 750,00 Kč </w:t>
            </w:r>
          </w:p>
        </w:tc>
      </w:tr>
      <w:tr w:rsidR="004641D0" w:rsidRPr="004641D0" w14:paraId="2E203AF7"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646A065A"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nouzové svítidlo s piktogramem</w:t>
            </w:r>
          </w:p>
        </w:tc>
        <w:tc>
          <w:tcPr>
            <w:tcW w:w="915" w:type="pct"/>
            <w:tcBorders>
              <w:top w:val="nil"/>
              <w:left w:val="nil"/>
              <w:bottom w:val="single" w:sz="4" w:space="0" w:color="000000"/>
              <w:right w:val="single" w:sz="4" w:space="0" w:color="000000"/>
            </w:tcBorders>
            <w:shd w:val="clear" w:color="auto" w:fill="auto"/>
            <w:noWrap/>
            <w:vAlign w:val="bottom"/>
            <w:hideMark/>
          </w:tcPr>
          <w:p w14:paraId="5282A19C"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787EB243"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3</w:t>
            </w:r>
          </w:p>
        </w:tc>
        <w:tc>
          <w:tcPr>
            <w:tcW w:w="481" w:type="pct"/>
            <w:tcBorders>
              <w:top w:val="nil"/>
              <w:left w:val="nil"/>
              <w:bottom w:val="single" w:sz="4" w:space="0" w:color="000000"/>
              <w:right w:val="single" w:sz="4" w:space="0" w:color="000000"/>
            </w:tcBorders>
            <w:shd w:val="clear" w:color="auto" w:fill="auto"/>
            <w:noWrap/>
            <w:vAlign w:val="bottom"/>
            <w:hideMark/>
          </w:tcPr>
          <w:p w14:paraId="2F89B751" w14:textId="6B49CE1D"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4 500,00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514A6562" w14:textId="097517E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13 500,00 Kč </w:t>
            </w:r>
          </w:p>
        </w:tc>
      </w:tr>
      <w:tr w:rsidR="004641D0" w:rsidRPr="004641D0" w14:paraId="22C08E1B"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2582F1D2"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kabel CYKY 3Cx1,5</w:t>
            </w:r>
          </w:p>
        </w:tc>
        <w:tc>
          <w:tcPr>
            <w:tcW w:w="915" w:type="pct"/>
            <w:tcBorders>
              <w:top w:val="nil"/>
              <w:left w:val="nil"/>
              <w:bottom w:val="single" w:sz="4" w:space="0" w:color="000000"/>
              <w:right w:val="single" w:sz="4" w:space="0" w:color="000000"/>
            </w:tcBorders>
            <w:shd w:val="clear" w:color="auto" w:fill="auto"/>
            <w:noWrap/>
            <w:vAlign w:val="bottom"/>
            <w:hideMark/>
          </w:tcPr>
          <w:p w14:paraId="2B83C1D5"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bottom"/>
            <w:hideMark/>
          </w:tcPr>
          <w:p w14:paraId="78AFD939"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150</w:t>
            </w:r>
          </w:p>
        </w:tc>
        <w:tc>
          <w:tcPr>
            <w:tcW w:w="481" w:type="pct"/>
            <w:tcBorders>
              <w:top w:val="nil"/>
              <w:left w:val="nil"/>
              <w:bottom w:val="single" w:sz="4" w:space="0" w:color="000000"/>
              <w:right w:val="single" w:sz="4" w:space="0" w:color="000000"/>
            </w:tcBorders>
            <w:shd w:val="clear" w:color="auto" w:fill="auto"/>
            <w:noWrap/>
            <w:vAlign w:val="bottom"/>
            <w:hideMark/>
          </w:tcPr>
          <w:p w14:paraId="0D2D5F8A" w14:textId="6C2221ED"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95,00 Kč </w:t>
            </w:r>
          </w:p>
        </w:tc>
        <w:tc>
          <w:tcPr>
            <w:tcW w:w="496" w:type="pct"/>
            <w:tcBorders>
              <w:top w:val="nil"/>
              <w:left w:val="nil"/>
              <w:bottom w:val="single" w:sz="4" w:space="0" w:color="000000"/>
              <w:right w:val="single" w:sz="8" w:space="0" w:color="000000"/>
            </w:tcBorders>
            <w:shd w:val="clear" w:color="auto" w:fill="auto"/>
            <w:noWrap/>
            <w:vAlign w:val="bottom"/>
            <w:hideMark/>
          </w:tcPr>
          <w:p w14:paraId="20B6E01D" w14:textId="747C5F5B"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14 250,00 Kč </w:t>
            </w:r>
          </w:p>
        </w:tc>
      </w:tr>
      <w:tr w:rsidR="004641D0" w:rsidRPr="004641D0" w14:paraId="2BD08AE5"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501865EB"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kabel CYKY 3Cx2,5</w:t>
            </w:r>
          </w:p>
        </w:tc>
        <w:tc>
          <w:tcPr>
            <w:tcW w:w="915" w:type="pct"/>
            <w:tcBorders>
              <w:top w:val="nil"/>
              <w:left w:val="nil"/>
              <w:bottom w:val="single" w:sz="4" w:space="0" w:color="000000"/>
              <w:right w:val="single" w:sz="4" w:space="0" w:color="000000"/>
            </w:tcBorders>
            <w:shd w:val="clear" w:color="auto" w:fill="auto"/>
            <w:noWrap/>
            <w:vAlign w:val="bottom"/>
            <w:hideMark/>
          </w:tcPr>
          <w:p w14:paraId="530AC67B"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bottom"/>
            <w:hideMark/>
          </w:tcPr>
          <w:p w14:paraId="5F6D3BEA"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130</w:t>
            </w:r>
          </w:p>
        </w:tc>
        <w:tc>
          <w:tcPr>
            <w:tcW w:w="481" w:type="pct"/>
            <w:tcBorders>
              <w:top w:val="nil"/>
              <w:left w:val="nil"/>
              <w:bottom w:val="single" w:sz="4" w:space="0" w:color="000000"/>
              <w:right w:val="single" w:sz="4" w:space="0" w:color="000000"/>
            </w:tcBorders>
            <w:shd w:val="clear" w:color="auto" w:fill="auto"/>
            <w:noWrap/>
            <w:vAlign w:val="bottom"/>
            <w:hideMark/>
          </w:tcPr>
          <w:p w14:paraId="7CA07B09" w14:textId="62631361"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125,00 Kč </w:t>
            </w:r>
          </w:p>
        </w:tc>
        <w:tc>
          <w:tcPr>
            <w:tcW w:w="496" w:type="pct"/>
            <w:tcBorders>
              <w:top w:val="nil"/>
              <w:left w:val="nil"/>
              <w:bottom w:val="single" w:sz="4" w:space="0" w:color="000000"/>
              <w:right w:val="single" w:sz="8" w:space="0" w:color="000000"/>
            </w:tcBorders>
            <w:shd w:val="clear" w:color="auto" w:fill="auto"/>
            <w:noWrap/>
            <w:vAlign w:val="bottom"/>
            <w:hideMark/>
          </w:tcPr>
          <w:p w14:paraId="339D1237" w14:textId="0DEB4AAE"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16 250,00 Kč </w:t>
            </w:r>
          </w:p>
        </w:tc>
      </w:tr>
      <w:tr w:rsidR="004641D0" w:rsidRPr="004641D0" w14:paraId="454BD66F"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7A6D2E88"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 kabel CYKY 5C x 6</w:t>
            </w:r>
          </w:p>
        </w:tc>
        <w:tc>
          <w:tcPr>
            <w:tcW w:w="915" w:type="pct"/>
            <w:tcBorders>
              <w:top w:val="nil"/>
              <w:left w:val="nil"/>
              <w:bottom w:val="single" w:sz="4" w:space="0" w:color="000000"/>
              <w:right w:val="single" w:sz="4" w:space="0" w:color="000000"/>
            </w:tcBorders>
            <w:shd w:val="clear" w:color="auto" w:fill="auto"/>
            <w:noWrap/>
            <w:vAlign w:val="bottom"/>
            <w:hideMark/>
          </w:tcPr>
          <w:p w14:paraId="499F1237"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bottom"/>
            <w:hideMark/>
          </w:tcPr>
          <w:p w14:paraId="768A96BA"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23</w:t>
            </w:r>
          </w:p>
        </w:tc>
        <w:tc>
          <w:tcPr>
            <w:tcW w:w="481" w:type="pct"/>
            <w:tcBorders>
              <w:top w:val="nil"/>
              <w:left w:val="nil"/>
              <w:bottom w:val="single" w:sz="4" w:space="0" w:color="000000"/>
              <w:right w:val="single" w:sz="4" w:space="0" w:color="000000"/>
            </w:tcBorders>
            <w:shd w:val="clear" w:color="auto" w:fill="auto"/>
            <w:noWrap/>
            <w:vAlign w:val="bottom"/>
            <w:hideMark/>
          </w:tcPr>
          <w:p w14:paraId="3DC55A1A" w14:textId="169CB1E8"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210,00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571E6D16" w14:textId="1461C9B5"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4 830,00 Kč </w:t>
            </w:r>
          </w:p>
        </w:tc>
      </w:tr>
      <w:tr w:rsidR="004641D0" w:rsidRPr="004641D0" w14:paraId="4E772BB3"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096E3A51"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kabel CYKY 5Cx2,5</w:t>
            </w:r>
          </w:p>
        </w:tc>
        <w:tc>
          <w:tcPr>
            <w:tcW w:w="915" w:type="pct"/>
            <w:tcBorders>
              <w:top w:val="nil"/>
              <w:left w:val="nil"/>
              <w:bottom w:val="single" w:sz="4" w:space="0" w:color="000000"/>
              <w:right w:val="single" w:sz="4" w:space="0" w:color="000000"/>
            </w:tcBorders>
            <w:shd w:val="clear" w:color="auto" w:fill="auto"/>
            <w:noWrap/>
            <w:vAlign w:val="bottom"/>
            <w:hideMark/>
          </w:tcPr>
          <w:p w14:paraId="64BFEEAB"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bottom"/>
            <w:hideMark/>
          </w:tcPr>
          <w:p w14:paraId="32340DA2"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25</w:t>
            </w:r>
          </w:p>
        </w:tc>
        <w:tc>
          <w:tcPr>
            <w:tcW w:w="481" w:type="pct"/>
            <w:tcBorders>
              <w:top w:val="nil"/>
              <w:left w:val="nil"/>
              <w:bottom w:val="single" w:sz="4" w:space="0" w:color="000000"/>
              <w:right w:val="single" w:sz="4" w:space="0" w:color="000000"/>
            </w:tcBorders>
            <w:shd w:val="clear" w:color="auto" w:fill="auto"/>
            <w:noWrap/>
            <w:vAlign w:val="bottom"/>
            <w:hideMark/>
          </w:tcPr>
          <w:p w14:paraId="11FBCED4" w14:textId="0683CF9E"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180,00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43A5FBB" w14:textId="09C08FFB"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4 500,00 Kč </w:t>
            </w:r>
          </w:p>
        </w:tc>
      </w:tr>
      <w:tr w:rsidR="004641D0" w:rsidRPr="004641D0" w14:paraId="0E06DC22"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4CD456A8"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průvrty zdí 15 cm, 1x50, 2x20</w:t>
            </w:r>
          </w:p>
        </w:tc>
        <w:tc>
          <w:tcPr>
            <w:tcW w:w="915" w:type="pct"/>
            <w:tcBorders>
              <w:top w:val="nil"/>
              <w:left w:val="nil"/>
              <w:bottom w:val="single" w:sz="4" w:space="0" w:color="000000"/>
              <w:right w:val="single" w:sz="4" w:space="0" w:color="000000"/>
            </w:tcBorders>
            <w:shd w:val="clear" w:color="auto" w:fill="auto"/>
            <w:noWrap/>
            <w:vAlign w:val="bottom"/>
            <w:hideMark/>
          </w:tcPr>
          <w:p w14:paraId="090D42B3"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5CC4946F"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7C7F4422" w14:textId="3B6050C6"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5 000,00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3965B613" w14:textId="7907856E"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5 000,00 Kč </w:t>
            </w:r>
          </w:p>
        </w:tc>
      </w:tr>
      <w:tr w:rsidR="004641D0" w:rsidRPr="004641D0" w14:paraId="031FE248"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3837C70A"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průvrty zdí 30 cm 1x50 mm, 4x20mm</w:t>
            </w:r>
          </w:p>
        </w:tc>
        <w:tc>
          <w:tcPr>
            <w:tcW w:w="915" w:type="pct"/>
            <w:tcBorders>
              <w:top w:val="nil"/>
              <w:left w:val="nil"/>
              <w:bottom w:val="single" w:sz="4" w:space="0" w:color="000000"/>
              <w:right w:val="single" w:sz="4" w:space="0" w:color="000000"/>
            </w:tcBorders>
            <w:shd w:val="clear" w:color="auto" w:fill="auto"/>
            <w:noWrap/>
            <w:vAlign w:val="bottom"/>
            <w:hideMark/>
          </w:tcPr>
          <w:p w14:paraId="4EDB976F"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594D5E21"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08210BE8" w14:textId="3096D46F"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76D276AE" w14:textId="2560696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6 000,00 Kč </w:t>
            </w:r>
          </w:p>
        </w:tc>
      </w:tr>
      <w:tr w:rsidR="004641D0" w:rsidRPr="004641D0" w14:paraId="7400DDC1"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79389B60"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trasa kabelu v liště</w:t>
            </w:r>
          </w:p>
        </w:tc>
        <w:tc>
          <w:tcPr>
            <w:tcW w:w="915" w:type="pct"/>
            <w:tcBorders>
              <w:top w:val="nil"/>
              <w:left w:val="nil"/>
              <w:bottom w:val="single" w:sz="4" w:space="0" w:color="000000"/>
              <w:right w:val="single" w:sz="4" w:space="0" w:color="000000"/>
            </w:tcBorders>
            <w:shd w:val="clear" w:color="auto" w:fill="auto"/>
            <w:noWrap/>
            <w:vAlign w:val="bottom"/>
            <w:hideMark/>
          </w:tcPr>
          <w:p w14:paraId="0BADAD10"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bottom"/>
            <w:hideMark/>
          </w:tcPr>
          <w:p w14:paraId="20D4FAAF"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12</w:t>
            </w:r>
          </w:p>
        </w:tc>
        <w:tc>
          <w:tcPr>
            <w:tcW w:w="481" w:type="pct"/>
            <w:tcBorders>
              <w:top w:val="nil"/>
              <w:left w:val="nil"/>
              <w:bottom w:val="single" w:sz="4" w:space="0" w:color="000000"/>
              <w:right w:val="single" w:sz="4" w:space="0" w:color="000000"/>
            </w:tcBorders>
            <w:shd w:val="clear" w:color="auto" w:fill="auto"/>
            <w:noWrap/>
            <w:vAlign w:val="bottom"/>
            <w:hideMark/>
          </w:tcPr>
          <w:p w14:paraId="25A1C412" w14:textId="7EB7C43E"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49EBBEBB" w14:textId="6AF07116"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2 400,00 Kč </w:t>
            </w:r>
          </w:p>
        </w:tc>
      </w:tr>
      <w:tr w:rsidR="004641D0" w:rsidRPr="004641D0" w14:paraId="776CDF6C"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60481C70"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výchozí revize elektro, štítek rozvaděče</w:t>
            </w:r>
          </w:p>
        </w:tc>
        <w:tc>
          <w:tcPr>
            <w:tcW w:w="915" w:type="pct"/>
            <w:tcBorders>
              <w:top w:val="nil"/>
              <w:left w:val="nil"/>
              <w:bottom w:val="single" w:sz="4" w:space="0" w:color="000000"/>
              <w:right w:val="single" w:sz="4" w:space="0" w:color="000000"/>
            </w:tcBorders>
            <w:shd w:val="clear" w:color="auto" w:fill="auto"/>
            <w:noWrap/>
            <w:vAlign w:val="bottom"/>
            <w:hideMark/>
          </w:tcPr>
          <w:p w14:paraId="4977E11C"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1703C2A5"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064EF4C2" w14:textId="252F4EDB"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8 000,00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1E106E86" w14:textId="22F0F6C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8 000,00 Kč </w:t>
            </w:r>
          </w:p>
        </w:tc>
      </w:tr>
      <w:tr w:rsidR="004641D0" w:rsidRPr="004641D0" w14:paraId="5FFBED56"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26C41CC9"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nátěr radiátoru</w:t>
            </w:r>
          </w:p>
        </w:tc>
        <w:tc>
          <w:tcPr>
            <w:tcW w:w="915" w:type="pct"/>
            <w:tcBorders>
              <w:top w:val="nil"/>
              <w:left w:val="nil"/>
              <w:bottom w:val="single" w:sz="4" w:space="0" w:color="000000"/>
              <w:right w:val="single" w:sz="4" w:space="0" w:color="000000"/>
            </w:tcBorders>
            <w:shd w:val="clear" w:color="auto" w:fill="auto"/>
            <w:noWrap/>
            <w:vAlign w:val="bottom"/>
            <w:hideMark/>
          </w:tcPr>
          <w:p w14:paraId="4C9109E2"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73350C26"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4</w:t>
            </w:r>
          </w:p>
        </w:tc>
        <w:tc>
          <w:tcPr>
            <w:tcW w:w="481" w:type="pct"/>
            <w:tcBorders>
              <w:top w:val="nil"/>
              <w:left w:val="nil"/>
              <w:bottom w:val="single" w:sz="4" w:space="0" w:color="000000"/>
              <w:right w:val="single" w:sz="4" w:space="0" w:color="000000"/>
            </w:tcBorders>
            <w:shd w:val="clear" w:color="auto" w:fill="auto"/>
            <w:noWrap/>
            <w:vAlign w:val="bottom"/>
            <w:hideMark/>
          </w:tcPr>
          <w:p w14:paraId="552000F8" w14:textId="11374A18"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47D20AFA" w14:textId="1122377D"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12 000,00 Kč </w:t>
            </w:r>
          </w:p>
        </w:tc>
      </w:tr>
      <w:tr w:rsidR="004641D0" w:rsidRPr="004641D0" w14:paraId="49E929AC"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5ECCF83F"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nátěr potrubí ÚT</w:t>
            </w:r>
          </w:p>
        </w:tc>
        <w:tc>
          <w:tcPr>
            <w:tcW w:w="915" w:type="pct"/>
            <w:tcBorders>
              <w:top w:val="nil"/>
              <w:left w:val="nil"/>
              <w:bottom w:val="single" w:sz="4" w:space="0" w:color="000000"/>
              <w:right w:val="single" w:sz="4" w:space="0" w:color="000000"/>
            </w:tcBorders>
            <w:shd w:val="clear" w:color="auto" w:fill="auto"/>
            <w:noWrap/>
            <w:vAlign w:val="bottom"/>
            <w:hideMark/>
          </w:tcPr>
          <w:p w14:paraId="785C7A53"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0ECDC282"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4</w:t>
            </w:r>
          </w:p>
        </w:tc>
        <w:tc>
          <w:tcPr>
            <w:tcW w:w="481" w:type="pct"/>
            <w:tcBorders>
              <w:top w:val="nil"/>
              <w:left w:val="nil"/>
              <w:bottom w:val="single" w:sz="4" w:space="0" w:color="000000"/>
              <w:right w:val="single" w:sz="4" w:space="0" w:color="000000"/>
            </w:tcBorders>
            <w:shd w:val="clear" w:color="auto" w:fill="auto"/>
            <w:noWrap/>
            <w:vAlign w:val="bottom"/>
            <w:hideMark/>
          </w:tcPr>
          <w:p w14:paraId="06ABAE8D" w14:textId="68B775CC"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035408FB" w14:textId="612F0692"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24 000,00 Kč </w:t>
            </w:r>
          </w:p>
        </w:tc>
      </w:tr>
      <w:tr w:rsidR="004641D0" w:rsidRPr="004641D0" w14:paraId="36627208"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10F096F0"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štuk</w:t>
            </w:r>
          </w:p>
        </w:tc>
        <w:tc>
          <w:tcPr>
            <w:tcW w:w="915" w:type="pct"/>
            <w:tcBorders>
              <w:top w:val="nil"/>
              <w:left w:val="nil"/>
              <w:bottom w:val="single" w:sz="4" w:space="0" w:color="000000"/>
              <w:right w:val="single" w:sz="4" w:space="0" w:color="000000"/>
            </w:tcBorders>
            <w:shd w:val="clear" w:color="auto" w:fill="auto"/>
            <w:noWrap/>
            <w:vAlign w:val="bottom"/>
            <w:hideMark/>
          </w:tcPr>
          <w:p w14:paraId="78DB2B6F"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m2</w:t>
            </w:r>
          </w:p>
        </w:tc>
        <w:tc>
          <w:tcPr>
            <w:tcW w:w="338" w:type="pct"/>
            <w:tcBorders>
              <w:top w:val="nil"/>
              <w:left w:val="nil"/>
              <w:bottom w:val="single" w:sz="4" w:space="0" w:color="000000"/>
              <w:right w:val="single" w:sz="4" w:space="0" w:color="000000"/>
            </w:tcBorders>
            <w:shd w:val="clear" w:color="auto" w:fill="auto"/>
            <w:noWrap/>
            <w:vAlign w:val="bottom"/>
            <w:hideMark/>
          </w:tcPr>
          <w:p w14:paraId="0B1E2EA6"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20</w:t>
            </w:r>
          </w:p>
        </w:tc>
        <w:tc>
          <w:tcPr>
            <w:tcW w:w="481" w:type="pct"/>
            <w:tcBorders>
              <w:top w:val="nil"/>
              <w:left w:val="nil"/>
              <w:bottom w:val="single" w:sz="4" w:space="0" w:color="000000"/>
              <w:right w:val="single" w:sz="4" w:space="0" w:color="000000"/>
            </w:tcBorders>
            <w:shd w:val="clear" w:color="auto" w:fill="auto"/>
            <w:noWrap/>
            <w:vAlign w:val="bottom"/>
            <w:hideMark/>
          </w:tcPr>
          <w:p w14:paraId="1FF04A62" w14:textId="641C0BB8"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245,00 Kč </w:t>
            </w:r>
          </w:p>
        </w:tc>
        <w:tc>
          <w:tcPr>
            <w:tcW w:w="496" w:type="pct"/>
            <w:tcBorders>
              <w:top w:val="nil"/>
              <w:left w:val="nil"/>
              <w:bottom w:val="single" w:sz="4" w:space="0" w:color="000000"/>
              <w:right w:val="single" w:sz="8" w:space="0" w:color="000000"/>
            </w:tcBorders>
            <w:shd w:val="clear" w:color="auto" w:fill="auto"/>
            <w:noWrap/>
            <w:vAlign w:val="bottom"/>
            <w:hideMark/>
          </w:tcPr>
          <w:p w14:paraId="60624E4B" w14:textId="22FA7547"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4 900,00 Kč </w:t>
            </w:r>
          </w:p>
        </w:tc>
      </w:tr>
      <w:tr w:rsidR="004641D0" w:rsidRPr="004641D0" w14:paraId="556BD3AE"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79BD6E20"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penetrace</w:t>
            </w:r>
          </w:p>
        </w:tc>
        <w:tc>
          <w:tcPr>
            <w:tcW w:w="915" w:type="pct"/>
            <w:tcBorders>
              <w:top w:val="nil"/>
              <w:left w:val="nil"/>
              <w:bottom w:val="single" w:sz="4" w:space="0" w:color="000000"/>
              <w:right w:val="single" w:sz="4" w:space="0" w:color="000000"/>
            </w:tcBorders>
            <w:shd w:val="clear" w:color="auto" w:fill="auto"/>
            <w:noWrap/>
            <w:vAlign w:val="bottom"/>
            <w:hideMark/>
          </w:tcPr>
          <w:p w14:paraId="7336BDEE"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m2</w:t>
            </w:r>
          </w:p>
        </w:tc>
        <w:tc>
          <w:tcPr>
            <w:tcW w:w="338" w:type="pct"/>
            <w:tcBorders>
              <w:top w:val="nil"/>
              <w:left w:val="nil"/>
              <w:bottom w:val="single" w:sz="4" w:space="0" w:color="000000"/>
              <w:right w:val="single" w:sz="4" w:space="0" w:color="000000"/>
            </w:tcBorders>
            <w:shd w:val="clear" w:color="auto" w:fill="auto"/>
            <w:noWrap/>
            <w:vAlign w:val="bottom"/>
            <w:hideMark/>
          </w:tcPr>
          <w:p w14:paraId="16213A7D"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303</w:t>
            </w:r>
          </w:p>
        </w:tc>
        <w:tc>
          <w:tcPr>
            <w:tcW w:w="481" w:type="pct"/>
            <w:tcBorders>
              <w:top w:val="nil"/>
              <w:left w:val="nil"/>
              <w:bottom w:val="single" w:sz="4" w:space="0" w:color="000000"/>
              <w:right w:val="single" w:sz="4" w:space="0" w:color="000000"/>
            </w:tcBorders>
            <w:shd w:val="clear" w:color="auto" w:fill="auto"/>
            <w:noWrap/>
            <w:vAlign w:val="bottom"/>
            <w:hideMark/>
          </w:tcPr>
          <w:p w14:paraId="13CD9DF6" w14:textId="7D71D9B0"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45,00 Kč </w:t>
            </w:r>
          </w:p>
        </w:tc>
        <w:tc>
          <w:tcPr>
            <w:tcW w:w="496" w:type="pct"/>
            <w:tcBorders>
              <w:top w:val="nil"/>
              <w:left w:val="nil"/>
              <w:bottom w:val="single" w:sz="4" w:space="0" w:color="000000"/>
              <w:right w:val="single" w:sz="8" w:space="0" w:color="000000"/>
            </w:tcBorders>
            <w:shd w:val="clear" w:color="auto" w:fill="auto"/>
            <w:noWrap/>
            <w:vAlign w:val="bottom"/>
            <w:hideMark/>
          </w:tcPr>
          <w:p w14:paraId="5231A3F5" w14:textId="13B93E49"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13 635,00 Kč </w:t>
            </w:r>
          </w:p>
        </w:tc>
      </w:tr>
      <w:tr w:rsidR="004641D0" w:rsidRPr="004641D0" w14:paraId="7FBFA4BD"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24A4A6B6"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malování</w:t>
            </w:r>
          </w:p>
        </w:tc>
        <w:tc>
          <w:tcPr>
            <w:tcW w:w="915" w:type="pct"/>
            <w:tcBorders>
              <w:top w:val="nil"/>
              <w:left w:val="nil"/>
              <w:bottom w:val="single" w:sz="4" w:space="0" w:color="000000"/>
              <w:right w:val="single" w:sz="4" w:space="0" w:color="000000"/>
            </w:tcBorders>
            <w:shd w:val="clear" w:color="auto" w:fill="auto"/>
            <w:noWrap/>
            <w:vAlign w:val="bottom"/>
            <w:hideMark/>
          </w:tcPr>
          <w:p w14:paraId="5B9C4831"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m2</w:t>
            </w:r>
          </w:p>
        </w:tc>
        <w:tc>
          <w:tcPr>
            <w:tcW w:w="338" w:type="pct"/>
            <w:tcBorders>
              <w:top w:val="nil"/>
              <w:left w:val="nil"/>
              <w:bottom w:val="single" w:sz="4" w:space="0" w:color="000000"/>
              <w:right w:val="single" w:sz="4" w:space="0" w:color="000000"/>
            </w:tcBorders>
            <w:shd w:val="clear" w:color="auto" w:fill="auto"/>
            <w:noWrap/>
            <w:vAlign w:val="bottom"/>
            <w:hideMark/>
          </w:tcPr>
          <w:p w14:paraId="158A62DC"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350</w:t>
            </w:r>
          </w:p>
        </w:tc>
        <w:tc>
          <w:tcPr>
            <w:tcW w:w="481" w:type="pct"/>
            <w:tcBorders>
              <w:top w:val="nil"/>
              <w:left w:val="nil"/>
              <w:bottom w:val="single" w:sz="4" w:space="0" w:color="000000"/>
              <w:right w:val="single" w:sz="4" w:space="0" w:color="000000"/>
            </w:tcBorders>
            <w:shd w:val="clear" w:color="auto" w:fill="auto"/>
            <w:noWrap/>
            <w:vAlign w:val="bottom"/>
            <w:hideMark/>
          </w:tcPr>
          <w:p w14:paraId="78FF4A57" w14:textId="4497280C"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85,00 Kč </w:t>
            </w:r>
          </w:p>
        </w:tc>
        <w:tc>
          <w:tcPr>
            <w:tcW w:w="496" w:type="pct"/>
            <w:tcBorders>
              <w:top w:val="nil"/>
              <w:left w:val="nil"/>
              <w:bottom w:val="single" w:sz="4" w:space="0" w:color="000000"/>
              <w:right w:val="single" w:sz="8" w:space="0" w:color="000000"/>
            </w:tcBorders>
            <w:shd w:val="clear" w:color="auto" w:fill="auto"/>
            <w:noWrap/>
            <w:vAlign w:val="bottom"/>
            <w:hideMark/>
          </w:tcPr>
          <w:p w14:paraId="74D3E330" w14:textId="75E830AB"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29 750,00 Kč </w:t>
            </w:r>
          </w:p>
        </w:tc>
      </w:tr>
      <w:tr w:rsidR="004641D0" w:rsidRPr="004641D0" w14:paraId="7DE039B5"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761FF40C"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nátěr radiátoru 60x50</w:t>
            </w:r>
          </w:p>
        </w:tc>
        <w:tc>
          <w:tcPr>
            <w:tcW w:w="915" w:type="pct"/>
            <w:tcBorders>
              <w:top w:val="nil"/>
              <w:left w:val="nil"/>
              <w:bottom w:val="single" w:sz="4" w:space="0" w:color="000000"/>
              <w:right w:val="single" w:sz="4" w:space="0" w:color="000000"/>
            </w:tcBorders>
            <w:shd w:val="clear" w:color="auto" w:fill="auto"/>
            <w:noWrap/>
            <w:vAlign w:val="bottom"/>
            <w:hideMark/>
          </w:tcPr>
          <w:p w14:paraId="42E26745"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02A0A61A"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6810D35D" w14:textId="67A007EE"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68897F29" w14:textId="015D206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3 000,00 Kč </w:t>
            </w:r>
          </w:p>
        </w:tc>
      </w:tr>
      <w:tr w:rsidR="004641D0" w:rsidRPr="004641D0" w14:paraId="4FFCF3C5"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1E12D196"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nátěr radiátoru 100x60</w:t>
            </w:r>
          </w:p>
        </w:tc>
        <w:tc>
          <w:tcPr>
            <w:tcW w:w="915" w:type="pct"/>
            <w:tcBorders>
              <w:top w:val="nil"/>
              <w:left w:val="nil"/>
              <w:bottom w:val="single" w:sz="4" w:space="0" w:color="000000"/>
              <w:right w:val="single" w:sz="4" w:space="0" w:color="000000"/>
            </w:tcBorders>
            <w:shd w:val="clear" w:color="auto" w:fill="auto"/>
            <w:noWrap/>
            <w:vAlign w:val="bottom"/>
            <w:hideMark/>
          </w:tcPr>
          <w:p w14:paraId="52FF32A5"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2346C4E7"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3</w:t>
            </w:r>
          </w:p>
        </w:tc>
        <w:tc>
          <w:tcPr>
            <w:tcW w:w="481" w:type="pct"/>
            <w:tcBorders>
              <w:top w:val="nil"/>
              <w:left w:val="nil"/>
              <w:bottom w:val="single" w:sz="4" w:space="0" w:color="000000"/>
              <w:right w:val="single" w:sz="4" w:space="0" w:color="000000"/>
            </w:tcBorders>
            <w:shd w:val="clear" w:color="auto" w:fill="auto"/>
            <w:noWrap/>
            <w:vAlign w:val="bottom"/>
            <w:hideMark/>
          </w:tcPr>
          <w:p w14:paraId="6CFC870A" w14:textId="6CB03128"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2ED58285" w14:textId="3E5AB867"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12 000,00 Kč </w:t>
            </w:r>
          </w:p>
        </w:tc>
      </w:tr>
      <w:tr w:rsidR="004641D0" w:rsidRPr="004641D0" w14:paraId="3C80A07F" w14:textId="77777777" w:rsidTr="00184C4E">
        <w:trPr>
          <w:trHeight w:val="288"/>
        </w:trPr>
        <w:tc>
          <w:tcPr>
            <w:tcW w:w="2770" w:type="pct"/>
            <w:tcBorders>
              <w:top w:val="single" w:sz="4" w:space="0" w:color="auto"/>
              <w:left w:val="single" w:sz="8" w:space="0" w:color="000000"/>
              <w:bottom w:val="single" w:sz="4" w:space="0" w:color="000000"/>
              <w:right w:val="single" w:sz="4" w:space="0" w:color="000000"/>
            </w:tcBorders>
            <w:shd w:val="clear" w:color="auto" w:fill="auto"/>
            <w:noWrap/>
            <w:vAlign w:val="bottom"/>
            <w:hideMark/>
          </w:tcPr>
          <w:p w14:paraId="3620A309"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lastRenderedPageBreak/>
              <w:t>nátěr radiátoru 120x60</w:t>
            </w:r>
          </w:p>
        </w:tc>
        <w:tc>
          <w:tcPr>
            <w:tcW w:w="915" w:type="pct"/>
            <w:tcBorders>
              <w:top w:val="single" w:sz="4" w:space="0" w:color="auto"/>
              <w:left w:val="nil"/>
              <w:bottom w:val="single" w:sz="4" w:space="0" w:color="000000"/>
              <w:right w:val="single" w:sz="4" w:space="0" w:color="000000"/>
            </w:tcBorders>
            <w:shd w:val="clear" w:color="auto" w:fill="auto"/>
            <w:noWrap/>
            <w:vAlign w:val="bottom"/>
            <w:hideMark/>
          </w:tcPr>
          <w:p w14:paraId="1D1B5B46"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single" w:sz="4" w:space="0" w:color="auto"/>
              <w:left w:val="nil"/>
              <w:bottom w:val="single" w:sz="4" w:space="0" w:color="000000"/>
              <w:right w:val="single" w:sz="4" w:space="0" w:color="000000"/>
            </w:tcBorders>
            <w:shd w:val="clear" w:color="auto" w:fill="auto"/>
            <w:noWrap/>
            <w:vAlign w:val="bottom"/>
            <w:hideMark/>
          </w:tcPr>
          <w:p w14:paraId="3D895F73"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single" w:sz="4" w:space="0" w:color="auto"/>
              <w:left w:val="nil"/>
              <w:bottom w:val="single" w:sz="4" w:space="0" w:color="000000"/>
              <w:right w:val="single" w:sz="4" w:space="0" w:color="000000"/>
            </w:tcBorders>
            <w:shd w:val="clear" w:color="auto" w:fill="auto"/>
            <w:noWrap/>
            <w:vAlign w:val="bottom"/>
            <w:hideMark/>
          </w:tcPr>
          <w:p w14:paraId="5A1FA281" w14:textId="396129F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5 000,00 Kč </w:t>
            </w:r>
          </w:p>
        </w:tc>
        <w:tc>
          <w:tcPr>
            <w:tcW w:w="496" w:type="pct"/>
            <w:tcBorders>
              <w:top w:val="single" w:sz="4" w:space="0" w:color="auto"/>
              <w:left w:val="nil"/>
              <w:bottom w:val="single" w:sz="4" w:space="0" w:color="000000"/>
              <w:right w:val="single" w:sz="8" w:space="0" w:color="000000"/>
            </w:tcBorders>
            <w:shd w:val="clear" w:color="auto" w:fill="auto"/>
            <w:noWrap/>
            <w:vAlign w:val="bottom"/>
            <w:hideMark/>
          </w:tcPr>
          <w:p w14:paraId="0AAA2601" w14:textId="5F9323A5"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5 000,00 Kč </w:t>
            </w:r>
          </w:p>
        </w:tc>
      </w:tr>
      <w:tr w:rsidR="004641D0" w:rsidRPr="004641D0" w14:paraId="05838D1C"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2D9A0174"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nátěr potrubí 1"</w:t>
            </w:r>
          </w:p>
        </w:tc>
        <w:tc>
          <w:tcPr>
            <w:tcW w:w="915" w:type="pct"/>
            <w:tcBorders>
              <w:top w:val="nil"/>
              <w:left w:val="nil"/>
              <w:bottom w:val="single" w:sz="4" w:space="0" w:color="000000"/>
              <w:right w:val="single" w:sz="4" w:space="0" w:color="000000"/>
            </w:tcBorders>
            <w:shd w:val="clear" w:color="auto" w:fill="auto"/>
            <w:noWrap/>
            <w:vAlign w:val="bottom"/>
            <w:hideMark/>
          </w:tcPr>
          <w:p w14:paraId="08368667"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bottom"/>
            <w:hideMark/>
          </w:tcPr>
          <w:p w14:paraId="2ECEC6EE"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70</w:t>
            </w:r>
          </w:p>
        </w:tc>
        <w:tc>
          <w:tcPr>
            <w:tcW w:w="481" w:type="pct"/>
            <w:tcBorders>
              <w:top w:val="nil"/>
              <w:left w:val="nil"/>
              <w:bottom w:val="single" w:sz="4" w:space="0" w:color="000000"/>
              <w:right w:val="single" w:sz="4" w:space="0" w:color="000000"/>
            </w:tcBorders>
            <w:shd w:val="clear" w:color="auto" w:fill="auto"/>
            <w:noWrap/>
            <w:vAlign w:val="bottom"/>
            <w:hideMark/>
          </w:tcPr>
          <w:p w14:paraId="4DB26410" w14:textId="2ACB5F0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180,00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4FB59E37" w14:textId="5708C969"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12 600,00 Kč </w:t>
            </w:r>
          </w:p>
        </w:tc>
      </w:tr>
      <w:tr w:rsidR="004641D0" w:rsidRPr="004641D0" w14:paraId="56881143"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22C91895"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nátěr potrubí 6/4"</w:t>
            </w:r>
          </w:p>
        </w:tc>
        <w:tc>
          <w:tcPr>
            <w:tcW w:w="915" w:type="pct"/>
            <w:tcBorders>
              <w:top w:val="nil"/>
              <w:left w:val="nil"/>
              <w:bottom w:val="single" w:sz="4" w:space="0" w:color="000000"/>
              <w:right w:val="single" w:sz="4" w:space="0" w:color="000000"/>
            </w:tcBorders>
            <w:shd w:val="clear" w:color="auto" w:fill="auto"/>
            <w:noWrap/>
            <w:vAlign w:val="bottom"/>
            <w:hideMark/>
          </w:tcPr>
          <w:p w14:paraId="17C0C274"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bottom"/>
            <w:hideMark/>
          </w:tcPr>
          <w:p w14:paraId="58F0AA11"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15</w:t>
            </w:r>
          </w:p>
        </w:tc>
        <w:tc>
          <w:tcPr>
            <w:tcW w:w="481" w:type="pct"/>
            <w:tcBorders>
              <w:top w:val="nil"/>
              <w:left w:val="nil"/>
              <w:bottom w:val="single" w:sz="4" w:space="0" w:color="000000"/>
              <w:right w:val="single" w:sz="4" w:space="0" w:color="000000"/>
            </w:tcBorders>
            <w:shd w:val="clear" w:color="auto" w:fill="auto"/>
            <w:noWrap/>
            <w:vAlign w:val="bottom"/>
            <w:hideMark/>
          </w:tcPr>
          <w:p w14:paraId="23B9246C" w14:textId="07239A6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10B6F956" w14:textId="7BE68840"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3 000,00 Kč </w:t>
            </w:r>
          </w:p>
        </w:tc>
      </w:tr>
      <w:tr w:rsidR="004641D0" w:rsidRPr="004641D0" w14:paraId="4FC60C93"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3D0B19F2"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nátěr potrubí 2"</w:t>
            </w:r>
          </w:p>
        </w:tc>
        <w:tc>
          <w:tcPr>
            <w:tcW w:w="915" w:type="pct"/>
            <w:tcBorders>
              <w:top w:val="nil"/>
              <w:left w:val="nil"/>
              <w:bottom w:val="single" w:sz="4" w:space="0" w:color="000000"/>
              <w:right w:val="single" w:sz="4" w:space="0" w:color="000000"/>
            </w:tcBorders>
            <w:shd w:val="clear" w:color="auto" w:fill="auto"/>
            <w:noWrap/>
            <w:vAlign w:val="bottom"/>
            <w:hideMark/>
          </w:tcPr>
          <w:p w14:paraId="6DEF3440"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bottom"/>
            <w:hideMark/>
          </w:tcPr>
          <w:p w14:paraId="0CB46534"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3</w:t>
            </w:r>
          </w:p>
        </w:tc>
        <w:tc>
          <w:tcPr>
            <w:tcW w:w="481" w:type="pct"/>
            <w:tcBorders>
              <w:top w:val="nil"/>
              <w:left w:val="nil"/>
              <w:bottom w:val="single" w:sz="4" w:space="0" w:color="000000"/>
              <w:right w:val="single" w:sz="4" w:space="0" w:color="000000"/>
            </w:tcBorders>
            <w:shd w:val="clear" w:color="auto" w:fill="auto"/>
            <w:noWrap/>
            <w:vAlign w:val="bottom"/>
            <w:hideMark/>
          </w:tcPr>
          <w:p w14:paraId="7F9B295E" w14:textId="5605F99B"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250,00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7E8F052A" w14:textId="3E45A0FA"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750,00 Kč </w:t>
            </w:r>
          </w:p>
        </w:tc>
      </w:tr>
      <w:tr w:rsidR="004641D0" w:rsidRPr="004641D0" w14:paraId="0EAFDC3B"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7BDD4807"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nátěr potrubí 3"</w:t>
            </w:r>
          </w:p>
        </w:tc>
        <w:tc>
          <w:tcPr>
            <w:tcW w:w="915" w:type="pct"/>
            <w:tcBorders>
              <w:top w:val="nil"/>
              <w:left w:val="nil"/>
              <w:bottom w:val="single" w:sz="4" w:space="0" w:color="000000"/>
              <w:right w:val="single" w:sz="4" w:space="0" w:color="000000"/>
            </w:tcBorders>
            <w:shd w:val="clear" w:color="auto" w:fill="auto"/>
            <w:noWrap/>
            <w:vAlign w:val="bottom"/>
            <w:hideMark/>
          </w:tcPr>
          <w:p w14:paraId="73213292"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m</w:t>
            </w:r>
          </w:p>
        </w:tc>
        <w:tc>
          <w:tcPr>
            <w:tcW w:w="338" w:type="pct"/>
            <w:tcBorders>
              <w:top w:val="nil"/>
              <w:left w:val="nil"/>
              <w:bottom w:val="single" w:sz="4" w:space="0" w:color="000000"/>
              <w:right w:val="single" w:sz="4" w:space="0" w:color="000000"/>
            </w:tcBorders>
            <w:shd w:val="clear" w:color="auto" w:fill="auto"/>
            <w:noWrap/>
            <w:vAlign w:val="bottom"/>
            <w:hideMark/>
          </w:tcPr>
          <w:p w14:paraId="5B9DF8F5"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2</w:t>
            </w:r>
          </w:p>
        </w:tc>
        <w:tc>
          <w:tcPr>
            <w:tcW w:w="481" w:type="pct"/>
            <w:tcBorders>
              <w:top w:val="nil"/>
              <w:left w:val="nil"/>
              <w:bottom w:val="single" w:sz="4" w:space="0" w:color="000000"/>
              <w:right w:val="single" w:sz="4" w:space="0" w:color="000000"/>
            </w:tcBorders>
            <w:shd w:val="clear" w:color="auto" w:fill="auto"/>
            <w:noWrap/>
            <w:vAlign w:val="bottom"/>
            <w:hideMark/>
          </w:tcPr>
          <w:p w14:paraId="5664BAD3" w14:textId="103D5F5B"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7160191A" w14:textId="1D7FD2F1"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600,00 Kč </w:t>
            </w:r>
          </w:p>
        </w:tc>
      </w:tr>
      <w:tr w:rsidR="004641D0" w:rsidRPr="004641D0" w14:paraId="2C64E6A8"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0BA07890"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nátěr a umytí vnitřního okna, barva hnědá</w:t>
            </w:r>
          </w:p>
        </w:tc>
        <w:tc>
          <w:tcPr>
            <w:tcW w:w="915" w:type="pct"/>
            <w:tcBorders>
              <w:top w:val="nil"/>
              <w:left w:val="nil"/>
              <w:bottom w:val="single" w:sz="4" w:space="0" w:color="000000"/>
              <w:right w:val="single" w:sz="4" w:space="0" w:color="000000"/>
            </w:tcBorders>
            <w:shd w:val="clear" w:color="auto" w:fill="auto"/>
            <w:noWrap/>
            <w:vAlign w:val="bottom"/>
            <w:hideMark/>
          </w:tcPr>
          <w:p w14:paraId="263DD779"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2D800869"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23CF7A9D" w14:textId="4BCC39D2"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3 500,00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699FA409" w14:textId="74D3180F"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3 500,00 Kč </w:t>
            </w:r>
          </w:p>
        </w:tc>
      </w:tr>
      <w:tr w:rsidR="004641D0" w:rsidRPr="004641D0" w14:paraId="0E1D3B02"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35F17866"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přemístění, vyčištění a nátěr stávající police</w:t>
            </w:r>
          </w:p>
        </w:tc>
        <w:tc>
          <w:tcPr>
            <w:tcW w:w="915" w:type="pct"/>
            <w:tcBorders>
              <w:top w:val="nil"/>
              <w:left w:val="nil"/>
              <w:bottom w:val="single" w:sz="4" w:space="0" w:color="000000"/>
              <w:right w:val="single" w:sz="4" w:space="0" w:color="000000"/>
            </w:tcBorders>
            <w:shd w:val="clear" w:color="auto" w:fill="auto"/>
            <w:noWrap/>
            <w:vAlign w:val="bottom"/>
            <w:hideMark/>
          </w:tcPr>
          <w:p w14:paraId="0BA4B1D5"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4846E483"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62B94EE7" w14:textId="614EF16E"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7A14E189" w14:textId="2C90FE1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3 000,00 Kč </w:t>
            </w:r>
          </w:p>
        </w:tc>
      </w:tr>
      <w:tr w:rsidR="004641D0" w:rsidRPr="004641D0" w14:paraId="351AC5E8"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126D877B"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dveře obložkové jednokřídlé ořech L90 + kování</w:t>
            </w:r>
          </w:p>
        </w:tc>
        <w:tc>
          <w:tcPr>
            <w:tcW w:w="915" w:type="pct"/>
            <w:tcBorders>
              <w:top w:val="nil"/>
              <w:left w:val="nil"/>
              <w:bottom w:val="single" w:sz="4" w:space="0" w:color="000000"/>
              <w:right w:val="single" w:sz="4" w:space="0" w:color="000000"/>
            </w:tcBorders>
            <w:shd w:val="clear" w:color="auto" w:fill="auto"/>
            <w:noWrap/>
            <w:vAlign w:val="bottom"/>
            <w:hideMark/>
          </w:tcPr>
          <w:p w14:paraId="0EF345AA"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25C44547"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75A2894F" w14:textId="516FF512"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12 000,00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777A97B4" w14:textId="4F198908"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12 000,00 Kč </w:t>
            </w:r>
          </w:p>
        </w:tc>
      </w:tr>
      <w:tr w:rsidR="004641D0" w:rsidRPr="004641D0" w14:paraId="35EED99D"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5F273650"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dveře obložkové jednokřídlé ořech P 90 + kování</w:t>
            </w:r>
          </w:p>
        </w:tc>
        <w:tc>
          <w:tcPr>
            <w:tcW w:w="915" w:type="pct"/>
            <w:tcBorders>
              <w:top w:val="nil"/>
              <w:left w:val="nil"/>
              <w:bottom w:val="single" w:sz="4" w:space="0" w:color="000000"/>
              <w:right w:val="single" w:sz="4" w:space="0" w:color="000000"/>
            </w:tcBorders>
            <w:shd w:val="clear" w:color="auto" w:fill="auto"/>
            <w:noWrap/>
            <w:vAlign w:val="bottom"/>
            <w:hideMark/>
          </w:tcPr>
          <w:p w14:paraId="7E5B7D84"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16EB24B8"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55EC72BF" w14:textId="21AADB6A"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12 000,00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6AFAE34C" w14:textId="32B02D60"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12 000,00 Kč </w:t>
            </w:r>
          </w:p>
        </w:tc>
      </w:tr>
      <w:tr w:rsidR="004641D0" w:rsidRPr="004641D0" w14:paraId="756010E2"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271F3161"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zarážka na dveře</w:t>
            </w:r>
          </w:p>
        </w:tc>
        <w:tc>
          <w:tcPr>
            <w:tcW w:w="915" w:type="pct"/>
            <w:tcBorders>
              <w:top w:val="nil"/>
              <w:left w:val="nil"/>
              <w:bottom w:val="single" w:sz="4" w:space="0" w:color="000000"/>
              <w:right w:val="single" w:sz="4" w:space="0" w:color="000000"/>
            </w:tcBorders>
            <w:shd w:val="clear" w:color="auto" w:fill="auto"/>
            <w:noWrap/>
            <w:vAlign w:val="bottom"/>
            <w:hideMark/>
          </w:tcPr>
          <w:p w14:paraId="72B62BCE"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51BB684F"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1D9D7CE3" w14:textId="2BC99ABC"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500,00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3DCCD04E" w14:textId="7041F67C"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500,00 Kč </w:t>
            </w:r>
          </w:p>
        </w:tc>
      </w:tr>
      <w:tr w:rsidR="004641D0" w:rsidRPr="004641D0" w14:paraId="726B7563"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0174920F"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přesun hmot</w:t>
            </w:r>
          </w:p>
        </w:tc>
        <w:tc>
          <w:tcPr>
            <w:tcW w:w="915" w:type="pct"/>
            <w:tcBorders>
              <w:top w:val="nil"/>
              <w:left w:val="nil"/>
              <w:bottom w:val="single" w:sz="4" w:space="0" w:color="000000"/>
              <w:right w:val="single" w:sz="4" w:space="0" w:color="000000"/>
            </w:tcBorders>
            <w:shd w:val="clear" w:color="auto" w:fill="auto"/>
            <w:noWrap/>
            <w:vAlign w:val="bottom"/>
            <w:hideMark/>
          </w:tcPr>
          <w:p w14:paraId="701408E9"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4BA6CD14"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59165600" w14:textId="2D99EB3C"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40 000,00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48EE20C1" w14:textId="04E21DC3"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40 000,00 Kč </w:t>
            </w:r>
          </w:p>
        </w:tc>
      </w:tr>
      <w:tr w:rsidR="004641D0" w:rsidRPr="004641D0" w14:paraId="0D9CDCE5"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1F8338AC"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pravidelný denní úklid</w:t>
            </w:r>
          </w:p>
        </w:tc>
        <w:tc>
          <w:tcPr>
            <w:tcW w:w="915" w:type="pct"/>
            <w:tcBorders>
              <w:top w:val="nil"/>
              <w:left w:val="nil"/>
              <w:bottom w:val="single" w:sz="4" w:space="0" w:color="000000"/>
              <w:right w:val="single" w:sz="4" w:space="0" w:color="000000"/>
            </w:tcBorders>
            <w:shd w:val="clear" w:color="auto" w:fill="auto"/>
            <w:noWrap/>
            <w:vAlign w:val="bottom"/>
            <w:hideMark/>
          </w:tcPr>
          <w:p w14:paraId="0821F2EF"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ks</w:t>
            </w:r>
          </w:p>
        </w:tc>
        <w:tc>
          <w:tcPr>
            <w:tcW w:w="338" w:type="pct"/>
            <w:tcBorders>
              <w:top w:val="nil"/>
              <w:left w:val="nil"/>
              <w:bottom w:val="single" w:sz="4" w:space="0" w:color="000000"/>
              <w:right w:val="single" w:sz="4" w:space="0" w:color="000000"/>
            </w:tcBorders>
            <w:shd w:val="clear" w:color="auto" w:fill="auto"/>
            <w:noWrap/>
            <w:vAlign w:val="bottom"/>
            <w:hideMark/>
          </w:tcPr>
          <w:p w14:paraId="19716323"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1</w:t>
            </w:r>
          </w:p>
        </w:tc>
        <w:tc>
          <w:tcPr>
            <w:tcW w:w="481" w:type="pct"/>
            <w:tcBorders>
              <w:top w:val="nil"/>
              <w:left w:val="nil"/>
              <w:bottom w:val="single" w:sz="4" w:space="0" w:color="000000"/>
              <w:right w:val="single" w:sz="4" w:space="0" w:color="000000"/>
            </w:tcBorders>
            <w:shd w:val="clear" w:color="auto" w:fill="auto"/>
            <w:noWrap/>
            <w:vAlign w:val="bottom"/>
            <w:hideMark/>
          </w:tcPr>
          <w:p w14:paraId="2DF504EA" w14:textId="719C87D2"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30 000,00 Kč </w:t>
            </w:r>
          </w:p>
        </w:tc>
        <w:tc>
          <w:tcPr>
            <w:tcW w:w="496" w:type="pct"/>
            <w:tcBorders>
              <w:top w:val="nil"/>
              <w:left w:val="nil"/>
              <w:bottom w:val="single" w:sz="4" w:space="0" w:color="000000"/>
              <w:right w:val="single" w:sz="8" w:space="0" w:color="000000"/>
            </w:tcBorders>
            <w:shd w:val="clear" w:color="auto" w:fill="auto"/>
            <w:noWrap/>
            <w:vAlign w:val="bottom"/>
            <w:hideMark/>
          </w:tcPr>
          <w:p w14:paraId="2BCA5EA0" w14:textId="1D137628" w:rsidR="004641D0" w:rsidRPr="004641D0" w:rsidRDefault="004641D0" w:rsidP="00970829">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xml:space="preserve">30 000,00 Kč </w:t>
            </w:r>
          </w:p>
        </w:tc>
      </w:tr>
      <w:tr w:rsidR="004641D0" w:rsidRPr="004641D0" w14:paraId="311FE570" w14:textId="77777777" w:rsidTr="005D3568">
        <w:trPr>
          <w:trHeight w:val="288"/>
        </w:trPr>
        <w:tc>
          <w:tcPr>
            <w:tcW w:w="2770" w:type="pct"/>
            <w:tcBorders>
              <w:top w:val="nil"/>
              <w:left w:val="single" w:sz="8" w:space="0" w:color="000000"/>
              <w:bottom w:val="single" w:sz="4" w:space="0" w:color="000000"/>
              <w:right w:val="single" w:sz="4" w:space="0" w:color="000000"/>
            </w:tcBorders>
            <w:shd w:val="clear" w:color="auto" w:fill="auto"/>
            <w:noWrap/>
            <w:vAlign w:val="bottom"/>
            <w:hideMark/>
          </w:tcPr>
          <w:p w14:paraId="55D2FC94" w14:textId="77777777" w:rsidR="004641D0" w:rsidRPr="004641D0" w:rsidRDefault="004641D0" w:rsidP="004641D0">
            <w:pP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w:t>
            </w:r>
          </w:p>
        </w:tc>
        <w:tc>
          <w:tcPr>
            <w:tcW w:w="915" w:type="pct"/>
            <w:tcBorders>
              <w:top w:val="nil"/>
              <w:left w:val="nil"/>
              <w:bottom w:val="single" w:sz="4" w:space="0" w:color="000000"/>
              <w:right w:val="single" w:sz="4" w:space="0" w:color="000000"/>
            </w:tcBorders>
            <w:shd w:val="clear" w:color="auto" w:fill="auto"/>
            <w:noWrap/>
            <w:vAlign w:val="bottom"/>
            <w:hideMark/>
          </w:tcPr>
          <w:p w14:paraId="1A30AD3C"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w:t>
            </w:r>
          </w:p>
        </w:tc>
        <w:tc>
          <w:tcPr>
            <w:tcW w:w="338" w:type="pct"/>
            <w:tcBorders>
              <w:top w:val="nil"/>
              <w:left w:val="nil"/>
              <w:bottom w:val="single" w:sz="4" w:space="0" w:color="000000"/>
              <w:right w:val="single" w:sz="4" w:space="0" w:color="000000"/>
            </w:tcBorders>
            <w:shd w:val="clear" w:color="auto" w:fill="auto"/>
            <w:noWrap/>
            <w:vAlign w:val="bottom"/>
            <w:hideMark/>
          </w:tcPr>
          <w:p w14:paraId="587286C0"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w:t>
            </w:r>
          </w:p>
        </w:tc>
        <w:tc>
          <w:tcPr>
            <w:tcW w:w="481" w:type="pct"/>
            <w:tcBorders>
              <w:top w:val="nil"/>
              <w:left w:val="nil"/>
              <w:bottom w:val="single" w:sz="4" w:space="0" w:color="000000"/>
              <w:right w:val="single" w:sz="4" w:space="0" w:color="000000"/>
            </w:tcBorders>
            <w:shd w:val="clear" w:color="auto" w:fill="auto"/>
            <w:noWrap/>
            <w:vAlign w:val="bottom"/>
            <w:hideMark/>
          </w:tcPr>
          <w:p w14:paraId="3CA8572E" w14:textId="77777777" w:rsidR="004641D0" w:rsidRPr="004641D0" w:rsidRDefault="004641D0" w:rsidP="004641D0">
            <w:pPr>
              <w:jc w:val="center"/>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w:t>
            </w:r>
          </w:p>
        </w:tc>
        <w:tc>
          <w:tcPr>
            <w:tcW w:w="496" w:type="pct"/>
            <w:tcBorders>
              <w:top w:val="nil"/>
              <w:left w:val="nil"/>
              <w:bottom w:val="single" w:sz="4" w:space="0" w:color="000000"/>
              <w:right w:val="single" w:sz="8" w:space="0" w:color="000000"/>
            </w:tcBorders>
            <w:shd w:val="clear" w:color="auto" w:fill="auto"/>
            <w:noWrap/>
            <w:vAlign w:val="bottom"/>
            <w:hideMark/>
          </w:tcPr>
          <w:p w14:paraId="21255AFA" w14:textId="77777777" w:rsidR="004641D0" w:rsidRPr="004641D0" w:rsidRDefault="004641D0" w:rsidP="004641D0">
            <w:pPr>
              <w:jc w:val="right"/>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w:t>
            </w:r>
          </w:p>
        </w:tc>
      </w:tr>
      <w:tr w:rsidR="004641D0" w:rsidRPr="004641D0" w14:paraId="064CDE84" w14:textId="77777777" w:rsidTr="005D3568">
        <w:trPr>
          <w:trHeight w:val="360"/>
        </w:trPr>
        <w:tc>
          <w:tcPr>
            <w:tcW w:w="2770"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FB1D181" w14:textId="77777777" w:rsidR="004641D0" w:rsidRPr="004641D0" w:rsidRDefault="004641D0" w:rsidP="005D3568">
            <w:pPr>
              <w:rPr>
                <w:rFonts w:ascii="Calibri" w:eastAsia="Times New Roman" w:hAnsi="Calibri" w:cs="Calibri"/>
                <w:b/>
                <w:bCs/>
                <w:color w:val="000000"/>
                <w:sz w:val="28"/>
                <w:szCs w:val="28"/>
                <w:lang w:val="cs-CZ" w:eastAsia="cs-CZ"/>
              </w:rPr>
            </w:pPr>
            <w:r w:rsidRPr="004641D0">
              <w:rPr>
                <w:rFonts w:ascii="Calibri" w:eastAsia="Times New Roman" w:hAnsi="Calibri" w:cs="Calibri"/>
                <w:b/>
                <w:bCs/>
                <w:color w:val="000000"/>
                <w:sz w:val="28"/>
                <w:szCs w:val="28"/>
                <w:lang w:val="cs-CZ" w:eastAsia="cs-CZ"/>
              </w:rPr>
              <w:t>celkem bez DPH</w:t>
            </w:r>
          </w:p>
        </w:tc>
        <w:tc>
          <w:tcPr>
            <w:tcW w:w="915" w:type="pct"/>
            <w:tcBorders>
              <w:top w:val="nil"/>
              <w:left w:val="nil"/>
              <w:bottom w:val="single" w:sz="8" w:space="0" w:color="000000"/>
              <w:right w:val="nil"/>
            </w:tcBorders>
            <w:shd w:val="clear" w:color="auto" w:fill="auto"/>
            <w:noWrap/>
            <w:vAlign w:val="center"/>
            <w:hideMark/>
          </w:tcPr>
          <w:p w14:paraId="53BF1735" w14:textId="0EA8A18B" w:rsidR="004641D0" w:rsidRPr="004641D0" w:rsidRDefault="004641D0" w:rsidP="004641D0">
            <w:pPr>
              <w:jc w:val="center"/>
              <w:rPr>
                <w:rFonts w:ascii="Calibri" w:eastAsia="Times New Roman" w:hAnsi="Calibri" w:cs="Calibri"/>
                <w:b/>
                <w:bCs/>
                <w:color w:val="000000"/>
                <w:sz w:val="28"/>
                <w:szCs w:val="28"/>
                <w:lang w:val="cs-CZ" w:eastAsia="cs-CZ"/>
              </w:rPr>
            </w:pPr>
            <w:r w:rsidRPr="004641D0">
              <w:rPr>
                <w:rFonts w:ascii="Calibri" w:eastAsia="Times New Roman" w:hAnsi="Calibri" w:cs="Calibri"/>
                <w:b/>
                <w:bCs/>
                <w:color w:val="000000"/>
                <w:sz w:val="28"/>
                <w:szCs w:val="28"/>
                <w:lang w:val="cs-CZ" w:eastAsia="cs-CZ"/>
              </w:rPr>
              <w:t xml:space="preserve">1 342 161,00 Kč </w:t>
            </w:r>
          </w:p>
        </w:tc>
        <w:tc>
          <w:tcPr>
            <w:tcW w:w="338" w:type="pct"/>
            <w:tcBorders>
              <w:top w:val="nil"/>
              <w:left w:val="single" w:sz="8" w:space="0" w:color="000000"/>
              <w:bottom w:val="nil"/>
              <w:right w:val="nil"/>
            </w:tcBorders>
            <w:shd w:val="clear" w:color="auto" w:fill="auto"/>
            <w:noWrap/>
            <w:vAlign w:val="center"/>
            <w:hideMark/>
          </w:tcPr>
          <w:p w14:paraId="64EA21D2" w14:textId="77777777" w:rsidR="004641D0" w:rsidRPr="004641D0" w:rsidRDefault="004641D0" w:rsidP="004641D0">
            <w:pPr>
              <w:jc w:val="center"/>
              <w:rPr>
                <w:rFonts w:ascii="Calibri" w:eastAsia="Times New Roman" w:hAnsi="Calibri" w:cs="Calibri"/>
                <w:b/>
                <w:bCs/>
                <w:color w:val="000000"/>
                <w:sz w:val="28"/>
                <w:szCs w:val="28"/>
                <w:lang w:val="cs-CZ" w:eastAsia="cs-CZ"/>
              </w:rPr>
            </w:pPr>
            <w:r w:rsidRPr="004641D0">
              <w:rPr>
                <w:rFonts w:ascii="Calibri" w:eastAsia="Times New Roman" w:hAnsi="Calibri" w:cs="Calibri"/>
                <w:b/>
                <w:bCs/>
                <w:color w:val="000000"/>
                <w:sz w:val="28"/>
                <w:szCs w:val="28"/>
                <w:lang w:val="cs-CZ" w:eastAsia="cs-CZ"/>
              </w:rPr>
              <w:t> </w:t>
            </w:r>
          </w:p>
        </w:tc>
        <w:tc>
          <w:tcPr>
            <w:tcW w:w="481" w:type="pct"/>
            <w:tcBorders>
              <w:top w:val="nil"/>
              <w:left w:val="nil"/>
              <w:bottom w:val="nil"/>
              <w:right w:val="nil"/>
            </w:tcBorders>
            <w:shd w:val="clear" w:color="auto" w:fill="auto"/>
            <w:noWrap/>
            <w:vAlign w:val="bottom"/>
            <w:hideMark/>
          </w:tcPr>
          <w:p w14:paraId="05205FC4" w14:textId="77777777" w:rsidR="004641D0" w:rsidRPr="004641D0" w:rsidRDefault="004641D0" w:rsidP="004641D0">
            <w:pPr>
              <w:jc w:val="center"/>
              <w:rPr>
                <w:rFonts w:ascii="Calibri" w:eastAsia="Times New Roman" w:hAnsi="Calibri" w:cs="Calibri"/>
                <w:b/>
                <w:bCs/>
                <w:color w:val="000000"/>
                <w:sz w:val="28"/>
                <w:szCs w:val="28"/>
                <w:lang w:val="cs-CZ" w:eastAsia="cs-CZ"/>
              </w:rPr>
            </w:pPr>
          </w:p>
        </w:tc>
        <w:tc>
          <w:tcPr>
            <w:tcW w:w="496" w:type="pct"/>
            <w:tcBorders>
              <w:top w:val="nil"/>
              <w:left w:val="single" w:sz="4" w:space="0" w:color="000000"/>
              <w:bottom w:val="single" w:sz="4" w:space="0" w:color="000000"/>
              <w:right w:val="single" w:sz="8" w:space="0" w:color="000000"/>
            </w:tcBorders>
            <w:shd w:val="clear" w:color="auto" w:fill="auto"/>
            <w:noWrap/>
            <w:vAlign w:val="bottom"/>
            <w:hideMark/>
          </w:tcPr>
          <w:p w14:paraId="460699F3" w14:textId="77777777" w:rsidR="004641D0" w:rsidRPr="004641D0" w:rsidRDefault="004641D0" w:rsidP="004641D0">
            <w:pPr>
              <w:jc w:val="right"/>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w:t>
            </w:r>
          </w:p>
        </w:tc>
      </w:tr>
      <w:tr w:rsidR="004641D0" w:rsidRPr="004641D0" w14:paraId="0C28A74D" w14:textId="77777777" w:rsidTr="005D3568">
        <w:trPr>
          <w:trHeight w:val="360"/>
        </w:trPr>
        <w:tc>
          <w:tcPr>
            <w:tcW w:w="2770" w:type="pct"/>
            <w:tcBorders>
              <w:top w:val="nil"/>
              <w:left w:val="single" w:sz="8" w:space="0" w:color="000000"/>
              <w:bottom w:val="nil"/>
              <w:right w:val="single" w:sz="8" w:space="0" w:color="000000"/>
            </w:tcBorders>
            <w:shd w:val="clear" w:color="auto" w:fill="auto"/>
            <w:noWrap/>
            <w:vAlign w:val="center"/>
            <w:hideMark/>
          </w:tcPr>
          <w:p w14:paraId="4E011C42" w14:textId="77777777" w:rsidR="004641D0" w:rsidRPr="004641D0" w:rsidRDefault="004641D0" w:rsidP="00AA736E">
            <w:pPr>
              <w:rPr>
                <w:rFonts w:ascii="Calibri" w:eastAsia="Times New Roman" w:hAnsi="Calibri" w:cs="Calibri"/>
                <w:b/>
                <w:bCs/>
                <w:color w:val="000000"/>
                <w:sz w:val="28"/>
                <w:szCs w:val="28"/>
                <w:lang w:val="cs-CZ" w:eastAsia="cs-CZ"/>
              </w:rPr>
            </w:pPr>
            <w:r w:rsidRPr="004641D0">
              <w:rPr>
                <w:rFonts w:ascii="Calibri" w:eastAsia="Times New Roman" w:hAnsi="Calibri" w:cs="Calibri"/>
                <w:b/>
                <w:bCs/>
                <w:color w:val="000000"/>
                <w:sz w:val="28"/>
                <w:szCs w:val="28"/>
                <w:lang w:val="cs-CZ" w:eastAsia="cs-CZ"/>
              </w:rPr>
              <w:t>DPH 15%</w:t>
            </w:r>
          </w:p>
        </w:tc>
        <w:tc>
          <w:tcPr>
            <w:tcW w:w="915" w:type="pct"/>
            <w:tcBorders>
              <w:top w:val="nil"/>
              <w:left w:val="nil"/>
              <w:bottom w:val="single" w:sz="8" w:space="0" w:color="000000"/>
              <w:right w:val="nil"/>
            </w:tcBorders>
            <w:shd w:val="clear" w:color="auto" w:fill="auto"/>
            <w:noWrap/>
            <w:vAlign w:val="center"/>
            <w:hideMark/>
          </w:tcPr>
          <w:p w14:paraId="1BA5F38F" w14:textId="764A1022" w:rsidR="004641D0" w:rsidRPr="004641D0" w:rsidRDefault="004641D0" w:rsidP="004641D0">
            <w:pPr>
              <w:jc w:val="center"/>
              <w:rPr>
                <w:rFonts w:ascii="Calibri" w:eastAsia="Times New Roman" w:hAnsi="Calibri" w:cs="Calibri"/>
                <w:b/>
                <w:bCs/>
                <w:color w:val="000000"/>
                <w:sz w:val="28"/>
                <w:szCs w:val="28"/>
                <w:lang w:val="cs-CZ" w:eastAsia="cs-CZ"/>
              </w:rPr>
            </w:pPr>
            <w:r w:rsidRPr="004641D0">
              <w:rPr>
                <w:rFonts w:ascii="Calibri" w:eastAsia="Times New Roman" w:hAnsi="Calibri" w:cs="Calibri"/>
                <w:b/>
                <w:bCs/>
                <w:color w:val="000000"/>
                <w:sz w:val="28"/>
                <w:szCs w:val="28"/>
                <w:lang w:val="cs-CZ" w:eastAsia="cs-CZ"/>
              </w:rPr>
              <w:t xml:space="preserve">201 324,15 Kč </w:t>
            </w:r>
          </w:p>
        </w:tc>
        <w:tc>
          <w:tcPr>
            <w:tcW w:w="338" w:type="pct"/>
            <w:tcBorders>
              <w:top w:val="nil"/>
              <w:left w:val="single" w:sz="8" w:space="0" w:color="000000"/>
              <w:bottom w:val="nil"/>
              <w:right w:val="nil"/>
            </w:tcBorders>
            <w:shd w:val="clear" w:color="auto" w:fill="auto"/>
            <w:noWrap/>
            <w:vAlign w:val="center"/>
            <w:hideMark/>
          </w:tcPr>
          <w:p w14:paraId="487D77C9" w14:textId="77777777" w:rsidR="004641D0" w:rsidRPr="004641D0" w:rsidRDefault="004641D0" w:rsidP="004641D0">
            <w:pPr>
              <w:jc w:val="center"/>
              <w:rPr>
                <w:rFonts w:ascii="Calibri" w:eastAsia="Times New Roman" w:hAnsi="Calibri" w:cs="Calibri"/>
                <w:b/>
                <w:bCs/>
                <w:color w:val="000000"/>
                <w:sz w:val="28"/>
                <w:szCs w:val="28"/>
                <w:lang w:val="cs-CZ" w:eastAsia="cs-CZ"/>
              </w:rPr>
            </w:pPr>
            <w:r w:rsidRPr="004641D0">
              <w:rPr>
                <w:rFonts w:ascii="Calibri" w:eastAsia="Times New Roman" w:hAnsi="Calibri" w:cs="Calibri"/>
                <w:b/>
                <w:bCs/>
                <w:color w:val="000000"/>
                <w:sz w:val="28"/>
                <w:szCs w:val="28"/>
                <w:lang w:val="cs-CZ" w:eastAsia="cs-CZ"/>
              </w:rPr>
              <w:t> </w:t>
            </w:r>
          </w:p>
        </w:tc>
        <w:tc>
          <w:tcPr>
            <w:tcW w:w="481" w:type="pct"/>
            <w:tcBorders>
              <w:top w:val="nil"/>
              <w:left w:val="nil"/>
              <w:bottom w:val="nil"/>
              <w:right w:val="nil"/>
            </w:tcBorders>
            <w:shd w:val="clear" w:color="auto" w:fill="auto"/>
            <w:noWrap/>
            <w:vAlign w:val="bottom"/>
            <w:hideMark/>
          </w:tcPr>
          <w:p w14:paraId="106934C3" w14:textId="77777777" w:rsidR="004641D0" w:rsidRPr="004641D0" w:rsidRDefault="004641D0" w:rsidP="004641D0">
            <w:pPr>
              <w:jc w:val="center"/>
              <w:rPr>
                <w:rFonts w:ascii="Calibri" w:eastAsia="Times New Roman" w:hAnsi="Calibri" w:cs="Calibri"/>
                <w:b/>
                <w:bCs/>
                <w:color w:val="000000"/>
                <w:sz w:val="28"/>
                <w:szCs w:val="28"/>
                <w:lang w:val="cs-CZ" w:eastAsia="cs-CZ"/>
              </w:rPr>
            </w:pPr>
          </w:p>
        </w:tc>
        <w:tc>
          <w:tcPr>
            <w:tcW w:w="496" w:type="pct"/>
            <w:tcBorders>
              <w:top w:val="nil"/>
              <w:left w:val="single" w:sz="4" w:space="0" w:color="000000"/>
              <w:bottom w:val="single" w:sz="4" w:space="0" w:color="000000"/>
              <w:right w:val="single" w:sz="8" w:space="0" w:color="000000"/>
            </w:tcBorders>
            <w:shd w:val="clear" w:color="auto" w:fill="auto"/>
            <w:noWrap/>
            <w:vAlign w:val="bottom"/>
            <w:hideMark/>
          </w:tcPr>
          <w:p w14:paraId="2F19CF0B" w14:textId="77777777" w:rsidR="004641D0" w:rsidRPr="004641D0" w:rsidRDefault="004641D0" w:rsidP="004641D0">
            <w:pPr>
              <w:jc w:val="right"/>
              <w:rPr>
                <w:rFonts w:ascii="Calibri" w:eastAsia="Times New Roman" w:hAnsi="Calibri" w:cs="Calibri"/>
                <w:color w:val="000000"/>
                <w:sz w:val="20"/>
                <w:szCs w:val="20"/>
                <w:lang w:val="cs-CZ" w:eastAsia="cs-CZ"/>
              </w:rPr>
            </w:pPr>
            <w:r w:rsidRPr="004641D0">
              <w:rPr>
                <w:rFonts w:ascii="Calibri" w:eastAsia="Times New Roman" w:hAnsi="Calibri" w:cs="Calibri"/>
                <w:color w:val="000000"/>
                <w:sz w:val="20"/>
                <w:szCs w:val="20"/>
                <w:lang w:val="cs-CZ" w:eastAsia="cs-CZ"/>
              </w:rPr>
              <w:t> </w:t>
            </w:r>
          </w:p>
        </w:tc>
      </w:tr>
      <w:tr w:rsidR="004641D0" w:rsidRPr="004641D0" w14:paraId="53CCC75B" w14:textId="77777777" w:rsidTr="005D3568">
        <w:trPr>
          <w:trHeight w:val="360"/>
        </w:trPr>
        <w:tc>
          <w:tcPr>
            <w:tcW w:w="277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A6E155" w14:textId="05549CDB" w:rsidR="004641D0" w:rsidRPr="004641D0" w:rsidRDefault="004641D0" w:rsidP="004641D0">
            <w:pPr>
              <w:rPr>
                <w:rFonts w:ascii="Calibri" w:eastAsia="Times New Roman" w:hAnsi="Calibri" w:cs="Calibri"/>
                <w:b/>
                <w:bCs/>
                <w:color w:val="000000"/>
                <w:sz w:val="28"/>
                <w:szCs w:val="28"/>
                <w:lang w:val="cs-CZ" w:eastAsia="cs-CZ"/>
              </w:rPr>
            </w:pPr>
            <w:r w:rsidRPr="004641D0">
              <w:rPr>
                <w:rFonts w:ascii="Calibri" w:eastAsia="Times New Roman" w:hAnsi="Calibri" w:cs="Calibri"/>
                <w:b/>
                <w:bCs/>
                <w:color w:val="000000"/>
                <w:sz w:val="28"/>
                <w:szCs w:val="28"/>
                <w:lang w:val="cs-CZ" w:eastAsia="cs-CZ"/>
              </w:rPr>
              <w:t>celkem s DPH</w:t>
            </w:r>
          </w:p>
        </w:tc>
        <w:tc>
          <w:tcPr>
            <w:tcW w:w="915" w:type="pct"/>
            <w:tcBorders>
              <w:top w:val="nil"/>
              <w:left w:val="nil"/>
              <w:bottom w:val="single" w:sz="8" w:space="0" w:color="000000"/>
              <w:right w:val="nil"/>
            </w:tcBorders>
            <w:shd w:val="clear" w:color="auto" w:fill="auto"/>
            <w:noWrap/>
            <w:vAlign w:val="center"/>
            <w:hideMark/>
          </w:tcPr>
          <w:p w14:paraId="331F41BC" w14:textId="1A123CE0" w:rsidR="004641D0" w:rsidRPr="004641D0" w:rsidRDefault="004641D0" w:rsidP="004641D0">
            <w:pPr>
              <w:jc w:val="center"/>
              <w:rPr>
                <w:rFonts w:ascii="Calibri" w:eastAsia="Times New Roman" w:hAnsi="Calibri" w:cs="Calibri"/>
                <w:b/>
                <w:bCs/>
                <w:color w:val="000000"/>
                <w:sz w:val="28"/>
                <w:szCs w:val="28"/>
                <w:lang w:val="cs-CZ" w:eastAsia="cs-CZ"/>
              </w:rPr>
            </w:pPr>
            <w:r w:rsidRPr="004641D0">
              <w:rPr>
                <w:rFonts w:ascii="Calibri" w:eastAsia="Times New Roman" w:hAnsi="Calibri" w:cs="Calibri"/>
                <w:b/>
                <w:bCs/>
                <w:color w:val="000000"/>
                <w:sz w:val="28"/>
                <w:szCs w:val="28"/>
                <w:lang w:val="cs-CZ" w:eastAsia="cs-CZ"/>
              </w:rPr>
              <w:t xml:space="preserve">1 543 485,15 Kč </w:t>
            </w:r>
          </w:p>
        </w:tc>
        <w:tc>
          <w:tcPr>
            <w:tcW w:w="338" w:type="pct"/>
            <w:tcBorders>
              <w:top w:val="nil"/>
              <w:left w:val="single" w:sz="8" w:space="0" w:color="000000"/>
              <w:bottom w:val="nil"/>
              <w:right w:val="nil"/>
            </w:tcBorders>
            <w:shd w:val="clear" w:color="auto" w:fill="auto"/>
            <w:noWrap/>
            <w:vAlign w:val="center"/>
            <w:hideMark/>
          </w:tcPr>
          <w:p w14:paraId="5129AA8E" w14:textId="77777777" w:rsidR="004641D0" w:rsidRPr="004641D0" w:rsidRDefault="004641D0" w:rsidP="004641D0">
            <w:pPr>
              <w:jc w:val="center"/>
              <w:rPr>
                <w:rFonts w:ascii="Calibri" w:eastAsia="Times New Roman" w:hAnsi="Calibri" w:cs="Calibri"/>
                <w:b/>
                <w:bCs/>
                <w:color w:val="000000"/>
                <w:sz w:val="28"/>
                <w:szCs w:val="28"/>
                <w:lang w:val="cs-CZ" w:eastAsia="cs-CZ"/>
              </w:rPr>
            </w:pPr>
            <w:r w:rsidRPr="004641D0">
              <w:rPr>
                <w:rFonts w:ascii="Calibri" w:eastAsia="Times New Roman" w:hAnsi="Calibri" w:cs="Calibri"/>
                <w:b/>
                <w:bCs/>
                <w:color w:val="000000"/>
                <w:sz w:val="28"/>
                <w:szCs w:val="28"/>
                <w:lang w:val="cs-CZ" w:eastAsia="cs-CZ"/>
              </w:rPr>
              <w:t> </w:t>
            </w:r>
          </w:p>
        </w:tc>
        <w:tc>
          <w:tcPr>
            <w:tcW w:w="481" w:type="pct"/>
            <w:tcBorders>
              <w:top w:val="nil"/>
              <w:left w:val="nil"/>
              <w:bottom w:val="nil"/>
              <w:right w:val="nil"/>
            </w:tcBorders>
            <w:shd w:val="clear" w:color="auto" w:fill="auto"/>
            <w:noWrap/>
            <w:vAlign w:val="bottom"/>
            <w:hideMark/>
          </w:tcPr>
          <w:p w14:paraId="4680DA95" w14:textId="77777777" w:rsidR="004641D0" w:rsidRPr="004641D0" w:rsidRDefault="004641D0" w:rsidP="004641D0">
            <w:pPr>
              <w:jc w:val="center"/>
              <w:rPr>
                <w:rFonts w:ascii="Calibri" w:eastAsia="Times New Roman" w:hAnsi="Calibri" w:cs="Calibri"/>
                <w:b/>
                <w:bCs/>
                <w:color w:val="000000"/>
                <w:sz w:val="28"/>
                <w:szCs w:val="28"/>
                <w:lang w:val="cs-CZ" w:eastAsia="cs-CZ"/>
              </w:rPr>
            </w:pPr>
          </w:p>
        </w:tc>
        <w:tc>
          <w:tcPr>
            <w:tcW w:w="496" w:type="pct"/>
            <w:tcBorders>
              <w:top w:val="nil"/>
              <w:left w:val="nil"/>
              <w:bottom w:val="nil"/>
              <w:right w:val="nil"/>
            </w:tcBorders>
            <w:shd w:val="clear" w:color="auto" w:fill="auto"/>
            <w:noWrap/>
            <w:vAlign w:val="bottom"/>
            <w:hideMark/>
          </w:tcPr>
          <w:p w14:paraId="584E6D87" w14:textId="77777777" w:rsidR="004641D0" w:rsidRPr="004641D0" w:rsidRDefault="004641D0" w:rsidP="004641D0">
            <w:pPr>
              <w:rPr>
                <w:rFonts w:eastAsia="Times New Roman"/>
                <w:sz w:val="20"/>
                <w:szCs w:val="20"/>
                <w:lang w:val="cs-CZ" w:eastAsia="cs-CZ"/>
              </w:rPr>
            </w:pPr>
          </w:p>
        </w:tc>
      </w:tr>
    </w:tbl>
    <w:p w14:paraId="109D7173" w14:textId="77777777" w:rsidR="00F168DC" w:rsidRPr="00F168DC" w:rsidRDefault="00F168DC" w:rsidP="00F168DC">
      <w:pPr>
        <w:rPr>
          <w:lang w:val="cs-CZ"/>
        </w:rPr>
      </w:pPr>
    </w:p>
    <w:sectPr w:rsidR="00F168DC" w:rsidRPr="00F168DC" w:rsidSect="00931F62">
      <w:pgSz w:w="16840" w:h="11900" w:orient="landscape"/>
      <w:pgMar w:top="1134" w:right="1134" w:bottom="1134" w:left="1134" w:header="709" w:footer="85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81FF1" w14:textId="77777777" w:rsidR="003B6AFA" w:rsidRDefault="003B6AFA">
      <w:r>
        <w:separator/>
      </w:r>
    </w:p>
  </w:endnote>
  <w:endnote w:type="continuationSeparator" w:id="0">
    <w:p w14:paraId="00C730C3" w14:textId="77777777" w:rsidR="003B6AFA" w:rsidRDefault="003B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61617"/>
      <w:docPartObj>
        <w:docPartGallery w:val="Page Numbers (Bottom of Page)"/>
        <w:docPartUnique/>
      </w:docPartObj>
    </w:sdtPr>
    <w:sdtEndPr/>
    <w:sdtContent>
      <w:p w14:paraId="44F5726F" w14:textId="77777777" w:rsidR="008D0C24" w:rsidRDefault="008D0C24">
        <w:pPr>
          <w:pStyle w:val="Zpat"/>
          <w:jc w:val="center"/>
        </w:pPr>
        <w:r>
          <w:rPr>
            <w:noProof/>
            <w:lang w:val="cs-CZ"/>
          </w:rPr>
          <w:fldChar w:fldCharType="begin"/>
        </w:r>
        <w:r>
          <w:rPr>
            <w:noProof/>
            <w:lang w:val="cs-CZ"/>
          </w:rPr>
          <w:instrText>PAGE   \* MERGEFORMAT</w:instrText>
        </w:r>
        <w:r>
          <w:rPr>
            <w:noProof/>
            <w:lang w:val="cs-CZ"/>
          </w:rPr>
          <w:fldChar w:fldCharType="separate"/>
        </w:r>
        <w:r w:rsidR="0051633F">
          <w:rPr>
            <w:noProof/>
            <w:lang w:val="cs-CZ"/>
          </w:rPr>
          <w:t>18</w:t>
        </w:r>
        <w:r>
          <w:rPr>
            <w:noProof/>
            <w:lang w:val="cs-CZ"/>
          </w:rPr>
          <w:fldChar w:fldCharType="end"/>
        </w:r>
      </w:p>
    </w:sdtContent>
  </w:sdt>
  <w:p w14:paraId="1733EF4F" w14:textId="77777777" w:rsidR="008D0C24" w:rsidRDefault="008D0C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FF57F" w14:textId="77777777" w:rsidR="003B6AFA" w:rsidRDefault="003B6AFA">
      <w:r>
        <w:separator/>
      </w:r>
    </w:p>
  </w:footnote>
  <w:footnote w:type="continuationSeparator" w:id="0">
    <w:p w14:paraId="2C1551F1" w14:textId="77777777" w:rsidR="003B6AFA" w:rsidRDefault="003B6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46F87" w14:textId="33D4A33A" w:rsidR="00184C4E" w:rsidRDefault="00410EF8" w:rsidP="00730C53">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8820"/>
      </w:tabs>
      <w:rPr>
        <w:rFonts w:ascii="Constantia" w:hAnsi="Constantia"/>
        <w:b/>
        <w:sz w:val="24"/>
        <w:szCs w:val="24"/>
      </w:rPr>
    </w:pPr>
    <w:r>
      <w:rPr>
        <w:noProof/>
        <w:color w:val="0000FF"/>
        <w:lang w:eastAsia="cs-CZ"/>
      </w:rPr>
      <w:drawing>
        <wp:anchor distT="0" distB="0" distL="114300" distR="114300" simplePos="0" relativeHeight="251667456" behindDoc="0" locked="0" layoutInCell="1" allowOverlap="1" wp14:anchorId="14FDC329" wp14:editId="000E181B">
          <wp:simplePos x="0" y="0"/>
          <wp:positionH relativeFrom="margin">
            <wp:align>left</wp:align>
          </wp:positionH>
          <wp:positionV relativeFrom="topMargin">
            <wp:posOffset>460375</wp:posOffset>
          </wp:positionV>
          <wp:extent cx="1009650" cy="421005"/>
          <wp:effectExtent l="0" t="0" r="0" b="0"/>
          <wp:wrapSquare wrapText="bothSides"/>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1005"/>
                  </a:xfrm>
                  <a:prstGeom prst="rect">
                    <a:avLst/>
                  </a:prstGeom>
                  <a:noFill/>
                  <a:ln>
                    <a:noFill/>
                  </a:ln>
                </pic:spPr>
              </pic:pic>
            </a:graphicData>
          </a:graphic>
        </wp:anchor>
      </w:drawing>
    </w:r>
    <w:r w:rsidR="008D0C24">
      <w:rPr>
        <w:noProof/>
        <w:color w:val="0000FF"/>
        <w:lang w:eastAsia="cs-CZ"/>
      </w:rPr>
      <w:drawing>
        <wp:anchor distT="0" distB="0" distL="114300" distR="114300" simplePos="0" relativeHeight="251656192" behindDoc="1" locked="0" layoutInCell="1" allowOverlap="1" wp14:anchorId="10BC8438" wp14:editId="48872552">
          <wp:simplePos x="0" y="0"/>
          <wp:positionH relativeFrom="column">
            <wp:posOffset>-4445</wp:posOffset>
          </wp:positionH>
          <wp:positionV relativeFrom="paragraph">
            <wp:posOffset>-316230</wp:posOffset>
          </wp:positionV>
          <wp:extent cx="1790700" cy="296545"/>
          <wp:effectExtent l="0" t="0" r="0" b="8255"/>
          <wp:wrapTight wrapText="bothSides">
            <wp:wrapPolygon edited="0">
              <wp:start x="0" y="0"/>
              <wp:lineTo x="0" y="20814"/>
              <wp:lineTo x="21370" y="20814"/>
              <wp:lineTo x="21370" y="0"/>
              <wp:lineTo x="0" y="0"/>
            </wp:wrapPolygon>
          </wp:wrapTight>
          <wp:docPr id="36" name="Obrázek 36" descr="http://www.kr-stredocesky.cz/portal/Images/logo_print.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stredocesky.cz/portal/Images/logo_print.gi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296545"/>
                  </a:xfrm>
                  <a:prstGeom prst="rect">
                    <a:avLst/>
                  </a:prstGeom>
                  <a:noFill/>
                  <a:ln>
                    <a:noFill/>
                  </a:ln>
                </pic:spPr>
              </pic:pic>
            </a:graphicData>
          </a:graphic>
        </wp:anchor>
      </w:drawing>
    </w:r>
    <w:r w:rsidR="008D0C24">
      <w:rPr>
        <w:rFonts w:ascii="Constantia" w:hAnsi="Constantia"/>
        <w:b/>
        <w:sz w:val="24"/>
        <w:szCs w:val="24"/>
      </w:rPr>
      <w:t>Domov Na Zámku Lysá nad Labem, příspěvková organizac</w:t>
    </w:r>
    <w:r w:rsidR="00184C4E">
      <w:rPr>
        <w:rFonts w:ascii="Constantia" w:hAnsi="Constantia"/>
        <w:b/>
        <w:sz w:val="24"/>
        <w:szCs w:val="24"/>
      </w:rPr>
      <w:t>e,</w:t>
    </w:r>
  </w:p>
  <w:p w14:paraId="4475D02B" w14:textId="049A1697" w:rsidR="008D0C24" w:rsidRDefault="00410EF8" w:rsidP="00730C53">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8820"/>
      </w:tabs>
      <w:rPr>
        <w:rFonts w:ascii="Constantia" w:hAnsi="Constantia"/>
      </w:rPr>
    </w:pPr>
    <w:r>
      <w:rPr>
        <w:rFonts w:ascii="Constantia" w:hAnsi="Constantia"/>
        <w:b/>
        <w:sz w:val="24"/>
        <w:szCs w:val="24"/>
      </w:rPr>
      <w:tab/>
    </w:r>
    <w:r>
      <w:rPr>
        <w:rFonts w:ascii="Constantia" w:hAnsi="Constantia"/>
        <w:b/>
        <w:sz w:val="24"/>
        <w:szCs w:val="24"/>
      </w:rPr>
      <w:tab/>
    </w:r>
    <w:r>
      <w:rPr>
        <w:rFonts w:ascii="Constantia" w:hAnsi="Constantia"/>
        <w:b/>
        <w:sz w:val="24"/>
        <w:szCs w:val="24"/>
      </w:rPr>
      <w:tab/>
    </w:r>
    <w:r w:rsidR="008D0C24" w:rsidRPr="00856367">
      <w:rPr>
        <w:rFonts w:ascii="Constantia" w:hAnsi="Constantia"/>
        <w:b/>
      </w:rPr>
      <w:t>Zámek 1/21, 289 22 Lysá nad Labem</w:t>
    </w:r>
  </w:p>
  <w:p w14:paraId="76BFCEB8" w14:textId="2A71B454" w:rsidR="008D0C24" w:rsidRDefault="008D0C24" w:rsidP="00B24067">
    <w:pPr>
      <w:pStyle w:val="Bezmezer"/>
      <w:rPr>
        <w:rFonts w:cstheme="minorHAnsi"/>
        <w:b/>
      </w:rPr>
    </w:pPr>
  </w:p>
  <w:p w14:paraId="376A6586" w14:textId="5A3B217A" w:rsidR="008D0C24" w:rsidRPr="002D5C1C" w:rsidRDefault="008D0C24" w:rsidP="00184C4E">
    <w:pPr>
      <w:pStyle w:val="Bezmezer"/>
      <w:rPr>
        <w:rFonts w:cstheme="minorHAnsi"/>
        <w:b/>
      </w:rPr>
    </w:pPr>
    <w:r>
      <w:rPr>
        <w:rFonts w:cstheme="minorHAnsi"/>
        <w:b/>
      </w:rPr>
      <w:t>Smlouva</w:t>
    </w:r>
    <w:r w:rsidRPr="002D5C1C">
      <w:rPr>
        <w:rFonts w:cstheme="minorHAnsi"/>
        <w:b/>
      </w:rPr>
      <w:t xml:space="preserve">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name w:val="WW8Num3"/>
    <w:lvl w:ilvl="0">
      <w:start w:val="7"/>
      <w:numFmt w:val="decimal"/>
      <w:suff w:val="nothing"/>
      <w:lvlText w:val="%1."/>
      <w:lvlJc w:val="left"/>
      <w:pPr>
        <w:tabs>
          <w:tab w:val="num" w:pos="0"/>
        </w:tabs>
        <w:ind w:left="0" w:firstLine="0"/>
      </w:pPr>
    </w:lvl>
    <w:lvl w:ilvl="1">
      <w:start w:val="2"/>
      <w:numFmt w:val="decimal"/>
      <w:suff w:val="nothing"/>
      <w:lvlText w:val="%1.%2."/>
      <w:lvlJc w:val="left"/>
      <w:pPr>
        <w:tabs>
          <w:tab w:val="num" w:pos="142"/>
        </w:tabs>
        <w:ind w:left="142"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3"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E9904C0"/>
    <w:multiLevelType w:val="hybridMultilevel"/>
    <w:tmpl w:val="B582C5B2"/>
    <w:lvl w:ilvl="0" w:tplc="904E7C8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ED6236"/>
    <w:multiLevelType w:val="hybridMultilevel"/>
    <w:tmpl w:val="E3D63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C067F8"/>
    <w:multiLevelType w:val="multilevel"/>
    <w:tmpl w:val="F3EC391A"/>
    <w:styleLink w:val="Styl1"/>
    <w:lvl w:ilvl="0">
      <w:start w:val="6"/>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81E1134"/>
    <w:multiLevelType w:val="multilevel"/>
    <w:tmpl w:val="04050025"/>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3FD50204"/>
    <w:multiLevelType w:val="hybridMultilevel"/>
    <w:tmpl w:val="017AF8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E9568EB"/>
    <w:multiLevelType w:val="multilevel"/>
    <w:tmpl w:val="6750F09E"/>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7"/>
  </w:num>
  <w:num w:numId="2">
    <w:abstractNumId w:val="9"/>
  </w:num>
  <w:num w:numId="3">
    <w:abstractNumId w:val="10"/>
  </w:num>
  <w:num w:numId="4">
    <w:abstractNumId w:val="3"/>
  </w:num>
  <w:num w:numId="5">
    <w:abstractNumId w:val="16"/>
  </w:num>
  <w:num w:numId="6">
    <w:abstractNumId w:val="18"/>
  </w:num>
  <w:num w:numId="7">
    <w:abstractNumId w:val="12"/>
  </w:num>
  <w:num w:numId="8">
    <w:abstractNumId w:val="19"/>
  </w:num>
  <w:num w:numId="9">
    <w:abstractNumId w:val="11"/>
  </w:num>
  <w:num w:numId="10">
    <w:abstractNumId w:val="15"/>
  </w:num>
  <w:num w:numId="11">
    <w:abstractNumId w:val="8"/>
  </w:num>
  <w:num w:numId="12">
    <w:abstractNumId w:val="7"/>
  </w:num>
  <w:num w:numId="13">
    <w:abstractNumId w:val="14"/>
  </w:num>
  <w:num w:numId="14">
    <w:abstractNumId w:val="4"/>
  </w:num>
  <w:num w:numId="15">
    <w:abstractNumId w:val="0"/>
  </w:num>
  <w:num w:numId="16">
    <w:abstractNumId w:val="1"/>
  </w:num>
  <w:num w:numId="17">
    <w:abstractNumId w:val="2"/>
  </w:num>
  <w:num w:numId="18">
    <w:abstractNumId w:val="6"/>
  </w:num>
  <w:num w:numId="19">
    <w:abstractNumId w:val="13"/>
  </w:num>
  <w:num w:numId="2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63"/>
    <w:rsid w:val="000049C2"/>
    <w:rsid w:val="000063F3"/>
    <w:rsid w:val="00010A37"/>
    <w:rsid w:val="00013ED4"/>
    <w:rsid w:val="00016635"/>
    <w:rsid w:val="00017A67"/>
    <w:rsid w:val="000206E1"/>
    <w:rsid w:val="000264A5"/>
    <w:rsid w:val="00037961"/>
    <w:rsid w:val="00041515"/>
    <w:rsid w:val="000504DD"/>
    <w:rsid w:val="00061831"/>
    <w:rsid w:val="00080E5F"/>
    <w:rsid w:val="000A438D"/>
    <w:rsid w:val="000A4DAD"/>
    <w:rsid w:val="000B748A"/>
    <w:rsid w:val="000C16DE"/>
    <w:rsid w:val="000C225F"/>
    <w:rsid w:val="000C51EB"/>
    <w:rsid w:val="000C5FAA"/>
    <w:rsid w:val="000D6CD0"/>
    <w:rsid w:val="000D6E58"/>
    <w:rsid w:val="000D73D2"/>
    <w:rsid w:val="000D7D60"/>
    <w:rsid w:val="000E6265"/>
    <w:rsid w:val="000F640C"/>
    <w:rsid w:val="000F76F4"/>
    <w:rsid w:val="00102182"/>
    <w:rsid w:val="00104DFB"/>
    <w:rsid w:val="0011579C"/>
    <w:rsid w:val="00125629"/>
    <w:rsid w:val="001325F5"/>
    <w:rsid w:val="00133FD5"/>
    <w:rsid w:val="0014353B"/>
    <w:rsid w:val="00144357"/>
    <w:rsid w:val="00150670"/>
    <w:rsid w:val="00150C19"/>
    <w:rsid w:val="00151B57"/>
    <w:rsid w:val="001573C8"/>
    <w:rsid w:val="001616E4"/>
    <w:rsid w:val="001623A2"/>
    <w:rsid w:val="00166733"/>
    <w:rsid w:val="00172964"/>
    <w:rsid w:val="00184C4E"/>
    <w:rsid w:val="00193153"/>
    <w:rsid w:val="00193CD3"/>
    <w:rsid w:val="001A0201"/>
    <w:rsid w:val="001B4354"/>
    <w:rsid w:val="001D371A"/>
    <w:rsid w:val="001D4CDA"/>
    <w:rsid w:val="001D5ED9"/>
    <w:rsid w:val="001E40C2"/>
    <w:rsid w:val="001F4264"/>
    <w:rsid w:val="001F7299"/>
    <w:rsid w:val="001F7FE4"/>
    <w:rsid w:val="00200924"/>
    <w:rsid w:val="00201672"/>
    <w:rsid w:val="00206169"/>
    <w:rsid w:val="002071E8"/>
    <w:rsid w:val="00210BF6"/>
    <w:rsid w:val="00211C8B"/>
    <w:rsid w:val="00220995"/>
    <w:rsid w:val="002352AD"/>
    <w:rsid w:val="0023730D"/>
    <w:rsid w:val="00237476"/>
    <w:rsid w:val="002505C4"/>
    <w:rsid w:val="00254901"/>
    <w:rsid w:val="00254CCC"/>
    <w:rsid w:val="0025557F"/>
    <w:rsid w:val="00256474"/>
    <w:rsid w:val="002656BE"/>
    <w:rsid w:val="0027111B"/>
    <w:rsid w:val="00272ABD"/>
    <w:rsid w:val="0027634C"/>
    <w:rsid w:val="00280B23"/>
    <w:rsid w:val="00282A77"/>
    <w:rsid w:val="00283C13"/>
    <w:rsid w:val="00291CC8"/>
    <w:rsid w:val="00294F96"/>
    <w:rsid w:val="00297A51"/>
    <w:rsid w:val="002B4BB0"/>
    <w:rsid w:val="002B6CF4"/>
    <w:rsid w:val="002C108B"/>
    <w:rsid w:val="002C13DF"/>
    <w:rsid w:val="002D5C1C"/>
    <w:rsid w:val="002D688B"/>
    <w:rsid w:val="002E0AE9"/>
    <w:rsid w:val="002E2365"/>
    <w:rsid w:val="00302335"/>
    <w:rsid w:val="00314A14"/>
    <w:rsid w:val="00317962"/>
    <w:rsid w:val="00327330"/>
    <w:rsid w:val="0033188C"/>
    <w:rsid w:val="00333BAB"/>
    <w:rsid w:val="00334FC4"/>
    <w:rsid w:val="00337014"/>
    <w:rsid w:val="003410CC"/>
    <w:rsid w:val="00341473"/>
    <w:rsid w:val="00347302"/>
    <w:rsid w:val="003476BC"/>
    <w:rsid w:val="00360D73"/>
    <w:rsid w:val="0036735E"/>
    <w:rsid w:val="00375B82"/>
    <w:rsid w:val="00375F6E"/>
    <w:rsid w:val="00377025"/>
    <w:rsid w:val="00381A22"/>
    <w:rsid w:val="00386481"/>
    <w:rsid w:val="003965F3"/>
    <w:rsid w:val="003A12F1"/>
    <w:rsid w:val="003A2BF7"/>
    <w:rsid w:val="003A7ECC"/>
    <w:rsid w:val="003B5ACD"/>
    <w:rsid w:val="003B6AFA"/>
    <w:rsid w:val="003B7882"/>
    <w:rsid w:val="003B7C88"/>
    <w:rsid w:val="003C5E90"/>
    <w:rsid w:val="003C62BF"/>
    <w:rsid w:val="003D0C95"/>
    <w:rsid w:val="003F097E"/>
    <w:rsid w:val="003F0994"/>
    <w:rsid w:val="003F283F"/>
    <w:rsid w:val="003F3755"/>
    <w:rsid w:val="003F5234"/>
    <w:rsid w:val="00400397"/>
    <w:rsid w:val="00400AD4"/>
    <w:rsid w:val="004014C4"/>
    <w:rsid w:val="00410EF8"/>
    <w:rsid w:val="0041149D"/>
    <w:rsid w:val="00413142"/>
    <w:rsid w:val="00417193"/>
    <w:rsid w:val="004255EE"/>
    <w:rsid w:val="004271DC"/>
    <w:rsid w:val="00432922"/>
    <w:rsid w:val="004331EB"/>
    <w:rsid w:val="00433BAF"/>
    <w:rsid w:val="00434936"/>
    <w:rsid w:val="004412C2"/>
    <w:rsid w:val="0045031C"/>
    <w:rsid w:val="004641D0"/>
    <w:rsid w:val="00470248"/>
    <w:rsid w:val="00472124"/>
    <w:rsid w:val="00477A09"/>
    <w:rsid w:val="004A6DE5"/>
    <w:rsid w:val="004B32BD"/>
    <w:rsid w:val="004B6004"/>
    <w:rsid w:val="004C0AE7"/>
    <w:rsid w:val="004C3E70"/>
    <w:rsid w:val="004C5965"/>
    <w:rsid w:val="004C7EA0"/>
    <w:rsid w:val="004E6BF5"/>
    <w:rsid w:val="0050008C"/>
    <w:rsid w:val="0051633F"/>
    <w:rsid w:val="00516471"/>
    <w:rsid w:val="00520687"/>
    <w:rsid w:val="00524C90"/>
    <w:rsid w:val="00531F73"/>
    <w:rsid w:val="00543E10"/>
    <w:rsid w:val="00547D10"/>
    <w:rsid w:val="00560460"/>
    <w:rsid w:val="005612FB"/>
    <w:rsid w:val="00564DB5"/>
    <w:rsid w:val="005673E1"/>
    <w:rsid w:val="005676DA"/>
    <w:rsid w:val="00571AD7"/>
    <w:rsid w:val="005736DE"/>
    <w:rsid w:val="005840AA"/>
    <w:rsid w:val="005A0FD8"/>
    <w:rsid w:val="005A6885"/>
    <w:rsid w:val="005B6266"/>
    <w:rsid w:val="005C0754"/>
    <w:rsid w:val="005C41E0"/>
    <w:rsid w:val="005D3568"/>
    <w:rsid w:val="005D69BA"/>
    <w:rsid w:val="005E0BBF"/>
    <w:rsid w:val="005E34A1"/>
    <w:rsid w:val="005E56C7"/>
    <w:rsid w:val="005E5B43"/>
    <w:rsid w:val="005F3DAD"/>
    <w:rsid w:val="005F6FBF"/>
    <w:rsid w:val="00605386"/>
    <w:rsid w:val="00607A14"/>
    <w:rsid w:val="0061017B"/>
    <w:rsid w:val="0062042C"/>
    <w:rsid w:val="00622E5B"/>
    <w:rsid w:val="00623393"/>
    <w:rsid w:val="00623457"/>
    <w:rsid w:val="00627C59"/>
    <w:rsid w:val="00633C6E"/>
    <w:rsid w:val="00642BCC"/>
    <w:rsid w:val="00644097"/>
    <w:rsid w:val="00656C02"/>
    <w:rsid w:val="00665411"/>
    <w:rsid w:val="00665AFC"/>
    <w:rsid w:val="0068016B"/>
    <w:rsid w:val="006816CC"/>
    <w:rsid w:val="00693E2D"/>
    <w:rsid w:val="006B1980"/>
    <w:rsid w:val="006B3263"/>
    <w:rsid w:val="006B3277"/>
    <w:rsid w:val="006B45A7"/>
    <w:rsid w:val="006B71F9"/>
    <w:rsid w:val="006B7DB1"/>
    <w:rsid w:val="006D3D65"/>
    <w:rsid w:val="006D7132"/>
    <w:rsid w:val="006E02C2"/>
    <w:rsid w:val="006E31A4"/>
    <w:rsid w:val="006F5880"/>
    <w:rsid w:val="007003A2"/>
    <w:rsid w:val="0070504E"/>
    <w:rsid w:val="00707AE0"/>
    <w:rsid w:val="007121B1"/>
    <w:rsid w:val="0072051F"/>
    <w:rsid w:val="00730C53"/>
    <w:rsid w:val="00732968"/>
    <w:rsid w:val="00734DC8"/>
    <w:rsid w:val="00737692"/>
    <w:rsid w:val="007378F6"/>
    <w:rsid w:val="007422D2"/>
    <w:rsid w:val="0074537B"/>
    <w:rsid w:val="007503B0"/>
    <w:rsid w:val="00763367"/>
    <w:rsid w:val="007633A8"/>
    <w:rsid w:val="007774A7"/>
    <w:rsid w:val="00793251"/>
    <w:rsid w:val="00794C6A"/>
    <w:rsid w:val="00795668"/>
    <w:rsid w:val="007A1FCF"/>
    <w:rsid w:val="007A5236"/>
    <w:rsid w:val="007B7F23"/>
    <w:rsid w:val="007C025F"/>
    <w:rsid w:val="007C370E"/>
    <w:rsid w:val="007C3F1F"/>
    <w:rsid w:val="007C4203"/>
    <w:rsid w:val="007C4552"/>
    <w:rsid w:val="007C5A94"/>
    <w:rsid w:val="007D38DD"/>
    <w:rsid w:val="007D5F1D"/>
    <w:rsid w:val="007E1526"/>
    <w:rsid w:val="007E1900"/>
    <w:rsid w:val="007E5C89"/>
    <w:rsid w:val="007E6458"/>
    <w:rsid w:val="00802CF2"/>
    <w:rsid w:val="008113F2"/>
    <w:rsid w:val="008140AC"/>
    <w:rsid w:val="00816DB0"/>
    <w:rsid w:val="00821B78"/>
    <w:rsid w:val="0082252E"/>
    <w:rsid w:val="0082288D"/>
    <w:rsid w:val="008241B6"/>
    <w:rsid w:val="00830D87"/>
    <w:rsid w:val="00833C57"/>
    <w:rsid w:val="0083695B"/>
    <w:rsid w:val="00844134"/>
    <w:rsid w:val="00847162"/>
    <w:rsid w:val="00853699"/>
    <w:rsid w:val="00854057"/>
    <w:rsid w:val="00856367"/>
    <w:rsid w:val="00857043"/>
    <w:rsid w:val="00865F37"/>
    <w:rsid w:val="008662B1"/>
    <w:rsid w:val="00867204"/>
    <w:rsid w:val="00881209"/>
    <w:rsid w:val="00883434"/>
    <w:rsid w:val="00884D29"/>
    <w:rsid w:val="00891F23"/>
    <w:rsid w:val="008A3980"/>
    <w:rsid w:val="008A5A04"/>
    <w:rsid w:val="008A665B"/>
    <w:rsid w:val="008D0C24"/>
    <w:rsid w:val="008D49ED"/>
    <w:rsid w:val="008E5A20"/>
    <w:rsid w:val="008E7B04"/>
    <w:rsid w:val="00916ABA"/>
    <w:rsid w:val="00922258"/>
    <w:rsid w:val="00927F41"/>
    <w:rsid w:val="00931F62"/>
    <w:rsid w:val="009321A3"/>
    <w:rsid w:val="00933FA8"/>
    <w:rsid w:val="009373D3"/>
    <w:rsid w:val="00941B6A"/>
    <w:rsid w:val="009455D1"/>
    <w:rsid w:val="00965494"/>
    <w:rsid w:val="00966687"/>
    <w:rsid w:val="00967316"/>
    <w:rsid w:val="00970829"/>
    <w:rsid w:val="0097650C"/>
    <w:rsid w:val="0097721C"/>
    <w:rsid w:val="009A391E"/>
    <w:rsid w:val="009A63C4"/>
    <w:rsid w:val="009B1B6B"/>
    <w:rsid w:val="009C0DF2"/>
    <w:rsid w:val="009C20DE"/>
    <w:rsid w:val="009D255C"/>
    <w:rsid w:val="009D26AD"/>
    <w:rsid w:val="009D3E7F"/>
    <w:rsid w:val="009D5555"/>
    <w:rsid w:val="009F1602"/>
    <w:rsid w:val="009F6CC8"/>
    <w:rsid w:val="00A00135"/>
    <w:rsid w:val="00A12BCF"/>
    <w:rsid w:val="00A134B4"/>
    <w:rsid w:val="00A154A4"/>
    <w:rsid w:val="00A24967"/>
    <w:rsid w:val="00A34D2E"/>
    <w:rsid w:val="00A37440"/>
    <w:rsid w:val="00A61186"/>
    <w:rsid w:val="00A6195C"/>
    <w:rsid w:val="00A64CA0"/>
    <w:rsid w:val="00A70050"/>
    <w:rsid w:val="00A72281"/>
    <w:rsid w:val="00A731DE"/>
    <w:rsid w:val="00A7324D"/>
    <w:rsid w:val="00A76AB0"/>
    <w:rsid w:val="00A8129F"/>
    <w:rsid w:val="00A8207A"/>
    <w:rsid w:val="00A84D55"/>
    <w:rsid w:val="00A87AE5"/>
    <w:rsid w:val="00AA1D2C"/>
    <w:rsid w:val="00AA35F3"/>
    <w:rsid w:val="00AA736E"/>
    <w:rsid w:val="00AB3313"/>
    <w:rsid w:val="00AB5080"/>
    <w:rsid w:val="00AB512E"/>
    <w:rsid w:val="00AC5E02"/>
    <w:rsid w:val="00AE0026"/>
    <w:rsid w:val="00AE1EA5"/>
    <w:rsid w:val="00AE4572"/>
    <w:rsid w:val="00AF3419"/>
    <w:rsid w:val="00B01089"/>
    <w:rsid w:val="00B02C11"/>
    <w:rsid w:val="00B14848"/>
    <w:rsid w:val="00B215E4"/>
    <w:rsid w:val="00B24067"/>
    <w:rsid w:val="00B260BF"/>
    <w:rsid w:val="00B35C75"/>
    <w:rsid w:val="00B561ED"/>
    <w:rsid w:val="00B67CE3"/>
    <w:rsid w:val="00B80120"/>
    <w:rsid w:val="00B80A07"/>
    <w:rsid w:val="00B810EE"/>
    <w:rsid w:val="00B86B9F"/>
    <w:rsid w:val="00B926D7"/>
    <w:rsid w:val="00B9367B"/>
    <w:rsid w:val="00BA186B"/>
    <w:rsid w:val="00BA33C5"/>
    <w:rsid w:val="00BA64CE"/>
    <w:rsid w:val="00BB1572"/>
    <w:rsid w:val="00BD508E"/>
    <w:rsid w:val="00BE17B5"/>
    <w:rsid w:val="00BE1C1B"/>
    <w:rsid w:val="00BE1F59"/>
    <w:rsid w:val="00BE35DF"/>
    <w:rsid w:val="00BE71DA"/>
    <w:rsid w:val="00BF03C2"/>
    <w:rsid w:val="00BF5B0C"/>
    <w:rsid w:val="00BF657B"/>
    <w:rsid w:val="00C01F60"/>
    <w:rsid w:val="00C04988"/>
    <w:rsid w:val="00C05922"/>
    <w:rsid w:val="00C06687"/>
    <w:rsid w:val="00C14878"/>
    <w:rsid w:val="00C23DB5"/>
    <w:rsid w:val="00C25592"/>
    <w:rsid w:val="00C33AB4"/>
    <w:rsid w:val="00C34CB9"/>
    <w:rsid w:val="00C35EED"/>
    <w:rsid w:val="00C444CD"/>
    <w:rsid w:val="00C44591"/>
    <w:rsid w:val="00C4719F"/>
    <w:rsid w:val="00C50DCF"/>
    <w:rsid w:val="00C52D1E"/>
    <w:rsid w:val="00C57F37"/>
    <w:rsid w:val="00C667B5"/>
    <w:rsid w:val="00C71B66"/>
    <w:rsid w:val="00C76985"/>
    <w:rsid w:val="00C829E3"/>
    <w:rsid w:val="00C95495"/>
    <w:rsid w:val="00C97A36"/>
    <w:rsid w:val="00CA1C47"/>
    <w:rsid w:val="00CA20B6"/>
    <w:rsid w:val="00CA4A18"/>
    <w:rsid w:val="00CA4DAB"/>
    <w:rsid w:val="00CA5D83"/>
    <w:rsid w:val="00CB0ACA"/>
    <w:rsid w:val="00CC0B68"/>
    <w:rsid w:val="00CE2A4F"/>
    <w:rsid w:val="00CE33CF"/>
    <w:rsid w:val="00CE3F6F"/>
    <w:rsid w:val="00CE6360"/>
    <w:rsid w:val="00CF68BA"/>
    <w:rsid w:val="00D02B1C"/>
    <w:rsid w:val="00D2333B"/>
    <w:rsid w:val="00D23A3B"/>
    <w:rsid w:val="00D3647E"/>
    <w:rsid w:val="00D37171"/>
    <w:rsid w:val="00D6008F"/>
    <w:rsid w:val="00D6350E"/>
    <w:rsid w:val="00D75BA1"/>
    <w:rsid w:val="00D76851"/>
    <w:rsid w:val="00D82EB6"/>
    <w:rsid w:val="00D84DAB"/>
    <w:rsid w:val="00D912F1"/>
    <w:rsid w:val="00DA1A69"/>
    <w:rsid w:val="00DB0210"/>
    <w:rsid w:val="00DB0BED"/>
    <w:rsid w:val="00DB2410"/>
    <w:rsid w:val="00DB70B5"/>
    <w:rsid w:val="00DC09AF"/>
    <w:rsid w:val="00DD1888"/>
    <w:rsid w:val="00DD56C1"/>
    <w:rsid w:val="00DE0A69"/>
    <w:rsid w:val="00DE4056"/>
    <w:rsid w:val="00DE5945"/>
    <w:rsid w:val="00DE7F18"/>
    <w:rsid w:val="00DF4607"/>
    <w:rsid w:val="00DF7E5B"/>
    <w:rsid w:val="00E057C3"/>
    <w:rsid w:val="00E23771"/>
    <w:rsid w:val="00E2626C"/>
    <w:rsid w:val="00E329B9"/>
    <w:rsid w:val="00E33A35"/>
    <w:rsid w:val="00E34B50"/>
    <w:rsid w:val="00E41204"/>
    <w:rsid w:val="00E46423"/>
    <w:rsid w:val="00E5621E"/>
    <w:rsid w:val="00E5709E"/>
    <w:rsid w:val="00E60ABD"/>
    <w:rsid w:val="00E62EE2"/>
    <w:rsid w:val="00E657DA"/>
    <w:rsid w:val="00E67B47"/>
    <w:rsid w:val="00E7336C"/>
    <w:rsid w:val="00E747BF"/>
    <w:rsid w:val="00E759BA"/>
    <w:rsid w:val="00E75C27"/>
    <w:rsid w:val="00E77E26"/>
    <w:rsid w:val="00E900B5"/>
    <w:rsid w:val="00EA7071"/>
    <w:rsid w:val="00EA7F80"/>
    <w:rsid w:val="00EB4A85"/>
    <w:rsid w:val="00EC3E48"/>
    <w:rsid w:val="00ED010A"/>
    <w:rsid w:val="00ED5094"/>
    <w:rsid w:val="00EE28D2"/>
    <w:rsid w:val="00F022B9"/>
    <w:rsid w:val="00F1532B"/>
    <w:rsid w:val="00F168DC"/>
    <w:rsid w:val="00F22F3B"/>
    <w:rsid w:val="00F3000B"/>
    <w:rsid w:val="00F3005F"/>
    <w:rsid w:val="00F525B5"/>
    <w:rsid w:val="00F65380"/>
    <w:rsid w:val="00F70DA1"/>
    <w:rsid w:val="00F8796E"/>
    <w:rsid w:val="00F925E1"/>
    <w:rsid w:val="00F92696"/>
    <w:rsid w:val="00F93C4A"/>
    <w:rsid w:val="00FA0B71"/>
    <w:rsid w:val="00FB75A9"/>
    <w:rsid w:val="00FC40FC"/>
    <w:rsid w:val="00FE0560"/>
    <w:rsid w:val="00FE597C"/>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326EA"/>
  <w15:docId w15:val="{951ADB09-8014-4554-A9AA-09A664B8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3"/>
      </w:numPr>
      <w:spacing w:before="240" w:after="120"/>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3"/>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3"/>
      </w:numPr>
      <w:spacing w:after="120"/>
      <w:ind w:right="91"/>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eastAsia="en-US"/>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rsid w:val="002656BE"/>
    <w:rPr>
      <w:rFonts w:ascii="Tahoma" w:hAnsi="Tahoma" w:cs="Tahoma"/>
      <w:sz w:val="16"/>
      <w:szCs w:val="16"/>
    </w:rPr>
  </w:style>
  <w:style w:type="character" w:styleId="Hypertextovodkaz">
    <w:name w:val="Hyperlink"/>
    <w:rsid w:val="004412C2"/>
    <w:rPr>
      <w:color w:val="0563C1"/>
      <w:u w:val="single"/>
    </w:rPr>
  </w:style>
  <w:style w:type="character" w:customStyle="1" w:styleId="ZpatChar">
    <w:name w:val="Zápatí Char"/>
    <w:basedOn w:val="Standardnpsmoodstavce"/>
    <w:link w:val="Zpat"/>
    <w:uiPriority w:val="99"/>
    <w:rsid w:val="00BA186B"/>
    <w:rPr>
      <w:rFonts w:eastAsia="Calibri"/>
      <w:sz w:val="24"/>
      <w:szCs w:val="24"/>
      <w:lang w:val="en-US" w:eastAsia="en-US"/>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0063F3"/>
    <w:pPr>
      <w:ind w:left="720"/>
      <w:contextualSpacing/>
    </w:pPr>
  </w:style>
  <w:style w:type="character" w:customStyle="1" w:styleId="Nadpis1Char">
    <w:name w:val="Nadpis 1 Char"/>
    <w:basedOn w:val="Standardnpsmoodstavce"/>
    <w:link w:val="Nadpis1"/>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rsid w:val="0014353B"/>
    <w:rPr>
      <w:rFonts w:asciiTheme="majorHAnsi" w:eastAsiaTheme="majorEastAsia" w:hAnsiTheme="majorHAnsi" w:cstheme="majorBidi"/>
      <w:i/>
      <w:iCs/>
      <w:color w:val="272727" w:themeColor="text1" w:themeTint="D8"/>
      <w:sz w:val="21"/>
      <w:szCs w:val="21"/>
      <w:lang w:val="en-US" w:eastAsia="en-US"/>
    </w:rPr>
  </w:style>
  <w:style w:type="numbering" w:customStyle="1" w:styleId="Styl1">
    <w:name w:val="Styl1"/>
    <w:uiPriority w:val="99"/>
    <w:rsid w:val="00844134"/>
    <w:pPr>
      <w:numPr>
        <w:numId w:val="12"/>
      </w:numPr>
    </w:pPr>
  </w:style>
  <w:style w:type="paragraph" w:customStyle="1" w:styleId="Odstavecseseznamem2">
    <w:name w:val="Odstavec se seznamem2"/>
    <w:basedOn w:val="Normln"/>
    <w:rsid w:val="00D76851"/>
    <w:pPr>
      <w:ind w:left="720"/>
      <w:contextualSpacing/>
    </w:pPr>
  </w:style>
  <w:style w:type="character" w:customStyle="1" w:styleId="AKFZFnormlnChar">
    <w:name w:val="AKFZF_normální Char"/>
    <w:basedOn w:val="Standardnpsmoodstavce"/>
    <w:link w:val="AKFZFnormln"/>
    <w:locked/>
    <w:rsid w:val="00AA1D2C"/>
    <w:rPr>
      <w:rFonts w:ascii="Arial" w:eastAsia="Calibri" w:hAnsi="Arial" w:cs="Calibri"/>
    </w:rPr>
  </w:style>
  <w:style w:type="paragraph" w:customStyle="1" w:styleId="AKFZFnormln">
    <w:name w:val="AKFZF_normální"/>
    <w:link w:val="AKFZFnormlnChar"/>
    <w:qFormat/>
    <w:rsid w:val="00AA1D2C"/>
    <w:pPr>
      <w:spacing w:after="100" w:line="288" w:lineRule="auto"/>
      <w:jc w:val="both"/>
    </w:pPr>
    <w:rPr>
      <w:rFonts w:ascii="Arial" w:eastAsia="Calibri" w:hAnsi="Arial" w:cs="Calibri"/>
    </w:rPr>
  </w:style>
  <w:style w:type="table" w:customStyle="1" w:styleId="Mkatabulky1">
    <w:name w:val="Mřížka tabulky1"/>
    <w:basedOn w:val="Normlntabulka"/>
    <w:uiPriority w:val="59"/>
    <w:rsid w:val="00A154A4"/>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220995"/>
    <w:pPr>
      <w:spacing w:before="100" w:beforeAutospacing="1" w:after="100" w:afterAutospacing="1"/>
    </w:pPr>
    <w:rPr>
      <w:rFonts w:eastAsia="Times New Roman"/>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5107">
      <w:bodyDiv w:val="1"/>
      <w:marLeft w:val="0"/>
      <w:marRight w:val="0"/>
      <w:marTop w:val="0"/>
      <w:marBottom w:val="0"/>
      <w:divBdr>
        <w:top w:val="none" w:sz="0" w:space="0" w:color="auto"/>
        <w:left w:val="none" w:sz="0" w:space="0" w:color="auto"/>
        <w:bottom w:val="none" w:sz="0" w:space="0" w:color="auto"/>
        <w:right w:val="none" w:sz="0" w:space="0" w:color="auto"/>
      </w:divBdr>
    </w:div>
    <w:div w:id="121045866">
      <w:bodyDiv w:val="1"/>
      <w:marLeft w:val="0"/>
      <w:marRight w:val="0"/>
      <w:marTop w:val="0"/>
      <w:marBottom w:val="0"/>
      <w:divBdr>
        <w:top w:val="none" w:sz="0" w:space="0" w:color="auto"/>
        <w:left w:val="none" w:sz="0" w:space="0" w:color="auto"/>
        <w:bottom w:val="none" w:sz="0" w:space="0" w:color="auto"/>
        <w:right w:val="none" w:sz="0" w:space="0" w:color="auto"/>
      </w:divBdr>
    </w:div>
    <w:div w:id="188375377">
      <w:bodyDiv w:val="1"/>
      <w:marLeft w:val="0"/>
      <w:marRight w:val="0"/>
      <w:marTop w:val="0"/>
      <w:marBottom w:val="0"/>
      <w:divBdr>
        <w:top w:val="none" w:sz="0" w:space="0" w:color="auto"/>
        <w:left w:val="none" w:sz="0" w:space="0" w:color="auto"/>
        <w:bottom w:val="none" w:sz="0" w:space="0" w:color="auto"/>
        <w:right w:val="none" w:sz="0" w:space="0" w:color="auto"/>
      </w:divBdr>
    </w:div>
    <w:div w:id="273828439">
      <w:bodyDiv w:val="1"/>
      <w:marLeft w:val="0"/>
      <w:marRight w:val="0"/>
      <w:marTop w:val="0"/>
      <w:marBottom w:val="0"/>
      <w:divBdr>
        <w:top w:val="none" w:sz="0" w:space="0" w:color="auto"/>
        <w:left w:val="none" w:sz="0" w:space="0" w:color="auto"/>
        <w:bottom w:val="none" w:sz="0" w:space="0" w:color="auto"/>
        <w:right w:val="none" w:sz="0" w:space="0" w:color="auto"/>
      </w:divBdr>
    </w:div>
    <w:div w:id="321811936">
      <w:bodyDiv w:val="1"/>
      <w:marLeft w:val="0"/>
      <w:marRight w:val="0"/>
      <w:marTop w:val="0"/>
      <w:marBottom w:val="0"/>
      <w:divBdr>
        <w:top w:val="none" w:sz="0" w:space="0" w:color="auto"/>
        <w:left w:val="none" w:sz="0" w:space="0" w:color="auto"/>
        <w:bottom w:val="none" w:sz="0" w:space="0" w:color="auto"/>
        <w:right w:val="none" w:sz="0" w:space="0" w:color="auto"/>
      </w:divBdr>
    </w:div>
    <w:div w:id="1031417203">
      <w:bodyDiv w:val="1"/>
      <w:marLeft w:val="0"/>
      <w:marRight w:val="0"/>
      <w:marTop w:val="0"/>
      <w:marBottom w:val="0"/>
      <w:divBdr>
        <w:top w:val="none" w:sz="0" w:space="0" w:color="auto"/>
        <w:left w:val="none" w:sz="0" w:space="0" w:color="auto"/>
        <w:bottom w:val="none" w:sz="0" w:space="0" w:color="auto"/>
        <w:right w:val="none" w:sz="0" w:space="0" w:color="auto"/>
      </w:divBdr>
    </w:div>
    <w:div w:id="1139834515">
      <w:bodyDiv w:val="1"/>
      <w:marLeft w:val="0"/>
      <w:marRight w:val="0"/>
      <w:marTop w:val="0"/>
      <w:marBottom w:val="0"/>
      <w:divBdr>
        <w:top w:val="none" w:sz="0" w:space="0" w:color="auto"/>
        <w:left w:val="none" w:sz="0" w:space="0" w:color="auto"/>
        <w:bottom w:val="none" w:sz="0" w:space="0" w:color="auto"/>
        <w:right w:val="none" w:sz="0" w:space="0" w:color="auto"/>
      </w:divBdr>
    </w:div>
    <w:div w:id="1593195785">
      <w:bodyDiv w:val="1"/>
      <w:marLeft w:val="0"/>
      <w:marRight w:val="0"/>
      <w:marTop w:val="0"/>
      <w:marBottom w:val="0"/>
      <w:divBdr>
        <w:top w:val="none" w:sz="0" w:space="0" w:color="auto"/>
        <w:left w:val="none" w:sz="0" w:space="0" w:color="auto"/>
        <w:bottom w:val="none" w:sz="0" w:space="0" w:color="auto"/>
        <w:right w:val="none" w:sz="0" w:space="0" w:color="auto"/>
      </w:divBdr>
    </w:div>
    <w:div w:id="1759017342">
      <w:bodyDiv w:val="1"/>
      <w:marLeft w:val="0"/>
      <w:marRight w:val="0"/>
      <w:marTop w:val="0"/>
      <w:marBottom w:val="0"/>
      <w:divBdr>
        <w:top w:val="none" w:sz="0" w:space="0" w:color="auto"/>
        <w:left w:val="none" w:sz="0" w:space="0" w:color="auto"/>
        <w:bottom w:val="none" w:sz="0" w:space="0" w:color="auto"/>
        <w:right w:val="none" w:sz="0" w:space="0" w:color="auto"/>
      </w:divBdr>
    </w:div>
    <w:div w:id="1813402099">
      <w:bodyDiv w:val="1"/>
      <w:marLeft w:val="0"/>
      <w:marRight w:val="0"/>
      <w:marTop w:val="0"/>
      <w:marBottom w:val="0"/>
      <w:divBdr>
        <w:top w:val="none" w:sz="0" w:space="0" w:color="auto"/>
        <w:left w:val="none" w:sz="0" w:space="0" w:color="auto"/>
        <w:bottom w:val="none" w:sz="0" w:space="0" w:color="auto"/>
        <w:right w:val="none" w:sz="0" w:space="0" w:color="auto"/>
      </w:divBdr>
    </w:div>
    <w:div w:id="1856114887">
      <w:bodyDiv w:val="1"/>
      <w:marLeft w:val="0"/>
      <w:marRight w:val="0"/>
      <w:marTop w:val="0"/>
      <w:marBottom w:val="0"/>
      <w:divBdr>
        <w:top w:val="none" w:sz="0" w:space="0" w:color="auto"/>
        <w:left w:val="none" w:sz="0" w:space="0" w:color="auto"/>
        <w:bottom w:val="none" w:sz="0" w:space="0" w:color="auto"/>
        <w:right w:val="none" w:sz="0" w:space="0" w:color="auto"/>
      </w:divBdr>
    </w:div>
    <w:div w:id="1859658078">
      <w:bodyDiv w:val="1"/>
      <w:marLeft w:val="0"/>
      <w:marRight w:val="0"/>
      <w:marTop w:val="0"/>
      <w:marBottom w:val="0"/>
      <w:divBdr>
        <w:top w:val="none" w:sz="0" w:space="0" w:color="auto"/>
        <w:left w:val="none" w:sz="0" w:space="0" w:color="auto"/>
        <w:bottom w:val="none" w:sz="0" w:space="0" w:color="auto"/>
        <w:right w:val="none" w:sz="0" w:space="0" w:color="auto"/>
      </w:divBdr>
    </w:div>
    <w:div w:id="1905604854">
      <w:bodyDiv w:val="1"/>
      <w:marLeft w:val="0"/>
      <w:marRight w:val="0"/>
      <w:marTop w:val="0"/>
      <w:marBottom w:val="0"/>
      <w:divBdr>
        <w:top w:val="none" w:sz="0" w:space="0" w:color="auto"/>
        <w:left w:val="none" w:sz="0" w:space="0" w:color="auto"/>
        <w:bottom w:val="none" w:sz="0" w:space="0" w:color="auto"/>
        <w:right w:val="none" w:sz="0" w:space="0" w:color="auto"/>
      </w:divBdr>
    </w:div>
    <w:div w:id="2033339846">
      <w:bodyDiv w:val="1"/>
      <w:marLeft w:val="0"/>
      <w:marRight w:val="0"/>
      <w:marTop w:val="0"/>
      <w:marBottom w:val="0"/>
      <w:divBdr>
        <w:top w:val="none" w:sz="0" w:space="0" w:color="auto"/>
        <w:left w:val="none" w:sz="0" w:space="0" w:color="auto"/>
        <w:bottom w:val="none" w:sz="0" w:space="0" w:color="auto"/>
        <w:right w:val="none" w:sz="0" w:space="0" w:color="auto"/>
      </w:divBdr>
    </w:div>
    <w:div w:id="20702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s://www.kr-stredocesky.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1E5B1-D5AA-4A75-9DC2-38A930E9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6940</Words>
  <Characters>40946</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Energie stavební a báňská a.s.</Company>
  <LinksUpToDate>false</LinksUpToDate>
  <CharactersWithSpaces>47791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Jiří Hendrich</cp:lastModifiedBy>
  <cp:revision>8</cp:revision>
  <cp:lastPrinted>2022-08-18T07:17:00Z</cp:lastPrinted>
  <dcterms:created xsi:type="dcterms:W3CDTF">2022-08-22T08:50:00Z</dcterms:created>
  <dcterms:modified xsi:type="dcterms:W3CDTF">2022-08-22T09:21:00Z</dcterms:modified>
</cp:coreProperties>
</file>