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7751CA" w14:paraId="4FD975B7" w14:textId="77777777">
        <w:trPr>
          <w:trHeight w:val="148"/>
        </w:trPr>
        <w:tc>
          <w:tcPr>
            <w:tcW w:w="115" w:type="dxa"/>
          </w:tcPr>
          <w:p w14:paraId="03E7AA0B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7316D3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3F8AA5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3B6CEA8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22E077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0A2279" w14:textId="77777777" w:rsidR="007751CA" w:rsidRDefault="007751CA">
            <w:pPr>
              <w:pStyle w:val="EmptyCellLayoutStyle"/>
              <w:spacing w:after="0" w:line="240" w:lineRule="auto"/>
            </w:pPr>
          </w:p>
        </w:tc>
      </w:tr>
      <w:tr w:rsidR="00A16F88" w14:paraId="3AEA3CF6" w14:textId="77777777" w:rsidTr="00A16F88">
        <w:trPr>
          <w:trHeight w:val="340"/>
        </w:trPr>
        <w:tc>
          <w:tcPr>
            <w:tcW w:w="115" w:type="dxa"/>
          </w:tcPr>
          <w:p w14:paraId="6485CDC3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339B56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7751CA" w14:paraId="0CBB21B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28DA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2094040" w14:textId="77777777" w:rsidR="007751CA" w:rsidRDefault="007751CA">
            <w:pPr>
              <w:spacing w:after="0" w:line="240" w:lineRule="auto"/>
            </w:pPr>
          </w:p>
        </w:tc>
        <w:tc>
          <w:tcPr>
            <w:tcW w:w="8142" w:type="dxa"/>
          </w:tcPr>
          <w:p w14:paraId="70B4FCBD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50DAE4" w14:textId="77777777" w:rsidR="007751CA" w:rsidRDefault="007751CA">
            <w:pPr>
              <w:pStyle w:val="EmptyCellLayoutStyle"/>
              <w:spacing w:after="0" w:line="240" w:lineRule="auto"/>
            </w:pPr>
          </w:p>
        </w:tc>
      </w:tr>
      <w:tr w:rsidR="007751CA" w14:paraId="4FAA2BF9" w14:textId="77777777">
        <w:trPr>
          <w:trHeight w:val="100"/>
        </w:trPr>
        <w:tc>
          <w:tcPr>
            <w:tcW w:w="115" w:type="dxa"/>
          </w:tcPr>
          <w:p w14:paraId="473184EE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C576F3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7135FA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30684C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1E1974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C35BEB" w14:textId="77777777" w:rsidR="007751CA" w:rsidRDefault="007751CA">
            <w:pPr>
              <w:pStyle w:val="EmptyCellLayoutStyle"/>
              <w:spacing w:after="0" w:line="240" w:lineRule="auto"/>
            </w:pPr>
          </w:p>
        </w:tc>
      </w:tr>
      <w:tr w:rsidR="00A16F88" w14:paraId="3C81558E" w14:textId="77777777" w:rsidTr="00A16F88">
        <w:tc>
          <w:tcPr>
            <w:tcW w:w="115" w:type="dxa"/>
          </w:tcPr>
          <w:p w14:paraId="4E65D4FC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A8A61C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7751CA" w14:paraId="0EEE775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3C7D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69B7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751CA" w14:paraId="40F584B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E5C4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RABBIT Trhový Štěpánov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88C4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Sokolská 302, 25763 Trhový Štěpánov</w:t>
                  </w:r>
                </w:p>
              </w:tc>
            </w:tr>
          </w:tbl>
          <w:p w14:paraId="25F1658E" w14:textId="77777777" w:rsidR="007751CA" w:rsidRDefault="007751CA">
            <w:pPr>
              <w:spacing w:after="0" w:line="240" w:lineRule="auto"/>
            </w:pPr>
          </w:p>
        </w:tc>
      </w:tr>
      <w:tr w:rsidR="007751CA" w14:paraId="5ABC0F78" w14:textId="77777777">
        <w:trPr>
          <w:trHeight w:val="349"/>
        </w:trPr>
        <w:tc>
          <w:tcPr>
            <w:tcW w:w="115" w:type="dxa"/>
          </w:tcPr>
          <w:p w14:paraId="48BBF7EF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E23735F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0E04C3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D9936A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F93CE6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A212E7" w14:textId="77777777" w:rsidR="007751CA" w:rsidRDefault="007751CA">
            <w:pPr>
              <w:pStyle w:val="EmptyCellLayoutStyle"/>
              <w:spacing w:after="0" w:line="240" w:lineRule="auto"/>
            </w:pPr>
          </w:p>
        </w:tc>
      </w:tr>
      <w:tr w:rsidR="007751CA" w14:paraId="7CCED774" w14:textId="77777777">
        <w:trPr>
          <w:trHeight w:val="340"/>
        </w:trPr>
        <w:tc>
          <w:tcPr>
            <w:tcW w:w="115" w:type="dxa"/>
          </w:tcPr>
          <w:p w14:paraId="7BAA49A1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D799ED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7751CA" w14:paraId="655F20C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FD6D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D786402" w14:textId="77777777" w:rsidR="007751CA" w:rsidRDefault="007751CA">
            <w:pPr>
              <w:spacing w:after="0" w:line="240" w:lineRule="auto"/>
            </w:pPr>
          </w:p>
        </w:tc>
        <w:tc>
          <w:tcPr>
            <w:tcW w:w="801" w:type="dxa"/>
          </w:tcPr>
          <w:p w14:paraId="5EA156AC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86FC4B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89B418" w14:textId="77777777" w:rsidR="007751CA" w:rsidRDefault="007751CA">
            <w:pPr>
              <w:pStyle w:val="EmptyCellLayoutStyle"/>
              <w:spacing w:after="0" w:line="240" w:lineRule="auto"/>
            </w:pPr>
          </w:p>
        </w:tc>
      </w:tr>
      <w:tr w:rsidR="007751CA" w14:paraId="2F268907" w14:textId="77777777">
        <w:trPr>
          <w:trHeight w:val="229"/>
        </w:trPr>
        <w:tc>
          <w:tcPr>
            <w:tcW w:w="115" w:type="dxa"/>
          </w:tcPr>
          <w:p w14:paraId="262C7C12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A08CFE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4DA692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FBEEA7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DFF5EAC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8DFDCCE" w14:textId="77777777" w:rsidR="007751CA" w:rsidRDefault="007751CA">
            <w:pPr>
              <w:pStyle w:val="EmptyCellLayoutStyle"/>
              <w:spacing w:after="0" w:line="240" w:lineRule="auto"/>
            </w:pPr>
          </w:p>
        </w:tc>
      </w:tr>
      <w:tr w:rsidR="00A16F88" w14:paraId="0F6B1723" w14:textId="77777777" w:rsidTr="00A16F88">
        <w:tc>
          <w:tcPr>
            <w:tcW w:w="115" w:type="dxa"/>
          </w:tcPr>
          <w:p w14:paraId="7463A23D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751CA" w14:paraId="6DFE9B6E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F00D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0029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EBC7" w14:textId="77777777" w:rsidR="007751CA" w:rsidRDefault="00A16F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04B0" w14:textId="77777777" w:rsidR="007751CA" w:rsidRDefault="00A16F8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B426" w14:textId="77777777" w:rsidR="007751CA" w:rsidRDefault="00A16F8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D1F8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811D4" w14:textId="77777777" w:rsidR="007751CA" w:rsidRDefault="00A16F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B9E0" w14:textId="77777777" w:rsidR="007751CA" w:rsidRDefault="00A16F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8145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0511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1E36" w14:textId="77777777" w:rsidR="007751CA" w:rsidRDefault="00A16F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F0EF" w14:textId="77777777" w:rsidR="007751CA" w:rsidRDefault="00A16F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C948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16F88" w14:paraId="3C1E1A3C" w14:textId="77777777" w:rsidTr="00A16F8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C7B7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Koclířov</w:t>
                  </w:r>
                </w:p>
              </w:tc>
            </w:tr>
            <w:tr w:rsidR="007751CA" w14:paraId="697C2B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5313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F398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9D314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7D55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0244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C31E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D3CA0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BA116" w14:textId="77777777" w:rsidR="007751CA" w:rsidRDefault="00A16F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B676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B53D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0E66A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430B9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F63D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830,00</w:t>
                  </w:r>
                </w:p>
              </w:tc>
            </w:tr>
            <w:tr w:rsidR="007751CA" w14:paraId="260785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11FE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1829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C365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E61C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BA14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17F69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1B996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96C30" w14:textId="77777777" w:rsidR="007751CA" w:rsidRDefault="00A16F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25DD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3A25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7363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5D8D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DA17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1 340,00</w:t>
                  </w:r>
                </w:p>
              </w:tc>
            </w:tr>
            <w:tr w:rsidR="007751CA" w14:paraId="4153C2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E94C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AB87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2640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A0E50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DB37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CA1D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F7B33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62400" w14:textId="77777777" w:rsidR="007751CA" w:rsidRDefault="00A16F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F0FC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DD59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6516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0151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51E0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48 616,00</w:t>
                  </w:r>
                </w:p>
              </w:tc>
            </w:tr>
            <w:tr w:rsidR="007751CA" w14:paraId="43E048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4C83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0838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22E3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3070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0796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E999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65FD5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752A1" w14:textId="77777777" w:rsidR="007751CA" w:rsidRDefault="00A16F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EC31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D776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A488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C701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43C8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19 570,00</w:t>
                  </w:r>
                </w:p>
              </w:tc>
            </w:tr>
            <w:tr w:rsidR="00A16F88" w14:paraId="48DB7165" w14:textId="77777777" w:rsidTr="00A16F8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099B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2867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C832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0D24B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86ED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F95A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E7EF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34 527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4876C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4501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FA20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70 356,00</w:t>
                  </w:r>
                </w:p>
              </w:tc>
            </w:tr>
            <w:tr w:rsidR="00A16F88" w14:paraId="74E33EBB" w14:textId="77777777" w:rsidTr="00A16F8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0C61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1626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34 527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81DA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5E10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6BCC" w14:textId="77777777" w:rsidR="007751CA" w:rsidRDefault="00A16F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70 356</w:t>
                  </w:r>
                </w:p>
              </w:tc>
            </w:tr>
            <w:tr w:rsidR="00A16F88" w14:paraId="18B8C8D8" w14:textId="77777777" w:rsidTr="00A16F8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9307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9EF4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D187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0E8B" w14:textId="77777777" w:rsidR="007751CA" w:rsidRDefault="007751C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D6EB" w14:textId="77777777" w:rsidR="007751CA" w:rsidRDefault="007751CA">
                  <w:pPr>
                    <w:spacing w:after="0" w:line="240" w:lineRule="auto"/>
                  </w:pPr>
                </w:p>
              </w:tc>
            </w:tr>
          </w:tbl>
          <w:p w14:paraId="03FDC749" w14:textId="77777777" w:rsidR="007751CA" w:rsidRDefault="007751CA">
            <w:pPr>
              <w:spacing w:after="0" w:line="240" w:lineRule="auto"/>
            </w:pPr>
          </w:p>
        </w:tc>
      </w:tr>
      <w:tr w:rsidR="007751CA" w14:paraId="660D97AB" w14:textId="77777777">
        <w:trPr>
          <w:trHeight w:val="254"/>
        </w:trPr>
        <w:tc>
          <w:tcPr>
            <w:tcW w:w="115" w:type="dxa"/>
          </w:tcPr>
          <w:p w14:paraId="1A63404E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A6B8B7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093027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8922C2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07371C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D9DD59" w14:textId="77777777" w:rsidR="007751CA" w:rsidRDefault="007751CA">
            <w:pPr>
              <w:pStyle w:val="EmptyCellLayoutStyle"/>
              <w:spacing w:after="0" w:line="240" w:lineRule="auto"/>
            </w:pPr>
          </w:p>
        </w:tc>
      </w:tr>
      <w:tr w:rsidR="00A16F88" w14:paraId="027F1D16" w14:textId="77777777" w:rsidTr="00A16F88">
        <w:trPr>
          <w:trHeight w:val="1305"/>
        </w:trPr>
        <w:tc>
          <w:tcPr>
            <w:tcW w:w="115" w:type="dxa"/>
          </w:tcPr>
          <w:p w14:paraId="32806106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7751CA" w14:paraId="31AF099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FE39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723786B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6CF850E" w14:textId="77777777" w:rsidR="007751CA" w:rsidRDefault="00A16F8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2302EF2" w14:textId="77777777" w:rsidR="007751CA" w:rsidRDefault="00A16F8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D85D0FC" w14:textId="77777777" w:rsidR="007751CA" w:rsidRDefault="00A16F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30EFE75" w14:textId="77777777" w:rsidR="007751CA" w:rsidRDefault="007751CA">
            <w:pPr>
              <w:spacing w:after="0" w:line="240" w:lineRule="auto"/>
            </w:pPr>
          </w:p>
        </w:tc>
        <w:tc>
          <w:tcPr>
            <w:tcW w:w="285" w:type="dxa"/>
          </w:tcPr>
          <w:p w14:paraId="4F36C061" w14:textId="77777777" w:rsidR="007751CA" w:rsidRDefault="007751CA">
            <w:pPr>
              <w:pStyle w:val="EmptyCellLayoutStyle"/>
              <w:spacing w:after="0" w:line="240" w:lineRule="auto"/>
            </w:pPr>
          </w:p>
        </w:tc>
      </w:tr>
      <w:tr w:rsidR="007751CA" w14:paraId="062D767C" w14:textId="77777777">
        <w:trPr>
          <w:trHeight w:val="314"/>
        </w:trPr>
        <w:tc>
          <w:tcPr>
            <w:tcW w:w="115" w:type="dxa"/>
          </w:tcPr>
          <w:p w14:paraId="618B9248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77C454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B391C7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EC28CE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4E63271" w14:textId="77777777" w:rsidR="007751CA" w:rsidRDefault="007751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29D717" w14:textId="77777777" w:rsidR="007751CA" w:rsidRDefault="007751CA">
            <w:pPr>
              <w:pStyle w:val="EmptyCellLayoutStyle"/>
              <w:spacing w:after="0" w:line="240" w:lineRule="auto"/>
            </w:pPr>
          </w:p>
        </w:tc>
      </w:tr>
    </w:tbl>
    <w:p w14:paraId="19272075" w14:textId="77777777" w:rsidR="007751CA" w:rsidRDefault="007751CA">
      <w:pPr>
        <w:spacing w:after="0" w:line="240" w:lineRule="auto"/>
      </w:pPr>
    </w:p>
    <w:sectPr w:rsidR="007751C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BB82" w14:textId="77777777" w:rsidR="00630D66" w:rsidRDefault="00A16F88">
      <w:pPr>
        <w:spacing w:after="0" w:line="240" w:lineRule="auto"/>
      </w:pPr>
      <w:r>
        <w:separator/>
      </w:r>
    </w:p>
  </w:endnote>
  <w:endnote w:type="continuationSeparator" w:id="0">
    <w:p w14:paraId="7B660991" w14:textId="77777777" w:rsidR="00630D66" w:rsidRDefault="00A1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7751CA" w14:paraId="6F58BE8C" w14:textId="77777777">
      <w:tc>
        <w:tcPr>
          <w:tcW w:w="9346" w:type="dxa"/>
        </w:tcPr>
        <w:p w14:paraId="182E62EA" w14:textId="77777777" w:rsidR="007751CA" w:rsidRDefault="007751C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695793C" w14:textId="77777777" w:rsidR="007751CA" w:rsidRDefault="007751CA">
          <w:pPr>
            <w:pStyle w:val="EmptyCellLayoutStyle"/>
            <w:spacing w:after="0" w:line="240" w:lineRule="auto"/>
          </w:pPr>
        </w:p>
      </w:tc>
    </w:tr>
    <w:tr w:rsidR="007751CA" w14:paraId="7E2299E6" w14:textId="77777777">
      <w:tc>
        <w:tcPr>
          <w:tcW w:w="9346" w:type="dxa"/>
        </w:tcPr>
        <w:p w14:paraId="3A92F333" w14:textId="77777777" w:rsidR="007751CA" w:rsidRDefault="007751C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751CA" w14:paraId="451C6C6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288CC90" w14:textId="77777777" w:rsidR="007751CA" w:rsidRDefault="00A16F8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E779F2E" w14:textId="77777777" w:rsidR="007751CA" w:rsidRDefault="007751CA">
          <w:pPr>
            <w:spacing w:after="0" w:line="240" w:lineRule="auto"/>
          </w:pPr>
        </w:p>
      </w:tc>
    </w:tr>
    <w:tr w:rsidR="007751CA" w14:paraId="552B9D1F" w14:textId="77777777">
      <w:tc>
        <w:tcPr>
          <w:tcW w:w="9346" w:type="dxa"/>
        </w:tcPr>
        <w:p w14:paraId="107705DE" w14:textId="77777777" w:rsidR="007751CA" w:rsidRDefault="007751C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128CC1F" w14:textId="77777777" w:rsidR="007751CA" w:rsidRDefault="007751C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DED5" w14:textId="77777777" w:rsidR="00630D66" w:rsidRDefault="00A16F88">
      <w:pPr>
        <w:spacing w:after="0" w:line="240" w:lineRule="auto"/>
      </w:pPr>
      <w:r>
        <w:separator/>
      </w:r>
    </w:p>
  </w:footnote>
  <w:footnote w:type="continuationSeparator" w:id="0">
    <w:p w14:paraId="67564BCB" w14:textId="77777777" w:rsidR="00630D66" w:rsidRDefault="00A1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7751CA" w14:paraId="2CCA98A6" w14:textId="77777777">
      <w:tc>
        <w:tcPr>
          <w:tcW w:w="144" w:type="dxa"/>
        </w:tcPr>
        <w:p w14:paraId="0DD0E4FD" w14:textId="77777777" w:rsidR="007751CA" w:rsidRDefault="007751C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1ED6F11" w14:textId="77777777" w:rsidR="007751CA" w:rsidRDefault="007751CA">
          <w:pPr>
            <w:pStyle w:val="EmptyCellLayoutStyle"/>
            <w:spacing w:after="0" w:line="240" w:lineRule="auto"/>
          </w:pPr>
        </w:p>
      </w:tc>
    </w:tr>
    <w:tr w:rsidR="007751CA" w14:paraId="59D26D07" w14:textId="77777777">
      <w:tc>
        <w:tcPr>
          <w:tcW w:w="144" w:type="dxa"/>
        </w:tcPr>
        <w:p w14:paraId="734ED7FE" w14:textId="77777777" w:rsidR="007751CA" w:rsidRDefault="007751C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751CA" w14:paraId="219A3D8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2C1144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432A129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55D676E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B55B004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14E671D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7D69F53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FAAFA3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D4CBE67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43173C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83249D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C46B23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F2EBE9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F51A66E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A6A9736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637D6E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73B0433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E1CF48A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7DE2E11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</w:tr>
          <w:tr w:rsidR="00A16F88" w14:paraId="6B1AABD8" w14:textId="77777777" w:rsidTr="00A16F8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367D78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7751CA" w14:paraId="4A2BC61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7824E3" w14:textId="77777777" w:rsidR="007751CA" w:rsidRDefault="00A16F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č.142N21/19</w:t>
                      </w:r>
                    </w:p>
                  </w:tc>
                </w:tr>
              </w:tbl>
              <w:p w14:paraId="0C5B7850" w14:textId="77777777" w:rsidR="007751CA" w:rsidRDefault="007751C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87D59C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</w:tr>
          <w:tr w:rsidR="007751CA" w14:paraId="076C4316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3F6624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3E69D8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56F3333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0BFA0D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84AC5A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0D4B431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1177D1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2E79B8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A007E28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F4972D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58809A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F4A531B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16337BB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5DE3C4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AF7A015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C52338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DE4C9CC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1E88A1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</w:tr>
          <w:tr w:rsidR="00A16F88" w14:paraId="12CC84C7" w14:textId="77777777" w:rsidTr="00A16F8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56581D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7F486C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7751CA" w14:paraId="53E1906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0A22B0" w14:textId="77777777" w:rsidR="007751CA" w:rsidRDefault="00A16F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F6DB0CA" w14:textId="77777777" w:rsidR="007751CA" w:rsidRDefault="007751C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A37D5D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7751CA" w14:paraId="6C03055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0D29A2" w14:textId="77777777" w:rsidR="007751CA" w:rsidRDefault="00A16F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14212119</w:t>
                      </w:r>
                    </w:p>
                  </w:tc>
                </w:tr>
              </w:tbl>
              <w:p w14:paraId="4AEFC99E" w14:textId="77777777" w:rsidR="007751CA" w:rsidRDefault="007751C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16EEEA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7751CA" w14:paraId="7CF1378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D8603F" w14:textId="77777777" w:rsidR="007751CA" w:rsidRDefault="00A16F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CEC7D47" w14:textId="77777777" w:rsidR="007751CA" w:rsidRDefault="007751C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8EE609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1BA78F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FF7ECF2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7751CA" w14:paraId="0B030C0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49CB24" w14:textId="77777777" w:rsidR="007751CA" w:rsidRDefault="00A16F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22.11.2021</w:t>
                      </w:r>
                    </w:p>
                  </w:tc>
                </w:tr>
              </w:tbl>
              <w:p w14:paraId="0EF059BC" w14:textId="77777777" w:rsidR="007751CA" w:rsidRDefault="007751C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AF2CD5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7751CA" w14:paraId="6AED51E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57AF50" w14:textId="77777777" w:rsidR="007751CA" w:rsidRDefault="00A16F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2D6CBDFA" w14:textId="77777777" w:rsidR="007751CA" w:rsidRDefault="007751C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C0E162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7751CA" w14:paraId="5DA352F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9343F7" w14:textId="77777777" w:rsidR="007751CA" w:rsidRDefault="00A16F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70 356 Kč</w:t>
                      </w:r>
                    </w:p>
                  </w:tc>
                </w:tr>
              </w:tbl>
              <w:p w14:paraId="5DB3A234" w14:textId="77777777" w:rsidR="007751CA" w:rsidRDefault="007751C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628D1E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</w:tr>
          <w:tr w:rsidR="007751CA" w14:paraId="70CE9A6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0E87B4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78F43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63C8937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68CA2A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20762A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E61F8FB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999936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979943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DF87DE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6C121C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FF9A6E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D45B22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FB8F3C7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56CFD9F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4A9EEB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BF7543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0267A6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4F431D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</w:tr>
          <w:tr w:rsidR="007751CA" w14:paraId="46E8C3D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057C57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7FEE4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8E3BC27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3B61923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EEF594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95032DE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BC2B1E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CEE7C7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99E9AE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A87E9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0BFF1A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466968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466FE8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3FE8CE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D2F249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A5D75A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4362DA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33FFCA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</w:tr>
          <w:tr w:rsidR="007751CA" w14:paraId="4110BF3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AF1388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8D3A39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7751CA" w14:paraId="77F2505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FF732D" w14:textId="77777777" w:rsidR="007751CA" w:rsidRDefault="00A16F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6015FB8" w14:textId="77777777" w:rsidR="007751CA" w:rsidRDefault="007751C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C1D336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D08F64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19C1D2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2D94F7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B8B55A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6120D92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9F65A4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0B28FC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300E4F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8A1C079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619847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1BD016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0A8BE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A4C679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5EEF57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</w:tr>
          <w:tr w:rsidR="00A16F88" w14:paraId="7FC07E14" w14:textId="77777777" w:rsidTr="00A16F8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8455F5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E25B98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3E0838C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7238DF2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093F99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7751CA" w14:paraId="6037573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D9C3BE" w14:textId="77777777" w:rsidR="007751CA" w:rsidRDefault="00A16F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11.08.2022</w:t>
                      </w:r>
                    </w:p>
                  </w:tc>
                </w:tr>
              </w:tbl>
              <w:p w14:paraId="4618E6B7" w14:textId="77777777" w:rsidR="007751CA" w:rsidRDefault="007751C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57D43F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763F96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7751CA" w14:paraId="1E0E210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72615D" w14:textId="77777777" w:rsidR="007751CA" w:rsidRDefault="00A16F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F14CC5A" w14:textId="77777777" w:rsidR="007751CA" w:rsidRDefault="007751C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B50DFD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E6897D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1354D7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E89109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10EDD2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806C2E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C2E0DA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38D141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</w:tr>
          <w:tr w:rsidR="00A16F88" w14:paraId="7DC85A73" w14:textId="77777777" w:rsidTr="00A16F8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B1D2CF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F10752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FB2B08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2A04ED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0BDD8C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A3F41D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CCAF7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7344AA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B1DF398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BB0832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7751CA" w14:paraId="76C67215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364374" w14:textId="77777777" w:rsidR="007751CA" w:rsidRDefault="00A16F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01.12.2021</w:t>
                      </w:r>
                    </w:p>
                  </w:tc>
                </w:tr>
              </w:tbl>
              <w:p w14:paraId="361391A2" w14:textId="77777777" w:rsidR="007751CA" w:rsidRDefault="007751C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F5821CA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14F40F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E3CDB3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57153B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D66408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</w:tr>
          <w:tr w:rsidR="00A16F88" w14:paraId="0D8170A7" w14:textId="77777777" w:rsidTr="00A16F8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42DBED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FBC72C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314C609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FE4C6A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C6762A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B02C9B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5AC202E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5B77CD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B0FCD5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4447BC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80D0AF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ED2BE2A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23C811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1BF151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97B4F7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0663BC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2D14BD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</w:tr>
          <w:tr w:rsidR="007751CA" w14:paraId="2309F0F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9CB6FEA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C913528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9B10E81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88655F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49BA164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18B64EE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BABABA5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3E4A0B8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4F6B37F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750E455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5545882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FD465F0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257ABE9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86AF013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988C7FD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F6D32DE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B452F29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82F20CB" w14:textId="77777777" w:rsidR="007751CA" w:rsidRDefault="007751C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F6E6982" w14:textId="77777777" w:rsidR="007751CA" w:rsidRDefault="007751CA">
          <w:pPr>
            <w:spacing w:after="0" w:line="240" w:lineRule="auto"/>
          </w:pPr>
        </w:p>
      </w:tc>
    </w:tr>
    <w:tr w:rsidR="007751CA" w14:paraId="30CB62BA" w14:textId="77777777">
      <w:tc>
        <w:tcPr>
          <w:tcW w:w="144" w:type="dxa"/>
        </w:tcPr>
        <w:p w14:paraId="78AD8659" w14:textId="77777777" w:rsidR="007751CA" w:rsidRDefault="007751C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407F83F" w14:textId="77777777" w:rsidR="007751CA" w:rsidRDefault="007751C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1CA"/>
    <w:rsid w:val="00630D66"/>
    <w:rsid w:val="007751CA"/>
    <w:rsid w:val="00A16F88"/>
    <w:rsid w:val="00E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1BE3"/>
  <w15:docId w15:val="{D670EECB-3D5A-4BC1-8FF2-41C787EB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552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Polák Jan Ing.</dc:creator>
  <dc:description/>
  <cp:lastModifiedBy>Polák Jan Ing.</cp:lastModifiedBy>
  <cp:revision>2</cp:revision>
  <cp:lastPrinted>2022-08-11T08:16:00Z</cp:lastPrinted>
  <dcterms:created xsi:type="dcterms:W3CDTF">2022-08-24T14:03:00Z</dcterms:created>
  <dcterms:modified xsi:type="dcterms:W3CDTF">2022-08-24T14:03:00Z</dcterms:modified>
</cp:coreProperties>
</file>