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607B0" w14:paraId="6B03E3B0" w14:textId="77777777">
        <w:trPr>
          <w:trHeight w:val="148"/>
        </w:trPr>
        <w:tc>
          <w:tcPr>
            <w:tcW w:w="115" w:type="dxa"/>
          </w:tcPr>
          <w:p w14:paraId="6149D5C9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9B676B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DB6730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1264D1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B29198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88752D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  <w:tr w:rsidR="006F1384" w14:paraId="322C9312" w14:textId="77777777" w:rsidTr="006F1384">
        <w:trPr>
          <w:trHeight w:val="340"/>
        </w:trPr>
        <w:tc>
          <w:tcPr>
            <w:tcW w:w="115" w:type="dxa"/>
          </w:tcPr>
          <w:p w14:paraId="0F42B474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11792C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607B0" w14:paraId="3C92349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34D8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FF82A8B" w14:textId="77777777" w:rsidR="00F607B0" w:rsidRDefault="00F607B0">
            <w:pPr>
              <w:spacing w:after="0" w:line="240" w:lineRule="auto"/>
            </w:pPr>
          </w:p>
        </w:tc>
        <w:tc>
          <w:tcPr>
            <w:tcW w:w="8142" w:type="dxa"/>
          </w:tcPr>
          <w:p w14:paraId="4F1E6CBB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3E1806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  <w:tr w:rsidR="00F607B0" w14:paraId="667C18CB" w14:textId="77777777">
        <w:trPr>
          <w:trHeight w:val="100"/>
        </w:trPr>
        <w:tc>
          <w:tcPr>
            <w:tcW w:w="115" w:type="dxa"/>
          </w:tcPr>
          <w:p w14:paraId="7312DACC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60CC54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8B950B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E1C1BA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D1EAA4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2368E7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  <w:tr w:rsidR="006F1384" w14:paraId="7BD4B0B3" w14:textId="77777777" w:rsidTr="006F1384">
        <w:tc>
          <w:tcPr>
            <w:tcW w:w="115" w:type="dxa"/>
          </w:tcPr>
          <w:p w14:paraId="41D00A66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2BBF0C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607B0" w14:paraId="05598C4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20F3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F234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607B0" w14:paraId="63B9C68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91DF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vlastníků Třebařov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064F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Třebařov 220, 56933 Třebařov</w:t>
                  </w:r>
                </w:p>
              </w:tc>
            </w:tr>
          </w:tbl>
          <w:p w14:paraId="69034F30" w14:textId="77777777" w:rsidR="00F607B0" w:rsidRDefault="00F607B0">
            <w:pPr>
              <w:spacing w:after="0" w:line="240" w:lineRule="auto"/>
            </w:pPr>
          </w:p>
        </w:tc>
      </w:tr>
      <w:tr w:rsidR="00F607B0" w14:paraId="5AD4A914" w14:textId="77777777">
        <w:trPr>
          <w:trHeight w:val="349"/>
        </w:trPr>
        <w:tc>
          <w:tcPr>
            <w:tcW w:w="115" w:type="dxa"/>
          </w:tcPr>
          <w:p w14:paraId="298BB24C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43DD68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91C9C8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15A2F3" w14:textId="77777777" w:rsidR="00F607B0" w:rsidRDefault="00F607B0">
            <w:pPr>
              <w:pStyle w:val="EmptyCellLayoutStyle"/>
              <w:spacing w:after="0" w:line="240" w:lineRule="auto"/>
            </w:pPr>
          </w:p>
          <w:p w14:paraId="3B5A22EA" w14:textId="77777777" w:rsidR="006F1384" w:rsidRDefault="006F1384">
            <w:pPr>
              <w:pStyle w:val="EmptyCellLayoutStyle"/>
              <w:spacing w:after="0" w:line="240" w:lineRule="auto"/>
            </w:pPr>
          </w:p>
          <w:p w14:paraId="08F6BFD2" w14:textId="17192982" w:rsidR="006F1384" w:rsidRDefault="006F138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299DAC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92CD24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  <w:tr w:rsidR="00F607B0" w14:paraId="438E441B" w14:textId="77777777">
        <w:trPr>
          <w:trHeight w:val="340"/>
        </w:trPr>
        <w:tc>
          <w:tcPr>
            <w:tcW w:w="115" w:type="dxa"/>
          </w:tcPr>
          <w:p w14:paraId="2B675DA7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808D09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FA37D0" w14:textId="193BE102" w:rsidR="006F1384" w:rsidRDefault="006F1384"/>
          <w:p w14:paraId="2933D747" w14:textId="44D6988F" w:rsidR="006F1384" w:rsidRDefault="006F1384"/>
          <w:p w14:paraId="77A770A6" w14:textId="77777777" w:rsidR="006F1384" w:rsidRDefault="006F1384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607B0" w14:paraId="38776F7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630A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8FD0E16" w14:textId="77777777" w:rsidR="00F607B0" w:rsidRDefault="00F607B0">
            <w:pPr>
              <w:spacing w:after="0" w:line="240" w:lineRule="auto"/>
            </w:pPr>
          </w:p>
        </w:tc>
        <w:tc>
          <w:tcPr>
            <w:tcW w:w="801" w:type="dxa"/>
          </w:tcPr>
          <w:p w14:paraId="7F124F9C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8509E8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D9FB66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  <w:tr w:rsidR="00F607B0" w14:paraId="7C240614" w14:textId="77777777">
        <w:trPr>
          <w:trHeight w:val="229"/>
        </w:trPr>
        <w:tc>
          <w:tcPr>
            <w:tcW w:w="115" w:type="dxa"/>
          </w:tcPr>
          <w:p w14:paraId="43D7A7A9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47CECB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D517C4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FD81C2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67DB3A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51FB56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  <w:tr w:rsidR="006F1384" w14:paraId="0774A92E" w14:textId="77777777" w:rsidTr="006F1384">
        <w:tc>
          <w:tcPr>
            <w:tcW w:w="115" w:type="dxa"/>
          </w:tcPr>
          <w:p w14:paraId="0D0A2694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607B0" w14:paraId="337DC0B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B23D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AA06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762E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9FEC" w14:textId="77777777" w:rsidR="00F607B0" w:rsidRDefault="002639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F913" w14:textId="77777777" w:rsidR="00F607B0" w:rsidRDefault="002639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2DAA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08B7C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B46C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495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C54A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78B1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0781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943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1384" w14:paraId="208269A0" w14:textId="77777777" w:rsidTr="006F1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6DDE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Koruna</w:t>
                  </w:r>
                </w:p>
              </w:tc>
            </w:tr>
            <w:tr w:rsidR="00F607B0" w14:paraId="327033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DC57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DEC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5F93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62F8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9266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FF6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A4D5C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6CA1D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B8F0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B983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A6C4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6E5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ED5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628,88</w:t>
                  </w:r>
                </w:p>
              </w:tc>
            </w:tr>
            <w:tr w:rsidR="00F607B0" w14:paraId="5259C7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13E8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5BE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CF10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7559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BDAE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C10E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8383C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24344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7000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AA3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96E9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3274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3C66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111,12</w:t>
                  </w:r>
                </w:p>
              </w:tc>
            </w:tr>
            <w:tr w:rsidR="00F607B0" w14:paraId="5B4343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5CA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87F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1C1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A1BB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864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620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899B6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D9591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82D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320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E76E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1E1D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E60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50,39</w:t>
                  </w:r>
                </w:p>
              </w:tc>
            </w:tr>
            <w:tr w:rsidR="00F607B0" w14:paraId="58E64B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99E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ECF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50E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0528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B090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66C6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060F9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4D5ED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91A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9CF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E85A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B41E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9A33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337,59</w:t>
                  </w:r>
                </w:p>
              </w:tc>
            </w:tr>
            <w:tr w:rsidR="00F607B0" w14:paraId="7A63B1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96AD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25D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9AE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001B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FF80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965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21E7C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87DCB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D39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825B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9481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0296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19A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116,03</w:t>
                  </w:r>
                </w:p>
              </w:tc>
            </w:tr>
            <w:tr w:rsidR="00F607B0" w14:paraId="2DF58E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041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39E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3DC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1C9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D5F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74A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5753F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FB82B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31FE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DE7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C150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E451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D17E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69,59</w:t>
                  </w:r>
                </w:p>
              </w:tc>
            </w:tr>
            <w:tr w:rsidR="00F607B0" w14:paraId="44E1B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4CF0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6E0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458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57D4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446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A5F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FFB6A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CB879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BED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2EF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A2AA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05CF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BCE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823,89</w:t>
                  </w:r>
                </w:p>
              </w:tc>
            </w:tr>
            <w:tr w:rsidR="00F607B0" w14:paraId="766978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1822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A7F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AF5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F1A1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708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9A8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41311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C4299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D61B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7A36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507E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DAAD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DDB6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3,54</w:t>
                  </w:r>
                </w:p>
              </w:tc>
            </w:tr>
            <w:tr w:rsidR="00F607B0" w14:paraId="505349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D66C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CE1E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296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C383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6A0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8F0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3868B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D4B67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7E2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0F1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6B74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2985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87C3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2 227,63</w:t>
                  </w:r>
                </w:p>
              </w:tc>
            </w:tr>
            <w:tr w:rsidR="00F607B0" w14:paraId="23A102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A1E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6813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611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88ED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BB7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EBF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03DC5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E7CA4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83C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7DB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F5CD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6EAC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94F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26,83</w:t>
                  </w:r>
                </w:p>
              </w:tc>
            </w:tr>
            <w:tr w:rsidR="00F607B0" w14:paraId="0D49B1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690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5F93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48F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1F45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775B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970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8DD01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32875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FA1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BF7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D94D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5656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E24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13,75</w:t>
                  </w:r>
                </w:p>
              </w:tc>
            </w:tr>
            <w:tr w:rsidR="00F607B0" w14:paraId="16F526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478D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D7E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46B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516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2A2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AB9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6458D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70492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206B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7860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A3A4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76DD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BD2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13,07</w:t>
                  </w:r>
                </w:p>
              </w:tc>
            </w:tr>
            <w:tr w:rsidR="00F607B0" w14:paraId="5B73E6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8E68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16B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D8F3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A8C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FDE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AEA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083F3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2C7DC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20C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6F8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6F13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0E5C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ACD3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F607B0" w14:paraId="4EC843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CFA2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304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DC25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499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F62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EBAA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2CD46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9BB37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FD1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C8C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2BF8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B358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005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105,13</w:t>
                  </w:r>
                </w:p>
              </w:tc>
            </w:tr>
            <w:tr w:rsidR="006F1384" w14:paraId="413CB681" w14:textId="77777777" w:rsidTr="006F1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9274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BA7C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D44E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08317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C78B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168E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378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33 286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00A1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E34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E206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4 532,89</w:t>
                  </w:r>
                </w:p>
              </w:tc>
            </w:tr>
            <w:tr w:rsidR="006F1384" w14:paraId="2B1830B5" w14:textId="77777777" w:rsidTr="006F1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40CA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na Moravě</w:t>
                  </w:r>
                </w:p>
              </w:tc>
            </w:tr>
            <w:tr w:rsidR="00F607B0" w14:paraId="6941EA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51FD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46A0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61A8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5BB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AAA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E31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7D154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6484C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821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CD0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1D66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BC4E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C5B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4 201,75</w:t>
                  </w:r>
                </w:p>
              </w:tc>
            </w:tr>
            <w:tr w:rsidR="006F1384" w14:paraId="099C9A73" w14:textId="77777777" w:rsidTr="006F1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EF43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4088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70E8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C4369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BF6E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9FD9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2D3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24 836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413F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AC16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832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4 201,75</w:t>
                  </w:r>
                </w:p>
              </w:tc>
            </w:tr>
            <w:tr w:rsidR="006F1384" w14:paraId="1D4F355F" w14:textId="77777777" w:rsidTr="006F138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ED04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Třebařov</w:t>
                  </w:r>
                </w:p>
              </w:tc>
            </w:tr>
            <w:tr w:rsidR="00F607B0" w14:paraId="44B80A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381C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3F4B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1823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B2E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5C7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55A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12E13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18E81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D19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68E5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E745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FFE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555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648,61</w:t>
                  </w:r>
                </w:p>
              </w:tc>
            </w:tr>
            <w:tr w:rsidR="00F607B0" w14:paraId="1CA6BC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DB4B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CB1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6BC6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882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6E3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591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0BAE6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EC0A0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A75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C65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02B5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8537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4FF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153,29</w:t>
                  </w:r>
                </w:p>
              </w:tc>
            </w:tr>
            <w:tr w:rsidR="00F607B0" w14:paraId="4691CF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900E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546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11A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727B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B17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5229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0DB9E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60560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30E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FA7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B50B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215D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D9BC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50,97</w:t>
                  </w:r>
                </w:p>
              </w:tc>
            </w:tr>
            <w:tr w:rsidR="00F607B0" w14:paraId="2666EF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92E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FCDE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8CA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428E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118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875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7F50B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051B4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54C4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85B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C01C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ED34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C79E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2 264,83</w:t>
                  </w:r>
                </w:p>
              </w:tc>
            </w:tr>
            <w:tr w:rsidR="00F607B0" w14:paraId="734D74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2D6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22C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51D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0F2F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42A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226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ADCCD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58954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21BA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979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40F7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494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107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683,80</w:t>
                  </w:r>
                </w:p>
              </w:tc>
            </w:tr>
            <w:tr w:rsidR="00F607B0" w14:paraId="0D0280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5971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498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7A4E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F52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BF5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49F8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66F02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D773F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655B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3A1E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4425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48F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DEA7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1 059,59</w:t>
                  </w:r>
                </w:p>
              </w:tc>
            </w:tr>
            <w:tr w:rsidR="00F607B0" w14:paraId="64719A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A4DC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495D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4C88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A56C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D38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FF0B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050FE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FEDD2" w14:textId="77777777" w:rsidR="00F607B0" w:rsidRDefault="002639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916A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80BA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24A7" w14:textId="77777777" w:rsidR="00F607B0" w:rsidRDefault="002639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06A5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919A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12,68</w:t>
                  </w:r>
                </w:p>
              </w:tc>
            </w:tr>
            <w:tr w:rsidR="006F1384" w14:paraId="52A3A044" w14:textId="77777777" w:rsidTr="006F138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6335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3B5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C575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80A93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60A1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AEF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4512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37 676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9523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3222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3B0F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4 873,77</w:t>
                  </w:r>
                </w:p>
              </w:tc>
            </w:tr>
            <w:tr w:rsidR="006F1384" w14:paraId="5AEAA124" w14:textId="77777777" w:rsidTr="006F138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272B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9106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95 798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7377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6DC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5091" w14:textId="77777777" w:rsidR="00F607B0" w:rsidRDefault="002639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13 608</w:t>
                  </w:r>
                </w:p>
              </w:tc>
            </w:tr>
            <w:tr w:rsidR="006F1384" w14:paraId="63BBFDAF" w14:textId="77777777" w:rsidTr="006F138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D371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2B85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4EE0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E51A" w14:textId="77777777" w:rsidR="00F607B0" w:rsidRDefault="00F607B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0EB5" w14:textId="77777777" w:rsidR="00F607B0" w:rsidRDefault="00F607B0">
                  <w:pPr>
                    <w:spacing w:after="0" w:line="240" w:lineRule="auto"/>
                  </w:pPr>
                </w:p>
              </w:tc>
            </w:tr>
          </w:tbl>
          <w:p w14:paraId="3E000ACD" w14:textId="77777777" w:rsidR="00F607B0" w:rsidRDefault="00F607B0">
            <w:pPr>
              <w:spacing w:after="0" w:line="240" w:lineRule="auto"/>
            </w:pPr>
          </w:p>
        </w:tc>
      </w:tr>
      <w:tr w:rsidR="00F607B0" w14:paraId="01BB1F08" w14:textId="77777777">
        <w:trPr>
          <w:trHeight w:val="254"/>
        </w:trPr>
        <w:tc>
          <w:tcPr>
            <w:tcW w:w="115" w:type="dxa"/>
          </w:tcPr>
          <w:p w14:paraId="218AEC41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964956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884C45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E2DFB7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AD317E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508996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  <w:tr w:rsidR="006F1384" w14:paraId="574D5B62" w14:textId="77777777" w:rsidTr="006F1384">
        <w:trPr>
          <w:trHeight w:val="1305"/>
        </w:trPr>
        <w:tc>
          <w:tcPr>
            <w:tcW w:w="115" w:type="dxa"/>
          </w:tcPr>
          <w:p w14:paraId="02A219BA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607B0" w14:paraId="551BBC5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A14F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25608AB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9976A6E" w14:textId="77777777" w:rsidR="00F607B0" w:rsidRDefault="002639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0DABD6C" w14:textId="77777777" w:rsidR="00F607B0" w:rsidRDefault="002639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2A1D2AB" w14:textId="77777777" w:rsidR="00F607B0" w:rsidRDefault="002639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414533B" w14:textId="77777777" w:rsidR="00F607B0" w:rsidRDefault="00F607B0">
            <w:pPr>
              <w:spacing w:after="0" w:line="240" w:lineRule="auto"/>
            </w:pPr>
          </w:p>
        </w:tc>
        <w:tc>
          <w:tcPr>
            <w:tcW w:w="285" w:type="dxa"/>
          </w:tcPr>
          <w:p w14:paraId="5A6E5F5D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  <w:tr w:rsidR="00F607B0" w14:paraId="10FFC842" w14:textId="77777777">
        <w:trPr>
          <w:trHeight w:val="314"/>
        </w:trPr>
        <w:tc>
          <w:tcPr>
            <w:tcW w:w="115" w:type="dxa"/>
          </w:tcPr>
          <w:p w14:paraId="4DB7AE52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A752F6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2672AC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09F903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A2E1B2" w14:textId="77777777" w:rsidR="00F607B0" w:rsidRDefault="00F607B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B96261" w14:textId="77777777" w:rsidR="00F607B0" w:rsidRDefault="00F607B0">
            <w:pPr>
              <w:pStyle w:val="EmptyCellLayoutStyle"/>
              <w:spacing w:after="0" w:line="240" w:lineRule="auto"/>
            </w:pPr>
          </w:p>
        </w:tc>
      </w:tr>
    </w:tbl>
    <w:p w14:paraId="3FB2351D" w14:textId="77777777" w:rsidR="00F607B0" w:rsidRDefault="00F607B0">
      <w:pPr>
        <w:spacing w:after="0" w:line="240" w:lineRule="auto"/>
      </w:pPr>
    </w:p>
    <w:sectPr w:rsidR="00F607B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9D55" w14:textId="77777777" w:rsidR="00263920" w:rsidRDefault="00263920">
      <w:pPr>
        <w:spacing w:after="0" w:line="240" w:lineRule="auto"/>
      </w:pPr>
      <w:r>
        <w:separator/>
      </w:r>
    </w:p>
  </w:endnote>
  <w:endnote w:type="continuationSeparator" w:id="0">
    <w:p w14:paraId="0A47E523" w14:textId="77777777" w:rsidR="00263920" w:rsidRDefault="0026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607B0" w14:paraId="5198C1E9" w14:textId="77777777">
      <w:tc>
        <w:tcPr>
          <w:tcW w:w="9346" w:type="dxa"/>
        </w:tcPr>
        <w:p w14:paraId="43E032D9" w14:textId="77777777" w:rsidR="00F607B0" w:rsidRDefault="00F607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0B751E" w14:textId="77777777" w:rsidR="00F607B0" w:rsidRDefault="00F607B0">
          <w:pPr>
            <w:pStyle w:val="EmptyCellLayoutStyle"/>
            <w:spacing w:after="0" w:line="240" w:lineRule="auto"/>
          </w:pPr>
        </w:p>
      </w:tc>
    </w:tr>
    <w:tr w:rsidR="00F607B0" w14:paraId="2279A29F" w14:textId="77777777">
      <w:tc>
        <w:tcPr>
          <w:tcW w:w="9346" w:type="dxa"/>
        </w:tcPr>
        <w:p w14:paraId="6C53E275" w14:textId="77777777" w:rsidR="00F607B0" w:rsidRDefault="00F607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607B0" w14:paraId="124083E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238209" w14:textId="77777777" w:rsidR="00F607B0" w:rsidRDefault="002639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0107587" w14:textId="77777777" w:rsidR="00F607B0" w:rsidRDefault="00F607B0">
          <w:pPr>
            <w:spacing w:after="0" w:line="240" w:lineRule="auto"/>
          </w:pPr>
        </w:p>
      </w:tc>
    </w:tr>
    <w:tr w:rsidR="00F607B0" w14:paraId="5198FB7C" w14:textId="77777777">
      <w:tc>
        <w:tcPr>
          <w:tcW w:w="9346" w:type="dxa"/>
        </w:tcPr>
        <w:p w14:paraId="2F607ACA" w14:textId="77777777" w:rsidR="00F607B0" w:rsidRDefault="00F607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5366BC" w14:textId="77777777" w:rsidR="00F607B0" w:rsidRDefault="00F607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0608" w14:textId="77777777" w:rsidR="00263920" w:rsidRDefault="00263920">
      <w:pPr>
        <w:spacing w:after="0" w:line="240" w:lineRule="auto"/>
      </w:pPr>
      <w:r>
        <w:separator/>
      </w:r>
    </w:p>
  </w:footnote>
  <w:footnote w:type="continuationSeparator" w:id="0">
    <w:p w14:paraId="0778BF20" w14:textId="77777777" w:rsidR="00263920" w:rsidRDefault="0026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607B0" w14:paraId="007A6F3A" w14:textId="77777777">
      <w:tc>
        <w:tcPr>
          <w:tcW w:w="144" w:type="dxa"/>
        </w:tcPr>
        <w:p w14:paraId="6E53F6C8" w14:textId="77777777" w:rsidR="00F607B0" w:rsidRDefault="00F607B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62F5271" w14:textId="77777777" w:rsidR="00F607B0" w:rsidRDefault="00F607B0">
          <w:pPr>
            <w:pStyle w:val="EmptyCellLayoutStyle"/>
            <w:spacing w:after="0" w:line="240" w:lineRule="auto"/>
          </w:pPr>
        </w:p>
      </w:tc>
    </w:tr>
    <w:tr w:rsidR="00F607B0" w14:paraId="156A621A" w14:textId="77777777">
      <w:tc>
        <w:tcPr>
          <w:tcW w:w="144" w:type="dxa"/>
        </w:tcPr>
        <w:p w14:paraId="7409C40E" w14:textId="77777777" w:rsidR="00F607B0" w:rsidRDefault="00F607B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607B0" w14:paraId="5C5D50A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5B351F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B5B252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2AD0F2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42B17AC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437E66A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F8F74E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D84C09F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8DE7385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902946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303FA2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AA06FA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7E7359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BFF2A3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702287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8D80DF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9C8C4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7BF626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42FE47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6F1384" w14:paraId="4BFECEF9" w14:textId="77777777" w:rsidTr="006F1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ECB85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F607B0" w14:paraId="2433875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68C3FC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256N15/19</w:t>
                      </w:r>
                    </w:p>
                  </w:tc>
                </w:tr>
              </w:tbl>
              <w:p w14:paraId="67DC21EB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53981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F607B0" w14:paraId="3A1A7A3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5702C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121103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238AF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95F3C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B5E3E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F5AB4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B894D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32D1F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AE1D7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AC45C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FCBE73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232A9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26343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AD9C1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48DE3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82C57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DF4BDC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6E360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6F1384" w14:paraId="21507619" w14:textId="77777777" w:rsidTr="006F1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D040A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4C9C2F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607B0" w14:paraId="18A2920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109149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FC9280E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8CF89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F607B0" w14:paraId="26290FD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29442C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25611519</w:t>
                      </w:r>
                    </w:p>
                  </w:tc>
                </w:tr>
              </w:tbl>
              <w:p w14:paraId="1052A738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19055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607B0" w14:paraId="549A59C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ED95D8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0723C98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8B7A3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DD935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6B0D8F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607B0" w14:paraId="708D258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F3F865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21.10.2015</w:t>
                      </w:r>
                    </w:p>
                  </w:tc>
                </w:tr>
              </w:tbl>
              <w:p w14:paraId="71E5F9DE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AFB8A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607B0" w14:paraId="3145ACA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4BB403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8FD9381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1099FA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607B0" w14:paraId="4F598EF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EFC4B0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13 608 Kč</w:t>
                      </w:r>
                    </w:p>
                  </w:tc>
                </w:tr>
              </w:tbl>
              <w:p w14:paraId="39CEA3D3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6FA66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F607B0" w14:paraId="5116083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CF500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3E308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D87AE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F0552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FE789A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658CD3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D8758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21DE6A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5E5395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B97B7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C2FD5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7ED75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617F66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559AE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253C2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819E0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974D2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7895C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F607B0" w14:paraId="1F941AD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4636F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B78DC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C6E24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E3DFF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12EDC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39B5B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FD7BC3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819D7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83A05A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AB4B4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74A21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7A240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C50B6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5445F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0CE7D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26745A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4A6D5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51C235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F607B0" w14:paraId="6FC201D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D64455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083A63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607B0" w14:paraId="64D2E32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B4A2B6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96224FF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31F07A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E347BF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44328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53D543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29523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43F0E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7CCCF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D008C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EDAD9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2A020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9D988C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F1F4F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4EC9B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9C8D1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DD02D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6F1384" w14:paraId="43460313" w14:textId="77777777" w:rsidTr="006F1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CE516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14C4D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5D0345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74B07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A2FBC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F607B0" w14:paraId="519F66C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A1073D" w14:textId="424D430D" w:rsidR="00F607B0" w:rsidRDefault="006F138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</w:t>
                      </w:r>
                      <w:r w:rsidR="00263920">
                        <w:rPr>
                          <w:rFonts w:ascii="Arial" w:eastAsia="Arial" w:hAnsi="Arial"/>
                          <w:color w:val="000000"/>
                        </w:rPr>
                        <w:t>.08.2022</w:t>
                      </w:r>
                    </w:p>
                  </w:tc>
                </w:tr>
              </w:tbl>
              <w:p w14:paraId="6B35F1C5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8915D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17BBF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607B0" w14:paraId="761C59C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91B011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8AC62A9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21B3D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FC346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73980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9C4D5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50B63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6A1B45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A4D2A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32071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6F1384" w14:paraId="4240A87E" w14:textId="77777777" w:rsidTr="006F1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F0B8F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F46CA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BF991B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572EA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A4E16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F6823A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2BB0F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3055D5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559BA6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B4AB6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607B0" w14:paraId="6A67D8C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21813D" w14:textId="77777777" w:rsidR="00F607B0" w:rsidRDefault="002639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01.12.2015</w:t>
                      </w:r>
                    </w:p>
                  </w:tc>
                </w:tr>
              </w:tbl>
              <w:p w14:paraId="2CF3248E" w14:textId="77777777" w:rsidR="00F607B0" w:rsidRDefault="00F607B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5B1C85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61DCA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59DCD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78E69D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33E0B7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6F1384" w14:paraId="013FD7E3" w14:textId="77777777" w:rsidTr="006F138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8CC5B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89AC1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9BA11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7F7B5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ABBB35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39AAB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57B6E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10962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5C648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886DA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E34968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C83D4EC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51090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D494CF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5D8A51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8FF2FC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6971CE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  <w:tr w:rsidR="00F607B0" w14:paraId="005717B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949D03F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FC6BDE0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66F408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50B974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8B7013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FB5877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21A07A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BA4EA4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0BCD114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6ADCEF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E8FC3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920D62C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BC52A0F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5EB2D49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A3506F6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58E31B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00D778C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FB00FB2" w14:textId="77777777" w:rsidR="00F607B0" w:rsidRDefault="00F607B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835076B" w14:textId="77777777" w:rsidR="00F607B0" w:rsidRDefault="00F607B0">
          <w:pPr>
            <w:spacing w:after="0" w:line="240" w:lineRule="auto"/>
          </w:pPr>
        </w:p>
      </w:tc>
    </w:tr>
    <w:tr w:rsidR="00F607B0" w14:paraId="11946BBD" w14:textId="77777777">
      <w:tc>
        <w:tcPr>
          <w:tcW w:w="144" w:type="dxa"/>
        </w:tcPr>
        <w:p w14:paraId="2D423339" w14:textId="77777777" w:rsidR="00F607B0" w:rsidRDefault="00F607B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B3D8E3" w14:textId="77777777" w:rsidR="00F607B0" w:rsidRDefault="00F607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7B0"/>
    <w:rsid w:val="00263920"/>
    <w:rsid w:val="006F1384"/>
    <w:rsid w:val="00F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0BE0"/>
  <w15:docId w15:val="{9AF8E86E-7F09-420C-96C3-869F939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384"/>
  </w:style>
  <w:style w:type="paragraph" w:styleId="Zpat">
    <w:name w:val="footer"/>
    <w:basedOn w:val="Normln"/>
    <w:link w:val="ZpatChar"/>
    <w:uiPriority w:val="99"/>
    <w:unhideWhenUsed/>
    <w:rsid w:val="006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dcterms:created xsi:type="dcterms:W3CDTF">2022-08-24T13:39:00Z</dcterms:created>
  <dcterms:modified xsi:type="dcterms:W3CDTF">2022-08-24T13:39:00Z</dcterms:modified>
</cp:coreProperties>
</file>