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97E" w:rsidRPr="00D4197E" w:rsidRDefault="00D4197E" w:rsidP="00D4197E">
      <w:pPr>
        <w:spacing w:after="0"/>
        <w:jc w:val="center"/>
        <w:rPr>
          <w:rFonts w:ascii="Arial" w:hAnsi="Arial" w:cs="Arial"/>
          <w:b/>
        </w:rPr>
      </w:pPr>
      <w:bookmarkStart w:id="0" w:name="_GoBack"/>
      <w:bookmarkEnd w:id="0"/>
    </w:p>
    <w:p w:rsidR="00D4197E" w:rsidRPr="00D4197E" w:rsidRDefault="00D4197E" w:rsidP="00D4197E">
      <w:pPr>
        <w:spacing w:after="0"/>
        <w:jc w:val="center"/>
        <w:rPr>
          <w:rFonts w:ascii="Arial" w:hAnsi="Arial" w:cs="Arial"/>
          <w:b/>
        </w:rPr>
      </w:pPr>
      <w:r w:rsidRPr="00D4197E">
        <w:rPr>
          <w:rFonts w:ascii="Arial" w:hAnsi="Arial" w:cs="Arial"/>
          <w:b/>
        </w:rPr>
        <w:t xml:space="preserve">Smlouva o nájmu prostoru sloužícího k podnikání </w:t>
      </w:r>
    </w:p>
    <w:p w:rsidR="00D4197E" w:rsidRPr="00D4197E" w:rsidRDefault="00D4197E" w:rsidP="00D4197E">
      <w:pPr>
        <w:spacing w:after="0"/>
        <w:jc w:val="center"/>
        <w:rPr>
          <w:rFonts w:ascii="Arial" w:hAnsi="Arial" w:cs="Arial"/>
          <w:b/>
        </w:rPr>
      </w:pPr>
    </w:p>
    <w:p w:rsidR="00D4197E" w:rsidRPr="00D4197E" w:rsidRDefault="00D4197E" w:rsidP="00D4197E">
      <w:pPr>
        <w:spacing w:after="0"/>
        <w:jc w:val="both"/>
        <w:rPr>
          <w:rFonts w:ascii="Arial" w:hAnsi="Arial" w:cs="Arial"/>
          <w:bCs/>
          <w:color w:val="000000"/>
        </w:rPr>
      </w:pPr>
      <w:r w:rsidRPr="00D4197E">
        <w:rPr>
          <w:rFonts w:ascii="Arial" w:hAnsi="Arial" w:cs="Arial"/>
          <w:bCs/>
          <w:color w:val="000000"/>
        </w:rPr>
        <w:t>Níže uvedeného dne, měsíce a roku spolu dále uvedené smluvní strany:</w:t>
      </w:r>
    </w:p>
    <w:p w:rsidR="00D4197E" w:rsidRPr="00D4197E" w:rsidRDefault="00D4197E" w:rsidP="00D4197E">
      <w:pPr>
        <w:spacing w:after="0"/>
        <w:rPr>
          <w:rFonts w:ascii="Arial" w:hAnsi="Arial" w:cs="Arial"/>
          <w:bCs/>
          <w:color w:val="000000"/>
        </w:rPr>
      </w:pPr>
      <w:r w:rsidRPr="00D4197E">
        <w:rPr>
          <w:rFonts w:ascii="Arial" w:hAnsi="Arial" w:cs="Arial"/>
          <w:bCs/>
          <w:color w:val="000000"/>
        </w:rPr>
        <w:t xml:space="preserve">1) </w:t>
      </w:r>
      <w:r w:rsidRPr="00D4197E">
        <w:rPr>
          <w:rFonts w:ascii="Arial" w:hAnsi="Arial" w:cs="Arial"/>
          <w:b/>
          <w:bCs/>
          <w:color w:val="000000"/>
        </w:rPr>
        <w:t>Národní dům Frýdek-Místek</w:t>
      </w:r>
      <w:r>
        <w:rPr>
          <w:rFonts w:ascii="Arial" w:hAnsi="Arial" w:cs="Arial"/>
          <w:b/>
          <w:bCs/>
          <w:color w:val="000000"/>
        </w:rPr>
        <w:t>,</w:t>
      </w:r>
      <w:r w:rsidRPr="00D4197E">
        <w:rPr>
          <w:rFonts w:ascii="Arial" w:hAnsi="Arial" w:cs="Arial"/>
          <w:bCs/>
          <w:color w:val="000000"/>
        </w:rPr>
        <w:t xml:space="preserve"> příspěvková organizace</w:t>
      </w:r>
    </w:p>
    <w:p w:rsidR="00D4197E" w:rsidRPr="00D4197E" w:rsidRDefault="00D4197E" w:rsidP="00D4197E">
      <w:pPr>
        <w:spacing w:after="0"/>
        <w:rPr>
          <w:rFonts w:ascii="Arial" w:hAnsi="Arial" w:cs="Arial"/>
          <w:bCs/>
          <w:color w:val="000000"/>
        </w:rPr>
      </w:pPr>
      <w:r w:rsidRPr="00D4197E">
        <w:rPr>
          <w:rFonts w:ascii="Arial" w:hAnsi="Arial" w:cs="Arial"/>
          <w:bCs/>
          <w:color w:val="000000"/>
        </w:rPr>
        <w:t xml:space="preserve">    se sídlem: Frýdek-Místek, Palackého 134, PSČ 738 01  </w:t>
      </w:r>
    </w:p>
    <w:p w:rsidR="00D4197E" w:rsidRPr="00D4197E" w:rsidRDefault="00D4197E" w:rsidP="00D4197E">
      <w:pPr>
        <w:spacing w:after="0"/>
        <w:rPr>
          <w:rFonts w:ascii="Arial" w:hAnsi="Arial" w:cs="Arial"/>
          <w:bCs/>
          <w:color w:val="000000"/>
        </w:rPr>
      </w:pPr>
      <w:r w:rsidRPr="00D4197E">
        <w:rPr>
          <w:rFonts w:ascii="Arial" w:hAnsi="Arial" w:cs="Arial"/>
          <w:bCs/>
          <w:color w:val="000000"/>
        </w:rPr>
        <w:t xml:space="preserve">    IČ: 70632405</w:t>
      </w:r>
    </w:p>
    <w:p w:rsidR="00D4197E" w:rsidRPr="00D4197E" w:rsidRDefault="00D4197E" w:rsidP="00D4197E">
      <w:pPr>
        <w:spacing w:after="0"/>
        <w:rPr>
          <w:rFonts w:ascii="Arial" w:hAnsi="Arial" w:cs="Arial"/>
          <w:bCs/>
          <w:color w:val="000000"/>
        </w:rPr>
      </w:pPr>
      <w:r w:rsidRPr="00D4197E">
        <w:rPr>
          <w:rFonts w:ascii="Arial" w:hAnsi="Arial" w:cs="Arial"/>
          <w:bCs/>
          <w:color w:val="000000"/>
        </w:rPr>
        <w:t xml:space="preserve">    DIČ: CZ70632405</w:t>
      </w:r>
    </w:p>
    <w:p w:rsidR="00D4197E" w:rsidRPr="00D4197E" w:rsidRDefault="00D4197E" w:rsidP="00D4197E">
      <w:pPr>
        <w:spacing w:after="0"/>
        <w:rPr>
          <w:rFonts w:ascii="Arial" w:hAnsi="Arial" w:cs="Arial"/>
          <w:bCs/>
          <w:color w:val="000000"/>
        </w:rPr>
      </w:pPr>
      <w:r w:rsidRPr="00D4197E">
        <w:rPr>
          <w:rFonts w:ascii="Arial" w:hAnsi="Arial" w:cs="Arial"/>
          <w:bCs/>
          <w:color w:val="000000"/>
        </w:rPr>
        <w:t xml:space="preserve">    organizace zapsaná v obchodním rejstříku vedeném u KS v Ostravě, oddíl </w:t>
      </w:r>
      <w:proofErr w:type="spellStart"/>
      <w:r w:rsidRPr="00D4197E">
        <w:rPr>
          <w:rFonts w:ascii="Arial" w:hAnsi="Arial" w:cs="Arial"/>
          <w:bCs/>
          <w:color w:val="000000"/>
        </w:rPr>
        <w:t>Pr</w:t>
      </w:r>
      <w:proofErr w:type="spellEnd"/>
      <w:r w:rsidRPr="00D4197E">
        <w:rPr>
          <w:rFonts w:ascii="Arial" w:hAnsi="Arial" w:cs="Arial"/>
          <w:bCs/>
          <w:color w:val="000000"/>
        </w:rPr>
        <w:t>., vložka 80</w:t>
      </w:r>
    </w:p>
    <w:p w:rsidR="00D4197E" w:rsidRPr="00D4197E" w:rsidRDefault="00D4197E" w:rsidP="00D4197E">
      <w:pPr>
        <w:spacing w:after="0"/>
        <w:rPr>
          <w:rFonts w:ascii="Arial" w:hAnsi="Arial" w:cs="Arial"/>
          <w:bCs/>
          <w:color w:val="000000"/>
        </w:rPr>
      </w:pPr>
      <w:r w:rsidRPr="00D4197E">
        <w:rPr>
          <w:rFonts w:ascii="Arial" w:hAnsi="Arial" w:cs="Arial"/>
          <w:bCs/>
          <w:color w:val="000000"/>
        </w:rPr>
        <w:t xml:space="preserve">    zastoupena: Gabrielou </w:t>
      </w:r>
      <w:proofErr w:type="spellStart"/>
      <w:r w:rsidRPr="00D4197E">
        <w:rPr>
          <w:rFonts w:ascii="Arial" w:hAnsi="Arial" w:cs="Arial"/>
          <w:bCs/>
          <w:color w:val="000000"/>
        </w:rPr>
        <w:t>Kocichovou</w:t>
      </w:r>
      <w:proofErr w:type="spellEnd"/>
      <w:r w:rsidRPr="00D4197E">
        <w:rPr>
          <w:rFonts w:ascii="Arial" w:hAnsi="Arial" w:cs="Arial"/>
          <w:bCs/>
          <w:color w:val="000000"/>
        </w:rPr>
        <w:t>, ředitelkou organizace</w:t>
      </w:r>
    </w:p>
    <w:p w:rsidR="00D4197E" w:rsidRPr="00D4197E" w:rsidRDefault="00D4197E" w:rsidP="00D4197E">
      <w:pPr>
        <w:spacing w:after="0"/>
        <w:rPr>
          <w:rFonts w:ascii="Arial" w:hAnsi="Arial" w:cs="Arial"/>
          <w:bCs/>
          <w:color w:val="000000"/>
        </w:rPr>
      </w:pPr>
      <w:r w:rsidRPr="00D4197E">
        <w:rPr>
          <w:rFonts w:ascii="Arial" w:hAnsi="Arial" w:cs="Arial"/>
          <w:bCs/>
          <w:color w:val="000000"/>
        </w:rPr>
        <w:t xml:space="preserve">    (dále jen „</w:t>
      </w:r>
      <w:proofErr w:type="spellStart"/>
      <w:r w:rsidRPr="00D4197E">
        <w:rPr>
          <w:rFonts w:ascii="Arial" w:hAnsi="Arial" w:cs="Arial"/>
          <w:b/>
          <w:bCs/>
          <w:color w:val="000000"/>
        </w:rPr>
        <w:t>Pronajímatel</w:t>
      </w:r>
      <w:r w:rsidRPr="00D4197E">
        <w:rPr>
          <w:rFonts w:ascii="Arial" w:hAnsi="Arial" w:cs="Arial"/>
          <w:bCs/>
          <w:color w:val="000000"/>
        </w:rPr>
        <w:t>ˮ</w:t>
      </w:r>
      <w:proofErr w:type="spellEnd"/>
      <w:r w:rsidRPr="00D4197E">
        <w:rPr>
          <w:rFonts w:ascii="Arial" w:hAnsi="Arial" w:cs="Arial"/>
          <w:bCs/>
          <w:color w:val="000000"/>
        </w:rPr>
        <w:t>)</w:t>
      </w:r>
    </w:p>
    <w:p w:rsidR="00D4197E" w:rsidRPr="00D4197E" w:rsidRDefault="00D4197E" w:rsidP="00D4197E">
      <w:pPr>
        <w:spacing w:after="0"/>
        <w:rPr>
          <w:rFonts w:ascii="Arial" w:hAnsi="Arial" w:cs="Arial"/>
          <w:bCs/>
          <w:color w:val="000000"/>
        </w:rPr>
      </w:pPr>
    </w:p>
    <w:p w:rsidR="00D4197E" w:rsidRPr="00D4197E" w:rsidRDefault="00D4197E" w:rsidP="00D4197E">
      <w:pPr>
        <w:spacing w:after="0"/>
        <w:rPr>
          <w:rFonts w:ascii="Arial" w:hAnsi="Arial" w:cs="Arial"/>
          <w:bCs/>
          <w:color w:val="000000"/>
        </w:rPr>
      </w:pPr>
      <w:r w:rsidRPr="00D4197E">
        <w:rPr>
          <w:rFonts w:ascii="Arial" w:hAnsi="Arial" w:cs="Arial"/>
          <w:bCs/>
          <w:color w:val="000000"/>
        </w:rPr>
        <w:t xml:space="preserve">a </w:t>
      </w:r>
    </w:p>
    <w:p w:rsidR="00D4197E" w:rsidRPr="00D4197E" w:rsidRDefault="00D4197E" w:rsidP="00D4197E">
      <w:pPr>
        <w:spacing w:after="0"/>
        <w:rPr>
          <w:rFonts w:ascii="Arial" w:hAnsi="Arial" w:cs="Arial"/>
          <w:bCs/>
          <w:color w:val="000000"/>
        </w:rPr>
      </w:pPr>
    </w:p>
    <w:p w:rsidR="00D4197E" w:rsidRPr="00D4197E" w:rsidRDefault="00D4197E" w:rsidP="00D4197E">
      <w:pPr>
        <w:spacing w:after="0"/>
        <w:rPr>
          <w:rFonts w:ascii="Arial" w:hAnsi="Arial" w:cs="Arial"/>
          <w:bCs/>
          <w:color w:val="000000"/>
        </w:rPr>
      </w:pPr>
      <w:r w:rsidRPr="00D4197E">
        <w:rPr>
          <w:rFonts w:ascii="Arial" w:hAnsi="Arial" w:cs="Arial"/>
          <w:bCs/>
          <w:color w:val="000000"/>
        </w:rPr>
        <w:t xml:space="preserve">2) </w:t>
      </w:r>
      <w:r w:rsidRPr="00D4197E">
        <w:rPr>
          <w:rFonts w:ascii="Arial" w:hAnsi="Arial" w:cs="Arial"/>
          <w:b/>
          <w:bCs/>
          <w:color w:val="000000"/>
        </w:rPr>
        <w:t xml:space="preserve">Love </w:t>
      </w:r>
      <w:proofErr w:type="spellStart"/>
      <w:r w:rsidRPr="00D4197E">
        <w:rPr>
          <w:rFonts w:ascii="Arial" w:hAnsi="Arial" w:cs="Arial"/>
          <w:b/>
          <w:bCs/>
          <w:color w:val="000000"/>
        </w:rPr>
        <w:t>production</w:t>
      </w:r>
      <w:proofErr w:type="spellEnd"/>
      <w:r w:rsidRPr="00D4197E">
        <w:rPr>
          <w:rFonts w:ascii="Arial" w:hAnsi="Arial" w:cs="Arial"/>
          <w:b/>
          <w:bCs/>
          <w:color w:val="000000"/>
        </w:rPr>
        <w:t xml:space="preserve"> s.r.o</w:t>
      </w:r>
      <w:r w:rsidRPr="00D4197E">
        <w:rPr>
          <w:rFonts w:ascii="Arial" w:hAnsi="Arial" w:cs="Arial"/>
          <w:bCs/>
          <w:color w:val="000000"/>
        </w:rPr>
        <w:t xml:space="preserve">.    </w:t>
      </w:r>
    </w:p>
    <w:p w:rsidR="00D4197E" w:rsidRPr="00D4197E" w:rsidRDefault="00D4197E" w:rsidP="00D4197E">
      <w:pPr>
        <w:spacing w:after="0"/>
        <w:rPr>
          <w:rFonts w:ascii="Arial" w:hAnsi="Arial" w:cs="Arial"/>
          <w:bCs/>
          <w:color w:val="000000"/>
        </w:rPr>
      </w:pPr>
      <w:r w:rsidRPr="00D4197E">
        <w:rPr>
          <w:rFonts w:ascii="Arial" w:hAnsi="Arial" w:cs="Arial"/>
          <w:bCs/>
          <w:color w:val="000000"/>
        </w:rPr>
        <w:t xml:space="preserve">    se sídlem: Metylovice 595, PSČ 739 49</w:t>
      </w:r>
    </w:p>
    <w:p w:rsidR="00D4197E" w:rsidRPr="00D4197E" w:rsidRDefault="00D4197E" w:rsidP="00D4197E">
      <w:pPr>
        <w:spacing w:after="0"/>
        <w:rPr>
          <w:rFonts w:ascii="Arial" w:hAnsi="Arial" w:cs="Arial"/>
          <w:bCs/>
          <w:color w:val="000000"/>
        </w:rPr>
      </w:pPr>
      <w:r w:rsidRPr="00D4197E">
        <w:rPr>
          <w:rFonts w:ascii="Arial" w:hAnsi="Arial" w:cs="Arial"/>
          <w:bCs/>
          <w:color w:val="000000"/>
        </w:rPr>
        <w:t xml:space="preserve">    IČ: 02763052</w:t>
      </w:r>
    </w:p>
    <w:p w:rsidR="00D4197E" w:rsidRPr="00D4197E" w:rsidRDefault="00D4197E" w:rsidP="00D4197E">
      <w:pPr>
        <w:spacing w:after="0"/>
        <w:rPr>
          <w:rFonts w:ascii="Arial" w:hAnsi="Arial" w:cs="Arial"/>
          <w:bCs/>
          <w:color w:val="000000"/>
        </w:rPr>
      </w:pPr>
      <w:r w:rsidRPr="00D4197E">
        <w:rPr>
          <w:rFonts w:ascii="Arial" w:hAnsi="Arial" w:cs="Arial"/>
          <w:bCs/>
          <w:color w:val="000000"/>
        </w:rPr>
        <w:t xml:space="preserve">    DIČ: CZ02763052</w:t>
      </w:r>
    </w:p>
    <w:p w:rsidR="00D4197E" w:rsidRPr="00D4197E" w:rsidRDefault="00D4197E" w:rsidP="00D4197E">
      <w:pPr>
        <w:spacing w:after="0"/>
        <w:rPr>
          <w:rFonts w:ascii="Arial" w:hAnsi="Arial" w:cs="Arial"/>
          <w:bCs/>
          <w:color w:val="000000"/>
        </w:rPr>
      </w:pPr>
      <w:r w:rsidRPr="00D4197E">
        <w:rPr>
          <w:rFonts w:ascii="Arial" w:hAnsi="Arial" w:cs="Arial"/>
          <w:bCs/>
          <w:color w:val="000000"/>
        </w:rPr>
        <w:t xml:space="preserve">    společnost zapsaná v obchodním rejstříku vedeném u KS v </w:t>
      </w:r>
      <w:proofErr w:type="spellStart"/>
      <w:proofErr w:type="gramStart"/>
      <w:r w:rsidRPr="00D4197E">
        <w:rPr>
          <w:rFonts w:ascii="Arial" w:hAnsi="Arial" w:cs="Arial"/>
          <w:bCs/>
          <w:color w:val="000000"/>
        </w:rPr>
        <w:t>Ostravě,oddíl</w:t>
      </w:r>
      <w:proofErr w:type="spellEnd"/>
      <w:proofErr w:type="gramEnd"/>
      <w:r w:rsidRPr="00D4197E">
        <w:rPr>
          <w:rFonts w:ascii="Arial" w:hAnsi="Arial" w:cs="Arial"/>
          <w:bCs/>
          <w:color w:val="000000"/>
        </w:rPr>
        <w:t xml:space="preserve"> </w:t>
      </w:r>
      <w:proofErr w:type="spellStart"/>
      <w:r w:rsidRPr="00D4197E">
        <w:rPr>
          <w:rFonts w:ascii="Arial" w:hAnsi="Arial" w:cs="Arial"/>
          <w:bCs/>
          <w:color w:val="000000"/>
        </w:rPr>
        <w:t>C,vložka</w:t>
      </w:r>
      <w:proofErr w:type="spellEnd"/>
      <w:r>
        <w:rPr>
          <w:rFonts w:ascii="Arial" w:hAnsi="Arial" w:cs="Arial"/>
          <w:bCs/>
          <w:color w:val="000000"/>
        </w:rPr>
        <w:t xml:space="preserve"> 5</w:t>
      </w:r>
      <w:r w:rsidRPr="00D4197E">
        <w:rPr>
          <w:rFonts w:ascii="Arial" w:hAnsi="Arial" w:cs="Arial"/>
          <w:bCs/>
          <w:color w:val="000000"/>
        </w:rPr>
        <w:t>8572</w:t>
      </w:r>
    </w:p>
    <w:p w:rsidR="00D4197E" w:rsidRPr="00D4197E" w:rsidRDefault="00D4197E" w:rsidP="00D4197E">
      <w:pPr>
        <w:spacing w:after="0"/>
        <w:rPr>
          <w:rFonts w:ascii="Arial" w:hAnsi="Arial" w:cs="Arial"/>
          <w:bCs/>
          <w:color w:val="000000"/>
        </w:rPr>
      </w:pPr>
      <w:r w:rsidRPr="00D4197E">
        <w:rPr>
          <w:rFonts w:ascii="Arial" w:hAnsi="Arial" w:cs="Arial"/>
          <w:bCs/>
          <w:color w:val="000000"/>
        </w:rPr>
        <w:t xml:space="preserve">    zastoupena: Kamilem Rudolfem, jednatelem </w:t>
      </w:r>
    </w:p>
    <w:p w:rsidR="00D4197E" w:rsidRPr="00D4197E" w:rsidRDefault="00D4197E" w:rsidP="00D4197E">
      <w:pPr>
        <w:spacing w:after="0"/>
        <w:rPr>
          <w:rFonts w:ascii="Arial" w:hAnsi="Arial" w:cs="Arial"/>
          <w:bCs/>
          <w:color w:val="000000"/>
        </w:rPr>
      </w:pPr>
      <w:r w:rsidRPr="00D4197E">
        <w:rPr>
          <w:rFonts w:ascii="Arial" w:hAnsi="Arial" w:cs="Arial"/>
          <w:bCs/>
          <w:color w:val="000000"/>
        </w:rPr>
        <w:t xml:space="preserve">    (dále jen „</w:t>
      </w:r>
      <w:proofErr w:type="spellStart"/>
      <w:r w:rsidRPr="00D4197E">
        <w:rPr>
          <w:rFonts w:ascii="Arial" w:hAnsi="Arial" w:cs="Arial"/>
          <w:b/>
          <w:bCs/>
          <w:color w:val="000000"/>
        </w:rPr>
        <w:t>Nájemce</w:t>
      </w:r>
      <w:r w:rsidRPr="00D4197E">
        <w:rPr>
          <w:rFonts w:ascii="Arial" w:hAnsi="Arial" w:cs="Arial"/>
          <w:bCs/>
          <w:color w:val="000000"/>
        </w:rPr>
        <w:t>ˮ</w:t>
      </w:r>
      <w:proofErr w:type="spellEnd"/>
      <w:r w:rsidRPr="00D4197E">
        <w:rPr>
          <w:rFonts w:ascii="Arial" w:hAnsi="Arial" w:cs="Arial"/>
          <w:bCs/>
          <w:color w:val="000000"/>
        </w:rPr>
        <w:t>)</w:t>
      </w:r>
    </w:p>
    <w:p w:rsidR="00D4197E" w:rsidRPr="00D4197E" w:rsidRDefault="00D4197E" w:rsidP="00D4197E">
      <w:pPr>
        <w:spacing w:after="0"/>
        <w:rPr>
          <w:rFonts w:ascii="Arial" w:hAnsi="Arial" w:cs="Arial"/>
          <w:bCs/>
          <w:color w:val="000000"/>
        </w:rPr>
      </w:pPr>
    </w:p>
    <w:p w:rsidR="00D4197E" w:rsidRPr="00D4197E" w:rsidRDefault="00D4197E" w:rsidP="00D4197E">
      <w:pPr>
        <w:spacing w:after="0"/>
        <w:rPr>
          <w:rFonts w:ascii="Arial" w:hAnsi="Arial" w:cs="Arial"/>
          <w:bCs/>
          <w:color w:val="000000"/>
        </w:rPr>
      </w:pPr>
      <w:r w:rsidRPr="00D4197E">
        <w:rPr>
          <w:rFonts w:ascii="Arial" w:hAnsi="Arial" w:cs="Arial"/>
          <w:bCs/>
          <w:color w:val="000000"/>
        </w:rPr>
        <w:t xml:space="preserve">    (společně dále jen „</w:t>
      </w:r>
      <w:r w:rsidRPr="00D4197E">
        <w:rPr>
          <w:rFonts w:ascii="Arial" w:hAnsi="Arial" w:cs="Arial"/>
          <w:b/>
          <w:bCs/>
          <w:color w:val="000000"/>
        </w:rPr>
        <w:t xml:space="preserve">Smluvní </w:t>
      </w:r>
      <w:proofErr w:type="spellStart"/>
      <w:r w:rsidRPr="00D4197E">
        <w:rPr>
          <w:rFonts w:ascii="Arial" w:hAnsi="Arial" w:cs="Arial"/>
          <w:b/>
          <w:bCs/>
          <w:color w:val="000000"/>
        </w:rPr>
        <w:t>strany</w:t>
      </w:r>
      <w:r w:rsidRPr="00D4197E">
        <w:rPr>
          <w:rFonts w:ascii="Arial" w:hAnsi="Arial" w:cs="Arial"/>
          <w:bCs/>
          <w:color w:val="000000"/>
        </w:rPr>
        <w:t>ˮ</w:t>
      </w:r>
      <w:proofErr w:type="spellEnd"/>
      <w:r w:rsidRPr="00D4197E">
        <w:rPr>
          <w:rFonts w:ascii="Arial" w:hAnsi="Arial" w:cs="Arial"/>
          <w:bCs/>
          <w:color w:val="000000"/>
        </w:rPr>
        <w:t>)</w:t>
      </w:r>
    </w:p>
    <w:p w:rsidR="00D4197E" w:rsidRPr="00D4197E" w:rsidRDefault="00D4197E" w:rsidP="00D4197E">
      <w:pPr>
        <w:spacing w:after="0"/>
        <w:rPr>
          <w:rFonts w:ascii="Arial" w:hAnsi="Arial" w:cs="Arial"/>
          <w:bCs/>
          <w:color w:val="000000"/>
        </w:rPr>
      </w:pPr>
    </w:p>
    <w:p w:rsidR="00D4197E" w:rsidRPr="00D4197E" w:rsidRDefault="00D4197E" w:rsidP="00D4197E">
      <w:pPr>
        <w:spacing w:after="0"/>
        <w:jc w:val="both"/>
        <w:rPr>
          <w:rFonts w:ascii="Arial" w:hAnsi="Arial" w:cs="Arial"/>
          <w:bCs/>
        </w:rPr>
      </w:pPr>
      <w:r w:rsidRPr="00D4197E">
        <w:rPr>
          <w:rFonts w:ascii="Arial" w:hAnsi="Arial" w:cs="Arial"/>
          <w:bCs/>
        </w:rPr>
        <w:t>uzavřely dle ustanovení § 2201 a následujících a § 2302 a následujících zákona č. 89/2012 Sb., občanský zákoník, v platném znění tuto</w:t>
      </w:r>
    </w:p>
    <w:p w:rsidR="00D4197E" w:rsidRPr="00D4197E" w:rsidRDefault="00D4197E" w:rsidP="00D4197E">
      <w:pPr>
        <w:spacing w:after="0"/>
        <w:jc w:val="center"/>
        <w:rPr>
          <w:rFonts w:ascii="Arial" w:hAnsi="Arial" w:cs="Arial"/>
          <w:b/>
          <w:bCs/>
          <w:color w:val="000000"/>
        </w:rPr>
      </w:pPr>
    </w:p>
    <w:p w:rsidR="00D4197E" w:rsidRPr="00D4197E" w:rsidRDefault="00D4197E" w:rsidP="00D4197E">
      <w:pPr>
        <w:spacing w:after="0"/>
        <w:jc w:val="center"/>
        <w:rPr>
          <w:rFonts w:ascii="Arial" w:hAnsi="Arial" w:cs="Arial"/>
          <w:b/>
          <w:bCs/>
          <w:color w:val="000000"/>
        </w:rPr>
      </w:pPr>
      <w:r w:rsidRPr="00D4197E">
        <w:rPr>
          <w:rFonts w:ascii="Arial" w:hAnsi="Arial" w:cs="Arial"/>
          <w:b/>
          <w:bCs/>
          <w:color w:val="000000"/>
        </w:rPr>
        <w:t xml:space="preserve">smlouvu o nájmu prostoru sloužícího k podnikání </w:t>
      </w:r>
    </w:p>
    <w:p w:rsidR="00D4197E" w:rsidRPr="00D4197E" w:rsidRDefault="00D4197E" w:rsidP="00D4197E">
      <w:pPr>
        <w:spacing w:after="0"/>
        <w:jc w:val="center"/>
        <w:rPr>
          <w:rFonts w:ascii="Arial" w:hAnsi="Arial" w:cs="Arial"/>
          <w:bCs/>
          <w:color w:val="000000"/>
        </w:rPr>
      </w:pPr>
      <w:r w:rsidRPr="00D4197E">
        <w:rPr>
          <w:rFonts w:ascii="Arial" w:hAnsi="Arial" w:cs="Arial"/>
          <w:bCs/>
          <w:color w:val="000000"/>
        </w:rPr>
        <w:t xml:space="preserve"> (dále jen „</w:t>
      </w:r>
      <w:proofErr w:type="spellStart"/>
      <w:r w:rsidRPr="00D4197E">
        <w:rPr>
          <w:rFonts w:ascii="Arial" w:hAnsi="Arial" w:cs="Arial"/>
          <w:b/>
          <w:bCs/>
          <w:color w:val="000000"/>
        </w:rPr>
        <w:t>Smlouva</w:t>
      </w:r>
      <w:r w:rsidRPr="00D4197E">
        <w:rPr>
          <w:rFonts w:ascii="Arial" w:hAnsi="Arial" w:cs="Arial"/>
          <w:bCs/>
          <w:color w:val="000000"/>
        </w:rPr>
        <w:t>ˮ</w:t>
      </w:r>
      <w:proofErr w:type="spellEnd"/>
      <w:r w:rsidRPr="00D4197E">
        <w:rPr>
          <w:rFonts w:ascii="Arial" w:hAnsi="Arial" w:cs="Arial"/>
          <w:bCs/>
          <w:color w:val="000000"/>
        </w:rPr>
        <w:t>)</w:t>
      </w:r>
    </w:p>
    <w:p w:rsidR="00D4197E" w:rsidRPr="00D4197E" w:rsidRDefault="00D4197E" w:rsidP="00D4197E">
      <w:pPr>
        <w:spacing w:after="0"/>
        <w:jc w:val="center"/>
        <w:rPr>
          <w:rFonts w:ascii="Arial" w:hAnsi="Arial" w:cs="Arial"/>
          <w:bCs/>
          <w:color w:val="000000"/>
        </w:rPr>
      </w:pPr>
    </w:p>
    <w:p w:rsidR="00D4197E" w:rsidRPr="00D4197E" w:rsidRDefault="00D4197E" w:rsidP="00D4197E">
      <w:pPr>
        <w:spacing w:after="0"/>
        <w:jc w:val="center"/>
        <w:rPr>
          <w:rFonts w:ascii="Arial" w:hAnsi="Arial" w:cs="Arial"/>
          <w:bCs/>
          <w:color w:val="000000"/>
        </w:rPr>
      </w:pPr>
    </w:p>
    <w:p w:rsidR="00D4197E" w:rsidRPr="00D4197E" w:rsidRDefault="00D4197E" w:rsidP="00D4197E">
      <w:pPr>
        <w:spacing w:after="0"/>
        <w:jc w:val="center"/>
        <w:rPr>
          <w:rFonts w:ascii="Arial" w:hAnsi="Arial" w:cs="Arial"/>
          <w:b/>
          <w:bCs/>
          <w:color w:val="000000"/>
        </w:rPr>
      </w:pPr>
      <w:r w:rsidRPr="00D4197E">
        <w:rPr>
          <w:rFonts w:ascii="Arial" w:hAnsi="Arial" w:cs="Arial"/>
          <w:b/>
          <w:bCs/>
          <w:color w:val="000000"/>
        </w:rPr>
        <w:t>Preambule</w:t>
      </w:r>
    </w:p>
    <w:p w:rsidR="00D4197E" w:rsidRPr="00A07F6F" w:rsidRDefault="00D4197E" w:rsidP="00D4197E">
      <w:pPr>
        <w:spacing w:after="0"/>
        <w:jc w:val="center"/>
        <w:rPr>
          <w:rFonts w:ascii="Arial" w:hAnsi="Arial" w:cs="Arial"/>
          <w:b/>
          <w:bCs/>
          <w:color w:val="000000"/>
          <w:sz w:val="20"/>
          <w:szCs w:val="20"/>
        </w:rPr>
      </w:pPr>
      <w:r w:rsidRPr="00A07F6F">
        <w:rPr>
          <w:rFonts w:ascii="Arial" w:hAnsi="Arial" w:cs="Arial"/>
          <w:b/>
          <w:bCs/>
          <w:color w:val="000000"/>
          <w:sz w:val="20"/>
          <w:szCs w:val="20"/>
        </w:rPr>
        <w:t>Preambule</w:t>
      </w:r>
    </w:p>
    <w:p w:rsidR="00D4197E" w:rsidRDefault="00D4197E" w:rsidP="00D4197E">
      <w:pPr>
        <w:spacing w:after="0"/>
        <w:rPr>
          <w:rFonts w:ascii="Arial" w:hAnsi="Arial" w:cs="Arial"/>
          <w:bCs/>
          <w:color w:val="000000"/>
        </w:rPr>
      </w:pPr>
      <w:r w:rsidRPr="00D4197E">
        <w:rPr>
          <w:rFonts w:ascii="Arial" w:hAnsi="Arial" w:cs="Arial"/>
          <w:bCs/>
          <w:color w:val="000000"/>
        </w:rPr>
        <w:t>Pronajímatel je podle článku VI bodu 2. písmena b) své zřizovací listiny ze dne 15. 12. 2021 oprávněn pronajmout svěřený nemovitý majetek a podle článku VI. bodu 3. písmena d) oprávněn pronajmout movitý majetek</w:t>
      </w:r>
      <w:r>
        <w:rPr>
          <w:rFonts w:ascii="Arial" w:hAnsi="Arial" w:cs="Arial"/>
          <w:bCs/>
          <w:color w:val="000000"/>
        </w:rPr>
        <w:t>.</w:t>
      </w:r>
    </w:p>
    <w:p w:rsidR="00D4197E" w:rsidRPr="00D4197E" w:rsidRDefault="00D4197E" w:rsidP="00D4197E">
      <w:pPr>
        <w:spacing w:after="0"/>
        <w:rPr>
          <w:rFonts w:ascii="Arial" w:hAnsi="Arial" w:cs="Arial"/>
          <w:bCs/>
          <w:color w:val="000000"/>
        </w:rPr>
      </w:pPr>
    </w:p>
    <w:p w:rsidR="00D4197E" w:rsidRPr="00D4197E" w:rsidRDefault="00D4197E" w:rsidP="00D4197E">
      <w:pPr>
        <w:spacing w:after="0"/>
        <w:jc w:val="center"/>
        <w:rPr>
          <w:rFonts w:ascii="Arial" w:hAnsi="Arial" w:cs="Arial"/>
          <w:b/>
          <w:bCs/>
          <w:color w:val="000000"/>
        </w:rPr>
      </w:pPr>
      <w:r w:rsidRPr="00D4197E">
        <w:rPr>
          <w:rFonts w:ascii="Arial" w:hAnsi="Arial" w:cs="Arial"/>
          <w:b/>
          <w:bCs/>
          <w:color w:val="000000"/>
        </w:rPr>
        <w:t>Článek I.</w:t>
      </w:r>
    </w:p>
    <w:p w:rsidR="00D4197E" w:rsidRPr="00D4197E" w:rsidRDefault="00D4197E" w:rsidP="00D4197E">
      <w:pPr>
        <w:spacing w:after="0"/>
        <w:jc w:val="center"/>
        <w:rPr>
          <w:rFonts w:ascii="Arial" w:hAnsi="Arial" w:cs="Arial"/>
          <w:b/>
          <w:bCs/>
          <w:color w:val="000000"/>
        </w:rPr>
      </w:pPr>
      <w:r w:rsidRPr="00D4197E">
        <w:rPr>
          <w:rFonts w:ascii="Arial" w:hAnsi="Arial" w:cs="Arial"/>
          <w:b/>
          <w:bCs/>
          <w:color w:val="000000"/>
        </w:rPr>
        <w:lastRenderedPageBreak/>
        <w:t>Předmět smlouvy</w:t>
      </w:r>
    </w:p>
    <w:p w:rsidR="00D4197E" w:rsidRPr="00D4197E" w:rsidRDefault="00D4197E" w:rsidP="00D4197E">
      <w:pPr>
        <w:spacing w:after="0"/>
        <w:rPr>
          <w:rFonts w:ascii="Arial" w:hAnsi="Arial" w:cs="Arial"/>
          <w:bCs/>
          <w:color w:val="000000"/>
        </w:rPr>
      </w:pPr>
    </w:p>
    <w:p w:rsidR="00D4197E" w:rsidRPr="00D4197E" w:rsidRDefault="00D4197E" w:rsidP="00D4197E">
      <w:pPr>
        <w:numPr>
          <w:ilvl w:val="0"/>
          <w:numId w:val="7"/>
        </w:numPr>
        <w:spacing w:after="0" w:line="240" w:lineRule="auto"/>
        <w:rPr>
          <w:rFonts w:ascii="Arial" w:hAnsi="Arial" w:cs="Arial"/>
          <w:bCs/>
        </w:rPr>
      </w:pPr>
      <w:r w:rsidRPr="00D4197E">
        <w:rPr>
          <w:rFonts w:ascii="Arial" w:hAnsi="Arial" w:cs="Arial"/>
          <w:bCs/>
        </w:rPr>
        <w:t xml:space="preserve">Předmětem smlouvy je nájem prostoru sloužícího k podnikání o celkové výměře 84 m², </w:t>
      </w:r>
      <w:proofErr w:type="gramStart"/>
      <w:r w:rsidRPr="00D4197E">
        <w:rPr>
          <w:rFonts w:ascii="Arial" w:hAnsi="Arial" w:cs="Arial"/>
          <w:bCs/>
        </w:rPr>
        <w:t>nacházející  se</w:t>
      </w:r>
      <w:proofErr w:type="gramEnd"/>
      <w:r w:rsidRPr="00D4197E">
        <w:rPr>
          <w:rFonts w:ascii="Arial" w:hAnsi="Arial" w:cs="Arial"/>
          <w:bCs/>
        </w:rPr>
        <w:t xml:space="preserve">  v budově</w:t>
      </w:r>
      <w:r w:rsidRPr="00D4197E">
        <w:rPr>
          <w:rFonts w:ascii="Arial" w:hAnsi="Arial" w:cs="Arial"/>
          <w:bCs/>
          <w:color w:val="000000"/>
        </w:rPr>
        <w:t xml:space="preserve"> č.p. 612, ulice Frýdlantská, k. </w:t>
      </w:r>
      <w:proofErr w:type="spellStart"/>
      <w:r w:rsidRPr="00D4197E">
        <w:rPr>
          <w:rFonts w:ascii="Arial" w:hAnsi="Arial" w:cs="Arial"/>
          <w:bCs/>
          <w:color w:val="000000"/>
        </w:rPr>
        <w:t>ú.</w:t>
      </w:r>
      <w:proofErr w:type="spellEnd"/>
      <w:r w:rsidRPr="00D4197E">
        <w:rPr>
          <w:rFonts w:ascii="Arial" w:hAnsi="Arial" w:cs="Arial"/>
          <w:bCs/>
          <w:color w:val="000000"/>
        </w:rPr>
        <w:t xml:space="preserve"> Místek</w:t>
      </w:r>
      <w:r w:rsidRPr="00D4197E">
        <w:rPr>
          <w:rFonts w:ascii="Arial" w:hAnsi="Arial" w:cs="Arial"/>
          <w:bCs/>
        </w:rPr>
        <w:t xml:space="preserve">, který je součástí pozemku parcela č. 3482/2, k. </w:t>
      </w:r>
      <w:proofErr w:type="spellStart"/>
      <w:r w:rsidRPr="00D4197E">
        <w:rPr>
          <w:rFonts w:ascii="Arial" w:hAnsi="Arial" w:cs="Arial"/>
          <w:bCs/>
        </w:rPr>
        <w:t>ú.</w:t>
      </w:r>
      <w:proofErr w:type="spellEnd"/>
      <w:r w:rsidRPr="00D4197E">
        <w:rPr>
          <w:rFonts w:ascii="Arial" w:hAnsi="Arial" w:cs="Arial"/>
          <w:bCs/>
        </w:rPr>
        <w:t xml:space="preserve"> Místek (dále jen „</w:t>
      </w:r>
      <w:r w:rsidRPr="00D4197E">
        <w:rPr>
          <w:rFonts w:ascii="Arial" w:hAnsi="Arial" w:cs="Arial"/>
          <w:b/>
          <w:bCs/>
        </w:rPr>
        <w:t xml:space="preserve">Pronajatý </w:t>
      </w:r>
      <w:proofErr w:type="spellStart"/>
      <w:r w:rsidRPr="00D4197E">
        <w:rPr>
          <w:rFonts w:ascii="Arial" w:hAnsi="Arial" w:cs="Arial"/>
          <w:b/>
          <w:bCs/>
        </w:rPr>
        <w:t>prostor</w:t>
      </w:r>
      <w:r w:rsidRPr="00D4197E">
        <w:rPr>
          <w:rFonts w:ascii="Arial" w:hAnsi="Arial" w:cs="Arial"/>
          <w:bCs/>
          <w:color w:val="000000"/>
        </w:rPr>
        <w:t>ˮ</w:t>
      </w:r>
      <w:proofErr w:type="spellEnd"/>
      <w:r w:rsidRPr="00D4197E">
        <w:rPr>
          <w:rFonts w:ascii="Arial" w:hAnsi="Arial" w:cs="Arial"/>
          <w:bCs/>
        </w:rPr>
        <w:t xml:space="preserve">). </w:t>
      </w:r>
    </w:p>
    <w:p w:rsidR="00D4197E" w:rsidRDefault="00D4197E" w:rsidP="00D4197E">
      <w:pPr>
        <w:spacing w:after="0"/>
        <w:ind w:left="360"/>
        <w:jc w:val="both"/>
        <w:rPr>
          <w:rFonts w:ascii="Arial" w:hAnsi="Arial" w:cs="Arial"/>
        </w:rPr>
      </w:pPr>
    </w:p>
    <w:p w:rsidR="00D4197E" w:rsidRPr="00D4197E" w:rsidRDefault="00D4197E" w:rsidP="00D4197E">
      <w:pPr>
        <w:spacing w:after="0"/>
        <w:ind w:left="360"/>
        <w:jc w:val="both"/>
        <w:rPr>
          <w:rFonts w:ascii="Arial" w:hAnsi="Arial" w:cs="Arial"/>
        </w:rPr>
      </w:pPr>
    </w:p>
    <w:p w:rsidR="00D4197E" w:rsidRPr="00D4197E" w:rsidRDefault="00D4197E" w:rsidP="00D4197E">
      <w:pPr>
        <w:spacing w:after="0"/>
        <w:jc w:val="center"/>
        <w:rPr>
          <w:rFonts w:ascii="Arial" w:hAnsi="Arial" w:cs="Arial"/>
          <w:b/>
          <w:bCs/>
          <w:color w:val="000000"/>
        </w:rPr>
      </w:pPr>
      <w:r w:rsidRPr="00D4197E">
        <w:rPr>
          <w:rFonts w:ascii="Arial" w:hAnsi="Arial" w:cs="Arial"/>
          <w:b/>
          <w:bCs/>
          <w:color w:val="000000"/>
        </w:rPr>
        <w:t>Článek II.</w:t>
      </w:r>
    </w:p>
    <w:p w:rsidR="00D4197E" w:rsidRPr="00D4197E" w:rsidRDefault="00D4197E" w:rsidP="00D4197E">
      <w:pPr>
        <w:spacing w:after="0"/>
        <w:jc w:val="center"/>
        <w:rPr>
          <w:rFonts w:ascii="Arial" w:hAnsi="Arial" w:cs="Arial"/>
          <w:b/>
          <w:bCs/>
          <w:color w:val="000000"/>
        </w:rPr>
      </w:pPr>
      <w:r w:rsidRPr="00D4197E">
        <w:rPr>
          <w:rFonts w:ascii="Arial" w:hAnsi="Arial" w:cs="Arial"/>
          <w:b/>
          <w:bCs/>
          <w:color w:val="000000"/>
        </w:rPr>
        <w:t>Účel nájmu</w:t>
      </w:r>
    </w:p>
    <w:p w:rsidR="00D4197E" w:rsidRPr="00D4197E" w:rsidRDefault="00D4197E" w:rsidP="00D4197E">
      <w:pPr>
        <w:spacing w:after="0"/>
        <w:rPr>
          <w:rFonts w:ascii="Arial" w:hAnsi="Arial" w:cs="Arial"/>
          <w:bCs/>
          <w:color w:val="000000"/>
        </w:rPr>
      </w:pPr>
    </w:p>
    <w:p w:rsidR="00D4197E" w:rsidRPr="00D4197E" w:rsidRDefault="00D4197E" w:rsidP="00D4197E">
      <w:pPr>
        <w:numPr>
          <w:ilvl w:val="0"/>
          <w:numId w:val="5"/>
        </w:numPr>
        <w:spacing w:after="0" w:line="240" w:lineRule="auto"/>
        <w:jc w:val="both"/>
        <w:rPr>
          <w:rFonts w:ascii="Arial" w:hAnsi="Arial" w:cs="Arial"/>
          <w:bCs/>
          <w:color w:val="000000"/>
        </w:rPr>
      </w:pPr>
      <w:r w:rsidRPr="00D4197E">
        <w:rPr>
          <w:rFonts w:ascii="Arial" w:hAnsi="Arial" w:cs="Arial"/>
          <w:bCs/>
          <w:color w:val="000000"/>
        </w:rPr>
        <w:t xml:space="preserve">Nájemce bude Pronajatý prostor používat jako sklad. </w:t>
      </w:r>
    </w:p>
    <w:p w:rsidR="00D4197E" w:rsidRPr="00D4197E" w:rsidRDefault="00D4197E" w:rsidP="00D4197E">
      <w:pPr>
        <w:spacing w:after="0"/>
        <w:ind w:left="360"/>
        <w:jc w:val="both"/>
        <w:rPr>
          <w:rFonts w:ascii="Arial" w:hAnsi="Arial" w:cs="Arial"/>
          <w:bCs/>
          <w:color w:val="000000"/>
        </w:rPr>
      </w:pPr>
    </w:p>
    <w:p w:rsidR="00D4197E" w:rsidRPr="00D4197E" w:rsidRDefault="00D4197E" w:rsidP="00D4197E">
      <w:pPr>
        <w:numPr>
          <w:ilvl w:val="0"/>
          <w:numId w:val="5"/>
        </w:numPr>
        <w:spacing w:after="0" w:line="240" w:lineRule="auto"/>
        <w:jc w:val="both"/>
        <w:rPr>
          <w:rFonts w:ascii="Arial" w:hAnsi="Arial" w:cs="Arial"/>
          <w:bCs/>
          <w:color w:val="000000"/>
        </w:rPr>
      </w:pPr>
      <w:r w:rsidRPr="00D4197E">
        <w:rPr>
          <w:rFonts w:ascii="Arial" w:hAnsi="Arial" w:cs="Arial"/>
          <w:bCs/>
          <w:color w:val="000000"/>
        </w:rPr>
        <w:t xml:space="preserve">Pronajímatel souhlasí s tím, aby Nájemce užíval Pronajatý prostor k výše uvedenému účelu nájmu. </w:t>
      </w:r>
    </w:p>
    <w:p w:rsidR="00D4197E" w:rsidRPr="00D4197E" w:rsidRDefault="00D4197E" w:rsidP="00D4197E">
      <w:pPr>
        <w:spacing w:after="0"/>
        <w:jc w:val="center"/>
        <w:rPr>
          <w:rFonts w:ascii="Arial" w:hAnsi="Arial" w:cs="Arial"/>
          <w:b/>
          <w:bCs/>
          <w:color w:val="000000"/>
        </w:rPr>
      </w:pPr>
    </w:p>
    <w:p w:rsidR="00D4197E" w:rsidRPr="00D4197E" w:rsidRDefault="00D4197E" w:rsidP="00D4197E">
      <w:pPr>
        <w:spacing w:after="0"/>
        <w:jc w:val="center"/>
        <w:rPr>
          <w:rFonts w:ascii="Arial" w:hAnsi="Arial" w:cs="Arial"/>
          <w:b/>
          <w:bCs/>
          <w:color w:val="000000"/>
        </w:rPr>
      </w:pPr>
    </w:p>
    <w:p w:rsidR="00D4197E" w:rsidRPr="00D4197E" w:rsidRDefault="00D4197E" w:rsidP="00D4197E">
      <w:pPr>
        <w:spacing w:after="0"/>
        <w:jc w:val="center"/>
        <w:rPr>
          <w:rFonts w:ascii="Arial" w:hAnsi="Arial" w:cs="Arial"/>
          <w:b/>
          <w:bCs/>
          <w:color w:val="000000"/>
        </w:rPr>
      </w:pPr>
      <w:r w:rsidRPr="00D4197E">
        <w:rPr>
          <w:rFonts w:ascii="Arial" w:hAnsi="Arial" w:cs="Arial"/>
          <w:b/>
          <w:bCs/>
          <w:color w:val="000000"/>
        </w:rPr>
        <w:t>Článek III.</w:t>
      </w:r>
    </w:p>
    <w:p w:rsidR="00D4197E" w:rsidRPr="00D4197E" w:rsidRDefault="00D4197E" w:rsidP="00D4197E">
      <w:pPr>
        <w:spacing w:after="0"/>
        <w:jc w:val="center"/>
        <w:rPr>
          <w:rFonts w:ascii="Arial" w:hAnsi="Arial" w:cs="Arial"/>
          <w:b/>
          <w:bCs/>
          <w:color w:val="000000"/>
        </w:rPr>
      </w:pPr>
      <w:r w:rsidRPr="00D4197E">
        <w:rPr>
          <w:rFonts w:ascii="Arial" w:hAnsi="Arial" w:cs="Arial"/>
          <w:b/>
          <w:bCs/>
          <w:color w:val="000000"/>
        </w:rPr>
        <w:t xml:space="preserve">Výše nájemného a způsob placení </w:t>
      </w:r>
    </w:p>
    <w:p w:rsidR="00D4197E" w:rsidRPr="00D4197E" w:rsidRDefault="00D4197E" w:rsidP="00D4197E">
      <w:pPr>
        <w:spacing w:after="0"/>
        <w:jc w:val="center"/>
        <w:rPr>
          <w:rFonts w:ascii="Arial" w:hAnsi="Arial" w:cs="Arial"/>
          <w:bCs/>
          <w:color w:val="000000"/>
        </w:rPr>
      </w:pPr>
    </w:p>
    <w:p w:rsidR="00D4197E" w:rsidRPr="00D4197E" w:rsidRDefault="00D4197E" w:rsidP="00D4197E">
      <w:pPr>
        <w:pStyle w:val="Odstavecseseznamem"/>
        <w:numPr>
          <w:ilvl w:val="0"/>
          <w:numId w:val="13"/>
        </w:numPr>
        <w:spacing w:after="0" w:line="240" w:lineRule="auto"/>
        <w:ind w:left="360"/>
        <w:jc w:val="both"/>
        <w:rPr>
          <w:rFonts w:ascii="Arial" w:hAnsi="Arial" w:cs="Arial"/>
          <w:bCs/>
          <w:color w:val="000000"/>
        </w:rPr>
      </w:pPr>
      <w:r w:rsidRPr="00D4197E">
        <w:rPr>
          <w:rFonts w:ascii="Arial" w:hAnsi="Arial" w:cs="Arial"/>
          <w:bCs/>
          <w:color w:val="000000"/>
        </w:rPr>
        <w:t xml:space="preserve">Nájemce se zavazuje za užívání Pronajatého prostoru dle článku I. této Smlouvy platit Nájemné v roční výši </w:t>
      </w:r>
      <w:r w:rsidRPr="00D4197E">
        <w:rPr>
          <w:rFonts w:ascii="Arial" w:hAnsi="Arial" w:cs="Arial"/>
          <w:b/>
          <w:bCs/>
          <w:color w:val="000000"/>
        </w:rPr>
        <w:t>60.</w:t>
      </w:r>
      <w:r>
        <w:rPr>
          <w:rFonts w:ascii="Arial" w:hAnsi="Arial" w:cs="Arial"/>
          <w:b/>
          <w:bCs/>
          <w:color w:val="000000"/>
        </w:rPr>
        <w:t>744</w:t>
      </w:r>
      <w:r w:rsidRPr="00D4197E">
        <w:rPr>
          <w:rFonts w:ascii="Arial" w:hAnsi="Arial" w:cs="Arial"/>
          <w:b/>
          <w:bCs/>
          <w:color w:val="000000"/>
        </w:rPr>
        <w:t xml:space="preserve"> Kč</w:t>
      </w:r>
      <w:r w:rsidRPr="00D4197E">
        <w:rPr>
          <w:rFonts w:ascii="Arial" w:hAnsi="Arial" w:cs="Arial"/>
          <w:bCs/>
          <w:color w:val="000000"/>
        </w:rPr>
        <w:t xml:space="preserve"> (slovy: </w:t>
      </w:r>
      <w:proofErr w:type="spellStart"/>
      <w:r>
        <w:rPr>
          <w:rFonts w:ascii="Arial" w:hAnsi="Arial" w:cs="Arial"/>
          <w:bCs/>
          <w:color w:val="000000"/>
        </w:rPr>
        <w:t>šed</w:t>
      </w:r>
      <w:r w:rsidRPr="00D4197E">
        <w:rPr>
          <w:rFonts w:ascii="Arial" w:hAnsi="Arial" w:cs="Arial"/>
          <w:bCs/>
          <w:color w:val="000000"/>
        </w:rPr>
        <w:t>esát_tisíc_</w:t>
      </w:r>
      <w:r>
        <w:rPr>
          <w:rFonts w:ascii="Arial" w:hAnsi="Arial" w:cs="Arial"/>
          <w:bCs/>
          <w:color w:val="000000"/>
        </w:rPr>
        <w:t>sedm_</w:t>
      </w:r>
      <w:r w:rsidRPr="00D4197E">
        <w:rPr>
          <w:rFonts w:ascii="Arial" w:hAnsi="Arial" w:cs="Arial"/>
          <w:bCs/>
          <w:color w:val="000000"/>
        </w:rPr>
        <w:t>s</w:t>
      </w:r>
      <w:r>
        <w:rPr>
          <w:rFonts w:ascii="Arial" w:hAnsi="Arial" w:cs="Arial"/>
          <w:bCs/>
          <w:color w:val="000000"/>
        </w:rPr>
        <w:t>et</w:t>
      </w:r>
      <w:r w:rsidRPr="00D4197E">
        <w:rPr>
          <w:rFonts w:ascii="Arial" w:hAnsi="Arial" w:cs="Arial"/>
          <w:bCs/>
          <w:color w:val="000000"/>
        </w:rPr>
        <w:t>_</w:t>
      </w:r>
      <w:r>
        <w:rPr>
          <w:rFonts w:ascii="Arial" w:hAnsi="Arial" w:cs="Arial"/>
          <w:bCs/>
          <w:color w:val="000000"/>
        </w:rPr>
        <w:t>čtyřicet_čtyři</w:t>
      </w:r>
      <w:proofErr w:type="spellEnd"/>
      <w:r w:rsidRPr="00D4197E">
        <w:rPr>
          <w:rFonts w:ascii="Arial" w:hAnsi="Arial" w:cs="Arial"/>
          <w:bCs/>
          <w:color w:val="000000"/>
        </w:rPr>
        <w:t xml:space="preserve"> korun českých) plus příslušná výše DPH. </w:t>
      </w:r>
    </w:p>
    <w:p w:rsidR="00D4197E" w:rsidRPr="00D4197E" w:rsidRDefault="00D4197E" w:rsidP="00D4197E">
      <w:pPr>
        <w:pStyle w:val="Odstavecseseznamem"/>
        <w:spacing w:after="0"/>
        <w:ind w:left="360"/>
        <w:jc w:val="both"/>
        <w:rPr>
          <w:rFonts w:ascii="Arial" w:hAnsi="Arial" w:cs="Arial"/>
          <w:bCs/>
          <w:color w:val="000000"/>
        </w:rPr>
      </w:pPr>
      <w:r w:rsidRPr="00D4197E">
        <w:rPr>
          <w:rFonts w:ascii="Arial" w:hAnsi="Arial" w:cs="Arial"/>
          <w:bCs/>
          <w:color w:val="000000"/>
        </w:rPr>
        <w:t xml:space="preserve">Měsíční nájemné za Pronajatý prostor tedy činí </w:t>
      </w:r>
      <w:r>
        <w:rPr>
          <w:rFonts w:ascii="Arial" w:hAnsi="Arial" w:cs="Arial"/>
          <w:b/>
          <w:bCs/>
          <w:color w:val="000000"/>
        </w:rPr>
        <w:t>5.062</w:t>
      </w:r>
      <w:r w:rsidRPr="00D4197E">
        <w:rPr>
          <w:rFonts w:ascii="Arial" w:hAnsi="Arial" w:cs="Arial"/>
          <w:b/>
          <w:bCs/>
          <w:color w:val="000000"/>
        </w:rPr>
        <w:t xml:space="preserve"> Kč</w:t>
      </w:r>
      <w:r w:rsidRPr="00D4197E">
        <w:rPr>
          <w:rFonts w:ascii="Arial" w:hAnsi="Arial" w:cs="Arial"/>
          <w:bCs/>
          <w:color w:val="000000"/>
        </w:rPr>
        <w:t xml:space="preserve"> (slovy: </w:t>
      </w:r>
      <w:proofErr w:type="spellStart"/>
      <w:r>
        <w:rPr>
          <w:rFonts w:ascii="Arial" w:hAnsi="Arial" w:cs="Arial"/>
          <w:bCs/>
          <w:color w:val="000000"/>
        </w:rPr>
        <w:t>pět</w:t>
      </w:r>
      <w:r w:rsidRPr="00D4197E">
        <w:rPr>
          <w:rFonts w:ascii="Arial" w:hAnsi="Arial" w:cs="Arial"/>
          <w:bCs/>
          <w:color w:val="000000"/>
        </w:rPr>
        <w:t>_tisíc_šedesát_</w:t>
      </w:r>
      <w:r>
        <w:rPr>
          <w:rFonts w:ascii="Arial" w:hAnsi="Arial" w:cs="Arial"/>
          <w:bCs/>
          <w:color w:val="000000"/>
        </w:rPr>
        <w:t>dva</w:t>
      </w:r>
      <w:proofErr w:type="spellEnd"/>
      <w:r w:rsidRPr="00D4197E">
        <w:rPr>
          <w:rFonts w:ascii="Arial" w:hAnsi="Arial" w:cs="Arial"/>
          <w:bCs/>
          <w:color w:val="000000"/>
        </w:rPr>
        <w:t xml:space="preserve"> korun českých) plus příslušná výše DPH. Nájemné je splatné měsíčně předem, nejpozději do 25. dne běžného měsíce.</w:t>
      </w:r>
    </w:p>
    <w:p w:rsidR="00D4197E" w:rsidRPr="00D4197E" w:rsidRDefault="00D4197E" w:rsidP="00D4197E">
      <w:pPr>
        <w:pStyle w:val="Odstavecseseznamem"/>
        <w:spacing w:after="0"/>
        <w:ind w:left="0"/>
        <w:jc w:val="both"/>
        <w:rPr>
          <w:rFonts w:ascii="Arial" w:hAnsi="Arial" w:cs="Arial"/>
          <w:bCs/>
          <w:color w:val="000000"/>
        </w:rPr>
      </w:pPr>
    </w:p>
    <w:p w:rsidR="00D4197E" w:rsidRPr="00D4197E" w:rsidRDefault="00D4197E" w:rsidP="00D4197E">
      <w:pPr>
        <w:pStyle w:val="Odstavecseseznamem"/>
        <w:numPr>
          <w:ilvl w:val="0"/>
          <w:numId w:val="13"/>
        </w:numPr>
        <w:spacing w:after="0" w:line="240" w:lineRule="auto"/>
        <w:ind w:left="360"/>
        <w:contextualSpacing w:val="0"/>
        <w:jc w:val="both"/>
        <w:rPr>
          <w:rFonts w:ascii="Arial" w:eastAsia="Calibri" w:hAnsi="Arial" w:cs="Arial"/>
          <w:color w:val="000000"/>
          <w:lang w:val="en-US" w:bidi="en-US"/>
        </w:rPr>
      </w:pPr>
      <w:r w:rsidRPr="00D4197E">
        <w:rPr>
          <w:rFonts w:ascii="Arial" w:hAnsi="Arial" w:cs="Arial"/>
          <w:bCs/>
          <w:color w:val="000000"/>
        </w:rPr>
        <w:t>Smluvní strany se dohodly, že součástí Nájemného jsou i náklady za odebrané služby související s užíváním Pronajatého prostoru.</w:t>
      </w:r>
    </w:p>
    <w:p w:rsidR="00D4197E" w:rsidRPr="00D4197E" w:rsidRDefault="00D4197E" w:rsidP="00D4197E">
      <w:pPr>
        <w:spacing w:after="0"/>
        <w:ind w:firstLine="60"/>
        <w:jc w:val="both"/>
        <w:rPr>
          <w:rFonts w:ascii="Arial" w:hAnsi="Arial" w:cs="Arial"/>
          <w:color w:val="000000"/>
          <w:lang w:val="en-US" w:bidi="en-US"/>
        </w:rPr>
      </w:pPr>
    </w:p>
    <w:p w:rsidR="00D4197E" w:rsidRPr="00D4197E" w:rsidRDefault="00D4197E" w:rsidP="00D4197E">
      <w:pPr>
        <w:pStyle w:val="Odstavecseseznamem"/>
        <w:numPr>
          <w:ilvl w:val="0"/>
          <w:numId w:val="13"/>
        </w:numPr>
        <w:spacing w:after="0" w:line="240" w:lineRule="auto"/>
        <w:ind w:left="360"/>
        <w:contextualSpacing w:val="0"/>
        <w:jc w:val="both"/>
        <w:rPr>
          <w:rFonts w:ascii="Arial" w:hAnsi="Arial" w:cs="Arial"/>
          <w:bCs/>
          <w:color w:val="000000"/>
        </w:rPr>
      </w:pPr>
      <w:r w:rsidRPr="00D4197E">
        <w:rPr>
          <w:rFonts w:ascii="Arial" w:hAnsi="Arial" w:cs="Arial"/>
          <w:bCs/>
          <w:color w:val="000000"/>
        </w:rPr>
        <w:t xml:space="preserve">Nájemce se zavazuje Pronajímateli zaplatit sjednané Nájemné ve výši stanové touto Smlouvou na základě daňového dokladu, který bude Nájemci vystaven Pronajímatelem, ve lhůtě splatnosti uvedené na daňovém dokladu. Úhrada nájemného je možná bezhotovostním převodem (vkladem) na účet Pronajímatele, číslo účtu: 244982290, kód 0300, vedený u ČSOB a.s., kde variabilní symbol je číslo daňového dokladu, nebo úhradou v hotovosti do pokladny v sídle Pronajímatele. </w:t>
      </w:r>
    </w:p>
    <w:p w:rsidR="00D4197E" w:rsidRPr="00D4197E" w:rsidRDefault="00D4197E" w:rsidP="00D4197E">
      <w:pPr>
        <w:pStyle w:val="Odstavecseseznamem"/>
        <w:spacing w:after="0"/>
        <w:ind w:left="0"/>
        <w:jc w:val="both"/>
        <w:rPr>
          <w:rFonts w:ascii="Arial" w:hAnsi="Arial" w:cs="Arial"/>
          <w:bCs/>
          <w:color w:val="000000"/>
        </w:rPr>
      </w:pPr>
    </w:p>
    <w:p w:rsidR="00D4197E" w:rsidRPr="00D4197E" w:rsidRDefault="00D4197E" w:rsidP="00D4197E">
      <w:pPr>
        <w:pStyle w:val="Odstavecseseznamem"/>
        <w:numPr>
          <w:ilvl w:val="0"/>
          <w:numId w:val="13"/>
        </w:numPr>
        <w:spacing w:after="0" w:line="240" w:lineRule="auto"/>
        <w:ind w:left="360"/>
        <w:contextualSpacing w:val="0"/>
        <w:jc w:val="both"/>
        <w:rPr>
          <w:rFonts w:ascii="Arial" w:hAnsi="Arial" w:cs="Arial"/>
          <w:bCs/>
          <w:color w:val="000000"/>
        </w:rPr>
      </w:pPr>
      <w:r w:rsidRPr="00D4197E">
        <w:rPr>
          <w:rFonts w:ascii="Arial" w:hAnsi="Arial" w:cs="Arial"/>
          <w:bCs/>
          <w:color w:val="000000"/>
        </w:rPr>
        <w:t xml:space="preserve">Nájemné se považuje za zaplacené bezhotovostním převodem (vkladem) dnem připsání platby na účet Pronajímatele.  </w:t>
      </w:r>
    </w:p>
    <w:p w:rsidR="00D4197E" w:rsidRPr="00D4197E" w:rsidRDefault="00D4197E" w:rsidP="00D4197E">
      <w:pPr>
        <w:spacing w:after="0"/>
        <w:jc w:val="both"/>
        <w:rPr>
          <w:rFonts w:ascii="Arial" w:hAnsi="Arial" w:cs="Arial"/>
          <w:bCs/>
          <w:color w:val="000000"/>
        </w:rPr>
      </w:pPr>
    </w:p>
    <w:p w:rsidR="00D4197E" w:rsidRPr="00D4197E" w:rsidRDefault="00D4197E" w:rsidP="00D4197E">
      <w:pPr>
        <w:pStyle w:val="Odstavecseseznamem"/>
        <w:numPr>
          <w:ilvl w:val="0"/>
          <w:numId w:val="13"/>
        </w:numPr>
        <w:spacing w:after="0" w:line="240" w:lineRule="auto"/>
        <w:ind w:left="360"/>
        <w:contextualSpacing w:val="0"/>
        <w:rPr>
          <w:rFonts w:ascii="Arial" w:hAnsi="Arial" w:cs="Arial"/>
          <w:bCs/>
          <w:color w:val="000000"/>
        </w:rPr>
      </w:pPr>
      <w:r w:rsidRPr="00D4197E">
        <w:rPr>
          <w:rFonts w:ascii="Arial" w:hAnsi="Arial" w:cs="Arial"/>
          <w:bCs/>
          <w:color w:val="000000"/>
        </w:rPr>
        <w:lastRenderedPageBreak/>
        <w:t>V případě, že Nájemce nedodrží stanovený termín úhrady nájemného, je povinen uhradit Pronajímateli zákonný úrok z prodlení dle § 1970 zákona č. 89/2012 Sb., občanský zákoník, ve znění pozdějších předpisů, ve spojení s ustanovením § 2 nařízení vlády č. 351/2013 Sb. ve znění pozdějších předpisů.</w:t>
      </w:r>
    </w:p>
    <w:p w:rsidR="00D4197E" w:rsidRPr="00D4197E" w:rsidRDefault="00D4197E" w:rsidP="00D4197E">
      <w:pPr>
        <w:spacing w:after="0"/>
        <w:jc w:val="both"/>
        <w:rPr>
          <w:rFonts w:ascii="Arial" w:hAnsi="Arial" w:cs="Arial"/>
          <w:bCs/>
          <w:color w:val="000000"/>
        </w:rPr>
      </w:pPr>
    </w:p>
    <w:p w:rsidR="00D4197E" w:rsidRPr="00D4197E" w:rsidRDefault="00D4197E" w:rsidP="00D4197E">
      <w:pPr>
        <w:spacing w:after="0"/>
        <w:rPr>
          <w:rFonts w:ascii="Arial" w:hAnsi="Arial" w:cs="Arial"/>
          <w:bCs/>
          <w:color w:val="000000"/>
        </w:rPr>
      </w:pPr>
    </w:p>
    <w:p w:rsidR="00D4197E" w:rsidRPr="00D4197E" w:rsidRDefault="00D4197E" w:rsidP="00D4197E">
      <w:pPr>
        <w:spacing w:after="0"/>
        <w:jc w:val="center"/>
        <w:rPr>
          <w:rFonts w:ascii="Arial" w:hAnsi="Arial" w:cs="Arial"/>
          <w:bCs/>
          <w:i/>
          <w:color w:val="000000"/>
        </w:rPr>
      </w:pPr>
      <w:r w:rsidRPr="00D4197E">
        <w:rPr>
          <w:rFonts w:ascii="Arial" w:hAnsi="Arial" w:cs="Arial"/>
          <w:b/>
          <w:bCs/>
          <w:color w:val="000000"/>
        </w:rPr>
        <w:t>Článek IV.</w:t>
      </w:r>
    </w:p>
    <w:p w:rsidR="00D4197E" w:rsidRPr="00D4197E" w:rsidRDefault="00D4197E" w:rsidP="00D4197E">
      <w:pPr>
        <w:spacing w:after="0"/>
        <w:jc w:val="center"/>
        <w:rPr>
          <w:rFonts w:ascii="Arial" w:hAnsi="Arial" w:cs="Arial"/>
          <w:bCs/>
          <w:color w:val="000000"/>
        </w:rPr>
      </w:pPr>
      <w:r w:rsidRPr="00D4197E">
        <w:rPr>
          <w:rFonts w:ascii="Arial" w:hAnsi="Arial" w:cs="Arial"/>
          <w:b/>
          <w:bCs/>
          <w:color w:val="000000"/>
        </w:rPr>
        <w:t>Základní povinnosti Nájemce</w:t>
      </w:r>
      <w:r w:rsidRPr="00D4197E">
        <w:rPr>
          <w:rFonts w:ascii="Arial" w:hAnsi="Arial" w:cs="Arial"/>
          <w:b/>
          <w:bCs/>
          <w:color w:val="000000"/>
        </w:rPr>
        <w:br/>
      </w:r>
    </w:p>
    <w:p w:rsidR="00D4197E" w:rsidRPr="00D4197E" w:rsidRDefault="00D4197E" w:rsidP="00D4197E">
      <w:pPr>
        <w:pStyle w:val="Odstavecseseznamem"/>
        <w:numPr>
          <w:ilvl w:val="0"/>
          <w:numId w:val="15"/>
        </w:numPr>
        <w:spacing w:after="0" w:line="252" w:lineRule="auto"/>
        <w:rPr>
          <w:rFonts w:ascii="Arial" w:hAnsi="Arial" w:cs="Arial"/>
          <w:bCs/>
          <w:color w:val="000000"/>
        </w:rPr>
      </w:pPr>
      <w:r w:rsidRPr="00D4197E">
        <w:rPr>
          <w:rFonts w:ascii="Arial" w:hAnsi="Arial" w:cs="Arial"/>
          <w:bCs/>
          <w:color w:val="000000"/>
        </w:rPr>
        <w:t>Řádně a včas platit pronajímateli sjednané nájemné.</w:t>
      </w:r>
      <w:r w:rsidRPr="00D4197E">
        <w:rPr>
          <w:rFonts w:ascii="Arial" w:hAnsi="Arial" w:cs="Arial"/>
          <w:bCs/>
          <w:color w:val="000000"/>
        </w:rPr>
        <w:br/>
      </w:r>
    </w:p>
    <w:p w:rsidR="00D4197E" w:rsidRPr="00D4197E" w:rsidRDefault="00D4197E" w:rsidP="00D4197E">
      <w:pPr>
        <w:pStyle w:val="Odstavecseseznamem"/>
        <w:numPr>
          <w:ilvl w:val="0"/>
          <w:numId w:val="15"/>
        </w:numPr>
        <w:spacing w:after="0" w:line="252" w:lineRule="auto"/>
        <w:jc w:val="both"/>
        <w:rPr>
          <w:rFonts w:ascii="Arial" w:hAnsi="Arial" w:cs="Arial"/>
          <w:bCs/>
          <w:color w:val="000000"/>
        </w:rPr>
      </w:pPr>
      <w:r w:rsidRPr="00D4197E">
        <w:rPr>
          <w:rFonts w:ascii="Arial" w:hAnsi="Arial" w:cs="Arial"/>
          <w:bCs/>
          <w:color w:val="000000"/>
        </w:rPr>
        <w:t>Užívat Pronajatý prostor jako řádný pečlivý hospodář k ujednanému účelu, pečovat o Pronajatý prostor tak, aby nedocházelo k opotřebování nad míru přiměřenou okolnostem, chránit jej před poškozením a při každém odchodu z Pronajatého prostoru jej uzamykat.</w:t>
      </w:r>
    </w:p>
    <w:p w:rsidR="00D4197E" w:rsidRPr="00D4197E" w:rsidRDefault="00D4197E" w:rsidP="00D4197E">
      <w:pPr>
        <w:spacing w:after="0"/>
        <w:ind w:firstLine="345"/>
        <w:jc w:val="both"/>
        <w:rPr>
          <w:rFonts w:ascii="Arial" w:hAnsi="Arial" w:cs="Arial"/>
          <w:bCs/>
          <w:color w:val="000000"/>
        </w:rPr>
      </w:pPr>
    </w:p>
    <w:p w:rsidR="00D4197E" w:rsidRPr="00D4197E" w:rsidRDefault="00D4197E" w:rsidP="00D4197E">
      <w:pPr>
        <w:pStyle w:val="Odstavecseseznamem"/>
        <w:numPr>
          <w:ilvl w:val="0"/>
          <w:numId w:val="15"/>
        </w:numPr>
        <w:spacing w:after="0" w:line="252" w:lineRule="auto"/>
        <w:jc w:val="both"/>
        <w:rPr>
          <w:rFonts w:ascii="Arial" w:hAnsi="Arial" w:cs="Arial"/>
          <w:bCs/>
          <w:color w:val="000000"/>
        </w:rPr>
      </w:pPr>
      <w:r w:rsidRPr="00D4197E">
        <w:rPr>
          <w:rFonts w:ascii="Arial" w:hAnsi="Arial" w:cs="Arial"/>
          <w:bCs/>
          <w:color w:val="000000"/>
        </w:rPr>
        <w:t xml:space="preserve">Zajišťovat na své náklady v Pronajatém prostoru běžnou údržbu a drobné opravy (na vymezení pojmu běžné údržby a drobných oprav se přiměřeně použijí ustanovení nařízení vlády č. 308/2015 Sb., o vymezení pojmů běžná údržba a drobné opravy související s užíváním bytu, v platném znění). Běžnou údržbou se rozumí též provádění úklidu, udržování čistoty a pořádku v Pronajatém prostoru včetně podlahy na vlastní náklady Nájemce. </w:t>
      </w:r>
    </w:p>
    <w:p w:rsidR="00D4197E" w:rsidRPr="00D4197E" w:rsidRDefault="00D4197E" w:rsidP="00D4197E">
      <w:pPr>
        <w:pStyle w:val="Odstavecseseznamem"/>
        <w:spacing w:after="0"/>
        <w:ind w:left="360"/>
        <w:rPr>
          <w:rFonts w:ascii="Arial" w:hAnsi="Arial" w:cs="Arial"/>
          <w:bCs/>
          <w:color w:val="000000"/>
        </w:rPr>
      </w:pPr>
    </w:p>
    <w:p w:rsidR="00D4197E" w:rsidRPr="00D4197E" w:rsidRDefault="00D4197E" w:rsidP="00D4197E">
      <w:pPr>
        <w:pStyle w:val="Odstavecseseznamem"/>
        <w:numPr>
          <w:ilvl w:val="0"/>
          <w:numId w:val="15"/>
        </w:numPr>
        <w:spacing w:after="0" w:line="252" w:lineRule="auto"/>
        <w:jc w:val="both"/>
        <w:rPr>
          <w:rFonts w:ascii="Arial" w:hAnsi="Arial" w:cs="Arial"/>
          <w:bCs/>
          <w:color w:val="000000"/>
        </w:rPr>
      </w:pPr>
      <w:r w:rsidRPr="00D4197E">
        <w:rPr>
          <w:rFonts w:ascii="Arial" w:hAnsi="Arial" w:cs="Arial"/>
          <w:bCs/>
          <w:color w:val="000000"/>
        </w:rPr>
        <w:t>Oznámit Pronajímateli, že Pronajatý prostor má vadu, kterou má odstranit Pronajímatel, hned poté, kdy ji zjistí nebo kdy ji při pečlivém užívání Pronajatého prostoru zjistit mohl, jinak Nájemce odpovídá za škodu, která nesplněním povinnosti Pronajímateli vznikla a hradí Pronajímateli veškeré náklady potřebné na její odstranění.</w:t>
      </w:r>
      <w:r w:rsidRPr="00D4197E">
        <w:rPr>
          <w:rFonts w:ascii="Arial" w:hAnsi="Arial" w:cs="Arial"/>
          <w:bCs/>
          <w:color w:val="000000"/>
        </w:rPr>
        <w:br/>
      </w:r>
    </w:p>
    <w:p w:rsidR="00D4197E" w:rsidRPr="00D4197E" w:rsidRDefault="00D4197E" w:rsidP="003C6471">
      <w:pPr>
        <w:pStyle w:val="Odstavecseseznamem"/>
        <w:numPr>
          <w:ilvl w:val="0"/>
          <w:numId w:val="15"/>
        </w:numPr>
        <w:spacing w:after="0" w:line="252" w:lineRule="auto"/>
        <w:rPr>
          <w:rFonts w:ascii="Arial" w:hAnsi="Arial" w:cs="Arial"/>
          <w:bCs/>
          <w:color w:val="000000"/>
        </w:rPr>
      </w:pPr>
      <w:r w:rsidRPr="00D4197E">
        <w:rPr>
          <w:rFonts w:ascii="Arial" w:hAnsi="Arial" w:cs="Arial"/>
          <w:bCs/>
        </w:rPr>
        <w:t xml:space="preserve">Zdržet se jakéhokoliv jednání při užívání Pronajatého prostoru, kterým by rušil ostatní ve výkonu jejich práv. </w:t>
      </w:r>
    </w:p>
    <w:p w:rsidR="00D4197E" w:rsidRPr="00D4197E" w:rsidRDefault="00D4197E" w:rsidP="00D4197E">
      <w:pPr>
        <w:spacing w:after="0"/>
        <w:ind w:left="45"/>
        <w:jc w:val="both"/>
        <w:rPr>
          <w:rFonts w:ascii="Arial" w:hAnsi="Arial" w:cs="Arial"/>
          <w:bCs/>
        </w:rPr>
      </w:pPr>
    </w:p>
    <w:p w:rsidR="00D4197E" w:rsidRPr="00D4197E" w:rsidRDefault="00D4197E" w:rsidP="00D4197E">
      <w:pPr>
        <w:pStyle w:val="Odstavecseseznamem"/>
        <w:numPr>
          <w:ilvl w:val="0"/>
          <w:numId w:val="15"/>
        </w:numPr>
        <w:spacing w:after="0" w:line="252" w:lineRule="auto"/>
        <w:jc w:val="both"/>
        <w:rPr>
          <w:rFonts w:ascii="Arial" w:hAnsi="Arial" w:cs="Arial"/>
          <w:bCs/>
          <w:color w:val="000000"/>
        </w:rPr>
      </w:pPr>
      <w:r w:rsidRPr="00D4197E">
        <w:rPr>
          <w:rFonts w:ascii="Arial" w:hAnsi="Arial" w:cs="Arial"/>
          <w:bCs/>
          <w:color w:val="000000"/>
        </w:rPr>
        <w:t xml:space="preserve">Nájemce odpovídá za udržování stavu Pronajatého prostoru a za provoz v něm a za škody v té souvislosti vzniklé, také odpovídá za škody způsobené osobami, jimž umožnil do Pronajatého prostoru přístup. </w:t>
      </w:r>
    </w:p>
    <w:p w:rsidR="00D4197E" w:rsidRPr="00D4197E" w:rsidRDefault="00D4197E" w:rsidP="00D4197E">
      <w:pPr>
        <w:pStyle w:val="Nadpis4"/>
        <w:numPr>
          <w:ilvl w:val="0"/>
          <w:numId w:val="15"/>
        </w:numPr>
        <w:rPr>
          <w:rFonts w:ascii="Arial" w:hAnsi="Arial" w:cs="Arial"/>
          <w:sz w:val="22"/>
          <w:szCs w:val="22"/>
        </w:rPr>
      </w:pPr>
      <w:r w:rsidRPr="00D4197E">
        <w:rPr>
          <w:rFonts w:ascii="Arial" w:hAnsi="Arial" w:cs="Arial"/>
          <w:sz w:val="22"/>
          <w:szCs w:val="22"/>
        </w:rPr>
        <w:t xml:space="preserve">Nepřenechat Pronajatý prostor ani jeho část do podnájmu třetí osobě bez </w:t>
      </w:r>
      <w:r>
        <w:rPr>
          <w:rFonts w:ascii="Arial" w:hAnsi="Arial" w:cs="Arial"/>
          <w:sz w:val="22"/>
          <w:szCs w:val="22"/>
        </w:rPr>
        <w:t>p</w:t>
      </w:r>
      <w:r w:rsidRPr="00D4197E">
        <w:rPr>
          <w:rFonts w:ascii="Arial" w:hAnsi="Arial" w:cs="Arial"/>
          <w:sz w:val="22"/>
          <w:szCs w:val="22"/>
        </w:rPr>
        <w:t xml:space="preserve">ísemného souhlasu Pronajímatele. </w:t>
      </w:r>
    </w:p>
    <w:p w:rsidR="00D4197E" w:rsidRPr="00D4197E" w:rsidRDefault="00D4197E" w:rsidP="00D4197E">
      <w:pPr>
        <w:spacing w:after="0"/>
        <w:rPr>
          <w:rFonts w:ascii="Arial" w:hAnsi="Arial" w:cs="Arial"/>
        </w:rPr>
      </w:pPr>
    </w:p>
    <w:p w:rsidR="00D4197E" w:rsidRPr="00D4197E" w:rsidRDefault="00D4197E" w:rsidP="00D4197E">
      <w:pPr>
        <w:pStyle w:val="Citt"/>
        <w:numPr>
          <w:ilvl w:val="0"/>
          <w:numId w:val="15"/>
        </w:numPr>
        <w:jc w:val="both"/>
        <w:rPr>
          <w:rFonts w:ascii="Arial" w:hAnsi="Arial" w:cs="Arial"/>
          <w:sz w:val="22"/>
          <w:szCs w:val="22"/>
        </w:rPr>
      </w:pPr>
      <w:r w:rsidRPr="00D4197E">
        <w:rPr>
          <w:rFonts w:ascii="Arial" w:hAnsi="Arial" w:cs="Arial"/>
          <w:sz w:val="22"/>
          <w:szCs w:val="22"/>
        </w:rPr>
        <w:t>Dodržovat veškeré zdravotní, bezpečnostní, hygienické předpisy a nařízení souvislosti s účelem nájmu, jakož i ustanovení veškerých souvisejících platných právních předpisů k zajištění bezpečnosti a ochrany zdraví při práci.</w:t>
      </w:r>
      <w:r w:rsidRPr="00D4197E">
        <w:rPr>
          <w:rFonts w:ascii="Arial" w:hAnsi="Arial" w:cs="Arial"/>
          <w:sz w:val="22"/>
          <w:szCs w:val="22"/>
        </w:rPr>
        <w:br/>
      </w:r>
    </w:p>
    <w:p w:rsidR="00D4197E" w:rsidRPr="00D4197E" w:rsidRDefault="00D4197E" w:rsidP="00D4197E">
      <w:pPr>
        <w:pStyle w:val="Odstavecseseznamem"/>
        <w:numPr>
          <w:ilvl w:val="0"/>
          <w:numId w:val="15"/>
        </w:numPr>
        <w:spacing w:after="0" w:line="252" w:lineRule="auto"/>
        <w:jc w:val="both"/>
        <w:rPr>
          <w:rFonts w:ascii="Arial" w:hAnsi="Arial" w:cs="Arial"/>
          <w:bCs/>
          <w:color w:val="000000"/>
        </w:rPr>
      </w:pPr>
      <w:r w:rsidRPr="00D4197E">
        <w:rPr>
          <w:rFonts w:ascii="Arial" w:hAnsi="Arial" w:cs="Arial"/>
          <w:bCs/>
          <w:color w:val="000000"/>
        </w:rPr>
        <w:t xml:space="preserve">Dodržovat v Pronajatém prostoru protipožární opatření podle zákona č. 133/1985 Sb., o požární ochraně, ve znění pozdějších předpisů a související platné právní předpisy, dále ustanovení požární poplachové směrnice, požárního řádu a požárního evakuačního plánu, které jsou umístěny na veřejně přístupných místech (na stěnách) budovy čp. 112, ul. Frýdlantská. </w:t>
      </w:r>
    </w:p>
    <w:p w:rsidR="00D4197E" w:rsidRPr="00D4197E" w:rsidRDefault="00D4197E" w:rsidP="00D4197E">
      <w:pPr>
        <w:spacing w:after="0"/>
        <w:ind w:left="45"/>
        <w:jc w:val="both"/>
        <w:rPr>
          <w:rFonts w:ascii="Arial" w:hAnsi="Arial" w:cs="Arial"/>
          <w:bCs/>
          <w:color w:val="000000"/>
        </w:rPr>
      </w:pPr>
    </w:p>
    <w:p w:rsidR="00D4197E" w:rsidRPr="00D4197E" w:rsidRDefault="00D4197E" w:rsidP="00D4197E">
      <w:pPr>
        <w:pStyle w:val="Odstavecseseznamem"/>
        <w:numPr>
          <w:ilvl w:val="0"/>
          <w:numId w:val="15"/>
        </w:numPr>
        <w:spacing w:after="0" w:line="252" w:lineRule="auto"/>
        <w:rPr>
          <w:rFonts w:ascii="Arial" w:hAnsi="Arial" w:cs="Arial"/>
          <w:bCs/>
          <w:color w:val="000000"/>
        </w:rPr>
      </w:pPr>
      <w:r w:rsidRPr="00D4197E">
        <w:rPr>
          <w:rFonts w:ascii="Arial" w:hAnsi="Arial" w:cs="Arial"/>
          <w:bCs/>
        </w:rPr>
        <w:t xml:space="preserve">Dodržovat zákaz manipulace s otevřeným ohněm v Pronajatém prostoru a dodržovat zákaz kouření v budově čp. </w:t>
      </w:r>
      <w:r w:rsidRPr="00D4197E">
        <w:rPr>
          <w:rFonts w:ascii="Arial" w:hAnsi="Arial" w:cs="Arial"/>
          <w:bCs/>
          <w:color w:val="000000"/>
        </w:rPr>
        <w:t>112, ul. Frýdlantská.</w:t>
      </w:r>
      <w:r w:rsidRPr="00D4197E">
        <w:rPr>
          <w:rFonts w:ascii="Arial" w:hAnsi="Arial" w:cs="Arial"/>
          <w:bCs/>
        </w:rPr>
        <w:t xml:space="preserve"> </w:t>
      </w:r>
      <w:r w:rsidRPr="00D4197E">
        <w:rPr>
          <w:rFonts w:ascii="Arial" w:hAnsi="Arial" w:cs="Arial"/>
          <w:bCs/>
        </w:rPr>
        <w:br/>
      </w:r>
    </w:p>
    <w:p w:rsidR="00D4197E" w:rsidRPr="00D4197E" w:rsidRDefault="00D4197E" w:rsidP="00D4197E">
      <w:pPr>
        <w:widowControl w:val="0"/>
        <w:numPr>
          <w:ilvl w:val="0"/>
          <w:numId w:val="15"/>
        </w:numPr>
        <w:suppressAutoHyphens/>
        <w:spacing w:after="0" w:line="240" w:lineRule="auto"/>
        <w:rPr>
          <w:rFonts w:ascii="Arial" w:hAnsi="Arial" w:cs="Arial"/>
        </w:rPr>
      </w:pPr>
      <w:r w:rsidRPr="00D4197E">
        <w:rPr>
          <w:rFonts w:ascii="Arial" w:hAnsi="Arial" w:cs="Arial"/>
        </w:rPr>
        <w:t>Umožnit zaměstnancům Pronajímatele přístup do Pronajatého prostoru za účelem údržby, oprav, kontroly účelu   užívání a využití Pronajatého prostoru, oznámí-li Pronajímatel tento svůj záměr Nájemci předem. Předchozí oznámení se nevyžaduje, je-li nezbytné zabránit škodě nebo hrozí-li nebezpečí z prodlení.</w:t>
      </w:r>
    </w:p>
    <w:p w:rsidR="00D4197E" w:rsidRPr="00D4197E" w:rsidRDefault="00D4197E" w:rsidP="00D4197E">
      <w:pPr>
        <w:pStyle w:val="Bezmezer"/>
        <w:rPr>
          <w:rFonts w:ascii="Arial" w:hAnsi="Arial" w:cs="Arial"/>
          <w:sz w:val="22"/>
          <w:szCs w:val="22"/>
        </w:rPr>
      </w:pPr>
    </w:p>
    <w:p w:rsidR="00D4197E" w:rsidRDefault="00D4197E" w:rsidP="00D4197E">
      <w:pPr>
        <w:pStyle w:val="Odstavecseseznamem"/>
        <w:numPr>
          <w:ilvl w:val="0"/>
          <w:numId w:val="15"/>
        </w:numPr>
        <w:spacing w:after="0" w:line="252" w:lineRule="auto"/>
        <w:rPr>
          <w:rFonts w:ascii="Arial" w:hAnsi="Arial" w:cs="Arial"/>
          <w:bCs/>
        </w:rPr>
      </w:pPr>
      <w:r w:rsidRPr="00D4197E">
        <w:rPr>
          <w:rFonts w:ascii="Arial" w:hAnsi="Arial" w:cs="Arial"/>
          <w:bCs/>
        </w:rPr>
        <w:t xml:space="preserve">Vznikne-li potřeba provést nezbytnou opravu v Pronajatém prostoru, kterou nelze </w:t>
      </w:r>
    </w:p>
    <w:p w:rsidR="00D4197E" w:rsidRPr="00D4197E" w:rsidRDefault="00D4197E" w:rsidP="00D4197E">
      <w:pPr>
        <w:spacing w:after="0" w:line="252" w:lineRule="auto"/>
        <w:rPr>
          <w:rFonts w:ascii="Arial" w:hAnsi="Arial" w:cs="Arial"/>
          <w:bCs/>
        </w:rPr>
      </w:pPr>
      <w:r>
        <w:rPr>
          <w:rFonts w:ascii="Arial" w:hAnsi="Arial" w:cs="Arial"/>
          <w:bCs/>
        </w:rPr>
        <w:t xml:space="preserve">            </w:t>
      </w:r>
      <w:r w:rsidRPr="00D4197E">
        <w:rPr>
          <w:rFonts w:ascii="Arial" w:hAnsi="Arial" w:cs="Arial"/>
          <w:bCs/>
        </w:rPr>
        <w:t xml:space="preserve">odložit na dobu po skončení </w:t>
      </w:r>
      <w:proofErr w:type="gramStart"/>
      <w:r w:rsidRPr="00D4197E">
        <w:rPr>
          <w:rFonts w:ascii="Arial" w:hAnsi="Arial" w:cs="Arial"/>
          <w:bCs/>
        </w:rPr>
        <w:t>nájmu,  musí</w:t>
      </w:r>
      <w:proofErr w:type="gramEnd"/>
      <w:r w:rsidRPr="00D4197E">
        <w:rPr>
          <w:rFonts w:ascii="Arial" w:hAnsi="Arial" w:cs="Arial"/>
          <w:bCs/>
        </w:rPr>
        <w:t xml:space="preserve">  ji  Nájemce  strpět, i když mu provedení </w:t>
      </w:r>
    </w:p>
    <w:p w:rsidR="00D4197E" w:rsidRPr="00D4197E" w:rsidRDefault="00D4197E" w:rsidP="00D4197E">
      <w:pPr>
        <w:pStyle w:val="Odstavecseseznamem"/>
        <w:tabs>
          <w:tab w:val="num" w:pos="9052"/>
        </w:tabs>
        <w:spacing w:after="0" w:line="252" w:lineRule="auto"/>
        <w:ind w:left="0"/>
        <w:rPr>
          <w:rFonts w:ascii="Arial" w:hAnsi="Arial" w:cs="Arial"/>
        </w:rPr>
      </w:pPr>
      <w:r w:rsidRPr="00D4197E">
        <w:rPr>
          <w:rFonts w:ascii="Arial" w:hAnsi="Arial" w:cs="Arial"/>
          <w:bCs/>
        </w:rPr>
        <w:t xml:space="preserve">            opravy způsobí obtíže nebo omezí užívání Pronajatého prostoru.</w:t>
      </w:r>
      <w:r w:rsidRPr="00D4197E">
        <w:rPr>
          <w:rFonts w:ascii="Arial" w:hAnsi="Arial" w:cs="Arial"/>
          <w:bCs/>
        </w:rPr>
        <w:br/>
      </w:r>
    </w:p>
    <w:p w:rsidR="00D4197E" w:rsidRPr="00D4197E" w:rsidRDefault="00D4197E" w:rsidP="00D4197E">
      <w:pPr>
        <w:pStyle w:val="Odstavecseseznamem"/>
        <w:tabs>
          <w:tab w:val="num" w:pos="9052"/>
        </w:tabs>
        <w:spacing w:after="0" w:line="252" w:lineRule="auto"/>
        <w:ind w:left="0"/>
        <w:jc w:val="both"/>
        <w:rPr>
          <w:rFonts w:ascii="Arial" w:hAnsi="Arial" w:cs="Arial"/>
          <w:bCs/>
          <w:color w:val="000000"/>
        </w:rPr>
      </w:pPr>
      <w:r w:rsidRPr="00D4197E">
        <w:rPr>
          <w:rFonts w:ascii="Arial" w:hAnsi="Arial" w:cs="Arial"/>
          <w:bCs/>
          <w:color w:val="000000"/>
        </w:rPr>
        <w:t xml:space="preserve">       13.   Dodržovat zákaz provést změnu Pronajatého prostoru včetně stavebních úprav bez </w:t>
      </w:r>
      <w:r>
        <w:rPr>
          <w:rFonts w:ascii="Arial" w:hAnsi="Arial" w:cs="Arial"/>
          <w:bCs/>
          <w:color w:val="000000"/>
        </w:rPr>
        <w:t xml:space="preserve">      </w:t>
      </w:r>
      <w:r>
        <w:rPr>
          <w:rFonts w:ascii="Arial" w:hAnsi="Arial" w:cs="Arial"/>
          <w:bCs/>
          <w:color w:val="000000"/>
        </w:rPr>
        <w:br/>
        <w:t xml:space="preserve">               předchozího písemného s</w:t>
      </w:r>
      <w:r w:rsidRPr="00D4197E">
        <w:rPr>
          <w:rFonts w:ascii="Arial" w:hAnsi="Arial" w:cs="Arial"/>
          <w:bCs/>
          <w:color w:val="000000"/>
        </w:rPr>
        <w:t xml:space="preserve">ouhlasu Pronajímatele. V případě porušení této </w:t>
      </w:r>
      <w:r>
        <w:rPr>
          <w:rFonts w:ascii="Arial" w:hAnsi="Arial" w:cs="Arial"/>
          <w:bCs/>
          <w:color w:val="000000"/>
        </w:rPr>
        <w:br/>
        <w:t xml:space="preserve"> </w:t>
      </w:r>
      <w:r w:rsidR="00BB29C3">
        <w:rPr>
          <w:rFonts w:ascii="Arial" w:hAnsi="Arial" w:cs="Arial"/>
          <w:bCs/>
          <w:color w:val="000000"/>
        </w:rPr>
        <w:t xml:space="preserve">              </w:t>
      </w:r>
      <w:r w:rsidRPr="00D4197E">
        <w:rPr>
          <w:rFonts w:ascii="Arial" w:hAnsi="Arial" w:cs="Arial"/>
          <w:bCs/>
          <w:color w:val="000000"/>
        </w:rPr>
        <w:t>povinnosti Pronajímatel nebude Nájemci hradit vynaložené</w:t>
      </w:r>
      <w:r>
        <w:rPr>
          <w:rFonts w:ascii="Arial" w:hAnsi="Arial" w:cs="Arial"/>
          <w:bCs/>
          <w:color w:val="000000"/>
        </w:rPr>
        <w:t xml:space="preserve"> n</w:t>
      </w:r>
      <w:r w:rsidRPr="00D4197E">
        <w:rPr>
          <w:rFonts w:ascii="Arial" w:hAnsi="Arial" w:cs="Arial"/>
          <w:bCs/>
          <w:color w:val="000000"/>
        </w:rPr>
        <w:t xml:space="preserve">áklady, a to ani formou </w:t>
      </w:r>
      <w:r w:rsidR="00BB29C3">
        <w:rPr>
          <w:rFonts w:ascii="Arial" w:hAnsi="Arial" w:cs="Arial"/>
          <w:bCs/>
          <w:color w:val="000000"/>
        </w:rPr>
        <w:br/>
        <w:t xml:space="preserve">               </w:t>
      </w:r>
      <w:r w:rsidR="00BB29C3" w:rsidRPr="00D4197E">
        <w:rPr>
          <w:rFonts w:ascii="Arial" w:hAnsi="Arial" w:cs="Arial"/>
          <w:bCs/>
          <w:color w:val="000000"/>
        </w:rPr>
        <w:t xml:space="preserve">zápočtu </w:t>
      </w:r>
      <w:r w:rsidR="00BB29C3">
        <w:rPr>
          <w:rFonts w:ascii="Arial" w:hAnsi="Arial" w:cs="Arial"/>
          <w:bCs/>
          <w:color w:val="000000"/>
        </w:rPr>
        <w:t xml:space="preserve">   </w:t>
      </w:r>
      <w:r w:rsidR="00BB29C3" w:rsidRPr="00D4197E">
        <w:rPr>
          <w:rFonts w:ascii="Arial" w:hAnsi="Arial" w:cs="Arial"/>
          <w:bCs/>
          <w:color w:val="000000"/>
        </w:rPr>
        <w:t xml:space="preserve">na nájemném.  </w:t>
      </w:r>
    </w:p>
    <w:p w:rsidR="00D4197E" w:rsidRPr="00D4197E" w:rsidRDefault="00D4197E" w:rsidP="00D4197E">
      <w:pPr>
        <w:spacing w:after="0"/>
        <w:ind w:left="45"/>
        <w:jc w:val="both"/>
        <w:rPr>
          <w:rFonts w:ascii="Arial" w:hAnsi="Arial" w:cs="Arial"/>
          <w:bCs/>
          <w:color w:val="000000"/>
        </w:rPr>
      </w:pPr>
    </w:p>
    <w:p w:rsidR="00D4197E" w:rsidRPr="00D4197E" w:rsidRDefault="00D4197E" w:rsidP="00D4197E">
      <w:pPr>
        <w:pStyle w:val="Odstavecseseznamem"/>
        <w:spacing w:after="0" w:line="252" w:lineRule="auto"/>
        <w:ind w:left="0"/>
        <w:rPr>
          <w:rFonts w:ascii="Arial" w:hAnsi="Arial" w:cs="Arial"/>
          <w:bCs/>
          <w:color w:val="000000"/>
        </w:rPr>
      </w:pPr>
      <w:r w:rsidRPr="00D4197E">
        <w:rPr>
          <w:rFonts w:ascii="Arial" w:hAnsi="Arial" w:cs="Arial"/>
          <w:bCs/>
          <w:color w:val="000000"/>
        </w:rPr>
        <w:t xml:space="preserve">      14.   Neumísťovat bez předchozího písemného souhlasu Pronajímatele na vnější části </w:t>
      </w:r>
      <w:r w:rsidR="00BB29C3">
        <w:rPr>
          <w:rFonts w:ascii="Arial" w:hAnsi="Arial" w:cs="Arial"/>
          <w:bCs/>
          <w:color w:val="000000"/>
        </w:rPr>
        <w:br/>
        <w:t xml:space="preserve">              </w:t>
      </w:r>
      <w:r w:rsidR="00BB29C3" w:rsidRPr="00D4197E">
        <w:rPr>
          <w:rFonts w:ascii="Arial" w:hAnsi="Arial" w:cs="Arial"/>
          <w:bCs/>
          <w:color w:val="000000"/>
        </w:rPr>
        <w:t>Pronajatého prostoru nebo</w:t>
      </w:r>
      <w:r w:rsidR="00BB29C3">
        <w:rPr>
          <w:rFonts w:ascii="Arial" w:hAnsi="Arial" w:cs="Arial"/>
          <w:bCs/>
          <w:color w:val="000000"/>
        </w:rPr>
        <w:t xml:space="preserve"> </w:t>
      </w:r>
      <w:r w:rsidRPr="00D4197E">
        <w:rPr>
          <w:rFonts w:ascii="Arial" w:hAnsi="Arial" w:cs="Arial"/>
          <w:bCs/>
          <w:color w:val="000000"/>
        </w:rPr>
        <w:t xml:space="preserve">budovy, ve které se Pronajatý prostor nachází, žádné </w:t>
      </w:r>
      <w:r w:rsidR="00BB29C3">
        <w:rPr>
          <w:rFonts w:ascii="Arial" w:hAnsi="Arial" w:cs="Arial"/>
          <w:bCs/>
          <w:color w:val="000000"/>
        </w:rPr>
        <w:br/>
        <w:t xml:space="preserve">              </w:t>
      </w:r>
      <w:r w:rsidR="00BB29C3" w:rsidRPr="00D4197E">
        <w:rPr>
          <w:rFonts w:ascii="Arial" w:hAnsi="Arial" w:cs="Arial"/>
          <w:bCs/>
          <w:color w:val="000000"/>
        </w:rPr>
        <w:t>vývěsní štíty, plakáty ani reklamy. Požadavek na jejich</w:t>
      </w:r>
      <w:r w:rsidR="00BB29C3">
        <w:rPr>
          <w:rFonts w:ascii="Arial" w:hAnsi="Arial" w:cs="Arial"/>
          <w:bCs/>
          <w:color w:val="000000"/>
        </w:rPr>
        <w:t xml:space="preserve"> </w:t>
      </w:r>
      <w:r w:rsidRPr="00D4197E">
        <w:rPr>
          <w:rFonts w:ascii="Arial" w:hAnsi="Arial" w:cs="Arial"/>
          <w:bCs/>
          <w:color w:val="000000"/>
        </w:rPr>
        <w:t>umístění ze strany Nájemce</w:t>
      </w:r>
      <w:r w:rsidR="00BB29C3">
        <w:rPr>
          <w:rFonts w:ascii="Arial" w:hAnsi="Arial" w:cs="Arial"/>
          <w:bCs/>
          <w:color w:val="000000"/>
        </w:rPr>
        <w:br/>
        <w:t xml:space="preserve">              </w:t>
      </w:r>
      <w:r w:rsidR="00BB29C3" w:rsidRPr="00D4197E">
        <w:rPr>
          <w:rFonts w:ascii="Arial" w:hAnsi="Arial" w:cs="Arial"/>
          <w:bCs/>
          <w:color w:val="000000"/>
        </w:rPr>
        <w:t>je nutné projednat s Pronajímatelem samostatně, smlouva o nájmu toto neřeší</w:t>
      </w:r>
      <w:r w:rsidRPr="00D4197E">
        <w:rPr>
          <w:rFonts w:ascii="Arial" w:hAnsi="Arial" w:cs="Arial"/>
          <w:bCs/>
          <w:color w:val="000000"/>
        </w:rPr>
        <w:t>.</w:t>
      </w:r>
    </w:p>
    <w:p w:rsidR="00D4197E" w:rsidRPr="00D4197E" w:rsidRDefault="00D4197E" w:rsidP="00D4197E">
      <w:pPr>
        <w:spacing w:after="0"/>
        <w:ind w:left="45"/>
        <w:jc w:val="both"/>
        <w:rPr>
          <w:rFonts w:ascii="Arial" w:hAnsi="Arial" w:cs="Arial"/>
        </w:rPr>
      </w:pPr>
    </w:p>
    <w:p w:rsidR="00BB29C3" w:rsidRDefault="00D4197E" w:rsidP="00BB29C3">
      <w:pPr>
        <w:pStyle w:val="Odstavecseseznamem"/>
        <w:spacing w:after="0" w:line="252" w:lineRule="auto"/>
        <w:ind w:left="360"/>
        <w:jc w:val="both"/>
        <w:rPr>
          <w:rFonts w:ascii="Arial" w:hAnsi="Arial" w:cs="Arial"/>
          <w:bCs/>
        </w:rPr>
      </w:pPr>
      <w:r w:rsidRPr="00D4197E">
        <w:rPr>
          <w:rFonts w:ascii="Arial" w:hAnsi="Arial" w:cs="Arial"/>
          <w:bCs/>
        </w:rPr>
        <w:t xml:space="preserve">15. Nejpozději ke dni skončení nájemního vztahu Pronajatý prostor vyklidit a vrátit </w:t>
      </w:r>
      <w:r w:rsidR="00BB29C3">
        <w:rPr>
          <w:rFonts w:ascii="Arial" w:hAnsi="Arial" w:cs="Arial"/>
          <w:bCs/>
        </w:rPr>
        <w:br/>
        <w:t xml:space="preserve">       </w:t>
      </w:r>
      <w:r w:rsidR="00BB29C3" w:rsidRPr="00D4197E">
        <w:rPr>
          <w:rFonts w:ascii="Arial" w:hAnsi="Arial" w:cs="Arial"/>
          <w:bCs/>
        </w:rPr>
        <w:t>Pronajímateli ve stavu,</w:t>
      </w:r>
      <w:r w:rsidR="00BB29C3">
        <w:rPr>
          <w:rFonts w:ascii="Arial" w:hAnsi="Arial" w:cs="Arial"/>
          <w:bCs/>
        </w:rPr>
        <w:t xml:space="preserve"> </w:t>
      </w:r>
      <w:r w:rsidRPr="00D4197E">
        <w:rPr>
          <w:rFonts w:ascii="Arial" w:hAnsi="Arial" w:cs="Arial"/>
          <w:bCs/>
        </w:rPr>
        <w:t xml:space="preserve">v jakém jej převzal na počátku nájmu, s přihlédnutím </w:t>
      </w:r>
      <w:r w:rsidR="00BB29C3">
        <w:rPr>
          <w:rFonts w:ascii="Arial" w:hAnsi="Arial" w:cs="Arial"/>
          <w:bCs/>
        </w:rPr>
        <w:br/>
        <w:t xml:space="preserve">       </w:t>
      </w:r>
      <w:r w:rsidRPr="00D4197E">
        <w:rPr>
          <w:rFonts w:ascii="Arial" w:hAnsi="Arial" w:cs="Arial"/>
          <w:bCs/>
        </w:rPr>
        <w:t>k obvyklému opotřebení při řádném užívání, to je    vyklizený, vyčištěný a</w:t>
      </w:r>
      <w:r w:rsidR="00BB29C3">
        <w:rPr>
          <w:rFonts w:ascii="Arial" w:hAnsi="Arial" w:cs="Arial"/>
          <w:bCs/>
        </w:rPr>
        <w:br/>
        <w:t xml:space="preserve">       </w:t>
      </w:r>
      <w:r w:rsidRPr="00D4197E">
        <w:rPr>
          <w:rFonts w:ascii="Arial" w:hAnsi="Arial" w:cs="Arial"/>
          <w:bCs/>
        </w:rPr>
        <w:t xml:space="preserve">nepoškozený. Při nesplnění této povinnosti je Nájemce povinen uhradit </w:t>
      </w:r>
      <w:r w:rsidRPr="00D4197E">
        <w:rPr>
          <w:rFonts w:ascii="Arial" w:hAnsi="Arial" w:cs="Arial"/>
          <w:bCs/>
        </w:rPr>
        <w:br/>
      </w:r>
      <w:r w:rsidR="00BB29C3">
        <w:rPr>
          <w:rFonts w:ascii="Arial" w:hAnsi="Arial" w:cs="Arial"/>
          <w:bCs/>
        </w:rPr>
        <w:t xml:space="preserve">       </w:t>
      </w:r>
      <w:r w:rsidRPr="00D4197E">
        <w:rPr>
          <w:rFonts w:ascii="Arial" w:hAnsi="Arial" w:cs="Arial"/>
          <w:bCs/>
        </w:rPr>
        <w:t xml:space="preserve">Pronajímateli smluvní pokutu ve výši 500 Kč (slovy: </w:t>
      </w:r>
      <w:proofErr w:type="spellStart"/>
      <w:r w:rsidRPr="00D4197E">
        <w:rPr>
          <w:rFonts w:ascii="Arial" w:hAnsi="Arial" w:cs="Arial"/>
          <w:bCs/>
        </w:rPr>
        <w:t>pět_set</w:t>
      </w:r>
      <w:proofErr w:type="spellEnd"/>
      <w:r w:rsidRPr="00D4197E">
        <w:rPr>
          <w:rFonts w:ascii="Arial" w:hAnsi="Arial" w:cs="Arial"/>
          <w:bCs/>
        </w:rPr>
        <w:t xml:space="preserve"> korun českých) za každý </w:t>
      </w:r>
      <w:r w:rsidR="00BB29C3">
        <w:rPr>
          <w:rFonts w:ascii="Arial" w:hAnsi="Arial" w:cs="Arial"/>
          <w:bCs/>
        </w:rPr>
        <w:t xml:space="preserve">  </w:t>
      </w:r>
      <w:r w:rsidR="00BB29C3">
        <w:rPr>
          <w:rFonts w:ascii="Arial" w:hAnsi="Arial" w:cs="Arial"/>
          <w:bCs/>
        </w:rPr>
        <w:br/>
        <w:t xml:space="preserve">       </w:t>
      </w:r>
      <w:r w:rsidRPr="00D4197E">
        <w:rPr>
          <w:rFonts w:ascii="Arial" w:hAnsi="Arial" w:cs="Arial"/>
          <w:bCs/>
        </w:rPr>
        <w:t>den</w:t>
      </w:r>
      <w:r w:rsidR="00BB29C3">
        <w:rPr>
          <w:rFonts w:ascii="Arial" w:hAnsi="Arial" w:cs="Arial"/>
          <w:bCs/>
        </w:rPr>
        <w:t xml:space="preserve"> </w:t>
      </w:r>
      <w:r w:rsidRPr="00D4197E">
        <w:rPr>
          <w:rFonts w:ascii="Arial" w:hAnsi="Arial" w:cs="Arial"/>
          <w:bCs/>
        </w:rPr>
        <w:t>prodlení se splněním této povinnosti. Přes ujednanou smluvní pokutu má</w:t>
      </w:r>
      <w:r w:rsidR="00BB29C3">
        <w:rPr>
          <w:rFonts w:ascii="Arial" w:hAnsi="Arial" w:cs="Arial"/>
          <w:bCs/>
        </w:rPr>
        <w:br/>
        <w:t xml:space="preserve">   </w:t>
      </w:r>
      <w:r w:rsidRPr="00D4197E">
        <w:rPr>
          <w:rFonts w:ascii="Arial" w:hAnsi="Arial" w:cs="Arial"/>
          <w:bCs/>
        </w:rPr>
        <w:t xml:space="preserve"> </w:t>
      </w:r>
      <w:r w:rsidR="00BB29C3">
        <w:rPr>
          <w:rFonts w:ascii="Arial" w:hAnsi="Arial" w:cs="Arial"/>
          <w:bCs/>
        </w:rPr>
        <w:t xml:space="preserve">   </w:t>
      </w:r>
      <w:r w:rsidRPr="00D4197E">
        <w:rPr>
          <w:rFonts w:ascii="Arial" w:hAnsi="Arial" w:cs="Arial"/>
          <w:bCs/>
        </w:rPr>
        <w:t xml:space="preserve">Pronajímatel právo na náhradu škody vzniklé z porušení smluvní povinnosti </w:t>
      </w:r>
      <w:r w:rsidR="00BB29C3">
        <w:rPr>
          <w:rFonts w:ascii="Arial" w:hAnsi="Arial" w:cs="Arial"/>
          <w:bCs/>
        </w:rPr>
        <w:br/>
        <w:t xml:space="preserve">       </w:t>
      </w:r>
      <w:r w:rsidR="00BB29C3" w:rsidRPr="00D4197E">
        <w:rPr>
          <w:rFonts w:ascii="Arial" w:hAnsi="Arial" w:cs="Arial"/>
          <w:bCs/>
        </w:rPr>
        <w:t>Nájemcem, ke které se smluvní pokuta vztahuje</w:t>
      </w:r>
      <w:r w:rsidR="00BB29C3">
        <w:rPr>
          <w:rFonts w:ascii="Arial" w:hAnsi="Arial" w:cs="Arial"/>
          <w:bCs/>
        </w:rPr>
        <w:t>.</w:t>
      </w:r>
    </w:p>
    <w:p w:rsidR="00BB29C3" w:rsidRPr="00D4197E" w:rsidRDefault="00BB29C3" w:rsidP="00BB29C3">
      <w:pPr>
        <w:pStyle w:val="Odstavecseseznamem"/>
        <w:spacing w:after="0" w:line="252" w:lineRule="auto"/>
        <w:ind w:left="360"/>
        <w:jc w:val="both"/>
        <w:rPr>
          <w:rFonts w:ascii="Arial" w:hAnsi="Arial" w:cs="Arial"/>
          <w:bCs/>
        </w:rPr>
      </w:pPr>
    </w:p>
    <w:p w:rsidR="00BB29C3" w:rsidRPr="00D4197E" w:rsidRDefault="00BB29C3" w:rsidP="00BB29C3">
      <w:pPr>
        <w:pStyle w:val="Odstavecseseznamem"/>
        <w:tabs>
          <w:tab w:val="num" w:pos="9052"/>
        </w:tabs>
        <w:spacing w:after="0" w:line="252" w:lineRule="auto"/>
        <w:ind w:left="0"/>
        <w:jc w:val="both"/>
        <w:rPr>
          <w:rFonts w:ascii="Arial" w:hAnsi="Arial" w:cs="Arial"/>
        </w:rPr>
      </w:pPr>
    </w:p>
    <w:p w:rsidR="00D4197E" w:rsidRPr="00D4197E" w:rsidRDefault="00D4197E" w:rsidP="00D4197E">
      <w:pPr>
        <w:spacing w:after="0"/>
        <w:jc w:val="center"/>
        <w:rPr>
          <w:rFonts w:ascii="Arial" w:hAnsi="Arial" w:cs="Arial"/>
          <w:b/>
          <w:bCs/>
          <w:color w:val="000000"/>
        </w:rPr>
      </w:pPr>
      <w:r w:rsidRPr="00D4197E">
        <w:rPr>
          <w:rFonts w:ascii="Arial" w:hAnsi="Arial" w:cs="Arial"/>
          <w:b/>
          <w:bCs/>
          <w:color w:val="000000"/>
        </w:rPr>
        <w:t>Článek V.</w:t>
      </w:r>
    </w:p>
    <w:p w:rsidR="00D4197E" w:rsidRPr="00D4197E" w:rsidRDefault="00D4197E" w:rsidP="00D4197E">
      <w:pPr>
        <w:spacing w:after="0"/>
        <w:jc w:val="center"/>
        <w:rPr>
          <w:rFonts w:ascii="Arial" w:hAnsi="Arial" w:cs="Arial"/>
          <w:b/>
          <w:bCs/>
          <w:color w:val="000000"/>
        </w:rPr>
      </w:pPr>
      <w:r w:rsidRPr="00D4197E">
        <w:rPr>
          <w:rFonts w:ascii="Arial" w:hAnsi="Arial" w:cs="Arial"/>
          <w:b/>
          <w:bCs/>
          <w:color w:val="000000"/>
        </w:rPr>
        <w:t>Základní povinnosti Pronajímatele</w:t>
      </w:r>
    </w:p>
    <w:p w:rsidR="00D4197E" w:rsidRPr="00D4197E" w:rsidRDefault="00D4197E" w:rsidP="00D4197E">
      <w:pPr>
        <w:spacing w:after="0"/>
        <w:jc w:val="center"/>
        <w:rPr>
          <w:rFonts w:ascii="Arial" w:hAnsi="Arial" w:cs="Arial"/>
          <w:b/>
          <w:bCs/>
          <w:color w:val="000000"/>
        </w:rPr>
      </w:pPr>
    </w:p>
    <w:p w:rsidR="00D4197E" w:rsidRPr="00D4197E" w:rsidRDefault="00D4197E" w:rsidP="00D4197E">
      <w:pPr>
        <w:pStyle w:val="Odstavecseseznamem"/>
        <w:numPr>
          <w:ilvl w:val="0"/>
          <w:numId w:val="14"/>
        </w:numPr>
        <w:spacing w:after="0" w:line="240" w:lineRule="auto"/>
        <w:jc w:val="both"/>
        <w:rPr>
          <w:rFonts w:ascii="Arial" w:hAnsi="Arial" w:cs="Arial"/>
          <w:bCs/>
          <w:color w:val="000000"/>
        </w:rPr>
      </w:pPr>
      <w:r w:rsidRPr="00D4197E">
        <w:rPr>
          <w:rFonts w:ascii="Arial" w:hAnsi="Arial" w:cs="Arial"/>
          <w:bCs/>
          <w:color w:val="000000"/>
        </w:rPr>
        <w:t xml:space="preserve">Přenechat Nájemci Pronajatý prostor ve stavu způsobilém k ujednanému účelu užívání. </w:t>
      </w:r>
    </w:p>
    <w:p w:rsidR="00D4197E" w:rsidRPr="00D4197E" w:rsidRDefault="00D4197E" w:rsidP="00D4197E">
      <w:pPr>
        <w:spacing w:after="0"/>
        <w:ind w:left="45"/>
        <w:jc w:val="both"/>
        <w:rPr>
          <w:rFonts w:ascii="Arial" w:hAnsi="Arial" w:cs="Arial"/>
          <w:color w:val="000000"/>
        </w:rPr>
      </w:pPr>
    </w:p>
    <w:p w:rsidR="00D4197E" w:rsidRPr="00D4197E" w:rsidRDefault="00D4197E" w:rsidP="00D4197E">
      <w:pPr>
        <w:pStyle w:val="Odstavecseseznamem"/>
        <w:numPr>
          <w:ilvl w:val="0"/>
          <w:numId w:val="14"/>
        </w:numPr>
        <w:spacing w:after="0" w:line="240" w:lineRule="auto"/>
        <w:jc w:val="both"/>
        <w:rPr>
          <w:rFonts w:ascii="Arial" w:hAnsi="Arial" w:cs="Arial"/>
          <w:bCs/>
          <w:color w:val="000000"/>
        </w:rPr>
      </w:pPr>
      <w:r w:rsidRPr="00D4197E">
        <w:rPr>
          <w:rFonts w:ascii="Arial" w:hAnsi="Arial" w:cs="Arial"/>
          <w:bCs/>
          <w:color w:val="000000"/>
        </w:rPr>
        <w:t>Udržovat Pronajatý prostor v takovém stavu, aby mohl sloužit k účelu užívání, pro který byl pronajat, a zajistit nerušené užívání Pronajatého prostoru po dobu nájmu.</w:t>
      </w:r>
    </w:p>
    <w:p w:rsidR="00D4197E" w:rsidRPr="00D4197E" w:rsidRDefault="00D4197E" w:rsidP="00D4197E">
      <w:pPr>
        <w:spacing w:after="0"/>
        <w:ind w:left="45"/>
        <w:jc w:val="both"/>
        <w:rPr>
          <w:rFonts w:ascii="Arial" w:hAnsi="Arial" w:cs="Arial"/>
          <w:bCs/>
          <w:color w:val="000000"/>
        </w:rPr>
      </w:pPr>
    </w:p>
    <w:p w:rsidR="00D4197E" w:rsidRPr="00D4197E" w:rsidRDefault="00D4197E" w:rsidP="00D4197E">
      <w:pPr>
        <w:pStyle w:val="Odstavecseseznamem"/>
        <w:numPr>
          <w:ilvl w:val="0"/>
          <w:numId w:val="14"/>
        </w:numPr>
        <w:spacing w:after="0" w:line="240" w:lineRule="auto"/>
        <w:jc w:val="both"/>
        <w:rPr>
          <w:rFonts w:ascii="Arial" w:hAnsi="Arial" w:cs="Arial"/>
        </w:rPr>
      </w:pPr>
      <w:r w:rsidRPr="00D4197E">
        <w:rPr>
          <w:rFonts w:ascii="Arial" w:hAnsi="Arial" w:cs="Arial"/>
          <w:bCs/>
          <w:color w:val="000000"/>
        </w:rPr>
        <w:t>Zajišťovat ostatní údržbu a ostatní nezbytné opravy v Pronajatém prostoru na své náklady. Tato ostatní údržba a tyto ostatní nezbytné opravy zajišťované Pronajímatelem vyplývají z ustanovení článku IV., odst. 3 této Smlouvy.</w:t>
      </w:r>
    </w:p>
    <w:p w:rsidR="00D4197E" w:rsidRPr="00D4197E" w:rsidRDefault="00D4197E" w:rsidP="00D4197E">
      <w:pPr>
        <w:pStyle w:val="Odstavecseseznamem"/>
        <w:spacing w:after="0"/>
        <w:rPr>
          <w:rFonts w:ascii="Arial" w:hAnsi="Arial" w:cs="Arial"/>
        </w:rPr>
      </w:pPr>
    </w:p>
    <w:p w:rsidR="00D4197E" w:rsidRPr="00D4197E" w:rsidRDefault="00D4197E" w:rsidP="00D4197E">
      <w:pPr>
        <w:spacing w:after="0"/>
        <w:jc w:val="both"/>
        <w:rPr>
          <w:rFonts w:ascii="Arial" w:hAnsi="Arial" w:cs="Arial"/>
          <w:bCs/>
          <w:color w:val="000000"/>
        </w:rPr>
      </w:pPr>
    </w:p>
    <w:p w:rsidR="00D4197E" w:rsidRPr="00D4197E" w:rsidRDefault="00D4197E" w:rsidP="00D4197E">
      <w:pPr>
        <w:spacing w:after="0"/>
        <w:jc w:val="center"/>
        <w:rPr>
          <w:rFonts w:ascii="Arial" w:hAnsi="Arial" w:cs="Arial"/>
          <w:b/>
          <w:bCs/>
          <w:color w:val="000000"/>
        </w:rPr>
      </w:pPr>
      <w:r w:rsidRPr="00D4197E">
        <w:rPr>
          <w:rFonts w:ascii="Arial" w:hAnsi="Arial" w:cs="Arial"/>
          <w:b/>
          <w:bCs/>
          <w:color w:val="000000"/>
        </w:rPr>
        <w:t>Článek VI.</w:t>
      </w:r>
    </w:p>
    <w:p w:rsidR="00D4197E" w:rsidRPr="00D4197E" w:rsidRDefault="00D4197E" w:rsidP="00D4197E">
      <w:pPr>
        <w:spacing w:after="0"/>
        <w:jc w:val="center"/>
        <w:rPr>
          <w:rFonts w:ascii="Arial" w:hAnsi="Arial" w:cs="Arial"/>
          <w:b/>
          <w:bCs/>
          <w:color w:val="000000"/>
        </w:rPr>
      </w:pPr>
      <w:r w:rsidRPr="00D4197E">
        <w:rPr>
          <w:rFonts w:ascii="Arial" w:hAnsi="Arial" w:cs="Arial"/>
          <w:b/>
          <w:bCs/>
          <w:color w:val="000000"/>
        </w:rPr>
        <w:t>Doba nájmu, skončení nájmu</w:t>
      </w:r>
    </w:p>
    <w:p w:rsidR="00D4197E" w:rsidRPr="00D4197E" w:rsidRDefault="00D4197E" w:rsidP="00D4197E">
      <w:pPr>
        <w:spacing w:after="0"/>
        <w:jc w:val="center"/>
        <w:rPr>
          <w:rFonts w:ascii="Arial" w:hAnsi="Arial" w:cs="Arial"/>
          <w:bCs/>
          <w:color w:val="000000"/>
        </w:rPr>
      </w:pPr>
    </w:p>
    <w:p w:rsidR="00D4197E" w:rsidRPr="00D4197E" w:rsidRDefault="00D4197E" w:rsidP="00D4197E">
      <w:pPr>
        <w:numPr>
          <w:ilvl w:val="0"/>
          <w:numId w:val="6"/>
        </w:numPr>
        <w:spacing w:after="0" w:line="240" w:lineRule="auto"/>
        <w:jc w:val="both"/>
        <w:rPr>
          <w:rFonts w:ascii="Arial" w:hAnsi="Arial" w:cs="Arial"/>
        </w:rPr>
      </w:pPr>
      <w:r w:rsidRPr="00D4197E">
        <w:rPr>
          <w:rFonts w:ascii="Arial" w:hAnsi="Arial" w:cs="Arial"/>
          <w:bCs/>
          <w:color w:val="000000"/>
        </w:rPr>
        <w:t>Tato Smlouva se uzavírá na dobu určitou, a to ode dne 01. 09. 202</w:t>
      </w:r>
      <w:r w:rsidR="00BB29C3">
        <w:rPr>
          <w:rFonts w:ascii="Arial" w:hAnsi="Arial" w:cs="Arial"/>
          <w:bCs/>
          <w:color w:val="000000"/>
        </w:rPr>
        <w:t>2</w:t>
      </w:r>
      <w:r w:rsidRPr="00D4197E">
        <w:rPr>
          <w:rFonts w:ascii="Arial" w:hAnsi="Arial" w:cs="Arial"/>
          <w:bCs/>
          <w:color w:val="000000"/>
        </w:rPr>
        <w:t xml:space="preserve"> do 31. 08. 202</w:t>
      </w:r>
      <w:r w:rsidR="00BB29C3">
        <w:rPr>
          <w:rFonts w:ascii="Arial" w:hAnsi="Arial" w:cs="Arial"/>
          <w:bCs/>
          <w:color w:val="000000"/>
        </w:rPr>
        <w:t>3</w:t>
      </w:r>
      <w:r w:rsidRPr="00D4197E">
        <w:rPr>
          <w:rFonts w:ascii="Arial" w:hAnsi="Arial" w:cs="Arial"/>
          <w:bCs/>
          <w:color w:val="000000"/>
        </w:rPr>
        <w:t xml:space="preserve">. </w:t>
      </w:r>
    </w:p>
    <w:p w:rsidR="00D4197E" w:rsidRPr="00D4197E" w:rsidRDefault="00D4197E" w:rsidP="00D4197E">
      <w:pPr>
        <w:spacing w:after="0"/>
        <w:ind w:left="360"/>
        <w:jc w:val="both"/>
        <w:rPr>
          <w:rFonts w:ascii="Arial" w:hAnsi="Arial" w:cs="Arial"/>
          <w:bCs/>
          <w:color w:val="000000"/>
        </w:rPr>
      </w:pPr>
    </w:p>
    <w:p w:rsidR="00D4197E" w:rsidRPr="00D4197E" w:rsidRDefault="00D4197E" w:rsidP="00D4197E">
      <w:pPr>
        <w:spacing w:after="0"/>
        <w:jc w:val="both"/>
        <w:rPr>
          <w:rFonts w:ascii="Arial" w:hAnsi="Arial" w:cs="Arial"/>
        </w:rPr>
      </w:pPr>
      <w:r w:rsidRPr="00D4197E">
        <w:rPr>
          <w:rFonts w:ascii="Arial" w:hAnsi="Arial" w:cs="Arial"/>
        </w:rPr>
        <w:t>2.    Nájem je možné ukončit:</w:t>
      </w:r>
    </w:p>
    <w:p w:rsidR="00D4197E" w:rsidRPr="00D4197E" w:rsidRDefault="00D4197E" w:rsidP="00D4197E">
      <w:pPr>
        <w:pStyle w:val="Odstavecseseznamem"/>
        <w:numPr>
          <w:ilvl w:val="0"/>
          <w:numId w:val="9"/>
        </w:numPr>
        <w:spacing w:after="0" w:line="252" w:lineRule="auto"/>
        <w:ind w:left="714" w:hanging="357"/>
        <w:jc w:val="both"/>
        <w:rPr>
          <w:rFonts w:ascii="Arial" w:hAnsi="Arial" w:cs="Arial"/>
        </w:rPr>
      </w:pPr>
      <w:r w:rsidRPr="00D4197E">
        <w:rPr>
          <w:rFonts w:ascii="Arial" w:hAnsi="Arial" w:cs="Arial"/>
        </w:rPr>
        <w:t>Dohodou</w:t>
      </w:r>
    </w:p>
    <w:p w:rsidR="00D4197E" w:rsidRPr="00D4197E" w:rsidRDefault="00D4197E" w:rsidP="00D4197E">
      <w:pPr>
        <w:pStyle w:val="Odstavecseseznamem"/>
        <w:numPr>
          <w:ilvl w:val="0"/>
          <w:numId w:val="9"/>
        </w:numPr>
        <w:spacing w:after="0" w:line="252" w:lineRule="auto"/>
        <w:ind w:left="714" w:hanging="357"/>
        <w:jc w:val="both"/>
        <w:rPr>
          <w:rFonts w:ascii="Arial" w:hAnsi="Arial" w:cs="Arial"/>
        </w:rPr>
      </w:pPr>
      <w:r w:rsidRPr="00D4197E">
        <w:rPr>
          <w:rFonts w:ascii="Arial" w:hAnsi="Arial" w:cs="Arial"/>
        </w:rPr>
        <w:t>Uplynutím doby, na kterou byl sjednán</w:t>
      </w:r>
    </w:p>
    <w:p w:rsidR="00D4197E" w:rsidRPr="00D4197E" w:rsidRDefault="00D4197E" w:rsidP="00D4197E">
      <w:pPr>
        <w:pStyle w:val="Odstavecseseznamem"/>
        <w:spacing w:after="0" w:line="252" w:lineRule="auto"/>
        <w:ind w:left="714"/>
        <w:jc w:val="both"/>
        <w:rPr>
          <w:rFonts w:ascii="Arial" w:hAnsi="Arial" w:cs="Arial"/>
        </w:rPr>
      </w:pPr>
    </w:p>
    <w:p w:rsidR="00D4197E" w:rsidRPr="00D4197E" w:rsidRDefault="00D4197E" w:rsidP="00D4197E">
      <w:pPr>
        <w:pStyle w:val="Odstavecseseznamem"/>
        <w:numPr>
          <w:ilvl w:val="0"/>
          <w:numId w:val="9"/>
        </w:numPr>
        <w:spacing w:after="0" w:line="252" w:lineRule="auto"/>
        <w:ind w:left="714" w:hanging="357"/>
        <w:jc w:val="both"/>
        <w:rPr>
          <w:rFonts w:ascii="Arial" w:hAnsi="Arial" w:cs="Arial"/>
        </w:rPr>
      </w:pPr>
      <w:r w:rsidRPr="00D4197E">
        <w:rPr>
          <w:rFonts w:ascii="Arial" w:hAnsi="Arial" w:cs="Arial"/>
        </w:rPr>
        <w:t>Písemnou výpovědí i před uplynutím ujednané doby, bez uvedení důvodů.  Výpovědní doba je tříměsíční a běží od prvního dne kalendářního měsíce následujícího poté, co byla výpověď doručena druhé Smluvní straně.</w:t>
      </w:r>
    </w:p>
    <w:p w:rsidR="00D4197E" w:rsidRPr="00D4197E" w:rsidRDefault="00D4197E" w:rsidP="00D4197E">
      <w:pPr>
        <w:pStyle w:val="Odstavecseseznamem"/>
        <w:spacing w:after="0"/>
        <w:ind w:left="1068"/>
        <w:jc w:val="both"/>
        <w:rPr>
          <w:rFonts w:ascii="Arial" w:hAnsi="Arial" w:cs="Arial"/>
        </w:rPr>
      </w:pPr>
    </w:p>
    <w:p w:rsidR="00D4197E" w:rsidRPr="00D4197E" w:rsidRDefault="00D4197E" w:rsidP="00D4197E">
      <w:pPr>
        <w:pStyle w:val="Odstavecseseznamem"/>
        <w:numPr>
          <w:ilvl w:val="0"/>
          <w:numId w:val="9"/>
        </w:numPr>
        <w:spacing w:after="0" w:line="252" w:lineRule="auto"/>
        <w:ind w:left="714" w:hanging="357"/>
        <w:jc w:val="both"/>
        <w:rPr>
          <w:rFonts w:ascii="Arial" w:hAnsi="Arial" w:cs="Arial"/>
        </w:rPr>
      </w:pPr>
      <w:r w:rsidRPr="00D4197E">
        <w:rPr>
          <w:rFonts w:ascii="Arial" w:hAnsi="Arial" w:cs="Arial"/>
        </w:rPr>
        <w:t>Písemnou výpovědí i před uplynutím ujednané doby, s uvedením důvodu výpovědi.</w:t>
      </w:r>
    </w:p>
    <w:p w:rsidR="00D4197E" w:rsidRPr="00D4197E" w:rsidRDefault="00D4197E" w:rsidP="00D4197E">
      <w:pPr>
        <w:pStyle w:val="Odstavecseseznamem"/>
        <w:spacing w:after="0"/>
        <w:jc w:val="both"/>
        <w:rPr>
          <w:rFonts w:ascii="Arial" w:hAnsi="Arial" w:cs="Arial"/>
        </w:rPr>
      </w:pPr>
      <w:r w:rsidRPr="00D4197E">
        <w:rPr>
          <w:rFonts w:ascii="Arial" w:hAnsi="Arial" w:cs="Arial"/>
        </w:rPr>
        <w:t>Výpovědní doba je jednoměsíční a běží od prvního dne kalendářního měsíce následujícího poté, co byla výpověď doručena druhé Smluvní straně.</w:t>
      </w:r>
    </w:p>
    <w:p w:rsidR="00D4197E" w:rsidRPr="00D4197E" w:rsidRDefault="00D4197E" w:rsidP="00D4197E">
      <w:pPr>
        <w:pStyle w:val="Odstavecseseznamem"/>
        <w:spacing w:after="0"/>
        <w:jc w:val="both"/>
        <w:rPr>
          <w:rFonts w:ascii="Arial" w:hAnsi="Arial" w:cs="Arial"/>
        </w:rPr>
      </w:pPr>
    </w:p>
    <w:p w:rsidR="00D4197E" w:rsidRPr="00D4197E" w:rsidRDefault="00D4197E" w:rsidP="00D4197E">
      <w:pPr>
        <w:pStyle w:val="Odstavecseseznamem"/>
        <w:spacing w:after="0"/>
        <w:jc w:val="both"/>
        <w:rPr>
          <w:rFonts w:ascii="Arial" w:hAnsi="Arial" w:cs="Arial"/>
        </w:rPr>
      </w:pPr>
      <w:r w:rsidRPr="00D4197E">
        <w:rPr>
          <w:rFonts w:ascii="Arial" w:hAnsi="Arial" w:cs="Arial"/>
        </w:rPr>
        <w:t>Výpovědní důvody pro výpověď ze strany Nájemce:</w:t>
      </w:r>
    </w:p>
    <w:p w:rsidR="00D4197E" w:rsidRPr="00D4197E" w:rsidRDefault="00D4197E" w:rsidP="00D4197E">
      <w:pPr>
        <w:pStyle w:val="Odstavecseseznamem"/>
        <w:numPr>
          <w:ilvl w:val="0"/>
          <w:numId w:val="10"/>
        </w:numPr>
        <w:spacing w:after="0" w:line="252" w:lineRule="auto"/>
        <w:jc w:val="both"/>
        <w:rPr>
          <w:rFonts w:ascii="Arial" w:hAnsi="Arial" w:cs="Arial"/>
          <w:bCs/>
          <w:color w:val="000000"/>
        </w:rPr>
      </w:pPr>
      <w:r w:rsidRPr="00D4197E">
        <w:rPr>
          <w:rFonts w:ascii="Arial" w:hAnsi="Arial" w:cs="Arial"/>
          <w:bCs/>
          <w:color w:val="000000"/>
        </w:rPr>
        <w:t>Nájemce ztratí způsobilost k činnosti, k jejímuž výkonu je Pronajatý prostor určen,</w:t>
      </w:r>
    </w:p>
    <w:p w:rsidR="00D4197E" w:rsidRPr="00D4197E" w:rsidRDefault="00D4197E" w:rsidP="00D4197E">
      <w:pPr>
        <w:pStyle w:val="Odstavecseseznamem"/>
        <w:numPr>
          <w:ilvl w:val="0"/>
          <w:numId w:val="10"/>
        </w:numPr>
        <w:spacing w:after="0" w:line="252" w:lineRule="auto"/>
        <w:ind w:left="1068"/>
        <w:jc w:val="both"/>
        <w:rPr>
          <w:rFonts w:ascii="Arial" w:hAnsi="Arial" w:cs="Arial"/>
          <w:bCs/>
          <w:color w:val="000000"/>
        </w:rPr>
      </w:pPr>
      <w:r w:rsidRPr="00D4197E">
        <w:rPr>
          <w:rFonts w:ascii="Arial" w:hAnsi="Arial" w:cs="Arial"/>
          <w:bCs/>
          <w:color w:val="000000"/>
        </w:rPr>
        <w:t xml:space="preserve">přestane-li být Pronajatý prostor z objektivních důvodů způsobilý k výkonu činnosti, k němuž byl určen, a Pronajímatel nezajistí Nájemci odpovídající náhradní prostor, </w:t>
      </w:r>
    </w:p>
    <w:p w:rsidR="00D4197E" w:rsidRPr="00D4197E" w:rsidRDefault="00D4197E" w:rsidP="00D4197E">
      <w:pPr>
        <w:pStyle w:val="Odstavecseseznamem"/>
        <w:numPr>
          <w:ilvl w:val="0"/>
          <w:numId w:val="10"/>
        </w:numPr>
        <w:spacing w:after="0" w:line="252" w:lineRule="auto"/>
        <w:jc w:val="both"/>
        <w:rPr>
          <w:rFonts w:ascii="Arial" w:hAnsi="Arial" w:cs="Arial"/>
          <w:bCs/>
          <w:color w:val="000000"/>
        </w:rPr>
      </w:pPr>
      <w:r w:rsidRPr="00D4197E">
        <w:rPr>
          <w:rFonts w:ascii="Arial" w:hAnsi="Arial" w:cs="Arial"/>
          <w:bCs/>
          <w:color w:val="000000"/>
        </w:rPr>
        <w:t>porušuje-li Pronajímatel hrubě své povinnosti vůči Nájemci. V tomto případě má Nájemce právo Smlouvu vypovědět poté, co Nájemce Pronajímatele písemně vyzval k nápravě a Pronajímatel nápravu ani v desetidenní lhůtě od obdržení výzvy neprovedl.</w:t>
      </w:r>
    </w:p>
    <w:p w:rsidR="00D4197E" w:rsidRPr="00D4197E" w:rsidRDefault="00D4197E" w:rsidP="00D4197E">
      <w:pPr>
        <w:pStyle w:val="Odstavecseseznamem"/>
        <w:spacing w:after="0"/>
        <w:jc w:val="both"/>
        <w:rPr>
          <w:rFonts w:ascii="Arial" w:hAnsi="Arial" w:cs="Arial"/>
          <w:bCs/>
          <w:color w:val="000000"/>
        </w:rPr>
      </w:pPr>
    </w:p>
    <w:p w:rsidR="00D4197E" w:rsidRPr="00D4197E" w:rsidRDefault="00D4197E" w:rsidP="00D4197E">
      <w:pPr>
        <w:pStyle w:val="Odstavecseseznamem"/>
        <w:spacing w:after="0"/>
        <w:jc w:val="both"/>
        <w:rPr>
          <w:rFonts w:ascii="Arial" w:hAnsi="Arial" w:cs="Arial"/>
          <w:bCs/>
          <w:color w:val="000000"/>
        </w:rPr>
      </w:pPr>
      <w:r w:rsidRPr="00D4197E">
        <w:rPr>
          <w:rFonts w:ascii="Arial" w:hAnsi="Arial" w:cs="Arial"/>
          <w:bCs/>
          <w:color w:val="000000"/>
        </w:rPr>
        <w:t>Výpovědní důvody pro výpověď ze strany Pronajímatele:</w:t>
      </w:r>
    </w:p>
    <w:p w:rsidR="00D4197E" w:rsidRPr="00D4197E" w:rsidRDefault="00D4197E" w:rsidP="00D4197E">
      <w:pPr>
        <w:pStyle w:val="Odstavecseseznamem"/>
        <w:numPr>
          <w:ilvl w:val="0"/>
          <w:numId w:val="11"/>
        </w:numPr>
        <w:spacing w:after="0" w:line="252" w:lineRule="auto"/>
        <w:jc w:val="both"/>
        <w:rPr>
          <w:rFonts w:ascii="Arial" w:hAnsi="Arial" w:cs="Arial"/>
          <w:bCs/>
          <w:color w:val="000000"/>
        </w:rPr>
      </w:pPr>
      <w:r w:rsidRPr="00D4197E">
        <w:rPr>
          <w:rFonts w:ascii="Arial" w:hAnsi="Arial" w:cs="Arial"/>
          <w:bCs/>
          <w:color w:val="000000"/>
        </w:rPr>
        <w:t xml:space="preserve">má-li být objekt, v němž se Pronajatý prostor nachází, odstraněn anebo přestavován tak, </w:t>
      </w:r>
    </w:p>
    <w:p w:rsidR="00D4197E" w:rsidRPr="00D4197E" w:rsidRDefault="00D4197E" w:rsidP="00D4197E">
      <w:pPr>
        <w:pStyle w:val="Odstavecseseznamem"/>
        <w:spacing w:after="0" w:line="252" w:lineRule="auto"/>
        <w:ind w:left="1080"/>
        <w:jc w:val="both"/>
        <w:rPr>
          <w:rFonts w:ascii="Arial" w:hAnsi="Arial" w:cs="Arial"/>
          <w:bCs/>
          <w:color w:val="000000"/>
        </w:rPr>
      </w:pPr>
      <w:r w:rsidRPr="00D4197E">
        <w:rPr>
          <w:rFonts w:ascii="Arial" w:hAnsi="Arial" w:cs="Arial"/>
          <w:bCs/>
          <w:color w:val="000000"/>
        </w:rPr>
        <w:lastRenderedPageBreak/>
        <w:t xml:space="preserve">že to brání dalšímu užívání Pronajatého prostoru, a Pronajímatel to při uzavření Smlouvy nemusel ani nemohl předvídat, </w:t>
      </w:r>
    </w:p>
    <w:p w:rsidR="00D4197E" w:rsidRPr="00D4197E" w:rsidRDefault="00D4197E" w:rsidP="00D4197E">
      <w:pPr>
        <w:pStyle w:val="Odstavecseseznamem"/>
        <w:numPr>
          <w:ilvl w:val="0"/>
          <w:numId w:val="11"/>
        </w:numPr>
        <w:spacing w:after="0" w:line="252" w:lineRule="auto"/>
        <w:jc w:val="both"/>
        <w:rPr>
          <w:rFonts w:ascii="Arial" w:hAnsi="Arial" w:cs="Arial"/>
          <w:bCs/>
          <w:color w:val="000000"/>
        </w:rPr>
      </w:pPr>
      <w:r w:rsidRPr="00D4197E">
        <w:rPr>
          <w:rFonts w:ascii="Arial" w:hAnsi="Arial" w:cs="Arial"/>
          <w:bCs/>
          <w:color w:val="000000"/>
        </w:rPr>
        <w:t>porušuje-li Nájemce hrubě své povinnosti vůči Pronajímateli. V tomto případě má Pronajímatel právo Smlouvu vypovědět poté, co Pronajímatel Nájemce písemně vyzval k nápravě a Nájemce nápravu ani v desetidenní lhůtě od obdržení výzvy neprovedl.</w:t>
      </w:r>
    </w:p>
    <w:p w:rsidR="00D4197E" w:rsidRPr="00D4197E" w:rsidRDefault="00D4197E" w:rsidP="00D4197E">
      <w:pPr>
        <w:pStyle w:val="Odstavecseseznamem"/>
        <w:spacing w:after="0" w:line="252" w:lineRule="auto"/>
        <w:ind w:left="1080"/>
        <w:jc w:val="both"/>
        <w:rPr>
          <w:rFonts w:ascii="Arial" w:hAnsi="Arial" w:cs="Arial"/>
          <w:bCs/>
          <w:color w:val="000000"/>
        </w:rPr>
      </w:pPr>
    </w:p>
    <w:p w:rsidR="00D4197E" w:rsidRPr="00D4197E" w:rsidRDefault="00D4197E" w:rsidP="00D4197E">
      <w:pPr>
        <w:pStyle w:val="Odstavecseseznamem"/>
        <w:numPr>
          <w:ilvl w:val="0"/>
          <w:numId w:val="9"/>
        </w:numPr>
        <w:spacing w:after="0" w:line="252" w:lineRule="auto"/>
        <w:jc w:val="both"/>
        <w:rPr>
          <w:rFonts w:ascii="Arial" w:hAnsi="Arial" w:cs="Arial"/>
        </w:rPr>
      </w:pPr>
      <w:r w:rsidRPr="00D4197E">
        <w:rPr>
          <w:rFonts w:ascii="Arial" w:hAnsi="Arial" w:cs="Arial"/>
        </w:rPr>
        <w:t>Písemnou výpovědí Pronajímatele bez výpovědní doby</w:t>
      </w:r>
    </w:p>
    <w:p w:rsidR="00D4197E" w:rsidRPr="00D4197E" w:rsidRDefault="00D4197E" w:rsidP="00D4197E">
      <w:pPr>
        <w:pStyle w:val="Odstavecseseznamem"/>
        <w:numPr>
          <w:ilvl w:val="0"/>
          <w:numId w:val="12"/>
        </w:numPr>
        <w:spacing w:after="0" w:line="252" w:lineRule="auto"/>
        <w:jc w:val="both"/>
        <w:rPr>
          <w:rFonts w:ascii="Arial" w:hAnsi="Arial" w:cs="Arial"/>
        </w:rPr>
      </w:pPr>
      <w:r w:rsidRPr="00D4197E">
        <w:rPr>
          <w:rFonts w:ascii="Arial" w:hAnsi="Arial" w:cs="Arial"/>
        </w:rPr>
        <w:t>pokud Nájemce nezaplatí nájemné a Nájemce nápravu neprovede ani v náhradní desetidenní lhůtě od obdržení výzvy Pronajímatele k zaplacení,</w:t>
      </w:r>
    </w:p>
    <w:p w:rsidR="00D4197E" w:rsidRPr="00BB29C3" w:rsidRDefault="00D4197E" w:rsidP="003A5732">
      <w:pPr>
        <w:pStyle w:val="Odstavecseseznamem"/>
        <w:numPr>
          <w:ilvl w:val="0"/>
          <w:numId w:val="12"/>
        </w:numPr>
        <w:spacing w:after="0" w:line="252" w:lineRule="auto"/>
        <w:jc w:val="both"/>
        <w:rPr>
          <w:rFonts w:ascii="Arial" w:hAnsi="Arial" w:cs="Arial"/>
        </w:rPr>
      </w:pPr>
      <w:r w:rsidRPr="00BB29C3">
        <w:rPr>
          <w:rFonts w:ascii="Arial" w:hAnsi="Arial" w:cs="Arial"/>
        </w:rPr>
        <w:t xml:space="preserve">provede-li Nájemce změnu Pronajatého prostoru bez souhlasu Pronajímatele, a ani na vyzvání Pronajímatele neuvede Pronajatý prostor do původního stavu. </w:t>
      </w:r>
    </w:p>
    <w:p w:rsidR="00D4197E" w:rsidRPr="00D4197E" w:rsidRDefault="00D4197E" w:rsidP="00D4197E">
      <w:pPr>
        <w:spacing w:after="0"/>
        <w:jc w:val="both"/>
        <w:rPr>
          <w:rFonts w:ascii="Arial" w:hAnsi="Arial" w:cs="Arial"/>
          <w:bCs/>
          <w:color w:val="000000"/>
        </w:rPr>
      </w:pPr>
    </w:p>
    <w:p w:rsidR="00D4197E" w:rsidRPr="00D4197E" w:rsidRDefault="00D4197E" w:rsidP="00D4197E">
      <w:pPr>
        <w:spacing w:after="0"/>
        <w:jc w:val="both"/>
        <w:rPr>
          <w:rFonts w:ascii="Arial" w:hAnsi="Arial" w:cs="Arial"/>
          <w:bCs/>
          <w:color w:val="000000"/>
        </w:rPr>
      </w:pPr>
    </w:p>
    <w:p w:rsidR="00D4197E" w:rsidRPr="00D4197E" w:rsidRDefault="00D4197E" w:rsidP="00D4197E">
      <w:pPr>
        <w:spacing w:after="0"/>
        <w:jc w:val="center"/>
        <w:rPr>
          <w:rFonts w:ascii="Arial" w:hAnsi="Arial" w:cs="Arial"/>
          <w:b/>
          <w:bCs/>
          <w:color w:val="000000"/>
        </w:rPr>
      </w:pPr>
      <w:r w:rsidRPr="00D4197E">
        <w:rPr>
          <w:rFonts w:ascii="Arial" w:hAnsi="Arial" w:cs="Arial"/>
          <w:b/>
          <w:bCs/>
          <w:color w:val="000000"/>
        </w:rPr>
        <w:t>Článek VII.</w:t>
      </w:r>
    </w:p>
    <w:p w:rsidR="00D4197E" w:rsidRPr="00D4197E" w:rsidRDefault="00D4197E" w:rsidP="00D4197E">
      <w:pPr>
        <w:spacing w:after="0"/>
        <w:jc w:val="center"/>
        <w:rPr>
          <w:rFonts w:ascii="Arial" w:hAnsi="Arial" w:cs="Arial"/>
          <w:b/>
          <w:bCs/>
          <w:color w:val="000000"/>
        </w:rPr>
      </w:pPr>
      <w:r w:rsidRPr="00D4197E">
        <w:rPr>
          <w:rFonts w:ascii="Arial" w:hAnsi="Arial" w:cs="Arial"/>
          <w:b/>
          <w:bCs/>
          <w:color w:val="000000"/>
        </w:rPr>
        <w:t>Závěrečná ustanovení</w:t>
      </w:r>
    </w:p>
    <w:p w:rsidR="00D4197E" w:rsidRPr="00D4197E" w:rsidRDefault="00D4197E" w:rsidP="00D4197E">
      <w:pPr>
        <w:spacing w:after="0"/>
        <w:rPr>
          <w:rFonts w:ascii="Arial" w:hAnsi="Arial" w:cs="Arial"/>
          <w:bCs/>
          <w:color w:val="000000"/>
        </w:rPr>
      </w:pPr>
    </w:p>
    <w:p w:rsidR="00D4197E" w:rsidRPr="00D4197E" w:rsidRDefault="00D4197E" w:rsidP="00D4197E">
      <w:pPr>
        <w:numPr>
          <w:ilvl w:val="0"/>
          <w:numId w:val="8"/>
        </w:numPr>
        <w:spacing w:after="0" w:line="240" w:lineRule="auto"/>
        <w:ind w:left="360"/>
        <w:jc w:val="both"/>
        <w:rPr>
          <w:rFonts w:ascii="Arial" w:hAnsi="Arial" w:cs="Arial"/>
          <w:bCs/>
          <w:color w:val="000000"/>
        </w:rPr>
      </w:pPr>
      <w:r w:rsidRPr="00D4197E">
        <w:rPr>
          <w:rFonts w:ascii="Arial" w:hAnsi="Arial" w:cs="Arial"/>
          <w:bCs/>
          <w:color w:val="000000"/>
        </w:rPr>
        <w:t>Práva a povinnosti nevyplývající z této Smlouvy se v částech smluvně neupravených řídí příslušnými ustanoveními zákona č. 89/2012 Sb., občanský zákoník.</w:t>
      </w:r>
    </w:p>
    <w:p w:rsidR="00D4197E" w:rsidRPr="00D4197E" w:rsidRDefault="00D4197E" w:rsidP="00D4197E">
      <w:pPr>
        <w:pStyle w:val="Bezmezer"/>
        <w:jc w:val="both"/>
        <w:rPr>
          <w:rFonts w:ascii="Arial" w:hAnsi="Arial" w:cs="Arial"/>
          <w:sz w:val="22"/>
          <w:szCs w:val="22"/>
        </w:rPr>
      </w:pPr>
    </w:p>
    <w:p w:rsidR="00D4197E" w:rsidRPr="00D4197E" w:rsidRDefault="00D4197E" w:rsidP="00D4197E">
      <w:pPr>
        <w:numPr>
          <w:ilvl w:val="0"/>
          <w:numId w:val="8"/>
        </w:numPr>
        <w:spacing w:after="0" w:line="240" w:lineRule="auto"/>
        <w:ind w:left="360"/>
        <w:jc w:val="both"/>
        <w:rPr>
          <w:rFonts w:ascii="Arial" w:hAnsi="Arial" w:cs="Arial"/>
          <w:bCs/>
          <w:color w:val="000000"/>
        </w:rPr>
      </w:pPr>
      <w:r w:rsidRPr="00D4197E">
        <w:rPr>
          <w:rFonts w:ascii="Arial" w:hAnsi="Arial" w:cs="Arial"/>
          <w:bCs/>
          <w:color w:val="000000"/>
        </w:rPr>
        <w:t>Tato Smlouva může být měněna, doplňována nebo rušena pouze písemnými očíslovanými dodatky. Změna čísla účtu uvedeného v této Smlouvě se nepovažuje za změnu Smlouvy. Pronajímatel je povinen neprodleně změnu čísla účtu písemně oznámit Nájemci.</w:t>
      </w:r>
    </w:p>
    <w:p w:rsidR="00D4197E" w:rsidRPr="00D4197E" w:rsidRDefault="00D4197E" w:rsidP="00D4197E">
      <w:pPr>
        <w:spacing w:after="0"/>
        <w:jc w:val="both"/>
        <w:rPr>
          <w:rFonts w:ascii="Arial" w:hAnsi="Arial" w:cs="Arial"/>
          <w:bCs/>
          <w:color w:val="000000"/>
        </w:rPr>
      </w:pPr>
    </w:p>
    <w:p w:rsidR="00D4197E" w:rsidRPr="00D4197E" w:rsidRDefault="00D4197E" w:rsidP="00D4197E">
      <w:pPr>
        <w:numPr>
          <w:ilvl w:val="0"/>
          <w:numId w:val="8"/>
        </w:numPr>
        <w:spacing w:after="0" w:line="240" w:lineRule="auto"/>
        <w:ind w:left="360"/>
        <w:jc w:val="both"/>
        <w:rPr>
          <w:rFonts w:ascii="Arial" w:hAnsi="Arial" w:cs="Arial"/>
          <w:bCs/>
          <w:color w:val="000000"/>
        </w:rPr>
      </w:pPr>
      <w:r w:rsidRPr="00D4197E">
        <w:rPr>
          <w:rFonts w:ascii="Arial" w:hAnsi="Arial" w:cs="Arial"/>
          <w:bCs/>
          <w:color w:val="000000"/>
        </w:rPr>
        <w:t>Smluvní strany prohlašují, že tato Smlouva odpovídá jejich pravé svobodné a vážné vůli, nebyla učiněna v tísni či za nápadně nevýhodných podmínek, na důkaz čehož níže připojují své podpisy.</w:t>
      </w:r>
    </w:p>
    <w:p w:rsidR="00D4197E" w:rsidRPr="00D4197E" w:rsidRDefault="00D4197E" w:rsidP="00D4197E">
      <w:pPr>
        <w:spacing w:after="0"/>
        <w:jc w:val="both"/>
        <w:rPr>
          <w:rFonts w:ascii="Arial" w:hAnsi="Arial" w:cs="Arial"/>
          <w:bCs/>
          <w:color w:val="000000"/>
        </w:rPr>
      </w:pPr>
    </w:p>
    <w:p w:rsidR="00D4197E" w:rsidRPr="00D4197E" w:rsidRDefault="00D4197E" w:rsidP="00D4197E">
      <w:pPr>
        <w:numPr>
          <w:ilvl w:val="0"/>
          <w:numId w:val="8"/>
        </w:numPr>
        <w:spacing w:after="0" w:line="240" w:lineRule="auto"/>
        <w:ind w:left="360"/>
        <w:jc w:val="both"/>
        <w:rPr>
          <w:rFonts w:ascii="Arial" w:hAnsi="Arial" w:cs="Arial"/>
          <w:bCs/>
          <w:color w:val="000000"/>
        </w:rPr>
      </w:pPr>
      <w:r w:rsidRPr="00D4197E">
        <w:rPr>
          <w:rFonts w:ascii="Arial" w:hAnsi="Arial" w:cs="Arial"/>
          <w:bCs/>
          <w:color w:val="000000"/>
        </w:rPr>
        <w:t xml:space="preserve">Smlouva nabývá platnosti dnem podpisu obou smluvních </w:t>
      </w:r>
      <w:r w:rsidR="00BB29C3">
        <w:rPr>
          <w:rFonts w:ascii="Arial" w:hAnsi="Arial" w:cs="Arial"/>
          <w:bCs/>
          <w:color w:val="000000"/>
        </w:rPr>
        <w:t>s</w:t>
      </w:r>
      <w:r w:rsidRPr="00D4197E">
        <w:rPr>
          <w:rFonts w:ascii="Arial" w:hAnsi="Arial" w:cs="Arial"/>
          <w:bCs/>
          <w:color w:val="000000"/>
        </w:rPr>
        <w:t>tran a účinnosti dne 01. 09. 202</w:t>
      </w:r>
      <w:r w:rsidR="00BB29C3">
        <w:rPr>
          <w:rFonts w:ascii="Arial" w:hAnsi="Arial" w:cs="Arial"/>
          <w:bCs/>
          <w:color w:val="000000"/>
        </w:rPr>
        <w:t>2</w:t>
      </w:r>
      <w:r w:rsidRPr="00D4197E">
        <w:rPr>
          <w:rFonts w:ascii="Arial" w:hAnsi="Arial" w:cs="Arial"/>
          <w:bCs/>
          <w:color w:val="000000"/>
        </w:rPr>
        <w:t>.</w:t>
      </w:r>
    </w:p>
    <w:p w:rsidR="00D4197E" w:rsidRPr="00D4197E" w:rsidRDefault="00D4197E" w:rsidP="00D4197E">
      <w:pPr>
        <w:spacing w:after="0"/>
        <w:jc w:val="both"/>
        <w:rPr>
          <w:rFonts w:ascii="Arial" w:hAnsi="Arial" w:cs="Arial"/>
          <w:bCs/>
          <w:color w:val="000000"/>
        </w:rPr>
      </w:pPr>
    </w:p>
    <w:p w:rsidR="00D4197E" w:rsidRPr="00D4197E" w:rsidRDefault="00D4197E" w:rsidP="00D4197E">
      <w:pPr>
        <w:spacing w:after="0"/>
        <w:rPr>
          <w:rFonts w:ascii="Arial" w:hAnsi="Arial" w:cs="Arial"/>
          <w:bCs/>
          <w:color w:val="000000"/>
        </w:rPr>
      </w:pPr>
      <w:r w:rsidRPr="00D4197E">
        <w:rPr>
          <w:rFonts w:ascii="Arial" w:hAnsi="Arial" w:cs="Arial"/>
          <w:bCs/>
          <w:color w:val="000000"/>
        </w:rPr>
        <w:t>Frýdek-Místek ………………. 202</w:t>
      </w:r>
      <w:r w:rsidR="00BB29C3">
        <w:rPr>
          <w:rFonts w:ascii="Arial" w:hAnsi="Arial" w:cs="Arial"/>
          <w:bCs/>
          <w:color w:val="000000"/>
        </w:rPr>
        <w:t>2</w:t>
      </w:r>
    </w:p>
    <w:p w:rsidR="00D4197E" w:rsidRPr="00D4197E" w:rsidRDefault="00D4197E" w:rsidP="00D4197E">
      <w:pPr>
        <w:spacing w:after="0"/>
        <w:rPr>
          <w:rFonts w:ascii="Arial" w:hAnsi="Arial" w:cs="Arial"/>
          <w:bCs/>
          <w:color w:val="000000"/>
        </w:rPr>
      </w:pPr>
    </w:p>
    <w:p w:rsidR="00D4197E" w:rsidRPr="00D4197E" w:rsidRDefault="00D4197E" w:rsidP="00D4197E">
      <w:pPr>
        <w:spacing w:after="0"/>
        <w:rPr>
          <w:rFonts w:ascii="Arial" w:hAnsi="Arial" w:cs="Arial"/>
          <w:bCs/>
          <w:color w:val="000000"/>
        </w:rPr>
      </w:pPr>
    </w:p>
    <w:p w:rsidR="00D4197E" w:rsidRPr="00D4197E" w:rsidRDefault="00D4197E" w:rsidP="00D4197E">
      <w:pPr>
        <w:spacing w:after="0"/>
        <w:rPr>
          <w:rFonts w:ascii="Arial" w:hAnsi="Arial" w:cs="Arial"/>
          <w:bCs/>
          <w:color w:val="000000"/>
        </w:rPr>
      </w:pPr>
    </w:p>
    <w:p w:rsidR="00D4197E" w:rsidRPr="00D4197E" w:rsidRDefault="00D4197E" w:rsidP="00D4197E">
      <w:pPr>
        <w:spacing w:after="0"/>
        <w:rPr>
          <w:rFonts w:ascii="Arial" w:hAnsi="Arial" w:cs="Arial"/>
          <w:bCs/>
          <w:color w:val="000000"/>
        </w:rPr>
      </w:pPr>
    </w:p>
    <w:p w:rsidR="00D4197E" w:rsidRPr="00D4197E" w:rsidRDefault="00D4197E" w:rsidP="00D4197E">
      <w:pPr>
        <w:spacing w:after="0"/>
        <w:rPr>
          <w:rFonts w:ascii="Arial" w:hAnsi="Arial" w:cs="Arial"/>
          <w:bCs/>
          <w:color w:val="000000"/>
        </w:rPr>
      </w:pPr>
    </w:p>
    <w:p w:rsidR="00D4197E" w:rsidRPr="00D4197E" w:rsidRDefault="00D4197E" w:rsidP="00D4197E">
      <w:pPr>
        <w:spacing w:after="0"/>
        <w:rPr>
          <w:rFonts w:ascii="Arial" w:hAnsi="Arial" w:cs="Arial"/>
          <w:bCs/>
          <w:color w:val="000000"/>
        </w:rPr>
      </w:pPr>
      <w:r w:rsidRPr="00D4197E">
        <w:rPr>
          <w:rFonts w:ascii="Arial" w:hAnsi="Arial" w:cs="Arial"/>
          <w:bCs/>
          <w:color w:val="000000"/>
        </w:rPr>
        <w:t>Za pronajímatele:</w:t>
      </w:r>
      <w:r w:rsidRPr="00D4197E">
        <w:rPr>
          <w:rFonts w:ascii="Arial" w:hAnsi="Arial" w:cs="Arial"/>
          <w:bCs/>
          <w:color w:val="000000"/>
        </w:rPr>
        <w:tab/>
      </w:r>
      <w:r w:rsidRPr="00D4197E">
        <w:rPr>
          <w:rFonts w:ascii="Arial" w:hAnsi="Arial" w:cs="Arial"/>
          <w:bCs/>
          <w:color w:val="000000"/>
        </w:rPr>
        <w:tab/>
        <w:t xml:space="preserve">         </w:t>
      </w:r>
      <w:r w:rsidRPr="00D4197E">
        <w:rPr>
          <w:rFonts w:ascii="Arial" w:hAnsi="Arial" w:cs="Arial"/>
          <w:bCs/>
          <w:color w:val="000000"/>
        </w:rPr>
        <w:tab/>
      </w:r>
      <w:r w:rsidRPr="00D4197E">
        <w:rPr>
          <w:rFonts w:ascii="Arial" w:hAnsi="Arial" w:cs="Arial"/>
          <w:bCs/>
          <w:color w:val="000000"/>
        </w:rPr>
        <w:tab/>
        <w:t xml:space="preserve"> Za nájemce:                               </w:t>
      </w:r>
    </w:p>
    <w:p w:rsidR="00D4197E" w:rsidRPr="00D4197E" w:rsidRDefault="00D4197E" w:rsidP="00D4197E">
      <w:pPr>
        <w:spacing w:after="0"/>
        <w:rPr>
          <w:rFonts w:ascii="Arial" w:hAnsi="Arial" w:cs="Arial"/>
          <w:bCs/>
          <w:color w:val="000000"/>
        </w:rPr>
      </w:pPr>
      <w:r w:rsidRPr="00D4197E">
        <w:rPr>
          <w:rFonts w:ascii="Arial" w:hAnsi="Arial" w:cs="Arial"/>
          <w:bCs/>
          <w:color w:val="000000"/>
        </w:rPr>
        <w:t xml:space="preserve">Gabriela </w:t>
      </w:r>
      <w:proofErr w:type="spellStart"/>
      <w:r w:rsidRPr="00D4197E">
        <w:rPr>
          <w:rFonts w:ascii="Arial" w:hAnsi="Arial" w:cs="Arial"/>
          <w:bCs/>
          <w:color w:val="000000"/>
        </w:rPr>
        <w:t>Kocichová</w:t>
      </w:r>
      <w:proofErr w:type="spellEnd"/>
      <w:r w:rsidRPr="00D4197E">
        <w:rPr>
          <w:rFonts w:ascii="Arial" w:hAnsi="Arial" w:cs="Arial"/>
          <w:bCs/>
          <w:color w:val="000000"/>
        </w:rPr>
        <w:tab/>
        <w:t xml:space="preserve">     </w:t>
      </w:r>
      <w:r w:rsidRPr="00D4197E">
        <w:rPr>
          <w:rFonts w:ascii="Arial" w:hAnsi="Arial" w:cs="Arial"/>
          <w:bCs/>
          <w:color w:val="000000"/>
        </w:rPr>
        <w:tab/>
        <w:t xml:space="preserve">            </w:t>
      </w:r>
      <w:proofErr w:type="gramStart"/>
      <w:r w:rsidRPr="00D4197E">
        <w:rPr>
          <w:rFonts w:ascii="Arial" w:hAnsi="Arial" w:cs="Arial"/>
          <w:bCs/>
          <w:color w:val="000000"/>
        </w:rPr>
        <w:tab/>
      </w:r>
      <w:r w:rsidR="00BB29C3">
        <w:rPr>
          <w:rFonts w:ascii="Arial" w:hAnsi="Arial" w:cs="Arial"/>
          <w:bCs/>
          <w:color w:val="000000"/>
        </w:rPr>
        <w:t xml:space="preserve">  </w:t>
      </w:r>
      <w:r w:rsidRPr="00D4197E">
        <w:rPr>
          <w:rFonts w:ascii="Arial" w:hAnsi="Arial" w:cs="Arial"/>
          <w:bCs/>
          <w:color w:val="000000"/>
        </w:rPr>
        <w:t>Kamil</w:t>
      </w:r>
      <w:proofErr w:type="gramEnd"/>
      <w:r w:rsidRPr="00D4197E">
        <w:rPr>
          <w:rFonts w:ascii="Arial" w:hAnsi="Arial" w:cs="Arial"/>
          <w:bCs/>
          <w:color w:val="000000"/>
        </w:rPr>
        <w:t xml:space="preserve"> Rudolf                              </w:t>
      </w:r>
    </w:p>
    <w:p w:rsidR="00D4197E" w:rsidRPr="00D4197E" w:rsidRDefault="00D4197E" w:rsidP="00D4197E">
      <w:pPr>
        <w:spacing w:after="0"/>
        <w:rPr>
          <w:rFonts w:ascii="Arial" w:hAnsi="Arial" w:cs="Arial"/>
        </w:rPr>
      </w:pPr>
      <w:r w:rsidRPr="00D4197E">
        <w:rPr>
          <w:rFonts w:ascii="Arial" w:hAnsi="Arial" w:cs="Arial"/>
          <w:bCs/>
          <w:color w:val="000000"/>
        </w:rPr>
        <w:t xml:space="preserve">ředitelka </w:t>
      </w:r>
    </w:p>
    <w:sectPr w:rsidR="00D4197E" w:rsidRPr="00D4197E" w:rsidSect="006D41C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314" w:rsidRDefault="00BE5314" w:rsidP="00BE5314">
      <w:pPr>
        <w:spacing w:after="0" w:line="240" w:lineRule="auto"/>
      </w:pPr>
      <w:r>
        <w:separator/>
      </w:r>
    </w:p>
  </w:endnote>
  <w:endnote w:type="continuationSeparator" w:id="0">
    <w:p w:rsidR="00BE5314" w:rsidRDefault="00BE5314" w:rsidP="00BE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314" w:rsidRDefault="00BE5314">
    <w:pPr>
      <w:pStyle w:val="Zpat"/>
    </w:pPr>
    <w:r>
      <w:rPr>
        <w:noProof/>
        <w:lang w:eastAsia="cs-CZ"/>
      </w:rPr>
      <w:drawing>
        <wp:anchor distT="0" distB="0" distL="114935" distR="114935" simplePos="0" relativeHeight="251659264" behindDoc="1" locked="0" layoutInCell="1" allowOverlap="1">
          <wp:simplePos x="0" y="0"/>
          <wp:positionH relativeFrom="column">
            <wp:posOffset>-404495</wp:posOffset>
          </wp:positionH>
          <wp:positionV relativeFrom="paragraph">
            <wp:posOffset>-51435</wp:posOffset>
          </wp:positionV>
          <wp:extent cx="6605270" cy="666750"/>
          <wp:effectExtent l="19050" t="0" r="5080" b="0"/>
          <wp:wrapTight wrapText="bothSides">
            <wp:wrapPolygon edited="0">
              <wp:start x="-62" y="0"/>
              <wp:lineTo x="-62" y="20983"/>
              <wp:lineTo x="21617" y="20983"/>
              <wp:lineTo x="21617" y="0"/>
              <wp:lineTo x="-62"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8876" t="-208" r="9967" b="-208"/>
                  <a:stretch>
                    <a:fillRect/>
                  </a:stretch>
                </pic:blipFill>
                <pic:spPr bwMode="auto">
                  <a:xfrm>
                    <a:off x="0" y="0"/>
                    <a:ext cx="6605270" cy="666750"/>
                  </a:xfrm>
                  <a:prstGeom prst="rect">
                    <a:avLst/>
                  </a:prstGeom>
                  <a:solidFill>
                    <a:srgbClr val="FFFFFF"/>
                  </a:solid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314" w:rsidRDefault="00BE5314" w:rsidP="00BE5314">
      <w:pPr>
        <w:spacing w:after="0" w:line="240" w:lineRule="auto"/>
      </w:pPr>
      <w:r>
        <w:separator/>
      </w:r>
    </w:p>
  </w:footnote>
  <w:footnote w:type="continuationSeparator" w:id="0">
    <w:p w:rsidR="00BE5314" w:rsidRDefault="00BE5314" w:rsidP="00BE5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314" w:rsidRDefault="00BE5314">
    <w:pPr>
      <w:pStyle w:val="Zhlav"/>
    </w:pPr>
    <w:r>
      <w:rPr>
        <w:noProof/>
        <w:lang w:eastAsia="cs-CZ"/>
      </w:rPr>
      <w:drawing>
        <wp:anchor distT="0" distB="0" distL="114300" distR="114300" simplePos="0" relativeHeight="251658240" behindDoc="0" locked="0" layoutInCell="1" allowOverlap="1">
          <wp:simplePos x="0" y="0"/>
          <wp:positionH relativeFrom="margin">
            <wp:posOffset>-1014095</wp:posOffset>
          </wp:positionH>
          <wp:positionV relativeFrom="margin">
            <wp:posOffset>-880745</wp:posOffset>
          </wp:positionV>
          <wp:extent cx="7802245" cy="1514475"/>
          <wp:effectExtent l="19050" t="0" r="8255" b="0"/>
          <wp:wrapSquare wrapText="bothSides"/>
          <wp:docPr id="1" name="obrázek 1" descr="zahlavi_hlavickovy_pa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hlavi_hlavickovy_papir"/>
                  <pic:cNvPicPr>
                    <a:picLocks noChangeAspect="1" noChangeArrowheads="1"/>
                  </pic:cNvPicPr>
                </pic:nvPicPr>
                <pic:blipFill>
                  <a:blip r:embed="rId1"/>
                  <a:srcRect/>
                  <a:stretch>
                    <a:fillRect/>
                  </a:stretch>
                </pic:blipFill>
                <pic:spPr bwMode="auto">
                  <a:xfrm>
                    <a:off x="0" y="0"/>
                    <a:ext cx="7802245" cy="1514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pStyle w:val="Nadpis4"/>
      <w:lvlText w:val="%1."/>
      <w:lvlJc w:val="left"/>
      <w:pPr>
        <w:tabs>
          <w:tab w:val="num" w:pos="0"/>
        </w:tabs>
        <w:ind w:left="720" w:hanging="360"/>
      </w:pPr>
      <w:rPr>
        <w:rFonts w:ascii="Tahoma" w:hAnsi="Tahoma" w:cs="Tahoma"/>
        <w:sz w:val="21"/>
        <w:szCs w:val="21"/>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A573A1A"/>
    <w:multiLevelType w:val="hybridMultilevel"/>
    <w:tmpl w:val="62FE1CB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C466673"/>
    <w:multiLevelType w:val="hybridMultilevel"/>
    <w:tmpl w:val="2A6005B2"/>
    <w:lvl w:ilvl="0" w:tplc="04050001">
      <w:start w:val="1"/>
      <w:numFmt w:val="bullet"/>
      <w:lvlText w:val=""/>
      <w:lvlJc w:val="left"/>
      <w:pPr>
        <w:ind w:left="1080" w:hanging="360"/>
      </w:pPr>
      <w:rPr>
        <w:rFonts w:ascii="Symbol" w:hAnsi="Symbol" w:hint="default"/>
      </w:rPr>
    </w:lvl>
    <w:lvl w:ilvl="1" w:tplc="14FC5478">
      <w:numFmt w:val="bullet"/>
      <w:lvlText w:val="-"/>
      <w:lvlJc w:val="left"/>
      <w:pPr>
        <w:ind w:left="1800" w:hanging="360"/>
      </w:pPr>
      <w:rPr>
        <w:rFonts w:ascii="Arial" w:eastAsia="Calibri" w:hAnsi="Arial" w:cs="Arial" w:hint="default"/>
        <w:color w:val="auto"/>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3B1B40E7"/>
    <w:multiLevelType w:val="hybridMultilevel"/>
    <w:tmpl w:val="45F89D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49AD2EBB"/>
    <w:multiLevelType w:val="hybridMultilevel"/>
    <w:tmpl w:val="DCBCD1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C68B7"/>
    <w:multiLevelType w:val="hybridMultilevel"/>
    <w:tmpl w:val="EE0A75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38404D1"/>
    <w:multiLevelType w:val="hybridMultilevel"/>
    <w:tmpl w:val="97CAC31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6EF17466"/>
    <w:multiLevelType w:val="hybridMultilevel"/>
    <w:tmpl w:val="76DEB64C"/>
    <w:lvl w:ilvl="0" w:tplc="04050001">
      <w:start w:val="1"/>
      <w:numFmt w:val="bullet"/>
      <w:lvlText w:val=""/>
      <w:lvlJc w:val="left"/>
      <w:pPr>
        <w:ind w:left="1080" w:hanging="360"/>
      </w:pPr>
      <w:rPr>
        <w:rFonts w:ascii="Symbol" w:hAnsi="Symbol" w:hint="default"/>
        <w:color w:val="auto"/>
      </w:rPr>
    </w:lvl>
    <w:lvl w:ilvl="1" w:tplc="14FC5478">
      <w:numFmt w:val="bullet"/>
      <w:lvlText w:val="-"/>
      <w:lvlJc w:val="left"/>
      <w:pPr>
        <w:ind w:left="1800" w:hanging="360"/>
      </w:pPr>
      <w:rPr>
        <w:rFonts w:ascii="Arial" w:eastAsia="Calibri" w:hAnsi="Arial" w:cs="Arial" w:hint="default"/>
        <w:color w:val="auto"/>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0DE4DD8"/>
    <w:multiLevelType w:val="hybridMultilevel"/>
    <w:tmpl w:val="1722BCC8"/>
    <w:lvl w:ilvl="0" w:tplc="04050001">
      <w:start w:val="1"/>
      <w:numFmt w:val="bullet"/>
      <w:lvlText w:val=""/>
      <w:lvlJc w:val="left"/>
      <w:pPr>
        <w:ind w:left="1080" w:hanging="360"/>
      </w:pPr>
      <w:rPr>
        <w:rFonts w:ascii="Symbol" w:hAnsi="Symbol" w:hint="default"/>
      </w:rPr>
    </w:lvl>
    <w:lvl w:ilvl="1" w:tplc="14FC5478">
      <w:numFmt w:val="bullet"/>
      <w:lvlText w:val="-"/>
      <w:lvlJc w:val="left"/>
      <w:pPr>
        <w:ind w:left="1800" w:hanging="360"/>
      </w:pPr>
      <w:rPr>
        <w:rFonts w:ascii="Arial" w:eastAsia="Calibri" w:hAnsi="Arial" w:cs="Arial" w:hint="default"/>
        <w:color w:val="auto"/>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74C85AC1"/>
    <w:multiLevelType w:val="hybridMultilevel"/>
    <w:tmpl w:val="EBDC13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66D75C4"/>
    <w:multiLevelType w:val="hybridMultilevel"/>
    <w:tmpl w:val="6EEE394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7F1D3E9B"/>
    <w:multiLevelType w:val="hybridMultilevel"/>
    <w:tmpl w:val="5B427550"/>
    <w:lvl w:ilvl="0" w:tplc="04050017">
      <w:start w:val="1"/>
      <w:numFmt w:val="lowerLetter"/>
      <w:lvlText w:val="%1)"/>
      <w:lvlJc w:val="left"/>
      <w:pPr>
        <w:ind w:left="720" w:hanging="360"/>
      </w:pPr>
      <w:rPr>
        <w:rFonts w:hint="default"/>
      </w:rPr>
    </w:lvl>
    <w:lvl w:ilvl="1" w:tplc="14FC5478">
      <w:numFmt w:val="bullet"/>
      <w:lvlText w:val="-"/>
      <w:lvlJc w:val="left"/>
      <w:pPr>
        <w:ind w:left="1440" w:hanging="360"/>
      </w:pPr>
      <w:rPr>
        <w:rFonts w:ascii="Arial" w:eastAsia="Calibri" w:hAnsi="Arial" w:cs="Arial" w:hint="default"/>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9"/>
  </w:num>
  <w:num w:numId="6">
    <w:abstractNumId w:val="13"/>
  </w:num>
  <w:num w:numId="7">
    <w:abstractNumId w:val="6"/>
  </w:num>
  <w:num w:numId="8">
    <w:abstractNumId w:val="7"/>
  </w:num>
  <w:num w:numId="9">
    <w:abstractNumId w:val="14"/>
  </w:num>
  <w:num w:numId="10">
    <w:abstractNumId w:val="5"/>
  </w:num>
  <w:num w:numId="11">
    <w:abstractNumId w:val="11"/>
  </w:num>
  <w:num w:numId="12">
    <w:abstractNumId w:val="10"/>
  </w:num>
  <w:num w:numId="13">
    <w:abstractNumId w:val="8"/>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314"/>
    <w:rsid w:val="002A3B1B"/>
    <w:rsid w:val="00333D35"/>
    <w:rsid w:val="004166BE"/>
    <w:rsid w:val="005627EC"/>
    <w:rsid w:val="005B4FBD"/>
    <w:rsid w:val="006D41CA"/>
    <w:rsid w:val="007A5425"/>
    <w:rsid w:val="009D0367"/>
    <w:rsid w:val="00BB29C3"/>
    <w:rsid w:val="00BE5314"/>
    <w:rsid w:val="00D4197E"/>
    <w:rsid w:val="00F42C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D5088C2-6227-4D5E-B07C-CFCA4D66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D41CA"/>
  </w:style>
  <w:style w:type="paragraph" w:styleId="Nadpis4">
    <w:name w:val="heading 4"/>
    <w:basedOn w:val="Normln"/>
    <w:next w:val="Normln"/>
    <w:link w:val="Nadpis4Char"/>
    <w:qFormat/>
    <w:rsid w:val="00D4197E"/>
    <w:pPr>
      <w:keepNext/>
      <w:keepLines/>
      <w:widowControl w:val="0"/>
      <w:numPr>
        <w:ilvl w:val="3"/>
        <w:numId w:val="1"/>
      </w:numPr>
      <w:suppressAutoHyphens/>
      <w:spacing w:before="200" w:after="0" w:line="240" w:lineRule="auto"/>
      <w:outlineLvl w:val="3"/>
    </w:pPr>
    <w:rPr>
      <w:rFonts w:ascii="Times New Roman" w:eastAsia="Times New Roman" w:hAnsi="Times New Roman" w:cs="Times New Roman"/>
      <w:sz w:val="20"/>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BE531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E5314"/>
  </w:style>
  <w:style w:type="paragraph" w:styleId="Zpat">
    <w:name w:val="footer"/>
    <w:basedOn w:val="Normln"/>
    <w:link w:val="ZpatChar"/>
    <w:uiPriority w:val="99"/>
    <w:semiHidden/>
    <w:unhideWhenUsed/>
    <w:rsid w:val="00BE5314"/>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E5314"/>
  </w:style>
  <w:style w:type="paragraph" w:styleId="Odstavecseseznamem">
    <w:name w:val="List Paragraph"/>
    <w:basedOn w:val="Normln"/>
    <w:uiPriority w:val="34"/>
    <w:qFormat/>
    <w:rsid w:val="007A5425"/>
    <w:pPr>
      <w:ind w:left="720"/>
      <w:contextualSpacing/>
    </w:pPr>
  </w:style>
  <w:style w:type="character" w:customStyle="1" w:styleId="Nadpis4Char">
    <w:name w:val="Nadpis 4 Char"/>
    <w:basedOn w:val="Standardnpsmoodstavce"/>
    <w:link w:val="Nadpis4"/>
    <w:rsid w:val="00D4197E"/>
    <w:rPr>
      <w:rFonts w:ascii="Times New Roman" w:eastAsia="Times New Roman" w:hAnsi="Times New Roman" w:cs="Times New Roman"/>
      <w:sz w:val="20"/>
      <w:szCs w:val="20"/>
      <w:lang w:eastAsia="zh-CN"/>
    </w:rPr>
  </w:style>
  <w:style w:type="paragraph" w:styleId="Bezmezer">
    <w:name w:val="No Spacing"/>
    <w:link w:val="BezmezerChar"/>
    <w:uiPriority w:val="1"/>
    <w:qFormat/>
    <w:rsid w:val="00D4197E"/>
    <w:pPr>
      <w:widowControl w:val="0"/>
      <w:suppressAutoHyphens/>
      <w:spacing w:after="0" w:line="240" w:lineRule="auto"/>
    </w:pPr>
    <w:rPr>
      <w:rFonts w:ascii="Times New Roman" w:eastAsia="Times New Roman" w:hAnsi="Times New Roman" w:cs="Times New Roman"/>
      <w:sz w:val="20"/>
      <w:szCs w:val="20"/>
      <w:lang w:eastAsia="zh-CN"/>
    </w:rPr>
  </w:style>
  <w:style w:type="paragraph" w:styleId="Citt">
    <w:name w:val="Quote"/>
    <w:basedOn w:val="Normln"/>
    <w:next w:val="Normln"/>
    <w:link w:val="CittChar"/>
    <w:qFormat/>
    <w:rsid w:val="00D4197E"/>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CittChar">
    <w:name w:val="Citát Char"/>
    <w:basedOn w:val="Standardnpsmoodstavce"/>
    <w:link w:val="Citt"/>
    <w:rsid w:val="00D4197E"/>
    <w:rPr>
      <w:rFonts w:ascii="Times New Roman" w:eastAsia="Times New Roman" w:hAnsi="Times New Roman" w:cs="Times New Roman"/>
      <w:sz w:val="20"/>
      <w:szCs w:val="20"/>
      <w:lang w:eastAsia="zh-CN"/>
    </w:rPr>
  </w:style>
  <w:style w:type="character" w:customStyle="1" w:styleId="BezmezerChar">
    <w:name w:val="Bez mezer Char"/>
    <w:link w:val="Bezmezer"/>
    <w:uiPriority w:val="1"/>
    <w:rsid w:val="00D4197E"/>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0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1552</Words>
  <Characters>9158</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michaela.kocourkova</dc:creator>
  <cp:lastModifiedBy>Janka Baklíková</cp:lastModifiedBy>
  <cp:revision>2</cp:revision>
  <dcterms:created xsi:type="dcterms:W3CDTF">2022-08-22T12:40:00Z</dcterms:created>
  <dcterms:modified xsi:type="dcterms:W3CDTF">2022-08-22T12:40:00Z</dcterms:modified>
</cp:coreProperties>
</file>