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Pr="00B77CFF" w:rsidRDefault="009862AD" w:rsidP="009B4486">
      <w:pPr>
        <w:rPr>
          <w:b/>
          <w:sz w:val="22"/>
          <w:szCs w:val="22"/>
        </w:rPr>
      </w:pPr>
      <w:r w:rsidRPr="00B77CFF">
        <w:rPr>
          <w:b/>
          <w:sz w:val="20"/>
          <w:szCs w:val="20"/>
        </w:rPr>
        <w:t>ACHP Slavkov, a.s.</w:t>
      </w:r>
    </w:p>
    <w:p w:rsidR="009B4486" w:rsidRPr="00B77CFF" w:rsidRDefault="00E91043" w:rsidP="009B4486">
      <w:pPr>
        <w:rPr>
          <w:sz w:val="20"/>
          <w:szCs w:val="20"/>
        </w:rPr>
      </w:pPr>
      <w:r w:rsidRPr="00B77CFF">
        <w:rPr>
          <w:sz w:val="20"/>
          <w:szCs w:val="20"/>
        </w:rPr>
        <w:t>Sídlo: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9862AD" w:rsidRPr="00B77CFF">
        <w:rPr>
          <w:sz w:val="20"/>
          <w:szCs w:val="20"/>
        </w:rPr>
        <w:t>U Splavu 1421, 684 01 Slavkov u Brna</w:t>
      </w:r>
    </w:p>
    <w:p w:rsidR="00E91043" w:rsidRPr="00B77CFF" w:rsidRDefault="00E91043" w:rsidP="009B4486">
      <w:pPr>
        <w:rPr>
          <w:sz w:val="20"/>
          <w:szCs w:val="20"/>
        </w:rPr>
      </w:pPr>
      <w:r w:rsidRPr="00B77CFF">
        <w:rPr>
          <w:sz w:val="20"/>
          <w:szCs w:val="20"/>
        </w:rPr>
        <w:t>IČ: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9862AD" w:rsidRPr="00B77CFF">
        <w:rPr>
          <w:sz w:val="20"/>
          <w:szCs w:val="20"/>
        </w:rPr>
        <w:t>26234840</w:t>
      </w:r>
    </w:p>
    <w:p w:rsidR="009B4486" w:rsidRPr="00B77CFF" w:rsidRDefault="00E91043" w:rsidP="009B4486">
      <w:pPr>
        <w:rPr>
          <w:sz w:val="20"/>
          <w:szCs w:val="20"/>
        </w:rPr>
      </w:pPr>
      <w:r w:rsidRPr="00B77CFF">
        <w:rPr>
          <w:sz w:val="20"/>
          <w:szCs w:val="20"/>
        </w:rPr>
        <w:t>DIČ: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9862AD" w:rsidRPr="00B77CFF">
        <w:rPr>
          <w:sz w:val="20"/>
          <w:szCs w:val="20"/>
        </w:rPr>
        <w:t>CZ26234840</w:t>
      </w:r>
    </w:p>
    <w:p w:rsidR="009B4486" w:rsidRPr="00B77CFF" w:rsidRDefault="00E91043" w:rsidP="009862AD">
      <w:pPr>
        <w:rPr>
          <w:sz w:val="20"/>
          <w:szCs w:val="20"/>
        </w:rPr>
      </w:pPr>
      <w:r w:rsidRPr="00B77CFF">
        <w:rPr>
          <w:sz w:val="20"/>
          <w:szCs w:val="20"/>
        </w:rPr>
        <w:t>Zástupce: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  <w:t xml:space="preserve">Ing. Michal Klíma, </w:t>
      </w:r>
      <w:r w:rsidR="00B77CFF" w:rsidRPr="00B77CFF">
        <w:rPr>
          <w:sz w:val="20"/>
          <w:szCs w:val="20"/>
        </w:rPr>
        <w:t>prokurista</w:t>
      </w:r>
    </w:p>
    <w:p w:rsidR="009B4486" w:rsidRPr="00B77CFF" w:rsidRDefault="009F2AB4" w:rsidP="009B4486">
      <w:pPr>
        <w:rPr>
          <w:sz w:val="20"/>
          <w:szCs w:val="20"/>
        </w:rPr>
      </w:pPr>
      <w:r w:rsidRPr="00B77CFF">
        <w:rPr>
          <w:sz w:val="20"/>
          <w:szCs w:val="20"/>
        </w:rPr>
        <w:t>E-</w:t>
      </w:r>
      <w:r w:rsidR="00B312B4" w:rsidRPr="00B77CFF">
        <w:rPr>
          <w:sz w:val="20"/>
          <w:szCs w:val="20"/>
        </w:rPr>
        <w:t>mail:</w:t>
      </w:r>
      <w:r w:rsidR="00F475C3" w:rsidRPr="00B77CFF">
        <w:tab/>
      </w:r>
      <w:r w:rsidR="00F475C3" w:rsidRPr="00B77CFF">
        <w:tab/>
      </w:r>
      <w:r w:rsidR="00F475C3" w:rsidRPr="00B77CFF">
        <w:tab/>
      </w:r>
      <w:proofErr w:type="spellStart"/>
      <w:r w:rsidR="00DB438B">
        <w:rPr>
          <w:sz w:val="20"/>
          <w:szCs w:val="20"/>
        </w:rPr>
        <w:t>xxxxx</w:t>
      </w:r>
      <w:proofErr w:type="spellEnd"/>
    </w:p>
    <w:p w:rsidR="00F475C3" w:rsidRPr="00B77CFF" w:rsidRDefault="009B4486" w:rsidP="009B4486">
      <w:pPr>
        <w:rPr>
          <w:sz w:val="20"/>
          <w:szCs w:val="20"/>
        </w:rPr>
      </w:pPr>
      <w:r w:rsidRPr="00B77CFF">
        <w:rPr>
          <w:sz w:val="20"/>
          <w:szCs w:val="20"/>
        </w:rPr>
        <w:t>Bankovní spojení</w:t>
      </w:r>
      <w:r w:rsidR="00F475C3" w:rsidRPr="00B77CFF">
        <w:rPr>
          <w:sz w:val="20"/>
          <w:szCs w:val="20"/>
        </w:rPr>
        <w:t>:</w:t>
      </w:r>
      <w:r w:rsidR="00F475C3" w:rsidRPr="00B77CFF">
        <w:rPr>
          <w:sz w:val="20"/>
          <w:szCs w:val="20"/>
        </w:rPr>
        <w:tab/>
      </w:r>
      <w:r w:rsidR="00E91043" w:rsidRPr="00B77CFF">
        <w:rPr>
          <w:sz w:val="20"/>
          <w:szCs w:val="20"/>
        </w:rPr>
        <w:t xml:space="preserve">Komerční banka, </w:t>
      </w:r>
      <w:r w:rsidR="00F475C3" w:rsidRPr="00B77CFF">
        <w:rPr>
          <w:sz w:val="20"/>
          <w:szCs w:val="20"/>
        </w:rPr>
        <w:t>a.s.</w:t>
      </w:r>
    </w:p>
    <w:p w:rsidR="009B4486" w:rsidRPr="00B77CFF" w:rsidRDefault="00F475C3" w:rsidP="009B4486">
      <w:pPr>
        <w:rPr>
          <w:sz w:val="20"/>
          <w:szCs w:val="20"/>
        </w:rPr>
      </w:pPr>
      <w:r w:rsidRPr="00B77CFF">
        <w:rPr>
          <w:sz w:val="20"/>
          <w:szCs w:val="20"/>
        </w:rPr>
        <w:t>Číslo</w:t>
      </w:r>
      <w:r w:rsidR="00E91043" w:rsidRPr="00B77CFF">
        <w:rPr>
          <w:sz w:val="20"/>
          <w:szCs w:val="20"/>
        </w:rPr>
        <w:t xml:space="preserve"> účtu: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E91043" w:rsidRPr="00B77CFF">
        <w:rPr>
          <w:sz w:val="20"/>
          <w:szCs w:val="20"/>
        </w:rPr>
        <w:t>518731/0100</w:t>
      </w:r>
    </w:p>
    <w:p w:rsidR="009B4486" w:rsidRPr="00B77CFF" w:rsidRDefault="009B4486" w:rsidP="009B4486">
      <w:pPr>
        <w:contextualSpacing/>
        <w:rPr>
          <w:b/>
          <w:sz w:val="20"/>
          <w:szCs w:val="20"/>
        </w:rPr>
      </w:pPr>
      <w:r w:rsidRPr="00B77CFF">
        <w:rPr>
          <w:sz w:val="20"/>
          <w:szCs w:val="20"/>
        </w:rPr>
        <w:t xml:space="preserve">dále jen </w:t>
      </w:r>
      <w:r w:rsidRPr="00B77CFF">
        <w:rPr>
          <w:b/>
          <w:sz w:val="20"/>
          <w:szCs w:val="20"/>
        </w:rPr>
        <w:t>„prodávající“</w:t>
      </w:r>
    </w:p>
    <w:p w:rsidR="00083B9E" w:rsidRPr="00B77CFF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B77CFF" w:rsidRDefault="00083B9E" w:rsidP="00083B9E">
      <w:pPr>
        <w:contextualSpacing/>
        <w:rPr>
          <w:sz w:val="20"/>
          <w:szCs w:val="20"/>
        </w:rPr>
      </w:pPr>
      <w:r w:rsidRPr="00B77CFF">
        <w:rPr>
          <w:sz w:val="20"/>
          <w:szCs w:val="20"/>
        </w:rPr>
        <w:t>a</w:t>
      </w:r>
    </w:p>
    <w:p w:rsidR="00083B9E" w:rsidRPr="00B77CFF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B77CFF" w:rsidRDefault="0062388D" w:rsidP="00083B9E">
      <w:pPr>
        <w:contextualSpacing/>
        <w:rPr>
          <w:b/>
          <w:sz w:val="22"/>
          <w:szCs w:val="22"/>
        </w:rPr>
      </w:pPr>
      <w:r w:rsidRPr="00B77CFF">
        <w:rPr>
          <w:b/>
          <w:sz w:val="22"/>
          <w:szCs w:val="22"/>
        </w:rPr>
        <w:t>Veterinární univerzita Brno Školní zemědělský podnik</w:t>
      </w:r>
      <w:r w:rsidR="00E85A5E" w:rsidRPr="00B77CFF">
        <w:rPr>
          <w:b/>
          <w:sz w:val="22"/>
          <w:szCs w:val="22"/>
        </w:rPr>
        <w:t xml:space="preserve"> Nový Jičín</w:t>
      </w:r>
      <w:r w:rsidR="00903E31" w:rsidRPr="00B77CFF">
        <w:rPr>
          <w:b/>
          <w:sz w:val="22"/>
          <w:szCs w:val="22"/>
        </w:rPr>
        <w:t xml:space="preserve"> </w:t>
      </w:r>
    </w:p>
    <w:p w:rsidR="00083B9E" w:rsidRPr="00B77CFF" w:rsidRDefault="00F475C3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Sídlo: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E85A5E" w:rsidRPr="00B77CFF">
        <w:rPr>
          <w:sz w:val="20"/>
          <w:szCs w:val="20"/>
        </w:rPr>
        <w:t>E.</w:t>
      </w:r>
      <w:r w:rsidR="0073371F" w:rsidRPr="00B77CFF">
        <w:rPr>
          <w:sz w:val="20"/>
          <w:szCs w:val="20"/>
        </w:rPr>
        <w:t xml:space="preserve"> </w:t>
      </w:r>
      <w:r w:rsidR="00E85A5E" w:rsidRPr="00B77CFF">
        <w:rPr>
          <w:sz w:val="20"/>
          <w:szCs w:val="20"/>
        </w:rPr>
        <w:t>Krásnohorské 178, 742 42</w:t>
      </w:r>
      <w:r w:rsidR="00105DCE" w:rsidRPr="00B77CFF">
        <w:rPr>
          <w:sz w:val="20"/>
          <w:szCs w:val="20"/>
        </w:rPr>
        <w:t xml:space="preserve"> Šenov u Nového</w:t>
      </w:r>
      <w:r w:rsidR="00E85A5E" w:rsidRPr="00B77CFF">
        <w:rPr>
          <w:sz w:val="20"/>
          <w:szCs w:val="20"/>
        </w:rPr>
        <w:t xml:space="preserve"> Jičín</w:t>
      </w:r>
      <w:r w:rsidR="00105DCE" w:rsidRPr="00B77CFF">
        <w:rPr>
          <w:sz w:val="20"/>
          <w:szCs w:val="20"/>
        </w:rPr>
        <w:t>a</w:t>
      </w:r>
    </w:p>
    <w:p w:rsidR="00F475C3" w:rsidRPr="00B77CFF" w:rsidRDefault="00F475C3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IČ: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E85A5E" w:rsidRPr="00B77CFF">
        <w:rPr>
          <w:sz w:val="20"/>
          <w:szCs w:val="20"/>
        </w:rPr>
        <w:t>62157124</w:t>
      </w:r>
    </w:p>
    <w:p w:rsidR="00083B9E" w:rsidRPr="00B77CFF" w:rsidRDefault="00F475C3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DIČ: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E85A5E" w:rsidRPr="00B77CFF">
        <w:rPr>
          <w:sz w:val="20"/>
          <w:szCs w:val="20"/>
        </w:rPr>
        <w:t>CZ</w:t>
      </w:r>
      <w:r w:rsidR="007F2A2A" w:rsidRPr="00B77CFF">
        <w:rPr>
          <w:sz w:val="20"/>
          <w:szCs w:val="20"/>
        </w:rPr>
        <w:t>62157124</w:t>
      </w:r>
      <w:r w:rsidR="00083B9E" w:rsidRPr="00B77CFF">
        <w:rPr>
          <w:sz w:val="20"/>
          <w:szCs w:val="20"/>
        </w:rPr>
        <w:t xml:space="preserve">   </w:t>
      </w:r>
    </w:p>
    <w:p w:rsidR="00083B9E" w:rsidRPr="00B77CFF" w:rsidRDefault="00CB4179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Zástupce</w:t>
      </w:r>
      <w:r w:rsidR="00040A0E" w:rsidRPr="00B77CFF">
        <w:rPr>
          <w:sz w:val="20"/>
          <w:szCs w:val="20"/>
        </w:rPr>
        <w:t>:</w:t>
      </w:r>
      <w:r w:rsidR="00F475C3" w:rsidRPr="00B77CFF">
        <w:rPr>
          <w:sz w:val="20"/>
          <w:szCs w:val="20"/>
        </w:rPr>
        <w:tab/>
      </w:r>
      <w:r w:rsidR="00F475C3"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>Ing. Radek Haas, ředitel</w:t>
      </w:r>
      <w:r w:rsidR="00E85A5E" w:rsidRPr="00B77CFF">
        <w:rPr>
          <w:sz w:val="20"/>
          <w:szCs w:val="20"/>
        </w:rPr>
        <w:t xml:space="preserve"> podniku</w:t>
      </w:r>
    </w:p>
    <w:p w:rsidR="00F475C3" w:rsidRPr="00B77CFF" w:rsidRDefault="00F475C3" w:rsidP="00F475C3">
      <w:pPr>
        <w:rPr>
          <w:sz w:val="20"/>
          <w:szCs w:val="20"/>
        </w:rPr>
      </w:pPr>
      <w:r w:rsidRPr="00B77CFF">
        <w:rPr>
          <w:sz w:val="20"/>
          <w:szCs w:val="20"/>
        </w:rPr>
        <w:t>Pověřen jednáním:</w:t>
      </w:r>
      <w:r w:rsidRPr="00B77CFF">
        <w:rPr>
          <w:sz w:val="20"/>
          <w:szCs w:val="20"/>
        </w:rPr>
        <w:tab/>
        <w:t>Ing. Lukáš Balcar, vedoucí Střediska rostlinné výroby</w:t>
      </w:r>
    </w:p>
    <w:p w:rsidR="006F59E2" w:rsidRPr="00B77CFF" w:rsidRDefault="009F2AB4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Fakturační e-</w:t>
      </w:r>
      <w:r w:rsidR="006F59E2" w:rsidRPr="00B77CFF">
        <w:rPr>
          <w:sz w:val="20"/>
          <w:szCs w:val="20"/>
        </w:rPr>
        <w:t>mail</w:t>
      </w:r>
      <w:r w:rsidR="00F475C3" w:rsidRPr="00B77CFF">
        <w:rPr>
          <w:sz w:val="20"/>
          <w:szCs w:val="20"/>
        </w:rPr>
        <w:t>:</w:t>
      </w:r>
      <w:r w:rsidR="00F475C3" w:rsidRPr="00B77CFF">
        <w:rPr>
          <w:sz w:val="20"/>
          <w:szCs w:val="20"/>
        </w:rPr>
        <w:tab/>
      </w:r>
      <w:proofErr w:type="spellStart"/>
      <w:r w:rsidR="00DB438B">
        <w:rPr>
          <w:sz w:val="20"/>
          <w:szCs w:val="20"/>
        </w:rPr>
        <w:t>xxxxx</w:t>
      </w:r>
      <w:proofErr w:type="spellEnd"/>
    </w:p>
    <w:p w:rsidR="00F475C3" w:rsidRPr="00B77CFF" w:rsidRDefault="00F475C3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Bankovní spojení:</w:t>
      </w:r>
      <w:r w:rsidRPr="00B77CFF">
        <w:rPr>
          <w:sz w:val="20"/>
          <w:szCs w:val="20"/>
        </w:rPr>
        <w:tab/>
      </w:r>
      <w:r w:rsidR="00EA3BF8" w:rsidRPr="00B77CFF">
        <w:rPr>
          <w:sz w:val="20"/>
          <w:szCs w:val="20"/>
        </w:rPr>
        <w:t>Kome</w:t>
      </w:r>
      <w:r w:rsidR="0047714D" w:rsidRPr="00B77CFF">
        <w:rPr>
          <w:sz w:val="20"/>
          <w:szCs w:val="20"/>
        </w:rPr>
        <w:t xml:space="preserve">rční banka, </w:t>
      </w:r>
      <w:r w:rsidRPr="00B77CFF">
        <w:rPr>
          <w:sz w:val="20"/>
          <w:szCs w:val="20"/>
        </w:rPr>
        <w:t>a.s.</w:t>
      </w:r>
    </w:p>
    <w:p w:rsidR="00083B9E" w:rsidRDefault="00F475C3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Číslo</w:t>
      </w:r>
      <w:r w:rsidR="0073371F" w:rsidRPr="00B77CFF">
        <w:rPr>
          <w:sz w:val="20"/>
          <w:szCs w:val="20"/>
        </w:rPr>
        <w:t xml:space="preserve"> </w:t>
      </w:r>
      <w:r w:rsidR="00E85A5E" w:rsidRPr="00B77CFF">
        <w:rPr>
          <w:sz w:val="20"/>
          <w:szCs w:val="20"/>
        </w:rPr>
        <w:t>účtu</w:t>
      </w:r>
      <w:r w:rsidR="006C120E" w:rsidRPr="00B77CFF">
        <w:rPr>
          <w:sz w:val="20"/>
          <w:szCs w:val="20"/>
        </w:rPr>
        <w:t>: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="00E85A5E" w:rsidRPr="00B77CFF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9862AD">
      <w:pPr>
        <w:numPr>
          <w:ilvl w:val="1"/>
          <w:numId w:val="10"/>
        </w:numPr>
        <w:jc w:val="both"/>
        <w:rPr>
          <w:kern w:val="2"/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 </w:t>
      </w:r>
      <w:r w:rsidR="00D141C0">
        <w:rPr>
          <w:b/>
          <w:sz w:val="20"/>
          <w:szCs w:val="20"/>
        </w:rPr>
        <w:t>10</w:t>
      </w:r>
      <w:r w:rsidR="001A0B56">
        <w:rPr>
          <w:b/>
          <w:sz w:val="20"/>
          <w:szCs w:val="20"/>
        </w:rPr>
        <w:t xml:space="preserve"> </w:t>
      </w:r>
      <w:r w:rsidR="001A0B56" w:rsidRPr="00B77CFF">
        <w:rPr>
          <w:b/>
          <w:sz w:val="20"/>
          <w:szCs w:val="20"/>
        </w:rPr>
        <w:t>t</w:t>
      </w:r>
      <w:r w:rsidR="00E20D2B" w:rsidRPr="00B77CFF">
        <w:rPr>
          <w:b/>
          <w:sz w:val="20"/>
          <w:szCs w:val="20"/>
        </w:rPr>
        <w:t>un</w:t>
      </w:r>
      <w:r w:rsidR="001A0B56" w:rsidRPr="00B77CFF">
        <w:rPr>
          <w:b/>
          <w:sz w:val="20"/>
          <w:szCs w:val="20"/>
        </w:rPr>
        <w:t xml:space="preserve"> </w:t>
      </w:r>
      <w:r w:rsidR="00E20D2B" w:rsidRPr="00B77CFF">
        <w:rPr>
          <w:b/>
          <w:sz w:val="20"/>
          <w:szCs w:val="20"/>
        </w:rPr>
        <w:t xml:space="preserve">hnojiva </w:t>
      </w:r>
      <w:r w:rsidR="00D141C0" w:rsidRPr="00B77CFF">
        <w:rPr>
          <w:b/>
          <w:sz w:val="20"/>
          <w:szCs w:val="20"/>
        </w:rPr>
        <w:t xml:space="preserve">AMOFOS </w:t>
      </w:r>
      <w:r w:rsidR="00E20D2B" w:rsidRPr="00B77CFF">
        <w:rPr>
          <w:b/>
          <w:sz w:val="20"/>
          <w:szCs w:val="20"/>
        </w:rPr>
        <w:t xml:space="preserve"> baleno </w:t>
      </w:r>
      <w:r w:rsidR="00224B79" w:rsidRPr="00B77CFF">
        <w:rPr>
          <w:b/>
          <w:sz w:val="20"/>
          <w:szCs w:val="20"/>
        </w:rPr>
        <w:t xml:space="preserve">v Big </w:t>
      </w:r>
      <w:proofErr w:type="spellStart"/>
      <w:r w:rsidR="00224B79" w:rsidRPr="00B77CFF">
        <w:rPr>
          <w:b/>
          <w:sz w:val="20"/>
          <w:szCs w:val="20"/>
        </w:rPr>
        <w:t>Back</w:t>
      </w:r>
      <w:proofErr w:type="spellEnd"/>
      <w:r w:rsidR="009862AD" w:rsidRPr="00B77CFF">
        <w:rPr>
          <w:b/>
          <w:sz w:val="20"/>
          <w:szCs w:val="20"/>
        </w:rPr>
        <w:t xml:space="preserve"> </w:t>
      </w:r>
      <w:r w:rsidR="006958E1" w:rsidRPr="00B77CFF">
        <w:rPr>
          <w:sz w:val="20"/>
          <w:szCs w:val="20"/>
        </w:rPr>
        <w:t>s termínem dodání</w:t>
      </w:r>
      <w:r w:rsidR="006958E1">
        <w:rPr>
          <w:sz w:val="20"/>
          <w:szCs w:val="20"/>
        </w:rPr>
        <w:t xml:space="preserve"> </w:t>
      </w:r>
      <w:r w:rsidR="00D141C0">
        <w:rPr>
          <w:sz w:val="20"/>
          <w:szCs w:val="20"/>
        </w:rPr>
        <w:t>do 15.</w:t>
      </w:r>
      <w:r w:rsidR="00CF56B4">
        <w:rPr>
          <w:sz w:val="20"/>
          <w:szCs w:val="20"/>
        </w:rPr>
        <w:t xml:space="preserve"> </w:t>
      </w:r>
      <w:r w:rsidR="00D141C0">
        <w:rPr>
          <w:sz w:val="20"/>
          <w:szCs w:val="20"/>
        </w:rPr>
        <w:t>8</w:t>
      </w:r>
      <w:r w:rsidR="00224B79">
        <w:rPr>
          <w:sz w:val="20"/>
          <w:szCs w:val="20"/>
        </w:rPr>
        <w:t>.</w:t>
      </w:r>
      <w:r w:rsidR="00CF56B4">
        <w:rPr>
          <w:sz w:val="20"/>
          <w:szCs w:val="20"/>
        </w:rPr>
        <w:t xml:space="preserve"> </w:t>
      </w:r>
      <w:proofErr w:type="gramStart"/>
      <w:r w:rsidR="00224B79">
        <w:rPr>
          <w:sz w:val="20"/>
          <w:szCs w:val="20"/>
        </w:rPr>
        <w:t xml:space="preserve">2022 </w:t>
      </w:r>
      <w:r w:rsidR="000B795B" w:rsidRPr="004E486B">
        <w:rPr>
          <w:sz w:val="20"/>
          <w:szCs w:val="20"/>
        </w:rPr>
        <w:t xml:space="preserve"> </w:t>
      </w:r>
      <w:r w:rsidR="00CF56B4">
        <w:rPr>
          <w:sz w:val="20"/>
          <w:szCs w:val="20"/>
        </w:rPr>
        <w:t xml:space="preserve">a </w:t>
      </w:r>
      <w:r w:rsidR="000B795B" w:rsidRPr="004E486B">
        <w:rPr>
          <w:sz w:val="20"/>
          <w:szCs w:val="20"/>
        </w:rPr>
        <w:t>p</w:t>
      </w:r>
      <w:r w:rsidRPr="004E486B">
        <w:rPr>
          <w:sz w:val="20"/>
          <w:szCs w:val="20"/>
        </w:rPr>
        <w:t>řev</w:t>
      </w:r>
      <w:r w:rsidR="00385479" w:rsidRPr="004E486B">
        <w:rPr>
          <w:sz w:val="20"/>
          <w:szCs w:val="20"/>
        </w:rPr>
        <w:t>ést</w:t>
      </w:r>
      <w:proofErr w:type="gramEnd"/>
      <w:r w:rsidR="00210153">
        <w:rPr>
          <w:sz w:val="20"/>
          <w:szCs w:val="20"/>
        </w:rPr>
        <w:t xml:space="preserve"> na něj vlastnické právo</w:t>
      </w:r>
      <w:r w:rsidRPr="004E486B">
        <w:rPr>
          <w:sz w:val="20"/>
          <w:szCs w:val="20"/>
        </w:rPr>
        <w:t>, v souladu s podmínkami stanovenými v této smlouvě</w:t>
      </w:r>
      <w:r w:rsidR="008E0193" w:rsidRPr="004E486B">
        <w:rPr>
          <w:sz w:val="20"/>
          <w:szCs w:val="20"/>
        </w:rPr>
        <w:t>.</w:t>
      </w:r>
      <w:r w:rsidRPr="004E486B">
        <w:rPr>
          <w:sz w:val="20"/>
          <w:szCs w:val="20"/>
        </w:rPr>
        <w:t xml:space="preserve"> Kupující se z</w:t>
      </w:r>
      <w:r w:rsidR="00210153">
        <w:rPr>
          <w:sz w:val="20"/>
          <w:szCs w:val="20"/>
        </w:rPr>
        <w:t>avazuje objednané zboží odebrat</w:t>
      </w:r>
      <w:r w:rsidRPr="004E486B">
        <w:rPr>
          <w:sz w:val="20"/>
          <w:szCs w:val="20"/>
        </w:rPr>
        <w:t xml:space="preserve"> a </w:t>
      </w:r>
      <w:r w:rsidR="00210153">
        <w:rPr>
          <w:sz w:val="20"/>
          <w:szCs w:val="20"/>
        </w:rPr>
        <w:t>za</w:t>
      </w:r>
      <w:r w:rsidRPr="004E486B">
        <w:rPr>
          <w:sz w:val="20"/>
          <w:szCs w:val="20"/>
        </w:rPr>
        <w:t>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Default="00385479" w:rsidP="00E95EC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CE6344" w:rsidRDefault="00E95EC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CE6344">
        <w:rPr>
          <w:sz w:val="20"/>
          <w:szCs w:val="20"/>
        </w:rPr>
        <w:t xml:space="preserve">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CF56B4">
        <w:rPr>
          <w:sz w:val="20"/>
          <w:szCs w:val="20"/>
        </w:rPr>
        <w:t xml:space="preserve">poplatek z prodlení ve výši </w:t>
      </w:r>
      <w:r w:rsidR="00CF56B4" w:rsidRPr="00B77CFF">
        <w:rPr>
          <w:sz w:val="20"/>
          <w:szCs w:val="20"/>
        </w:rPr>
        <w:t>0,1</w:t>
      </w:r>
      <w:r w:rsidR="00090F3D" w:rsidRPr="00B77CFF">
        <w:rPr>
          <w:sz w:val="20"/>
          <w:szCs w:val="20"/>
        </w:rPr>
        <w:t xml:space="preserve"> %</w:t>
      </w:r>
      <w:r w:rsidR="00090F3D" w:rsidRPr="00041C97">
        <w:rPr>
          <w:sz w:val="20"/>
          <w:szCs w:val="20"/>
        </w:rPr>
        <w:t xml:space="preserve"> z dlužné částky za každý</w:t>
      </w:r>
      <w:r w:rsidR="00090F3D" w:rsidRPr="0044286E">
        <w:rPr>
          <w:sz w:val="20"/>
          <w:szCs w:val="20"/>
        </w:rPr>
        <w:t xml:space="preserve"> </w:t>
      </w:r>
      <w:r w:rsidR="00CE6344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výši </w:t>
      </w:r>
      <w:r w:rsidR="00D141C0">
        <w:rPr>
          <w:b/>
          <w:sz w:val="20"/>
          <w:szCs w:val="20"/>
        </w:rPr>
        <w:t>30 900</w:t>
      </w:r>
      <w:r w:rsidR="000E4589" w:rsidRPr="00090F3D">
        <w:rPr>
          <w:b/>
          <w:sz w:val="20"/>
          <w:szCs w:val="20"/>
        </w:rPr>
        <w:t>,</w:t>
      </w:r>
      <w:r w:rsidR="00AD04E4" w:rsidRPr="00090F3D">
        <w:rPr>
          <w:b/>
          <w:sz w:val="20"/>
          <w:szCs w:val="20"/>
        </w:rPr>
        <w:t>-</w:t>
      </w:r>
      <w:r w:rsidRPr="00090F3D">
        <w:rPr>
          <w:b/>
          <w:sz w:val="20"/>
          <w:szCs w:val="20"/>
        </w:rPr>
        <w:t xml:space="preserve"> Kč/ tunu</w:t>
      </w:r>
      <w:r w:rsidRPr="00854151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bez DPH na </w:t>
      </w:r>
      <w:r w:rsidRPr="002052D1">
        <w:rPr>
          <w:b/>
          <w:sz w:val="20"/>
          <w:szCs w:val="20"/>
        </w:rPr>
        <w:t>místo určení - Kunín</w:t>
      </w:r>
      <w:r>
        <w:rPr>
          <w:sz w:val="20"/>
          <w:szCs w:val="20"/>
        </w:rPr>
        <w:t>.</w:t>
      </w:r>
      <w:r w:rsidR="000D631C">
        <w:rPr>
          <w:sz w:val="20"/>
          <w:szCs w:val="20"/>
        </w:rPr>
        <w:t xml:space="preserve"> V ceně dle čl. III jsou již promítnuty náklady na přepravu, které jdou v plné výši za prodávajícím.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E95EC4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E95EC4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r w:rsidR="00207898">
        <w:rPr>
          <w:b/>
          <w:sz w:val="20"/>
          <w:szCs w:val="20"/>
        </w:rPr>
        <w:t>14</w:t>
      </w:r>
      <w:r w:rsidR="00083B9E" w:rsidRPr="00AD04E4">
        <w:rPr>
          <w:b/>
          <w:sz w:val="20"/>
          <w:szCs w:val="20"/>
        </w:rPr>
        <w:t xml:space="preserve"> denní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D141C0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</w:t>
      </w:r>
      <w:r w:rsidR="00764666" w:rsidRPr="0044286E">
        <w:rPr>
          <w:sz w:val="20"/>
          <w:szCs w:val="20"/>
        </w:rPr>
        <w:lastRenderedPageBreak/>
        <w:t>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účinnosti dnem uveřejnění v 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V</w:t>
      </w:r>
      <w:r w:rsidR="00BF0D4B" w:rsidRPr="00B77CFF">
        <w:rPr>
          <w:sz w:val="20"/>
          <w:szCs w:val="20"/>
        </w:rPr>
        <w:t>e Slavkově</w:t>
      </w:r>
      <w:r w:rsidR="00BF0D4B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EB6845">
        <w:rPr>
          <w:sz w:val="20"/>
          <w:szCs w:val="20"/>
        </w:rPr>
        <w:tab/>
      </w:r>
      <w:proofErr w:type="gramStart"/>
      <w:r w:rsidR="004240F2">
        <w:rPr>
          <w:sz w:val="20"/>
          <w:szCs w:val="20"/>
        </w:rPr>
        <w:t>10</w:t>
      </w:r>
      <w:r w:rsidR="00B77CFF">
        <w:rPr>
          <w:sz w:val="20"/>
          <w:szCs w:val="20"/>
        </w:rPr>
        <w:t>.8.2022</w:t>
      </w:r>
      <w:proofErr w:type="gramEnd"/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757798">
        <w:rPr>
          <w:sz w:val="20"/>
          <w:szCs w:val="20"/>
        </w:rPr>
        <w:tab/>
      </w:r>
      <w:r w:rsidR="00757798">
        <w:rPr>
          <w:sz w:val="20"/>
          <w:szCs w:val="20"/>
        </w:rPr>
        <w:tab/>
      </w:r>
      <w:r w:rsidR="00757798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DB438B">
        <w:rPr>
          <w:sz w:val="20"/>
          <w:szCs w:val="20"/>
        </w:rPr>
        <w:t xml:space="preserve"> 12</w:t>
      </w:r>
      <w:bookmarkStart w:id="0" w:name="_GoBack"/>
      <w:bookmarkEnd w:id="0"/>
      <w:r w:rsidR="008126B3">
        <w:rPr>
          <w:sz w:val="20"/>
          <w:szCs w:val="20"/>
        </w:rPr>
        <w:t>.8.2022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 w:rsidR="00BF0D4B">
        <w:rPr>
          <w:sz w:val="20"/>
          <w:szCs w:val="20"/>
        </w:rPr>
        <w:t xml:space="preserve">               </w:t>
      </w:r>
      <w:r w:rsidRPr="0044286E">
        <w:rPr>
          <w:sz w:val="20"/>
          <w:szCs w:val="20"/>
        </w:rPr>
        <w:t xml:space="preserve"> 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BF0D4B" w:rsidRDefault="00BF0D4B" w:rsidP="00083B9E">
      <w:pPr>
        <w:rPr>
          <w:sz w:val="20"/>
          <w:szCs w:val="20"/>
        </w:rPr>
      </w:pPr>
    </w:p>
    <w:p w:rsidR="00BF0D4B" w:rsidRPr="00B77CFF" w:rsidRDefault="00BF0D4B" w:rsidP="00083B9E">
      <w:pPr>
        <w:rPr>
          <w:sz w:val="20"/>
          <w:szCs w:val="20"/>
        </w:rPr>
      </w:pPr>
      <w:r w:rsidRPr="00B77CFF">
        <w:rPr>
          <w:sz w:val="20"/>
          <w:szCs w:val="20"/>
        </w:rPr>
        <w:t>Ing. Michal Klíma</w:t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</w:r>
      <w:r w:rsidRPr="00B77CFF">
        <w:rPr>
          <w:sz w:val="20"/>
          <w:szCs w:val="20"/>
        </w:rPr>
        <w:tab/>
        <w:t>Ing. Radek Haas</w:t>
      </w:r>
    </w:p>
    <w:p w:rsidR="00BF0D4B" w:rsidRDefault="00B77CFF" w:rsidP="00083B9E">
      <w:pPr>
        <w:rPr>
          <w:sz w:val="20"/>
          <w:szCs w:val="20"/>
        </w:rPr>
      </w:pPr>
      <w:r>
        <w:rPr>
          <w:sz w:val="20"/>
          <w:szCs w:val="20"/>
        </w:rPr>
        <w:t>prokurista</w:t>
      </w:r>
      <w:r>
        <w:rPr>
          <w:sz w:val="20"/>
          <w:szCs w:val="20"/>
        </w:rPr>
        <w:tab/>
      </w:r>
      <w:r w:rsidR="00BF0D4B" w:rsidRPr="00B77CFF">
        <w:rPr>
          <w:sz w:val="20"/>
          <w:szCs w:val="20"/>
        </w:rPr>
        <w:tab/>
      </w:r>
      <w:r w:rsidR="00BF0D4B" w:rsidRPr="00B77CFF">
        <w:rPr>
          <w:sz w:val="20"/>
          <w:szCs w:val="20"/>
        </w:rPr>
        <w:tab/>
      </w:r>
      <w:r w:rsidR="00BF0D4B" w:rsidRPr="00B77CFF">
        <w:rPr>
          <w:sz w:val="20"/>
          <w:szCs w:val="20"/>
        </w:rPr>
        <w:tab/>
      </w:r>
      <w:r w:rsidR="00BF0D4B" w:rsidRPr="00B77CFF">
        <w:rPr>
          <w:sz w:val="20"/>
          <w:szCs w:val="20"/>
        </w:rPr>
        <w:tab/>
      </w:r>
      <w:r w:rsidR="00BF0D4B" w:rsidRPr="00B77CFF">
        <w:rPr>
          <w:sz w:val="20"/>
          <w:szCs w:val="20"/>
        </w:rPr>
        <w:tab/>
        <w:t>ředitel podniku</w:t>
      </w:r>
    </w:p>
    <w:p w:rsidR="00BF0D4B" w:rsidRDefault="00BF0D4B" w:rsidP="00083B9E">
      <w:pPr>
        <w:rPr>
          <w:sz w:val="20"/>
          <w:szCs w:val="20"/>
        </w:rPr>
      </w:pPr>
    </w:p>
    <w:p w:rsidR="00BF0D4B" w:rsidRDefault="00BF0D4B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prodávající                                                                </w:t>
      </w:r>
      <w:r>
        <w:rPr>
          <w:sz w:val="20"/>
          <w:szCs w:val="20"/>
        </w:rPr>
        <w:t xml:space="preserve">        </w:t>
      </w:r>
      <w:r w:rsidR="00124062">
        <w:rPr>
          <w:sz w:val="20"/>
          <w:szCs w:val="20"/>
        </w:rPr>
        <w:t xml:space="preserve">     </w:t>
      </w:r>
      <w:r w:rsidRPr="0044286E">
        <w:rPr>
          <w:sz w:val="20"/>
          <w:szCs w:val="20"/>
        </w:rPr>
        <w:t xml:space="preserve"> </w:t>
      </w:r>
      <w:r w:rsidR="00BF0D4B"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kupující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41C97"/>
    <w:rsid w:val="0004671D"/>
    <w:rsid w:val="00053048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24062"/>
    <w:rsid w:val="00160B7F"/>
    <w:rsid w:val="001716CA"/>
    <w:rsid w:val="001952EB"/>
    <w:rsid w:val="001A0B56"/>
    <w:rsid w:val="001A26AC"/>
    <w:rsid w:val="001D2974"/>
    <w:rsid w:val="001F7506"/>
    <w:rsid w:val="002052D1"/>
    <w:rsid w:val="00207898"/>
    <w:rsid w:val="00210153"/>
    <w:rsid w:val="00211B94"/>
    <w:rsid w:val="00224B79"/>
    <w:rsid w:val="002344EB"/>
    <w:rsid w:val="00236BD9"/>
    <w:rsid w:val="002461F1"/>
    <w:rsid w:val="00263BB5"/>
    <w:rsid w:val="002979AF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3F1D"/>
    <w:rsid w:val="003D413F"/>
    <w:rsid w:val="003E40EA"/>
    <w:rsid w:val="003F034C"/>
    <w:rsid w:val="004240F2"/>
    <w:rsid w:val="00425921"/>
    <w:rsid w:val="004628E5"/>
    <w:rsid w:val="00464D48"/>
    <w:rsid w:val="00465C8B"/>
    <w:rsid w:val="0047714D"/>
    <w:rsid w:val="0048121A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25E2F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0048"/>
    <w:rsid w:val="005F6C53"/>
    <w:rsid w:val="0061108E"/>
    <w:rsid w:val="0062388D"/>
    <w:rsid w:val="00636DFB"/>
    <w:rsid w:val="006378E6"/>
    <w:rsid w:val="006565A7"/>
    <w:rsid w:val="00670859"/>
    <w:rsid w:val="00687C08"/>
    <w:rsid w:val="006958E1"/>
    <w:rsid w:val="0069615F"/>
    <w:rsid w:val="00696E13"/>
    <w:rsid w:val="006A12CF"/>
    <w:rsid w:val="006B02B0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948BB"/>
    <w:rsid w:val="007A5848"/>
    <w:rsid w:val="007C7FED"/>
    <w:rsid w:val="007F05B5"/>
    <w:rsid w:val="007F2A2A"/>
    <w:rsid w:val="007F2DCE"/>
    <w:rsid w:val="008126B3"/>
    <w:rsid w:val="00825927"/>
    <w:rsid w:val="00830296"/>
    <w:rsid w:val="0084413B"/>
    <w:rsid w:val="00854151"/>
    <w:rsid w:val="00863194"/>
    <w:rsid w:val="008A62F1"/>
    <w:rsid w:val="008B40BD"/>
    <w:rsid w:val="008D0A86"/>
    <w:rsid w:val="008D681D"/>
    <w:rsid w:val="008E0193"/>
    <w:rsid w:val="008E3E03"/>
    <w:rsid w:val="008E7CB0"/>
    <w:rsid w:val="008F1E8B"/>
    <w:rsid w:val="008F4C68"/>
    <w:rsid w:val="00902405"/>
    <w:rsid w:val="00903E31"/>
    <w:rsid w:val="009254FC"/>
    <w:rsid w:val="00953201"/>
    <w:rsid w:val="00964F90"/>
    <w:rsid w:val="009854FD"/>
    <w:rsid w:val="009862AD"/>
    <w:rsid w:val="00994AE3"/>
    <w:rsid w:val="009A02CA"/>
    <w:rsid w:val="009B0D61"/>
    <w:rsid w:val="009B4486"/>
    <w:rsid w:val="009C5C49"/>
    <w:rsid w:val="009C603C"/>
    <w:rsid w:val="009D3CBF"/>
    <w:rsid w:val="009F2AB4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766DA"/>
    <w:rsid w:val="00A9521F"/>
    <w:rsid w:val="00A95641"/>
    <w:rsid w:val="00AC3B3B"/>
    <w:rsid w:val="00AD04E4"/>
    <w:rsid w:val="00B054D5"/>
    <w:rsid w:val="00B071A3"/>
    <w:rsid w:val="00B156AD"/>
    <w:rsid w:val="00B312B4"/>
    <w:rsid w:val="00B54078"/>
    <w:rsid w:val="00B6628C"/>
    <w:rsid w:val="00B77CFF"/>
    <w:rsid w:val="00B869CF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0D4B"/>
    <w:rsid w:val="00BF102A"/>
    <w:rsid w:val="00BF6066"/>
    <w:rsid w:val="00BF7190"/>
    <w:rsid w:val="00C22F1D"/>
    <w:rsid w:val="00C57536"/>
    <w:rsid w:val="00C60705"/>
    <w:rsid w:val="00C661C2"/>
    <w:rsid w:val="00C778F2"/>
    <w:rsid w:val="00C81572"/>
    <w:rsid w:val="00C95195"/>
    <w:rsid w:val="00CA0441"/>
    <w:rsid w:val="00CA04A6"/>
    <w:rsid w:val="00CB0E83"/>
    <w:rsid w:val="00CB4179"/>
    <w:rsid w:val="00CC3FC4"/>
    <w:rsid w:val="00CC6B23"/>
    <w:rsid w:val="00CD2E46"/>
    <w:rsid w:val="00CE6344"/>
    <w:rsid w:val="00CF417B"/>
    <w:rsid w:val="00CF56B4"/>
    <w:rsid w:val="00CF6178"/>
    <w:rsid w:val="00CF7F88"/>
    <w:rsid w:val="00D04DED"/>
    <w:rsid w:val="00D078AB"/>
    <w:rsid w:val="00D126E3"/>
    <w:rsid w:val="00D141C0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A2075"/>
    <w:rsid w:val="00DB438B"/>
    <w:rsid w:val="00DB50D5"/>
    <w:rsid w:val="00DC482E"/>
    <w:rsid w:val="00E060EE"/>
    <w:rsid w:val="00E20D2B"/>
    <w:rsid w:val="00E25E3C"/>
    <w:rsid w:val="00E707BB"/>
    <w:rsid w:val="00E77A9A"/>
    <w:rsid w:val="00E85A5E"/>
    <w:rsid w:val="00E8607C"/>
    <w:rsid w:val="00E91043"/>
    <w:rsid w:val="00E91136"/>
    <w:rsid w:val="00E95EC4"/>
    <w:rsid w:val="00EA3BF8"/>
    <w:rsid w:val="00EB03A0"/>
    <w:rsid w:val="00EB6845"/>
    <w:rsid w:val="00EC7384"/>
    <w:rsid w:val="00EE0AB3"/>
    <w:rsid w:val="00EE5936"/>
    <w:rsid w:val="00F0038B"/>
    <w:rsid w:val="00F2040E"/>
    <w:rsid w:val="00F34B18"/>
    <w:rsid w:val="00F475C3"/>
    <w:rsid w:val="00F6157D"/>
    <w:rsid w:val="00F70B31"/>
    <w:rsid w:val="00F75D9B"/>
    <w:rsid w:val="00F864AE"/>
    <w:rsid w:val="00F9654F"/>
    <w:rsid w:val="00FA6707"/>
    <w:rsid w:val="00FC0ABE"/>
    <w:rsid w:val="00FC5191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14</cp:revision>
  <cp:lastPrinted>2018-03-28T16:37:00Z</cp:lastPrinted>
  <dcterms:created xsi:type="dcterms:W3CDTF">2022-08-09T13:07:00Z</dcterms:created>
  <dcterms:modified xsi:type="dcterms:W3CDTF">2022-08-23T06:01:00Z</dcterms:modified>
</cp:coreProperties>
</file>