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108B4" w14:textId="2AA0F4A9" w:rsidR="005A584D" w:rsidRPr="005A584D" w:rsidRDefault="00D426A6" w:rsidP="005A584D">
      <w:pPr>
        <w:pStyle w:val="Nzev"/>
        <w:jc w:val="left"/>
        <w:outlineLvl w:val="0"/>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proofErr w:type="gramStart"/>
      <w:r>
        <w:rPr>
          <w:rFonts w:ascii="Franklin Gothic Book" w:hAnsi="Franklin Gothic Book"/>
          <w:sz w:val="24"/>
          <w:szCs w:val="24"/>
        </w:rPr>
        <w:t>Č.j</w:t>
      </w:r>
      <w:r w:rsidR="00651B5F">
        <w:rPr>
          <w:rFonts w:ascii="Franklin Gothic Book" w:hAnsi="Franklin Gothic Book"/>
          <w:sz w:val="24"/>
          <w:szCs w:val="24"/>
        </w:rPr>
        <w:t>.</w:t>
      </w:r>
      <w:proofErr w:type="gramEnd"/>
      <w:r w:rsidR="00651B5F">
        <w:rPr>
          <w:rFonts w:ascii="Franklin Gothic Book" w:hAnsi="Franklin Gothic Book"/>
          <w:sz w:val="24"/>
          <w:szCs w:val="24"/>
        </w:rPr>
        <w:t xml:space="preserve"> </w:t>
      </w:r>
      <w:r w:rsidR="00651B5F" w:rsidRPr="00651B5F">
        <w:rPr>
          <w:rFonts w:ascii="Franklin Gothic Book" w:hAnsi="Franklin Gothic Book"/>
          <w:sz w:val="24"/>
          <w:szCs w:val="24"/>
        </w:rPr>
        <w:t>ND/6581/600301/2022</w:t>
      </w:r>
    </w:p>
    <w:p w14:paraId="0817C8F2" w14:textId="77777777" w:rsidR="002B6ACC" w:rsidRDefault="00D3694B"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26FB04D9" wp14:editId="06F5C590">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14:paraId="1384A071" w14:textId="77777777" w:rsidR="000B2F80" w:rsidRPr="005A584D" w:rsidRDefault="000B2F80" w:rsidP="005A584D">
      <w:pPr>
        <w:pStyle w:val="Nzev"/>
        <w:jc w:val="left"/>
        <w:outlineLvl w:val="0"/>
        <w:rPr>
          <w:rFonts w:ascii="Arial" w:hAnsi="Arial" w:cs="Arial"/>
          <w:smallCaps/>
          <w:sz w:val="22"/>
          <w:szCs w:val="22"/>
        </w:rPr>
      </w:pPr>
    </w:p>
    <w:p w14:paraId="620BCF30" w14:textId="77777777" w:rsidR="002B6ACC" w:rsidRPr="005A584D" w:rsidRDefault="002B6ACC" w:rsidP="005A584D">
      <w:pPr>
        <w:pStyle w:val="Nzev"/>
        <w:jc w:val="left"/>
        <w:outlineLvl w:val="0"/>
        <w:rPr>
          <w:rFonts w:ascii="Arial" w:hAnsi="Arial" w:cs="Arial"/>
          <w:smallCaps/>
          <w:sz w:val="22"/>
          <w:szCs w:val="22"/>
        </w:rPr>
      </w:pPr>
    </w:p>
    <w:p w14:paraId="7A1850DB" w14:textId="66C3CFA4" w:rsidR="003C0624" w:rsidRDefault="00076E9B" w:rsidP="003C0624">
      <w:pPr>
        <w:pStyle w:val="Nzev"/>
        <w:outlineLvl w:val="0"/>
        <w:rPr>
          <w:rFonts w:ascii="Arial" w:hAnsi="Arial" w:cs="Arial"/>
          <w:sz w:val="22"/>
          <w:szCs w:val="22"/>
        </w:rPr>
      </w:pPr>
      <w:r>
        <w:rPr>
          <w:rFonts w:ascii="Arial" w:hAnsi="Arial" w:cs="Arial"/>
          <w:sz w:val="22"/>
          <w:szCs w:val="22"/>
        </w:rPr>
        <w:t xml:space="preserve">SMLOUVA </w:t>
      </w:r>
      <w:r w:rsidR="003C0624">
        <w:rPr>
          <w:rFonts w:ascii="Arial" w:hAnsi="Arial" w:cs="Arial"/>
          <w:sz w:val="22"/>
          <w:szCs w:val="22"/>
        </w:rPr>
        <w:t>O DÍLO č. THS ND</w:t>
      </w:r>
      <w:r w:rsidR="00A23515">
        <w:rPr>
          <w:rFonts w:ascii="Arial" w:hAnsi="Arial" w:cs="Arial"/>
          <w:sz w:val="22"/>
          <w:szCs w:val="22"/>
        </w:rPr>
        <w:t xml:space="preserve"> </w:t>
      </w:r>
      <w:r w:rsidR="00651B5F">
        <w:rPr>
          <w:rFonts w:ascii="Arial" w:hAnsi="Arial" w:cs="Arial"/>
          <w:sz w:val="22"/>
          <w:szCs w:val="22"/>
        </w:rPr>
        <w:t>18</w:t>
      </w:r>
      <w:r w:rsidR="00D818AB">
        <w:rPr>
          <w:rFonts w:ascii="Arial" w:hAnsi="Arial" w:cs="Arial"/>
          <w:sz w:val="22"/>
          <w:szCs w:val="22"/>
        </w:rPr>
        <w:t>/</w:t>
      </w:r>
      <w:r w:rsidR="00397BDA">
        <w:rPr>
          <w:rFonts w:ascii="Arial" w:hAnsi="Arial" w:cs="Arial"/>
          <w:sz w:val="22"/>
          <w:szCs w:val="22"/>
        </w:rPr>
        <w:t>202</w:t>
      </w:r>
      <w:r w:rsidR="001D6C92">
        <w:rPr>
          <w:rFonts w:ascii="Arial" w:hAnsi="Arial" w:cs="Arial"/>
          <w:sz w:val="22"/>
          <w:szCs w:val="22"/>
        </w:rPr>
        <w:t>2</w:t>
      </w:r>
    </w:p>
    <w:p w14:paraId="11E2DB65" w14:textId="77777777" w:rsidR="00881BFD" w:rsidRDefault="00881BFD" w:rsidP="003C0624">
      <w:pPr>
        <w:pStyle w:val="Nzev"/>
        <w:outlineLvl w:val="0"/>
        <w:rPr>
          <w:rFonts w:ascii="Arial" w:hAnsi="Arial" w:cs="Arial"/>
          <w:sz w:val="22"/>
          <w:szCs w:val="22"/>
        </w:rPr>
      </w:pPr>
    </w:p>
    <w:p w14:paraId="256AD0B3" w14:textId="77777777" w:rsidR="007361FE" w:rsidRDefault="005500F5" w:rsidP="007361FE">
      <w:pPr>
        <w:jc w:val="both"/>
        <w:rPr>
          <w:rFonts w:ascii="Arial" w:hAnsi="Arial" w:cs="Arial"/>
          <w:b/>
          <w:sz w:val="22"/>
          <w:szCs w:val="22"/>
        </w:rPr>
      </w:pPr>
      <w:r w:rsidRPr="00BD172E">
        <w:rPr>
          <w:rFonts w:ascii="Arial" w:hAnsi="Arial" w:cs="Arial"/>
          <w:b/>
          <w:sz w:val="22"/>
          <w:szCs w:val="22"/>
        </w:rPr>
        <w:t xml:space="preserve">Název akce: </w:t>
      </w:r>
      <w:r w:rsidR="00365D9A">
        <w:rPr>
          <w:rFonts w:ascii="Arial" w:hAnsi="Arial" w:cs="Arial"/>
          <w:b/>
          <w:sz w:val="22"/>
          <w:szCs w:val="22"/>
        </w:rPr>
        <w:tab/>
      </w:r>
      <w:r w:rsidR="007F37E2">
        <w:rPr>
          <w:rFonts w:ascii="Arial" w:hAnsi="Arial" w:cs="Arial"/>
          <w:b/>
          <w:sz w:val="22"/>
          <w:szCs w:val="22"/>
        </w:rPr>
        <w:t xml:space="preserve">Změna řízení </w:t>
      </w:r>
      <w:proofErr w:type="spellStart"/>
      <w:r w:rsidR="007F37E2">
        <w:rPr>
          <w:rFonts w:ascii="Arial" w:hAnsi="Arial" w:cs="Arial"/>
          <w:b/>
          <w:sz w:val="22"/>
          <w:szCs w:val="22"/>
        </w:rPr>
        <w:t>MaR</w:t>
      </w:r>
      <w:proofErr w:type="spellEnd"/>
      <w:r w:rsidR="007F37E2">
        <w:rPr>
          <w:rFonts w:ascii="Arial" w:hAnsi="Arial" w:cs="Arial"/>
          <w:b/>
          <w:sz w:val="22"/>
          <w:szCs w:val="22"/>
        </w:rPr>
        <w:t xml:space="preserve"> z vizualizace</w:t>
      </w:r>
      <w:r w:rsidR="00F1249A">
        <w:rPr>
          <w:rFonts w:ascii="Arial" w:hAnsi="Arial" w:cs="Arial"/>
          <w:b/>
          <w:sz w:val="22"/>
          <w:szCs w:val="22"/>
        </w:rPr>
        <w:tab/>
      </w:r>
      <w:r w:rsidR="007F37E2">
        <w:rPr>
          <w:rFonts w:ascii="Arial" w:hAnsi="Arial" w:cs="Arial"/>
          <w:b/>
          <w:sz w:val="22"/>
          <w:szCs w:val="22"/>
        </w:rPr>
        <w:tab/>
      </w:r>
    </w:p>
    <w:p w14:paraId="7E6BDE4E" w14:textId="307B0851" w:rsidR="00F1249A" w:rsidRPr="00BD172E" w:rsidRDefault="00F1249A" w:rsidP="007361FE">
      <w:pPr>
        <w:jc w:val="both"/>
        <w:rPr>
          <w:rFonts w:ascii="Arial" w:hAnsi="Arial" w:cs="Arial"/>
          <w:b/>
          <w:sz w:val="22"/>
          <w:szCs w:val="22"/>
        </w:rPr>
      </w:pPr>
      <w:proofErr w:type="spellStart"/>
      <w:r>
        <w:rPr>
          <w:rFonts w:ascii="Arial" w:hAnsi="Arial" w:cs="Arial"/>
          <w:b/>
          <w:sz w:val="22"/>
          <w:szCs w:val="22"/>
        </w:rPr>
        <w:t>Tendermarket</w:t>
      </w:r>
      <w:proofErr w:type="spellEnd"/>
      <w:r>
        <w:rPr>
          <w:rFonts w:ascii="Arial" w:hAnsi="Arial" w:cs="Arial"/>
          <w:b/>
          <w:sz w:val="22"/>
          <w:szCs w:val="22"/>
        </w:rPr>
        <w:t>: T004/22V/</w:t>
      </w:r>
      <w:r w:rsidR="006453DA">
        <w:rPr>
          <w:rFonts w:ascii="Arial" w:hAnsi="Arial" w:cs="Arial"/>
          <w:b/>
          <w:sz w:val="22"/>
          <w:szCs w:val="22"/>
        </w:rPr>
        <w:t>000</w:t>
      </w:r>
      <w:r w:rsidR="00091DD1">
        <w:rPr>
          <w:rFonts w:ascii="Arial" w:hAnsi="Arial" w:cs="Arial"/>
          <w:b/>
          <w:sz w:val="22"/>
          <w:szCs w:val="22"/>
        </w:rPr>
        <w:t>11930</w:t>
      </w:r>
    </w:p>
    <w:p w14:paraId="0309A23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23A13CFA" w14:textId="77777777" w:rsidR="005A584D" w:rsidRPr="005A584D" w:rsidRDefault="005A584D" w:rsidP="00495C1F">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sidR="00495C1F">
        <w:rPr>
          <w:rFonts w:ascii="Arial" w:hAnsi="Arial" w:cs="Arial"/>
          <w:b/>
          <w:sz w:val="22"/>
          <w:szCs w:val="22"/>
        </w:rPr>
        <w:tab/>
      </w:r>
      <w:r>
        <w:rPr>
          <w:rFonts w:ascii="Arial" w:hAnsi="Arial" w:cs="Arial"/>
          <w:b/>
          <w:sz w:val="22"/>
          <w:szCs w:val="22"/>
        </w:rPr>
        <w:t>Smluvní strany</w:t>
      </w:r>
      <w:r w:rsidRPr="005A584D">
        <w:rPr>
          <w:rFonts w:ascii="Arial" w:hAnsi="Arial" w:cs="Arial"/>
          <w:b/>
          <w:sz w:val="22"/>
          <w:szCs w:val="22"/>
        </w:rPr>
        <w:t xml:space="preserve"> </w:t>
      </w:r>
    </w:p>
    <w:p w14:paraId="7BACF53F" w14:textId="77777777" w:rsidR="005A584D" w:rsidRPr="005A584D" w:rsidRDefault="005A584D" w:rsidP="005A584D">
      <w:pPr>
        <w:jc w:val="both"/>
        <w:rPr>
          <w:rFonts w:ascii="Arial" w:hAnsi="Arial" w:cs="Arial"/>
          <w:sz w:val="22"/>
          <w:szCs w:val="22"/>
        </w:rPr>
      </w:pPr>
    </w:p>
    <w:p w14:paraId="35496C19" w14:textId="77777777" w:rsidR="005A584D" w:rsidRPr="005A584D" w:rsidRDefault="005A584D" w:rsidP="0018703D">
      <w:pPr>
        <w:jc w:val="both"/>
        <w:outlineLvl w:val="0"/>
        <w:rPr>
          <w:rFonts w:ascii="Arial" w:hAnsi="Arial" w:cs="Arial"/>
          <w:b/>
          <w:sz w:val="22"/>
          <w:szCs w:val="22"/>
        </w:rPr>
      </w:pPr>
      <w:r w:rsidRPr="005A584D">
        <w:rPr>
          <w:rFonts w:ascii="Arial" w:hAnsi="Arial" w:cs="Arial"/>
          <w:b/>
          <w:sz w:val="22"/>
          <w:szCs w:val="22"/>
        </w:rPr>
        <w:t>Objednatel</w:t>
      </w:r>
      <w:r w:rsidR="0018703D">
        <w:rPr>
          <w:rFonts w:ascii="Arial" w:hAnsi="Arial" w:cs="Arial"/>
          <w:b/>
          <w:sz w:val="22"/>
          <w:szCs w:val="22"/>
        </w:rPr>
        <w:tab/>
      </w:r>
      <w:r w:rsidR="0018703D">
        <w:rPr>
          <w:rFonts w:ascii="Arial" w:hAnsi="Arial" w:cs="Arial"/>
          <w:b/>
          <w:sz w:val="22"/>
          <w:szCs w:val="22"/>
        </w:rPr>
        <w:tab/>
        <w:t xml:space="preserve">: </w:t>
      </w:r>
      <w:r w:rsidRPr="005A584D">
        <w:rPr>
          <w:rFonts w:ascii="Arial" w:hAnsi="Arial" w:cs="Arial"/>
          <w:b/>
          <w:sz w:val="22"/>
          <w:szCs w:val="22"/>
        </w:rPr>
        <w:t xml:space="preserve">Národní divadlo </w:t>
      </w:r>
    </w:p>
    <w:p w14:paraId="5CC4B872"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sidR="0018703D">
        <w:rPr>
          <w:rFonts w:ascii="Arial" w:hAnsi="Arial" w:cs="Arial"/>
          <w:sz w:val="22"/>
          <w:szCs w:val="22"/>
        </w:rPr>
        <w:tab/>
      </w:r>
      <w:r w:rsidR="0018703D">
        <w:rPr>
          <w:rFonts w:ascii="Arial" w:hAnsi="Arial" w:cs="Arial"/>
          <w:sz w:val="22"/>
          <w:szCs w:val="22"/>
        </w:rPr>
        <w:tab/>
      </w:r>
      <w:r w:rsidR="007A7212">
        <w:rPr>
          <w:rFonts w:ascii="Arial" w:hAnsi="Arial" w:cs="Arial"/>
          <w:sz w:val="22"/>
          <w:szCs w:val="22"/>
        </w:rPr>
        <w:t>:</w:t>
      </w:r>
      <w:r w:rsidR="0018703D">
        <w:rPr>
          <w:rFonts w:ascii="Arial" w:hAnsi="Arial" w:cs="Arial"/>
          <w:sz w:val="22"/>
          <w:szCs w:val="22"/>
        </w:rPr>
        <w:t xml:space="preserve"> </w:t>
      </w:r>
      <w:r w:rsidRPr="005A584D">
        <w:rPr>
          <w:rFonts w:ascii="Arial" w:hAnsi="Arial" w:cs="Arial"/>
          <w:sz w:val="22"/>
          <w:szCs w:val="22"/>
        </w:rPr>
        <w:t>Ostrovní 1, 112 30 Praha 1</w:t>
      </w:r>
    </w:p>
    <w:p w14:paraId="456A0A87" w14:textId="1B8D5713" w:rsidR="002B72F8" w:rsidRDefault="005A584D" w:rsidP="002B72F8">
      <w:pPr>
        <w:tabs>
          <w:tab w:val="left" w:pos="2694"/>
          <w:tab w:val="left" w:pos="2835"/>
        </w:tabs>
        <w:ind w:left="5954" w:hanging="5954"/>
        <w:rPr>
          <w:rFonts w:ascii="Arial" w:eastAsia="Arial" w:hAnsi="Arial" w:cs="Arial"/>
          <w:sz w:val="22"/>
          <w:szCs w:val="22"/>
        </w:rPr>
      </w:pPr>
      <w:proofErr w:type="gramStart"/>
      <w:r w:rsidRPr="0016187C">
        <w:rPr>
          <w:rFonts w:ascii="Arial" w:hAnsi="Arial" w:cs="Arial"/>
          <w:sz w:val="22"/>
          <w:szCs w:val="22"/>
        </w:rPr>
        <w:t>zastoupené</w:t>
      </w:r>
      <w:r w:rsidR="002B72F8">
        <w:rPr>
          <w:rFonts w:ascii="Arial" w:hAnsi="Arial" w:cs="Arial"/>
          <w:sz w:val="22"/>
          <w:szCs w:val="22"/>
        </w:rPr>
        <w:t xml:space="preserve">                </w:t>
      </w:r>
      <w:r w:rsidR="0018703D" w:rsidRPr="0016187C">
        <w:rPr>
          <w:rFonts w:ascii="Arial" w:hAnsi="Arial" w:cs="Arial"/>
          <w:sz w:val="22"/>
          <w:szCs w:val="22"/>
        </w:rPr>
        <w:t xml:space="preserve">: </w:t>
      </w:r>
      <w:r w:rsidR="002B72F8">
        <w:rPr>
          <w:rFonts w:ascii="Arial" w:hAnsi="Arial"/>
          <w:sz w:val="22"/>
          <w:szCs w:val="22"/>
        </w:rPr>
        <w:t>Ing.</w:t>
      </w:r>
      <w:proofErr w:type="gramEnd"/>
      <w:r w:rsidR="002B72F8">
        <w:rPr>
          <w:rFonts w:ascii="Arial" w:hAnsi="Arial"/>
          <w:sz w:val="22"/>
          <w:szCs w:val="22"/>
        </w:rPr>
        <w:t xml:space="preserve"> Janem Míkou </w:t>
      </w:r>
      <w:r w:rsidR="002B72F8" w:rsidRPr="00BC2F68">
        <w:rPr>
          <w:rFonts w:ascii="Arial" w:hAnsi="Arial"/>
          <w:sz w:val="22"/>
          <w:szCs w:val="22"/>
        </w:rPr>
        <w:t>zástupce</w:t>
      </w:r>
      <w:r w:rsidR="00A77471">
        <w:rPr>
          <w:rFonts w:ascii="Arial" w:hAnsi="Arial"/>
          <w:sz w:val="22"/>
          <w:szCs w:val="22"/>
        </w:rPr>
        <w:t>m</w:t>
      </w:r>
      <w:r w:rsidR="002B72F8">
        <w:rPr>
          <w:rFonts w:ascii="Arial" w:eastAsia="Arial" w:hAnsi="Arial" w:cs="Arial"/>
          <w:b/>
          <w:bCs/>
          <w:sz w:val="22"/>
          <w:szCs w:val="22"/>
        </w:rPr>
        <w:t xml:space="preserve"> </w:t>
      </w:r>
      <w:r w:rsidR="002B72F8">
        <w:rPr>
          <w:rFonts w:ascii="Arial" w:hAnsi="Arial"/>
          <w:sz w:val="22"/>
          <w:szCs w:val="22"/>
        </w:rPr>
        <w:t xml:space="preserve">ředitele </w:t>
      </w:r>
      <w:proofErr w:type="spellStart"/>
      <w:r w:rsidR="002B72F8">
        <w:rPr>
          <w:rFonts w:ascii="Arial" w:hAnsi="Arial"/>
          <w:sz w:val="22"/>
          <w:szCs w:val="22"/>
        </w:rPr>
        <w:t>technicko</w:t>
      </w:r>
      <w:proofErr w:type="spellEnd"/>
      <w:r w:rsidR="002B72F8">
        <w:rPr>
          <w:rFonts w:ascii="Arial" w:hAnsi="Arial"/>
          <w:sz w:val="22"/>
          <w:szCs w:val="22"/>
        </w:rPr>
        <w:t xml:space="preserve"> – provozní správy ND</w:t>
      </w:r>
    </w:p>
    <w:p w14:paraId="6B717E27"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000 23 337</w:t>
      </w:r>
    </w:p>
    <w:p w14:paraId="7C018B56"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CZ 000 23 337</w:t>
      </w:r>
    </w:p>
    <w:p w14:paraId="624B551B"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7F0CD82D" w14:textId="77777777" w:rsidR="005A584D" w:rsidRPr="005A584D" w:rsidRDefault="005A584D" w:rsidP="005A584D">
      <w:pPr>
        <w:jc w:val="both"/>
        <w:rPr>
          <w:rFonts w:ascii="Arial" w:hAnsi="Arial" w:cs="Arial"/>
          <w:sz w:val="22"/>
          <w:szCs w:val="22"/>
        </w:rPr>
      </w:pPr>
    </w:p>
    <w:p w14:paraId="2ACE41B7"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45BBDDA0" w14:textId="77777777" w:rsidR="005A584D" w:rsidRPr="005A584D" w:rsidRDefault="005A584D" w:rsidP="005A584D">
      <w:pPr>
        <w:tabs>
          <w:tab w:val="left" w:pos="284"/>
          <w:tab w:val="left" w:pos="2127"/>
        </w:tabs>
        <w:jc w:val="both"/>
        <w:rPr>
          <w:rFonts w:ascii="Arial" w:hAnsi="Arial" w:cs="Arial"/>
          <w:sz w:val="22"/>
          <w:szCs w:val="22"/>
        </w:rPr>
      </w:pPr>
    </w:p>
    <w:p w14:paraId="53321C4A" w14:textId="788C241A" w:rsidR="00BD172E" w:rsidRPr="0037139D" w:rsidRDefault="005A584D" w:rsidP="005A584D">
      <w:pPr>
        <w:jc w:val="both"/>
        <w:rPr>
          <w:rFonts w:ascii="Arial" w:hAnsi="Arial" w:cs="Arial"/>
          <w:b/>
          <w:sz w:val="22"/>
          <w:szCs w:val="22"/>
        </w:rPr>
      </w:pPr>
      <w:r w:rsidRPr="0037139D">
        <w:rPr>
          <w:rFonts w:ascii="Arial" w:hAnsi="Arial" w:cs="Arial"/>
          <w:b/>
          <w:sz w:val="22"/>
          <w:szCs w:val="22"/>
        </w:rPr>
        <w:t>Zhotovitel</w:t>
      </w:r>
      <w:r w:rsidR="0018703D" w:rsidRPr="0037139D">
        <w:rPr>
          <w:rFonts w:ascii="Arial" w:hAnsi="Arial" w:cs="Arial"/>
          <w:b/>
          <w:sz w:val="22"/>
          <w:szCs w:val="22"/>
        </w:rPr>
        <w:tab/>
      </w:r>
      <w:r w:rsidR="0018703D" w:rsidRPr="0037139D">
        <w:rPr>
          <w:rFonts w:ascii="Arial" w:hAnsi="Arial" w:cs="Arial"/>
          <w:b/>
          <w:sz w:val="22"/>
          <w:szCs w:val="22"/>
        </w:rPr>
        <w:tab/>
        <w:t xml:space="preserve">: </w:t>
      </w:r>
      <w:proofErr w:type="spellStart"/>
      <w:r w:rsidR="007F37E2">
        <w:rPr>
          <w:rFonts w:ascii="Arial" w:hAnsi="Arial" w:cs="Arial"/>
          <w:b/>
          <w:sz w:val="22"/>
          <w:szCs w:val="22"/>
        </w:rPr>
        <w:t>Synett</w:t>
      </w:r>
      <w:proofErr w:type="spellEnd"/>
      <w:r w:rsidR="00FD1ACF" w:rsidRPr="002B72F8">
        <w:rPr>
          <w:rFonts w:ascii="Arial" w:hAnsi="Arial" w:cs="Arial"/>
          <w:b/>
          <w:sz w:val="22"/>
          <w:szCs w:val="22"/>
        </w:rPr>
        <w:t xml:space="preserve"> s.r.o.</w:t>
      </w:r>
    </w:p>
    <w:p w14:paraId="44742291" w14:textId="59FA3711" w:rsidR="005A584D" w:rsidRPr="0037139D" w:rsidRDefault="00DC4692" w:rsidP="005A584D">
      <w:pPr>
        <w:jc w:val="both"/>
        <w:rPr>
          <w:rFonts w:ascii="Arial" w:hAnsi="Arial" w:cs="Arial"/>
          <w:sz w:val="22"/>
          <w:szCs w:val="22"/>
        </w:rPr>
      </w:pPr>
      <w:r>
        <w:rPr>
          <w:rFonts w:ascii="Arial" w:hAnsi="Arial" w:cs="Arial"/>
          <w:sz w:val="22"/>
          <w:szCs w:val="22"/>
        </w:rPr>
        <w:t>místo podnikání</w:t>
      </w:r>
      <w:r>
        <w:rPr>
          <w:rFonts w:ascii="Arial" w:hAnsi="Arial" w:cs="Arial"/>
          <w:sz w:val="22"/>
          <w:szCs w:val="22"/>
        </w:rPr>
        <w:tab/>
      </w:r>
      <w:r w:rsidR="005A584D" w:rsidRPr="0037139D">
        <w:rPr>
          <w:rFonts w:ascii="Arial" w:hAnsi="Arial" w:cs="Arial"/>
          <w:sz w:val="22"/>
          <w:szCs w:val="22"/>
        </w:rPr>
        <w:t xml:space="preserve">: </w:t>
      </w:r>
      <w:proofErr w:type="spellStart"/>
      <w:r w:rsidR="007F37E2">
        <w:rPr>
          <w:rFonts w:ascii="Arial" w:hAnsi="Arial" w:cs="Arial"/>
          <w:sz w:val="22"/>
          <w:szCs w:val="22"/>
        </w:rPr>
        <w:t>Tu</w:t>
      </w:r>
      <w:r w:rsidR="007361FE">
        <w:rPr>
          <w:rFonts w:ascii="Arial" w:hAnsi="Arial" w:cs="Arial"/>
          <w:sz w:val="22"/>
          <w:szCs w:val="22"/>
        </w:rPr>
        <w:t>ř</w:t>
      </w:r>
      <w:r w:rsidR="007F37E2">
        <w:rPr>
          <w:rFonts w:ascii="Arial" w:hAnsi="Arial" w:cs="Arial"/>
          <w:sz w:val="22"/>
          <w:szCs w:val="22"/>
        </w:rPr>
        <w:t>anka</w:t>
      </w:r>
      <w:proofErr w:type="spellEnd"/>
      <w:r w:rsidR="007F37E2">
        <w:rPr>
          <w:rFonts w:ascii="Arial" w:hAnsi="Arial" w:cs="Arial"/>
          <w:sz w:val="22"/>
          <w:szCs w:val="22"/>
        </w:rPr>
        <w:t xml:space="preserve"> 1222/115</w:t>
      </w:r>
      <w:r w:rsidR="000C69FF">
        <w:rPr>
          <w:rFonts w:ascii="Arial" w:hAnsi="Arial" w:cs="Arial"/>
          <w:sz w:val="22"/>
          <w:szCs w:val="22"/>
        </w:rPr>
        <w:t xml:space="preserve">, 627 00 Brno </w:t>
      </w:r>
      <w:proofErr w:type="spellStart"/>
      <w:r w:rsidR="000C69FF">
        <w:rPr>
          <w:rFonts w:ascii="Arial" w:hAnsi="Arial" w:cs="Arial"/>
          <w:sz w:val="22"/>
          <w:szCs w:val="22"/>
        </w:rPr>
        <w:t>Saltina</w:t>
      </w:r>
      <w:proofErr w:type="spellEnd"/>
    </w:p>
    <w:p w14:paraId="365EECCB" w14:textId="0E022F10" w:rsidR="005A584D" w:rsidRPr="0037139D" w:rsidRDefault="005A584D" w:rsidP="005A584D">
      <w:pPr>
        <w:jc w:val="both"/>
        <w:rPr>
          <w:rFonts w:ascii="Arial" w:hAnsi="Arial" w:cs="Arial"/>
          <w:sz w:val="22"/>
          <w:szCs w:val="22"/>
        </w:rPr>
      </w:pPr>
      <w:r w:rsidRPr="0037139D">
        <w:rPr>
          <w:rFonts w:ascii="Arial" w:hAnsi="Arial" w:cs="Arial"/>
          <w:sz w:val="22"/>
          <w:szCs w:val="22"/>
        </w:rPr>
        <w:t>zastoupená</w:t>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0F023B" w:rsidRPr="000F023B">
        <w:rPr>
          <w:rFonts w:ascii="Arial" w:hAnsi="Arial" w:cs="Arial"/>
          <w:iCs/>
          <w:sz w:val="22"/>
          <w:szCs w:val="22"/>
        </w:rPr>
        <w:t>Karel Celý, Roman Buriánek, jednatelé</w:t>
      </w:r>
      <w:r w:rsidR="002B7970">
        <w:rPr>
          <w:rFonts w:ascii="Arial" w:hAnsi="Arial" w:cs="Arial"/>
          <w:sz w:val="22"/>
          <w:szCs w:val="22"/>
        </w:rPr>
        <w:t xml:space="preserve"> společnosti</w:t>
      </w:r>
    </w:p>
    <w:p w14:paraId="0B4FCFAB" w14:textId="2924FCE3" w:rsidR="005A584D" w:rsidRPr="0037139D" w:rsidRDefault="005A584D" w:rsidP="005A584D">
      <w:pPr>
        <w:jc w:val="both"/>
        <w:rPr>
          <w:rFonts w:ascii="Arial" w:hAnsi="Arial" w:cs="Arial"/>
          <w:sz w:val="22"/>
          <w:szCs w:val="22"/>
        </w:rPr>
      </w:pPr>
      <w:r w:rsidRPr="0037139D">
        <w:rPr>
          <w:rFonts w:ascii="Arial" w:hAnsi="Arial" w:cs="Arial"/>
          <w:sz w:val="22"/>
          <w:szCs w:val="22"/>
        </w:rPr>
        <w:t>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D22313">
        <w:rPr>
          <w:rFonts w:ascii="Arial" w:hAnsi="Arial" w:cs="Arial"/>
          <w:sz w:val="22"/>
          <w:szCs w:val="22"/>
        </w:rPr>
        <w:t>25306553</w:t>
      </w:r>
    </w:p>
    <w:p w14:paraId="0FDE8AB9" w14:textId="3FE6CAA7" w:rsidR="005A584D" w:rsidRPr="0037139D" w:rsidRDefault="005A584D" w:rsidP="005A584D">
      <w:pPr>
        <w:jc w:val="both"/>
        <w:rPr>
          <w:rFonts w:ascii="Arial" w:hAnsi="Arial" w:cs="Arial"/>
          <w:sz w:val="22"/>
          <w:szCs w:val="22"/>
        </w:rPr>
      </w:pPr>
      <w:r w:rsidRPr="0037139D">
        <w:rPr>
          <w:rFonts w:ascii="Arial" w:hAnsi="Arial" w:cs="Arial"/>
          <w:sz w:val="22"/>
          <w:szCs w:val="22"/>
        </w:rPr>
        <w:t>DIČ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FD1ACF">
        <w:rPr>
          <w:rFonts w:ascii="Arial" w:hAnsi="Arial" w:cs="Arial"/>
          <w:sz w:val="22"/>
          <w:szCs w:val="22"/>
        </w:rPr>
        <w:t>C</w:t>
      </w:r>
      <w:r w:rsidR="00FD1ACF" w:rsidRPr="002B72F8">
        <w:rPr>
          <w:rFonts w:ascii="Arial" w:hAnsi="Arial" w:cs="Arial"/>
          <w:sz w:val="22"/>
          <w:szCs w:val="22"/>
        </w:rPr>
        <w:t>Z</w:t>
      </w:r>
      <w:r w:rsidR="00D22313">
        <w:rPr>
          <w:rFonts w:ascii="Arial" w:hAnsi="Arial" w:cs="Arial"/>
          <w:sz w:val="22"/>
          <w:szCs w:val="22"/>
        </w:rPr>
        <w:t>25306553</w:t>
      </w:r>
    </w:p>
    <w:p w14:paraId="677C8624" w14:textId="77777777" w:rsidR="005A584D" w:rsidRPr="0037139D" w:rsidRDefault="005A584D" w:rsidP="005A584D">
      <w:pPr>
        <w:jc w:val="both"/>
        <w:rPr>
          <w:rFonts w:ascii="Arial" w:hAnsi="Arial" w:cs="Arial"/>
          <w:sz w:val="22"/>
          <w:szCs w:val="22"/>
        </w:rPr>
      </w:pPr>
      <w:r w:rsidRPr="0037139D">
        <w:rPr>
          <w:rFonts w:ascii="Arial" w:hAnsi="Arial" w:cs="Arial"/>
          <w:sz w:val="22"/>
          <w:szCs w:val="22"/>
        </w:rPr>
        <w:t>(dále jen zhotovitel)</w:t>
      </w:r>
    </w:p>
    <w:p w14:paraId="2F32EFFE" w14:textId="77777777" w:rsidR="002B6ACC" w:rsidRPr="005A584D" w:rsidRDefault="002B6ACC" w:rsidP="005A584D">
      <w:pPr>
        <w:rPr>
          <w:rFonts w:ascii="Arial" w:hAnsi="Arial" w:cs="Arial"/>
          <w:sz w:val="22"/>
          <w:szCs w:val="22"/>
        </w:rPr>
      </w:pPr>
    </w:p>
    <w:p w14:paraId="502D9FBD"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015605E8" w14:textId="77777777" w:rsidR="002B6ACC" w:rsidRPr="005A584D" w:rsidRDefault="002B6ACC" w:rsidP="005A584D">
      <w:pPr>
        <w:pStyle w:val="Nzev"/>
        <w:jc w:val="left"/>
        <w:outlineLvl w:val="0"/>
        <w:rPr>
          <w:rFonts w:ascii="Arial" w:hAnsi="Arial" w:cs="Arial"/>
          <w:b w:val="0"/>
          <w:sz w:val="22"/>
          <w:szCs w:val="22"/>
        </w:rPr>
      </w:pPr>
    </w:p>
    <w:p w14:paraId="5C2D4C81" w14:textId="77777777"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p>
    <w:p w14:paraId="50DCC5AF" w14:textId="77777777"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FA3887" w:rsidRPr="005A584D">
        <w:rPr>
          <w:rFonts w:ascii="Arial" w:hAnsi="Arial" w:cs="Arial"/>
          <w:sz w:val="22"/>
          <w:szCs w:val="22"/>
        </w:rPr>
        <w:t>zákona č. 89/2012 Sb</w:t>
      </w:r>
      <w:r w:rsidR="00FA3887">
        <w:rPr>
          <w:rFonts w:ascii="Arial" w:hAnsi="Arial" w:cs="Arial"/>
          <w:sz w:val="22"/>
          <w:szCs w:val="22"/>
        </w:rPr>
        <w:t xml:space="preserve">., </w:t>
      </w:r>
      <w:r w:rsidRPr="005A584D">
        <w:rPr>
          <w:rFonts w:ascii="Arial" w:hAnsi="Arial" w:cs="Arial"/>
          <w:sz w:val="22"/>
          <w:szCs w:val="22"/>
        </w:rPr>
        <w:t xml:space="preserve">občanského </w:t>
      </w:r>
      <w:r w:rsidR="00FA3887">
        <w:rPr>
          <w:rFonts w:ascii="Arial" w:hAnsi="Arial" w:cs="Arial"/>
          <w:sz w:val="22"/>
          <w:szCs w:val="22"/>
        </w:rPr>
        <w:t>zákoníku, ve znění pozdějších předpisů, (dále jen „občanský zákoník“)</w:t>
      </w:r>
    </w:p>
    <w:p w14:paraId="4098A131" w14:textId="77777777" w:rsidR="005A584D" w:rsidRDefault="005A584D" w:rsidP="005A584D">
      <w:pPr>
        <w:pStyle w:val="Zkladntextodsazen"/>
        <w:ind w:left="0"/>
        <w:jc w:val="left"/>
        <w:rPr>
          <w:rFonts w:ascii="Arial" w:hAnsi="Arial" w:cs="Arial"/>
          <w:sz w:val="22"/>
          <w:szCs w:val="22"/>
        </w:rPr>
      </w:pPr>
    </w:p>
    <w:p w14:paraId="3A6CADBE" w14:textId="77777777" w:rsidR="005A584D" w:rsidRPr="005A584D" w:rsidRDefault="005A584D" w:rsidP="00495C1F">
      <w:pPr>
        <w:pStyle w:val="Zkladntextodsazen"/>
        <w:tabs>
          <w:tab w:val="clear" w:pos="284"/>
          <w:tab w:val="clear" w:pos="1418"/>
        </w:tabs>
        <w:ind w:left="426" w:hanging="426"/>
        <w:jc w:val="left"/>
        <w:rPr>
          <w:rFonts w:ascii="Arial" w:hAnsi="Arial" w:cs="Arial"/>
          <w:b/>
          <w:sz w:val="22"/>
          <w:szCs w:val="22"/>
        </w:rPr>
      </w:pPr>
      <w:r w:rsidRPr="005A584D">
        <w:rPr>
          <w:rFonts w:ascii="Arial" w:hAnsi="Arial" w:cs="Arial"/>
          <w:b/>
          <w:sz w:val="22"/>
          <w:szCs w:val="22"/>
        </w:rPr>
        <w:t xml:space="preserve">II. </w:t>
      </w:r>
      <w:r w:rsidR="00495C1F">
        <w:rPr>
          <w:rFonts w:ascii="Arial" w:hAnsi="Arial" w:cs="Arial"/>
          <w:b/>
          <w:sz w:val="22"/>
          <w:szCs w:val="22"/>
        </w:rPr>
        <w:tab/>
      </w:r>
      <w:r w:rsidRPr="005A584D">
        <w:rPr>
          <w:rFonts w:ascii="Arial" w:hAnsi="Arial" w:cs="Arial"/>
          <w:b/>
          <w:sz w:val="22"/>
          <w:szCs w:val="22"/>
        </w:rPr>
        <w:t>Předmět smlouvy</w:t>
      </w:r>
    </w:p>
    <w:p w14:paraId="76521CCD" w14:textId="77777777" w:rsidR="002B6ACC" w:rsidRPr="005A584D" w:rsidRDefault="002B6ACC" w:rsidP="005A584D">
      <w:pPr>
        <w:pStyle w:val="Nzev"/>
        <w:jc w:val="left"/>
        <w:outlineLvl w:val="0"/>
        <w:rPr>
          <w:rFonts w:ascii="Arial" w:hAnsi="Arial" w:cs="Arial"/>
          <w:b w:val="0"/>
          <w:sz w:val="22"/>
          <w:szCs w:val="22"/>
        </w:rPr>
      </w:pPr>
    </w:p>
    <w:p w14:paraId="4727C8F4" w14:textId="24DDD1AF" w:rsidR="002B6ACC" w:rsidRDefault="002B6ACC" w:rsidP="00275A10">
      <w:pPr>
        <w:numPr>
          <w:ilvl w:val="0"/>
          <w:numId w:val="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Předmětem smlouvy je závazek zhotovitele provést na svůj náklad a nebezpečí pro objednatele dílo spočívající </w:t>
      </w:r>
      <w:r w:rsidR="00D22313">
        <w:rPr>
          <w:rFonts w:ascii="Arial" w:hAnsi="Arial" w:cs="Arial"/>
          <w:sz w:val="22"/>
          <w:szCs w:val="22"/>
        </w:rPr>
        <w:t xml:space="preserve">v provedení změn v řízení </w:t>
      </w:r>
      <w:proofErr w:type="spellStart"/>
      <w:r w:rsidR="00D22313">
        <w:rPr>
          <w:rFonts w:ascii="Arial" w:hAnsi="Arial" w:cs="Arial"/>
          <w:sz w:val="22"/>
          <w:szCs w:val="22"/>
        </w:rPr>
        <w:t>MaR</w:t>
      </w:r>
      <w:proofErr w:type="spellEnd"/>
      <w:r w:rsidR="00D22313">
        <w:rPr>
          <w:rFonts w:ascii="Arial" w:hAnsi="Arial" w:cs="Arial"/>
          <w:sz w:val="22"/>
          <w:szCs w:val="22"/>
        </w:rPr>
        <w:t xml:space="preserve"> z vizualizace SW </w:t>
      </w:r>
      <w:proofErr w:type="spellStart"/>
      <w:r w:rsidR="00D22313">
        <w:rPr>
          <w:rFonts w:ascii="Arial" w:hAnsi="Arial" w:cs="Arial"/>
          <w:sz w:val="22"/>
          <w:szCs w:val="22"/>
        </w:rPr>
        <w:t>MaR</w:t>
      </w:r>
      <w:proofErr w:type="spellEnd"/>
      <w:r w:rsidR="00D22313">
        <w:rPr>
          <w:rFonts w:ascii="Arial" w:hAnsi="Arial" w:cs="Arial"/>
          <w:sz w:val="22"/>
          <w:szCs w:val="22"/>
        </w:rPr>
        <w:t xml:space="preserve"> ND</w:t>
      </w:r>
      <w:r w:rsidR="00774E30">
        <w:rPr>
          <w:rFonts w:ascii="Arial" w:hAnsi="Arial" w:cs="Arial"/>
          <w:sz w:val="22"/>
          <w:szCs w:val="22"/>
        </w:rPr>
        <w:t xml:space="preserve"> </w:t>
      </w:r>
      <w:r w:rsidRPr="005A584D">
        <w:rPr>
          <w:rFonts w:ascii="Arial" w:hAnsi="Arial" w:cs="Arial"/>
          <w:sz w:val="22"/>
          <w:szCs w:val="22"/>
        </w:rPr>
        <w:t>dle bližší specifikace uvedené níže (dále i jen „dílo“)</w:t>
      </w:r>
      <w:r w:rsidR="002B7970">
        <w:rPr>
          <w:rFonts w:ascii="Arial" w:hAnsi="Arial" w:cs="Arial"/>
          <w:sz w:val="22"/>
          <w:szCs w:val="22"/>
        </w:rPr>
        <w:t xml:space="preserve"> a požadavků objednatele</w:t>
      </w:r>
      <w:r w:rsidRPr="005A584D">
        <w:rPr>
          <w:rFonts w:ascii="Arial" w:hAnsi="Arial" w:cs="Arial"/>
          <w:sz w:val="22"/>
          <w:szCs w:val="22"/>
        </w:rPr>
        <w:t>.</w:t>
      </w:r>
      <w:r w:rsidR="00C8674F">
        <w:rPr>
          <w:rFonts w:ascii="Arial" w:hAnsi="Arial" w:cs="Arial"/>
          <w:sz w:val="22"/>
          <w:szCs w:val="22"/>
        </w:rPr>
        <w:t xml:space="preserve"> Dále </w:t>
      </w:r>
      <w:r w:rsidRPr="00C8674F">
        <w:rPr>
          <w:rFonts w:ascii="Arial" w:hAnsi="Arial" w:cs="Arial"/>
          <w:sz w:val="22"/>
          <w:szCs w:val="22"/>
        </w:rPr>
        <w:t>je předmětem smlouvy závazek objednatele dílo převzít a zaplatit zhotoviteli za provedení díla dle této smlouvy sjedn</w:t>
      </w:r>
      <w:r w:rsidR="00E64021" w:rsidRPr="00C8674F">
        <w:rPr>
          <w:rFonts w:ascii="Arial" w:hAnsi="Arial" w:cs="Arial"/>
          <w:sz w:val="22"/>
          <w:szCs w:val="22"/>
        </w:rPr>
        <w:t>anou cenu podle čl. VI. smlouvy.</w:t>
      </w:r>
    </w:p>
    <w:p w14:paraId="5DE1C821" w14:textId="56AB5C6F" w:rsidR="005A7717" w:rsidRDefault="005A7717" w:rsidP="0004257E">
      <w:pPr>
        <w:tabs>
          <w:tab w:val="left" w:pos="426"/>
        </w:tabs>
        <w:autoSpaceDE w:val="0"/>
        <w:autoSpaceDN w:val="0"/>
        <w:adjustRightInd w:val="0"/>
        <w:jc w:val="both"/>
        <w:rPr>
          <w:rFonts w:ascii="Arial" w:hAnsi="Arial" w:cs="Arial"/>
          <w:sz w:val="22"/>
          <w:szCs w:val="22"/>
        </w:rPr>
      </w:pPr>
    </w:p>
    <w:p w14:paraId="5F1DDEC0" w14:textId="36E4D016" w:rsidR="005A7717" w:rsidRDefault="005A7717" w:rsidP="005A7717">
      <w:pPr>
        <w:pStyle w:val="Zkladntextodsazen21"/>
        <w:ind w:left="426"/>
        <w:rPr>
          <w:rFonts w:ascii="Arial" w:hAnsi="Arial" w:cs="Arial"/>
          <w:sz w:val="22"/>
          <w:szCs w:val="22"/>
        </w:rPr>
      </w:pPr>
      <w:r>
        <w:rPr>
          <w:rFonts w:ascii="Arial" w:hAnsi="Arial" w:cs="Arial"/>
          <w:sz w:val="22"/>
          <w:szCs w:val="22"/>
        </w:rPr>
        <w:t>V</w:t>
      </w:r>
      <w:r w:rsidRPr="00DA7C9F">
        <w:rPr>
          <w:rFonts w:ascii="Arial" w:hAnsi="Arial" w:cs="Arial"/>
          <w:sz w:val="22"/>
          <w:szCs w:val="22"/>
        </w:rPr>
        <w:t>eřejn</w:t>
      </w:r>
      <w:r>
        <w:rPr>
          <w:rFonts w:ascii="Arial" w:hAnsi="Arial" w:cs="Arial"/>
          <w:sz w:val="22"/>
          <w:szCs w:val="22"/>
        </w:rPr>
        <w:t>á</w:t>
      </w:r>
      <w:r w:rsidRPr="00DA7C9F">
        <w:rPr>
          <w:rFonts w:ascii="Arial" w:hAnsi="Arial" w:cs="Arial"/>
          <w:sz w:val="22"/>
          <w:szCs w:val="22"/>
        </w:rPr>
        <w:t xml:space="preserve"> zakázk</w:t>
      </w:r>
      <w:r>
        <w:rPr>
          <w:rFonts w:ascii="Arial" w:hAnsi="Arial" w:cs="Arial"/>
          <w:sz w:val="22"/>
          <w:szCs w:val="22"/>
        </w:rPr>
        <w:t>a je evidována</w:t>
      </w:r>
      <w:r w:rsidRPr="00DA7C9F">
        <w:rPr>
          <w:rFonts w:ascii="Arial" w:hAnsi="Arial" w:cs="Arial"/>
          <w:sz w:val="22"/>
          <w:szCs w:val="22"/>
        </w:rPr>
        <w:t xml:space="preserve"> na e-tržišti </w:t>
      </w:r>
      <w:proofErr w:type="spellStart"/>
      <w:r w:rsidRPr="00DA7C9F">
        <w:rPr>
          <w:rFonts w:ascii="Arial" w:hAnsi="Arial" w:cs="Arial"/>
          <w:sz w:val="22"/>
          <w:szCs w:val="22"/>
        </w:rPr>
        <w:t>Tendermarket</w:t>
      </w:r>
      <w:proofErr w:type="spellEnd"/>
      <w:r>
        <w:rPr>
          <w:rFonts w:ascii="Arial" w:hAnsi="Arial" w:cs="Arial"/>
          <w:sz w:val="22"/>
          <w:szCs w:val="22"/>
        </w:rPr>
        <w:t xml:space="preserve"> pod označením</w:t>
      </w:r>
      <w:r w:rsidRPr="00112637">
        <w:rPr>
          <w:rFonts w:ascii="Arial" w:hAnsi="Arial" w:cs="Arial"/>
          <w:sz w:val="22"/>
          <w:szCs w:val="22"/>
        </w:rPr>
        <w:t xml:space="preserve">: </w:t>
      </w:r>
      <w:r>
        <w:rPr>
          <w:rFonts w:ascii="Arial" w:hAnsi="Arial" w:cs="Arial"/>
          <w:sz w:val="22"/>
          <w:szCs w:val="22"/>
        </w:rPr>
        <w:t>T004/22V/</w:t>
      </w:r>
      <w:r w:rsidR="006453DA">
        <w:rPr>
          <w:rFonts w:ascii="Arial" w:hAnsi="Arial" w:cs="Arial"/>
          <w:sz w:val="22"/>
          <w:szCs w:val="22"/>
        </w:rPr>
        <w:t>000</w:t>
      </w:r>
      <w:r w:rsidR="000C69FF">
        <w:rPr>
          <w:rFonts w:ascii="Arial" w:hAnsi="Arial" w:cs="Arial"/>
          <w:sz w:val="22"/>
          <w:szCs w:val="22"/>
        </w:rPr>
        <w:t>11930</w:t>
      </w:r>
    </w:p>
    <w:p w14:paraId="0705FB59" w14:textId="77777777" w:rsidR="005A7717" w:rsidRDefault="005A7717" w:rsidP="0004257E">
      <w:pPr>
        <w:tabs>
          <w:tab w:val="left" w:pos="426"/>
        </w:tabs>
        <w:autoSpaceDE w:val="0"/>
        <w:autoSpaceDN w:val="0"/>
        <w:adjustRightInd w:val="0"/>
        <w:jc w:val="both"/>
        <w:rPr>
          <w:rFonts w:ascii="Arial" w:hAnsi="Arial" w:cs="Arial"/>
          <w:sz w:val="22"/>
          <w:szCs w:val="22"/>
        </w:rPr>
      </w:pPr>
    </w:p>
    <w:p w14:paraId="444BA608" w14:textId="77777777" w:rsidR="00E64021" w:rsidRPr="005A584D" w:rsidRDefault="00E64021" w:rsidP="005A584D">
      <w:pPr>
        <w:tabs>
          <w:tab w:val="left" w:pos="426"/>
          <w:tab w:val="left" w:pos="2127"/>
        </w:tabs>
        <w:jc w:val="both"/>
        <w:rPr>
          <w:rFonts w:ascii="Arial" w:hAnsi="Arial" w:cs="Arial"/>
          <w:sz w:val="22"/>
          <w:szCs w:val="22"/>
        </w:rPr>
      </w:pPr>
    </w:p>
    <w:p w14:paraId="54779041" w14:textId="77777777" w:rsidR="00D22313" w:rsidRDefault="002B6ACC" w:rsidP="00275A10">
      <w:pPr>
        <w:numPr>
          <w:ilvl w:val="0"/>
          <w:numId w:val="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w:t>
      </w:r>
      <w:r w:rsidR="00FD1ACF">
        <w:rPr>
          <w:rFonts w:ascii="Arial" w:hAnsi="Arial" w:cs="Arial"/>
          <w:sz w:val="22"/>
          <w:szCs w:val="22"/>
        </w:rPr>
        <w:t xml:space="preserve"> </w:t>
      </w:r>
      <w:r w:rsidR="00D22313">
        <w:rPr>
          <w:rFonts w:ascii="Arial" w:hAnsi="Arial" w:cs="Arial"/>
          <w:sz w:val="22"/>
          <w:szCs w:val="22"/>
        </w:rPr>
        <w:t>:</w:t>
      </w:r>
      <w:r w:rsidR="00D22313">
        <w:rPr>
          <w:rFonts w:ascii="Arial" w:hAnsi="Arial" w:cs="Arial"/>
          <w:sz w:val="22"/>
          <w:szCs w:val="22"/>
        </w:rPr>
        <w:tab/>
      </w:r>
      <w:r w:rsidR="00D22313">
        <w:rPr>
          <w:rFonts w:ascii="Arial" w:hAnsi="Arial" w:cs="Arial"/>
          <w:sz w:val="22"/>
          <w:szCs w:val="22"/>
        </w:rPr>
        <w:tab/>
      </w:r>
      <w:r w:rsidR="00D22313">
        <w:rPr>
          <w:rFonts w:ascii="Arial" w:hAnsi="Arial" w:cs="Arial"/>
          <w:sz w:val="22"/>
          <w:szCs w:val="22"/>
        </w:rPr>
        <w:tab/>
      </w:r>
      <w:r w:rsidR="00D22313">
        <w:rPr>
          <w:rFonts w:ascii="Arial" w:hAnsi="Arial" w:cs="Arial"/>
          <w:sz w:val="22"/>
          <w:szCs w:val="22"/>
        </w:rPr>
        <w:tab/>
      </w:r>
      <w:r w:rsidR="00D22313">
        <w:rPr>
          <w:rFonts w:ascii="Arial" w:hAnsi="Arial" w:cs="Arial"/>
          <w:sz w:val="22"/>
          <w:szCs w:val="22"/>
        </w:rPr>
        <w:tab/>
      </w:r>
      <w:r w:rsidR="00D22313">
        <w:rPr>
          <w:rFonts w:ascii="Arial" w:hAnsi="Arial" w:cs="Arial"/>
          <w:sz w:val="22"/>
          <w:szCs w:val="22"/>
        </w:rPr>
        <w:tab/>
      </w:r>
      <w:r w:rsidR="00D22313">
        <w:rPr>
          <w:rFonts w:ascii="Arial" w:hAnsi="Arial" w:cs="Arial"/>
          <w:sz w:val="22"/>
          <w:szCs w:val="22"/>
        </w:rPr>
        <w:tab/>
      </w:r>
    </w:p>
    <w:p w14:paraId="3FA4D321" w14:textId="15FAF465" w:rsidR="00D22313" w:rsidRDefault="001F594F" w:rsidP="007361FE">
      <w:pPr>
        <w:tabs>
          <w:tab w:val="left" w:pos="426"/>
        </w:tabs>
        <w:jc w:val="both"/>
        <w:rPr>
          <w:rFonts w:ascii="Arial" w:hAnsi="Arial" w:cs="Arial"/>
          <w:sz w:val="22"/>
          <w:szCs w:val="22"/>
        </w:rPr>
      </w:pPr>
      <w:r>
        <w:rPr>
          <w:rFonts w:ascii="Arial" w:hAnsi="Arial" w:cs="Arial"/>
          <w:sz w:val="22"/>
          <w:szCs w:val="22"/>
        </w:rPr>
        <w:tab/>
      </w:r>
      <w:r w:rsidR="00D22313">
        <w:rPr>
          <w:rFonts w:ascii="Arial" w:hAnsi="Arial" w:cs="Arial"/>
          <w:sz w:val="22"/>
          <w:szCs w:val="22"/>
        </w:rPr>
        <w:t xml:space="preserve">– </w:t>
      </w:r>
      <w:r>
        <w:rPr>
          <w:rFonts w:ascii="Arial" w:hAnsi="Arial" w:cs="Arial"/>
          <w:sz w:val="22"/>
          <w:szCs w:val="22"/>
        </w:rPr>
        <w:tab/>
      </w:r>
      <w:r w:rsidR="00D22313">
        <w:rPr>
          <w:rFonts w:ascii="Arial" w:hAnsi="Arial" w:cs="Arial"/>
          <w:sz w:val="22"/>
          <w:szCs w:val="22"/>
        </w:rPr>
        <w:t>řízení otáček čerpadel</w:t>
      </w:r>
      <w:r w:rsidR="00D22313">
        <w:rPr>
          <w:rFonts w:ascii="Arial" w:hAnsi="Arial" w:cs="Arial"/>
          <w:sz w:val="22"/>
          <w:szCs w:val="22"/>
        </w:rPr>
        <w:tab/>
      </w:r>
      <w:r w:rsidR="00D22313">
        <w:rPr>
          <w:rFonts w:ascii="Arial" w:hAnsi="Arial" w:cs="Arial"/>
          <w:sz w:val="22"/>
          <w:szCs w:val="22"/>
        </w:rPr>
        <w:tab/>
      </w:r>
      <w:r w:rsidR="00D22313">
        <w:rPr>
          <w:rFonts w:ascii="Arial" w:hAnsi="Arial" w:cs="Arial"/>
          <w:sz w:val="22"/>
          <w:szCs w:val="22"/>
        </w:rPr>
        <w:tab/>
      </w:r>
      <w:r w:rsidR="00D22313">
        <w:rPr>
          <w:rFonts w:ascii="Arial" w:hAnsi="Arial" w:cs="Arial"/>
          <w:sz w:val="22"/>
          <w:szCs w:val="22"/>
        </w:rPr>
        <w:tab/>
      </w:r>
      <w:r w:rsidR="00D22313">
        <w:rPr>
          <w:rFonts w:ascii="Arial" w:hAnsi="Arial" w:cs="Arial"/>
          <w:sz w:val="22"/>
          <w:szCs w:val="22"/>
        </w:rPr>
        <w:tab/>
      </w:r>
      <w:r w:rsidR="00D22313">
        <w:rPr>
          <w:rFonts w:ascii="Arial" w:hAnsi="Arial" w:cs="Arial"/>
          <w:sz w:val="22"/>
          <w:szCs w:val="22"/>
        </w:rPr>
        <w:tab/>
      </w:r>
      <w:r w:rsidR="00D22313">
        <w:rPr>
          <w:rFonts w:ascii="Arial" w:hAnsi="Arial" w:cs="Arial"/>
          <w:sz w:val="22"/>
          <w:szCs w:val="22"/>
        </w:rPr>
        <w:tab/>
      </w:r>
      <w:r w:rsidR="00D22313">
        <w:rPr>
          <w:rFonts w:ascii="Arial" w:hAnsi="Arial" w:cs="Arial"/>
          <w:sz w:val="22"/>
          <w:szCs w:val="22"/>
        </w:rPr>
        <w:tab/>
      </w:r>
      <w:r w:rsidR="00D22313">
        <w:rPr>
          <w:rFonts w:ascii="Arial" w:hAnsi="Arial" w:cs="Arial"/>
          <w:sz w:val="22"/>
          <w:szCs w:val="22"/>
        </w:rPr>
        <w:tab/>
        <w:t xml:space="preserve">- </w:t>
      </w:r>
      <w:r w:rsidR="00D22313">
        <w:rPr>
          <w:rFonts w:ascii="Arial" w:hAnsi="Arial" w:cs="Arial"/>
          <w:sz w:val="22"/>
          <w:szCs w:val="22"/>
        </w:rPr>
        <w:tab/>
        <w:t>regulace ventilu zkratu rozdělovače a sběrače</w:t>
      </w:r>
    </w:p>
    <w:p w14:paraId="1434D1FB" w14:textId="3FD082C4" w:rsidR="001F594F" w:rsidRPr="007361FE" w:rsidRDefault="001F594F" w:rsidP="00CC71FA">
      <w:pPr>
        <w:pStyle w:val="Odstavecseseznamem"/>
        <w:numPr>
          <w:ilvl w:val="0"/>
          <w:numId w:val="15"/>
        </w:numPr>
        <w:tabs>
          <w:tab w:val="left" w:pos="426"/>
        </w:tabs>
        <w:jc w:val="both"/>
        <w:rPr>
          <w:rFonts w:ascii="Arial" w:hAnsi="Arial" w:cs="Arial"/>
          <w:sz w:val="22"/>
          <w:szCs w:val="22"/>
        </w:rPr>
      </w:pPr>
      <w:r>
        <w:rPr>
          <w:rFonts w:ascii="Arial" w:hAnsi="Arial" w:cs="Arial"/>
          <w:sz w:val="22"/>
          <w:szCs w:val="22"/>
        </w:rPr>
        <w:t>n</w:t>
      </w:r>
      <w:r w:rsidRPr="007361FE">
        <w:rPr>
          <w:rFonts w:ascii="Arial" w:hAnsi="Arial" w:cs="Arial"/>
          <w:sz w:val="22"/>
          <w:szCs w:val="22"/>
        </w:rPr>
        <w:t>avyšování žádané teploty od mínusového diferenčního tlaku</w:t>
      </w:r>
    </w:p>
    <w:p w14:paraId="5B053337" w14:textId="18D3D5A8" w:rsidR="001F594F" w:rsidRDefault="001F594F" w:rsidP="00CC71FA">
      <w:pPr>
        <w:pStyle w:val="Odstavecseseznamem"/>
        <w:numPr>
          <w:ilvl w:val="0"/>
          <w:numId w:val="14"/>
        </w:numPr>
        <w:tabs>
          <w:tab w:val="left" w:pos="426"/>
        </w:tabs>
        <w:jc w:val="both"/>
        <w:rPr>
          <w:rFonts w:ascii="Arial" w:hAnsi="Arial" w:cs="Arial"/>
          <w:sz w:val="22"/>
          <w:szCs w:val="22"/>
        </w:rPr>
      </w:pPr>
      <w:r>
        <w:rPr>
          <w:rFonts w:ascii="Arial" w:hAnsi="Arial" w:cs="Arial"/>
          <w:sz w:val="22"/>
          <w:szCs w:val="22"/>
        </w:rPr>
        <w:lastRenderedPageBreak/>
        <w:t>regulace diferenčního tlaku</w:t>
      </w:r>
    </w:p>
    <w:p w14:paraId="7D3AD844" w14:textId="77777777" w:rsidR="001F594F" w:rsidRDefault="001F594F" w:rsidP="00CC71FA">
      <w:pPr>
        <w:pStyle w:val="Odstavecseseznamem"/>
        <w:numPr>
          <w:ilvl w:val="0"/>
          <w:numId w:val="14"/>
        </w:numPr>
        <w:tabs>
          <w:tab w:val="left" w:pos="426"/>
        </w:tabs>
        <w:jc w:val="both"/>
        <w:rPr>
          <w:rFonts w:ascii="Arial" w:hAnsi="Arial" w:cs="Arial"/>
          <w:sz w:val="22"/>
          <w:szCs w:val="22"/>
        </w:rPr>
      </w:pPr>
      <w:r>
        <w:rPr>
          <w:rFonts w:ascii="Arial" w:hAnsi="Arial" w:cs="Arial"/>
          <w:sz w:val="22"/>
          <w:szCs w:val="22"/>
        </w:rPr>
        <w:t>ovládací prvky chlazení</w:t>
      </w:r>
    </w:p>
    <w:p w14:paraId="252D59D9" w14:textId="6AC48BB7" w:rsidR="002B6ACC" w:rsidRPr="007361FE" w:rsidRDefault="002B6ACC" w:rsidP="007361FE">
      <w:pPr>
        <w:pStyle w:val="Odstavecseseznamem"/>
        <w:tabs>
          <w:tab w:val="left" w:pos="426"/>
        </w:tabs>
        <w:ind w:left="780"/>
        <w:jc w:val="both"/>
        <w:rPr>
          <w:rFonts w:ascii="Arial" w:hAnsi="Arial" w:cs="Arial"/>
          <w:sz w:val="22"/>
          <w:szCs w:val="22"/>
        </w:rPr>
      </w:pPr>
    </w:p>
    <w:p w14:paraId="0C859562" w14:textId="77777777" w:rsidR="00855FCD" w:rsidRPr="0083328F" w:rsidRDefault="00855FCD" w:rsidP="00855FCD">
      <w:pPr>
        <w:tabs>
          <w:tab w:val="left" w:pos="284"/>
          <w:tab w:val="left" w:pos="2127"/>
        </w:tabs>
        <w:jc w:val="both"/>
        <w:rPr>
          <w:rFonts w:ascii="Arial" w:hAnsi="Arial" w:cs="Arial"/>
          <w:color w:val="FF0000"/>
          <w:sz w:val="22"/>
          <w:szCs w:val="22"/>
        </w:rPr>
      </w:pPr>
    </w:p>
    <w:p w14:paraId="7E9370E3" w14:textId="77777777" w:rsidR="004A5A9B" w:rsidRDefault="004A5A9B" w:rsidP="00275A10">
      <w:pPr>
        <w:pStyle w:val="Zkladntextodsazen2"/>
        <w:numPr>
          <w:ilvl w:val="0"/>
          <w:numId w:val="2"/>
        </w:numPr>
        <w:tabs>
          <w:tab w:val="clear" w:pos="284"/>
          <w:tab w:val="clear" w:pos="1418"/>
        </w:tabs>
        <w:jc w:val="left"/>
        <w:rPr>
          <w:rFonts w:ascii="Arial" w:hAnsi="Arial" w:cs="Arial"/>
          <w:sz w:val="22"/>
          <w:szCs w:val="22"/>
        </w:rPr>
      </w:pPr>
      <w:r w:rsidRPr="005A584D">
        <w:rPr>
          <w:rFonts w:ascii="Arial" w:hAnsi="Arial" w:cs="Arial"/>
          <w:sz w:val="22"/>
          <w:szCs w:val="22"/>
        </w:rPr>
        <w:t>Součástí plnění předmětu díla dále jsou:</w:t>
      </w:r>
    </w:p>
    <w:p w14:paraId="795EBAA9" w14:textId="77777777" w:rsidR="004A5A9B" w:rsidRPr="004A5A9B" w:rsidRDefault="004A5A9B" w:rsidP="00CC71FA">
      <w:pPr>
        <w:pStyle w:val="Zkladntextodsazen2"/>
        <w:numPr>
          <w:ilvl w:val="0"/>
          <w:numId w:val="3"/>
        </w:numPr>
        <w:tabs>
          <w:tab w:val="clear" w:pos="284"/>
          <w:tab w:val="clear" w:pos="1418"/>
        </w:tabs>
        <w:rPr>
          <w:rFonts w:ascii="Arial" w:hAnsi="Arial" w:cs="Arial"/>
          <w:sz w:val="22"/>
          <w:szCs w:val="22"/>
        </w:rPr>
      </w:pPr>
      <w:r w:rsidRPr="004A5A9B">
        <w:rPr>
          <w:rFonts w:ascii="Arial" w:hAnsi="Arial" w:cs="Arial"/>
          <w:sz w:val="22"/>
          <w:szCs w:val="22"/>
        </w:rPr>
        <w:t>veškeré přepravní výkony, manipulační práce a přesuny hmot</w:t>
      </w:r>
    </w:p>
    <w:p w14:paraId="422BCB86" w14:textId="77777777" w:rsidR="009B784D" w:rsidRPr="00747794" w:rsidRDefault="004A5A9B" w:rsidP="00CC71FA">
      <w:pPr>
        <w:pStyle w:val="Zkladntextodsazen2"/>
        <w:numPr>
          <w:ilvl w:val="0"/>
          <w:numId w:val="3"/>
        </w:numPr>
        <w:tabs>
          <w:tab w:val="clear" w:pos="284"/>
          <w:tab w:val="clear" w:pos="1418"/>
        </w:tabs>
        <w:rPr>
          <w:rFonts w:ascii="Arial" w:hAnsi="Arial" w:cs="Arial"/>
          <w:sz w:val="22"/>
          <w:szCs w:val="22"/>
        </w:rPr>
      </w:pPr>
      <w:r w:rsidRPr="004A5A9B">
        <w:rPr>
          <w:rFonts w:ascii="Arial" w:hAnsi="Arial" w:cs="Arial"/>
          <w:sz w:val="22"/>
          <w:szCs w:val="22"/>
        </w:rPr>
        <w:t>souvi</w:t>
      </w:r>
      <w:r w:rsidR="00397BDA">
        <w:rPr>
          <w:rFonts w:ascii="Arial" w:hAnsi="Arial" w:cs="Arial"/>
          <w:sz w:val="22"/>
          <w:szCs w:val="22"/>
        </w:rPr>
        <w:t>sející pomocné a</w:t>
      </w:r>
      <w:r w:rsidR="00747794">
        <w:rPr>
          <w:rFonts w:ascii="Arial" w:hAnsi="Arial" w:cs="Arial"/>
          <w:sz w:val="22"/>
          <w:szCs w:val="22"/>
        </w:rPr>
        <w:t xml:space="preserve"> práce</w:t>
      </w:r>
    </w:p>
    <w:p w14:paraId="252B9D56" w14:textId="77777777" w:rsidR="004A5A9B" w:rsidRPr="004A5A9B" w:rsidRDefault="004A5A9B" w:rsidP="00CC71FA">
      <w:pPr>
        <w:pStyle w:val="Zkladntextodsazen2"/>
        <w:numPr>
          <w:ilvl w:val="0"/>
          <w:numId w:val="3"/>
        </w:numPr>
        <w:tabs>
          <w:tab w:val="clear" w:pos="284"/>
          <w:tab w:val="clear" w:pos="1418"/>
        </w:tabs>
        <w:rPr>
          <w:rFonts w:ascii="Arial" w:hAnsi="Arial" w:cs="Arial"/>
          <w:sz w:val="22"/>
          <w:szCs w:val="22"/>
        </w:rPr>
      </w:pPr>
      <w:r w:rsidRPr="004A5A9B">
        <w:rPr>
          <w:rFonts w:ascii="Arial" w:hAnsi="Arial" w:cs="Arial"/>
          <w:sz w:val="22"/>
          <w:szCs w:val="22"/>
        </w:rPr>
        <w:t xml:space="preserve">montážní práce </w:t>
      </w:r>
    </w:p>
    <w:p w14:paraId="153FB4ED" w14:textId="77777777" w:rsidR="004A5A9B" w:rsidRPr="004A5A9B" w:rsidRDefault="004A5A9B" w:rsidP="00CC71FA">
      <w:pPr>
        <w:pStyle w:val="Zkladntextodsazen2"/>
        <w:numPr>
          <w:ilvl w:val="0"/>
          <w:numId w:val="3"/>
        </w:numPr>
        <w:tabs>
          <w:tab w:val="clear" w:pos="284"/>
          <w:tab w:val="clear" w:pos="1418"/>
        </w:tabs>
        <w:rPr>
          <w:rFonts w:ascii="Arial" w:hAnsi="Arial" w:cs="Arial"/>
          <w:sz w:val="22"/>
          <w:szCs w:val="22"/>
        </w:rPr>
      </w:pPr>
      <w:r w:rsidRPr="004A5A9B">
        <w:rPr>
          <w:rFonts w:ascii="Arial" w:hAnsi="Arial" w:cs="Arial"/>
          <w:sz w:val="22"/>
          <w:szCs w:val="22"/>
        </w:rPr>
        <w:t>zřízení zařízení staveniště</w:t>
      </w:r>
    </w:p>
    <w:p w14:paraId="27D2DB67" w14:textId="41819FC9" w:rsidR="004A5A9B" w:rsidRPr="0067153C" w:rsidRDefault="004A5A9B" w:rsidP="00CC71FA">
      <w:pPr>
        <w:pStyle w:val="Zkladntextodsazen2"/>
        <w:numPr>
          <w:ilvl w:val="0"/>
          <w:numId w:val="3"/>
        </w:numPr>
        <w:tabs>
          <w:tab w:val="clear" w:pos="284"/>
          <w:tab w:val="clear" w:pos="1418"/>
        </w:tabs>
        <w:rPr>
          <w:rFonts w:ascii="Arial" w:hAnsi="Arial" w:cs="Arial"/>
          <w:sz w:val="22"/>
          <w:szCs w:val="22"/>
        </w:rPr>
      </w:pPr>
      <w:r w:rsidRPr="004A5A9B">
        <w:rPr>
          <w:rFonts w:ascii="Arial" w:hAnsi="Arial" w:cs="Arial"/>
          <w:sz w:val="22"/>
          <w:szCs w:val="22"/>
        </w:rPr>
        <w:t>bezpečnostní opatření</w:t>
      </w:r>
    </w:p>
    <w:p w14:paraId="5F37C393" w14:textId="77777777" w:rsidR="009F58EC" w:rsidRDefault="009F58EC" w:rsidP="009F58EC">
      <w:pPr>
        <w:pStyle w:val="Zkladntextodsazen2"/>
        <w:tabs>
          <w:tab w:val="clear" w:pos="284"/>
          <w:tab w:val="clear" w:pos="1418"/>
        </w:tabs>
        <w:ind w:left="0"/>
        <w:jc w:val="left"/>
        <w:rPr>
          <w:rFonts w:ascii="Arial" w:hAnsi="Arial" w:cs="Arial"/>
          <w:sz w:val="22"/>
          <w:szCs w:val="22"/>
        </w:rPr>
      </w:pPr>
    </w:p>
    <w:p w14:paraId="7956D157" w14:textId="77777777" w:rsidR="009F58EC" w:rsidRDefault="009F58EC" w:rsidP="00CC71FA">
      <w:pPr>
        <w:pStyle w:val="Zkladntextodsazen2"/>
        <w:numPr>
          <w:ilvl w:val="0"/>
          <w:numId w:val="2"/>
        </w:numPr>
        <w:tabs>
          <w:tab w:val="clear" w:pos="284"/>
          <w:tab w:val="clear" w:pos="1418"/>
        </w:tabs>
        <w:jc w:val="left"/>
        <w:rPr>
          <w:rFonts w:ascii="Arial" w:hAnsi="Arial" w:cs="Arial"/>
          <w:sz w:val="22"/>
          <w:szCs w:val="22"/>
        </w:rPr>
      </w:pPr>
      <w:r w:rsidRPr="005A584D">
        <w:rPr>
          <w:rFonts w:ascii="Arial" w:hAnsi="Arial" w:cs="Arial"/>
          <w:sz w:val="22"/>
          <w:szCs w:val="22"/>
        </w:rPr>
        <w:t>Další technické požadavky na předmět díla:</w:t>
      </w:r>
    </w:p>
    <w:p w14:paraId="12A9E8E0" w14:textId="11A897C0" w:rsidR="009F58EC" w:rsidRPr="00F260AE" w:rsidRDefault="009F58EC" w:rsidP="00CC71FA">
      <w:pPr>
        <w:pStyle w:val="Zkladntextodsazen2"/>
        <w:numPr>
          <w:ilvl w:val="0"/>
          <w:numId w:val="3"/>
        </w:numPr>
        <w:tabs>
          <w:tab w:val="clear" w:pos="284"/>
          <w:tab w:val="clear" w:pos="1418"/>
        </w:tabs>
        <w:rPr>
          <w:rFonts w:ascii="Arial" w:hAnsi="Arial" w:cs="Arial"/>
          <w:sz w:val="22"/>
          <w:szCs w:val="22"/>
        </w:rPr>
      </w:pPr>
      <w:r w:rsidRPr="00F260AE">
        <w:rPr>
          <w:rFonts w:ascii="Arial" w:hAnsi="Arial" w:cs="Arial"/>
          <w:sz w:val="22"/>
          <w:szCs w:val="22"/>
        </w:rPr>
        <w:t xml:space="preserve">Postup prací a dodávek je zhotovitel povinen v předstihu (min. 24 hod.) dohodnout s pověřenými zástupci objednatele – </w:t>
      </w:r>
      <w:r w:rsidR="00513DEB" w:rsidRPr="00F260AE">
        <w:rPr>
          <w:rFonts w:ascii="Arial" w:hAnsi="Arial" w:cs="Arial"/>
          <w:sz w:val="22"/>
          <w:szCs w:val="22"/>
        </w:rPr>
        <w:t xml:space="preserve">za THS ND je to pan </w:t>
      </w:r>
      <w:r w:rsidR="00CC71FA">
        <w:rPr>
          <w:rFonts w:ascii="Arial" w:hAnsi="Arial" w:cs="Arial"/>
          <w:sz w:val="22"/>
          <w:szCs w:val="22"/>
        </w:rPr>
        <w:t>Berthold Kaupa</w:t>
      </w:r>
      <w:r w:rsidR="00513DEB" w:rsidRPr="00F260AE">
        <w:rPr>
          <w:rFonts w:ascii="Arial" w:hAnsi="Arial" w:cs="Arial"/>
          <w:sz w:val="22"/>
          <w:szCs w:val="22"/>
        </w:rPr>
        <w:t xml:space="preserve">, tel.: </w:t>
      </w:r>
      <w:proofErr w:type="spellStart"/>
      <w:r w:rsidR="001C5F4A">
        <w:rPr>
          <w:rFonts w:ascii="Arial" w:hAnsi="Arial" w:cs="Arial"/>
          <w:sz w:val="22"/>
          <w:szCs w:val="22"/>
        </w:rPr>
        <w:t>xxxxx</w:t>
      </w:r>
      <w:proofErr w:type="spellEnd"/>
      <w:r w:rsidR="001C5F4A">
        <w:rPr>
          <w:rFonts w:ascii="Arial" w:hAnsi="Arial" w:cs="Arial"/>
          <w:sz w:val="22"/>
          <w:szCs w:val="22"/>
        </w:rPr>
        <w:t>.</w:t>
      </w:r>
    </w:p>
    <w:p w14:paraId="1B578D01" w14:textId="77777777" w:rsidR="00F93CBE" w:rsidRPr="005A584D" w:rsidRDefault="000A44B8" w:rsidP="00CC71FA">
      <w:pPr>
        <w:pStyle w:val="Zkladntextodsazen2"/>
        <w:numPr>
          <w:ilvl w:val="0"/>
          <w:numId w:val="3"/>
        </w:numPr>
        <w:tabs>
          <w:tab w:val="clear" w:pos="284"/>
          <w:tab w:val="clear" w:pos="1418"/>
        </w:tabs>
        <w:rPr>
          <w:rFonts w:ascii="Arial" w:hAnsi="Arial" w:cs="Arial"/>
          <w:sz w:val="22"/>
          <w:szCs w:val="22"/>
        </w:rPr>
      </w:pPr>
      <w:r>
        <w:rPr>
          <w:rFonts w:ascii="Arial" w:hAnsi="Arial" w:cs="Arial"/>
          <w:sz w:val="22"/>
          <w:szCs w:val="22"/>
        </w:rPr>
        <w:t>Zhotovitel nesmí svojí činností (hlukem, prachem apod.) omezit, případně ohrozit provoz divadla. Zhotovitel se musí při provádění prací přizpůsobit provozu divadla bez nároku na navýšení finančního plnění.</w:t>
      </w:r>
    </w:p>
    <w:p w14:paraId="08C9189D" w14:textId="77777777" w:rsidR="00513DEB" w:rsidRPr="00FF149D" w:rsidRDefault="009F58EC" w:rsidP="00CC71FA">
      <w:pPr>
        <w:pStyle w:val="Zkladntextodsazen2"/>
        <w:numPr>
          <w:ilvl w:val="0"/>
          <w:numId w:val="3"/>
        </w:numPr>
        <w:tabs>
          <w:tab w:val="clear" w:pos="284"/>
          <w:tab w:val="clear" w:pos="1418"/>
        </w:tabs>
        <w:rPr>
          <w:rFonts w:ascii="Arial" w:hAnsi="Arial" w:cs="Arial"/>
          <w:sz w:val="22"/>
          <w:szCs w:val="22"/>
        </w:rPr>
      </w:pPr>
      <w:r w:rsidRPr="005A584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25C1E9D2" w14:textId="77777777" w:rsidR="009F58EC" w:rsidRDefault="009F58EC" w:rsidP="00CC71FA">
      <w:pPr>
        <w:pStyle w:val="Zkladntextodsazen2"/>
        <w:numPr>
          <w:ilvl w:val="0"/>
          <w:numId w:val="3"/>
        </w:numPr>
        <w:tabs>
          <w:tab w:val="clear" w:pos="284"/>
          <w:tab w:val="clear" w:pos="1418"/>
        </w:tabs>
        <w:rPr>
          <w:rFonts w:ascii="Arial" w:hAnsi="Arial" w:cs="Arial"/>
          <w:sz w:val="22"/>
          <w:szCs w:val="22"/>
        </w:rPr>
      </w:pPr>
      <w:r w:rsidRPr="005A584D">
        <w:rPr>
          <w:rFonts w:ascii="Arial" w:hAnsi="Arial" w:cs="Arial"/>
          <w:sz w:val="22"/>
          <w:szCs w:val="22"/>
        </w:rPr>
        <w:t>Objednatel je opr</w:t>
      </w:r>
      <w:r w:rsidR="00513DEB">
        <w:rPr>
          <w:rFonts w:ascii="Arial" w:hAnsi="Arial" w:cs="Arial"/>
          <w:sz w:val="22"/>
          <w:szCs w:val="22"/>
        </w:rPr>
        <w:t>ávněn kontrolovat provádění díla</w:t>
      </w:r>
      <w:r w:rsidR="00FF149D">
        <w:rPr>
          <w:rFonts w:ascii="Arial" w:hAnsi="Arial" w:cs="Arial"/>
          <w:sz w:val="22"/>
          <w:szCs w:val="22"/>
        </w:rPr>
        <w:t xml:space="preserve"> průběžně</w:t>
      </w:r>
      <w:r w:rsidR="00513DEB">
        <w:rPr>
          <w:rFonts w:ascii="Arial" w:hAnsi="Arial" w:cs="Arial"/>
          <w:sz w:val="22"/>
          <w:szCs w:val="22"/>
        </w:rPr>
        <w:t>.</w:t>
      </w:r>
    </w:p>
    <w:p w14:paraId="1B33EC44" w14:textId="77777777" w:rsidR="00993B87" w:rsidRPr="00993B87" w:rsidRDefault="00993B87" w:rsidP="00993B87">
      <w:pPr>
        <w:tabs>
          <w:tab w:val="left" w:pos="426"/>
        </w:tabs>
        <w:autoSpaceDE w:val="0"/>
        <w:autoSpaceDN w:val="0"/>
        <w:adjustRightInd w:val="0"/>
        <w:jc w:val="both"/>
        <w:rPr>
          <w:rFonts w:ascii="Arial" w:hAnsi="Arial" w:cs="Arial"/>
          <w:sz w:val="22"/>
          <w:szCs w:val="22"/>
        </w:rPr>
      </w:pPr>
    </w:p>
    <w:p w14:paraId="31FBB16A"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00495C1F">
        <w:rPr>
          <w:rFonts w:ascii="Arial" w:hAnsi="Arial" w:cs="Arial"/>
          <w:b/>
          <w:sz w:val="22"/>
          <w:szCs w:val="22"/>
        </w:rPr>
        <w:tab/>
      </w:r>
      <w:r w:rsidR="00F260AE">
        <w:rPr>
          <w:rFonts w:ascii="Arial" w:hAnsi="Arial" w:cs="Arial"/>
          <w:b/>
          <w:sz w:val="22"/>
          <w:szCs w:val="22"/>
        </w:rPr>
        <w:t>Místo plnění</w:t>
      </w:r>
    </w:p>
    <w:p w14:paraId="1FD1F8A4" w14:textId="77777777" w:rsidR="002B6ACC" w:rsidRPr="005A584D" w:rsidRDefault="002B6ACC" w:rsidP="005A584D">
      <w:pPr>
        <w:jc w:val="both"/>
        <w:rPr>
          <w:rFonts w:ascii="Arial" w:hAnsi="Arial" w:cs="Arial"/>
          <w:sz w:val="22"/>
          <w:szCs w:val="22"/>
        </w:rPr>
      </w:pPr>
    </w:p>
    <w:p w14:paraId="553C69D8" w14:textId="23B4FA67" w:rsidR="002B6ACC" w:rsidRPr="005A584D" w:rsidRDefault="00FF149D" w:rsidP="00AF07CA">
      <w:pPr>
        <w:jc w:val="both"/>
        <w:rPr>
          <w:rFonts w:ascii="Arial" w:hAnsi="Arial" w:cs="Arial"/>
          <w:sz w:val="22"/>
          <w:szCs w:val="22"/>
        </w:rPr>
      </w:pPr>
      <w:r>
        <w:rPr>
          <w:rFonts w:ascii="Arial" w:hAnsi="Arial" w:cs="Arial"/>
          <w:sz w:val="22"/>
          <w:szCs w:val="22"/>
        </w:rPr>
        <w:t>Národní divadlo</w:t>
      </w:r>
      <w:r w:rsidR="00A17EE9">
        <w:rPr>
          <w:rFonts w:ascii="Arial" w:hAnsi="Arial" w:cs="Arial"/>
          <w:sz w:val="22"/>
          <w:szCs w:val="22"/>
        </w:rPr>
        <w:t xml:space="preserve">, </w:t>
      </w:r>
      <w:r w:rsidR="007361FE">
        <w:rPr>
          <w:rFonts w:ascii="Arial" w:hAnsi="Arial" w:cs="Arial"/>
          <w:sz w:val="22"/>
          <w:szCs w:val="22"/>
        </w:rPr>
        <w:t>Ostrovní 1</w:t>
      </w:r>
      <w:r w:rsidR="00A17EE9" w:rsidRPr="00E74B4E">
        <w:rPr>
          <w:rFonts w:ascii="Arial" w:hAnsi="Arial" w:cs="Arial"/>
          <w:sz w:val="22"/>
          <w:szCs w:val="22"/>
        </w:rPr>
        <w:t>, 112 30 Praha 1, Nové Město</w:t>
      </w:r>
      <w:r w:rsidR="00A17EE9">
        <w:rPr>
          <w:rFonts w:ascii="Arial" w:hAnsi="Arial" w:cs="Arial"/>
          <w:sz w:val="22"/>
          <w:szCs w:val="22"/>
        </w:rPr>
        <w:t>,</w:t>
      </w:r>
      <w:r>
        <w:rPr>
          <w:rFonts w:ascii="Arial" w:hAnsi="Arial" w:cs="Arial"/>
          <w:sz w:val="22"/>
          <w:szCs w:val="22"/>
        </w:rPr>
        <w:t xml:space="preserve"> </w:t>
      </w:r>
    </w:p>
    <w:p w14:paraId="09B55B23" w14:textId="77777777"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(dále také jen „pracoviště“)</w:t>
      </w:r>
    </w:p>
    <w:p w14:paraId="0D761520" w14:textId="64869876" w:rsidR="002B6ACC" w:rsidRDefault="002B6ACC" w:rsidP="005A584D">
      <w:pPr>
        <w:tabs>
          <w:tab w:val="left" w:pos="284"/>
          <w:tab w:val="left" w:pos="1418"/>
        </w:tabs>
        <w:jc w:val="both"/>
        <w:rPr>
          <w:rFonts w:ascii="Arial" w:hAnsi="Arial" w:cs="Arial"/>
          <w:sz w:val="22"/>
          <w:szCs w:val="22"/>
        </w:rPr>
      </w:pPr>
    </w:p>
    <w:p w14:paraId="0FA958C0" w14:textId="77777777" w:rsidR="009E1D84" w:rsidRPr="005A584D" w:rsidRDefault="009E1D84" w:rsidP="005A584D">
      <w:pPr>
        <w:tabs>
          <w:tab w:val="left" w:pos="284"/>
          <w:tab w:val="left" w:pos="1418"/>
        </w:tabs>
        <w:jc w:val="both"/>
        <w:rPr>
          <w:rFonts w:ascii="Arial" w:hAnsi="Arial" w:cs="Arial"/>
          <w:sz w:val="22"/>
          <w:szCs w:val="22"/>
        </w:rPr>
      </w:pPr>
    </w:p>
    <w:p w14:paraId="06152413" w14:textId="77777777" w:rsidR="002B6ACC" w:rsidRPr="000472D7" w:rsidRDefault="002B6ACC" w:rsidP="00495C1F">
      <w:pPr>
        <w:ind w:left="426" w:hanging="426"/>
        <w:jc w:val="both"/>
        <w:rPr>
          <w:rFonts w:ascii="Arial" w:hAnsi="Arial" w:cs="Arial"/>
          <w:b/>
          <w:sz w:val="22"/>
          <w:szCs w:val="22"/>
        </w:rPr>
      </w:pPr>
      <w:r w:rsidRPr="000472D7">
        <w:rPr>
          <w:rFonts w:ascii="Arial" w:hAnsi="Arial" w:cs="Arial"/>
          <w:b/>
          <w:sz w:val="22"/>
          <w:szCs w:val="22"/>
        </w:rPr>
        <w:t>IV.</w:t>
      </w:r>
      <w:r w:rsidR="00495C1F">
        <w:rPr>
          <w:rFonts w:ascii="Arial" w:hAnsi="Arial" w:cs="Arial"/>
          <w:b/>
          <w:sz w:val="22"/>
          <w:szCs w:val="22"/>
        </w:rPr>
        <w:tab/>
      </w:r>
      <w:r w:rsidRPr="000472D7">
        <w:rPr>
          <w:rFonts w:ascii="Arial" w:hAnsi="Arial" w:cs="Arial"/>
          <w:b/>
          <w:sz w:val="22"/>
          <w:szCs w:val="22"/>
        </w:rPr>
        <w:t xml:space="preserve">Ujednání o provádění díla </w:t>
      </w:r>
    </w:p>
    <w:p w14:paraId="7415B043" w14:textId="77777777" w:rsidR="002B6ACC" w:rsidRPr="005A584D" w:rsidRDefault="002B6ACC" w:rsidP="000472D7">
      <w:pPr>
        <w:jc w:val="both"/>
        <w:rPr>
          <w:rFonts w:ascii="Arial" w:hAnsi="Arial" w:cs="Arial"/>
          <w:sz w:val="22"/>
          <w:szCs w:val="22"/>
          <w:u w:val="single"/>
        </w:rPr>
      </w:pPr>
    </w:p>
    <w:p w14:paraId="7F17DF7D" w14:textId="77777777" w:rsidR="002B6ACC" w:rsidRPr="005A584D" w:rsidRDefault="002B6ACC" w:rsidP="00CC71FA">
      <w:pPr>
        <w:numPr>
          <w:ilvl w:val="0"/>
          <w:numId w:val="4"/>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51E5C701" w14:textId="77777777" w:rsidR="002B6ACC" w:rsidRPr="005A584D" w:rsidRDefault="000472D7" w:rsidP="00CC71FA">
      <w:pPr>
        <w:numPr>
          <w:ilvl w:val="0"/>
          <w:numId w:val="4"/>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7710504B" w14:textId="77777777" w:rsidR="002B6ACC" w:rsidRPr="005A584D" w:rsidRDefault="002B6ACC" w:rsidP="00CC71FA">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47E552C5" w14:textId="77777777" w:rsidR="002B6ACC" w:rsidRPr="00FF149D" w:rsidRDefault="002B6ACC" w:rsidP="00CC71FA">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7755AE">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14:paraId="43A51D6B" w14:textId="77777777" w:rsidR="002B6ACC" w:rsidRPr="005A584D" w:rsidRDefault="002B6ACC" w:rsidP="00CC71FA">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30666126" w14:textId="77777777" w:rsidR="002B6ACC" w:rsidRPr="005A584D" w:rsidRDefault="002B6ACC" w:rsidP="00CC71FA">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62A9A906" w14:textId="77777777" w:rsidR="002B6ACC" w:rsidRPr="005A584D" w:rsidRDefault="002B6ACC" w:rsidP="00CC71FA">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21C62A31" w14:textId="77777777" w:rsidR="002B6ACC" w:rsidRPr="005A584D" w:rsidRDefault="002B6ACC" w:rsidP="00CC71FA">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Konečné vyklizení pracoviště provede zhotovitel v termínu dohodnutém na kontrolním dnu.</w:t>
      </w:r>
    </w:p>
    <w:p w14:paraId="4A4D5991" w14:textId="77777777" w:rsidR="002B6ACC" w:rsidRDefault="002B6ACC" w:rsidP="00CC71FA">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FC1BCA">
        <w:rPr>
          <w:rFonts w:ascii="Arial" w:hAnsi="Arial" w:cs="Arial"/>
          <w:sz w:val="22"/>
          <w:szCs w:val="22"/>
        </w:rPr>
        <w:t>,</w:t>
      </w:r>
      <w:r w:rsidRPr="005A584D">
        <w:rPr>
          <w:rFonts w:ascii="Arial" w:hAnsi="Arial" w:cs="Arial"/>
          <w:sz w:val="22"/>
          <w:szCs w:val="22"/>
        </w:rPr>
        <w:t xml:space="preserve"> zákoník</w:t>
      </w:r>
      <w:r w:rsidR="00FC1BCA">
        <w:rPr>
          <w:rFonts w:ascii="Arial" w:hAnsi="Arial" w:cs="Arial"/>
          <w:sz w:val="22"/>
          <w:szCs w:val="22"/>
        </w:rPr>
        <w:t>u</w:t>
      </w:r>
      <w:r w:rsidRPr="005A584D">
        <w:rPr>
          <w:rFonts w:ascii="Arial" w:hAnsi="Arial" w:cs="Arial"/>
          <w:sz w:val="22"/>
          <w:szCs w:val="22"/>
        </w:rPr>
        <w:t xml:space="preserve"> práce</w:t>
      </w:r>
      <w:r w:rsidR="00FC1BCA">
        <w:rPr>
          <w:rFonts w:ascii="Arial" w:hAnsi="Arial" w:cs="Arial"/>
          <w:sz w:val="22"/>
          <w:szCs w:val="22"/>
        </w:rPr>
        <w:t>, ve znění pozdějších předpisů</w:t>
      </w:r>
      <w:r w:rsidRPr="005A584D">
        <w:rPr>
          <w:rFonts w:ascii="Arial" w:hAnsi="Arial" w:cs="Arial"/>
          <w:sz w:val="22"/>
          <w:szCs w:val="22"/>
        </w:rPr>
        <w:t>.</w:t>
      </w:r>
    </w:p>
    <w:p w14:paraId="1471D942" w14:textId="24D2FC79" w:rsidR="008A7667" w:rsidRDefault="008A7667" w:rsidP="00CC71FA">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993B87">
        <w:rPr>
          <w:rFonts w:ascii="Arial" w:hAnsi="Arial" w:cs="Arial"/>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993B87">
        <w:rPr>
          <w:rFonts w:ascii="Arial" w:hAnsi="Arial" w:cs="Arial"/>
          <w:sz w:val="22"/>
          <w:szCs w:val="22"/>
        </w:rPr>
        <w:t xml:space="preserve"> </w:t>
      </w:r>
      <w:r w:rsidRPr="005A584D">
        <w:rPr>
          <w:rFonts w:ascii="Arial" w:hAnsi="Arial" w:cs="Arial"/>
          <w:sz w:val="22"/>
          <w:szCs w:val="22"/>
        </w:rPr>
        <w:t>stránce:</w:t>
      </w:r>
      <w:r w:rsidRPr="00993B87">
        <w:rPr>
          <w:rFonts w:ascii="Arial" w:hAnsi="Arial" w:cs="Arial"/>
          <w:sz w:val="22"/>
          <w:szCs w:val="22"/>
        </w:rPr>
        <w:t> </w:t>
      </w:r>
      <w:hyperlink r:id="rId12" w:history="1">
        <w:r w:rsidR="00CC71FA" w:rsidRPr="00142BAB">
          <w:rPr>
            <w:rStyle w:val="Hypertextovodkaz"/>
            <w:rFonts w:ascii="Arial" w:hAnsi="Arial" w:cs="Arial"/>
            <w:sz w:val="22"/>
            <w:szCs w:val="22"/>
          </w:rPr>
          <w:t>ftp://90.182.97.247/infond</w:t>
        </w:r>
      </w:hyperlink>
      <w:r w:rsidRPr="009D378A">
        <w:rPr>
          <w:rFonts w:ascii="Arial" w:hAnsi="Arial" w:cs="Arial"/>
          <w:sz w:val="22"/>
          <w:szCs w:val="22"/>
        </w:rPr>
        <w:t>, jméno a heslo pro vstup na stránku je oboje „</w:t>
      </w:r>
      <w:proofErr w:type="spellStart"/>
      <w:r w:rsidRPr="009D378A">
        <w:rPr>
          <w:rFonts w:ascii="Arial" w:hAnsi="Arial" w:cs="Arial"/>
          <w:sz w:val="22"/>
          <w:szCs w:val="22"/>
        </w:rPr>
        <w:t>infond</w:t>
      </w:r>
      <w:proofErr w:type="spellEnd"/>
      <w:r w:rsidRPr="009D378A">
        <w:rPr>
          <w:rFonts w:ascii="Arial" w:hAnsi="Arial" w:cs="Arial"/>
          <w:sz w:val="22"/>
          <w:szCs w:val="22"/>
        </w:rPr>
        <w:t>“.</w:t>
      </w:r>
    </w:p>
    <w:p w14:paraId="6EA87AB0" w14:textId="77777777" w:rsidR="002B6ACC" w:rsidRPr="005A584D" w:rsidRDefault="002B6ACC" w:rsidP="00CC71FA">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5077973D" w14:textId="77777777" w:rsidR="002B6ACC" w:rsidRPr="005A584D" w:rsidRDefault="002B6ACC" w:rsidP="00CC71FA">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16F1EF2E" w14:textId="77777777" w:rsidR="002B6ACC" w:rsidRPr="005A584D" w:rsidRDefault="002B6ACC" w:rsidP="00CC71FA">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5A718064" w14:textId="77777777" w:rsidR="002B6ACC" w:rsidRPr="005A584D" w:rsidRDefault="002B6ACC" w:rsidP="00CC71FA">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r w:rsidR="00FC1BCA">
        <w:rPr>
          <w:rFonts w:ascii="Arial" w:hAnsi="Arial" w:cs="Arial"/>
          <w:sz w:val="22"/>
          <w:szCs w:val="22"/>
        </w:rPr>
        <w:t xml:space="preserve"> ode dne předložení</w:t>
      </w:r>
      <w:r w:rsidRPr="005A584D">
        <w:rPr>
          <w:rFonts w:ascii="Arial" w:hAnsi="Arial" w:cs="Arial"/>
          <w:sz w:val="22"/>
          <w:szCs w:val="22"/>
        </w:rPr>
        <w:t>.</w:t>
      </w:r>
    </w:p>
    <w:p w14:paraId="4F575D82" w14:textId="77777777" w:rsidR="002B6ACC" w:rsidRPr="005A584D" w:rsidRDefault="002B6ACC" w:rsidP="00CC71FA">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sidR="00FC1BCA">
        <w:rPr>
          <w:rFonts w:ascii="Arial" w:hAnsi="Arial" w:cs="Arial"/>
          <w:sz w:val="22"/>
          <w:szCs w:val="22"/>
        </w:rPr>
        <w:t xml:space="preserve"> realizace díla</w:t>
      </w:r>
      <w:r w:rsidRPr="005A584D">
        <w:rPr>
          <w:rFonts w:ascii="Arial" w:hAnsi="Arial" w:cs="Arial"/>
          <w:sz w:val="22"/>
          <w:szCs w:val="22"/>
        </w:rPr>
        <w:t>.</w:t>
      </w:r>
    </w:p>
    <w:p w14:paraId="65AB349E" w14:textId="77777777" w:rsidR="002B6ACC" w:rsidRPr="005A584D" w:rsidRDefault="002B6ACC" w:rsidP="00CC71FA">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740E7CEB" w14:textId="77777777" w:rsidR="002B6ACC" w:rsidRPr="005A584D" w:rsidRDefault="002B6ACC" w:rsidP="005A584D">
      <w:pPr>
        <w:tabs>
          <w:tab w:val="left" w:pos="-6096"/>
          <w:tab w:val="num" w:pos="426"/>
        </w:tabs>
        <w:jc w:val="both"/>
        <w:rPr>
          <w:rFonts w:ascii="Arial" w:hAnsi="Arial" w:cs="Arial"/>
          <w:sz w:val="22"/>
          <w:szCs w:val="22"/>
        </w:rPr>
      </w:pPr>
    </w:p>
    <w:p w14:paraId="6ADB364F"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495C1F">
        <w:rPr>
          <w:rFonts w:ascii="Arial" w:hAnsi="Arial" w:cs="Arial"/>
          <w:b/>
          <w:sz w:val="22"/>
          <w:szCs w:val="22"/>
        </w:rPr>
        <w:tab/>
      </w:r>
      <w:r w:rsidRPr="000472D7">
        <w:rPr>
          <w:rFonts w:ascii="Arial" w:hAnsi="Arial" w:cs="Arial"/>
          <w:b/>
          <w:sz w:val="22"/>
          <w:szCs w:val="22"/>
        </w:rPr>
        <w:t xml:space="preserve">Doba plnění díla </w:t>
      </w:r>
    </w:p>
    <w:p w14:paraId="76BF671D"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27E3AB76" w14:textId="49A5763B" w:rsidR="002B6ACC" w:rsidRPr="00FE5B47" w:rsidRDefault="000B703C" w:rsidP="00275A10">
      <w:pPr>
        <w:numPr>
          <w:ilvl w:val="0"/>
          <w:numId w:val="13"/>
        </w:numPr>
        <w:tabs>
          <w:tab w:val="left" w:pos="426"/>
        </w:tabs>
        <w:autoSpaceDE w:val="0"/>
        <w:autoSpaceDN w:val="0"/>
        <w:adjustRightInd w:val="0"/>
        <w:jc w:val="both"/>
        <w:rPr>
          <w:rFonts w:ascii="Arial" w:hAnsi="Arial" w:cs="Arial"/>
          <w:b/>
          <w:sz w:val="22"/>
          <w:szCs w:val="22"/>
        </w:rPr>
      </w:pPr>
      <w:r>
        <w:rPr>
          <w:rFonts w:ascii="Arial" w:hAnsi="Arial" w:cs="Arial"/>
          <w:sz w:val="22"/>
          <w:szCs w:val="22"/>
        </w:rPr>
        <w:t>Zahájení prací</w:t>
      </w:r>
      <w:r>
        <w:rPr>
          <w:rFonts w:ascii="Arial" w:hAnsi="Arial" w:cs="Arial"/>
          <w:sz w:val="22"/>
          <w:szCs w:val="22"/>
        </w:rPr>
        <w:tab/>
      </w:r>
      <w:r>
        <w:rPr>
          <w:rFonts w:ascii="Arial" w:hAnsi="Arial" w:cs="Arial"/>
          <w:sz w:val="22"/>
          <w:szCs w:val="22"/>
        </w:rPr>
        <w:tab/>
      </w:r>
      <w:r w:rsidR="00397BDA">
        <w:rPr>
          <w:rFonts w:ascii="Arial" w:hAnsi="Arial" w:cs="Arial"/>
          <w:sz w:val="22"/>
          <w:szCs w:val="22"/>
        </w:rPr>
        <w:t xml:space="preserve"> </w:t>
      </w:r>
      <w:r w:rsidR="00FF149D">
        <w:rPr>
          <w:rFonts w:ascii="Arial" w:hAnsi="Arial" w:cs="Arial"/>
          <w:sz w:val="22"/>
          <w:szCs w:val="22"/>
        </w:rPr>
        <w:tab/>
      </w:r>
      <w:r w:rsidR="00FF149D">
        <w:rPr>
          <w:rFonts w:ascii="Arial" w:hAnsi="Arial" w:cs="Arial"/>
          <w:sz w:val="22"/>
          <w:szCs w:val="22"/>
        </w:rPr>
        <w:tab/>
      </w:r>
      <w:r w:rsidR="00FE5B47" w:rsidRPr="003A3CD5">
        <w:rPr>
          <w:rFonts w:ascii="Arial" w:hAnsi="Arial" w:cs="Arial"/>
          <w:b/>
          <w:sz w:val="22"/>
          <w:szCs w:val="22"/>
        </w:rPr>
        <w:t xml:space="preserve"> </w:t>
      </w:r>
      <w:proofErr w:type="gramStart"/>
      <w:r w:rsidR="00BC3612">
        <w:rPr>
          <w:rFonts w:ascii="Arial" w:hAnsi="Arial" w:cs="Arial"/>
          <w:b/>
          <w:sz w:val="22"/>
          <w:szCs w:val="22"/>
        </w:rPr>
        <w:t>22</w:t>
      </w:r>
      <w:r w:rsidR="003A3CD5" w:rsidRPr="003A3CD5">
        <w:rPr>
          <w:rFonts w:ascii="Arial" w:hAnsi="Arial" w:cs="Arial"/>
          <w:b/>
          <w:sz w:val="22"/>
          <w:szCs w:val="22"/>
        </w:rPr>
        <w:t>.8.2022</w:t>
      </w:r>
      <w:proofErr w:type="gramEnd"/>
    </w:p>
    <w:p w14:paraId="7913A090" w14:textId="3BEA528E" w:rsidR="00FF149D" w:rsidRPr="00FF149D" w:rsidRDefault="00FF149D" w:rsidP="00275A10">
      <w:pPr>
        <w:numPr>
          <w:ilvl w:val="0"/>
          <w:numId w:val="13"/>
        </w:numPr>
        <w:tabs>
          <w:tab w:val="left" w:pos="-6096"/>
          <w:tab w:val="left" w:pos="426"/>
        </w:tabs>
        <w:suppressAutoHyphens/>
        <w:autoSpaceDE w:val="0"/>
        <w:autoSpaceDN w:val="0"/>
        <w:adjustRightInd w:val="0"/>
        <w:jc w:val="both"/>
        <w:rPr>
          <w:rFonts w:ascii="Arial" w:hAnsi="Arial" w:cs="Arial"/>
          <w:sz w:val="22"/>
          <w:szCs w:val="22"/>
        </w:rPr>
      </w:pPr>
      <w:r w:rsidRPr="003A3CD5">
        <w:rPr>
          <w:rFonts w:ascii="Arial" w:hAnsi="Arial" w:cs="Arial"/>
          <w:sz w:val="22"/>
          <w:szCs w:val="22"/>
        </w:rPr>
        <w:t>Dokončení a předání díla objednateli:</w:t>
      </w:r>
      <w:r w:rsidRPr="003A3CD5">
        <w:rPr>
          <w:rFonts w:ascii="Arial" w:hAnsi="Arial" w:cs="Arial"/>
          <w:sz w:val="22"/>
          <w:szCs w:val="22"/>
        </w:rPr>
        <w:tab/>
      </w:r>
      <w:r w:rsidR="009C7885" w:rsidRPr="003A3CD5">
        <w:rPr>
          <w:rFonts w:ascii="Arial" w:hAnsi="Arial" w:cs="Arial"/>
          <w:b/>
          <w:sz w:val="22"/>
          <w:szCs w:val="22"/>
        </w:rPr>
        <w:t xml:space="preserve"> </w:t>
      </w:r>
      <w:r w:rsidR="007361FE">
        <w:rPr>
          <w:rFonts w:ascii="Arial" w:hAnsi="Arial" w:cs="Arial"/>
          <w:b/>
          <w:sz w:val="22"/>
          <w:szCs w:val="22"/>
        </w:rPr>
        <w:t>2</w:t>
      </w:r>
      <w:r w:rsidR="00CC71FA">
        <w:rPr>
          <w:rFonts w:ascii="Arial" w:hAnsi="Arial" w:cs="Arial"/>
          <w:b/>
          <w:sz w:val="22"/>
          <w:szCs w:val="22"/>
        </w:rPr>
        <w:t>9</w:t>
      </w:r>
      <w:r w:rsidR="003A3CD5" w:rsidRPr="003A3CD5">
        <w:rPr>
          <w:rFonts w:ascii="Arial" w:hAnsi="Arial" w:cs="Arial"/>
          <w:b/>
          <w:sz w:val="22"/>
          <w:szCs w:val="22"/>
        </w:rPr>
        <w:t>.</w:t>
      </w:r>
      <w:r w:rsidR="007361FE">
        <w:rPr>
          <w:rFonts w:ascii="Arial" w:hAnsi="Arial" w:cs="Arial"/>
          <w:b/>
          <w:sz w:val="22"/>
          <w:szCs w:val="22"/>
        </w:rPr>
        <w:t>8</w:t>
      </w:r>
      <w:r w:rsidR="003A3CD5" w:rsidRPr="003A3CD5">
        <w:rPr>
          <w:rFonts w:ascii="Arial" w:hAnsi="Arial" w:cs="Arial"/>
          <w:b/>
          <w:sz w:val="22"/>
          <w:szCs w:val="22"/>
        </w:rPr>
        <w:t>.2022</w:t>
      </w:r>
    </w:p>
    <w:p w14:paraId="01039E7D" w14:textId="77777777" w:rsidR="002B6ACC" w:rsidRPr="003A3CD5" w:rsidRDefault="002B6ACC" w:rsidP="003A3CD5">
      <w:pPr>
        <w:tabs>
          <w:tab w:val="left" w:pos="426"/>
        </w:tabs>
        <w:autoSpaceDE w:val="0"/>
        <w:autoSpaceDN w:val="0"/>
        <w:adjustRightInd w:val="0"/>
        <w:jc w:val="both"/>
        <w:rPr>
          <w:rFonts w:ascii="Arial" w:hAnsi="Arial" w:cs="Arial"/>
          <w:sz w:val="22"/>
          <w:szCs w:val="22"/>
        </w:rPr>
      </w:pPr>
    </w:p>
    <w:p w14:paraId="02E3E3BA"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Cena za dílo </w:t>
      </w:r>
    </w:p>
    <w:p w14:paraId="7BA40087"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5DB53BF4" w14:textId="77777777" w:rsidR="002B6ACC" w:rsidRPr="005A584D" w:rsidRDefault="002B6ACC" w:rsidP="00275A10">
      <w:pPr>
        <w:numPr>
          <w:ilvl w:val="0"/>
          <w:numId w:val="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sidR="00FC1BCA">
        <w:rPr>
          <w:rFonts w:ascii="Arial" w:hAnsi="Arial" w:cs="Arial"/>
          <w:sz w:val="22"/>
          <w:szCs w:val="22"/>
        </w:rPr>
        <w:t>ona</w:t>
      </w:r>
      <w:r w:rsidRPr="005A584D">
        <w:rPr>
          <w:rFonts w:ascii="Arial" w:hAnsi="Arial" w:cs="Arial"/>
          <w:sz w:val="22"/>
          <w:szCs w:val="22"/>
        </w:rPr>
        <w:t xml:space="preserve"> č. 526/</w:t>
      </w:r>
      <w:r w:rsidR="00FC1BCA">
        <w:rPr>
          <w:rFonts w:ascii="Arial" w:hAnsi="Arial" w:cs="Arial"/>
          <w:sz w:val="22"/>
          <w:szCs w:val="22"/>
        </w:rPr>
        <w:t>19</w:t>
      </w:r>
      <w:r w:rsidRPr="005A584D">
        <w:rPr>
          <w:rFonts w:ascii="Arial" w:hAnsi="Arial" w:cs="Arial"/>
          <w:sz w:val="22"/>
          <w:szCs w:val="22"/>
        </w:rPr>
        <w:t>90 Sb.</w:t>
      </w:r>
      <w:r w:rsidR="00FC1BCA">
        <w:rPr>
          <w:rFonts w:ascii="Arial" w:hAnsi="Arial" w:cs="Arial"/>
          <w:sz w:val="22"/>
          <w:szCs w:val="22"/>
        </w:rPr>
        <w:t>,</w:t>
      </w:r>
      <w:r w:rsidRPr="005A584D">
        <w:rPr>
          <w:rFonts w:ascii="Arial" w:hAnsi="Arial" w:cs="Arial"/>
          <w:sz w:val="22"/>
          <w:szCs w:val="22"/>
        </w:rPr>
        <w:t xml:space="preserve"> o cenách</w:t>
      </w:r>
      <w:r w:rsidR="00FC1BCA">
        <w:rPr>
          <w:rFonts w:ascii="Arial" w:hAnsi="Arial" w:cs="Arial"/>
          <w:sz w:val="22"/>
          <w:szCs w:val="22"/>
        </w:rPr>
        <w:t>, ve znění pozdějších předpisů,</w:t>
      </w:r>
      <w:r w:rsidRPr="005A584D">
        <w:rPr>
          <w:rFonts w:ascii="Arial" w:hAnsi="Arial" w:cs="Arial"/>
          <w:sz w:val="22"/>
          <w:szCs w:val="22"/>
        </w:rPr>
        <w:t xml:space="preserve"> ve výši:</w:t>
      </w:r>
    </w:p>
    <w:p w14:paraId="0CC9E95E" w14:textId="77777777" w:rsidR="008D3421" w:rsidRDefault="008D3421" w:rsidP="00D1112E">
      <w:pPr>
        <w:tabs>
          <w:tab w:val="left" w:pos="426"/>
        </w:tabs>
        <w:autoSpaceDE w:val="0"/>
        <w:autoSpaceDN w:val="0"/>
        <w:adjustRightInd w:val="0"/>
        <w:ind w:left="425"/>
        <w:jc w:val="both"/>
        <w:rPr>
          <w:rFonts w:ascii="Arial" w:hAnsi="Arial" w:cs="Arial"/>
          <w:sz w:val="22"/>
          <w:szCs w:val="22"/>
        </w:rPr>
      </w:pPr>
    </w:p>
    <w:p w14:paraId="390A79F0" w14:textId="275CF484" w:rsidR="002B6ACC" w:rsidRPr="007302E2" w:rsidRDefault="002B6ACC" w:rsidP="005A584D">
      <w:pPr>
        <w:tabs>
          <w:tab w:val="left" w:pos="284"/>
          <w:tab w:val="left" w:pos="1418"/>
        </w:tabs>
        <w:jc w:val="both"/>
        <w:rPr>
          <w:rFonts w:ascii="Arial" w:hAnsi="Arial" w:cs="Arial"/>
          <w:color w:val="FF0000"/>
          <w:sz w:val="22"/>
          <w:szCs w:val="22"/>
        </w:rPr>
      </w:pPr>
      <w:r w:rsidRPr="00D62735">
        <w:rPr>
          <w:rFonts w:ascii="Arial" w:hAnsi="Arial" w:cs="Arial"/>
          <w:sz w:val="22"/>
          <w:szCs w:val="22"/>
        </w:rPr>
        <w:t>Cena</w:t>
      </w:r>
      <w:r w:rsidR="00FC2C70" w:rsidRPr="00D62735">
        <w:rPr>
          <w:rFonts w:ascii="Arial" w:hAnsi="Arial" w:cs="Arial"/>
          <w:sz w:val="22"/>
          <w:szCs w:val="22"/>
        </w:rPr>
        <w:t xml:space="preserve"> </w:t>
      </w:r>
      <w:r w:rsidRPr="00D62735">
        <w:rPr>
          <w:rFonts w:ascii="Arial" w:hAnsi="Arial" w:cs="Arial"/>
          <w:sz w:val="22"/>
          <w:szCs w:val="22"/>
        </w:rPr>
        <w:t>celkem bez DPH:</w:t>
      </w:r>
      <w:r w:rsidRPr="003244E3">
        <w:rPr>
          <w:rFonts w:ascii="Arial" w:hAnsi="Arial" w:cs="Arial"/>
          <w:sz w:val="22"/>
          <w:szCs w:val="22"/>
        </w:rPr>
        <w:tab/>
      </w:r>
      <w:r w:rsidR="007361FE">
        <w:rPr>
          <w:rFonts w:ascii="Arial" w:hAnsi="Arial" w:cs="Arial"/>
          <w:b/>
          <w:sz w:val="22"/>
          <w:szCs w:val="22"/>
        </w:rPr>
        <w:t>6</w:t>
      </w:r>
      <w:r w:rsidR="00FD1ACF" w:rsidRPr="003A3CD5">
        <w:rPr>
          <w:rFonts w:ascii="Arial" w:hAnsi="Arial" w:cs="Arial"/>
          <w:b/>
          <w:sz w:val="22"/>
          <w:szCs w:val="22"/>
        </w:rPr>
        <w:t>5 </w:t>
      </w:r>
      <w:r w:rsidR="007361FE">
        <w:rPr>
          <w:rFonts w:ascii="Arial" w:hAnsi="Arial" w:cs="Arial"/>
          <w:b/>
          <w:sz w:val="22"/>
          <w:szCs w:val="22"/>
        </w:rPr>
        <w:t>52</w:t>
      </w:r>
      <w:r w:rsidR="00FD1ACF" w:rsidRPr="003A3CD5">
        <w:rPr>
          <w:rFonts w:ascii="Arial" w:hAnsi="Arial" w:cs="Arial"/>
          <w:b/>
          <w:sz w:val="22"/>
          <w:szCs w:val="22"/>
        </w:rPr>
        <w:t>0,-</w:t>
      </w:r>
      <w:r w:rsidR="002249E8" w:rsidRPr="003A3CD5">
        <w:rPr>
          <w:rFonts w:ascii="Arial" w:hAnsi="Arial" w:cs="Arial"/>
          <w:b/>
          <w:sz w:val="22"/>
          <w:szCs w:val="22"/>
        </w:rPr>
        <w:t xml:space="preserve"> Kč</w:t>
      </w:r>
    </w:p>
    <w:p w14:paraId="61F4CE44" w14:textId="5216B60B" w:rsidR="002B6ACC" w:rsidRDefault="002B6ACC" w:rsidP="005A584D">
      <w:pPr>
        <w:tabs>
          <w:tab w:val="left" w:pos="284"/>
          <w:tab w:val="left" w:pos="1418"/>
        </w:tabs>
        <w:jc w:val="both"/>
        <w:rPr>
          <w:rFonts w:ascii="Arial" w:hAnsi="Arial" w:cs="Arial"/>
          <w:sz w:val="22"/>
          <w:szCs w:val="22"/>
        </w:rPr>
      </w:pPr>
    </w:p>
    <w:p w14:paraId="53F02001" w14:textId="77777777" w:rsidR="00066DB8" w:rsidRDefault="00066DB8" w:rsidP="00066DB8">
      <w:pPr>
        <w:tabs>
          <w:tab w:val="left" w:pos="284"/>
          <w:tab w:val="left" w:pos="1418"/>
        </w:tabs>
        <w:jc w:val="both"/>
        <w:rPr>
          <w:rFonts w:ascii="Arial" w:hAnsi="Arial" w:cs="Arial"/>
          <w:b/>
          <w:color w:val="FF0000"/>
          <w:sz w:val="22"/>
          <w:szCs w:val="22"/>
        </w:rPr>
      </w:pPr>
      <w:r w:rsidRPr="006D227A">
        <w:rPr>
          <w:rFonts w:ascii="Arial" w:hAnsi="Arial" w:cs="Arial"/>
          <w:sz w:val="22"/>
          <w:szCs w:val="22"/>
        </w:rPr>
        <w:t>Bude použit režim přenesení daňové povinnosti podle §</w:t>
      </w:r>
      <w:r>
        <w:rPr>
          <w:rFonts w:ascii="Arial" w:hAnsi="Arial" w:cs="Arial"/>
          <w:sz w:val="22"/>
          <w:szCs w:val="22"/>
        </w:rPr>
        <w:t xml:space="preserve"> </w:t>
      </w:r>
      <w:r w:rsidRPr="006D227A">
        <w:rPr>
          <w:rFonts w:ascii="Arial" w:hAnsi="Arial" w:cs="Arial"/>
          <w:sz w:val="22"/>
          <w:szCs w:val="22"/>
        </w:rPr>
        <w:t>92a zákona č. 235/2004 Sb.</w:t>
      </w:r>
      <w:r w:rsidRPr="00C5014B">
        <w:rPr>
          <w:rFonts w:ascii="Arial" w:hAnsi="Arial" w:cs="Arial"/>
          <w:sz w:val="22"/>
          <w:szCs w:val="22"/>
        </w:rPr>
        <w:t xml:space="preserve"> </w:t>
      </w:r>
      <w:r>
        <w:rPr>
          <w:rFonts w:ascii="Arial" w:hAnsi="Arial" w:cs="Arial"/>
          <w:sz w:val="22"/>
          <w:szCs w:val="22"/>
        </w:rPr>
        <w:t>,</w:t>
      </w:r>
      <w:r w:rsidRPr="002C47B3">
        <w:rPr>
          <w:rFonts w:ascii="Arial" w:hAnsi="Arial" w:cs="Arial"/>
          <w:sz w:val="22"/>
          <w:szCs w:val="22"/>
        </w:rPr>
        <w:t xml:space="preserve"> o DPH</w:t>
      </w:r>
      <w:r>
        <w:rPr>
          <w:rFonts w:ascii="Arial" w:hAnsi="Arial" w:cs="Arial"/>
          <w:sz w:val="22"/>
          <w:szCs w:val="22"/>
        </w:rPr>
        <w:t>, ve znění pozdějších předpisů</w:t>
      </w:r>
      <w:r w:rsidRPr="006D227A">
        <w:rPr>
          <w:rFonts w:ascii="Arial" w:hAnsi="Arial" w:cs="Arial"/>
          <w:sz w:val="22"/>
          <w:szCs w:val="22"/>
        </w:rPr>
        <w:t xml:space="preserve">. DPH ve výši </w:t>
      </w:r>
      <w:r w:rsidRPr="006D227A">
        <w:rPr>
          <w:rFonts w:ascii="Arial" w:hAnsi="Arial" w:cs="Arial"/>
          <w:sz w:val="22"/>
          <w:szCs w:val="22"/>
          <w:lang w:val="en-US"/>
        </w:rPr>
        <w:t xml:space="preserve">21 </w:t>
      </w:r>
      <w:r w:rsidRPr="006D227A">
        <w:rPr>
          <w:rFonts w:ascii="Arial" w:hAnsi="Arial" w:cs="Arial"/>
          <w:sz w:val="22"/>
          <w:szCs w:val="22"/>
        </w:rPr>
        <w:t>% odvede objednatel. Uvede se dle skutečnosti.</w:t>
      </w:r>
    </w:p>
    <w:p w14:paraId="4C52B536" w14:textId="77777777" w:rsidR="00066DB8" w:rsidRPr="002C47B3" w:rsidRDefault="00066DB8" w:rsidP="005A584D">
      <w:pPr>
        <w:tabs>
          <w:tab w:val="left" w:pos="284"/>
          <w:tab w:val="left" w:pos="1418"/>
        </w:tabs>
        <w:jc w:val="both"/>
        <w:rPr>
          <w:rFonts w:ascii="Arial" w:hAnsi="Arial" w:cs="Arial"/>
          <w:sz w:val="22"/>
          <w:szCs w:val="22"/>
        </w:rPr>
      </w:pPr>
    </w:p>
    <w:p w14:paraId="39B1B358" w14:textId="77777777" w:rsidR="002B6ACC" w:rsidRPr="005A584D" w:rsidRDefault="002B6ACC" w:rsidP="005A584D">
      <w:pPr>
        <w:tabs>
          <w:tab w:val="left" w:pos="284"/>
          <w:tab w:val="left" w:pos="1418"/>
        </w:tabs>
        <w:jc w:val="both"/>
        <w:rPr>
          <w:rFonts w:ascii="Arial" w:hAnsi="Arial" w:cs="Arial"/>
          <w:sz w:val="22"/>
          <w:szCs w:val="22"/>
        </w:rPr>
      </w:pPr>
    </w:p>
    <w:p w14:paraId="713A080A" w14:textId="15EC2513" w:rsidR="002B6ACC" w:rsidRPr="005A584D" w:rsidRDefault="002B6ACC" w:rsidP="00275A10">
      <w:pPr>
        <w:numPr>
          <w:ilvl w:val="0"/>
          <w:numId w:val="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cena je cenou maximální, tedy nejvýše přípustnou. </w:t>
      </w:r>
      <w:r w:rsidR="006569A9">
        <w:rPr>
          <w:rFonts w:ascii="Arial" w:hAnsi="Arial" w:cs="Arial"/>
          <w:sz w:val="22"/>
          <w:szCs w:val="22"/>
        </w:rPr>
        <w:t>Výsledná cena díla bude v případě neprovedení všech prací uvedených v čl. II. a příloze č. 1 této smlouvy ponížena o položky, které nebyly realizovány, tzn., že budou fakturovány pouze dodávky, montáže a další položky a činnosti, které budou skutečně provedeny.</w:t>
      </w:r>
    </w:p>
    <w:p w14:paraId="5A535600" w14:textId="77777777" w:rsidR="002B6ACC" w:rsidRPr="005A584D" w:rsidRDefault="002B6ACC" w:rsidP="00275A10">
      <w:pPr>
        <w:numPr>
          <w:ilvl w:val="0"/>
          <w:numId w:val="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FC1BCA">
        <w:rPr>
          <w:rFonts w:ascii="Arial" w:hAnsi="Arial" w:cs="Arial"/>
          <w:sz w:val="22"/>
          <w:szCs w:val="22"/>
        </w:rPr>
        <w:t>íku</w:t>
      </w:r>
      <w:r w:rsidRPr="005A584D">
        <w:rPr>
          <w:rFonts w:ascii="Arial" w:hAnsi="Arial" w:cs="Arial"/>
          <w:sz w:val="22"/>
          <w:szCs w:val="22"/>
        </w:rPr>
        <w:t xml:space="preserve">. </w:t>
      </w:r>
    </w:p>
    <w:p w14:paraId="4A172D45" w14:textId="77777777" w:rsidR="00D1112E" w:rsidRDefault="002B6ACC" w:rsidP="00275A10">
      <w:pPr>
        <w:numPr>
          <w:ilvl w:val="0"/>
          <w:numId w:val="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vyloučily užití § 2620 odst. 2 občanského zákon</w:t>
      </w:r>
      <w:r w:rsidR="00FC1BCA">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76307FCA" w14:textId="77777777" w:rsidR="00D1112E" w:rsidRPr="00D1112E" w:rsidRDefault="00D1112E" w:rsidP="00D1112E">
      <w:pPr>
        <w:tabs>
          <w:tab w:val="left" w:pos="426"/>
        </w:tabs>
        <w:autoSpaceDE w:val="0"/>
        <w:autoSpaceDN w:val="0"/>
        <w:adjustRightInd w:val="0"/>
        <w:jc w:val="both"/>
        <w:rPr>
          <w:rFonts w:ascii="Arial" w:hAnsi="Arial" w:cs="Arial"/>
          <w:sz w:val="22"/>
          <w:szCs w:val="22"/>
        </w:rPr>
      </w:pPr>
    </w:p>
    <w:p w14:paraId="3DA34C6A"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Záruky za jakost díla a dodávek</w:t>
      </w:r>
    </w:p>
    <w:p w14:paraId="3CB744DE" w14:textId="77777777" w:rsidR="002B6ACC" w:rsidRPr="0090433D" w:rsidRDefault="002B6ACC" w:rsidP="0090433D">
      <w:pPr>
        <w:tabs>
          <w:tab w:val="left" w:pos="426"/>
        </w:tabs>
        <w:autoSpaceDE w:val="0"/>
        <w:autoSpaceDN w:val="0"/>
        <w:adjustRightInd w:val="0"/>
        <w:ind w:left="425"/>
        <w:jc w:val="both"/>
        <w:rPr>
          <w:rFonts w:ascii="Arial" w:hAnsi="Arial" w:cs="Arial"/>
          <w:sz w:val="22"/>
          <w:szCs w:val="22"/>
        </w:rPr>
      </w:pPr>
    </w:p>
    <w:p w14:paraId="5DD9C1A1" w14:textId="77777777" w:rsidR="002B6ACC" w:rsidRPr="005A584D" w:rsidRDefault="002B6ACC" w:rsidP="00275A10">
      <w:pPr>
        <w:numPr>
          <w:ilvl w:val="0"/>
          <w:numId w:val="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Pr="0090433D">
        <w:rPr>
          <w:rFonts w:ascii="Arial" w:hAnsi="Arial" w:cs="Arial"/>
          <w:b/>
          <w:sz w:val="22"/>
          <w:szCs w:val="22"/>
        </w:rPr>
        <w:t>36 měsíců</w:t>
      </w:r>
      <w:r w:rsidRPr="005A584D">
        <w:rPr>
          <w:rFonts w:ascii="Arial" w:hAnsi="Arial" w:cs="Arial"/>
          <w:sz w:val="22"/>
          <w:szCs w:val="22"/>
        </w:rPr>
        <w:t>.</w:t>
      </w:r>
    </w:p>
    <w:p w14:paraId="05E6142F" w14:textId="77777777" w:rsidR="002B6ACC" w:rsidRDefault="002B6ACC" w:rsidP="00275A10">
      <w:pPr>
        <w:numPr>
          <w:ilvl w:val="0"/>
          <w:numId w:val="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66A1089E" w14:textId="6A60611D" w:rsidR="00D66E45" w:rsidRPr="00BB4C19" w:rsidRDefault="00D66E45" w:rsidP="00275A10">
      <w:pPr>
        <w:numPr>
          <w:ilvl w:val="0"/>
          <w:numId w:val="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V záruční době objednatel požaduje zahájení odstranění reklamovaných vad do </w:t>
      </w:r>
      <w:r w:rsidR="007D53ED">
        <w:rPr>
          <w:rFonts w:ascii="Arial" w:hAnsi="Arial" w:cs="Arial"/>
          <w:sz w:val="22"/>
          <w:szCs w:val="22"/>
        </w:rPr>
        <w:t>5 pracovních dnů</w:t>
      </w:r>
      <w:r w:rsidRPr="00BB4C19">
        <w:rPr>
          <w:rFonts w:ascii="Arial" w:hAnsi="Arial" w:cs="Arial"/>
          <w:sz w:val="22"/>
          <w:szCs w:val="22"/>
        </w:rPr>
        <w:t xml:space="preserve"> </w:t>
      </w:r>
      <w:r w:rsidR="00634BD4" w:rsidRPr="00BB4C19">
        <w:rPr>
          <w:rFonts w:ascii="Arial" w:hAnsi="Arial" w:cs="Arial"/>
          <w:sz w:val="22"/>
          <w:szCs w:val="22"/>
        </w:rPr>
        <w:t>od</w:t>
      </w:r>
      <w:r w:rsidRPr="00BB4C19">
        <w:rPr>
          <w:rFonts w:ascii="Arial" w:hAnsi="Arial" w:cs="Arial"/>
          <w:sz w:val="22"/>
          <w:szCs w:val="22"/>
        </w:rPr>
        <w:t xml:space="preserve"> písemné</w:t>
      </w:r>
      <w:r w:rsidR="00634BD4" w:rsidRPr="00BB4C19">
        <w:rPr>
          <w:rFonts w:ascii="Arial" w:hAnsi="Arial" w:cs="Arial"/>
          <w:sz w:val="22"/>
          <w:szCs w:val="22"/>
        </w:rPr>
        <w:t>ho</w:t>
      </w:r>
      <w:r w:rsidRPr="00BB4C19">
        <w:rPr>
          <w:rFonts w:ascii="Arial" w:hAnsi="Arial" w:cs="Arial"/>
          <w:sz w:val="22"/>
          <w:szCs w:val="22"/>
        </w:rPr>
        <w:t xml:space="preserve"> uplatnění reklamace.</w:t>
      </w:r>
    </w:p>
    <w:p w14:paraId="4AD4826B" w14:textId="6D9DACFF" w:rsidR="00D66E45" w:rsidRPr="00BB4C19" w:rsidRDefault="00D66E45" w:rsidP="00275A10">
      <w:pPr>
        <w:numPr>
          <w:ilvl w:val="0"/>
          <w:numId w:val="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Termín odstranění reklamovaných vad bude sjednán dle charakteru záva</w:t>
      </w:r>
      <w:r w:rsidR="00634BD4" w:rsidRPr="00BB4C19">
        <w:rPr>
          <w:rFonts w:ascii="Arial" w:hAnsi="Arial" w:cs="Arial"/>
          <w:sz w:val="22"/>
          <w:szCs w:val="22"/>
        </w:rPr>
        <w:t>dy</w:t>
      </w:r>
      <w:r w:rsidR="00592DF5">
        <w:rPr>
          <w:rFonts w:ascii="Arial" w:hAnsi="Arial" w:cs="Arial"/>
          <w:sz w:val="22"/>
          <w:szCs w:val="22"/>
        </w:rPr>
        <w:t xml:space="preserve"> a pokud nebude vzájemně dohodnuto jinak</w:t>
      </w:r>
      <w:r w:rsidR="00634BD4" w:rsidRPr="00BB4C19">
        <w:rPr>
          <w:rFonts w:ascii="Arial" w:hAnsi="Arial" w:cs="Arial"/>
          <w:sz w:val="22"/>
          <w:szCs w:val="22"/>
        </w:rPr>
        <w:t>,</w:t>
      </w:r>
      <w:r w:rsidR="00592DF5">
        <w:rPr>
          <w:rFonts w:ascii="Arial" w:hAnsi="Arial" w:cs="Arial"/>
          <w:sz w:val="22"/>
          <w:szCs w:val="22"/>
        </w:rPr>
        <w:t xml:space="preserve"> tak</w:t>
      </w:r>
      <w:r w:rsidR="00634BD4" w:rsidRPr="00BB4C19">
        <w:rPr>
          <w:rFonts w:ascii="Arial" w:hAnsi="Arial" w:cs="Arial"/>
          <w:sz w:val="22"/>
          <w:szCs w:val="22"/>
        </w:rPr>
        <w:t xml:space="preserve"> nesmí překročit lhůtu </w:t>
      </w:r>
      <w:r w:rsidR="00592DF5">
        <w:rPr>
          <w:rFonts w:ascii="Arial" w:hAnsi="Arial" w:cs="Arial"/>
          <w:sz w:val="22"/>
          <w:szCs w:val="22"/>
        </w:rPr>
        <w:t>10</w:t>
      </w:r>
      <w:r w:rsidR="00592DF5" w:rsidRPr="00BB4C19">
        <w:rPr>
          <w:rFonts w:ascii="Arial" w:hAnsi="Arial" w:cs="Arial"/>
          <w:sz w:val="22"/>
          <w:szCs w:val="22"/>
        </w:rPr>
        <w:t xml:space="preserve"> </w:t>
      </w:r>
      <w:r w:rsidR="00592DF5">
        <w:rPr>
          <w:rFonts w:ascii="Arial" w:hAnsi="Arial" w:cs="Arial"/>
          <w:sz w:val="22"/>
          <w:szCs w:val="22"/>
        </w:rPr>
        <w:t>pracovních</w:t>
      </w:r>
      <w:r w:rsidR="00592DF5" w:rsidRPr="00BB4C19">
        <w:rPr>
          <w:rFonts w:ascii="Arial" w:hAnsi="Arial" w:cs="Arial"/>
          <w:sz w:val="22"/>
          <w:szCs w:val="22"/>
        </w:rPr>
        <w:t xml:space="preserve"> </w:t>
      </w:r>
      <w:r w:rsidRPr="00BB4C19">
        <w:rPr>
          <w:rFonts w:ascii="Arial" w:hAnsi="Arial" w:cs="Arial"/>
          <w:sz w:val="22"/>
          <w:szCs w:val="22"/>
        </w:rPr>
        <w:t>dn</w:t>
      </w:r>
      <w:r w:rsidR="00B727BC" w:rsidRPr="00BB4C19">
        <w:rPr>
          <w:rFonts w:ascii="Arial" w:hAnsi="Arial" w:cs="Arial"/>
          <w:sz w:val="22"/>
          <w:szCs w:val="22"/>
        </w:rPr>
        <w:t>ů</w:t>
      </w:r>
      <w:r w:rsidRPr="00BB4C19">
        <w:rPr>
          <w:rFonts w:ascii="Arial" w:hAnsi="Arial" w:cs="Arial"/>
          <w:sz w:val="22"/>
          <w:szCs w:val="22"/>
        </w:rPr>
        <w:t xml:space="preserve"> ode dne písemného uplatnění reklamace.</w:t>
      </w:r>
    </w:p>
    <w:p w14:paraId="559C27B9" w14:textId="77777777" w:rsidR="002B6ACC" w:rsidRPr="005A584D" w:rsidRDefault="002B6ACC" w:rsidP="005A584D">
      <w:pPr>
        <w:tabs>
          <w:tab w:val="left" w:pos="-6237"/>
          <w:tab w:val="left" w:pos="-2410"/>
          <w:tab w:val="left" w:pos="-2268"/>
        </w:tabs>
        <w:jc w:val="both"/>
        <w:rPr>
          <w:rFonts w:ascii="Arial" w:hAnsi="Arial" w:cs="Arial"/>
          <w:sz w:val="22"/>
          <w:szCs w:val="22"/>
        </w:rPr>
      </w:pPr>
    </w:p>
    <w:p w14:paraId="62ACD0C7"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1AD243B4" w14:textId="77777777" w:rsidR="000472D7" w:rsidRPr="005A584D" w:rsidRDefault="000472D7" w:rsidP="005A584D">
      <w:pPr>
        <w:tabs>
          <w:tab w:val="left" w:pos="426"/>
          <w:tab w:val="left" w:pos="1418"/>
        </w:tabs>
        <w:jc w:val="both"/>
        <w:rPr>
          <w:rFonts w:ascii="Arial" w:hAnsi="Arial" w:cs="Arial"/>
          <w:sz w:val="22"/>
          <w:szCs w:val="22"/>
          <w:u w:val="single"/>
        </w:rPr>
      </w:pPr>
    </w:p>
    <w:p w14:paraId="0F7C08F7" w14:textId="628D8B64" w:rsidR="002B6ACC" w:rsidRPr="005A584D" w:rsidRDefault="002B6ACC" w:rsidP="00275A10">
      <w:pPr>
        <w:numPr>
          <w:ilvl w:val="0"/>
          <w:numId w:val="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Úhrada za dílo do výše smluvní ceny</w:t>
      </w:r>
      <w:r w:rsidR="006569A9">
        <w:rPr>
          <w:rFonts w:ascii="Arial" w:hAnsi="Arial" w:cs="Arial"/>
          <w:sz w:val="22"/>
          <w:szCs w:val="22"/>
        </w:rPr>
        <w:t xml:space="preserve"> dle čl. VI.</w:t>
      </w:r>
      <w:r w:rsidRPr="005A584D">
        <w:rPr>
          <w:rFonts w:ascii="Arial" w:hAnsi="Arial" w:cs="Arial"/>
          <w:sz w:val="22"/>
          <w:szCs w:val="22"/>
        </w:rPr>
        <w:t xml:space="preserve">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2470A487" w14:textId="7371D1CC" w:rsidR="002B6ACC" w:rsidRPr="005A584D" w:rsidRDefault="002B6ACC" w:rsidP="00275A10">
      <w:pPr>
        <w:numPr>
          <w:ilvl w:val="0"/>
          <w:numId w:val="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Splatnost ceny za dílo se sjednává </w:t>
      </w:r>
      <w:r w:rsidR="00252CB9">
        <w:rPr>
          <w:rFonts w:ascii="Arial" w:hAnsi="Arial" w:cs="Arial"/>
          <w:sz w:val="22"/>
          <w:szCs w:val="22"/>
        </w:rPr>
        <w:t>14</w:t>
      </w:r>
      <w:r w:rsidR="0001759F" w:rsidRPr="005A584D">
        <w:rPr>
          <w:rFonts w:ascii="Arial" w:hAnsi="Arial" w:cs="Arial"/>
          <w:sz w:val="22"/>
          <w:szCs w:val="22"/>
        </w:rPr>
        <w:t xml:space="preserve"> </w:t>
      </w:r>
      <w:r w:rsidRPr="005A584D">
        <w:rPr>
          <w:rFonts w:ascii="Arial" w:hAnsi="Arial" w:cs="Arial"/>
          <w:sz w:val="22"/>
          <w:szCs w:val="22"/>
        </w:rPr>
        <w:t>dnů od data doručení faktury objednateli. Za okamžik uhrazení ceny za dílo se považuje datum, kdy byla předmětná částka odepsána z účtu objednatele.</w:t>
      </w:r>
    </w:p>
    <w:p w14:paraId="10649CBF" w14:textId="2FD1722C" w:rsidR="002B6ACC" w:rsidRPr="009E1D84" w:rsidRDefault="002B6ACC" w:rsidP="00275A10">
      <w:pPr>
        <w:numPr>
          <w:ilvl w:val="0"/>
          <w:numId w:val="7"/>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Faktura bude mít náležitosti daňového dokladu</w:t>
      </w:r>
      <w:r w:rsidR="009E1D84">
        <w:rPr>
          <w:rFonts w:ascii="Arial" w:hAnsi="Arial" w:cs="Arial"/>
          <w:sz w:val="22"/>
          <w:szCs w:val="22"/>
        </w:rPr>
        <w:t xml:space="preserve">, </w:t>
      </w:r>
      <w:r w:rsidR="009E1D84" w:rsidRPr="00BB4C19">
        <w:rPr>
          <w:rFonts w:ascii="Arial" w:hAnsi="Arial" w:cs="Arial"/>
          <w:sz w:val="22"/>
          <w:szCs w:val="22"/>
        </w:rPr>
        <w:t xml:space="preserve">bez uvedení výše daně (na faktuře bude uvedena pouze sazba daně z přidané hodnoty) a bude obsahovat sdělení, že výši daně je povinen doplnit a přiznat objednatel v souladu s § 92a zákona </w:t>
      </w:r>
      <w:r w:rsidR="009E1D84">
        <w:rPr>
          <w:rFonts w:ascii="Arial" w:hAnsi="Arial" w:cs="Arial"/>
          <w:sz w:val="22"/>
          <w:szCs w:val="22"/>
        </w:rPr>
        <w:t xml:space="preserve">č. </w:t>
      </w:r>
      <w:r w:rsidR="009E1D84" w:rsidRPr="00BB4C19">
        <w:rPr>
          <w:rFonts w:ascii="Arial" w:hAnsi="Arial" w:cs="Arial"/>
          <w:sz w:val="22"/>
          <w:szCs w:val="22"/>
        </w:rPr>
        <w:t>235/2004 Sb.</w:t>
      </w:r>
      <w:r w:rsidR="009E1D84">
        <w:rPr>
          <w:rFonts w:ascii="Arial" w:hAnsi="Arial" w:cs="Arial"/>
          <w:sz w:val="22"/>
          <w:szCs w:val="22"/>
        </w:rPr>
        <w:t>,</w:t>
      </w:r>
      <w:r w:rsidR="009E1D84" w:rsidRPr="00BB4C19">
        <w:rPr>
          <w:rFonts w:ascii="Arial" w:hAnsi="Arial" w:cs="Arial"/>
          <w:sz w:val="22"/>
          <w:szCs w:val="22"/>
        </w:rPr>
        <w:t xml:space="preserve"> o DPH</w:t>
      </w:r>
      <w:r w:rsidR="009E1D84">
        <w:rPr>
          <w:rFonts w:ascii="Arial" w:hAnsi="Arial" w:cs="Arial"/>
          <w:sz w:val="22"/>
          <w:szCs w:val="22"/>
        </w:rPr>
        <w:t>,</w:t>
      </w:r>
      <w:r w:rsidR="009E1D84" w:rsidRPr="00BB4C19">
        <w:rPr>
          <w:rFonts w:ascii="Arial" w:hAnsi="Arial" w:cs="Arial"/>
          <w:sz w:val="22"/>
          <w:szCs w:val="22"/>
        </w:rPr>
        <w:t xml:space="preserve"> v platném znění.</w:t>
      </w:r>
    </w:p>
    <w:p w14:paraId="7EDE0CB8" w14:textId="77777777" w:rsidR="002B6ACC" w:rsidRPr="00BB4C19" w:rsidRDefault="002B6ACC" w:rsidP="005A584D">
      <w:pPr>
        <w:pStyle w:val="Zkladntextodsazen"/>
        <w:tabs>
          <w:tab w:val="clear" w:pos="284"/>
          <w:tab w:val="clear" w:pos="1418"/>
        </w:tabs>
        <w:ind w:left="0"/>
        <w:rPr>
          <w:rFonts w:ascii="Arial" w:hAnsi="Arial" w:cs="Arial"/>
          <w:sz w:val="22"/>
          <w:szCs w:val="22"/>
        </w:rPr>
      </w:pPr>
    </w:p>
    <w:p w14:paraId="279AFE09"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Smluvní pokuta, sankce</w:t>
      </w:r>
    </w:p>
    <w:p w14:paraId="0010573F"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0DEFB34D" w14:textId="5DCBEF88" w:rsidR="002B6ACC" w:rsidRPr="002C47B3" w:rsidRDefault="002B6ACC" w:rsidP="00275A10">
      <w:pPr>
        <w:numPr>
          <w:ilvl w:val="0"/>
          <w:numId w:val="1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nedodržení termínu dokončení a předání díla dle čl. V. smlouvy je zhotovitel povinen uhradit objednateli smluvní pokutu ve výši </w:t>
      </w:r>
      <w:r w:rsidR="007361FE">
        <w:rPr>
          <w:rFonts w:ascii="Arial" w:hAnsi="Arial" w:cs="Arial"/>
          <w:sz w:val="22"/>
          <w:szCs w:val="22"/>
        </w:rPr>
        <w:t>1</w:t>
      </w:r>
      <w:r w:rsidR="003408EF">
        <w:rPr>
          <w:rFonts w:ascii="Arial" w:hAnsi="Arial" w:cs="Arial"/>
          <w:sz w:val="22"/>
          <w:szCs w:val="22"/>
        </w:rPr>
        <w:t>.</w:t>
      </w:r>
      <w:r w:rsidR="00280E98">
        <w:rPr>
          <w:rFonts w:ascii="Arial" w:hAnsi="Arial" w:cs="Arial"/>
          <w:sz w:val="22"/>
          <w:szCs w:val="22"/>
        </w:rPr>
        <w:t>5</w:t>
      </w:r>
      <w:r w:rsidR="00900C74">
        <w:rPr>
          <w:rFonts w:ascii="Arial" w:hAnsi="Arial" w:cs="Arial"/>
          <w:sz w:val="22"/>
          <w:szCs w:val="22"/>
        </w:rPr>
        <w:t>00</w:t>
      </w:r>
      <w:r w:rsidRPr="002C47B3">
        <w:rPr>
          <w:rFonts w:ascii="Arial" w:hAnsi="Arial" w:cs="Arial"/>
          <w:sz w:val="22"/>
          <w:szCs w:val="22"/>
        </w:rPr>
        <w:t>,- Kč za každý den prodlení.</w:t>
      </w:r>
    </w:p>
    <w:p w14:paraId="3FBE5948" w14:textId="6463EB03" w:rsidR="002B6ACC" w:rsidRPr="002C47B3" w:rsidRDefault="002B6ACC" w:rsidP="00275A10">
      <w:pPr>
        <w:numPr>
          <w:ilvl w:val="0"/>
          <w:numId w:val="1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V případě neodstranění</w:t>
      </w:r>
      <w:r w:rsidR="00592DF5">
        <w:rPr>
          <w:rFonts w:ascii="Arial" w:hAnsi="Arial" w:cs="Arial"/>
          <w:sz w:val="22"/>
          <w:szCs w:val="22"/>
        </w:rPr>
        <w:t xml:space="preserve"> vad a nedodělků díla nebo</w:t>
      </w:r>
      <w:r w:rsidRPr="002C47B3">
        <w:rPr>
          <w:rFonts w:ascii="Arial" w:hAnsi="Arial" w:cs="Arial"/>
          <w:sz w:val="22"/>
          <w:szCs w:val="22"/>
        </w:rPr>
        <w:t xml:space="preserve"> reklamovaných vad do </w:t>
      </w:r>
      <w:r w:rsidR="00592DF5">
        <w:rPr>
          <w:rFonts w:ascii="Arial" w:hAnsi="Arial" w:cs="Arial"/>
          <w:sz w:val="22"/>
          <w:szCs w:val="22"/>
        </w:rPr>
        <w:t>10 pracovních dnů nebo</w:t>
      </w:r>
      <w:r w:rsidR="0002289F">
        <w:rPr>
          <w:rFonts w:ascii="Arial" w:hAnsi="Arial" w:cs="Arial"/>
          <w:sz w:val="22"/>
          <w:szCs w:val="22"/>
        </w:rPr>
        <w:t xml:space="preserve"> </w:t>
      </w:r>
      <w:r w:rsidR="00592DF5">
        <w:rPr>
          <w:rFonts w:ascii="Arial" w:hAnsi="Arial" w:cs="Arial"/>
          <w:sz w:val="22"/>
          <w:szCs w:val="22"/>
        </w:rPr>
        <w:t xml:space="preserve">v termínu dle vzájemné dohody </w:t>
      </w:r>
      <w:r w:rsidRPr="002C47B3">
        <w:rPr>
          <w:rFonts w:ascii="Arial" w:hAnsi="Arial" w:cs="Arial"/>
          <w:sz w:val="22"/>
          <w:szCs w:val="22"/>
        </w:rPr>
        <w:t>ode dne nahlášení konkrétní vady</w:t>
      </w:r>
      <w:r w:rsidR="000937ED">
        <w:rPr>
          <w:rFonts w:ascii="Arial" w:hAnsi="Arial" w:cs="Arial"/>
          <w:sz w:val="22"/>
          <w:szCs w:val="22"/>
        </w:rPr>
        <w:t>/nedodělku</w:t>
      </w:r>
      <w:r w:rsidRPr="002C47B3">
        <w:rPr>
          <w:rFonts w:ascii="Arial" w:hAnsi="Arial" w:cs="Arial"/>
          <w:sz w:val="22"/>
          <w:szCs w:val="22"/>
        </w:rPr>
        <w:t xml:space="preserve"> je zhotovitel povinen uhradit objednateli smluvní pokutu ve výši </w:t>
      </w:r>
      <w:r w:rsidR="007D53ED">
        <w:rPr>
          <w:rFonts w:ascii="Arial" w:hAnsi="Arial" w:cs="Arial"/>
          <w:sz w:val="22"/>
          <w:szCs w:val="22"/>
        </w:rPr>
        <w:t>1.000</w:t>
      </w:r>
      <w:r w:rsidRPr="002C47B3">
        <w:rPr>
          <w:rFonts w:ascii="Arial" w:hAnsi="Arial" w:cs="Arial"/>
          <w:sz w:val="22"/>
          <w:szCs w:val="22"/>
        </w:rPr>
        <w:t>,- Kč za každou reklamovanou vadu</w:t>
      </w:r>
      <w:r w:rsidR="000937ED">
        <w:rPr>
          <w:rFonts w:ascii="Arial" w:hAnsi="Arial" w:cs="Arial"/>
          <w:sz w:val="22"/>
          <w:szCs w:val="22"/>
        </w:rPr>
        <w:t>/nedodělek</w:t>
      </w:r>
      <w:r w:rsidRPr="002C47B3">
        <w:rPr>
          <w:rFonts w:ascii="Arial" w:hAnsi="Arial" w:cs="Arial"/>
          <w:sz w:val="22"/>
          <w:szCs w:val="22"/>
        </w:rPr>
        <w:t xml:space="preserve"> a den prodlení. </w:t>
      </w:r>
    </w:p>
    <w:p w14:paraId="0473EB28" w14:textId="603ED2E6" w:rsidR="002B6ACC" w:rsidRPr="002C47B3" w:rsidRDefault="002B6ACC" w:rsidP="00275A10">
      <w:pPr>
        <w:numPr>
          <w:ilvl w:val="0"/>
          <w:numId w:val="1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0937ED">
        <w:rPr>
          <w:rFonts w:ascii="Arial" w:hAnsi="Arial" w:cs="Arial"/>
          <w:sz w:val="22"/>
          <w:szCs w:val="22"/>
        </w:rPr>
        <w:t>5 pracovních dnů</w:t>
      </w:r>
      <w:r w:rsidRPr="002C47B3">
        <w:rPr>
          <w:rFonts w:ascii="Arial" w:hAnsi="Arial" w:cs="Arial"/>
          <w:sz w:val="22"/>
          <w:szCs w:val="22"/>
        </w:rPr>
        <w:t xml:space="preserve"> od doby nahlášení vady objednatelem.</w:t>
      </w:r>
    </w:p>
    <w:p w14:paraId="6E11102E" w14:textId="63233FDC" w:rsidR="002B6ACC" w:rsidRPr="002C47B3" w:rsidRDefault="002B6ACC" w:rsidP="00275A10">
      <w:pPr>
        <w:numPr>
          <w:ilvl w:val="0"/>
          <w:numId w:val="1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že zhotovitel nezahájí práce za účelem odstranění vad v záruční době do </w:t>
      </w:r>
      <w:r w:rsidR="000937ED">
        <w:rPr>
          <w:rFonts w:ascii="Arial" w:hAnsi="Arial" w:cs="Arial"/>
          <w:sz w:val="22"/>
          <w:szCs w:val="22"/>
        </w:rPr>
        <w:t>5 pracovních dnů</w:t>
      </w:r>
      <w:r w:rsidRPr="002C47B3">
        <w:rPr>
          <w:rFonts w:ascii="Arial" w:hAnsi="Arial" w:cs="Arial"/>
          <w:sz w:val="22"/>
          <w:szCs w:val="22"/>
        </w:rPr>
        <w:t xml:space="preserve"> od doby nahlášení vady objednatelem, je zhotovitel povinen uhradit objednateli smluvní pokutu ve výši </w:t>
      </w:r>
      <w:r w:rsidR="000937ED">
        <w:rPr>
          <w:rFonts w:ascii="Arial" w:hAnsi="Arial" w:cs="Arial"/>
          <w:sz w:val="22"/>
          <w:szCs w:val="22"/>
        </w:rPr>
        <w:t>1000</w:t>
      </w:r>
      <w:r w:rsidRPr="002C47B3">
        <w:rPr>
          <w:rFonts w:ascii="Arial" w:hAnsi="Arial" w:cs="Arial"/>
          <w:sz w:val="22"/>
          <w:szCs w:val="22"/>
        </w:rPr>
        <w:t>,- Kč za každou reklamovanou vadu a den prodlení.</w:t>
      </w:r>
    </w:p>
    <w:p w14:paraId="1FA6ACD3" w14:textId="2FE67B04" w:rsidR="002B6ACC" w:rsidRPr="002C47B3" w:rsidRDefault="002B6ACC" w:rsidP="00275A10">
      <w:pPr>
        <w:numPr>
          <w:ilvl w:val="0"/>
          <w:numId w:val="1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Zhotovitel se zavazuje odstranit vady a nedodělky díla</w:t>
      </w:r>
      <w:r w:rsidR="0002289F">
        <w:rPr>
          <w:rFonts w:ascii="Arial" w:hAnsi="Arial" w:cs="Arial"/>
          <w:sz w:val="22"/>
          <w:szCs w:val="22"/>
        </w:rPr>
        <w:t>, pokud nebude vzájemně dohodnuto jinak,</w:t>
      </w:r>
      <w:r w:rsidRPr="002C47B3">
        <w:rPr>
          <w:rFonts w:ascii="Arial" w:hAnsi="Arial" w:cs="Arial"/>
          <w:sz w:val="22"/>
          <w:szCs w:val="22"/>
        </w:rPr>
        <w:t xml:space="preserve"> do </w:t>
      </w:r>
      <w:r w:rsidR="0002289F">
        <w:rPr>
          <w:rFonts w:ascii="Arial" w:hAnsi="Arial" w:cs="Arial"/>
          <w:sz w:val="22"/>
          <w:szCs w:val="22"/>
        </w:rPr>
        <w:t>10 pracovních</w:t>
      </w:r>
      <w:r w:rsidRPr="002C47B3">
        <w:rPr>
          <w:rFonts w:ascii="Arial" w:hAnsi="Arial" w:cs="Arial"/>
          <w:sz w:val="22"/>
          <w:szCs w:val="22"/>
        </w:rPr>
        <w:t xml:space="preserve"> dnů od data nahlášení vady objednatelem. </w:t>
      </w:r>
    </w:p>
    <w:p w14:paraId="5840D4B8" w14:textId="77777777" w:rsidR="002B6ACC" w:rsidRPr="002C47B3" w:rsidRDefault="002B6ACC" w:rsidP="00275A10">
      <w:pPr>
        <w:numPr>
          <w:ilvl w:val="0"/>
          <w:numId w:val="1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14:paraId="4A2D8E47" w14:textId="77777777" w:rsidR="002B6ACC" w:rsidRDefault="002B6ACC" w:rsidP="00275A10">
      <w:pPr>
        <w:numPr>
          <w:ilvl w:val="0"/>
          <w:numId w:val="1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1678B">
        <w:rPr>
          <w:rFonts w:ascii="Arial" w:hAnsi="Arial" w:cs="Arial"/>
          <w:sz w:val="22"/>
          <w:szCs w:val="22"/>
        </w:rPr>
        <w:t>občanského zákoníku</w:t>
      </w:r>
      <w:r w:rsidRPr="005A584D">
        <w:rPr>
          <w:rFonts w:ascii="Arial" w:hAnsi="Arial" w:cs="Arial"/>
          <w:sz w:val="22"/>
          <w:szCs w:val="22"/>
        </w:rPr>
        <w:t>.</w:t>
      </w:r>
    </w:p>
    <w:p w14:paraId="23E90736" w14:textId="77777777" w:rsidR="002B6ACC" w:rsidRPr="005A584D" w:rsidRDefault="002B6ACC" w:rsidP="005A584D">
      <w:pPr>
        <w:tabs>
          <w:tab w:val="num" w:pos="-6096"/>
          <w:tab w:val="left" w:pos="1418"/>
        </w:tabs>
        <w:jc w:val="both"/>
        <w:rPr>
          <w:rFonts w:ascii="Arial" w:hAnsi="Arial" w:cs="Arial"/>
          <w:sz w:val="22"/>
          <w:szCs w:val="22"/>
        </w:rPr>
      </w:pPr>
    </w:p>
    <w:p w14:paraId="3DC67616"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Spolupůsobení objednatele, na kterém je závislé včasné plnění díla </w:t>
      </w:r>
    </w:p>
    <w:p w14:paraId="01AD112C" w14:textId="77777777" w:rsidR="002B6ACC" w:rsidRPr="005A584D" w:rsidRDefault="002B6ACC" w:rsidP="005A584D">
      <w:pPr>
        <w:tabs>
          <w:tab w:val="left" w:pos="-6096"/>
        </w:tabs>
        <w:jc w:val="both"/>
        <w:rPr>
          <w:rFonts w:ascii="Arial" w:hAnsi="Arial" w:cs="Arial"/>
          <w:sz w:val="22"/>
          <w:szCs w:val="22"/>
        </w:rPr>
      </w:pPr>
    </w:p>
    <w:p w14:paraId="67787D07" w14:textId="064ACD18" w:rsidR="002B6ACC" w:rsidRPr="00FE5B47" w:rsidRDefault="002B6ACC" w:rsidP="00275A10">
      <w:pPr>
        <w:numPr>
          <w:ilvl w:val="0"/>
          <w:numId w:val="1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předá zhotoviteli prostory pracoviště vč. přístupových cest k datu zahájení prací</w:t>
      </w:r>
      <w:r w:rsidR="00FE5B47">
        <w:rPr>
          <w:rFonts w:ascii="Arial" w:hAnsi="Arial" w:cs="Arial"/>
          <w:b/>
          <w:sz w:val="22"/>
          <w:szCs w:val="22"/>
        </w:rPr>
        <w:t>.</w:t>
      </w:r>
    </w:p>
    <w:p w14:paraId="146170A8" w14:textId="63B4198F" w:rsidR="002B6ACC" w:rsidRPr="005A584D" w:rsidRDefault="002B6ACC" w:rsidP="00275A10">
      <w:pPr>
        <w:numPr>
          <w:ilvl w:val="0"/>
          <w:numId w:val="1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pro zhotovitele odběr el. proudu, vody, přístup do objektu pro pracovníky zhotovitele a přístup pro mechanizaci zhotovitele potřebnou pro zajištění prací. </w:t>
      </w:r>
    </w:p>
    <w:p w14:paraId="792B91DA" w14:textId="28C8181D" w:rsidR="002B6ACC" w:rsidRPr="005A584D" w:rsidRDefault="002B6ACC" w:rsidP="00275A10">
      <w:pPr>
        <w:numPr>
          <w:ilvl w:val="0"/>
          <w:numId w:val="1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w:t>
      </w:r>
      <w:r w:rsidR="000B703C">
        <w:rPr>
          <w:rFonts w:ascii="Arial" w:hAnsi="Arial" w:cs="Arial"/>
          <w:sz w:val="22"/>
          <w:szCs w:val="22"/>
        </w:rPr>
        <w:t xml:space="preserve">dnatel zajistí zhotoviteli nutné parkování pro vykládku a nakládku materiálu v prostoru </w:t>
      </w:r>
      <w:r w:rsidR="007302E2">
        <w:rPr>
          <w:rFonts w:ascii="Arial" w:hAnsi="Arial" w:cs="Arial"/>
          <w:sz w:val="22"/>
          <w:szCs w:val="22"/>
        </w:rPr>
        <w:t>nakládací rampy ND v ulici Divadelní</w:t>
      </w:r>
      <w:r w:rsidR="000B703C">
        <w:rPr>
          <w:rFonts w:ascii="Arial" w:hAnsi="Arial" w:cs="Arial"/>
          <w:sz w:val="22"/>
          <w:szCs w:val="22"/>
        </w:rPr>
        <w:t xml:space="preserve"> s povinností zachování průjezdu pro ostatní vozidla.</w:t>
      </w:r>
      <w:r w:rsidRPr="005A584D">
        <w:rPr>
          <w:rFonts w:ascii="Arial" w:hAnsi="Arial" w:cs="Arial"/>
          <w:sz w:val="22"/>
          <w:szCs w:val="22"/>
        </w:rPr>
        <w:t xml:space="preserve"> </w:t>
      </w:r>
    </w:p>
    <w:p w14:paraId="17875A93" w14:textId="77777777" w:rsidR="002B6ACC" w:rsidRPr="005A584D" w:rsidRDefault="002B6ACC" w:rsidP="00275A10">
      <w:pPr>
        <w:numPr>
          <w:ilvl w:val="0"/>
          <w:numId w:val="1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3EAA6EFA" w14:textId="05FA402B" w:rsidR="002B6ACC" w:rsidRDefault="002B6ACC" w:rsidP="00275A10">
      <w:pPr>
        <w:numPr>
          <w:ilvl w:val="0"/>
          <w:numId w:val="1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vyčlení</w:t>
      </w:r>
      <w:r w:rsidR="002B7970">
        <w:rPr>
          <w:rFonts w:ascii="Arial" w:hAnsi="Arial" w:cs="Arial"/>
          <w:sz w:val="22"/>
          <w:szCs w:val="22"/>
        </w:rPr>
        <w:t xml:space="preserve"> v případě potřeby</w:t>
      </w:r>
      <w:r w:rsidRPr="005A584D">
        <w:rPr>
          <w:rFonts w:ascii="Arial" w:hAnsi="Arial" w:cs="Arial"/>
          <w:sz w:val="22"/>
          <w:szCs w:val="22"/>
        </w:rPr>
        <w:t xml:space="preserve"> jednu uzamykatelnou místnost přímo v areálu ND pro úschovu pracovního nářadí zhotovitele.</w:t>
      </w:r>
    </w:p>
    <w:p w14:paraId="6C7C5A4E" w14:textId="77777777" w:rsidR="00BC3612" w:rsidRDefault="00BC3612" w:rsidP="00BC3612">
      <w:pPr>
        <w:tabs>
          <w:tab w:val="left" w:pos="426"/>
        </w:tabs>
        <w:autoSpaceDE w:val="0"/>
        <w:autoSpaceDN w:val="0"/>
        <w:adjustRightInd w:val="0"/>
        <w:jc w:val="both"/>
        <w:rPr>
          <w:rFonts w:ascii="Arial" w:hAnsi="Arial" w:cs="Arial"/>
          <w:sz w:val="22"/>
          <w:szCs w:val="22"/>
        </w:rPr>
      </w:pPr>
    </w:p>
    <w:p w14:paraId="2B7041CA" w14:textId="77777777" w:rsidR="002B6ACC" w:rsidRPr="005A584D" w:rsidRDefault="002B6ACC" w:rsidP="005A584D">
      <w:pPr>
        <w:tabs>
          <w:tab w:val="left" w:pos="284"/>
          <w:tab w:val="left" w:pos="1418"/>
        </w:tabs>
        <w:jc w:val="both"/>
        <w:rPr>
          <w:rFonts w:ascii="Arial" w:hAnsi="Arial" w:cs="Arial"/>
          <w:sz w:val="22"/>
          <w:szCs w:val="22"/>
        </w:rPr>
      </w:pPr>
    </w:p>
    <w:p w14:paraId="0C98BB7A"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Další ujednání</w:t>
      </w:r>
    </w:p>
    <w:p w14:paraId="5A5CE9AC" w14:textId="77777777" w:rsidR="002B6ACC" w:rsidRPr="005A584D" w:rsidRDefault="002B6ACC" w:rsidP="005A584D">
      <w:pPr>
        <w:tabs>
          <w:tab w:val="left" w:pos="284"/>
          <w:tab w:val="left" w:pos="1418"/>
        </w:tabs>
        <w:jc w:val="both"/>
        <w:rPr>
          <w:rFonts w:ascii="Arial" w:hAnsi="Arial" w:cs="Arial"/>
          <w:sz w:val="22"/>
          <w:szCs w:val="22"/>
          <w:u w:val="single"/>
        </w:rPr>
      </w:pPr>
    </w:p>
    <w:p w14:paraId="397D47B9" w14:textId="77777777" w:rsidR="002B6ACC" w:rsidRPr="005A584D" w:rsidRDefault="002B6ACC" w:rsidP="00275A10">
      <w:pPr>
        <w:numPr>
          <w:ilvl w:val="0"/>
          <w:numId w:val="1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16354EB0" w14:textId="77777777" w:rsidR="002B6ACC" w:rsidRPr="005A584D" w:rsidRDefault="002B6ACC" w:rsidP="00275A10">
      <w:pPr>
        <w:numPr>
          <w:ilvl w:val="0"/>
          <w:numId w:val="1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16187E8C" w14:textId="77777777" w:rsidR="002B6ACC" w:rsidRPr="005A584D" w:rsidRDefault="002B6ACC" w:rsidP="00275A10">
      <w:pPr>
        <w:numPr>
          <w:ilvl w:val="0"/>
          <w:numId w:val="1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44BB74B6" w14:textId="369B16F4" w:rsidR="002B6ACC" w:rsidRPr="00DC4260" w:rsidRDefault="002B6ACC" w:rsidP="00275A10">
      <w:pPr>
        <w:numPr>
          <w:ilvl w:val="0"/>
          <w:numId w:val="10"/>
        </w:numPr>
        <w:tabs>
          <w:tab w:val="left" w:pos="426"/>
        </w:tabs>
        <w:autoSpaceDE w:val="0"/>
        <w:autoSpaceDN w:val="0"/>
        <w:adjustRightInd w:val="0"/>
        <w:ind w:left="425" w:hanging="425"/>
        <w:jc w:val="both"/>
        <w:rPr>
          <w:rFonts w:ascii="Arial" w:hAnsi="Arial" w:cs="Arial"/>
          <w:sz w:val="22"/>
          <w:szCs w:val="22"/>
        </w:rPr>
      </w:pPr>
      <w:r w:rsidRPr="00DC4260">
        <w:rPr>
          <w:rFonts w:ascii="Arial" w:hAnsi="Arial" w:cs="Arial"/>
          <w:sz w:val="22"/>
          <w:szCs w:val="22"/>
        </w:rPr>
        <w:t>Zástupce</w:t>
      </w:r>
      <w:r w:rsidR="00A24C30" w:rsidRPr="00DC4260">
        <w:rPr>
          <w:rFonts w:ascii="Arial" w:hAnsi="Arial" w:cs="Arial"/>
          <w:sz w:val="22"/>
          <w:szCs w:val="22"/>
        </w:rPr>
        <w:t>m</w:t>
      </w:r>
      <w:r w:rsidRPr="00DC4260">
        <w:rPr>
          <w:rFonts w:ascii="Arial" w:hAnsi="Arial" w:cs="Arial"/>
          <w:sz w:val="22"/>
          <w:szCs w:val="22"/>
        </w:rPr>
        <w:t xml:space="preserve"> objednatele na pracovišti, pověřený přejímáním</w:t>
      </w:r>
      <w:r w:rsidR="00A24C30" w:rsidRPr="00DC4260">
        <w:rPr>
          <w:rFonts w:ascii="Arial" w:hAnsi="Arial" w:cs="Arial"/>
          <w:sz w:val="22"/>
          <w:szCs w:val="22"/>
        </w:rPr>
        <w:t>,</w:t>
      </w:r>
      <w:r w:rsidRPr="00DC4260">
        <w:rPr>
          <w:rFonts w:ascii="Arial" w:hAnsi="Arial" w:cs="Arial"/>
          <w:sz w:val="22"/>
          <w:szCs w:val="22"/>
        </w:rPr>
        <w:t xml:space="preserve"> díla je ustanoven </w:t>
      </w:r>
      <w:r w:rsidR="002C47B3" w:rsidRPr="00DC4260">
        <w:rPr>
          <w:rFonts w:ascii="Arial" w:hAnsi="Arial" w:cs="Arial"/>
          <w:sz w:val="22"/>
          <w:szCs w:val="22"/>
        </w:rPr>
        <w:t xml:space="preserve">p. Marek Kůst, vedoucí THS ND, tel. </w:t>
      </w:r>
      <w:proofErr w:type="spellStart"/>
      <w:r w:rsidR="001C5F4A">
        <w:rPr>
          <w:rFonts w:ascii="Arial" w:hAnsi="Arial" w:cs="Arial"/>
          <w:sz w:val="22"/>
          <w:szCs w:val="22"/>
        </w:rPr>
        <w:t>xxxxx</w:t>
      </w:r>
      <w:proofErr w:type="spellEnd"/>
      <w:r w:rsidR="001C5F4A">
        <w:rPr>
          <w:rFonts w:ascii="Arial" w:hAnsi="Arial" w:cs="Arial"/>
          <w:sz w:val="22"/>
          <w:szCs w:val="22"/>
        </w:rPr>
        <w:t>.</w:t>
      </w:r>
    </w:p>
    <w:p w14:paraId="66793844" w14:textId="6C2C26E4" w:rsidR="00A24C30" w:rsidRPr="00DC4260" w:rsidRDefault="00A24C30" w:rsidP="00275A10">
      <w:pPr>
        <w:numPr>
          <w:ilvl w:val="0"/>
          <w:numId w:val="10"/>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Zástupcem objednatele na pracovišti, pověřený dozorem, je ustanoven </w:t>
      </w:r>
      <w:r w:rsidR="002C47B3" w:rsidRPr="002C47B3">
        <w:rPr>
          <w:rFonts w:ascii="Arial" w:hAnsi="Arial" w:cs="Arial"/>
          <w:sz w:val="22"/>
          <w:szCs w:val="22"/>
        </w:rPr>
        <w:t>p.</w:t>
      </w:r>
      <w:r w:rsidR="00252CB9">
        <w:rPr>
          <w:rFonts w:ascii="Arial" w:hAnsi="Arial" w:cs="Arial"/>
          <w:sz w:val="22"/>
          <w:szCs w:val="22"/>
        </w:rPr>
        <w:t xml:space="preserve"> </w:t>
      </w:r>
      <w:r w:rsidR="007361FE">
        <w:rPr>
          <w:rFonts w:ascii="Arial" w:hAnsi="Arial" w:cs="Arial"/>
          <w:sz w:val="22"/>
          <w:szCs w:val="22"/>
        </w:rPr>
        <w:t>Berthold Kaupa</w:t>
      </w:r>
      <w:r w:rsidR="002C47B3" w:rsidRPr="002C47B3">
        <w:rPr>
          <w:rFonts w:ascii="Arial" w:hAnsi="Arial" w:cs="Arial"/>
          <w:sz w:val="22"/>
          <w:szCs w:val="22"/>
        </w:rPr>
        <w:t xml:space="preserve">, vedoucí </w:t>
      </w:r>
      <w:r w:rsidR="007361FE">
        <w:rPr>
          <w:rFonts w:ascii="Arial" w:hAnsi="Arial" w:cs="Arial"/>
          <w:sz w:val="22"/>
          <w:szCs w:val="22"/>
        </w:rPr>
        <w:t>TP</w:t>
      </w:r>
      <w:r w:rsidR="00252CB9">
        <w:rPr>
          <w:rFonts w:ascii="Arial" w:hAnsi="Arial" w:cs="Arial"/>
          <w:sz w:val="22"/>
          <w:szCs w:val="22"/>
        </w:rPr>
        <w:t xml:space="preserve"> </w:t>
      </w:r>
      <w:r w:rsidR="002C47B3" w:rsidRPr="002C47B3">
        <w:rPr>
          <w:rFonts w:ascii="Arial" w:hAnsi="Arial" w:cs="Arial"/>
          <w:sz w:val="22"/>
          <w:szCs w:val="22"/>
        </w:rPr>
        <w:t>ND</w:t>
      </w:r>
      <w:r w:rsidRPr="002C47B3">
        <w:rPr>
          <w:rFonts w:ascii="Arial" w:hAnsi="Arial" w:cs="Arial"/>
          <w:sz w:val="22"/>
          <w:szCs w:val="22"/>
        </w:rPr>
        <w:t xml:space="preserve">, tel. </w:t>
      </w:r>
      <w:proofErr w:type="spellStart"/>
      <w:r w:rsidR="001C5F4A">
        <w:rPr>
          <w:rFonts w:ascii="Arial" w:hAnsi="Arial" w:cs="Arial"/>
          <w:sz w:val="22"/>
          <w:szCs w:val="22"/>
        </w:rPr>
        <w:t>xxxxx</w:t>
      </w:r>
      <w:proofErr w:type="spellEnd"/>
      <w:r w:rsidR="001C5F4A">
        <w:rPr>
          <w:rFonts w:ascii="Arial" w:hAnsi="Arial" w:cs="Arial"/>
          <w:sz w:val="22"/>
          <w:szCs w:val="22"/>
        </w:rPr>
        <w:t>.</w:t>
      </w:r>
    </w:p>
    <w:p w14:paraId="537073DA" w14:textId="5A41FB56" w:rsidR="002B6ACC" w:rsidRPr="00DC4260" w:rsidRDefault="002B6ACC" w:rsidP="00275A10">
      <w:pPr>
        <w:numPr>
          <w:ilvl w:val="0"/>
          <w:numId w:val="10"/>
        </w:numPr>
        <w:tabs>
          <w:tab w:val="left" w:pos="426"/>
        </w:tabs>
        <w:autoSpaceDE w:val="0"/>
        <w:autoSpaceDN w:val="0"/>
        <w:adjustRightInd w:val="0"/>
        <w:ind w:left="425" w:hanging="425"/>
        <w:jc w:val="both"/>
        <w:rPr>
          <w:rFonts w:ascii="Arial" w:hAnsi="Arial" w:cs="Arial"/>
          <w:sz w:val="22"/>
          <w:szCs w:val="22"/>
        </w:rPr>
      </w:pPr>
      <w:r w:rsidRPr="00DC4260">
        <w:rPr>
          <w:rFonts w:ascii="Arial" w:hAnsi="Arial" w:cs="Arial"/>
          <w:sz w:val="22"/>
          <w:szCs w:val="22"/>
        </w:rPr>
        <w:t>Zástupcem zhotovitele na pracovišti je ustanoven</w:t>
      </w:r>
      <w:r w:rsidR="00692A5A">
        <w:rPr>
          <w:rFonts w:ascii="Arial" w:hAnsi="Arial" w:cs="Arial"/>
          <w:sz w:val="22"/>
          <w:szCs w:val="22"/>
        </w:rPr>
        <w:t xml:space="preserve"> </w:t>
      </w:r>
      <w:r w:rsidR="000F023B">
        <w:rPr>
          <w:rFonts w:ascii="Arial" w:hAnsi="Arial" w:cs="Arial"/>
          <w:sz w:val="22"/>
          <w:szCs w:val="22"/>
        </w:rPr>
        <w:t>Pavel Mlejnek</w:t>
      </w:r>
      <w:r w:rsidR="00692A5A">
        <w:rPr>
          <w:rFonts w:ascii="Arial" w:hAnsi="Arial" w:cs="Arial"/>
          <w:sz w:val="22"/>
          <w:szCs w:val="22"/>
        </w:rPr>
        <w:t xml:space="preserve">, </w:t>
      </w:r>
      <w:r w:rsidRPr="00DC4260">
        <w:rPr>
          <w:rFonts w:ascii="Arial" w:hAnsi="Arial" w:cs="Arial"/>
          <w:sz w:val="22"/>
          <w:szCs w:val="22"/>
        </w:rPr>
        <w:t>tel</w:t>
      </w:r>
      <w:r w:rsidR="00692A5A" w:rsidRPr="00DC4260">
        <w:rPr>
          <w:rFonts w:ascii="Arial" w:hAnsi="Arial" w:cs="Arial"/>
          <w:sz w:val="22"/>
          <w:szCs w:val="22"/>
        </w:rPr>
        <w:t>.:</w:t>
      </w:r>
      <w:r w:rsidR="00692A5A">
        <w:rPr>
          <w:rFonts w:ascii="Arial" w:hAnsi="Arial" w:cs="Arial"/>
          <w:sz w:val="22"/>
          <w:szCs w:val="22"/>
        </w:rPr>
        <w:t xml:space="preserve"> </w:t>
      </w:r>
      <w:r w:rsidR="001C5F4A">
        <w:rPr>
          <w:rFonts w:ascii="Arial" w:hAnsi="Arial" w:cs="Arial"/>
          <w:sz w:val="22"/>
          <w:szCs w:val="22"/>
        </w:rPr>
        <w:t>xxxx.</w:t>
      </w:r>
      <w:bookmarkStart w:id="0" w:name="_GoBack"/>
      <w:bookmarkEnd w:id="0"/>
    </w:p>
    <w:p w14:paraId="1C19424C" w14:textId="01B6E4C2" w:rsidR="002B6ACC" w:rsidRPr="005A584D" w:rsidRDefault="002B6ACC" w:rsidP="00275A10">
      <w:pPr>
        <w:numPr>
          <w:ilvl w:val="0"/>
          <w:numId w:val="1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předá objednat</w:t>
      </w:r>
      <w:r w:rsidR="000B703C">
        <w:rPr>
          <w:rFonts w:ascii="Arial" w:hAnsi="Arial" w:cs="Arial"/>
          <w:sz w:val="22"/>
          <w:szCs w:val="22"/>
        </w:rPr>
        <w:t>eli písemný seznam zaměstnanců</w:t>
      </w:r>
      <w:r w:rsidRPr="005A584D">
        <w:rPr>
          <w:rFonts w:ascii="Arial" w:hAnsi="Arial" w:cs="Arial"/>
          <w:sz w:val="22"/>
          <w:szCs w:val="22"/>
        </w:rPr>
        <w:t>, který bude trvale uložen v příslušné vrátnici, určené pro vstup do objektu.</w:t>
      </w:r>
    </w:p>
    <w:p w14:paraId="101117C2" w14:textId="77777777" w:rsidR="002E65D9" w:rsidRDefault="002B6ACC" w:rsidP="00275A10">
      <w:pPr>
        <w:numPr>
          <w:ilvl w:val="0"/>
          <w:numId w:val="1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7AC91F27" w14:textId="77777777"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14:paraId="10BD056B" w14:textId="77777777" w:rsidR="002B6ACC" w:rsidRDefault="002B6ACC" w:rsidP="00275A10">
      <w:pPr>
        <w:numPr>
          <w:ilvl w:val="1"/>
          <w:numId w:val="1"/>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3E85A33A" w14:textId="77777777" w:rsidR="002B6ACC" w:rsidRDefault="002B6ACC" w:rsidP="00275A10">
      <w:pPr>
        <w:numPr>
          <w:ilvl w:val="1"/>
          <w:numId w:val="1"/>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27D3BB3E" w14:textId="77777777" w:rsidR="002B6ACC" w:rsidRDefault="002B6ACC" w:rsidP="00275A10">
      <w:pPr>
        <w:numPr>
          <w:ilvl w:val="1"/>
          <w:numId w:val="1"/>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14:paraId="00C304D5" w14:textId="77777777" w:rsidR="002B6ACC" w:rsidRPr="005A584D" w:rsidRDefault="002B6ACC" w:rsidP="00275A10">
      <w:pPr>
        <w:numPr>
          <w:ilvl w:val="0"/>
          <w:numId w:val="1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549D018C" w14:textId="77777777" w:rsidR="002B6ACC" w:rsidRPr="005A584D" w:rsidRDefault="002B6ACC" w:rsidP="005A584D">
      <w:pPr>
        <w:tabs>
          <w:tab w:val="left" w:pos="900"/>
        </w:tabs>
        <w:jc w:val="both"/>
        <w:rPr>
          <w:rFonts w:ascii="Arial" w:hAnsi="Arial" w:cs="Arial"/>
          <w:sz w:val="22"/>
          <w:szCs w:val="22"/>
        </w:rPr>
      </w:pPr>
    </w:p>
    <w:p w14:paraId="26512B1C"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Předání a převzetí díla </w:t>
      </w:r>
    </w:p>
    <w:p w14:paraId="12EF888C" w14:textId="77777777" w:rsidR="002B6ACC" w:rsidRPr="00900610" w:rsidRDefault="002B6ACC" w:rsidP="00900610">
      <w:pPr>
        <w:tabs>
          <w:tab w:val="left" w:pos="426"/>
        </w:tabs>
        <w:autoSpaceDE w:val="0"/>
        <w:autoSpaceDN w:val="0"/>
        <w:adjustRightInd w:val="0"/>
        <w:ind w:left="425"/>
        <w:jc w:val="both"/>
        <w:rPr>
          <w:rFonts w:ascii="Arial" w:hAnsi="Arial" w:cs="Arial"/>
          <w:sz w:val="22"/>
          <w:szCs w:val="22"/>
        </w:rPr>
      </w:pPr>
    </w:p>
    <w:p w14:paraId="0A561F41" w14:textId="25943ED4" w:rsidR="002B6ACC" w:rsidRPr="005A584D" w:rsidRDefault="002B6ACC" w:rsidP="00275A10">
      <w:pPr>
        <w:numPr>
          <w:ilvl w:val="0"/>
          <w:numId w:val="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je povinen písemně nebo </w:t>
      </w:r>
      <w:r w:rsidR="009E1D84">
        <w:rPr>
          <w:rFonts w:ascii="Arial" w:hAnsi="Arial" w:cs="Arial"/>
          <w:sz w:val="22"/>
          <w:szCs w:val="22"/>
        </w:rPr>
        <w:t>e-</w:t>
      </w:r>
      <w:r w:rsidRPr="005A584D">
        <w:rPr>
          <w:rFonts w:ascii="Arial" w:hAnsi="Arial" w:cs="Arial"/>
          <w:sz w:val="22"/>
          <w:szCs w:val="22"/>
        </w:rPr>
        <w:t>mailem zástupci objednatele oznámit objednateli nejpozději do 2 pracovních dnů předem, kdy bude dílo, nebo jeho část připraveno k odevzdání. Nejpozději do 2 pracovních dnů po tomto oznámení dohodnou strany časový program přejímání.</w:t>
      </w:r>
    </w:p>
    <w:p w14:paraId="24F9C387" w14:textId="77777777" w:rsidR="002B6ACC" w:rsidRPr="005A584D" w:rsidRDefault="002B6ACC" w:rsidP="00275A10">
      <w:pPr>
        <w:numPr>
          <w:ilvl w:val="0"/>
          <w:numId w:val="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1CCECD63" w14:textId="77777777" w:rsidR="002B6ACC" w:rsidRPr="005A584D" w:rsidRDefault="002B6ACC" w:rsidP="00275A10">
      <w:pPr>
        <w:numPr>
          <w:ilvl w:val="0"/>
          <w:numId w:val="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44AA2369" w14:textId="77777777" w:rsidR="002B6ACC" w:rsidRPr="005A584D" w:rsidRDefault="002B6ACC" w:rsidP="00275A10">
      <w:pPr>
        <w:numPr>
          <w:ilvl w:val="0"/>
          <w:numId w:val="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 rámci plnění dodávky předá zhotovitel objednateli doklady o úspěšném provedení všech zkoušek a revizi, jejichž provedení vyplývá z příslušných norem a jiných předpisů, vztahujících se k dokončenému dílu, zejména:</w:t>
      </w:r>
    </w:p>
    <w:p w14:paraId="4E1D41D2"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atesty nebo certifikáty použitých materiálů</w:t>
      </w:r>
    </w:p>
    <w:p w14:paraId="5372E47D"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záruční listy</w:t>
      </w:r>
    </w:p>
    <w:p w14:paraId="79B46905"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192DEE50" w14:textId="77777777" w:rsidR="009D379B" w:rsidRPr="009D379B" w:rsidRDefault="000472D7" w:rsidP="001D5572">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14:paraId="121C3288" w14:textId="11B63C68" w:rsidR="009D379B" w:rsidRPr="005A584D" w:rsidRDefault="009D379B" w:rsidP="009D379B">
      <w:pPr>
        <w:tabs>
          <w:tab w:val="left" w:pos="-2268"/>
        </w:tabs>
        <w:jc w:val="both"/>
        <w:rPr>
          <w:rFonts w:ascii="Arial" w:hAnsi="Arial" w:cs="Arial"/>
          <w:sz w:val="22"/>
          <w:szCs w:val="22"/>
        </w:rPr>
      </w:pPr>
      <w:r w:rsidRPr="009D379B">
        <w:rPr>
          <w:rFonts w:ascii="Arial" w:hAnsi="Arial" w:cs="Arial"/>
          <w:sz w:val="22"/>
          <w:szCs w:val="22"/>
        </w:rPr>
        <w:t xml:space="preserve">     </w:t>
      </w:r>
    </w:p>
    <w:p w14:paraId="5ECB391C" w14:textId="77777777" w:rsidR="002B6ACC" w:rsidRPr="005A584D" w:rsidRDefault="002B6ACC" w:rsidP="00275A10">
      <w:pPr>
        <w:numPr>
          <w:ilvl w:val="0"/>
          <w:numId w:val="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povinen se k předání a převzetí díla v určitý den a hodinu na místo dostavit.</w:t>
      </w:r>
    </w:p>
    <w:p w14:paraId="355ADFBC" w14:textId="77777777" w:rsidR="002B6ACC" w:rsidRPr="005A584D" w:rsidRDefault="002B6ACC" w:rsidP="00275A10">
      <w:pPr>
        <w:numPr>
          <w:ilvl w:val="0"/>
          <w:numId w:val="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14:paraId="245DC6BD" w14:textId="231F9FCD" w:rsidR="002B72F8" w:rsidRPr="005A584D" w:rsidRDefault="002B72F8" w:rsidP="005A584D">
      <w:pPr>
        <w:pStyle w:val="Zkladntextodsazen3"/>
        <w:tabs>
          <w:tab w:val="left" w:pos="-6096"/>
        </w:tabs>
        <w:ind w:left="0"/>
        <w:rPr>
          <w:rFonts w:ascii="Arial" w:hAnsi="Arial" w:cs="Arial"/>
          <w:sz w:val="22"/>
          <w:szCs w:val="22"/>
        </w:rPr>
      </w:pPr>
    </w:p>
    <w:p w14:paraId="6797E666"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496ECBDE" w14:textId="77777777" w:rsidR="002B6ACC" w:rsidRPr="005A584D" w:rsidRDefault="002B6ACC" w:rsidP="005A584D">
      <w:pPr>
        <w:pStyle w:val="Zkladntextodsazen3"/>
        <w:ind w:left="0"/>
        <w:rPr>
          <w:rFonts w:ascii="Arial" w:hAnsi="Arial" w:cs="Arial"/>
          <w:sz w:val="22"/>
          <w:szCs w:val="22"/>
          <w:u w:val="single"/>
        </w:rPr>
      </w:pPr>
    </w:p>
    <w:p w14:paraId="3A8FE44E" w14:textId="77777777" w:rsidR="002B6ACC" w:rsidRPr="005A584D" w:rsidRDefault="002B6ACC" w:rsidP="00275A10">
      <w:pPr>
        <w:numPr>
          <w:ilvl w:val="0"/>
          <w:numId w:val="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14:paraId="3D366A50" w14:textId="77777777" w:rsidR="002B6ACC" w:rsidRPr="005A584D" w:rsidRDefault="002B6ACC" w:rsidP="00275A10">
      <w:pPr>
        <w:numPr>
          <w:ilvl w:val="0"/>
          <w:numId w:val="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6B996111" w14:textId="021A68C9" w:rsidR="002B6ACC" w:rsidRDefault="002B6ACC" w:rsidP="00275A10">
      <w:pPr>
        <w:numPr>
          <w:ilvl w:val="0"/>
          <w:numId w:val="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57084D82" w14:textId="77777777" w:rsidR="00D818AB" w:rsidRPr="00C07B1B" w:rsidRDefault="00D818AB" w:rsidP="00275A10">
      <w:pPr>
        <w:numPr>
          <w:ilvl w:val="0"/>
          <w:numId w:val="8"/>
        </w:numPr>
        <w:ind w:left="445"/>
        <w:jc w:val="both"/>
        <w:rPr>
          <w:rFonts w:ascii="Arial" w:hAnsi="Arial" w:cs="Arial"/>
          <w:sz w:val="22"/>
          <w:szCs w:val="22"/>
        </w:rPr>
      </w:pPr>
      <w:r w:rsidRPr="00C07B1B">
        <w:rPr>
          <w:rFonts w:ascii="Arial" w:hAnsi="Arial" w:cs="Arial"/>
          <w:color w:val="000000"/>
          <w:sz w:val="22"/>
          <w:szCs w:val="22"/>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w:t>
      </w:r>
      <w:r w:rsidRPr="00EC2C4A">
        <w:rPr>
          <w:rFonts w:ascii="Arial" w:hAnsi="Arial" w:cs="Arial"/>
          <w:bCs/>
          <w:color w:val="000000"/>
          <w:sz w:val="22"/>
          <w:szCs w:val="22"/>
        </w:rPr>
        <w:t>, pokud se smluvní strany nedohodnou jinak</w:t>
      </w:r>
      <w:r w:rsidRPr="00C07B1B">
        <w:rPr>
          <w:rFonts w:ascii="Arial" w:hAnsi="Arial" w:cs="Arial"/>
          <w:color w:val="000000"/>
          <w:sz w:val="22"/>
          <w:szCs w:val="22"/>
        </w:rPr>
        <w:t>.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762DB97E" w14:textId="77777777" w:rsidR="002B6ACC" w:rsidRPr="005A584D" w:rsidRDefault="002B6ACC" w:rsidP="00275A10">
      <w:pPr>
        <w:numPr>
          <w:ilvl w:val="0"/>
          <w:numId w:val="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Nedílnou součástí smlouvy jsou její přílohy.</w:t>
      </w:r>
    </w:p>
    <w:p w14:paraId="5331FB67" w14:textId="77777777" w:rsidR="002B6ACC" w:rsidRPr="005A584D" w:rsidRDefault="002B6ACC" w:rsidP="00275A10">
      <w:pPr>
        <w:numPr>
          <w:ilvl w:val="0"/>
          <w:numId w:val="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14:paraId="3F867629" w14:textId="77777777" w:rsidR="002B6ACC" w:rsidRPr="005A584D" w:rsidRDefault="002B6ACC" w:rsidP="00275A10">
      <w:pPr>
        <w:numPr>
          <w:ilvl w:val="0"/>
          <w:numId w:val="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246FD146" w14:textId="77777777"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14:paraId="2045ED9A" w14:textId="0621989F" w:rsidR="000B703C" w:rsidRDefault="00BC4C94"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 xml:space="preserve">Přílohy </w:t>
      </w:r>
      <w:r w:rsidR="00E372EB">
        <w:rPr>
          <w:rFonts w:ascii="Arial" w:hAnsi="Arial" w:cs="Arial"/>
          <w:sz w:val="22"/>
          <w:szCs w:val="22"/>
        </w:rPr>
        <w:t>č. 1</w:t>
      </w:r>
      <w:r>
        <w:rPr>
          <w:rFonts w:ascii="Arial" w:hAnsi="Arial" w:cs="Arial"/>
          <w:sz w:val="22"/>
          <w:szCs w:val="22"/>
        </w:rPr>
        <w:t>:</w:t>
      </w:r>
      <w:r w:rsidR="00E372EB">
        <w:rPr>
          <w:rFonts w:ascii="Arial" w:hAnsi="Arial" w:cs="Arial"/>
          <w:sz w:val="22"/>
          <w:szCs w:val="22"/>
        </w:rPr>
        <w:t xml:space="preserve"> </w:t>
      </w:r>
      <w:r w:rsidR="002B7970">
        <w:rPr>
          <w:rFonts w:ascii="Arial" w:hAnsi="Arial" w:cs="Arial"/>
          <w:sz w:val="22"/>
          <w:szCs w:val="22"/>
        </w:rPr>
        <w:t>soupis prací</w:t>
      </w:r>
    </w:p>
    <w:p w14:paraId="17DA9469" w14:textId="17F066B2" w:rsidR="00BC4C94" w:rsidRDefault="00BC4C94" w:rsidP="009E1D84">
      <w:pPr>
        <w:pStyle w:val="Zkladntextodsazen3"/>
        <w:tabs>
          <w:tab w:val="clear" w:pos="284"/>
          <w:tab w:val="clear" w:pos="1418"/>
          <w:tab w:val="left" w:pos="-1418"/>
          <w:tab w:val="left" w:pos="4536"/>
        </w:tabs>
        <w:rPr>
          <w:rFonts w:ascii="Arial" w:hAnsi="Arial" w:cs="Arial"/>
          <w:sz w:val="22"/>
          <w:szCs w:val="22"/>
        </w:rPr>
      </w:pPr>
    </w:p>
    <w:p w14:paraId="11891545" w14:textId="77777777" w:rsidR="000B703C" w:rsidRDefault="000B703C" w:rsidP="005A584D">
      <w:pPr>
        <w:pStyle w:val="Zkladntextodsazen3"/>
        <w:tabs>
          <w:tab w:val="clear" w:pos="284"/>
          <w:tab w:val="clear" w:pos="1418"/>
          <w:tab w:val="left" w:pos="-1418"/>
          <w:tab w:val="left" w:pos="4536"/>
        </w:tabs>
        <w:ind w:left="0"/>
        <w:rPr>
          <w:rFonts w:ascii="Arial" w:hAnsi="Arial" w:cs="Arial"/>
          <w:sz w:val="22"/>
          <w:szCs w:val="22"/>
        </w:rPr>
      </w:pPr>
    </w:p>
    <w:p w14:paraId="00D670CE" w14:textId="4B01F48E"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4036A7">
        <w:rPr>
          <w:rFonts w:ascii="Arial" w:hAnsi="Arial" w:cs="Arial"/>
          <w:sz w:val="22"/>
          <w:szCs w:val="22"/>
        </w:rPr>
        <w:t>: ……………………</w:t>
      </w:r>
      <w:r w:rsidRPr="005A584D">
        <w:rPr>
          <w:rFonts w:ascii="Arial" w:hAnsi="Arial" w:cs="Arial"/>
          <w:sz w:val="22"/>
          <w:szCs w:val="22"/>
        </w:rPr>
        <w:tab/>
        <w:t>V Praze dne</w:t>
      </w:r>
      <w:r w:rsidR="004036A7">
        <w:rPr>
          <w:rFonts w:ascii="Arial" w:hAnsi="Arial" w:cs="Arial"/>
          <w:sz w:val="22"/>
          <w:szCs w:val="22"/>
        </w:rPr>
        <w:t>: ……………………</w:t>
      </w:r>
    </w:p>
    <w:p w14:paraId="3DB2423D" w14:textId="77777777" w:rsidR="00DB2B48" w:rsidRDefault="00DB2B48" w:rsidP="005A584D">
      <w:pPr>
        <w:pStyle w:val="Zkladntextodsazen3"/>
        <w:tabs>
          <w:tab w:val="clear" w:pos="284"/>
          <w:tab w:val="clear" w:pos="1418"/>
          <w:tab w:val="left" w:pos="-1418"/>
          <w:tab w:val="left" w:pos="4536"/>
        </w:tabs>
        <w:ind w:left="0"/>
        <w:rPr>
          <w:rFonts w:ascii="Arial" w:hAnsi="Arial" w:cs="Arial"/>
          <w:sz w:val="22"/>
          <w:szCs w:val="22"/>
        </w:rPr>
      </w:pPr>
    </w:p>
    <w:p w14:paraId="7AA3E8DD" w14:textId="77777777"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14:paraId="24DBA7DB" w14:textId="77777777" w:rsidR="0067153C" w:rsidRDefault="0067153C" w:rsidP="005A584D">
      <w:pPr>
        <w:pStyle w:val="Zkladntextodsazen3"/>
        <w:tabs>
          <w:tab w:val="clear" w:pos="284"/>
          <w:tab w:val="clear" w:pos="1418"/>
          <w:tab w:val="left" w:pos="-1418"/>
          <w:tab w:val="left" w:pos="4536"/>
        </w:tabs>
        <w:ind w:left="0"/>
        <w:rPr>
          <w:rFonts w:ascii="Arial" w:hAnsi="Arial" w:cs="Arial"/>
          <w:sz w:val="22"/>
          <w:szCs w:val="22"/>
        </w:rPr>
      </w:pPr>
    </w:p>
    <w:p w14:paraId="34D28340" w14:textId="77777777"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14:paraId="3C207A40" w14:textId="77777777" w:rsidR="002B7970" w:rsidRPr="005A584D" w:rsidRDefault="002B7970" w:rsidP="002B7970">
      <w:pPr>
        <w:pStyle w:val="Zkladntextodsazen3"/>
        <w:tabs>
          <w:tab w:val="clear" w:pos="284"/>
          <w:tab w:val="clear" w:pos="1418"/>
          <w:tab w:val="left" w:pos="-1418"/>
          <w:tab w:val="left" w:pos="4536"/>
        </w:tabs>
        <w:ind w:left="0"/>
        <w:rPr>
          <w:rFonts w:ascii="Arial" w:hAnsi="Arial" w:cs="Arial"/>
          <w:sz w:val="22"/>
          <w:szCs w:val="22"/>
        </w:rPr>
      </w:pPr>
    </w:p>
    <w:p w14:paraId="44FEB587" w14:textId="77777777" w:rsidR="002B7970" w:rsidRPr="005A584D" w:rsidRDefault="002B7970" w:rsidP="002B7970">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7A86D26F" w14:textId="77777777" w:rsidR="002B7970" w:rsidRPr="00D62735" w:rsidRDefault="002B7970" w:rsidP="002B7970">
      <w:pPr>
        <w:pStyle w:val="Zkladntextodsazen3"/>
        <w:tabs>
          <w:tab w:val="clear" w:pos="284"/>
          <w:tab w:val="clear" w:pos="1418"/>
          <w:tab w:val="left" w:pos="4536"/>
        </w:tabs>
        <w:ind w:left="0"/>
        <w:rPr>
          <w:rFonts w:ascii="Arial" w:hAnsi="Arial" w:cs="Arial"/>
          <w:sz w:val="22"/>
          <w:szCs w:val="22"/>
        </w:rPr>
      </w:pPr>
      <w:proofErr w:type="spellStart"/>
      <w:r>
        <w:rPr>
          <w:rFonts w:ascii="Arial" w:hAnsi="Arial" w:cs="Arial"/>
          <w:sz w:val="22"/>
          <w:szCs w:val="22"/>
        </w:rPr>
        <w:t>Synett</w:t>
      </w:r>
      <w:proofErr w:type="spellEnd"/>
      <w:r>
        <w:rPr>
          <w:rFonts w:ascii="Arial" w:hAnsi="Arial" w:cs="Arial"/>
          <w:sz w:val="22"/>
          <w:szCs w:val="22"/>
        </w:rPr>
        <w:t xml:space="preserve"> s.r.o.</w:t>
      </w:r>
      <w:r w:rsidRPr="002B7970">
        <w:rPr>
          <w:rFonts w:ascii="Arial" w:hAnsi="Arial" w:cs="Arial"/>
          <w:sz w:val="22"/>
          <w:szCs w:val="22"/>
        </w:rPr>
        <w:tab/>
      </w:r>
      <w:r w:rsidRPr="00D62735">
        <w:rPr>
          <w:rFonts w:ascii="Arial" w:hAnsi="Arial" w:cs="Arial"/>
          <w:sz w:val="22"/>
          <w:szCs w:val="22"/>
        </w:rPr>
        <w:t>Národní divadlo</w:t>
      </w:r>
    </w:p>
    <w:p w14:paraId="2143D6B9" w14:textId="77777777" w:rsidR="002B7970" w:rsidRPr="00D62735" w:rsidRDefault="002B7970" w:rsidP="002B7970">
      <w:pPr>
        <w:pStyle w:val="Zkladntextodsazen3"/>
        <w:tabs>
          <w:tab w:val="clear" w:pos="284"/>
          <w:tab w:val="clear" w:pos="1418"/>
          <w:tab w:val="left" w:pos="4536"/>
        </w:tabs>
        <w:ind w:left="0"/>
        <w:rPr>
          <w:rFonts w:ascii="Arial" w:hAnsi="Arial" w:cs="Arial"/>
          <w:sz w:val="22"/>
          <w:szCs w:val="22"/>
        </w:rPr>
      </w:pPr>
      <w:r w:rsidRPr="00926D94">
        <w:rPr>
          <w:rFonts w:ascii="Arial" w:hAnsi="Arial" w:cs="Arial"/>
          <w:iCs/>
          <w:sz w:val="22"/>
          <w:szCs w:val="22"/>
        </w:rPr>
        <w:t>Karel Celý</w:t>
      </w:r>
      <w:r w:rsidRPr="006B7CEF" w:rsidDel="006653E1">
        <w:rPr>
          <w:rFonts w:ascii="Arial" w:hAnsi="Arial" w:cs="Arial"/>
          <w:sz w:val="22"/>
          <w:szCs w:val="22"/>
        </w:rPr>
        <w:t xml:space="preserve"> </w:t>
      </w:r>
      <w:r w:rsidRPr="00D62735">
        <w:rPr>
          <w:rFonts w:ascii="Arial" w:hAnsi="Arial" w:cs="Arial"/>
          <w:sz w:val="22"/>
          <w:szCs w:val="22"/>
        </w:rPr>
        <w:tab/>
      </w:r>
      <w:r>
        <w:rPr>
          <w:rFonts w:ascii="Arial" w:hAnsi="Arial"/>
          <w:sz w:val="22"/>
          <w:szCs w:val="22"/>
        </w:rPr>
        <w:t>Ing. Jan Míka</w:t>
      </w:r>
    </w:p>
    <w:p w14:paraId="42914E59" w14:textId="77777777" w:rsidR="002B7970" w:rsidRDefault="002B7970" w:rsidP="002B7970">
      <w:pPr>
        <w:pStyle w:val="Zkladntextodsazen3"/>
        <w:tabs>
          <w:tab w:val="clear" w:pos="284"/>
          <w:tab w:val="clear" w:pos="1418"/>
          <w:tab w:val="left" w:pos="4536"/>
        </w:tabs>
        <w:ind w:left="4536" w:hanging="4536"/>
        <w:rPr>
          <w:rFonts w:ascii="Arial" w:hAnsi="Arial"/>
          <w:sz w:val="22"/>
          <w:szCs w:val="22"/>
        </w:rPr>
      </w:pPr>
      <w:r w:rsidRPr="006B7CEF">
        <w:rPr>
          <w:rFonts w:ascii="Arial" w:hAnsi="Arial" w:cs="Arial"/>
          <w:sz w:val="22"/>
          <w:szCs w:val="22"/>
        </w:rPr>
        <w:t>jednatel</w:t>
      </w:r>
      <w:r w:rsidRPr="002B7970">
        <w:rPr>
          <w:rFonts w:ascii="Arial" w:hAnsi="Arial" w:cs="Arial"/>
          <w:sz w:val="22"/>
          <w:szCs w:val="22"/>
        </w:rPr>
        <w:tab/>
      </w:r>
      <w:r w:rsidRPr="00BC2F68">
        <w:rPr>
          <w:rFonts w:ascii="Arial" w:hAnsi="Arial"/>
          <w:sz w:val="22"/>
          <w:szCs w:val="22"/>
        </w:rPr>
        <w:t>zástupce</w:t>
      </w:r>
      <w:r>
        <w:rPr>
          <w:rFonts w:ascii="Arial" w:eastAsia="Arial" w:hAnsi="Arial" w:cs="Arial"/>
          <w:b/>
          <w:bCs/>
          <w:sz w:val="22"/>
          <w:szCs w:val="22"/>
        </w:rPr>
        <w:t xml:space="preserve"> </w:t>
      </w:r>
      <w:r>
        <w:rPr>
          <w:rFonts w:ascii="Arial" w:hAnsi="Arial"/>
          <w:sz w:val="22"/>
          <w:szCs w:val="22"/>
        </w:rPr>
        <w:t xml:space="preserve">ředitele </w:t>
      </w:r>
      <w:proofErr w:type="spellStart"/>
      <w:r>
        <w:rPr>
          <w:rFonts w:ascii="Arial" w:hAnsi="Arial"/>
          <w:sz w:val="22"/>
          <w:szCs w:val="22"/>
        </w:rPr>
        <w:t>technicko</w:t>
      </w:r>
      <w:proofErr w:type="spellEnd"/>
      <w:r>
        <w:rPr>
          <w:rFonts w:ascii="Arial" w:hAnsi="Arial"/>
          <w:sz w:val="22"/>
          <w:szCs w:val="22"/>
        </w:rPr>
        <w:t xml:space="preserve"> – provozní správy ND</w:t>
      </w:r>
    </w:p>
    <w:p w14:paraId="5B778FB0" w14:textId="77777777" w:rsidR="002B7970" w:rsidRDefault="002B7970" w:rsidP="002B7970">
      <w:pPr>
        <w:pStyle w:val="Zkladntextodsazen3"/>
        <w:tabs>
          <w:tab w:val="clear" w:pos="284"/>
          <w:tab w:val="clear" w:pos="1418"/>
          <w:tab w:val="left" w:pos="4536"/>
        </w:tabs>
        <w:ind w:left="4536" w:hanging="4536"/>
        <w:rPr>
          <w:rFonts w:ascii="Arial" w:hAnsi="Arial"/>
          <w:sz w:val="22"/>
          <w:szCs w:val="22"/>
        </w:rPr>
      </w:pPr>
    </w:p>
    <w:p w14:paraId="14D0273C" w14:textId="77777777" w:rsidR="002B7970" w:rsidRDefault="002B7970" w:rsidP="002B7970">
      <w:pPr>
        <w:pStyle w:val="Zkladntextodsazen3"/>
        <w:tabs>
          <w:tab w:val="clear" w:pos="284"/>
          <w:tab w:val="clear" w:pos="1418"/>
          <w:tab w:val="left" w:pos="4536"/>
        </w:tabs>
        <w:ind w:left="4536" w:hanging="4536"/>
        <w:rPr>
          <w:rFonts w:ascii="Arial" w:hAnsi="Arial"/>
          <w:sz w:val="22"/>
          <w:szCs w:val="22"/>
        </w:rPr>
      </w:pPr>
    </w:p>
    <w:p w14:paraId="107DE98A" w14:textId="77777777" w:rsidR="002B7970" w:rsidRDefault="002B7970" w:rsidP="002B7970">
      <w:pPr>
        <w:pStyle w:val="Zkladntextodsazen3"/>
        <w:tabs>
          <w:tab w:val="clear" w:pos="284"/>
          <w:tab w:val="clear" w:pos="1418"/>
          <w:tab w:val="left" w:pos="4536"/>
        </w:tabs>
        <w:ind w:left="4536" w:hanging="4536"/>
        <w:rPr>
          <w:rFonts w:ascii="Arial" w:hAnsi="Arial"/>
          <w:sz w:val="22"/>
          <w:szCs w:val="22"/>
        </w:rPr>
      </w:pPr>
    </w:p>
    <w:p w14:paraId="49750436" w14:textId="77777777" w:rsidR="002B7970" w:rsidRPr="005A584D" w:rsidRDefault="002B7970" w:rsidP="002B7970">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w:t>
      </w:r>
    </w:p>
    <w:p w14:paraId="292F647C" w14:textId="77777777" w:rsidR="002B7970" w:rsidRPr="00D62735" w:rsidRDefault="002B7970" w:rsidP="002B7970">
      <w:pPr>
        <w:pStyle w:val="Zkladntextodsazen3"/>
        <w:tabs>
          <w:tab w:val="clear" w:pos="284"/>
          <w:tab w:val="clear" w:pos="1418"/>
          <w:tab w:val="left" w:pos="4536"/>
        </w:tabs>
        <w:ind w:left="0"/>
        <w:rPr>
          <w:rFonts w:ascii="Arial" w:hAnsi="Arial" w:cs="Arial"/>
          <w:sz w:val="22"/>
          <w:szCs w:val="22"/>
        </w:rPr>
      </w:pPr>
      <w:proofErr w:type="spellStart"/>
      <w:r>
        <w:rPr>
          <w:rFonts w:ascii="Arial" w:hAnsi="Arial" w:cs="Arial"/>
          <w:sz w:val="22"/>
          <w:szCs w:val="22"/>
        </w:rPr>
        <w:t>Synett</w:t>
      </w:r>
      <w:proofErr w:type="spellEnd"/>
      <w:r>
        <w:rPr>
          <w:rFonts w:ascii="Arial" w:hAnsi="Arial" w:cs="Arial"/>
          <w:sz w:val="22"/>
          <w:szCs w:val="22"/>
        </w:rPr>
        <w:t xml:space="preserve"> s.r.o.</w:t>
      </w:r>
    </w:p>
    <w:p w14:paraId="1A2EACDC" w14:textId="77777777" w:rsidR="002B7970" w:rsidRPr="00D62735" w:rsidRDefault="002B7970" w:rsidP="002B7970">
      <w:pPr>
        <w:pStyle w:val="Zkladntextodsazen3"/>
        <w:tabs>
          <w:tab w:val="clear" w:pos="284"/>
          <w:tab w:val="clear" w:pos="1418"/>
          <w:tab w:val="left" w:pos="4536"/>
        </w:tabs>
        <w:ind w:left="0"/>
        <w:rPr>
          <w:rFonts w:ascii="Arial" w:hAnsi="Arial" w:cs="Arial"/>
          <w:sz w:val="22"/>
          <w:szCs w:val="22"/>
        </w:rPr>
      </w:pPr>
      <w:r w:rsidRPr="00926D94">
        <w:rPr>
          <w:rFonts w:ascii="Arial" w:hAnsi="Arial" w:cs="Arial"/>
          <w:iCs/>
          <w:sz w:val="22"/>
          <w:szCs w:val="22"/>
        </w:rPr>
        <w:t>Roman Buriánek</w:t>
      </w:r>
    </w:p>
    <w:p w14:paraId="0BAA3629" w14:textId="77777777" w:rsidR="002B7970" w:rsidRPr="00D62735" w:rsidRDefault="002B7970" w:rsidP="002B7970">
      <w:pPr>
        <w:pStyle w:val="Zkladntextodsazen3"/>
        <w:tabs>
          <w:tab w:val="clear" w:pos="284"/>
          <w:tab w:val="clear" w:pos="1418"/>
          <w:tab w:val="left" w:pos="4536"/>
        </w:tabs>
        <w:ind w:left="4536" w:hanging="4536"/>
        <w:rPr>
          <w:rFonts w:ascii="Arial" w:hAnsi="Arial" w:cs="Arial"/>
          <w:sz w:val="22"/>
          <w:szCs w:val="22"/>
        </w:rPr>
      </w:pPr>
      <w:r w:rsidRPr="006B7CEF">
        <w:rPr>
          <w:rFonts w:ascii="Arial" w:hAnsi="Arial" w:cs="Arial"/>
          <w:sz w:val="22"/>
          <w:szCs w:val="22"/>
        </w:rPr>
        <w:t>jednatel</w:t>
      </w:r>
    </w:p>
    <w:p w14:paraId="6801C54D" w14:textId="3CC06647" w:rsidR="000472D7" w:rsidRPr="00D62735" w:rsidRDefault="000472D7" w:rsidP="002B7970">
      <w:pPr>
        <w:pStyle w:val="Zkladntextodsazen3"/>
        <w:tabs>
          <w:tab w:val="clear" w:pos="284"/>
          <w:tab w:val="clear" w:pos="1418"/>
          <w:tab w:val="left" w:pos="-1418"/>
          <w:tab w:val="left" w:pos="4536"/>
        </w:tabs>
        <w:ind w:left="0"/>
        <w:rPr>
          <w:rFonts w:ascii="Arial" w:hAnsi="Arial" w:cs="Arial"/>
          <w:sz w:val="22"/>
          <w:szCs w:val="22"/>
        </w:rPr>
      </w:pPr>
    </w:p>
    <w:sectPr w:rsidR="000472D7" w:rsidRPr="00D62735" w:rsidSect="00B33233">
      <w:footerReference w:type="default" r:id="rId13"/>
      <w:footerReference w:type="first" r:id="rId14"/>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09BD6" w14:textId="77777777" w:rsidR="008015F4" w:rsidRDefault="008015F4">
      <w:r>
        <w:separator/>
      </w:r>
    </w:p>
  </w:endnote>
  <w:endnote w:type="continuationSeparator" w:id="0">
    <w:p w14:paraId="3B174454" w14:textId="77777777" w:rsidR="008015F4" w:rsidRDefault="0080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50766"/>
      <w:docPartObj>
        <w:docPartGallery w:val="Page Numbers (Bottom of Page)"/>
        <w:docPartUnique/>
      </w:docPartObj>
    </w:sdtPr>
    <w:sdtEndPr/>
    <w:sdtContent>
      <w:p w14:paraId="480F3206" w14:textId="57F6F8F5" w:rsidR="00365D9A" w:rsidRDefault="00365D9A">
        <w:pPr>
          <w:pStyle w:val="Zpat"/>
          <w:jc w:val="center"/>
        </w:pPr>
        <w:r>
          <w:fldChar w:fldCharType="begin"/>
        </w:r>
        <w:r>
          <w:instrText>PAGE   \* MERGEFORMAT</w:instrText>
        </w:r>
        <w:r>
          <w:fldChar w:fldCharType="separate"/>
        </w:r>
        <w:r w:rsidR="001C5F4A">
          <w:rPr>
            <w:noProof/>
          </w:rPr>
          <w:t>6</w:t>
        </w:r>
        <w:r>
          <w:fldChar w:fldCharType="end"/>
        </w:r>
      </w:p>
    </w:sdtContent>
  </w:sdt>
  <w:p w14:paraId="5E4258D9"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11CBC" w14:textId="611C467F" w:rsidR="002B6ACC" w:rsidRPr="00735B5D" w:rsidRDefault="001F6A90" w:rsidP="00735B5D">
    <w:pPr>
      <w:pStyle w:val="Zpat"/>
      <w:jc w:val="right"/>
      <w:rPr>
        <w:b/>
      </w:rPr>
    </w:pPr>
    <w:r w:rsidRPr="00735B5D">
      <w:rPr>
        <w:rStyle w:val="slostrnky"/>
        <w:b/>
      </w:rPr>
      <w:fldChar w:fldCharType="begin"/>
    </w:r>
    <w:r w:rsidR="002B6ACC" w:rsidRPr="00735B5D">
      <w:rPr>
        <w:rStyle w:val="slostrnky"/>
        <w:b/>
      </w:rPr>
      <w:instrText xml:space="preserve"> PAGE </w:instrText>
    </w:r>
    <w:r w:rsidRPr="00735B5D">
      <w:rPr>
        <w:rStyle w:val="slostrnky"/>
        <w:b/>
      </w:rPr>
      <w:fldChar w:fldCharType="separate"/>
    </w:r>
    <w:r w:rsidR="002B6ACC">
      <w:rPr>
        <w:rStyle w:val="slostrnky"/>
        <w:b/>
        <w:noProof/>
      </w:rPr>
      <w:t>1</w:t>
    </w:r>
    <w:r w:rsidRPr="00735B5D">
      <w:rPr>
        <w:rStyle w:val="slostrnky"/>
        <w:b/>
      </w:rPr>
      <w:fldChar w:fldCharType="end"/>
    </w:r>
    <w:r w:rsidR="002B6ACC" w:rsidRPr="00735B5D">
      <w:rPr>
        <w:rStyle w:val="slostrnky"/>
        <w:b/>
      </w:rPr>
      <w:t xml:space="preserve"> / </w:t>
    </w:r>
    <w:r w:rsidRPr="00735B5D">
      <w:rPr>
        <w:rStyle w:val="slostrnky"/>
        <w:b/>
      </w:rPr>
      <w:fldChar w:fldCharType="begin"/>
    </w:r>
    <w:r w:rsidR="002B6ACC" w:rsidRPr="00735B5D">
      <w:rPr>
        <w:rStyle w:val="slostrnky"/>
        <w:b/>
      </w:rPr>
      <w:instrText xml:space="preserve"> NUMPAGES </w:instrText>
    </w:r>
    <w:r w:rsidRPr="00735B5D">
      <w:rPr>
        <w:rStyle w:val="slostrnky"/>
        <w:b/>
      </w:rPr>
      <w:fldChar w:fldCharType="separate"/>
    </w:r>
    <w:r w:rsidR="00D818AB">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31DA6" w14:textId="77777777" w:rsidR="008015F4" w:rsidRDefault="008015F4">
      <w:r>
        <w:separator/>
      </w:r>
    </w:p>
  </w:footnote>
  <w:footnote w:type="continuationSeparator" w:id="0">
    <w:p w14:paraId="16066EAF" w14:textId="77777777" w:rsidR="008015F4" w:rsidRDefault="00801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b w:val="0"/>
        <w:i w:val="0"/>
      </w:rPr>
    </w:lvl>
  </w:abstractNum>
  <w:abstractNum w:abstractNumId="2"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4"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0FB65FE"/>
    <w:multiLevelType w:val="hybridMultilevel"/>
    <w:tmpl w:val="9F2A7666"/>
    <w:lvl w:ilvl="0" w:tplc="81FC1A4E">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38821BE7"/>
    <w:multiLevelType w:val="hybridMultilevel"/>
    <w:tmpl w:val="0330C1AE"/>
    <w:lvl w:ilvl="0" w:tplc="066EECD4">
      <w:start w:val="2"/>
      <w:numFmt w:val="bullet"/>
      <w:lvlText w:val="-"/>
      <w:lvlJc w:val="left"/>
      <w:pPr>
        <w:ind w:left="780" w:hanging="360"/>
      </w:pPr>
      <w:rPr>
        <w:rFonts w:ascii="Arial" w:eastAsia="Times New Roman" w:hAnsi="Arial" w:cs="Arial" w:hint="default"/>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942B8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6137405C"/>
    <w:multiLevelType w:val="hybridMultilevel"/>
    <w:tmpl w:val="4B5A1BE4"/>
    <w:lvl w:ilvl="0" w:tplc="7C30ABE4">
      <w:start w:val="1"/>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61C87434"/>
    <w:multiLevelType w:val="multilevel"/>
    <w:tmpl w:val="8710F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9"/>
  </w:num>
  <w:num w:numId="2">
    <w:abstractNumId w:val="19"/>
  </w:num>
  <w:num w:numId="3">
    <w:abstractNumId w:val="17"/>
  </w:num>
  <w:num w:numId="4">
    <w:abstractNumId w:val="10"/>
  </w:num>
  <w:num w:numId="5">
    <w:abstractNumId w:val="18"/>
  </w:num>
  <w:num w:numId="6">
    <w:abstractNumId w:val="15"/>
  </w:num>
  <w:num w:numId="7">
    <w:abstractNumId w:val="4"/>
  </w:num>
  <w:num w:numId="8">
    <w:abstractNumId w:val="11"/>
  </w:num>
  <w:num w:numId="9">
    <w:abstractNumId w:val="12"/>
  </w:num>
  <w:num w:numId="10">
    <w:abstractNumId w:val="16"/>
  </w:num>
  <w:num w:numId="11">
    <w:abstractNumId w:val="6"/>
  </w:num>
  <w:num w:numId="12">
    <w:abstractNumId w:val="7"/>
  </w:num>
  <w:num w:numId="13">
    <w:abstractNumId w:val="13"/>
  </w:num>
  <w:num w:numId="14">
    <w:abstractNumId w:val="8"/>
  </w:num>
  <w:num w:numId="15">
    <w:abstractNumId w:val="5"/>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59F"/>
    <w:rsid w:val="000179CD"/>
    <w:rsid w:val="0002289F"/>
    <w:rsid w:val="000237BF"/>
    <w:rsid w:val="00025110"/>
    <w:rsid w:val="00026050"/>
    <w:rsid w:val="00027028"/>
    <w:rsid w:val="000271D8"/>
    <w:rsid w:val="000301E6"/>
    <w:rsid w:val="00031230"/>
    <w:rsid w:val="00036F8E"/>
    <w:rsid w:val="0003762A"/>
    <w:rsid w:val="000418D3"/>
    <w:rsid w:val="0004257E"/>
    <w:rsid w:val="00045B12"/>
    <w:rsid w:val="000472D7"/>
    <w:rsid w:val="0004785C"/>
    <w:rsid w:val="00047AFB"/>
    <w:rsid w:val="00051B80"/>
    <w:rsid w:val="00052C80"/>
    <w:rsid w:val="00056465"/>
    <w:rsid w:val="00066C65"/>
    <w:rsid w:val="00066DB8"/>
    <w:rsid w:val="00067A17"/>
    <w:rsid w:val="00074F79"/>
    <w:rsid w:val="00076E9B"/>
    <w:rsid w:val="00077578"/>
    <w:rsid w:val="00082FF5"/>
    <w:rsid w:val="0008610E"/>
    <w:rsid w:val="00087F72"/>
    <w:rsid w:val="00091DD1"/>
    <w:rsid w:val="000937ED"/>
    <w:rsid w:val="00093D16"/>
    <w:rsid w:val="000A02E5"/>
    <w:rsid w:val="000A1919"/>
    <w:rsid w:val="000A44B8"/>
    <w:rsid w:val="000A6A5B"/>
    <w:rsid w:val="000A7396"/>
    <w:rsid w:val="000B1560"/>
    <w:rsid w:val="000B2F80"/>
    <w:rsid w:val="000B37BA"/>
    <w:rsid w:val="000B703C"/>
    <w:rsid w:val="000C0AE3"/>
    <w:rsid w:val="000C69FF"/>
    <w:rsid w:val="000D20D1"/>
    <w:rsid w:val="000D71E1"/>
    <w:rsid w:val="000E1619"/>
    <w:rsid w:val="000E1DE3"/>
    <w:rsid w:val="000E2B8A"/>
    <w:rsid w:val="000E2DA9"/>
    <w:rsid w:val="000E2E63"/>
    <w:rsid w:val="000E677B"/>
    <w:rsid w:val="000F016B"/>
    <w:rsid w:val="000F023B"/>
    <w:rsid w:val="000F0C72"/>
    <w:rsid w:val="000F5E66"/>
    <w:rsid w:val="00106B98"/>
    <w:rsid w:val="00113224"/>
    <w:rsid w:val="001147C7"/>
    <w:rsid w:val="00120D04"/>
    <w:rsid w:val="001256E0"/>
    <w:rsid w:val="0013702B"/>
    <w:rsid w:val="001372CB"/>
    <w:rsid w:val="0013785E"/>
    <w:rsid w:val="00141458"/>
    <w:rsid w:val="001420D4"/>
    <w:rsid w:val="00142F49"/>
    <w:rsid w:val="0014540C"/>
    <w:rsid w:val="0015112D"/>
    <w:rsid w:val="00153289"/>
    <w:rsid w:val="0015394D"/>
    <w:rsid w:val="00153F85"/>
    <w:rsid w:val="00154FF5"/>
    <w:rsid w:val="00156665"/>
    <w:rsid w:val="0016187C"/>
    <w:rsid w:val="00164DE4"/>
    <w:rsid w:val="001658B7"/>
    <w:rsid w:val="0016724C"/>
    <w:rsid w:val="00173786"/>
    <w:rsid w:val="0017717C"/>
    <w:rsid w:val="00177E89"/>
    <w:rsid w:val="00177F83"/>
    <w:rsid w:val="00180F25"/>
    <w:rsid w:val="00182102"/>
    <w:rsid w:val="0018531A"/>
    <w:rsid w:val="00185586"/>
    <w:rsid w:val="00185CDD"/>
    <w:rsid w:val="00186764"/>
    <w:rsid w:val="0018703D"/>
    <w:rsid w:val="00187056"/>
    <w:rsid w:val="001873CD"/>
    <w:rsid w:val="0018765C"/>
    <w:rsid w:val="00190B6C"/>
    <w:rsid w:val="001911BB"/>
    <w:rsid w:val="00191B5E"/>
    <w:rsid w:val="00197EC5"/>
    <w:rsid w:val="001A104E"/>
    <w:rsid w:val="001A266F"/>
    <w:rsid w:val="001A4AE6"/>
    <w:rsid w:val="001A51A3"/>
    <w:rsid w:val="001A6BDA"/>
    <w:rsid w:val="001A7AFB"/>
    <w:rsid w:val="001B2683"/>
    <w:rsid w:val="001B4305"/>
    <w:rsid w:val="001C4261"/>
    <w:rsid w:val="001C47AC"/>
    <w:rsid w:val="001C5F4A"/>
    <w:rsid w:val="001D1418"/>
    <w:rsid w:val="001D4252"/>
    <w:rsid w:val="001D495D"/>
    <w:rsid w:val="001D5342"/>
    <w:rsid w:val="001D5572"/>
    <w:rsid w:val="001D60DE"/>
    <w:rsid w:val="001D62BB"/>
    <w:rsid w:val="001D6C92"/>
    <w:rsid w:val="001D6E88"/>
    <w:rsid w:val="001F06C8"/>
    <w:rsid w:val="001F224E"/>
    <w:rsid w:val="001F2696"/>
    <w:rsid w:val="001F2DF0"/>
    <w:rsid w:val="001F521E"/>
    <w:rsid w:val="001F594F"/>
    <w:rsid w:val="001F6A90"/>
    <w:rsid w:val="002030AF"/>
    <w:rsid w:val="00207375"/>
    <w:rsid w:val="00210F1B"/>
    <w:rsid w:val="002155B8"/>
    <w:rsid w:val="0022291E"/>
    <w:rsid w:val="00223B66"/>
    <w:rsid w:val="002249E8"/>
    <w:rsid w:val="00224D35"/>
    <w:rsid w:val="00226F6A"/>
    <w:rsid w:val="00230D2B"/>
    <w:rsid w:val="00234556"/>
    <w:rsid w:val="00243CC7"/>
    <w:rsid w:val="00244BFA"/>
    <w:rsid w:val="00245F87"/>
    <w:rsid w:val="0024740B"/>
    <w:rsid w:val="0025157E"/>
    <w:rsid w:val="00252CB9"/>
    <w:rsid w:val="00252E86"/>
    <w:rsid w:val="0025308D"/>
    <w:rsid w:val="00254A95"/>
    <w:rsid w:val="00257C70"/>
    <w:rsid w:val="0026058A"/>
    <w:rsid w:val="00261C97"/>
    <w:rsid w:val="002643A4"/>
    <w:rsid w:val="002741DD"/>
    <w:rsid w:val="00275A10"/>
    <w:rsid w:val="00277A1C"/>
    <w:rsid w:val="00277A45"/>
    <w:rsid w:val="00280E98"/>
    <w:rsid w:val="0028465E"/>
    <w:rsid w:val="00291583"/>
    <w:rsid w:val="00296412"/>
    <w:rsid w:val="00296622"/>
    <w:rsid w:val="0029767C"/>
    <w:rsid w:val="002A4776"/>
    <w:rsid w:val="002A4AA8"/>
    <w:rsid w:val="002A765A"/>
    <w:rsid w:val="002B09A9"/>
    <w:rsid w:val="002B3624"/>
    <w:rsid w:val="002B386F"/>
    <w:rsid w:val="002B51D2"/>
    <w:rsid w:val="002B5C32"/>
    <w:rsid w:val="002B5F0C"/>
    <w:rsid w:val="002B6ACC"/>
    <w:rsid w:val="002B6DB0"/>
    <w:rsid w:val="002B72F8"/>
    <w:rsid w:val="002B7970"/>
    <w:rsid w:val="002C0AD6"/>
    <w:rsid w:val="002C2DAB"/>
    <w:rsid w:val="002C3032"/>
    <w:rsid w:val="002C417F"/>
    <w:rsid w:val="002C47B3"/>
    <w:rsid w:val="002D1DCB"/>
    <w:rsid w:val="002D5317"/>
    <w:rsid w:val="002D70C2"/>
    <w:rsid w:val="002E3DBB"/>
    <w:rsid w:val="002E65D9"/>
    <w:rsid w:val="002F3DD4"/>
    <w:rsid w:val="002F49E1"/>
    <w:rsid w:val="002F4C9C"/>
    <w:rsid w:val="002F5699"/>
    <w:rsid w:val="002F636A"/>
    <w:rsid w:val="00300181"/>
    <w:rsid w:val="00302ED8"/>
    <w:rsid w:val="00303E29"/>
    <w:rsid w:val="00303E7F"/>
    <w:rsid w:val="0032030B"/>
    <w:rsid w:val="00321022"/>
    <w:rsid w:val="003244E3"/>
    <w:rsid w:val="00324E84"/>
    <w:rsid w:val="0032550A"/>
    <w:rsid w:val="0032614C"/>
    <w:rsid w:val="00330A60"/>
    <w:rsid w:val="00330C16"/>
    <w:rsid w:val="003360AD"/>
    <w:rsid w:val="00336DF0"/>
    <w:rsid w:val="003408EF"/>
    <w:rsid w:val="0034435D"/>
    <w:rsid w:val="00345825"/>
    <w:rsid w:val="00347993"/>
    <w:rsid w:val="00347AE1"/>
    <w:rsid w:val="00351249"/>
    <w:rsid w:val="003532C8"/>
    <w:rsid w:val="00354961"/>
    <w:rsid w:val="0035783F"/>
    <w:rsid w:val="00357F29"/>
    <w:rsid w:val="0036151D"/>
    <w:rsid w:val="00361A9B"/>
    <w:rsid w:val="00361FEA"/>
    <w:rsid w:val="00365D05"/>
    <w:rsid w:val="00365D9A"/>
    <w:rsid w:val="00367AFE"/>
    <w:rsid w:val="0037139D"/>
    <w:rsid w:val="00373D27"/>
    <w:rsid w:val="003814EC"/>
    <w:rsid w:val="0039447A"/>
    <w:rsid w:val="0039749A"/>
    <w:rsid w:val="00397BDA"/>
    <w:rsid w:val="003A0EC4"/>
    <w:rsid w:val="003A1634"/>
    <w:rsid w:val="003A194D"/>
    <w:rsid w:val="003A1FFB"/>
    <w:rsid w:val="003A31D6"/>
    <w:rsid w:val="003A3CD5"/>
    <w:rsid w:val="003A4BA4"/>
    <w:rsid w:val="003B64EF"/>
    <w:rsid w:val="003B6BE5"/>
    <w:rsid w:val="003B6D2D"/>
    <w:rsid w:val="003C0624"/>
    <w:rsid w:val="003C4B04"/>
    <w:rsid w:val="003D04C4"/>
    <w:rsid w:val="003D0D42"/>
    <w:rsid w:val="003D3475"/>
    <w:rsid w:val="003D39E1"/>
    <w:rsid w:val="003D7F89"/>
    <w:rsid w:val="003E1FBB"/>
    <w:rsid w:val="003E4C1E"/>
    <w:rsid w:val="003E5406"/>
    <w:rsid w:val="003F26D3"/>
    <w:rsid w:val="00400C0E"/>
    <w:rsid w:val="004036A7"/>
    <w:rsid w:val="004065ED"/>
    <w:rsid w:val="00406762"/>
    <w:rsid w:val="00407189"/>
    <w:rsid w:val="0040760C"/>
    <w:rsid w:val="004105B1"/>
    <w:rsid w:val="00413251"/>
    <w:rsid w:val="00414FF1"/>
    <w:rsid w:val="004172EA"/>
    <w:rsid w:val="00422FA7"/>
    <w:rsid w:val="00430AD7"/>
    <w:rsid w:val="00431953"/>
    <w:rsid w:val="00433563"/>
    <w:rsid w:val="00433FBE"/>
    <w:rsid w:val="00435503"/>
    <w:rsid w:val="00435769"/>
    <w:rsid w:val="004362D7"/>
    <w:rsid w:val="00436570"/>
    <w:rsid w:val="00441559"/>
    <w:rsid w:val="00450821"/>
    <w:rsid w:val="00450DAE"/>
    <w:rsid w:val="0045605F"/>
    <w:rsid w:val="00460CF5"/>
    <w:rsid w:val="0046201B"/>
    <w:rsid w:val="00462579"/>
    <w:rsid w:val="00462EE0"/>
    <w:rsid w:val="004720BA"/>
    <w:rsid w:val="004779B4"/>
    <w:rsid w:val="004916B2"/>
    <w:rsid w:val="0049466A"/>
    <w:rsid w:val="00495697"/>
    <w:rsid w:val="00495C1F"/>
    <w:rsid w:val="004A0230"/>
    <w:rsid w:val="004A3717"/>
    <w:rsid w:val="004A3A75"/>
    <w:rsid w:val="004A50E3"/>
    <w:rsid w:val="004A5A9B"/>
    <w:rsid w:val="004B206C"/>
    <w:rsid w:val="004B592E"/>
    <w:rsid w:val="004C200B"/>
    <w:rsid w:val="004C5F9E"/>
    <w:rsid w:val="004C744E"/>
    <w:rsid w:val="004D00AB"/>
    <w:rsid w:val="004D2D4A"/>
    <w:rsid w:val="004D5D01"/>
    <w:rsid w:val="004D5F21"/>
    <w:rsid w:val="004D7487"/>
    <w:rsid w:val="004E0170"/>
    <w:rsid w:val="004E1DC3"/>
    <w:rsid w:val="0050090F"/>
    <w:rsid w:val="00501742"/>
    <w:rsid w:val="0050269C"/>
    <w:rsid w:val="00502A36"/>
    <w:rsid w:val="005041A6"/>
    <w:rsid w:val="00507ECB"/>
    <w:rsid w:val="00511128"/>
    <w:rsid w:val="00513DEB"/>
    <w:rsid w:val="00521F1A"/>
    <w:rsid w:val="005240CF"/>
    <w:rsid w:val="00527A19"/>
    <w:rsid w:val="005316F3"/>
    <w:rsid w:val="00542B29"/>
    <w:rsid w:val="0054379C"/>
    <w:rsid w:val="005457DA"/>
    <w:rsid w:val="005500F5"/>
    <w:rsid w:val="005541ED"/>
    <w:rsid w:val="00554E2B"/>
    <w:rsid w:val="005569E8"/>
    <w:rsid w:val="005577AD"/>
    <w:rsid w:val="00564491"/>
    <w:rsid w:val="005651A2"/>
    <w:rsid w:val="00565E5E"/>
    <w:rsid w:val="005704BF"/>
    <w:rsid w:val="00571D13"/>
    <w:rsid w:val="0057403F"/>
    <w:rsid w:val="00580AAA"/>
    <w:rsid w:val="00583E7E"/>
    <w:rsid w:val="0058403F"/>
    <w:rsid w:val="00584BF4"/>
    <w:rsid w:val="00586B23"/>
    <w:rsid w:val="00587AB9"/>
    <w:rsid w:val="00587CC5"/>
    <w:rsid w:val="00591577"/>
    <w:rsid w:val="00592DF5"/>
    <w:rsid w:val="005957CC"/>
    <w:rsid w:val="005A0DA5"/>
    <w:rsid w:val="005A15CA"/>
    <w:rsid w:val="005A584D"/>
    <w:rsid w:val="005A6459"/>
    <w:rsid w:val="005A6B8D"/>
    <w:rsid w:val="005A7717"/>
    <w:rsid w:val="005B04EC"/>
    <w:rsid w:val="005B1412"/>
    <w:rsid w:val="005B3AF7"/>
    <w:rsid w:val="005B3DC0"/>
    <w:rsid w:val="005B7962"/>
    <w:rsid w:val="005C0064"/>
    <w:rsid w:val="005C0CEE"/>
    <w:rsid w:val="005C0F60"/>
    <w:rsid w:val="005C242C"/>
    <w:rsid w:val="005C4843"/>
    <w:rsid w:val="005C65FF"/>
    <w:rsid w:val="005C6E1B"/>
    <w:rsid w:val="005C7891"/>
    <w:rsid w:val="005D15E4"/>
    <w:rsid w:val="005D2A29"/>
    <w:rsid w:val="005E4D87"/>
    <w:rsid w:val="005E731C"/>
    <w:rsid w:val="005F1257"/>
    <w:rsid w:val="005F232E"/>
    <w:rsid w:val="005F4081"/>
    <w:rsid w:val="005F65D6"/>
    <w:rsid w:val="005F6FCD"/>
    <w:rsid w:val="00611354"/>
    <w:rsid w:val="0061170E"/>
    <w:rsid w:val="00615AD8"/>
    <w:rsid w:val="006178E9"/>
    <w:rsid w:val="00617B0F"/>
    <w:rsid w:val="006207D5"/>
    <w:rsid w:val="00621482"/>
    <w:rsid w:val="00622F95"/>
    <w:rsid w:val="00623821"/>
    <w:rsid w:val="00626372"/>
    <w:rsid w:val="00630C6C"/>
    <w:rsid w:val="00634BD4"/>
    <w:rsid w:val="0063696C"/>
    <w:rsid w:val="00644C52"/>
    <w:rsid w:val="00645020"/>
    <w:rsid w:val="006453DA"/>
    <w:rsid w:val="00651B5F"/>
    <w:rsid w:val="006530C4"/>
    <w:rsid w:val="0065510A"/>
    <w:rsid w:val="006569A9"/>
    <w:rsid w:val="00661DF1"/>
    <w:rsid w:val="006653E1"/>
    <w:rsid w:val="0067153C"/>
    <w:rsid w:val="006728CD"/>
    <w:rsid w:val="006734C6"/>
    <w:rsid w:val="00675E33"/>
    <w:rsid w:val="006760B4"/>
    <w:rsid w:val="00676EF0"/>
    <w:rsid w:val="00682AD6"/>
    <w:rsid w:val="006843D2"/>
    <w:rsid w:val="00690113"/>
    <w:rsid w:val="00692272"/>
    <w:rsid w:val="00692A5A"/>
    <w:rsid w:val="006938E5"/>
    <w:rsid w:val="006A1B33"/>
    <w:rsid w:val="006A25B5"/>
    <w:rsid w:val="006A4813"/>
    <w:rsid w:val="006A76DC"/>
    <w:rsid w:val="006B13CB"/>
    <w:rsid w:val="006B416A"/>
    <w:rsid w:val="006B43D4"/>
    <w:rsid w:val="006C233A"/>
    <w:rsid w:val="006C48B7"/>
    <w:rsid w:val="006D1620"/>
    <w:rsid w:val="006D1CF5"/>
    <w:rsid w:val="006D223B"/>
    <w:rsid w:val="006D536A"/>
    <w:rsid w:val="006D617F"/>
    <w:rsid w:val="006D6FDD"/>
    <w:rsid w:val="006E1487"/>
    <w:rsid w:val="006E3A1A"/>
    <w:rsid w:val="006F60CF"/>
    <w:rsid w:val="00701048"/>
    <w:rsid w:val="007010B5"/>
    <w:rsid w:val="0070120B"/>
    <w:rsid w:val="0070158F"/>
    <w:rsid w:val="007017A4"/>
    <w:rsid w:val="00712467"/>
    <w:rsid w:val="00715BF1"/>
    <w:rsid w:val="00715E9E"/>
    <w:rsid w:val="00721F00"/>
    <w:rsid w:val="00723E1A"/>
    <w:rsid w:val="0072529D"/>
    <w:rsid w:val="007302CE"/>
    <w:rsid w:val="007302E2"/>
    <w:rsid w:val="00731A49"/>
    <w:rsid w:val="00735B5D"/>
    <w:rsid w:val="007361FE"/>
    <w:rsid w:val="00741AA0"/>
    <w:rsid w:val="00742647"/>
    <w:rsid w:val="00746BA1"/>
    <w:rsid w:val="00747794"/>
    <w:rsid w:val="00753F13"/>
    <w:rsid w:val="00754A8F"/>
    <w:rsid w:val="00756B33"/>
    <w:rsid w:val="007570EE"/>
    <w:rsid w:val="0075798D"/>
    <w:rsid w:val="00760382"/>
    <w:rsid w:val="007640E2"/>
    <w:rsid w:val="007718B6"/>
    <w:rsid w:val="00771D5F"/>
    <w:rsid w:val="00772E52"/>
    <w:rsid w:val="00774E30"/>
    <w:rsid w:val="007755AE"/>
    <w:rsid w:val="00775A01"/>
    <w:rsid w:val="00776C8E"/>
    <w:rsid w:val="00777A55"/>
    <w:rsid w:val="00780ECD"/>
    <w:rsid w:val="007852A4"/>
    <w:rsid w:val="00785512"/>
    <w:rsid w:val="00790E3E"/>
    <w:rsid w:val="0079424A"/>
    <w:rsid w:val="007946F5"/>
    <w:rsid w:val="007A20E5"/>
    <w:rsid w:val="007A4263"/>
    <w:rsid w:val="007A5697"/>
    <w:rsid w:val="007A5C16"/>
    <w:rsid w:val="007A6B35"/>
    <w:rsid w:val="007A7212"/>
    <w:rsid w:val="007B28FF"/>
    <w:rsid w:val="007B7269"/>
    <w:rsid w:val="007C3309"/>
    <w:rsid w:val="007C3D2A"/>
    <w:rsid w:val="007C3EEA"/>
    <w:rsid w:val="007C5908"/>
    <w:rsid w:val="007C640C"/>
    <w:rsid w:val="007C7A8B"/>
    <w:rsid w:val="007D53ED"/>
    <w:rsid w:val="007E0F25"/>
    <w:rsid w:val="007E1265"/>
    <w:rsid w:val="007E5AFF"/>
    <w:rsid w:val="007F37E2"/>
    <w:rsid w:val="007F3F7C"/>
    <w:rsid w:val="007F7F45"/>
    <w:rsid w:val="007F7FFA"/>
    <w:rsid w:val="008015F4"/>
    <w:rsid w:val="008030D0"/>
    <w:rsid w:val="008031C4"/>
    <w:rsid w:val="0080341B"/>
    <w:rsid w:val="00804A24"/>
    <w:rsid w:val="008155B3"/>
    <w:rsid w:val="008230A3"/>
    <w:rsid w:val="008244E4"/>
    <w:rsid w:val="0083328F"/>
    <w:rsid w:val="008347D9"/>
    <w:rsid w:val="00834E2B"/>
    <w:rsid w:val="008363B6"/>
    <w:rsid w:val="00841263"/>
    <w:rsid w:val="00843EDE"/>
    <w:rsid w:val="00846A3D"/>
    <w:rsid w:val="008514D0"/>
    <w:rsid w:val="00851E40"/>
    <w:rsid w:val="00852439"/>
    <w:rsid w:val="00852F87"/>
    <w:rsid w:val="00853FBC"/>
    <w:rsid w:val="008557B5"/>
    <w:rsid w:val="00855FCD"/>
    <w:rsid w:val="008578B6"/>
    <w:rsid w:val="00860095"/>
    <w:rsid w:val="00860962"/>
    <w:rsid w:val="00862C0B"/>
    <w:rsid w:val="008638D5"/>
    <w:rsid w:val="00881BFD"/>
    <w:rsid w:val="00884207"/>
    <w:rsid w:val="008860E9"/>
    <w:rsid w:val="00893094"/>
    <w:rsid w:val="008934C7"/>
    <w:rsid w:val="00894214"/>
    <w:rsid w:val="00894C13"/>
    <w:rsid w:val="008A0576"/>
    <w:rsid w:val="008A2BEF"/>
    <w:rsid w:val="008A3BDA"/>
    <w:rsid w:val="008A4B1F"/>
    <w:rsid w:val="008A5A1A"/>
    <w:rsid w:val="008A7667"/>
    <w:rsid w:val="008B0671"/>
    <w:rsid w:val="008B2FC4"/>
    <w:rsid w:val="008B38EA"/>
    <w:rsid w:val="008B4DF1"/>
    <w:rsid w:val="008B71DA"/>
    <w:rsid w:val="008C4426"/>
    <w:rsid w:val="008C4E0A"/>
    <w:rsid w:val="008C7000"/>
    <w:rsid w:val="008C7166"/>
    <w:rsid w:val="008C78E7"/>
    <w:rsid w:val="008C7D2C"/>
    <w:rsid w:val="008D12A8"/>
    <w:rsid w:val="008D3421"/>
    <w:rsid w:val="008D7F7B"/>
    <w:rsid w:val="008E00EE"/>
    <w:rsid w:val="008E0B84"/>
    <w:rsid w:val="008F0C52"/>
    <w:rsid w:val="00900610"/>
    <w:rsid w:val="00900C74"/>
    <w:rsid w:val="00903089"/>
    <w:rsid w:val="009040C8"/>
    <w:rsid w:val="0090433D"/>
    <w:rsid w:val="00905D8B"/>
    <w:rsid w:val="0091072D"/>
    <w:rsid w:val="00911C96"/>
    <w:rsid w:val="00927242"/>
    <w:rsid w:val="00933594"/>
    <w:rsid w:val="00933FC3"/>
    <w:rsid w:val="00934118"/>
    <w:rsid w:val="00942F60"/>
    <w:rsid w:val="0094667C"/>
    <w:rsid w:val="0094712C"/>
    <w:rsid w:val="0096677F"/>
    <w:rsid w:val="00967D6C"/>
    <w:rsid w:val="00972453"/>
    <w:rsid w:val="009747A2"/>
    <w:rsid w:val="009820F5"/>
    <w:rsid w:val="0098410A"/>
    <w:rsid w:val="00985AA8"/>
    <w:rsid w:val="009869A7"/>
    <w:rsid w:val="00992B30"/>
    <w:rsid w:val="00993B87"/>
    <w:rsid w:val="00993E5A"/>
    <w:rsid w:val="0099578C"/>
    <w:rsid w:val="009961C8"/>
    <w:rsid w:val="00997971"/>
    <w:rsid w:val="009A1EF4"/>
    <w:rsid w:val="009A4A91"/>
    <w:rsid w:val="009A5226"/>
    <w:rsid w:val="009A7F2D"/>
    <w:rsid w:val="009B301E"/>
    <w:rsid w:val="009B64D2"/>
    <w:rsid w:val="009B784D"/>
    <w:rsid w:val="009C3674"/>
    <w:rsid w:val="009C4BAB"/>
    <w:rsid w:val="009C5108"/>
    <w:rsid w:val="009C5AFE"/>
    <w:rsid w:val="009C7885"/>
    <w:rsid w:val="009D0847"/>
    <w:rsid w:val="009D08AA"/>
    <w:rsid w:val="009D1089"/>
    <w:rsid w:val="009D1C8E"/>
    <w:rsid w:val="009D361F"/>
    <w:rsid w:val="009D378A"/>
    <w:rsid w:val="009D379B"/>
    <w:rsid w:val="009E1D84"/>
    <w:rsid w:val="009E5A36"/>
    <w:rsid w:val="009F39C6"/>
    <w:rsid w:val="009F4DFA"/>
    <w:rsid w:val="009F58EC"/>
    <w:rsid w:val="009F61E0"/>
    <w:rsid w:val="009F6EF3"/>
    <w:rsid w:val="00A035F7"/>
    <w:rsid w:val="00A03E7E"/>
    <w:rsid w:val="00A046DB"/>
    <w:rsid w:val="00A0750D"/>
    <w:rsid w:val="00A1086D"/>
    <w:rsid w:val="00A1137F"/>
    <w:rsid w:val="00A12279"/>
    <w:rsid w:val="00A154BE"/>
    <w:rsid w:val="00A1678B"/>
    <w:rsid w:val="00A16E7F"/>
    <w:rsid w:val="00A17EE9"/>
    <w:rsid w:val="00A20E4C"/>
    <w:rsid w:val="00A20EDC"/>
    <w:rsid w:val="00A216E8"/>
    <w:rsid w:val="00A23515"/>
    <w:rsid w:val="00A23AFB"/>
    <w:rsid w:val="00A24C30"/>
    <w:rsid w:val="00A33E82"/>
    <w:rsid w:val="00A37336"/>
    <w:rsid w:val="00A47C92"/>
    <w:rsid w:val="00A51598"/>
    <w:rsid w:val="00A53C09"/>
    <w:rsid w:val="00A542D5"/>
    <w:rsid w:val="00A57F0F"/>
    <w:rsid w:val="00A61AD3"/>
    <w:rsid w:val="00A61C73"/>
    <w:rsid w:val="00A62582"/>
    <w:rsid w:val="00A62980"/>
    <w:rsid w:val="00A63BE0"/>
    <w:rsid w:val="00A74A3A"/>
    <w:rsid w:val="00A77471"/>
    <w:rsid w:val="00A80C79"/>
    <w:rsid w:val="00A87A9B"/>
    <w:rsid w:val="00A94899"/>
    <w:rsid w:val="00A95903"/>
    <w:rsid w:val="00AA1649"/>
    <w:rsid w:val="00AA1903"/>
    <w:rsid w:val="00AA2D46"/>
    <w:rsid w:val="00AA3B66"/>
    <w:rsid w:val="00AB3C3F"/>
    <w:rsid w:val="00AB49F4"/>
    <w:rsid w:val="00AB5849"/>
    <w:rsid w:val="00AB6451"/>
    <w:rsid w:val="00AB6C0A"/>
    <w:rsid w:val="00AB7850"/>
    <w:rsid w:val="00AC30AE"/>
    <w:rsid w:val="00AD0B8C"/>
    <w:rsid w:val="00AE1ECC"/>
    <w:rsid w:val="00AE336D"/>
    <w:rsid w:val="00AE5467"/>
    <w:rsid w:val="00AF07CA"/>
    <w:rsid w:val="00AF27B0"/>
    <w:rsid w:val="00AF581E"/>
    <w:rsid w:val="00B013C7"/>
    <w:rsid w:val="00B0219B"/>
    <w:rsid w:val="00B035FA"/>
    <w:rsid w:val="00B03CCD"/>
    <w:rsid w:val="00B0462F"/>
    <w:rsid w:val="00B076A5"/>
    <w:rsid w:val="00B07B93"/>
    <w:rsid w:val="00B10736"/>
    <w:rsid w:val="00B12A3E"/>
    <w:rsid w:val="00B132A5"/>
    <w:rsid w:val="00B15510"/>
    <w:rsid w:val="00B164A0"/>
    <w:rsid w:val="00B21C43"/>
    <w:rsid w:val="00B30219"/>
    <w:rsid w:val="00B30236"/>
    <w:rsid w:val="00B318C6"/>
    <w:rsid w:val="00B33233"/>
    <w:rsid w:val="00B36F4F"/>
    <w:rsid w:val="00B37913"/>
    <w:rsid w:val="00B413E0"/>
    <w:rsid w:val="00B416DE"/>
    <w:rsid w:val="00B437B8"/>
    <w:rsid w:val="00B60CA6"/>
    <w:rsid w:val="00B61206"/>
    <w:rsid w:val="00B64417"/>
    <w:rsid w:val="00B71429"/>
    <w:rsid w:val="00B727BC"/>
    <w:rsid w:val="00B72F28"/>
    <w:rsid w:val="00B84C62"/>
    <w:rsid w:val="00B855C9"/>
    <w:rsid w:val="00B87789"/>
    <w:rsid w:val="00B877D3"/>
    <w:rsid w:val="00B956A5"/>
    <w:rsid w:val="00B95F70"/>
    <w:rsid w:val="00BA7E59"/>
    <w:rsid w:val="00BB0870"/>
    <w:rsid w:val="00BB1597"/>
    <w:rsid w:val="00BB195A"/>
    <w:rsid w:val="00BB1BD7"/>
    <w:rsid w:val="00BB4C19"/>
    <w:rsid w:val="00BB611F"/>
    <w:rsid w:val="00BC1DA6"/>
    <w:rsid w:val="00BC3612"/>
    <w:rsid w:val="00BC4C94"/>
    <w:rsid w:val="00BD172E"/>
    <w:rsid w:val="00BD37C3"/>
    <w:rsid w:val="00BE04A9"/>
    <w:rsid w:val="00BE0AAD"/>
    <w:rsid w:val="00BE4F5A"/>
    <w:rsid w:val="00BE6640"/>
    <w:rsid w:val="00BF19AC"/>
    <w:rsid w:val="00BF1A7B"/>
    <w:rsid w:val="00BF4DC7"/>
    <w:rsid w:val="00C009D7"/>
    <w:rsid w:val="00C03148"/>
    <w:rsid w:val="00C07B1B"/>
    <w:rsid w:val="00C1066A"/>
    <w:rsid w:val="00C168C2"/>
    <w:rsid w:val="00C1746C"/>
    <w:rsid w:val="00C219CD"/>
    <w:rsid w:val="00C23276"/>
    <w:rsid w:val="00C25094"/>
    <w:rsid w:val="00C2559D"/>
    <w:rsid w:val="00C26C4C"/>
    <w:rsid w:val="00C32924"/>
    <w:rsid w:val="00C33DF3"/>
    <w:rsid w:val="00C363F3"/>
    <w:rsid w:val="00C377BC"/>
    <w:rsid w:val="00C40ED2"/>
    <w:rsid w:val="00C45F81"/>
    <w:rsid w:val="00C46BBB"/>
    <w:rsid w:val="00C47277"/>
    <w:rsid w:val="00C535A0"/>
    <w:rsid w:val="00C540FB"/>
    <w:rsid w:val="00C54693"/>
    <w:rsid w:val="00C5547B"/>
    <w:rsid w:val="00C55A59"/>
    <w:rsid w:val="00C55D54"/>
    <w:rsid w:val="00C55EF2"/>
    <w:rsid w:val="00C56DE2"/>
    <w:rsid w:val="00C5746D"/>
    <w:rsid w:val="00C739BD"/>
    <w:rsid w:val="00C76BE8"/>
    <w:rsid w:val="00C8674F"/>
    <w:rsid w:val="00C91757"/>
    <w:rsid w:val="00C91BEE"/>
    <w:rsid w:val="00C9439B"/>
    <w:rsid w:val="00C9752A"/>
    <w:rsid w:val="00CA01D0"/>
    <w:rsid w:val="00CA328B"/>
    <w:rsid w:val="00CA3882"/>
    <w:rsid w:val="00CA49E2"/>
    <w:rsid w:val="00CA4D63"/>
    <w:rsid w:val="00CA4F32"/>
    <w:rsid w:val="00CA74B6"/>
    <w:rsid w:val="00CA7528"/>
    <w:rsid w:val="00CB3404"/>
    <w:rsid w:val="00CB75CD"/>
    <w:rsid w:val="00CC1DC2"/>
    <w:rsid w:val="00CC1FC6"/>
    <w:rsid w:val="00CC27C7"/>
    <w:rsid w:val="00CC71FA"/>
    <w:rsid w:val="00CC7687"/>
    <w:rsid w:val="00CD38DE"/>
    <w:rsid w:val="00CE494E"/>
    <w:rsid w:val="00CE670C"/>
    <w:rsid w:val="00CF13AD"/>
    <w:rsid w:val="00CF1483"/>
    <w:rsid w:val="00CF189A"/>
    <w:rsid w:val="00CF39DC"/>
    <w:rsid w:val="00CF736A"/>
    <w:rsid w:val="00CF7859"/>
    <w:rsid w:val="00D10018"/>
    <w:rsid w:val="00D1052D"/>
    <w:rsid w:val="00D1112E"/>
    <w:rsid w:val="00D21515"/>
    <w:rsid w:val="00D22313"/>
    <w:rsid w:val="00D22612"/>
    <w:rsid w:val="00D24CFB"/>
    <w:rsid w:val="00D272E5"/>
    <w:rsid w:val="00D30AAE"/>
    <w:rsid w:val="00D348C7"/>
    <w:rsid w:val="00D35C7A"/>
    <w:rsid w:val="00D3694B"/>
    <w:rsid w:val="00D37163"/>
    <w:rsid w:val="00D426A6"/>
    <w:rsid w:val="00D520E6"/>
    <w:rsid w:val="00D527AC"/>
    <w:rsid w:val="00D528FF"/>
    <w:rsid w:val="00D539A8"/>
    <w:rsid w:val="00D601B8"/>
    <w:rsid w:val="00D625CB"/>
    <w:rsid w:val="00D62735"/>
    <w:rsid w:val="00D63783"/>
    <w:rsid w:val="00D66E45"/>
    <w:rsid w:val="00D67E2B"/>
    <w:rsid w:val="00D70CFA"/>
    <w:rsid w:val="00D72E5F"/>
    <w:rsid w:val="00D74278"/>
    <w:rsid w:val="00D7494F"/>
    <w:rsid w:val="00D765B0"/>
    <w:rsid w:val="00D76E7E"/>
    <w:rsid w:val="00D77559"/>
    <w:rsid w:val="00D775EE"/>
    <w:rsid w:val="00D8059F"/>
    <w:rsid w:val="00D80A46"/>
    <w:rsid w:val="00D818AB"/>
    <w:rsid w:val="00D8246A"/>
    <w:rsid w:val="00D83341"/>
    <w:rsid w:val="00D85100"/>
    <w:rsid w:val="00D92961"/>
    <w:rsid w:val="00D9359B"/>
    <w:rsid w:val="00D973AD"/>
    <w:rsid w:val="00D97B1C"/>
    <w:rsid w:val="00DA1F5B"/>
    <w:rsid w:val="00DA2929"/>
    <w:rsid w:val="00DB04B1"/>
    <w:rsid w:val="00DB1FD0"/>
    <w:rsid w:val="00DB2B48"/>
    <w:rsid w:val="00DB74EC"/>
    <w:rsid w:val="00DC4260"/>
    <w:rsid w:val="00DC4692"/>
    <w:rsid w:val="00DC46FA"/>
    <w:rsid w:val="00DC64F0"/>
    <w:rsid w:val="00DD1C15"/>
    <w:rsid w:val="00DD406D"/>
    <w:rsid w:val="00DD6AE6"/>
    <w:rsid w:val="00DD7D45"/>
    <w:rsid w:val="00DD7D8C"/>
    <w:rsid w:val="00DE1D4B"/>
    <w:rsid w:val="00DE4EE3"/>
    <w:rsid w:val="00DE68A8"/>
    <w:rsid w:val="00DE7429"/>
    <w:rsid w:val="00DF2A5D"/>
    <w:rsid w:val="00DF5705"/>
    <w:rsid w:val="00DF729E"/>
    <w:rsid w:val="00DF7542"/>
    <w:rsid w:val="00E012A1"/>
    <w:rsid w:val="00E0192B"/>
    <w:rsid w:val="00E041BC"/>
    <w:rsid w:val="00E04D36"/>
    <w:rsid w:val="00E0591C"/>
    <w:rsid w:val="00E071EC"/>
    <w:rsid w:val="00E11507"/>
    <w:rsid w:val="00E125E8"/>
    <w:rsid w:val="00E13182"/>
    <w:rsid w:val="00E16205"/>
    <w:rsid w:val="00E16815"/>
    <w:rsid w:val="00E207FE"/>
    <w:rsid w:val="00E24DBE"/>
    <w:rsid w:val="00E30232"/>
    <w:rsid w:val="00E3727B"/>
    <w:rsid w:val="00E372EB"/>
    <w:rsid w:val="00E415F5"/>
    <w:rsid w:val="00E4160D"/>
    <w:rsid w:val="00E417F0"/>
    <w:rsid w:val="00E42426"/>
    <w:rsid w:val="00E42D64"/>
    <w:rsid w:val="00E51485"/>
    <w:rsid w:val="00E55030"/>
    <w:rsid w:val="00E55C7B"/>
    <w:rsid w:val="00E621EE"/>
    <w:rsid w:val="00E64021"/>
    <w:rsid w:val="00E65CCF"/>
    <w:rsid w:val="00E66113"/>
    <w:rsid w:val="00E7239A"/>
    <w:rsid w:val="00E72590"/>
    <w:rsid w:val="00E7464A"/>
    <w:rsid w:val="00E806AB"/>
    <w:rsid w:val="00E91E67"/>
    <w:rsid w:val="00E93286"/>
    <w:rsid w:val="00E960A3"/>
    <w:rsid w:val="00EA082D"/>
    <w:rsid w:val="00EA203B"/>
    <w:rsid w:val="00EA381B"/>
    <w:rsid w:val="00EA4A94"/>
    <w:rsid w:val="00EA4BC7"/>
    <w:rsid w:val="00EA74DC"/>
    <w:rsid w:val="00EA7DE1"/>
    <w:rsid w:val="00EB5BE7"/>
    <w:rsid w:val="00EB7F9D"/>
    <w:rsid w:val="00EC0847"/>
    <w:rsid w:val="00EC29B4"/>
    <w:rsid w:val="00EC2C4A"/>
    <w:rsid w:val="00EC55A2"/>
    <w:rsid w:val="00EC5D09"/>
    <w:rsid w:val="00EC5D82"/>
    <w:rsid w:val="00ED0A95"/>
    <w:rsid w:val="00EE28E6"/>
    <w:rsid w:val="00EE4AE6"/>
    <w:rsid w:val="00EE5E9B"/>
    <w:rsid w:val="00EF0481"/>
    <w:rsid w:val="00EF0A49"/>
    <w:rsid w:val="00F00C1D"/>
    <w:rsid w:val="00F01AC1"/>
    <w:rsid w:val="00F05F7F"/>
    <w:rsid w:val="00F1249A"/>
    <w:rsid w:val="00F23B22"/>
    <w:rsid w:val="00F25D6C"/>
    <w:rsid w:val="00F260AE"/>
    <w:rsid w:val="00F27884"/>
    <w:rsid w:val="00F33B32"/>
    <w:rsid w:val="00F3454D"/>
    <w:rsid w:val="00F356FC"/>
    <w:rsid w:val="00F36964"/>
    <w:rsid w:val="00F37ECF"/>
    <w:rsid w:val="00F40101"/>
    <w:rsid w:val="00F41977"/>
    <w:rsid w:val="00F422F6"/>
    <w:rsid w:val="00F43E73"/>
    <w:rsid w:val="00F44468"/>
    <w:rsid w:val="00F4637B"/>
    <w:rsid w:val="00F53F47"/>
    <w:rsid w:val="00F54D56"/>
    <w:rsid w:val="00F55FAF"/>
    <w:rsid w:val="00F569D8"/>
    <w:rsid w:val="00F56D69"/>
    <w:rsid w:val="00F60131"/>
    <w:rsid w:val="00F6377E"/>
    <w:rsid w:val="00F76265"/>
    <w:rsid w:val="00F763B9"/>
    <w:rsid w:val="00F77FB5"/>
    <w:rsid w:val="00F802D2"/>
    <w:rsid w:val="00F93CBE"/>
    <w:rsid w:val="00F97BF9"/>
    <w:rsid w:val="00FA3887"/>
    <w:rsid w:val="00FA6CF0"/>
    <w:rsid w:val="00FA7056"/>
    <w:rsid w:val="00FB3185"/>
    <w:rsid w:val="00FB5206"/>
    <w:rsid w:val="00FB5515"/>
    <w:rsid w:val="00FB7BAD"/>
    <w:rsid w:val="00FC1BCA"/>
    <w:rsid w:val="00FC2C70"/>
    <w:rsid w:val="00FC4103"/>
    <w:rsid w:val="00FC5311"/>
    <w:rsid w:val="00FC638B"/>
    <w:rsid w:val="00FD14FB"/>
    <w:rsid w:val="00FD1ACF"/>
    <w:rsid w:val="00FD63C8"/>
    <w:rsid w:val="00FD69AB"/>
    <w:rsid w:val="00FD7C6D"/>
    <w:rsid w:val="00FE2A7B"/>
    <w:rsid w:val="00FE35D2"/>
    <w:rsid w:val="00FE408D"/>
    <w:rsid w:val="00FE4F31"/>
    <w:rsid w:val="00FE5B47"/>
    <w:rsid w:val="00FE6601"/>
    <w:rsid w:val="00FE76A7"/>
    <w:rsid w:val="00FF149D"/>
    <w:rsid w:val="00FF1E06"/>
    <w:rsid w:val="00FF1F88"/>
    <w:rsid w:val="00FF23C2"/>
    <w:rsid w:val="00FF41B8"/>
    <w:rsid w:val="00FF54B2"/>
    <w:rsid w:val="00FF6A3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2218CB3"/>
  <w15:docId w15:val="{0B1430FB-0B16-4BBC-8C6C-8B37C685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 w:type="paragraph" w:styleId="Odstavecseseznamem">
    <w:name w:val="List Paragraph"/>
    <w:basedOn w:val="Normln"/>
    <w:uiPriority w:val="34"/>
    <w:qFormat/>
    <w:rsid w:val="006A4813"/>
    <w:pPr>
      <w:ind w:left="720"/>
      <w:contextualSpacing/>
    </w:pPr>
  </w:style>
  <w:style w:type="paragraph" w:customStyle="1" w:styleId="Zkladntextodsazen21">
    <w:name w:val="Základní text odsazený 21"/>
    <w:basedOn w:val="Normln"/>
    <w:uiPriority w:val="99"/>
    <w:rsid w:val="005A7717"/>
    <w:pPr>
      <w:tabs>
        <w:tab w:val="left" w:pos="284"/>
        <w:tab w:val="left" w:pos="1418"/>
      </w:tabs>
      <w:suppressAutoHyphens/>
      <w:ind w:left="645"/>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902057698">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tp://90.182.97.247/info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636F6C0F21640429831DA8DBD4D229A" ma:contentTypeVersion="14" ma:contentTypeDescription="Vytvoří nový dokument" ma:contentTypeScope="" ma:versionID="ec09b3c8c7d5c71e10acd0e5416b9791">
  <xsd:schema xmlns:xsd="http://www.w3.org/2001/XMLSchema" xmlns:xs="http://www.w3.org/2001/XMLSchema" xmlns:p="http://schemas.microsoft.com/office/2006/metadata/properties" xmlns:ns3="fd9d3be0-ce8a-4f2a-bc38-31481e71be30" xmlns:ns4="a9e4f861-7bc2-4c28-a406-1c4b4911b0d9" targetNamespace="http://schemas.microsoft.com/office/2006/metadata/properties" ma:root="true" ma:fieldsID="a75901400e35e0f74930a0019b406afe" ns3:_="" ns4:_="">
    <xsd:import namespace="fd9d3be0-ce8a-4f2a-bc38-31481e71be30"/>
    <xsd:import namespace="a9e4f861-7bc2-4c28-a406-1c4b4911b0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d3be0-ce8a-4f2a-bc38-31481e71b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4f861-7bc2-4c28-a406-1c4b4911b0d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3F4AC-CD11-4A86-87F3-F76D7E659B46}">
  <ds:schemaRefs>
    <ds:schemaRef ds:uri="http://schemas.microsoft.com/sharepoint/v3/contenttype/forms"/>
  </ds:schemaRefs>
</ds:datastoreItem>
</file>

<file path=customXml/itemProps2.xml><?xml version="1.0" encoding="utf-8"?>
<ds:datastoreItem xmlns:ds="http://schemas.openxmlformats.org/officeDocument/2006/customXml" ds:itemID="{0FFD6FA9-33B6-4426-9BE8-9A05F84D44EA}">
  <ds:schemaRefs>
    <ds:schemaRef ds:uri="http://purl.org/dc/elements/1.1/"/>
    <ds:schemaRef ds:uri="fd9d3be0-ce8a-4f2a-bc38-31481e71be30"/>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a9e4f861-7bc2-4c28-a406-1c4b4911b0d9"/>
    <ds:schemaRef ds:uri="http://www.w3.org/XML/1998/namespace"/>
  </ds:schemaRefs>
</ds:datastoreItem>
</file>

<file path=customXml/itemProps3.xml><?xml version="1.0" encoding="utf-8"?>
<ds:datastoreItem xmlns:ds="http://schemas.openxmlformats.org/officeDocument/2006/customXml" ds:itemID="{9118EAB1-AB86-4650-8F0A-17C39CDB0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d3be0-ce8a-4f2a-bc38-31481e71be30"/>
    <ds:schemaRef ds:uri="a9e4f861-7bc2-4c28-a406-1c4b4911b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7E67FD-AD7D-43D3-A024-B1539C4B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2473</Words>
  <Characters>13960</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Casková Miroslava</dc:creator>
  <cp:lastModifiedBy>Casková Miroslava</cp:lastModifiedBy>
  <cp:revision>5</cp:revision>
  <cp:lastPrinted>2020-12-02T09:29:00Z</cp:lastPrinted>
  <dcterms:created xsi:type="dcterms:W3CDTF">2022-08-22T06:30:00Z</dcterms:created>
  <dcterms:modified xsi:type="dcterms:W3CDTF">2022-08-22T07:12:00Z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0x0101002636F6C0F21640429831DA8DBD4D229A</vt:lpwstr>
  </property>
</Properties>
</file>