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6F" w:rsidRDefault="0009713E" w:rsidP="00614330">
      <w:pPr>
        <w:pStyle w:val="Nzev"/>
        <w:spacing w:line="240" w:lineRule="auto"/>
        <w:rPr>
          <w:rFonts w:ascii="Arial" w:hAnsi="Arial" w:cs="Arial"/>
          <w:i w:val="0"/>
          <w:caps/>
          <w:sz w:val="32"/>
          <w:szCs w:val="24"/>
        </w:rPr>
      </w:pPr>
      <w:r>
        <w:rPr>
          <w:rFonts w:ascii="Arial" w:hAnsi="Arial" w:cs="Arial"/>
          <w:i w:val="0"/>
          <w:caps/>
          <w:sz w:val="32"/>
          <w:szCs w:val="24"/>
        </w:rPr>
        <w:t>D</w:t>
      </w:r>
      <w:r>
        <w:rPr>
          <w:rFonts w:ascii="Arial" w:hAnsi="Arial" w:cs="Arial"/>
          <w:i w:val="0"/>
          <w:sz w:val="32"/>
          <w:szCs w:val="24"/>
        </w:rPr>
        <w:t>odatek č. 1 ke</w:t>
      </w:r>
      <w:r>
        <w:rPr>
          <w:rFonts w:ascii="Arial" w:hAnsi="Arial" w:cs="Arial"/>
          <w:i w:val="0"/>
          <w:caps/>
          <w:sz w:val="32"/>
          <w:szCs w:val="24"/>
        </w:rPr>
        <w:t xml:space="preserve"> </w:t>
      </w:r>
      <w:r w:rsidR="007D5224" w:rsidRPr="00807DE6">
        <w:rPr>
          <w:rFonts w:ascii="Arial" w:hAnsi="Arial" w:cs="Arial"/>
          <w:i w:val="0"/>
          <w:caps/>
          <w:sz w:val="32"/>
          <w:szCs w:val="24"/>
        </w:rPr>
        <w:t>KUPNÍ SMLOUV</w:t>
      </w:r>
      <w:r>
        <w:rPr>
          <w:rFonts w:ascii="Arial" w:hAnsi="Arial" w:cs="Arial"/>
          <w:i w:val="0"/>
          <w:caps/>
          <w:sz w:val="32"/>
          <w:szCs w:val="24"/>
        </w:rPr>
        <w:t>Ě</w:t>
      </w:r>
    </w:p>
    <w:p w:rsidR="00905C55" w:rsidRPr="00807DE6" w:rsidRDefault="00905C55" w:rsidP="00905C55">
      <w:pPr>
        <w:ind w:left="2127" w:hanging="2127"/>
        <w:jc w:val="center"/>
        <w:rPr>
          <w:rFonts w:ascii="Arial" w:hAnsi="Arial" w:cs="Arial"/>
          <w:szCs w:val="24"/>
        </w:rPr>
      </w:pPr>
    </w:p>
    <w:p w:rsidR="00905C55" w:rsidRPr="00760A6F" w:rsidRDefault="00905C55" w:rsidP="00905C55">
      <w:pPr>
        <w:spacing w:line="360" w:lineRule="auto"/>
        <w:ind w:left="2127" w:hanging="2127"/>
        <w:jc w:val="center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 xml:space="preserve">číslo </w:t>
      </w:r>
      <w:r w:rsidR="00B52313">
        <w:rPr>
          <w:rFonts w:ascii="Arial" w:hAnsi="Arial" w:cs="Arial"/>
          <w:sz w:val="22"/>
          <w:szCs w:val="22"/>
        </w:rPr>
        <w:t>dodat</w:t>
      </w:r>
      <w:r w:rsidR="0009713E">
        <w:rPr>
          <w:rFonts w:ascii="Arial" w:hAnsi="Arial" w:cs="Arial"/>
          <w:sz w:val="22"/>
          <w:szCs w:val="22"/>
        </w:rPr>
        <w:t>ku</w:t>
      </w:r>
      <w:r w:rsidR="00D15DB8">
        <w:rPr>
          <w:rFonts w:ascii="Arial" w:hAnsi="Arial" w:cs="Arial"/>
          <w:sz w:val="22"/>
          <w:szCs w:val="22"/>
        </w:rPr>
        <w:t xml:space="preserve"> </w:t>
      </w:r>
      <w:r w:rsidRPr="00760A6F">
        <w:rPr>
          <w:rFonts w:ascii="Arial" w:hAnsi="Arial" w:cs="Arial"/>
          <w:sz w:val="22"/>
          <w:szCs w:val="22"/>
        </w:rPr>
        <w:t>kupujícího</w:t>
      </w:r>
      <w:r w:rsidR="00D15DB8">
        <w:rPr>
          <w:rFonts w:ascii="Arial" w:hAnsi="Arial" w:cs="Arial"/>
          <w:sz w:val="22"/>
          <w:szCs w:val="22"/>
        </w:rPr>
        <w:t>:</w:t>
      </w:r>
      <w:r w:rsidR="004926EE">
        <w:rPr>
          <w:rFonts w:ascii="Arial" w:hAnsi="Arial" w:cs="Arial"/>
          <w:sz w:val="22"/>
          <w:szCs w:val="22"/>
        </w:rPr>
        <w:t xml:space="preserve"> </w:t>
      </w:r>
      <w:r w:rsidR="00EB2D76">
        <w:rPr>
          <w:rFonts w:ascii="Arial" w:hAnsi="Arial" w:cs="Arial"/>
          <w:sz w:val="22"/>
          <w:szCs w:val="22"/>
        </w:rPr>
        <w:t>0108/00874680/2021</w:t>
      </w:r>
      <w:r w:rsidR="0009713E">
        <w:rPr>
          <w:rFonts w:ascii="Arial" w:hAnsi="Arial" w:cs="Arial"/>
          <w:sz w:val="22"/>
          <w:szCs w:val="22"/>
        </w:rPr>
        <w:t>/1/2022</w:t>
      </w:r>
      <w:r w:rsidR="00EB2D76">
        <w:rPr>
          <w:rFonts w:ascii="Arial" w:hAnsi="Arial" w:cs="Arial"/>
          <w:sz w:val="22"/>
          <w:szCs w:val="22"/>
        </w:rPr>
        <w:t xml:space="preserve"> </w:t>
      </w:r>
    </w:p>
    <w:p w:rsidR="00864A0A" w:rsidRDefault="00864A0A" w:rsidP="0040485C">
      <w:pPr>
        <w:jc w:val="center"/>
        <w:rPr>
          <w:rFonts w:ascii="Arial" w:hAnsi="Arial" w:cs="Arial"/>
          <w:b/>
          <w:szCs w:val="24"/>
        </w:rPr>
      </w:pPr>
    </w:p>
    <w:p w:rsidR="0040485C" w:rsidRPr="00807DE6" w:rsidRDefault="0040485C" w:rsidP="0040485C">
      <w:pPr>
        <w:jc w:val="center"/>
        <w:rPr>
          <w:rFonts w:ascii="Arial" w:hAnsi="Arial" w:cs="Arial"/>
          <w:b/>
          <w:szCs w:val="24"/>
        </w:rPr>
      </w:pPr>
      <w:r w:rsidRPr="00807DE6">
        <w:rPr>
          <w:rFonts w:ascii="Arial" w:hAnsi="Arial" w:cs="Arial"/>
          <w:b/>
          <w:szCs w:val="24"/>
        </w:rPr>
        <w:t>„</w:t>
      </w:r>
      <w:r w:rsidR="00EB2D76">
        <w:rPr>
          <w:rFonts w:ascii="Arial" w:hAnsi="Arial" w:cs="Arial"/>
          <w:b/>
          <w:szCs w:val="24"/>
        </w:rPr>
        <w:t>Osobní automobil pro přepravu osob s bezpečnostní oddělovací přepážkou</w:t>
      </w:r>
      <w:r w:rsidRPr="00807DE6">
        <w:rPr>
          <w:rFonts w:ascii="Arial" w:hAnsi="Arial" w:cs="Arial"/>
          <w:b/>
          <w:szCs w:val="24"/>
        </w:rPr>
        <w:t>“</w:t>
      </w:r>
    </w:p>
    <w:p w:rsidR="00807DE6" w:rsidRPr="00807DE6" w:rsidRDefault="00807DE6" w:rsidP="0040485C">
      <w:pPr>
        <w:jc w:val="center"/>
        <w:rPr>
          <w:rFonts w:ascii="Arial" w:hAnsi="Arial" w:cs="Arial"/>
          <w:b/>
          <w:szCs w:val="24"/>
        </w:rPr>
      </w:pPr>
    </w:p>
    <w:p w:rsidR="0021116F" w:rsidRPr="00807DE6" w:rsidRDefault="0021116F" w:rsidP="0021116F">
      <w:pPr>
        <w:jc w:val="center"/>
        <w:rPr>
          <w:rFonts w:ascii="Arial" w:hAnsi="Arial" w:cs="Arial"/>
          <w:sz w:val="22"/>
          <w:szCs w:val="22"/>
        </w:rPr>
      </w:pPr>
    </w:p>
    <w:p w:rsidR="00363005" w:rsidRPr="00A21973" w:rsidRDefault="00905C5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Kupující:</w:t>
      </w:r>
      <w:r w:rsidR="0015007A" w:rsidRPr="00A21973">
        <w:rPr>
          <w:rFonts w:ascii="Arial" w:hAnsi="Arial" w:cs="Arial"/>
          <w:sz w:val="20"/>
          <w:szCs w:val="22"/>
        </w:rPr>
        <w:t xml:space="preserve">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D5208A" w:rsidRPr="00A21973">
        <w:rPr>
          <w:rFonts w:ascii="Arial" w:hAnsi="Arial" w:cs="Arial"/>
          <w:b/>
          <w:sz w:val="20"/>
          <w:szCs w:val="22"/>
        </w:rPr>
        <w:t>Centrum 83, poskytovatel sociálních služeb</w:t>
      </w:r>
      <w:r w:rsidR="00914DE0" w:rsidRPr="00A21973">
        <w:rPr>
          <w:rFonts w:ascii="Arial" w:hAnsi="Arial" w:cs="Arial"/>
          <w:b/>
          <w:sz w:val="20"/>
          <w:szCs w:val="22"/>
        </w:rPr>
        <w:tab/>
      </w:r>
    </w:p>
    <w:p w:rsidR="00823875" w:rsidRPr="00A21973" w:rsidRDefault="0082387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se sídlem:</w:t>
      </w:r>
      <w:r w:rsidR="0078042D" w:rsidRPr="00A21973">
        <w:rPr>
          <w:rFonts w:ascii="Arial" w:hAnsi="Arial" w:cs="Arial"/>
          <w:sz w:val="20"/>
          <w:szCs w:val="22"/>
        </w:rPr>
        <w:t xml:space="preserve">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D5208A" w:rsidRPr="00A21973">
        <w:rPr>
          <w:rFonts w:ascii="Arial" w:hAnsi="Arial" w:cs="Arial"/>
          <w:sz w:val="20"/>
          <w:szCs w:val="22"/>
        </w:rPr>
        <w:t>Václavkova 950, 293 01 Mladá Boleslav</w:t>
      </w:r>
      <w:r w:rsidRPr="00A21973">
        <w:rPr>
          <w:rFonts w:ascii="Arial" w:hAnsi="Arial" w:cs="Arial"/>
          <w:sz w:val="20"/>
          <w:szCs w:val="22"/>
        </w:rPr>
        <w:t xml:space="preserve"> </w:t>
      </w:r>
      <w:r w:rsidRPr="00A21973">
        <w:rPr>
          <w:rFonts w:ascii="Arial" w:hAnsi="Arial" w:cs="Arial"/>
          <w:sz w:val="20"/>
          <w:szCs w:val="22"/>
        </w:rPr>
        <w:tab/>
      </w:r>
      <w:r w:rsidRPr="00A21973">
        <w:rPr>
          <w:rFonts w:ascii="Arial" w:hAnsi="Arial" w:cs="Arial"/>
          <w:sz w:val="20"/>
          <w:szCs w:val="22"/>
        </w:rPr>
        <w:tab/>
      </w:r>
    </w:p>
    <w:p w:rsidR="007444DE" w:rsidRPr="00A21973" w:rsidRDefault="0082387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zastoupený:</w:t>
      </w:r>
      <w:r w:rsidR="0078042D" w:rsidRPr="00A21973">
        <w:rPr>
          <w:rFonts w:ascii="Arial" w:hAnsi="Arial" w:cs="Arial"/>
          <w:sz w:val="20"/>
          <w:szCs w:val="22"/>
        </w:rPr>
        <w:t xml:space="preserve">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78042D" w:rsidRPr="00A21973">
        <w:rPr>
          <w:rFonts w:ascii="Arial" w:hAnsi="Arial" w:cs="Arial"/>
          <w:sz w:val="20"/>
          <w:szCs w:val="22"/>
        </w:rPr>
        <w:t xml:space="preserve">Mgr. </w:t>
      </w:r>
      <w:proofErr w:type="spellStart"/>
      <w:r w:rsidR="003C166E" w:rsidRPr="00A21973">
        <w:rPr>
          <w:rFonts w:ascii="Arial" w:hAnsi="Arial" w:cs="Arial"/>
          <w:sz w:val="20"/>
          <w:szCs w:val="22"/>
        </w:rPr>
        <w:t>Luďkou</w:t>
      </w:r>
      <w:proofErr w:type="spellEnd"/>
      <w:r w:rsidR="003C166E" w:rsidRPr="00A21973">
        <w:rPr>
          <w:rFonts w:ascii="Arial" w:hAnsi="Arial" w:cs="Arial"/>
          <w:sz w:val="20"/>
          <w:szCs w:val="22"/>
        </w:rPr>
        <w:t xml:space="preserve"> Jiránkovou</w:t>
      </w:r>
      <w:r w:rsidR="0078042D" w:rsidRPr="00A21973">
        <w:rPr>
          <w:rFonts w:ascii="Arial" w:hAnsi="Arial" w:cs="Arial"/>
          <w:sz w:val="20"/>
          <w:szCs w:val="22"/>
        </w:rPr>
        <w:t xml:space="preserve"> </w:t>
      </w:r>
      <w:r w:rsidR="00385E5A" w:rsidRPr="00A21973">
        <w:rPr>
          <w:rFonts w:ascii="Arial" w:hAnsi="Arial" w:cs="Arial"/>
          <w:sz w:val="20"/>
          <w:szCs w:val="22"/>
        </w:rPr>
        <w:t>–</w:t>
      </w:r>
      <w:r w:rsidR="0078042D" w:rsidRPr="00A21973">
        <w:rPr>
          <w:rFonts w:ascii="Arial" w:hAnsi="Arial" w:cs="Arial"/>
          <w:sz w:val="20"/>
          <w:szCs w:val="22"/>
        </w:rPr>
        <w:t xml:space="preserve"> ředitelkou</w:t>
      </w:r>
      <w:r w:rsidR="00385E5A" w:rsidRPr="00A21973">
        <w:rPr>
          <w:rFonts w:ascii="Arial" w:hAnsi="Arial" w:cs="Arial"/>
          <w:sz w:val="20"/>
          <w:szCs w:val="22"/>
        </w:rPr>
        <w:t xml:space="preserve">, mob: </w:t>
      </w:r>
      <w:proofErr w:type="spellStart"/>
      <w:r w:rsidR="00144D9F">
        <w:rPr>
          <w:rFonts w:ascii="Arial" w:hAnsi="Arial" w:cs="Arial"/>
          <w:sz w:val="20"/>
          <w:szCs w:val="22"/>
        </w:rPr>
        <w:t>xxxxxxxxxx</w:t>
      </w:r>
      <w:proofErr w:type="spellEnd"/>
      <w:r w:rsidRPr="00A21973">
        <w:rPr>
          <w:rFonts w:ascii="Arial" w:hAnsi="Arial" w:cs="Arial"/>
          <w:sz w:val="20"/>
          <w:szCs w:val="22"/>
        </w:rPr>
        <w:t xml:space="preserve">   </w:t>
      </w:r>
    </w:p>
    <w:p w:rsidR="00823875" w:rsidRPr="00A21973" w:rsidRDefault="0082387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IČ:</w:t>
      </w:r>
      <w:r w:rsidR="003C166E" w:rsidRPr="00A21973">
        <w:rPr>
          <w:rFonts w:ascii="Arial" w:hAnsi="Arial" w:cs="Arial"/>
          <w:sz w:val="20"/>
          <w:szCs w:val="22"/>
        </w:rPr>
        <w:t xml:space="preserve">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3C166E" w:rsidRPr="00A21973">
        <w:rPr>
          <w:rFonts w:ascii="Arial" w:hAnsi="Arial" w:cs="Arial"/>
          <w:sz w:val="20"/>
          <w:szCs w:val="22"/>
        </w:rPr>
        <w:t>00874680</w:t>
      </w:r>
      <w:r w:rsidRPr="00A21973">
        <w:rPr>
          <w:rFonts w:ascii="Arial" w:hAnsi="Arial" w:cs="Arial"/>
          <w:sz w:val="20"/>
          <w:szCs w:val="22"/>
        </w:rPr>
        <w:tab/>
        <w:t xml:space="preserve">                      </w:t>
      </w:r>
    </w:p>
    <w:p w:rsidR="00E9373F" w:rsidRPr="00A21973" w:rsidRDefault="0082387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Bankovní spojení: </w:t>
      </w:r>
      <w:r w:rsidR="00864A0A" w:rsidRPr="00A21973">
        <w:rPr>
          <w:rFonts w:ascii="Arial" w:hAnsi="Arial" w:cs="Arial"/>
          <w:sz w:val="20"/>
          <w:szCs w:val="22"/>
        </w:rPr>
        <w:tab/>
      </w:r>
      <w:proofErr w:type="spellStart"/>
      <w:r w:rsidR="00144D9F">
        <w:rPr>
          <w:rFonts w:ascii="Arial" w:hAnsi="Arial" w:cs="Arial"/>
          <w:sz w:val="20"/>
          <w:szCs w:val="22"/>
        </w:rPr>
        <w:t>xxxxxxxx</w:t>
      </w:r>
      <w:proofErr w:type="spellEnd"/>
      <w:r w:rsidR="00864A0A" w:rsidRPr="00A21973">
        <w:rPr>
          <w:rFonts w:ascii="Arial" w:hAnsi="Arial" w:cs="Arial"/>
          <w:sz w:val="20"/>
          <w:szCs w:val="22"/>
        </w:rPr>
        <w:t xml:space="preserve"> </w:t>
      </w:r>
    </w:p>
    <w:p w:rsidR="00A36B03" w:rsidRPr="00A21973" w:rsidRDefault="0082387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Číslo účtu: </w:t>
      </w:r>
      <w:r w:rsidR="00864A0A" w:rsidRPr="00A21973">
        <w:rPr>
          <w:rFonts w:ascii="Arial" w:hAnsi="Arial" w:cs="Arial"/>
          <w:sz w:val="20"/>
          <w:szCs w:val="22"/>
        </w:rPr>
        <w:tab/>
      </w:r>
      <w:proofErr w:type="spellStart"/>
      <w:r w:rsidR="00144D9F">
        <w:rPr>
          <w:rFonts w:ascii="Arial" w:hAnsi="Arial" w:cs="Arial"/>
          <w:sz w:val="20"/>
          <w:szCs w:val="22"/>
        </w:rPr>
        <w:t>xxxxxxxxxx</w:t>
      </w:r>
      <w:proofErr w:type="spellEnd"/>
      <w:r w:rsidRPr="00A21973">
        <w:rPr>
          <w:rFonts w:ascii="Arial" w:hAnsi="Arial" w:cs="Arial"/>
          <w:sz w:val="20"/>
          <w:szCs w:val="22"/>
        </w:rPr>
        <w:t xml:space="preserve">  </w:t>
      </w:r>
    </w:p>
    <w:p w:rsidR="007005AF" w:rsidRPr="00A21973" w:rsidRDefault="00A36B03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e-mail: </w:t>
      </w:r>
      <w:r w:rsidRPr="00A21973">
        <w:rPr>
          <w:rFonts w:ascii="Arial" w:hAnsi="Arial" w:cs="Arial"/>
          <w:sz w:val="20"/>
          <w:szCs w:val="22"/>
        </w:rPr>
        <w:tab/>
        <w:t>info@centrum83.cz</w:t>
      </w:r>
      <w:r w:rsidR="00823875" w:rsidRPr="00A21973">
        <w:rPr>
          <w:rFonts w:ascii="Arial" w:hAnsi="Arial" w:cs="Arial"/>
          <w:sz w:val="20"/>
          <w:szCs w:val="22"/>
        </w:rPr>
        <w:t xml:space="preserve">  </w:t>
      </w:r>
    </w:p>
    <w:p w:rsidR="007005AF" w:rsidRPr="00A21973" w:rsidRDefault="007005AF" w:rsidP="007005AF">
      <w:pPr>
        <w:tabs>
          <w:tab w:val="left" w:pos="3402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Zapsaný v obchodním rejstříku vedeném u Městského soudu v Praze, </w:t>
      </w:r>
      <w:proofErr w:type="spellStart"/>
      <w:r w:rsidRPr="00A21973">
        <w:rPr>
          <w:rFonts w:ascii="Arial" w:hAnsi="Arial" w:cs="Arial"/>
          <w:sz w:val="20"/>
          <w:szCs w:val="22"/>
        </w:rPr>
        <w:t>sp</w:t>
      </w:r>
      <w:proofErr w:type="spellEnd"/>
      <w:r w:rsidRPr="00A21973">
        <w:rPr>
          <w:rFonts w:ascii="Arial" w:hAnsi="Arial" w:cs="Arial"/>
          <w:sz w:val="20"/>
          <w:szCs w:val="22"/>
        </w:rPr>
        <w:t>. Zn. PR 916</w:t>
      </w:r>
    </w:p>
    <w:p w:rsidR="00363005" w:rsidRPr="00A21973" w:rsidRDefault="00823875" w:rsidP="00A21973">
      <w:pPr>
        <w:tabs>
          <w:tab w:val="left" w:pos="3402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    </w:t>
      </w:r>
      <w:r w:rsidR="00363005" w:rsidRPr="00A21973">
        <w:rPr>
          <w:rFonts w:ascii="Arial" w:hAnsi="Arial" w:cs="Arial"/>
          <w:sz w:val="20"/>
          <w:szCs w:val="22"/>
        </w:rPr>
        <w:t>(dále jen „kupující“)</w:t>
      </w:r>
    </w:p>
    <w:p w:rsidR="007649DB" w:rsidRPr="00A21973" w:rsidRDefault="007649DB" w:rsidP="00363005">
      <w:pPr>
        <w:jc w:val="both"/>
        <w:rPr>
          <w:rFonts w:ascii="Arial" w:hAnsi="Arial" w:cs="Arial"/>
          <w:sz w:val="20"/>
          <w:szCs w:val="22"/>
        </w:rPr>
      </w:pPr>
    </w:p>
    <w:p w:rsidR="00363005" w:rsidRPr="00A21973" w:rsidRDefault="007649DB" w:rsidP="007649DB">
      <w:pPr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a</w:t>
      </w:r>
    </w:p>
    <w:p w:rsidR="00807DE6" w:rsidRPr="00760A6F" w:rsidRDefault="00807DE6" w:rsidP="007649DB">
      <w:pPr>
        <w:jc w:val="both"/>
        <w:rPr>
          <w:rFonts w:ascii="Arial" w:hAnsi="Arial" w:cs="Arial"/>
          <w:sz w:val="22"/>
          <w:szCs w:val="22"/>
        </w:rPr>
      </w:pPr>
    </w:p>
    <w:p w:rsidR="0015007A" w:rsidRPr="00A21973" w:rsidRDefault="00807DE6" w:rsidP="00A21973">
      <w:pPr>
        <w:tabs>
          <w:tab w:val="left" w:pos="3119"/>
        </w:tabs>
        <w:jc w:val="both"/>
        <w:rPr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Prodávající</w:t>
      </w:r>
      <w:r w:rsidR="0015007A" w:rsidRPr="00A21973">
        <w:rPr>
          <w:rFonts w:ascii="Arial" w:hAnsi="Arial" w:cs="Arial"/>
          <w:sz w:val="20"/>
          <w:szCs w:val="22"/>
        </w:rPr>
        <w:t xml:space="preserve">: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15007A" w:rsidRPr="00A21973">
        <w:rPr>
          <w:b/>
          <w:bCs/>
          <w:sz w:val="20"/>
          <w:szCs w:val="22"/>
        </w:rPr>
        <w:t xml:space="preserve">AUTO EDER, s.r.o. </w:t>
      </w:r>
    </w:p>
    <w:p w:rsidR="0015007A" w:rsidRPr="00A21973" w:rsidRDefault="0015007A" w:rsidP="00A21973">
      <w:pPr>
        <w:pStyle w:val="Default"/>
        <w:tabs>
          <w:tab w:val="left" w:pos="3119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se sídlem / místem podnikání: </w:t>
      </w:r>
      <w:r w:rsidR="00864A0A" w:rsidRPr="00A21973">
        <w:rPr>
          <w:sz w:val="20"/>
          <w:szCs w:val="22"/>
        </w:rPr>
        <w:tab/>
      </w:r>
      <w:r w:rsidRPr="00A21973">
        <w:rPr>
          <w:bCs/>
          <w:sz w:val="20"/>
          <w:szCs w:val="22"/>
        </w:rPr>
        <w:t xml:space="preserve">Chebská 392/116b, 360 06 Karlovy Vary – Dvory </w:t>
      </w:r>
    </w:p>
    <w:p w:rsidR="0015007A" w:rsidRPr="00A21973" w:rsidRDefault="0015007A" w:rsidP="00A21973">
      <w:pPr>
        <w:pStyle w:val="Default"/>
        <w:tabs>
          <w:tab w:val="left" w:pos="3119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IČ: </w:t>
      </w:r>
      <w:r w:rsidR="00864A0A" w:rsidRPr="00A21973">
        <w:rPr>
          <w:sz w:val="20"/>
          <w:szCs w:val="22"/>
        </w:rPr>
        <w:tab/>
      </w:r>
      <w:r w:rsidRPr="00A21973">
        <w:rPr>
          <w:bCs/>
          <w:sz w:val="20"/>
          <w:szCs w:val="22"/>
        </w:rPr>
        <w:t xml:space="preserve">29066476 </w:t>
      </w:r>
    </w:p>
    <w:p w:rsidR="0015007A" w:rsidRPr="00A21973" w:rsidRDefault="0015007A" w:rsidP="00A21973">
      <w:pPr>
        <w:pStyle w:val="Default"/>
        <w:tabs>
          <w:tab w:val="left" w:pos="3119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DIČ: </w:t>
      </w:r>
      <w:r w:rsidR="00864A0A" w:rsidRPr="00A21973">
        <w:rPr>
          <w:sz w:val="20"/>
          <w:szCs w:val="22"/>
        </w:rPr>
        <w:tab/>
      </w:r>
      <w:r w:rsidRPr="00A21973">
        <w:rPr>
          <w:bCs/>
          <w:sz w:val="20"/>
          <w:szCs w:val="22"/>
        </w:rPr>
        <w:t xml:space="preserve">CZ29066476 </w:t>
      </w:r>
    </w:p>
    <w:p w:rsidR="0015007A" w:rsidRPr="00A21973" w:rsidRDefault="0015007A" w:rsidP="00A21973">
      <w:pPr>
        <w:pStyle w:val="Default"/>
        <w:tabs>
          <w:tab w:val="left" w:pos="3119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zastoupený/jednající: </w:t>
      </w:r>
      <w:r w:rsidR="00864A0A" w:rsidRPr="00A21973">
        <w:rPr>
          <w:sz w:val="20"/>
          <w:szCs w:val="22"/>
        </w:rPr>
        <w:tab/>
      </w:r>
      <w:r w:rsidRPr="00A21973">
        <w:rPr>
          <w:bCs/>
          <w:sz w:val="20"/>
          <w:szCs w:val="22"/>
        </w:rPr>
        <w:t xml:space="preserve">Jan Eder, jednatel společnosti </w:t>
      </w:r>
    </w:p>
    <w:p w:rsidR="0015007A" w:rsidRPr="00A21973" w:rsidRDefault="0015007A" w:rsidP="00A21973">
      <w:pPr>
        <w:pStyle w:val="Default"/>
        <w:tabs>
          <w:tab w:val="left" w:pos="2552"/>
          <w:tab w:val="left" w:pos="3119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bankovní spojení: </w:t>
      </w:r>
      <w:r w:rsidR="00864A0A" w:rsidRPr="00A21973">
        <w:rPr>
          <w:sz w:val="20"/>
          <w:szCs w:val="22"/>
        </w:rPr>
        <w:tab/>
      </w:r>
      <w:r w:rsidR="00A21973" w:rsidRPr="00A21973">
        <w:rPr>
          <w:sz w:val="20"/>
          <w:szCs w:val="22"/>
        </w:rPr>
        <w:tab/>
      </w:r>
      <w:proofErr w:type="spellStart"/>
      <w:r w:rsidR="00144D9F">
        <w:rPr>
          <w:bCs/>
          <w:sz w:val="20"/>
          <w:szCs w:val="22"/>
        </w:rPr>
        <w:t>xxxxxxxxxxxxxxxxxxxxx</w:t>
      </w:r>
      <w:proofErr w:type="spellEnd"/>
    </w:p>
    <w:p w:rsidR="0015007A" w:rsidRPr="00A21973" w:rsidRDefault="0015007A" w:rsidP="00864A0A">
      <w:pPr>
        <w:pStyle w:val="Default"/>
        <w:tabs>
          <w:tab w:val="left" w:pos="5103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zapsán v obchodním rejstříku vedeném pod </w:t>
      </w:r>
      <w:r w:rsidRPr="00A21973">
        <w:rPr>
          <w:b/>
          <w:bCs/>
          <w:sz w:val="20"/>
          <w:szCs w:val="22"/>
        </w:rPr>
        <w:t xml:space="preserve">C </w:t>
      </w:r>
      <w:proofErr w:type="spellStart"/>
      <w:r w:rsidRPr="00A21973">
        <w:rPr>
          <w:sz w:val="20"/>
          <w:szCs w:val="22"/>
        </w:rPr>
        <w:t>sp</w:t>
      </w:r>
      <w:proofErr w:type="spellEnd"/>
      <w:r w:rsidRPr="00A21973">
        <w:rPr>
          <w:sz w:val="20"/>
          <w:szCs w:val="22"/>
        </w:rPr>
        <w:t xml:space="preserve">. zn. </w:t>
      </w:r>
      <w:r w:rsidRPr="00A21973">
        <w:rPr>
          <w:b/>
          <w:bCs/>
          <w:sz w:val="20"/>
          <w:szCs w:val="22"/>
        </w:rPr>
        <w:t xml:space="preserve">23147 </w:t>
      </w:r>
    </w:p>
    <w:p w:rsidR="0015007A" w:rsidRPr="00A21973" w:rsidRDefault="0015007A" w:rsidP="00864A0A">
      <w:pPr>
        <w:pStyle w:val="Default"/>
        <w:tabs>
          <w:tab w:val="left" w:pos="5103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kontaktní osoba: </w:t>
      </w:r>
      <w:proofErr w:type="spellStart"/>
      <w:r w:rsidR="00144D9F">
        <w:rPr>
          <w:sz w:val="20"/>
          <w:szCs w:val="22"/>
        </w:rPr>
        <w:t>xxxxxxxxxx</w:t>
      </w:r>
      <w:proofErr w:type="spellEnd"/>
    </w:p>
    <w:p w:rsidR="0015007A" w:rsidRPr="00A21973" w:rsidRDefault="0015007A" w:rsidP="00864A0A">
      <w:pPr>
        <w:pStyle w:val="Default"/>
        <w:tabs>
          <w:tab w:val="left" w:pos="5103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mob.: </w:t>
      </w:r>
      <w:proofErr w:type="spellStart"/>
      <w:r w:rsidR="00144D9F">
        <w:rPr>
          <w:sz w:val="20"/>
          <w:szCs w:val="22"/>
        </w:rPr>
        <w:t>xxxxxxx</w:t>
      </w:r>
      <w:proofErr w:type="spellEnd"/>
    </w:p>
    <w:p w:rsidR="0015007A" w:rsidRPr="00A21973" w:rsidRDefault="0015007A" w:rsidP="00864A0A">
      <w:pPr>
        <w:pStyle w:val="Default"/>
        <w:tabs>
          <w:tab w:val="left" w:pos="5103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e-mail: </w:t>
      </w:r>
      <w:proofErr w:type="spellStart"/>
      <w:r w:rsidR="00144D9F">
        <w:rPr>
          <w:sz w:val="20"/>
          <w:szCs w:val="22"/>
        </w:rPr>
        <w:t>xxxxxxxxxxxxxxxx</w:t>
      </w:r>
      <w:proofErr w:type="spellEnd"/>
      <w:r w:rsidRPr="00A21973">
        <w:rPr>
          <w:sz w:val="20"/>
          <w:szCs w:val="22"/>
        </w:rPr>
        <w:t xml:space="preserve"> </w:t>
      </w:r>
    </w:p>
    <w:p w:rsidR="00450DD2" w:rsidRPr="00A21973" w:rsidRDefault="00A21973" w:rsidP="00864A0A">
      <w:pPr>
        <w:tabs>
          <w:tab w:val="left" w:pos="5103"/>
        </w:tabs>
        <w:rPr>
          <w:rFonts w:ascii="Arial" w:hAnsi="Arial" w:cs="Arial"/>
          <w:sz w:val="20"/>
          <w:szCs w:val="22"/>
        </w:rPr>
      </w:pPr>
      <w:r w:rsidRPr="00A21973">
        <w:rPr>
          <w:sz w:val="20"/>
          <w:szCs w:val="22"/>
        </w:rPr>
        <w:t xml:space="preserve">     </w:t>
      </w:r>
      <w:r w:rsidR="0015007A" w:rsidRPr="00A21973">
        <w:rPr>
          <w:sz w:val="20"/>
          <w:szCs w:val="22"/>
        </w:rPr>
        <w:t xml:space="preserve">(dále jen "prodávající") </w:t>
      </w:r>
    </w:p>
    <w:p w:rsidR="00182F0A" w:rsidRPr="00A21973" w:rsidRDefault="00182F0A" w:rsidP="004F1CBB">
      <w:pPr>
        <w:jc w:val="both"/>
        <w:rPr>
          <w:rFonts w:ascii="Arial" w:hAnsi="Arial" w:cs="Arial"/>
          <w:sz w:val="20"/>
          <w:szCs w:val="22"/>
        </w:rPr>
      </w:pPr>
    </w:p>
    <w:p w:rsidR="00D4726C" w:rsidRPr="00A21973" w:rsidRDefault="007005AF" w:rsidP="00D4726C">
      <w:pPr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a </w:t>
      </w:r>
      <w:r w:rsidR="002F7DE5" w:rsidRPr="00A21973">
        <w:rPr>
          <w:rFonts w:ascii="Arial" w:hAnsi="Arial" w:cs="Arial"/>
          <w:sz w:val="20"/>
          <w:szCs w:val="22"/>
        </w:rPr>
        <w:t>oba společně dále jen „smluvní strany“,</w:t>
      </w:r>
    </w:p>
    <w:p w:rsidR="00D4726C" w:rsidRPr="00760A6F" w:rsidRDefault="00D4726C" w:rsidP="00D4726C">
      <w:pPr>
        <w:jc w:val="both"/>
        <w:rPr>
          <w:rFonts w:ascii="Arial" w:hAnsi="Arial" w:cs="Arial"/>
          <w:sz w:val="22"/>
          <w:szCs w:val="22"/>
        </w:rPr>
      </w:pPr>
    </w:p>
    <w:p w:rsidR="00A058AB" w:rsidRDefault="00A058AB" w:rsidP="00760A6F">
      <w:pPr>
        <w:jc w:val="both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 xml:space="preserve">uzavírají níže uvedeného dne, měsíce a roku </w:t>
      </w:r>
      <w:r w:rsidR="0009713E">
        <w:rPr>
          <w:rFonts w:ascii="Arial" w:hAnsi="Arial" w:cs="Arial"/>
          <w:sz w:val="22"/>
          <w:szCs w:val="22"/>
        </w:rPr>
        <w:t xml:space="preserve">tento dodatek ke </w:t>
      </w:r>
      <w:r w:rsidRPr="00760A6F">
        <w:rPr>
          <w:rFonts w:ascii="Arial" w:hAnsi="Arial" w:cs="Arial"/>
          <w:sz w:val="22"/>
          <w:szCs w:val="22"/>
        </w:rPr>
        <w:t>kupní smlou</w:t>
      </w:r>
      <w:r w:rsidR="00EA2005">
        <w:rPr>
          <w:rFonts w:ascii="Arial" w:hAnsi="Arial" w:cs="Arial"/>
          <w:sz w:val="22"/>
          <w:szCs w:val="22"/>
        </w:rPr>
        <w:t>v</w:t>
      </w:r>
      <w:r w:rsidR="0009713E">
        <w:rPr>
          <w:rFonts w:ascii="Arial" w:hAnsi="Arial" w:cs="Arial"/>
          <w:sz w:val="22"/>
          <w:szCs w:val="22"/>
        </w:rPr>
        <w:t>ě</w:t>
      </w:r>
      <w:r w:rsidR="00EA2005">
        <w:rPr>
          <w:rFonts w:ascii="Arial" w:hAnsi="Arial" w:cs="Arial"/>
          <w:sz w:val="22"/>
          <w:szCs w:val="22"/>
        </w:rPr>
        <w:t xml:space="preserve"> o prodeji osobního automobilu</w:t>
      </w:r>
      <w:r w:rsidRPr="00760A6F">
        <w:rPr>
          <w:rFonts w:ascii="Arial" w:hAnsi="Arial" w:cs="Arial"/>
          <w:sz w:val="22"/>
          <w:szCs w:val="22"/>
        </w:rPr>
        <w:t xml:space="preserve"> z produkce prodávajícího</w:t>
      </w:r>
      <w:r w:rsidR="00A21973">
        <w:rPr>
          <w:rFonts w:ascii="Arial" w:hAnsi="Arial" w:cs="Arial"/>
          <w:sz w:val="22"/>
          <w:szCs w:val="22"/>
        </w:rPr>
        <w:t xml:space="preserve">, uzavřené dne </w:t>
      </w:r>
      <w:proofErr w:type="gramStart"/>
      <w:r w:rsidR="00A21973">
        <w:rPr>
          <w:rFonts w:ascii="Arial" w:hAnsi="Arial" w:cs="Arial"/>
          <w:sz w:val="22"/>
          <w:szCs w:val="22"/>
        </w:rPr>
        <w:t>11.1.202</w:t>
      </w:r>
      <w:r w:rsidR="0034785B">
        <w:rPr>
          <w:rFonts w:ascii="Arial" w:hAnsi="Arial" w:cs="Arial"/>
          <w:sz w:val="22"/>
          <w:szCs w:val="22"/>
        </w:rPr>
        <w:t>2</w:t>
      </w:r>
      <w:proofErr w:type="gramEnd"/>
      <w:r w:rsidR="00A21973">
        <w:rPr>
          <w:rFonts w:ascii="Arial" w:hAnsi="Arial" w:cs="Arial"/>
          <w:sz w:val="22"/>
          <w:szCs w:val="22"/>
        </w:rPr>
        <w:t>.</w:t>
      </w:r>
    </w:p>
    <w:p w:rsidR="0009713E" w:rsidRDefault="0009713E" w:rsidP="00760A6F">
      <w:pPr>
        <w:jc w:val="both"/>
        <w:rPr>
          <w:rFonts w:ascii="Arial" w:hAnsi="Arial" w:cs="Arial"/>
          <w:sz w:val="22"/>
          <w:szCs w:val="22"/>
        </w:rPr>
      </w:pPr>
    </w:p>
    <w:p w:rsidR="00C3070E" w:rsidRDefault="0009713E" w:rsidP="00760A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dodatkem se mění některá ustanovení článku </w:t>
      </w:r>
      <w:r w:rsidR="00C3070E">
        <w:rPr>
          <w:rFonts w:ascii="Arial" w:hAnsi="Arial" w:cs="Arial"/>
          <w:sz w:val="22"/>
          <w:szCs w:val="22"/>
        </w:rPr>
        <w:t>VIII</w:t>
      </w:r>
      <w:r w:rsidR="00A21973">
        <w:rPr>
          <w:rFonts w:ascii="Arial" w:hAnsi="Arial" w:cs="Arial"/>
          <w:sz w:val="22"/>
          <w:szCs w:val="22"/>
        </w:rPr>
        <w:t>, odstavce 2 smlouvy</w:t>
      </w:r>
      <w:r w:rsidR="007005AF">
        <w:rPr>
          <w:rFonts w:ascii="Arial" w:hAnsi="Arial" w:cs="Arial"/>
          <w:sz w:val="22"/>
          <w:szCs w:val="22"/>
        </w:rPr>
        <w:t xml:space="preserve"> takto:</w:t>
      </w:r>
      <w:r w:rsidR="00C3070E">
        <w:rPr>
          <w:rFonts w:ascii="Arial" w:hAnsi="Arial" w:cs="Arial"/>
          <w:sz w:val="22"/>
          <w:szCs w:val="22"/>
        </w:rPr>
        <w:t xml:space="preserve"> </w:t>
      </w:r>
    </w:p>
    <w:p w:rsidR="00A21973" w:rsidRPr="00A21973" w:rsidRDefault="00A21973">
      <w:pPr>
        <w:pStyle w:val="Nadpis5"/>
        <w:spacing w:before="0" w:line="240" w:lineRule="auto"/>
        <w:rPr>
          <w:rFonts w:ascii="Arial" w:hAnsi="Arial" w:cs="Arial"/>
          <w:sz w:val="14"/>
          <w:szCs w:val="22"/>
        </w:rPr>
      </w:pPr>
    </w:p>
    <w:p w:rsidR="002F7DE5" w:rsidRPr="00760A6F" w:rsidRDefault="002F7DE5">
      <w:pPr>
        <w:pStyle w:val="Nadpis5"/>
        <w:spacing w:before="0" w:line="240" w:lineRule="auto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>Článek VIII</w:t>
      </w:r>
      <w:r w:rsidR="000F3969" w:rsidRPr="00760A6F">
        <w:rPr>
          <w:rFonts w:ascii="Arial" w:hAnsi="Arial" w:cs="Arial"/>
          <w:sz w:val="22"/>
          <w:szCs w:val="22"/>
        </w:rPr>
        <w:t>.</w:t>
      </w:r>
    </w:p>
    <w:p w:rsidR="002F7DE5" w:rsidRPr="00760A6F" w:rsidRDefault="002F7DE5">
      <w:pPr>
        <w:pStyle w:val="Nadpis5"/>
        <w:spacing w:before="0" w:line="240" w:lineRule="auto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>Dodací podmínky</w:t>
      </w:r>
      <w:r w:rsidR="00D11F8F" w:rsidRPr="00760A6F">
        <w:rPr>
          <w:rFonts w:ascii="Arial" w:hAnsi="Arial" w:cs="Arial"/>
          <w:sz w:val="22"/>
          <w:szCs w:val="22"/>
        </w:rPr>
        <w:t xml:space="preserve"> a oprávnění zástupci smluvních stran</w:t>
      </w:r>
    </w:p>
    <w:p w:rsidR="002F7DE5" w:rsidRPr="00760A6F" w:rsidRDefault="002F7DE5">
      <w:pPr>
        <w:rPr>
          <w:rFonts w:ascii="Arial" w:hAnsi="Arial" w:cs="Arial"/>
          <w:sz w:val="22"/>
          <w:szCs w:val="22"/>
        </w:rPr>
      </w:pPr>
    </w:p>
    <w:p w:rsidR="002F7DE5" w:rsidRPr="00760A6F" w:rsidRDefault="001208E1" w:rsidP="001208E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 xml:space="preserve">2. </w:t>
      </w:r>
      <w:r w:rsidR="009B1831" w:rsidRPr="00760A6F">
        <w:rPr>
          <w:rFonts w:ascii="Arial" w:hAnsi="Arial" w:cs="Arial"/>
          <w:sz w:val="22"/>
          <w:szCs w:val="22"/>
        </w:rPr>
        <w:t>Lhůta plnění</w:t>
      </w:r>
      <w:r w:rsidR="00C3070E">
        <w:rPr>
          <w:rFonts w:ascii="Arial" w:hAnsi="Arial" w:cs="Arial"/>
          <w:sz w:val="22"/>
          <w:szCs w:val="22"/>
        </w:rPr>
        <w:t xml:space="preserve"> se </w:t>
      </w:r>
      <w:r w:rsidR="00EE0302">
        <w:rPr>
          <w:rFonts w:ascii="Arial" w:hAnsi="Arial" w:cs="Arial"/>
          <w:sz w:val="22"/>
          <w:szCs w:val="22"/>
        </w:rPr>
        <w:t xml:space="preserve">stanovuje (prodlužuje) </w:t>
      </w:r>
      <w:r w:rsidR="009027A5">
        <w:rPr>
          <w:rFonts w:ascii="Arial" w:hAnsi="Arial" w:cs="Arial"/>
          <w:sz w:val="22"/>
          <w:szCs w:val="22"/>
        </w:rPr>
        <w:t xml:space="preserve">nejdéle </w:t>
      </w:r>
      <w:r w:rsidR="00C3070E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57776E">
        <w:rPr>
          <w:rFonts w:ascii="Arial" w:hAnsi="Arial" w:cs="Arial"/>
          <w:sz w:val="22"/>
          <w:szCs w:val="22"/>
        </w:rPr>
        <w:t>1</w:t>
      </w:r>
      <w:r w:rsidR="00C3070E">
        <w:rPr>
          <w:rFonts w:ascii="Arial" w:hAnsi="Arial" w:cs="Arial"/>
          <w:sz w:val="22"/>
          <w:szCs w:val="22"/>
        </w:rPr>
        <w:t>.</w:t>
      </w:r>
      <w:r w:rsidR="0057776E">
        <w:rPr>
          <w:rFonts w:ascii="Arial" w:hAnsi="Arial" w:cs="Arial"/>
          <w:sz w:val="22"/>
          <w:szCs w:val="22"/>
        </w:rPr>
        <w:t>3</w:t>
      </w:r>
      <w:r w:rsidR="00C3070E">
        <w:rPr>
          <w:rFonts w:ascii="Arial" w:hAnsi="Arial" w:cs="Arial"/>
          <w:sz w:val="22"/>
          <w:szCs w:val="22"/>
        </w:rPr>
        <w:t>.2023</w:t>
      </w:r>
      <w:proofErr w:type="gramEnd"/>
      <w:r w:rsidR="009027A5">
        <w:rPr>
          <w:rFonts w:ascii="Arial" w:hAnsi="Arial" w:cs="Arial"/>
          <w:sz w:val="22"/>
          <w:szCs w:val="22"/>
        </w:rPr>
        <w:t>.</w:t>
      </w:r>
    </w:p>
    <w:p w:rsidR="00D61DC5" w:rsidRDefault="001208E1" w:rsidP="004C2ECC">
      <w:pPr>
        <w:pStyle w:val="Nadpis1"/>
        <w:spacing w:before="0" w:line="240" w:lineRule="auto"/>
        <w:rPr>
          <w:rFonts w:ascii="Arial" w:hAnsi="Arial" w:cs="Arial"/>
          <w:b w:val="0"/>
          <w:sz w:val="22"/>
          <w:szCs w:val="22"/>
        </w:rPr>
      </w:pPr>
      <w:r w:rsidRPr="00D179A3">
        <w:rPr>
          <w:rFonts w:ascii="Arial" w:hAnsi="Arial" w:cs="Arial"/>
          <w:b w:val="0"/>
          <w:sz w:val="22"/>
          <w:szCs w:val="22"/>
        </w:rPr>
        <w:t xml:space="preserve">    </w:t>
      </w:r>
      <w:r w:rsidR="00EA157D" w:rsidRPr="006D6C06">
        <w:rPr>
          <w:rFonts w:ascii="Arial" w:hAnsi="Arial" w:cs="Arial"/>
          <w:b w:val="0"/>
          <w:sz w:val="22"/>
          <w:szCs w:val="22"/>
        </w:rPr>
        <w:t>M</w:t>
      </w:r>
      <w:r w:rsidR="009B1831" w:rsidRPr="006D6C06">
        <w:rPr>
          <w:rFonts w:ascii="Arial" w:hAnsi="Arial" w:cs="Arial"/>
          <w:b w:val="0"/>
          <w:sz w:val="22"/>
          <w:szCs w:val="22"/>
        </w:rPr>
        <w:t>ísto</w:t>
      </w:r>
      <w:r w:rsidR="00482DC2" w:rsidRPr="006D6C06">
        <w:rPr>
          <w:rFonts w:ascii="Arial" w:hAnsi="Arial" w:cs="Arial"/>
          <w:b w:val="0"/>
          <w:sz w:val="22"/>
          <w:szCs w:val="22"/>
        </w:rPr>
        <w:t xml:space="preserve"> plnění</w:t>
      </w:r>
      <w:r w:rsidR="00620CFD" w:rsidRPr="006D6C06">
        <w:rPr>
          <w:rFonts w:ascii="Arial" w:hAnsi="Arial" w:cs="Arial"/>
          <w:b w:val="0"/>
          <w:sz w:val="22"/>
          <w:szCs w:val="22"/>
        </w:rPr>
        <w:t xml:space="preserve"> </w:t>
      </w:r>
      <w:r w:rsidR="004C2ECC" w:rsidRPr="004C2ECC">
        <w:rPr>
          <w:rFonts w:ascii="Arial" w:hAnsi="Arial" w:cs="Arial"/>
          <w:b w:val="0"/>
          <w:sz w:val="22"/>
          <w:szCs w:val="22"/>
        </w:rPr>
        <w:t xml:space="preserve">je primárně sídlo zadavatele: </w:t>
      </w:r>
      <w:r w:rsidR="003C166E">
        <w:rPr>
          <w:rFonts w:ascii="Arial" w:hAnsi="Arial" w:cs="Arial"/>
          <w:b w:val="0"/>
          <w:sz w:val="22"/>
          <w:szCs w:val="22"/>
        </w:rPr>
        <w:t xml:space="preserve">Václavkova 950, </w:t>
      </w:r>
      <w:r w:rsidR="00484372">
        <w:rPr>
          <w:rFonts w:ascii="Arial" w:hAnsi="Arial" w:cs="Arial"/>
          <w:b w:val="0"/>
          <w:sz w:val="22"/>
          <w:szCs w:val="22"/>
        </w:rPr>
        <w:t xml:space="preserve">293 01 </w:t>
      </w:r>
      <w:r w:rsidR="003C166E">
        <w:rPr>
          <w:rFonts w:ascii="Arial" w:hAnsi="Arial" w:cs="Arial"/>
          <w:b w:val="0"/>
          <w:sz w:val="22"/>
          <w:szCs w:val="22"/>
        </w:rPr>
        <w:t>Mladá Boleslav</w:t>
      </w:r>
    </w:p>
    <w:p w:rsidR="004C2ECC" w:rsidRPr="004C2ECC" w:rsidRDefault="004C2ECC" w:rsidP="004C2ECC"/>
    <w:p w:rsidR="002B4E9C" w:rsidRPr="00D179A3" w:rsidRDefault="00C3070E" w:rsidP="008455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ujednání smlouvy zůstávají v platno</w:t>
      </w:r>
      <w:r w:rsidR="00A21973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ti.</w:t>
      </w:r>
    </w:p>
    <w:p w:rsidR="008455E3" w:rsidRPr="00760A6F" w:rsidRDefault="008455E3" w:rsidP="008455E3">
      <w:pPr>
        <w:jc w:val="both"/>
        <w:rPr>
          <w:rFonts w:ascii="Arial" w:hAnsi="Arial" w:cs="Arial"/>
          <w:sz w:val="22"/>
          <w:szCs w:val="22"/>
        </w:rPr>
      </w:pPr>
    </w:p>
    <w:p w:rsidR="001208E1" w:rsidRPr="00161120" w:rsidRDefault="007444DE" w:rsidP="001208E1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ab/>
        <w:t xml:space="preserve">     </w:t>
      </w:r>
      <w:r w:rsidR="00161120">
        <w:rPr>
          <w:rFonts w:ascii="Arial" w:hAnsi="Arial" w:cs="Arial"/>
          <w:bCs/>
          <w:sz w:val="20"/>
          <w:szCs w:val="22"/>
        </w:rPr>
        <w:tab/>
      </w:r>
      <w:r w:rsidR="00161120">
        <w:rPr>
          <w:rFonts w:ascii="Arial" w:hAnsi="Arial" w:cs="Arial"/>
          <w:bCs/>
          <w:sz w:val="20"/>
          <w:szCs w:val="22"/>
        </w:rPr>
        <w:tab/>
      </w:r>
    </w:p>
    <w:p w:rsidR="00EB1F68" w:rsidRDefault="00EB1F68" w:rsidP="001208E1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:rsidR="00161120" w:rsidRDefault="00161120" w:rsidP="001208E1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Dne …………</w:t>
      </w:r>
      <w:proofErr w:type="gramStart"/>
      <w:r>
        <w:rPr>
          <w:rFonts w:ascii="Arial" w:hAnsi="Arial" w:cs="Arial"/>
          <w:b/>
          <w:bCs/>
          <w:sz w:val="20"/>
          <w:szCs w:val="22"/>
        </w:rPr>
        <w:t>….202</w:t>
      </w:r>
      <w:r w:rsidR="0057776E">
        <w:rPr>
          <w:rFonts w:ascii="Arial" w:hAnsi="Arial" w:cs="Arial"/>
          <w:b/>
          <w:bCs/>
          <w:sz w:val="20"/>
          <w:szCs w:val="22"/>
        </w:rPr>
        <w:t>2</w:t>
      </w:r>
      <w:proofErr w:type="gramEnd"/>
    </w:p>
    <w:p w:rsidR="00161120" w:rsidRPr="00161120" w:rsidRDefault="00161120" w:rsidP="001208E1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:rsidR="00614330" w:rsidRPr="00161120" w:rsidRDefault="001208E1" w:rsidP="001208E1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  <w:r w:rsidRPr="00161120">
        <w:rPr>
          <w:rFonts w:ascii="Arial" w:hAnsi="Arial" w:cs="Arial"/>
          <w:b/>
          <w:bCs/>
          <w:sz w:val="20"/>
          <w:szCs w:val="22"/>
        </w:rPr>
        <w:t xml:space="preserve"> Prodávající                                                       </w:t>
      </w:r>
      <w:r w:rsidR="00614330" w:rsidRPr="00161120">
        <w:rPr>
          <w:rFonts w:ascii="Arial" w:hAnsi="Arial" w:cs="Arial"/>
          <w:b/>
          <w:bCs/>
          <w:sz w:val="20"/>
          <w:szCs w:val="22"/>
        </w:rPr>
        <w:t xml:space="preserve">     </w:t>
      </w:r>
      <w:r w:rsidR="004D599D" w:rsidRPr="00161120">
        <w:rPr>
          <w:rFonts w:ascii="Arial" w:hAnsi="Arial" w:cs="Arial"/>
          <w:b/>
          <w:bCs/>
          <w:sz w:val="20"/>
          <w:szCs w:val="22"/>
        </w:rPr>
        <w:t xml:space="preserve"> </w:t>
      </w:r>
      <w:r w:rsidRPr="00161120">
        <w:rPr>
          <w:rFonts w:ascii="Arial" w:hAnsi="Arial" w:cs="Arial"/>
          <w:b/>
          <w:bCs/>
          <w:sz w:val="20"/>
          <w:szCs w:val="22"/>
        </w:rPr>
        <w:t xml:space="preserve"> </w:t>
      </w:r>
      <w:r w:rsidR="00161120">
        <w:rPr>
          <w:rFonts w:ascii="Arial" w:hAnsi="Arial" w:cs="Arial"/>
          <w:b/>
          <w:bCs/>
          <w:sz w:val="20"/>
          <w:szCs w:val="22"/>
        </w:rPr>
        <w:tab/>
      </w:r>
      <w:r w:rsidR="00161120">
        <w:rPr>
          <w:rFonts w:ascii="Arial" w:hAnsi="Arial" w:cs="Arial"/>
          <w:b/>
          <w:bCs/>
          <w:sz w:val="20"/>
          <w:szCs w:val="22"/>
        </w:rPr>
        <w:tab/>
      </w:r>
      <w:r w:rsidR="00161120">
        <w:rPr>
          <w:rFonts w:ascii="Arial" w:hAnsi="Arial" w:cs="Arial"/>
          <w:b/>
          <w:bCs/>
          <w:sz w:val="20"/>
          <w:szCs w:val="22"/>
        </w:rPr>
        <w:tab/>
      </w:r>
      <w:r w:rsidRPr="00161120">
        <w:rPr>
          <w:rFonts w:ascii="Arial" w:hAnsi="Arial" w:cs="Arial"/>
          <w:b/>
          <w:bCs/>
          <w:sz w:val="20"/>
          <w:szCs w:val="22"/>
        </w:rPr>
        <w:t xml:space="preserve"> </w:t>
      </w:r>
      <w:r w:rsidR="00614330" w:rsidRPr="00161120">
        <w:rPr>
          <w:rFonts w:ascii="Arial" w:hAnsi="Arial" w:cs="Arial"/>
          <w:b/>
          <w:bCs/>
          <w:sz w:val="20"/>
          <w:szCs w:val="22"/>
        </w:rPr>
        <w:t>Kupující</w:t>
      </w:r>
      <w:r w:rsidRPr="00161120">
        <w:rPr>
          <w:rFonts w:ascii="Arial" w:hAnsi="Arial" w:cs="Arial"/>
          <w:b/>
          <w:bCs/>
          <w:sz w:val="20"/>
          <w:szCs w:val="22"/>
        </w:rPr>
        <w:t xml:space="preserve"> </w:t>
      </w:r>
    </w:p>
    <w:p w:rsidR="001208E1" w:rsidRPr="00760A6F" w:rsidRDefault="001208E1" w:rsidP="001208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208E1" w:rsidRPr="00760A6F" w:rsidRDefault="001208E1" w:rsidP="001208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208E1" w:rsidRDefault="001208E1" w:rsidP="001208E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61120" w:rsidRPr="00760A6F" w:rsidRDefault="00161120" w:rsidP="001208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208E1" w:rsidRPr="00161120" w:rsidRDefault="001208E1" w:rsidP="001208E1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161120">
        <w:rPr>
          <w:rFonts w:ascii="Arial" w:hAnsi="Arial" w:cs="Arial"/>
          <w:bCs/>
          <w:sz w:val="20"/>
          <w:szCs w:val="22"/>
        </w:rPr>
        <w:t xml:space="preserve">………………………................                           </w:t>
      </w:r>
      <w:r w:rsidR="00161120">
        <w:rPr>
          <w:rFonts w:ascii="Arial" w:hAnsi="Arial" w:cs="Arial"/>
          <w:bCs/>
          <w:sz w:val="20"/>
          <w:szCs w:val="22"/>
        </w:rPr>
        <w:tab/>
      </w:r>
      <w:r w:rsid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 xml:space="preserve">.....................................................  </w:t>
      </w:r>
    </w:p>
    <w:p w:rsidR="0015007A" w:rsidRPr="00161120" w:rsidRDefault="0015007A" w:rsidP="0015007A">
      <w:pPr>
        <w:ind w:firstLine="709"/>
        <w:rPr>
          <w:rFonts w:ascii="Arial" w:hAnsi="Arial" w:cs="Arial"/>
          <w:bCs/>
          <w:sz w:val="20"/>
          <w:szCs w:val="22"/>
        </w:rPr>
      </w:pPr>
      <w:r w:rsidRPr="00161120">
        <w:rPr>
          <w:rFonts w:ascii="Arial" w:hAnsi="Arial" w:cs="Arial"/>
          <w:bCs/>
          <w:sz w:val="20"/>
          <w:szCs w:val="22"/>
        </w:rPr>
        <w:lastRenderedPageBreak/>
        <w:t xml:space="preserve">Jan Eder, jednatel </w:t>
      </w:r>
      <w:r w:rsidRP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ab/>
      </w:r>
      <w:r w:rsid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>Mgr. Luďka Jiránková, ředitelka</w:t>
      </w:r>
    </w:p>
    <w:p w:rsidR="00090A0F" w:rsidRPr="00161120" w:rsidRDefault="00AE562F" w:rsidP="00AE562F">
      <w:pPr>
        <w:ind w:left="284"/>
        <w:rPr>
          <w:rFonts w:cs="Arial"/>
          <w:bCs/>
          <w:sz w:val="22"/>
        </w:rPr>
      </w:pPr>
      <w:r>
        <w:rPr>
          <w:b/>
          <w:bCs/>
          <w:sz w:val="20"/>
          <w:szCs w:val="22"/>
        </w:rPr>
        <w:t xml:space="preserve">       </w:t>
      </w:r>
      <w:r w:rsidR="0015007A" w:rsidRPr="00161120">
        <w:rPr>
          <w:b/>
          <w:bCs/>
          <w:sz w:val="20"/>
          <w:szCs w:val="22"/>
        </w:rPr>
        <w:t xml:space="preserve"> AUTO EDER, s.r.o.</w:t>
      </w:r>
      <w:r w:rsidR="005250EB" w:rsidRPr="00161120">
        <w:rPr>
          <w:rFonts w:ascii="Arial" w:hAnsi="Arial" w:cs="Arial"/>
          <w:bCs/>
          <w:sz w:val="20"/>
          <w:szCs w:val="22"/>
        </w:rPr>
        <w:tab/>
        <w:t xml:space="preserve">                 </w:t>
      </w:r>
      <w:r w:rsidR="0015007A" w:rsidRPr="00161120">
        <w:rPr>
          <w:rFonts w:ascii="Arial" w:hAnsi="Arial" w:cs="Arial"/>
          <w:bCs/>
          <w:sz w:val="20"/>
          <w:szCs w:val="22"/>
        </w:rPr>
        <w:tab/>
      </w:r>
      <w:r w:rsidR="00EB1F68" w:rsidRPr="00161120">
        <w:rPr>
          <w:rFonts w:ascii="Arial" w:hAnsi="Arial" w:cs="Arial"/>
          <w:bCs/>
          <w:sz w:val="20"/>
          <w:szCs w:val="22"/>
        </w:rPr>
        <w:t xml:space="preserve">       </w:t>
      </w:r>
      <w:r w:rsidR="006B7177">
        <w:rPr>
          <w:rFonts w:ascii="Arial" w:hAnsi="Arial" w:cs="Arial"/>
          <w:bCs/>
          <w:sz w:val="20"/>
          <w:szCs w:val="22"/>
        </w:rPr>
        <w:t xml:space="preserve">            </w:t>
      </w:r>
      <w:r w:rsidR="0015007A" w:rsidRPr="00161120">
        <w:rPr>
          <w:b/>
          <w:bCs/>
          <w:sz w:val="20"/>
          <w:szCs w:val="22"/>
        </w:rPr>
        <w:t xml:space="preserve">Centrum 83, poskytovatel </w:t>
      </w:r>
      <w:proofErr w:type="spellStart"/>
      <w:proofErr w:type="gramStart"/>
      <w:r w:rsidR="0015007A" w:rsidRPr="00161120">
        <w:rPr>
          <w:b/>
          <w:bCs/>
          <w:sz w:val="20"/>
          <w:szCs w:val="22"/>
        </w:rPr>
        <w:t>soc.služeb</w:t>
      </w:r>
      <w:proofErr w:type="spellEnd"/>
      <w:proofErr w:type="gramEnd"/>
      <w:r w:rsidR="005250EB" w:rsidRPr="00161120">
        <w:rPr>
          <w:rFonts w:cs="Arial"/>
          <w:bCs/>
          <w:sz w:val="22"/>
        </w:rPr>
        <w:t xml:space="preserve">                           </w:t>
      </w:r>
      <w:r w:rsidR="00A21973" w:rsidRPr="00161120">
        <w:rPr>
          <w:rFonts w:cs="Arial"/>
          <w:bCs/>
          <w:sz w:val="22"/>
        </w:rPr>
        <w:t xml:space="preserve">           </w:t>
      </w:r>
    </w:p>
    <w:sectPr w:rsidR="00090A0F" w:rsidRPr="00161120" w:rsidSect="00A21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38" w:rsidRDefault="00807238">
      <w:r>
        <w:separator/>
      </w:r>
    </w:p>
  </w:endnote>
  <w:endnote w:type="continuationSeparator" w:id="0">
    <w:p w:rsidR="00807238" w:rsidRDefault="0080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D2" w:rsidRPr="00491F0A" w:rsidRDefault="00450DD2" w:rsidP="00491F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D2" w:rsidRPr="00491F0A" w:rsidRDefault="00450DD2" w:rsidP="00491F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0A" w:rsidRDefault="00491F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38" w:rsidRDefault="00807238">
      <w:r>
        <w:separator/>
      </w:r>
    </w:p>
  </w:footnote>
  <w:footnote w:type="continuationSeparator" w:id="0">
    <w:p w:rsidR="00807238" w:rsidRDefault="0080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0A" w:rsidRDefault="00491F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0A" w:rsidRDefault="00491F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0A" w:rsidRDefault="00491F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511035E"/>
    <w:multiLevelType w:val="hybridMultilevel"/>
    <w:tmpl w:val="3866E9E6"/>
    <w:lvl w:ilvl="0" w:tplc="01AA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46075"/>
    <w:multiLevelType w:val="hybridMultilevel"/>
    <w:tmpl w:val="306E6860"/>
    <w:lvl w:ilvl="0" w:tplc="F6129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E0FDD"/>
    <w:multiLevelType w:val="hybridMultilevel"/>
    <w:tmpl w:val="4DC05564"/>
    <w:lvl w:ilvl="0" w:tplc="01AA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68D4"/>
    <w:multiLevelType w:val="hybridMultilevel"/>
    <w:tmpl w:val="40FC5FB4"/>
    <w:lvl w:ilvl="0" w:tplc="01AA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0415"/>
    <w:multiLevelType w:val="hybridMultilevel"/>
    <w:tmpl w:val="8FAE83E8"/>
    <w:lvl w:ilvl="0" w:tplc="8EACD51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877AD"/>
    <w:multiLevelType w:val="hybridMultilevel"/>
    <w:tmpl w:val="F036EE28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7EE4"/>
    <w:multiLevelType w:val="hybridMultilevel"/>
    <w:tmpl w:val="95323F50"/>
    <w:lvl w:ilvl="0" w:tplc="7D0A7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71543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EC40189"/>
    <w:multiLevelType w:val="hybridMultilevel"/>
    <w:tmpl w:val="13CE1DC4"/>
    <w:lvl w:ilvl="0" w:tplc="4782D2B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4031"/>
    <w:multiLevelType w:val="hybridMultilevel"/>
    <w:tmpl w:val="B5B8E184"/>
    <w:lvl w:ilvl="0" w:tplc="EFB482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44F5F"/>
    <w:multiLevelType w:val="hybridMultilevel"/>
    <w:tmpl w:val="58985A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EDF6A08"/>
    <w:multiLevelType w:val="hybridMultilevel"/>
    <w:tmpl w:val="6486E504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D26513"/>
    <w:multiLevelType w:val="hybridMultilevel"/>
    <w:tmpl w:val="BE7C29DC"/>
    <w:lvl w:ilvl="0" w:tplc="01AA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83B"/>
    <w:multiLevelType w:val="hybridMultilevel"/>
    <w:tmpl w:val="F38609F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225A6"/>
    <w:multiLevelType w:val="hybridMultilevel"/>
    <w:tmpl w:val="6486E504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F5696"/>
    <w:multiLevelType w:val="hybridMultilevel"/>
    <w:tmpl w:val="4C8E3E8C"/>
    <w:lvl w:ilvl="0" w:tplc="15BA023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7064"/>
    <w:multiLevelType w:val="hybridMultilevel"/>
    <w:tmpl w:val="B108EC9A"/>
    <w:lvl w:ilvl="0" w:tplc="01AA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15344"/>
    <w:multiLevelType w:val="hybridMultilevel"/>
    <w:tmpl w:val="DE620268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07D44"/>
    <w:multiLevelType w:val="hybridMultilevel"/>
    <w:tmpl w:val="219E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0757F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7"/>
  </w:num>
  <w:num w:numId="5">
    <w:abstractNumId w:val="27"/>
  </w:num>
  <w:num w:numId="6">
    <w:abstractNumId w:val="8"/>
  </w:num>
  <w:num w:numId="7">
    <w:abstractNumId w:val="28"/>
  </w:num>
  <w:num w:numId="8">
    <w:abstractNumId w:val="19"/>
  </w:num>
  <w:num w:numId="9">
    <w:abstractNumId w:val="5"/>
  </w:num>
  <w:num w:numId="10">
    <w:abstractNumId w:val="11"/>
  </w:num>
  <w:num w:numId="11">
    <w:abstractNumId w:val="29"/>
  </w:num>
  <w:num w:numId="12">
    <w:abstractNumId w:val="21"/>
  </w:num>
  <w:num w:numId="13">
    <w:abstractNumId w:val="24"/>
  </w:num>
  <w:num w:numId="14">
    <w:abstractNumId w:val="12"/>
  </w:num>
  <w:num w:numId="15">
    <w:abstractNumId w:val="14"/>
  </w:num>
  <w:num w:numId="16">
    <w:abstractNumId w:val="26"/>
  </w:num>
  <w:num w:numId="17">
    <w:abstractNumId w:val="6"/>
  </w:num>
  <w:num w:numId="18">
    <w:abstractNumId w:val="20"/>
  </w:num>
  <w:num w:numId="19">
    <w:abstractNumId w:val="13"/>
  </w:num>
  <w:num w:numId="20">
    <w:abstractNumId w:val="18"/>
  </w:num>
  <w:num w:numId="21">
    <w:abstractNumId w:val="23"/>
  </w:num>
  <w:num w:numId="22">
    <w:abstractNumId w:val="31"/>
  </w:num>
  <w:num w:numId="23">
    <w:abstractNumId w:val="17"/>
  </w:num>
  <w:num w:numId="24">
    <w:abstractNumId w:val="9"/>
  </w:num>
  <w:num w:numId="25">
    <w:abstractNumId w:val="22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16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86"/>
    <w:rsid w:val="0000383B"/>
    <w:rsid w:val="0000470D"/>
    <w:rsid w:val="00004BCC"/>
    <w:rsid w:val="00017983"/>
    <w:rsid w:val="000233D9"/>
    <w:rsid w:val="000302F7"/>
    <w:rsid w:val="00031531"/>
    <w:rsid w:val="00042083"/>
    <w:rsid w:val="00044807"/>
    <w:rsid w:val="00056197"/>
    <w:rsid w:val="000603EE"/>
    <w:rsid w:val="0008400D"/>
    <w:rsid w:val="0008553A"/>
    <w:rsid w:val="000866E3"/>
    <w:rsid w:val="00090A0F"/>
    <w:rsid w:val="00092FE9"/>
    <w:rsid w:val="0009713E"/>
    <w:rsid w:val="000A5A32"/>
    <w:rsid w:val="000B7853"/>
    <w:rsid w:val="000C1A05"/>
    <w:rsid w:val="000E32AA"/>
    <w:rsid w:val="000E3C67"/>
    <w:rsid w:val="000F1C88"/>
    <w:rsid w:val="000F27AD"/>
    <w:rsid w:val="000F3969"/>
    <w:rsid w:val="001016AB"/>
    <w:rsid w:val="001023B8"/>
    <w:rsid w:val="001208E1"/>
    <w:rsid w:val="0013092C"/>
    <w:rsid w:val="001332BF"/>
    <w:rsid w:val="001379CA"/>
    <w:rsid w:val="00144D9F"/>
    <w:rsid w:val="0015007A"/>
    <w:rsid w:val="001504E2"/>
    <w:rsid w:val="0015507A"/>
    <w:rsid w:val="00161120"/>
    <w:rsid w:val="001635D7"/>
    <w:rsid w:val="001828C6"/>
    <w:rsid w:val="00182F0A"/>
    <w:rsid w:val="0018325D"/>
    <w:rsid w:val="00190EA6"/>
    <w:rsid w:val="001A2159"/>
    <w:rsid w:val="001A3B0A"/>
    <w:rsid w:val="001B3DA4"/>
    <w:rsid w:val="001C1C93"/>
    <w:rsid w:val="001C6C58"/>
    <w:rsid w:val="001E33FB"/>
    <w:rsid w:val="001F0A6B"/>
    <w:rsid w:val="001F2E70"/>
    <w:rsid w:val="00200D33"/>
    <w:rsid w:val="0021116F"/>
    <w:rsid w:val="00217044"/>
    <w:rsid w:val="00221F87"/>
    <w:rsid w:val="00224489"/>
    <w:rsid w:val="00224624"/>
    <w:rsid w:val="002246E1"/>
    <w:rsid w:val="00244342"/>
    <w:rsid w:val="002447E1"/>
    <w:rsid w:val="00255B12"/>
    <w:rsid w:val="00276553"/>
    <w:rsid w:val="002772A5"/>
    <w:rsid w:val="002830D6"/>
    <w:rsid w:val="002934EA"/>
    <w:rsid w:val="002B2DFC"/>
    <w:rsid w:val="002B4E9C"/>
    <w:rsid w:val="002C1FC6"/>
    <w:rsid w:val="002C2E24"/>
    <w:rsid w:val="002D12D4"/>
    <w:rsid w:val="002F7DE5"/>
    <w:rsid w:val="00307E9F"/>
    <w:rsid w:val="003152FC"/>
    <w:rsid w:val="00316CAA"/>
    <w:rsid w:val="00317943"/>
    <w:rsid w:val="0033605B"/>
    <w:rsid w:val="003360ED"/>
    <w:rsid w:val="00341959"/>
    <w:rsid w:val="0034785B"/>
    <w:rsid w:val="00350B70"/>
    <w:rsid w:val="00362A25"/>
    <w:rsid w:val="00363005"/>
    <w:rsid w:val="00372C92"/>
    <w:rsid w:val="00384CF2"/>
    <w:rsid w:val="00385E5A"/>
    <w:rsid w:val="00392507"/>
    <w:rsid w:val="003A1C5B"/>
    <w:rsid w:val="003B2304"/>
    <w:rsid w:val="003B3E65"/>
    <w:rsid w:val="003B5DA1"/>
    <w:rsid w:val="003C166E"/>
    <w:rsid w:val="003C44CF"/>
    <w:rsid w:val="003C5985"/>
    <w:rsid w:val="003C6FA1"/>
    <w:rsid w:val="003E08D5"/>
    <w:rsid w:val="003E18B8"/>
    <w:rsid w:val="0040485C"/>
    <w:rsid w:val="00416BF7"/>
    <w:rsid w:val="00421C7B"/>
    <w:rsid w:val="00430275"/>
    <w:rsid w:val="004334C9"/>
    <w:rsid w:val="004349DF"/>
    <w:rsid w:val="00445D05"/>
    <w:rsid w:val="004474D7"/>
    <w:rsid w:val="00450DD2"/>
    <w:rsid w:val="00460E76"/>
    <w:rsid w:val="00463A0F"/>
    <w:rsid w:val="00463DB2"/>
    <w:rsid w:val="00465D01"/>
    <w:rsid w:val="00470C4A"/>
    <w:rsid w:val="00475B8C"/>
    <w:rsid w:val="00482DC2"/>
    <w:rsid w:val="00484372"/>
    <w:rsid w:val="00485833"/>
    <w:rsid w:val="00490D89"/>
    <w:rsid w:val="00490FAE"/>
    <w:rsid w:val="00491F0A"/>
    <w:rsid w:val="00491F7C"/>
    <w:rsid w:val="004926EE"/>
    <w:rsid w:val="004B0EA0"/>
    <w:rsid w:val="004B6309"/>
    <w:rsid w:val="004C141A"/>
    <w:rsid w:val="004C2ECC"/>
    <w:rsid w:val="004C3306"/>
    <w:rsid w:val="004C3A71"/>
    <w:rsid w:val="004D599D"/>
    <w:rsid w:val="004E0BA1"/>
    <w:rsid w:val="004E53DD"/>
    <w:rsid w:val="004E5586"/>
    <w:rsid w:val="004F1CBB"/>
    <w:rsid w:val="005033A8"/>
    <w:rsid w:val="005250EB"/>
    <w:rsid w:val="00525955"/>
    <w:rsid w:val="0053445E"/>
    <w:rsid w:val="0054113E"/>
    <w:rsid w:val="00544AE1"/>
    <w:rsid w:val="005507AC"/>
    <w:rsid w:val="005608E2"/>
    <w:rsid w:val="00564ED9"/>
    <w:rsid w:val="00565E6C"/>
    <w:rsid w:val="0057048A"/>
    <w:rsid w:val="005732A9"/>
    <w:rsid w:val="0057776E"/>
    <w:rsid w:val="00587CCE"/>
    <w:rsid w:val="005A516D"/>
    <w:rsid w:val="005B0AD0"/>
    <w:rsid w:val="005D26EB"/>
    <w:rsid w:val="005D4E28"/>
    <w:rsid w:val="005D6A42"/>
    <w:rsid w:val="005E783C"/>
    <w:rsid w:val="005F0EEB"/>
    <w:rsid w:val="005F25CF"/>
    <w:rsid w:val="005F3B00"/>
    <w:rsid w:val="00602D14"/>
    <w:rsid w:val="0060510A"/>
    <w:rsid w:val="00606F85"/>
    <w:rsid w:val="00607D3F"/>
    <w:rsid w:val="00614330"/>
    <w:rsid w:val="00620CFD"/>
    <w:rsid w:val="006224D0"/>
    <w:rsid w:val="0063214A"/>
    <w:rsid w:val="00636427"/>
    <w:rsid w:val="00642017"/>
    <w:rsid w:val="006509F3"/>
    <w:rsid w:val="006612E1"/>
    <w:rsid w:val="0067478F"/>
    <w:rsid w:val="006773D3"/>
    <w:rsid w:val="006815C2"/>
    <w:rsid w:val="00684F4F"/>
    <w:rsid w:val="00690631"/>
    <w:rsid w:val="006B7177"/>
    <w:rsid w:val="006C2A2E"/>
    <w:rsid w:val="006C38E8"/>
    <w:rsid w:val="006C58B7"/>
    <w:rsid w:val="006D310C"/>
    <w:rsid w:val="006D6C06"/>
    <w:rsid w:val="006D712A"/>
    <w:rsid w:val="006E16BE"/>
    <w:rsid w:val="006E4A6F"/>
    <w:rsid w:val="006E5CEE"/>
    <w:rsid w:val="006E6AD0"/>
    <w:rsid w:val="006F4128"/>
    <w:rsid w:val="006F5C0D"/>
    <w:rsid w:val="006F7A33"/>
    <w:rsid w:val="007005AF"/>
    <w:rsid w:val="007403AD"/>
    <w:rsid w:val="007444DE"/>
    <w:rsid w:val="00760A6F"/>
    <w:rsid w:val="00762C30"/>
    <w:rsid w:val="007649DB"/>
    <w:rsid w:val="007749A6"/>
    <w:rsid w:val="0078042D"/>
    <w:rsid w:val="00782172"/>
    <w:rsid w:val="00782604"/>
    <w:rsid w:val="007903F1"/>
    <w:rsid w:val="0079670B"/>
    <w:rsid w:val="007D1E1D"/>
    <w:rsid w:val="007D5224"/>
    <w:rsid w:val="007D6D63"/>
    <w:rsid w:val="007E6434"/>
    <w:rsid w:val="007E67A1"/>
    <w:rsid w:val="007F3510"/>
    <w:rsid w:val="007F3648"/>
    <w:rsid w:val="007F6F4B"/>
    <w:rsid w:val="00807238"/>
    <w:rsid w:val="00807DE6"/>
    <w:rsid w:val="00811503"/>
    <w:rsid w:val="00823875"/>
    <w:rsid w:val="00823998"/>
    <w:rsid w:val="00834817"/>
    <w:rsid w:val="008455E3"/>
    <w:rsid w:val="0085033F"/>
    <w:rsid w:val="00864A0A"/>
    <w:rsid w:val="00866DF9"/>
    <w:rsid w:val="00870840"/>
    <w:rsid w:val="00871497"/>
    <w:rsid w:val="00876FB2"/>
    <w:rsid w:val="00881DF2"/>
    <w:rsid w:val="00887FBF"/>
    <w:rsid w:val="00891733"/>
    <w:rsid w:val="008A0878"/>
    <w:rsid w:val="008A64ED"/>
    <w:rsid w:val="008A7299"/>
    <w:rsid w:val="008C4710"/>
    <w:rsid w:val="008C528C"/>
    <w:rsid w:val="008D1AAB"/>
    <w:rsid w:val="008D3A08"/>
    <w:rsid w:val="008D65D0"/>
    <w:rsid w:val="008D7FFD"/>
    <w:rsid w:val="008E54E8"/>
    <w:rsid w:val="008F3BE3"/>
    <w:rsid w:val="009027A5"/>
    <w:rsid w:val="00905C55"/>
    <w:rsid w:val="009113D5"/>
    <w:rsid w:val="00914DE0"/>
    <w:rsid w:val="009158AD"/>
    <w:rsid w:val="00917325"/>
    <w:rsid w:val="009255BC"/>
    <w:rsid w:val="0092689B"/>
    <w:rsid w:val="00927F43"/>
    <w:rsid w:val="00936017"/>
    <w:rsid w:val="0093612D"/>
    <w:rsid w:val="0094624A"/>
    <w:rsid w:val="009515E3"/>
    <w:rsid w:val="009539C1"/>
    <w:rsid w:val="00955AD2"/>
    <w:rsid w:val="00971484"/>
    <w:rsid w:val="00984D58"/>
    <w:rsid w:val="00985545"/>
    <w:rsid w:val="009878DF"/>
    <w:rsid w:val="00992263"/>
    <w:rsid w:val="009963F9"/>
    <w:rsid w:val="009B1831"/>
    <w:rsid w:val="009B27E6"/>
    <w:rsid w:val="009B4E70"/>
    <w:rsid w:val="009B5DC5"/>
    <w:rsid w:val="009B6F76"/>
    <w:rsid w:val="009C7073"/>
    <w:rsid w:val="009D0AEE"/>
    <w:rsid w:val="009F0B4E"/>
    <w:rsid w:val="009F30AB"/>
    <w:rsid w:val="00A03BB9"/>
    <w:rsid w:val="00A058AB"/>
    <w:rsid w:val="00A05CAF"/>
    <w:rsid w:val="00A21973"/>
    <w:rsid w:val="00A2745C"/>
    <w:rsid w:val="00A31C49"/>
    <w:rsid w:val="00A366AF"/>
    <w:rsid w:val="00A36B03"/>
    <w:rsid w:val="00A42941"/>
    <w:rsid w:val="00A53A31"/>
    <w:rsid w:val="00A6571B"/>
    <w:rsid w:val="00A661A8"/>
    <w:rsid w:val="00A716F5"/>
    <w:rsid w:val="00A717F8"/>
    <w:rsid w:val="00A73B51"/>
    <w:rsid w:val="00A83069"/>
    <w:rsid w:val="00A87EBC"/>
    <w:rsid w:val="00A92B6A"/>
    <w:rsid w:val="00A953BB"/>
    <w:rsid w:val="00AA21AA"/>
    <w:rsid w:val="00AA3E3A"/>
    <w:rsid w:val="00AC4C3A"/>
    <w:rsid w:val="00AC7F0A"/>
    <w:rsid w:val="00AD061E"/>
    <w:rsid w:val="00AD224C"/>
    <w:rsid w:val="00AE03F5"/>
    <w:rsid w:val="00AE562F"/>
    <w:rsid w:val="00AE6978"/>
    <w:rsid w:val="00AE6E75"/>
    <w:rsid w:val="00AF2359"/>
    <w:rsid w:val="00B14DC1"/>
    <w:rsid w:val="00B16048"/>
    <w:rsid w:val="00B17E78"/>
    <w:rsid w:val="00B25FA2"/>
    <w:rsid w:val="00B3145D"/>
    <w:rsid w:val="00B32B6C"/>
    <w:rsid w:val="00B3364B"/>
    <w:rsid w:val="00B3554F"/>
    <w:rsid w:val="00B5032C"/>
    <w:rsid w:val="00B52313"/>
    <w:rsid w:val="00B5433B"/>
    <w:rsid w:val="00B56370"/>
    <w:rsid w:val="00B57F9E"/>
    <w:rsid w:val="00B94A85"/>
    <w:rsid w:val="00BC1C99"/>
    <w:rsid w:val="00BC6C86"/>
    <w:rsid w:val="00BC7A0A"/>
    <w:rsid w:val="00BE16A8"/>
    <w:rsid w:val="00BE5DB0"/>
    <w:rsid w:val="00BF352F"/>
    <w:rsid w:val="00BF6C77"/>
    <w:rsid w:val="00C03568"/>
    <w:rsid w:val="00C2778B"/>
    <w:rsid w:val="00C3070E"/>
    <w:rsid w:val="00C310AD"/>
    <w:rsid w:val="00C41799"/>
    <w:rsid w:val="00C509E6"/>
    <w:rsid w:val="00C56280"/>
    <w:rsid w:val="00C60C4D"/>
    <w:rsid w:val="00C62FC2"/>
    <w:rsid w:val="00C6485C"/>
    <w:rsid w:val="00C70D88"/>
    <w:rsid w:val="00C7409D"/>
    <w:rsid w:val="00C772F3"/>
    <w:rsid w:val="00C868FE"/>
    <w:rsid w:val="00C902B7"/>
    <w:rsid w:val="00C920CF"/>
    <w:rsid w:val="00CB1712"/>
    <w:rsid w:val="00CB454B"/>
    <w:rsid w:val="00CB7FC4"/>
    <w:rsid w:val="00CC16FD"/>
    <w:rsid w:val="00CD073A"/>
    <w:rsid w:val="00CD0ADF"/>
    <w:rsid w:val="00CD3735"/>
    <w:rsid w:val="00CD44EB"/>
    <w:rsid w:val="00CD6690"/>
    <w:rsid w:val="00CE3DFD"/>
    <w:rsid w:val="00CF1465"/>
    <w:rsid w:val="00CF79DA"/>
    <w:rsid w:val="00D0076A"/>
    <w:rsid w:val="00D03149"/>
    <w:rsid w:val="00D11F8F"/>
    <w:rsid w:val="00D13E8A"/>
    <w:rsid w:val="00D1442E"/>
    <w:rsid w:val="00D15DB8"/>
    <w:rsid w:val="00D179A3"/>
    <w:rsid w:val="00D227B8"/>
    <w:rsid w:val="00D23747"/>
    <w:rsid w:val="00D3159B"/>
    <w:rsid w:val="00D33CF2"/>
    <w:rsid w:val="00D35105"/>
    <w:rsid w:val="00D43963"/>
    <w:rsid w:val="00D4711A"/>
    <w:rsid w:val="00D4726C"/>
    <w:rsid w:val="00D5208A"/>
    <w:rsid w:val="00D61DC5"/>
    <w:rsid w:val="00D63B3B"/>
    <w:rsid w:val="00D6607C"/>
    <w:rsid w:val="00D743AC"/>
    <w:rsid w:val="00DA5121"/>
    <w:rsid w:val="00DB6B72"/>
    <w:rsid w:val="00DD1A11"/>
    <w:rsid w:val="00DD4D5D"/>
    <w:rsid w:val="00DE34E0"/>
    <w:rsid w:val="00DF165C"/>
    <w:rsid w:val="00DF22FB"/>
    <w:rsid w:val="00E01404"/>
    <w:rsid w:val="00E12B77"/>
    <w:rsid w:val="00E14CF4"/>
    <w:rsid w:val="00E14E08"/>
    <w:rsid w:val="00E16648"/>
    <w:rsid w:val="00E26DD5"/>
    <w:rsid w:val="00E33824"/>
    <w:rsid w:val="00E34C6F"/>
    <w:rsid w:val="00E56B20"/>
    <w:rsid w:val="00E57EC6"/>
    <w:rsid w:val="00E65548"/>
    <w:rsid w:val="00E716AC"/>
    <w:rsid w:val="00E735AD"/>
    <w:rsid w:val="00E73D9D"/>
    <w:rsid w:val="00E7759D"/>
    <w:rsid w:val="00E80AA4"/>
    <w:rsid w:val="00E85D83"/>
    <w:rsid w:val="00E90D5F"/>
    <w:rsid w:val="00E9373F"/>
    <w:rsid w:val="00E946B4"/>
    <w:rsid w:val="00EA157D"/>
    <w:rsid w:val="00EA2005"/>
    <w:rsid w:val="00EA2316"/>
    <w:rsid w:val="00EB1F68"/>
    <w:rsid w:val="00EB2D76"/>
    <w:rsid w:val="00EC7A34"/>
    <w:rsid w:val="00ED0F62"/>
    <w:rsid w:val="00EE0302"/>
    <w:rsid w:val="00F10231"/>
    <w:rsid w:val="00F12867"/>
    <w:rsid w:val="00F16254"/>
    <w:rsid w:val="00F163EB"/>
    <w:rsid w:val="00F32EE2"/>
    <w:rsid w:val="00F45CD9"/>
    <w:rsid w:val="00F523A3"/>
    <w:rsid w:val="00F53C24"/>
    <w:rsid w:val="00F64550"/>
    <w:rsid w:val="00F65A82"/>
    <w:rsid w:val="00F77F7A"/>
    <w:rsid w:val="00F80D99"/>
    <w:rsid w:val="00FB0B54"/>
    <w:rsid w:val="00FB24AF"/>
    <w:rsid w:val="00FB4C55"/>
    <w:rsid w:val="00FC4893"/>
    <w:rsid w:val="00FC691C"/>
    <w:rsid w:val="00FE38A5"/>
    <w:rsid w:val="00FE38EB"/>
    <w:rsid w:val="00FE40CA"/>
    <w:rsid w:val="00FF4B8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5AF"/>
    <w:rPr>
      <w:rFonts w:ascii="Formata" w:hAnsi="Formata"/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i/>
      <w:sz w:val="36"/>
    </w:rPr>
  </w:style>
  <w:style w:type="paragraph" w:styleId="Zkladntextodsazen">
    <w:name w:val="Body Text Indent"/>
    <w:basedOn w:val="Normln"/>
    <w:pPr>
      <w:spacing w:before="120" w:line="240" w:lineRule="atLeast"/>
      <w:ind w:left="284" w:hanging="284"/>
    </w:pPr>
    <w:rPr>
      <w:sz w:val="20"/>
    </w:rPr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0"/>
    </w:rPr>
  </w:style>
  <w:style w:type="paragraph" w:styleId="Zkladntext2">
    <w:name w:val="Body Text 2"/>
    <w:basedOn w:val="Normln"/>
    <w:pPr>
      <w:jc w:val="both"/>
    </w:pPr>
    <w:rPr>
      <w:color w:val="000000"/>
      <w:sz w:val="20"/>
    </w:rPr>
  </w:style>
  <w:style w:type="paragraph" w:styleId="Zkladntext3">
    <w:name w:val="Body Text 3"/>
    <w:basedOn w:val="Normln"/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2">
    <w:name w:val="Body Text Indent 2"/>
    <w:basedOn w:val="Normln"/>
    <w:pPr>
      <w:ind w:left="360"/>
    </w:pPr>
    <w:rPr>
      <w:snapToGrid w:val="0"/>
    </w:rPr>
  </w:style>
  <w:style w:type="paragraph" w:styleId="Zkladntextodsazen3">
    <w:name w:val="Body Text Indent 3"/>
    <w:basedOn w:val="Normln"/>
    <w:pPr>
      <w:ind w:left="720"/>
    </w:pPr>
    <w:rPr>
      <w:sz w:val="22"/>
    </w:rPr>
  </w:style>
  <w:style w:type="paragraph" w:styleId="Textbubliny">
    <w:name w:val="Balloon Text"/>
    <w:basedOn w:val="Normln"/>
    <w:semiHidden/>
    <w:rsid w:val="002246E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4B6309"/>
    <w:rPr>
      <w:rFonts w:ascii="Formata" w:hAnsi="Format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E38EB"/>
  </w:style>
  <w:style w:type="character" w:styleId="Hypertextovodkaz">
    <w:name w:val="Hyperlink"/>
    <w:rsid w:val="004474D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B1831"/>
    <w:pPr>
      <w:ind w:left="708"/>
    </w:pPr>
  </w:style>
  <w:style w:type="paragraph" w:styleId="Rozloendokumentu">
    <w:name w:val="Document Map"/>
    <w:basedOn w:val="Normln"/>
    <w:semiHidden/>
    <w:rsid w:val="009113D5"/>
    <w:pPr>
      <w:shd w:val="clear" w:color="auto" w:fill="000080"/>
    </w:pPr>
    <w:rPr>
      <w:rFonts w:ascii="Tahoma" w:hAnsi="Tahoma" w:cs="Tahoma"/>
      <w:sz w:val="20"/>
    </w:rPr>
  </w:style>
  <w:style w:type="paragraph" w:customStyle="1" w:styleId="Odstavec">
    <w:name w:val="Odstavec"/>
    <w:basedOn w:val="Normln"/>
    <w:link w:val="OdstavecChar"/>
    <w:rsid w:val="007F3648"/>
    <w:pPr>
      <w:spacing w:before="120" w:after="120"/>
      <w:ind w:firstLine="567"/>
      <w:jc w:val="both"/>
    </w:pPr>
    <w:rPr>
      <w:rFonts w:ascii="Calibri" w:hAnsi="Calibri"/>
      <w:lang w:val="x-none" w:eastAsia="x-none"/>
    </w:rPr>
  </w:style>
  <w:style w:type="character" w:customStyle="1" w:styleId="OdstavecChar">
    <w:name w:val="Odstavec Char"/>
    <w:link w:val="Odstavec"/>
    <w:locked/>
    <w:rsid w:val="007F3648"/>
    <w:rPr>
      <w:rFonts w:ascii="Calibri" w:hAnsi="Calibri"/>
      <w:sz w:val="24"/>
    </w:rPr>
  </w:style>
  <w:style w:type="character" w:customStyle="1" w:styleId="Tacoma-Zvyrazneni">
    <w:name w:val="Tacoma - Zvyrazneni"/>
    <w:rsid w:val="007F3648"/>
    <w:rPr>
      <w:rFonts w:ascii="Arial" w:hAnsi="Arial"/>
      <w:sz w:val="24"/>
      <w:lang w:val="cs-CZ"/>
    </w:rPr>
  </w:style>
  <w:style w:type="character" w:styleId="Odkaznakoment">
    <w:name w:val="annotation reference"/>
    <w:rsid w:val="00D439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963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rsid w:val="00D43963"/>
    <w:rPr>
      <w:rFonts w:ascii="Formata" w:hAnsi="Formata"/>
    </w:rPr>
  </w:style>
  <w:style w:type="paragraph" w:styleId="Pedmtkomente">
    <w:name w:val="annotation subject"/>
    <w:basedOn w:val="Textkomente"/>
    <w:next w:val="Textkomente"/>
    <w:link w:val="PedmtkomenteChar"/>
    <w:rsid w:val="00D43963"/>
    <w:rPr>
      <w:b/>
      <w:bCs/>
    </w:rPr>
  </w:style>
  <w:style w:type="character" w:customStyle="1" w:styleId="PedmtkomenteChar">
    <w:name w:val="Předmět komentáře Char"/>
    <w:link w:val="Pedmtkomente"/>
    <w:rsid w:val="00D43963"/>
    <w:rPr>
      <w:rFonts w:ascii="Formata" w:hAnsi="Formata"/>
      <w:b/>
      <w:bCs/>
    </w:rPr>
  </w:style>
  <w:style w:type="paragraph" w:customStyle="1" w:styleId="Char4Char">
    <w:name w:val="Char4 Char"/>
    <w:basedOn w:val="Normln"/>
    <w:rsid w:val="0036300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992263"/>
    <w:rPr>
      <w:rFonts w:ascii="Formata" w:hAnsi="Formata"/>
      <w:sz w:val="24"/>
    </w:rPr>
  </w:style>
  <w:style w:type="paragraph" w:customStyle="1" w:styleId="Default">
    <w:name w:val="Default"/>
    <w:rsid w:val="00150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2022-08-18T09:31:00Z</dcterms:created>
  <dcterms:modified xsi:type="dcterms:W3CDTF">2022-08-18T09:34:00Z</dcterms:modified>
</cp:coreProperties>
</file>