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4124E" w14:paraId="42E7E071" w14:textId="77777777">
        <w:trPr>
          <w:trHeight w:val="100"/>
        </w:trPr>
        <w:tc>
          <w:tcPr>
            <w:tcW w:w="107" w:type="dxa"/>
          </w:tcPr>
          <w:p w14:paraId="159467C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5ED08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71C51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8A2261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9B54E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15365A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D2EE0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01E8B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48B4F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52C8A3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74AD2972" w14:textId="77777777" w:rsidTr="00E3270F">
        <w:trPr>
          <w:trHeight w:val="340"/>
        </w:trPr>
        <w:tc>
          <w:tcPr>
            <w:tcW w:w="107" w:type="dxa"/>
          </w:tcPr>
          <w:p w14:paraId="549A36FA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3BEC3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E0BF5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4124E" w14:paraId="0541963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0E2D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02C627E" w14:textId="77777777" w:rsidR="00A4124E" w:rsidRDefault="00A4124E">
            <w:pPr>
              <w:spacing w:after="0" w:line="240" w:lineRule="auto"/>
            </w:pPr>
          </w:p>
        </w:tc>
        <w:tc>
          <w:tcPr>
            <w:tcW w:w="2422" w:type="dxa"/>
          </w:tcPr>
          <w:p w14:paraId="6CFB9DCE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E1EC63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3651E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EFFC41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A4124E" w14:paraId="1BD641DB" w14:textId="77777777">
        <w:trPr>
          <w:trHeight w:val="167"/>
        </w:trPr>
        <w:tc>
          <w:tcPr>
            <w:tcW w:w="107" w:type="dxa"/>
          </w:tcPr>
          <w:p w14:paraId="321BE07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7F1E5A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BC5CD5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420DDB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1A400F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184D73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6028FE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11679F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C1264F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E7A5F3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149B55DC" w14:textId="77777777" w:rsidTr="00E3270F">
        <w:tc>
          <w:tcPr>
            <w:tcW w:w="107" w:type="dxa"/>
          </w:tcPr>
          <w:p w14:paraId="05A93B9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5FB8D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42F7A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4124E" w14:paraId="009274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2EB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97E0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326F" w14:textId="77777777" w:rsidR="00A4124E" w:rsidRDefault="00E327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9FCB" w14:textId="77777777" w:rsidR="00A4124E" w:rsidRDefault="00E327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15EB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DD39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8922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A463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24EF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BCC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3270F" w14:paraId="7AC17737" w14:textId="77777777" w:rsidTr="00E3270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6B16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41A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FE9C" w14:textId="77777777" w:rsidR="00A4124E" w:rsidRDefault="00A4124E">
                  <w:pPr>
                    <w:spacing w:after="0" w:line="240" w:lineRule="auto"/>
                  </w:pPr>
                </w:p>
              </w:tc>
            </w:tr>
            <w:tr w:rsidR="00A4124E" w14:paraId="3C324D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834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E07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FCD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508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C42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F0E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9FB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FCF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3BE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8CB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5F89AB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C49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B9A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87B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A8C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CB5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AC3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2A0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0DA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FD9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351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0F3BFA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5A1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C4A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1F4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C48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2BB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83F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547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D449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CED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B05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4EE8E2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049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D80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219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702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8C9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6EF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EC5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A8E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D9C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059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485C2C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5943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ukončení dohodou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37C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CDD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8C1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612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AA8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5F8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81E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96E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6FD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142,52</w:t>
                  </w:r>
                </w:p>
              </w:tc>
            </w:tr>
            <w:tr w:rsidR="00A4124E" w14:paraId="0C71F0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19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BE0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9FA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E7C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544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FE9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549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7F0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C6C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7F5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62D834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FB1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2A8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503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194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CE0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9BF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4B5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199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569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EDC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3D7629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DAB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906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69F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562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3649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951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75E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59D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2E7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51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4124E" w14:paraId="6BFB44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157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640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EBA9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A14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672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2F5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C19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C04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997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3CE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70F" w14:paraId="5A525651" w14:textId="77777777" w:rsidTr="00E3270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93A8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FDE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8919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40696,00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64D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6C8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951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43D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142,52</w:t>
                  </w:r>
                </w:p>
              </w:tc>
            </w:tr>
            <w:tr w:rsidR="00E3270F" w14:paraId="0F9E528D" w14:textId="77777777" w:rsidTr="00E3270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43E2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D15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40696,00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237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67C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AF6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3E3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142,52</w:t>
                  </w:r>
                </w:p>
              </w:tc>
            </w:tr>
          </w:tbl>
          <w:p w14:paraId="47D19B07" w14:textId="77777777" w:rsidR="00A4124E" w:rsidRDefault="00A4124E">
            <w:pPr>
              <w:spacing w:after="0" w:line="240" w:lineRule="auto"/>
            </w:pPr>
          </w:p>
        </w:tc>
        <w:tc>
          <w:tcPr>
            <w:tcW w:w="15" w:type="dxa"/>
          </w:tcPr>
          <w:p w14:paraId="400E864E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433029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A4124E" w14:paraId="3EB25358" w14:textId="77777777">
        <w:trPr>
          <w:trHeight w:val="124"/>
        </w:trPr>
        <w:tc>
          <w:tcPr>
            <w:tcW w:w="107" w:type="dxa"/>
          </w:tcPr>
          <w:p w14:paraId="26399EE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91F6C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B541F3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B00BA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BCC43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BF453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E6E4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6853FC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AB00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EEFED0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6FD221DA" w14:textId="77777777" w:rsidTr="00E3270F">
        <w:trPr>
          <w:trHeight w:val="340"/>
        </w:trPr>
        <w:tc>
          <w:tcPr>
            <w:tcW w:w="107" w:type="dxa"/>
          </w:tcPr>
          <w:p w14:paraId="5A34327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4124E" w14:paraId="2055CBF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407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67FCC1B" w14:textId="77777777" w:rsidR="00A4124E" w:rsidRDefault="00A4124E">
            <w:pPr>
              <w:spacing w:after="0" w:line="240" w:lineRule="auto"/>
            </w:pPr>
          </w:p>
        </w:tc>
        <w:tc>
          <w:tcPr>
            <w:tcW w:w="40" w:type="dxa"/>
          </w:tcPr>
          <w:p w14:paraId="5D20EBB1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FEDE2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9DA43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B172E0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90CB41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A4124E" w14:paraId="68C0463D" w14:textId="77777777">
        <w:trPr>
          <w:trHeight w:val="225"/>
        </w:trPr>
        <w:tc>
          <w:tcPr>
            <w:tcW w:w="107" w:type="dxa"/>
          </w:tcPr>
          <w:p w14:paraId="6B698C9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43B2B5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2B9D9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49DA3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46201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4ADD1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108C3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DF805B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4BF841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F9D40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649BAB0A" w14:textId="77777777" w:rsidTr="00E3270F">
        <w:tc>
          <w:tcPr>
            <w:tcW w:w="107" w:type="dxa"/>
          </w:tcPr>
          <w:p w14:paraId="33536F8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4124E" w14:paraId="097B1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2798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C9BD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1122" w14:textId="77777777" w:rsidR="00A4124E" w:rsidRDefault="00E327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050A" w14:textId="77777777" w:rsidR="00A4124E" w:rsidRDefault="00E327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99B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DB8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C8CB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E0ED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9B04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EE1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3270F" w14:paraId="2E4F292C" w14:textId="77777777" w:rsidTr="00E3270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72DF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Rosice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AA5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76F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A844" w14:textId="77777777" w:rsidR="00A4124E" w:rsidRDefault="00A4124E">
                  <w:pPr>
                    <w:spacing w:after="0" w:line="240" w:lineRule="auto"/>
                  </w:pPr>
                </w:p>
              </w:tc>
            </w:tr>
            <w:tr w:rsidR="00A4124E" w14:paraId="72279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491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A5F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CD8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709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217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767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969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CCC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221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D6B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1 186,19</w:t>
                  </w:r>
                </w:p>
              </w:tc>
            </w:tr>
            <w:tr w:rsidR="00A4124E" w14:paraId="77E4D3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F7C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C2B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F71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F6D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10F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8C9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9E8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3A3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516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EAA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9 260,47</w:t>
                  </w:r>
                </w:p>
              </w:tc>
            </w:tr>
            <w:tr w:rsidR="00E3270F" w14:paraId="5BC2BBFD" w14:textId="77777777" w:rsidTr="00E3270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87C4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D0C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0A8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48306,00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CBB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E9E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DBC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E04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10 446,66</w:t>
                  </w:r>
                </w:p>
              </w:tc>
            </w:tr>
            <w:tr w:rsidR="00E3270F" w14:paraId="5148C22E" w14:textId="77777777" w:rsidTr="00E3270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BB97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CC14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1B5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DC9A" w14:textId="77777777" w:rsidR="00A4124E" w:rsidRDefault="00A4124E">
                  <w:pPr>
                    <w:spacing w:after="0" w:line="240" w:lineRule="auto"/>
                  </w:pPr>
                </w:p>
              </w:tc>
            </w:tr>
            <w:tr w:rsidR="00A4124E" w14:paraId="0969A5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4E6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A52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D4C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B94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B05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CCA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F9D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175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EA5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3E3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20,12</w:t>
                  </w:r>
                </w:p>
              </w:tc>
            </w:tr>
            <w:tr w:rsidR="00A4124E" w14:paraId="256143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005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3BC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3F8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941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971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F0D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BED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54E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213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527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</w:t>
                  </w:r>
                </w:p>
              </w:tc>
            </w:tr>
            <w:tr w:rsidR="00A4124E" w14:paraId="34F3BC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1B84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5E5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CD3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3A2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F5A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1CA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29F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561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E80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09C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1 598,69</w:t>
                  </w:r>
                </w:p>
              </w:tc>
            </w:tr>
            <w:tr w:rsidR="00A4124E" w14:paraId="4A5AB9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518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6F1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335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F32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36F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C87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9D0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C05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257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177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504,93</w:t>
                  </w:r>
                </w:p>
              </w:tc>
            </w:tr>
            <w:tr w:rsidR="00A4124E" w14:paraId="3BCC1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D7F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697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A7D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DAB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480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CCF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282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174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9280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099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1 284,39</w:t>
                  </w:r>
                </w:p>
              </w:tc>
            </w:tr>
            <w:tr w:rsidR="00A4124E" w14:paraId="7D8DFA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C8F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E79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DA8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3F7F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B0A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7F8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AEC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7D8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7C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14C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402,76</w:t>
                  </w:r>
                </w:p>
              </w:tc>
            </w:tr>
            <w:tr w:rsidR="00A4124E" w14:paraId="77AC8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6DC1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528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5DC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949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B4B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58A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AA7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D46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6C0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F36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621,05</w:t>
                  </w:r>
                </w:p>
              </w:tc>
            </w:tr>
            <w:tr w:rsidR="00A4124E" w14:paraId="4A3D95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8C6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88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121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B72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36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656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C6A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17C1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3E5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CFB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65,37</w:t>
                  </w:r>
                </w:p>
              </w:tc>
            </w:tr>
            <w:tr w:rsidR="00A4124E" w14:paraId="35D4A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999D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E4A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41C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D6E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FA5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ABB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F8E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679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1C7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F0C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7 877,32</w:t>
                  </w:r>
                </w:p>
              </w:tc>
            </w:tr>
            <w:tr w:rsidR="00A4124E" w14:paraId="3A360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CC4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6DC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5F6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C78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B9C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979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179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DA8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FD2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9D0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A4124E" w14:paraId="61E1EE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E67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481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604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FC54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0F9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BF7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2D3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C57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27E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741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1 394,57</w:t>
                  </w:r>
                </w:p>
              </w:tc>
            </w:tr>
            <w:tr w:rsidR="00A4124E" w14:paraId="63B4BC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DF5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B1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1E3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47E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ECF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923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946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613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979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FAB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A4124E" w14:paraId="09407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F83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0BC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E14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91BF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0E0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DA8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C7B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93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1DD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85E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1 103,58</w:t>
                  </w:r>
                </w:p>
              </w:tc>
            </w:tr>
            <w:tr w:rsidR="00A4124E" w14:paraId="3780B0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0801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CE3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717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B9A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AE4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E02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4C7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E99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18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8A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59,43</w:t>
                  </w:r>
                </w:p>
              </w:tc>
            </w:tr>
            <w:tr w:rsidR="00A4124E" w14:paraId="1ED0B5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FF3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B2B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43D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352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96F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CA6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DC3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064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3CB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3D2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139,43</w:t>
                  </w:r>
                </w:p>
              </w:tc>
            </w:tr>
            <w:tr w:rsidR="00A4124E" w14:paraId="638A4F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AE5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565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CCD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963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BA9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11A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4B9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40E9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03E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DBC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397,04</w:t>
                  </w:r>
                </w:p>
              </w:tc>
            </w:tr>
            <w:tr w:rsidR="00A4124E" w14:paraId="7F9DAF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B066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20F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148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71E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683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080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C16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0DA5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62B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A06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490,30</w:t>
                  </w:r>
                </w:p>
              </w:tc>
            </w:tr>
            <w:tr w:rsidR="00A4124E" w14:paraId="2A296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C6EA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F52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D9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5EE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6C7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85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82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CBC8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603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1BE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37,03</w:t>
                  </w:r>
                </w:p>
              </w:tc>
            </w:tr>
            <w:tr w:rsidR="00A4124E" w14:paraId="4B7F3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5B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7F7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5D0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D837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ADCA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094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D6E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D5B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0AF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B45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7,09</w:t>
                  </w:r>
                </w:p>
              </w:tc>
            </w:tr>
            <w:tr w:rsidR="00A4124E" w14:paraId="58917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B907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238C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A22D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7CE7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7AC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AAB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975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C60F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F9C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0AD6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</w:t>
                  </w:r>
                </w:p>
              </w:tc>
            </w:tr>
            <w:tr w:rsidR="00A4124E" w14:paraId="513327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CB8C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B0B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79A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BF1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3491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7CA2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4A8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609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D133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7DA7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E3270F" w14:paraId="484D1371" w14:textId="77777777" w:rsidTr="00E3270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2D00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E9F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393F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F17D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2CD1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10B0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03B4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16 086,98</w:t>
                  </w:r>
                </w:p>
              </w:tc>
            </w:tr>
            <w:tr w:rsidR="00E3270F" w14:paraId="63970362" w14:textId="77777777" w:rsidTr="00E3270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A40D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EFDE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118684,00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DD1B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3D43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EEC2" w14:textId="77777777" w:rsidR="00A4124E" w:rsidRDefault="00A4124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63E5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26 533,64</w:t>
                  </w:r>
                </w:p>
              </w:tc>
            </w:tr>
          </w:tbl>
          <w:p w14:paraId="3369B379" w14:textId="77777777" w:rsidR="00A4124E" w:rsidRDefault="00A4124E">
            <w:pPr>
              <w:spacing w:after="0" w:line="240" w:lineRule="auto"/>
            </w:pPr>
          </w:p>
        </w:tc>
        <w:tc>
          <w:tcPr>
            <w:tcW w:w="40" w:type="dxa"/>
          </w:tcPr>
          <w:p w14:paraId="4237754C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A4124E" w14:paraId="0D056042" w14:textId="77777777">
        <w:trPr>
          <w:trHeight w:val="107"/>
        </w:trPr>
        <w:tc>
          <w:tcPr>
            <w:tcW w:w="107" w:type="dxa"/>
          </w:tcPr>
          <w:p w14:paraId="42FD94F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47DA7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95A755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412B05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1C08B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86B4FA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D992DD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E42365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E9DE1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6B7F74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741C5E38" w14:textId="77777777" w:rsidTr="00E3270F">
        <w:trPr>
          <w:trHeight w:val="30"/>
        </w:trPr>
        <w:tc>
          <w:tcPr>
            <w:tcW w:w="107" w:type="dxa"/>
          </w:tcPr>
          <w:p w14:paraId="224A72A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1D771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4124E" w14:paraId="407C23E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81F4" w14:textId="77777777" w:rsidR="00A4124E" w:rsidRDefault="00E327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579A8C8" w14:textId="77777777" w:rsidR="00A4124E" w:rsidRDefault="00A4124E">
            <w:pPr>
              <w:spacing w:after="0" w:line="240" w:lineRule="auto"/>
            </w:pPr>
          </w:p>
        </w:tc>
        <w:tc>
          <w:tcPr>
            <w:tcW w:w="1869" w:type="dxa"/>
          </w:tcPr>
          <w:p w14:paraId="403AE8D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034A9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51251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090A4C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DCD3C3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B4A49F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E3270F" w14:paraId="3596DF4E" w14:textId="77777777" w:rsidTr="00E3270F">
        <w:trPr>
          <w:trHeight w:val="310"/>
        </w:trPr>
        <w:tc>
          <w:tcPr>
            <w:tcW w:w="107" w:type="dxa"/>
          </w:tcPr>
          <w:p w14:paraId="7F579149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6DA2F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211CAE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29304C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2EB5C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FFF81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4124E" w14:paraId="56783D5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8D08" w14:textId="77777777" w:rsidR="00A4124E" w:rsidRDefault="00E327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26 676</w:t>
                  </w:r>
                </w:p>
              </w:tc>
            </w:tr>
          </w:tbl>
          <w:p w14:paraId="5DD6908B" w14:textId="77777777" w:rsidR="00A4124E" w:rsidRDefault="00A4124E">
            <w:pPr>
              <w:spacing w:after="0" w:line="240" w:lineRule="auto"/>
            </w:pPr>
          </w:p>
        </w:tc>
        <w:tc>
          <w:tcPr>
            <w:tcW w:w="15" w:type="dxa"/>
          </w:tcPr>
          <w:p w14:paraId="0B73FF17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DB99E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  <w:tr w:rsidR="00A4124E" w14:paraId="0933A311" w14:textId="77777777">
        <w:trPr>
          <w:trHeight w:val="137"/>
        </w:trPr>
        <w:tc>
          <w:tcPr>
            <w:tcW w:w="107" w:type="dxa"/>
          </w:tcPr>
          <w:p w14:paraId="78018561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66D67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3E99BB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9C503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DE0B6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628FB2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2F5084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30C248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99EE0B" w14:textId="77777777" w:rsidR="00A4124E" w:rsidRDefault="00A4124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4DE414" w14:textId="77777777" w:rsidR="00A4124E" w:rsidRDefault="00A4124E">
            <w:pPr>
              <w:pStyle w:val="EmptyCellLayoutStyle"/>
              <w:spacing w:after="0" w:line="240" w:lineRule="auto"/>
            </w:pPr>
          </w:p>
        </w:tc>
      </w:tr>
    </w:tbl>
    <w:p w14:paraId="1D0387D0" w14:textId="77777777" w:rsidR="00A4124E" w:rsidRDefault="00A4124E">
      <w:pPr>
        <w:spacing w:after="0" w:line="240" w:lineRule="auto"/>
      </w:pPr>
    </w:p>
    <w:sectPr w:rsidR="00A4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4B30" w14:textId="77777777" w:rsidR="00000000" w:rsidRDefault="00E3270F">
      <w:pPr>
        <w:spacing w:after="0" w:line="240" w:lineRule="auto"/>
      </w:pPr>
      <w:r>
        <w:separator/>
      </w:r>
    </w:p>
  </w:endnote>
  <w:endnote w:type="continuationSeparator" w:id="0">
    <w:p w14:paraId="045F015F" w14:textId="77777777" w:rsidR="00000000" w:rsidRDefault="00E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6BA3" w14:textId="77777777" w:rsidR="00E3270F" w:rsidRDefault="00E327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4124E" w14:paraId="0F71A19C" w14:textId="77777777">
      <w:tc>
        <w:tcPr>
          <w:tcW w:w="8570" w:type="dxa"/>
        </w:tcPr>
        <w:p w14:paraId="7C3EFAEF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2D91A5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39334B" w14:textId="77777777" w:rsidR="00A4124E" w:rsidRDefault="00A4124E">
          <w:pPr>
            <w:pStyle w:val="EmptyCellLayoutStyle"/>
            <w:spacing w:after="0" w:line="240" w:lineRule="auto"/>
          </w:pPr>
        </w:p>
      </w:tc>
    </w:tr>
    <w:tr w:rsidR="00A4124E" w14:paraId="2EE1098C" w14:textId="77777777">
      <w:tc>
        <w:tcPr>
          <w:tcW w:w="8570" w:type="dxa"/>
        </w:tcPr>
        <w:p w14:paraId="15519D97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124E" w14:paraId="560B3B8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175B01" w14:textId="77777777" w:rsidR="00A4124E" w:rsidRDefault="00E327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F8C315" w14:textId="77777777" w:rsidR="00A4124E" w:rsidRDefault="00A4124E">
          <w:pPr>
            <w:spacing w:after="0" w:line="240" w:lineRule="auto"/>
          </w:pPr>
        </w:p>
      </w:tc>
      <w:tc>
        <w:tcPr>
          <w:tcW w:w="55" w:type="dxa"/>
        </w:tcPr>
        <w:p w14:paraId="6D609FD8" w14:textId="77777777" w:rsidR="00A4124E" w:rsidRDefault="00A4124E">
          <w:pPr>
            <w:pStyle w:val="EmptyCellLayoutStyle"/>
            <w:spacing w:after="0" w:line="240" w:lineRule="auto"/>
          </w:pPr>
        </w:p>
      </w:tc>
    </w:tr>
    <w:tr w:rsidR="00A4124E" w14:paraId="532A6B81" w14:textId="77777777">
      <w:tc>
        <w:tcPr>
          <w:tcW w:w="8570" w:type="dxa"/>
        </w:tcPr>
        <w:p w14:paraId="0A37FEE1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39A800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BEECC8F" w14:textId="77777777" w:rsidR="00A4124E" w:rsidRDefault="00A4124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2B7" w14:textId="77777777" w:rsidR="00E3270F" w:rsidRDefault="00E327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F8BA" w14:textId="77777777" w:rsidR="00000000" w:rsidRDefault="00E3270F">
      <w:pPr>
        <w:spacing w:after="0" w:line="240" w:lineRule="auto"/>
      </w:pPr>
      <w:r>
        <w:separator/>
      </w:r>
    </w:p>
  </w:footnote>
  <w:footnote w:type="continuationSeparator" w:id="0">
    <w:p w14:paraId="2ED9C34C" w14:textId="77777777" w:rsidR="00000000" w:rsidRDefault="00E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36E2" w14:textId="77777777" w:rsidR="00E3270F" w:rsidRDefault="00E327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4124E" w14:paraId="0E17C74A" w14:textId="77777777">
      <w:tc>
        <w:tcPr>
          <w:tcW w:w="148" w:type="dxa"/>
        </w:tcPr>
        <w:p w14:paraId="4399A54A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866F01B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0162F0D" w14:textId="77777777" w:rsidR="00A4124E" w:rsidRDefault="00A4124E">
          <w:pPr>
            <w:pStyle w:val="EmptyCellLayoutStyle"/>
            <w:spacing w:after="0" w:line="240" w:lineRule="auto"/>
          </w:pPr>
        </w:p>
      </w:tc>
    </w:tr>
    <w:tr w:rsidR="00A4124E" w14:paraId="1E678C47" w14:textId="77777777">
      <w:tc>
        <w:tcPr>
          <w:tcW w:w="148" w:type="dxa"/>
        </w:tcPr>
        <w:p w14:paraId="414512E3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4124E" w14:paraId="471F422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1F2605D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A6797B8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3342FB5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416FFA1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159AB44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80C1922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32D077E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18533F5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E2706E8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A40E85F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</w:tr>
          <w:tr w:rsidR="00E3270F" w14:paraId="1570DDF1" w14:textId="77777777" w:rsidTr="00E3270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3AA4FF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4124E" w14:paraId="5F98971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D88CA7" w14:textId="0EC00C05" w:rsidR="00A4124E" w:rsidRDefault="00E327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k 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dod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. č. 19 k NS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80N03/23</w:t>
                      </w:r>
                    </w:p>
                  </w:tc>
                </w:tr>
              </w:tbl>
              <w:p w14:paraId="7BEA396E" w14:textId="77777777" w:rsidR="00A4124E" w:rsidRDefault="00A4124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6F7F3C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</w:tr>
          <w:tr w:rsidR="00A4124E" w14:paraId="33988D6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FF226C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7D841BB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5E7B20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9A64C73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CF98BE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6237703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999543B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A41205F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F839430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D8A758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</w:tr>
          <w:tr w:rsidR="00A4124E" w14:paraId="76D1CE7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753EE5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4124E" w14:paraId="193AB11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FAC3E9" w14:textId="77777777" w:rsidR="00A4124E" w:rsidRDefault="00E327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A7908B" w14:textId="77777777" w:rsidR="00A4124E" w:rsidRDefault="00A4124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6612D9D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4124E" w14:paraId="13807D2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FC976" w14:textId="77777777" w:rsidR="00A4124E" w:rsidRDefault="00E327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25.07.2022</w:t>
                      </w:r>
                    </w:p>
                  </w:tc>
                </w:tr>
              </w:tbl>
              <w:p w14:paraId="434DE702" w14:textId="77777777" w:rsidR="00A4124E" w:rsidRDefault="00A4124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EA40727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4124E" w14:paraId="1591E5E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32B54" w14:textId="77777777" w:rsidR="00A4124E" w:rsidRDefault="00E327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92E4F40" w14:textId="77777777" w:rsidR="00A4124E" w:rsidRDefault="00A4124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A30CCA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4124E" w14:paraId="502F39E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2E6040" w14:textId="77777777" w:rsidR="00A4124E" w:rsidRDefault="00E327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ECE78FD" w14:textId="77777777" w:rsidR="00A4124E" w:rsidRDefault="00A4124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0462B8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4BFA65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</w:tr>
          <w:tr w:rsidR="00A4124E" w14:paraId="32C7803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9EA2935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73BB3D7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86F13ED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85C3640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49A1636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652CABD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138AC8B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6404250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A3CCD87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9A5A56A" w14:textId="77777777" w:rsidR="00A4124E" w:rsidRDefault="00A4124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8F8EDC" w14:textId="77777777" w:rsidR="00A4124E" w:rsidRDefault="00A4124E">
          <w:pPr>
            <w:spacing w:after="0" w:line="240" w:lineRule="auto"/>
          </w:pPr>
        </w:p>
      </w:tc>
      <w:tc>
        <w:tcPr>
          <w:tcW w:w="40" w:type="dxa"/>
        </w:tcPr>
        <w:p w14:paraId="60685A92" w14:textId="77777777" w:rsidR="00A4124E" w:rsidRDefault="00A4124E">
          <w:pPr>
            <w:pStyle w:val="EmptyCellLayoutStyle"/>
            <w:spacing w:after="0" w:line="240" w:lineRule="auto"/>
          </w:pPr>
        </w:p>
      </w:tc>
    </w:tr>
    <w:tr w:rsidR="00A4124E" w14:paraId="0D733900" w14:textId="77777777">
      <w:tc>
        <w:tcPr>
          <w:tcW w:w="148" w:type="dxa"/>
        </w:tcPr>
        <w:p w14:paraId="057D2F3A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E8976B9" w14:textId="77777777" w:rsidR="00A4124E" w:rsidRDefault="00A4124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9C68F4" w14:textId="77777777" w:rsidR="00A4124E" w:rsidRDefault="00A4124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C666" w14:textId="77777777" w:rsidR="00E3270F" w:rsidRDefault="00E32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E"/>
    <w:rsid w:val="00A4124E"/>
    <w:rsid w:val="00E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CB39F"/>
  <w15:docId w15:val="{40DB7560-4423-46CA-AFAC-88F709C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70F"/>
  </w:style>
  <w:style w:type="paragraph" w:styleId="Zpat">
    <w:name w:val="footer"/>
    <w:basedOn w:val="Normln"/>
    <w:link w:val="ZpatChar"/>
    <w:uiPriority w:val="99"/>
    <w:unhideWhenUsed/>
    <w:rsid w:val="00E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Svobodová Lucie Ing.</dc:creator>
  <dc:description/>
  <cp:lastModifiedBy>Svobodová Lucie Ing.</cp:lastModifiedBy>
  <cp:revision>2</cp:revision>
  <dcterms:created xsi:type="dcterms:W3CDTF">2022-07-25T06:01:00Z</dcterms:created>
  <dcterms:modified xsi:type="dcterms:W3CDTF">2022-07-25T06:01:00Z</dcterms:modified>
</cp:coreProperties>
</file>