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61FA3D1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D43EC7">
        <w:rPr>
          <w:rFonts w:ascii="Arial" w:hAnsi="Arial" w:cs="Arial"/>
          <w:sz w:val="22"/>
          <w:szCs w:val="22"/>
        </w:rPr>
        <w:t>1</w:t>
      </w:r>
      <w:r w:rsidR="009A6212">
        <w:rPr>
          <w:rFonts w:ascii="Arial" w:hAnsi="Arial" w:cs="Arial"/>
          <w:sz w:val="22"/>
          <w:szCs w:val="22"/>
        </w:rPr>
        <w:t>12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497506">
        <w:rPr>
          <w:rFonts w:ascii="Arial" w:hAnsi="Arial" w:cs="Arial"/>
          <w:sz w:val="22"/>
          <w:szCs w:val="22"/>
        </w:rPr>
        <w:t>2</w:t>
      </w:r>
      <w:r w:rsidR="003F48F1">
        <w:rPr>
          <w:rFonts w:ascii="Arial" w:hAnsi="Arial" w:cs="Arial"/>
          <w:sz w:val="22"/>
          <w:szCs w:val="22"/>
        </w:rPr>
        <w:t>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64612B42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</w:t>
      </w:r>
      <w:r w:rsidR="00E074E3">
        <w:rPr>
          <w:rFonts w:ascii="Arial" w:hAnsi="Arial" w:cs="Arial"/>
          <w:sz w:val="22"/>
          <w:szCs w:val="22"/>
        </w:rPr>
        <w:t xml:space="preserve">      </w:t>
      </w:r>
      <w:r w:rsidR="003F48F1">
        <w:rPr>
          <w:rFonts w:ascii="Arial" w:hAnsi="Arial" w:cs="Arial"/>
          <w:sz w:val="22"/>
          <w:szCs w:val="22"/>
        </w:rPr>
        <w:t>1</w:t>
      </w:r>
      <w:r w:rsidR="009A6212">
        <w:rPr>
          <w:rFonts w:ascii="Arial" w:hAnsi="Arial" w:cs="Arial"/>
          <w:sz w:val="22"/>
          <w:szCs w:val="22"/>
        </w:rPr>
        <w:t>2</w:t>
      </w:r>
      <w:r w:rsidR="00617AC8">
        <w:rPr>
          <w:rFonts w:ascii="Arial" w:hAnsi="Arial" w:cs="Arial"/>
          <w:sz w:val="22"/>
          <w:szCs w:val="22"/>
        </w:rPr>
        <w:t xml:space="preserve">. </w:t>
      </w:r>
      <w:r w:rsidR="00D43EC7">
        <w:rPr>
          <w:rFonts w:ascii="Arial" w:hAnsi="Arial" w:cs="Arial"/>
          <w:sz w:val="22"/>
          <w:szCs w:val="22"/>
        </w:rPr>
        <w:t>8</w:t>
      </w:r>
      <w:r w:rsidR="00617AC8">
        <w:rPr>
          <w:rFonts w:ascii="Arial" w:hAnsi="Arial" w:cs="Arial"/>
          <w:sz w:val="22"/>
          <w:szCs w:val="22"/>
        </w:rPr>
        <w:t xml:space="preserve">. </w:t>
      </w:r>
      <w:r w:rsidR="00E074E3">
        <w:rPr>
          <w:rFonts w:ascii="Arial" w:hAnsi="Arial" w:cs="Arial"/>
          <w:sz w:val="22"/>
          <w:szCs w:val="22"/>
        </w:rPr>
        <w:t>20</w:t>
      </w:r>
      <w:r w:rsidR="00497506">
        <w:rPr>
          <w:rFonts w:ascii="Arial" w:hAnsi="Arial" w:cs="Arial"/>
          <w:sz w:val="22"/>
          <w:szCs w:val="22"/>
        </w:rPr>
        <w:t>2</w:t>
      </w:r>
      <w:r w:rsidR="003F48F1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08C691D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ab/>
      </w:r>
      <w:r w:rsidR="009A6212" w:rsidRPr="009A6212">
        <w:rPr>
          <w:rFonts w:ascii="Arial" w:hAnsi="Arial" w:cs="Arial"/>
          <w:color w:val="000000"/>
          <w:sz w:val="22"/>
          <w:szCs w:val="22"/>
          <w:shd w:val="clear" w:color="auto" w:fill="FFFFFF"/>
        </w:rPr>
        <w:t>CS TIP s.r.o.</w:t>
      </w:r>
      <w:r w:rsidRPr="002B7CBE">
        <w:rPr>
          <w:rFonts w:ascii="Arial" w:hAnsi="Arial" w:cs="Arial"/>
          <w:sz w:val="22"/>
          <w:szCs w:val="22"/>
        </w:rPr>
        <w:t xml:space="preserve">   </w:t>
      </w:r>
    </w:p>
    <w:p w14:paraId="76248DC6" w14:textId="1B5B58D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4C0BC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r w:rsidR="009A6212" w:rsidRPr="009A6212">
        <w:rPr>
          <w:rFonts w:ascii="Arial" w:hAnsi="Arial" w:cs="Arial"/>
          <w:color w:val="000000"/>
          <w:sz w:val="22"/>
          <w:szCs w:val="22"/>
          <w:shd w:val="clear" w:color="auto" w:fill="FFFFFF"/>
        </w:rPr>
        <w:t>Za Lázněmi 858</w:t>
      </w:r>
      <w:r w:rsidR="009A6212">
        <w:rPr>
          <w:rFonts w:ascii="Arial CE" w:hAnsi="Arial CE" w:cs="Arial CE"/>
          <w:color w:val="000000"/>
          <w:sz w:val="18"/>
          <w:szCs w:val="18"/>
        </w:rPr>
        <w:t xml:space="preserve">, </w:t>
      </w:r>
      <w:r w:rsidR="009A6212" w:rsidRPr="009A6212">
        <w:rPr>
          <w:rFonts w:ascii="Arial" w:hAnsi="Arial" w:cs="Arial"/>
          <w:color w:val="000000"/>
          <w:sz w:val="22"/>
          <w:szCs w:val="22"/>
        </w:rPr>
        <w:t>Jilemnice  514 01</w:t>
      </w:r>
    </w:p>
    <w:p w14:paraId="735FEBB9" w14:textId="5D0E1D7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ab/>
      </w:r>
      <w:r w:rsidR="009A6212" w:rsidRPr="009A6212">
        <w:rPr>
          <w:rFonts w:ascii="Arial" w:hAnsi="Arial" w:cs="Arial"/>
          <w:color w:val="000000"/>
          <w:sz w:val="22"/>
          <w:szCs w:val="22"/>
          <w:shd w:val="clear" w:color="auto" w:fill="FFFFFF"/>
        </w:rPr>
        <w:t>27514935</w:t>
      </w:r>
    </w:p>
    <w:p w14:paraId="41E30FB8" w14:textId="3E07BD0F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proofErr w:type="gramEnd"/>
      <w:r w:rsidR="004C0BCA">
        <w:rPr>
          <w:rFonts w:ascii="Arial" w:hAnsi="Arial" w:cs="Arial"/>
          <w:sz w:val="22"/>
          <w:szCs w:val="22"/>
        </w:rPr>
        <w:t xml:space="preserve">         </w:t>
      </w:r>
      <w:r w:rsidR="00E074E3">
        <w:rPr>
          <w:rFonts w:ascii="Arial" w:hAnsi="Arial" w:cs="Arial"/>
          <w:sz w:val="22"/>
          <w:szCs w:val="22"/>
        </w:rPr>
        <w:t>CZ</w:t>
      </w:r>
      <w:r w:rsidR="00D43EC7">
        <w:rPr>
          <w:rFonts w:ascii="Arial" w:hAnsi="Arial" w:cs="Arial"/>
          <w:sz w:val="22"/>
          <w:szCs w:val="22"/>
        </w:rPr>
        <w:t>2</w:t>
      </w:r>
      <w:r w:rsidR="009A6212">
        <w:rPr>
          <w:rFonts w:ascii="Arial" w:hAnsi="Arial" w:cs="Arial"/>
          <w:sz w:val="22"/>
          <w:szCs w:val="22"/>
        </w:rPr>
        <w:t>7514935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026D74A9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D43EC7">
        <w:rPr>
          <w:rFonts w:ascii="Arial" w:hAnsi="Arial" w:cs="Arial"/>
          <w:sz w:val="22"/>
          <w:szCs w:val="22"/>
        </w:rPr>
        <w:t xml:space="preserve">      </w:t>
      </w:r>
    </w:p>
    <w:p w14:paraId="059A20DF" w14:textId="0A4A3133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0F1E4B">
        <w:rPr>
          <w:rFonts w:ascii="Arial" w:hAnsi="Arial" w:cs="Arial"/>
          <w:sz w:val="22"/>
          <w:szCs w:val="22"/>
        </w:rPr>
        <w:tab/>
        <w:t xml:space="preserve">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E074E3">
        <w:rPr>
          <w:rFonts w:ascii="Arial" w:hAnsi="Arial" w:cs="Arial"/>
          <w:sz w:val="22"/>
          <w:szCs w:val="22"/>
        </w:rPr>
        <w:t xml:space="preserve">    </w:t>
      </w:r>
      <w:r w:rsidR="00D43EC7">
        <w:rPr>
          <w:rFonts w:ascii="Arial" w:hAnsi="Arial" w:cs="Arial"/>
          <w:sz w:val="22"/>
          <w:szCs w:val="22"/>
        </w:rPr>
        <w:t xml:space="preserve"> </w:t>
      </w:r>
    </w:p>
    <w:p w14:paraId="04EBD006" w14:textId="31BF185D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>
        <w:rPr>
          <w:rFonts w:ascii="Arial" w:hAnsi="Arial" w:cs="Arial"/>
          <w:sz w:val="22"/>
          <w:szCs w:val="22"/>
        </w:rPr>
        <w:t xml:space="preserve">jednat: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1C3451" w:rsidRPr="001C3451">
        <w:rPr>
          <w:rFonts w:ascii="Arial" w:hAnsi="Arial" w:cs="Arial"/>
          <w:color w:val="000000"/>
          <w:sz w:val="22"/>
          <w:szCs w:val="22"/>
          <w:shd w:val="clear" w:color="auto" w:fill="FFFFFF"/>
        </w:rPr>
        <w:t>Oto Šaroun - majitel, jednatel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7870D34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617AC8">
        <w:rPr>
          <w:rFonts w:ascii="Arial" w:hAnsi="Arial" w:cs="Arial"/>
          <w:bCs/>
          <w:color w:val="auto"/>
          <w:sz w:val="22"/>
          <w:szCs w:val="22"/>
        </w:rPr>
        <w:tab/>
        <w:t xml:space="preserve"> Ing. </w:t>
      </w:r>
      <w:r w:rsidR="00497506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0D56E92B" w14:textId="44123E83" w:rsidR="00F12DE1" w:rsidRPr="00617AC8" w:rsidRDefault="001A5621" w:rsidP="00617AC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MOTOmed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viva</w:t>
      </w:r>
      <w:proofErr w:type="spellEnd"/>
      <w:r>
        <w:rPr>
          <w:rFonts w:ascii="Arial" w:hAnsi="Arial" w:cs="Arial"/>
          <w:sz w:val="22"/>
          <w:szCs w:val="22"/>
        </w:rPr>
        <w:t xml:space="preserve"> 2 pro horní i dolní končetiny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65.000,- Kč</w:t>
      </w: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0163A85D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</w:t>
      </w:r>
      <w:r w:rsidR="00617AC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56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521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,7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49750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>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2CB9D7FB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617AC8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9750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47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8,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26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(15%)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05AB083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17AC8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65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A5621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497506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,00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</w:t>
      </w:r>
      <w:r w:rsidR="00F12DE1">
        <w:rPr>
          <w:rFonts w:ascii="Arial" w:eastAsia="Times New Roman" w:hAnsi="Arial" w:cs="Arial"/>
          <w:b/>
          <w:lang w:eastAsia="cs-CZ"/>
        </w:rPr>
        <w:t>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52D3A6EE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D43EC7">
        <w:rPr>
          <w:rFonts w:ascii="Arial" w:hAnsi="Arial" w:cs="Arial"/>
          <w:b/>
          <w:bCs/>
          <w:color w:val="auto"/>
          <w:sz w:val="22"/>
          <w:szCs w:val="22"/>
        </w:rPr>
        <w:t>srpen</w:t>
      </w:r>
      <w:proofErr w:type="gramEnd"/>
      <w:r w:rsidR="00D43EC7">
        <w:rPr>
          <w:rFonts w:ascii="Arial" w:hAnsi="Arial" w:cs="Arial"/>
          <w:b/>
          <w:bCs/>
          <w:color w:val="auto"/>
          <w:sz w:val="22"/>
          <w:szCs w:val="22"/>
        </w:rPr>
        <w:t xml:space="preserve"> – září </w:t>
      </w:r>
      <w:r w:rsidR="00497506"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3F48F1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666936D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 xml:space="preserve">: </w:t>
      </w:r>
      <w:r w:rsidR="00617AC8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7A13A2E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4C0BCA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0C4871F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81F34D" w14:textId="77777777" w:rsidR="00617AC8" w:rsidRDefault="00617AC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35F88CC" w14:textId="77777777" w:rsidR="00617AC8" w:rsidRDefault="00617AC8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224B" w14:textId="77777777" w:rsidR="00574BC5" w:rsidRDefault="00574BC5" w:rsidP="00D77EBF">
      <w:r>
        <w:separator/>
      </w:r>
    </w:p>
  </w:endnote>
  <w:endnote w:type="continuationSeparator" w:id="0">
    <w:p w14:paraId="1CCE2247" w14:textId="77777777" w:rsidR="00574BC5" w:rsidRDefault="00574BC5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81BF" w14:textId="77777777" w:rsidR="00574BC5" w:rsidRDefault="00574BC5" w:rsidP="00D77EBF">
      <w:r>
        <w:separator/>
      </w:r>
    </w:p>
  </w:footnote>
  <w:footnote w:type="continuationSeparator" w:id="0">
    <w:p w14:paraId="54084D90" w14:textId="77777777" w:rsidR="00574BC5" w:rsidRDefault="00574BC5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1CE2"/>
    <w:multiLevelType w:val="hybridMultilevel"/>
    <w:tmpl w:val="0A6423DE"/>
    <w:lvl w:ilvl="0" w:tplc="85404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2718">
    <w:abstractNumId w:val="0"/>
  </w:num>
  <w:num w:numId="2" w16cid:durableId="905799266">
    <w:abstractNumId w:val="23"/>
  </w:num>
  <w:num w:numId="3" w16cid:durableId="1162936389">
    <w:abstractNumId w:val="28"/>
  </w:num>
  <w:num w:numId="4" w16cid:durableId="688872488">
    <w:abstractNumId w:val="25"/>
  </w:num>
  <w:num w:numId="5" w16cid:durableId="753474940">
    <w:abstractNumId w:val="24"/>
  </w:num>
  <w:num w:numId="6" w16cid:durableId="570039428">
    <w:abstractNumId w:val="27"/>
  </w:num>
  <w:num w:numId="7" w16cid:durableId="785077146">
    <w:abstractNumId w:val="29"/>
  </w:num>
  <w:num w:numId="8" w16cid:durableId="108017135">
    <w:abstractNumId w:val="22"/>
  </w:num>
  <w:num w:numId="9" w16cid:durableId="1406994958">
    <w:abstractNumId w:val="26"/>
  </w:num>
  <w:num w:numId="10" w16cid:durableId="199321294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4EF4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5621"/>
    <w:rsid w:val="001A7A43"/>
    <w:rsid w:val="001B171F"/>
    <w:rsid w:val="001C26CA"/>
    <w:rsid w:val="001C3451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948B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3F48F1"/>
    <w:rsid w:val="00402376"/>
    <w:rsid w:val="00412AC2"/>
    <w:rsid w:val="00420557"/>
    <w:rsid w:val="00426AEC"/>
    <w:rsid w:val="004304A3"/>
    <w:rsid w:val="004375AB"/>
    <w:rsid w:val="00442314"/>
    <w:rsid w:val="004435DB"/>
    <w:rsid w:val="00450609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06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1270"/>
    <w:rsid w:val="0051796D"/>
    <w:rsid w:val="00527221"/>
    <w:rsid w:val="00531B4B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4BC5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1484"/>
    <w:rsid w:val="005E2016"/>
    <w:rsid w:val="005F17CC"/>
    <w:rsid w:val="005F1EAD"/>
    <w:rsid w:val="0060046A"/>
    <w:rsid w:val="00601F61"/>
    <w:rsid w:val="006053FC"/>
    <w:rsid w:val="00611DD8"/>
    <w:rsid w:val="00617AC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212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55C4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123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0807"/>
    <w:rsid w:val="00D3112E"/>
    <w:rsid w:val="00D360EE"/>
    <w:rsid w:val="00D40EF8"/>
    <w:rsid w:val="00D436DA"/>
    <w:rsid w:val="00D43EC7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D8F"/>
    <w:rsid w:val="00E15E34"/>
    <w:rsid w:val="00E21B00"/>
    <w:rsid w:val="00E24AEF"/>
    <w:rsid w:val="00E251BB"/>
    <w:rsid w:val="00E25BF2"/>
    <w:rsid w:val="00E336E7"/>
    <w:rsid w:val="00E34AC8"/>
    <w:rsid w:val="00E353AD"/>
    <w:rsid w:val="00E4474A"/>
    <w:rsid w:val="00E522AE"/>
    <w:rsid w:val="00E56923"/>
    <w:rsid w:val="00E606AA"/>
    <w:rsid w:val="00E702F5"/>
    <w:rsid w:val="00E72D94"/>
    <w:rsid w:val="00E73ACF"/>
    <w:rsid w:val="00E75A84"/>
    <w:rsid w:val="00E87440"/>
    <w:rsid w:val="00EB6159"/>
    <w:rsid w:val="00EB6461"/>
    <w:rsid w:val="00EC5BCA"/>
    <w:rsid w:val="00ED6833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8240E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D891C1D7-E58E-4454-BB94-3195E17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C6F3-65D9-45E2-BC16-6DD322C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2</cp:revision>
  <cp:lastPrinted>2022-08-15T05:55:00Z</cp:lastPrinted>
  <dcterms:created xsi:type="dcterms:W3CDTF">2022-08-15T05:57:00Z</dcterms:created>
  <dcterms:modified xsi:type="dcterms:W3CDTF">2022-08-15T05:57:00Z</dcterms:modified>
</cp:coreProperties>
</file>