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38D84033" w:rsidR="00995F28" w:rsidRPr="00995F28" w:rsidRDefault="00995F28" w:rsidP="00995F28">
      <w:pPr>
        <w:pStyle w:val="Nadpis1"/>
        <w:spacing w:after="60"/>
        <w:jc w:val="center"/>
        <w:rPr>
          <w:rFonts w:asciiTheme="minorHAnsi" w:hAnsiTheme="minorHAnsi"/>
          <w:sz w:val="40"/>
          <w:szCs w:val="40"/>
        </w:rPr>
      </w:pPr>
      <w:r w:rsidRPr="00995F28">
        <w:rPr>
          <w:rFonts w:asciiTheme="minorHAnsi" w:hAnsiTheme="minorHAnsi"/>
          <w:sz w:val="40"/>
          <w:szCs w:val="40"/>
        </w:rPr>
        <w:t xml:space="preserve">DODATEK </w:t>
      </w:r>
      <w:r>
        <w:rPr>
          <w:rFonts w:asciiTheme="minorHAnsi" w:hAnsiTheme="minorHAnsi"/>
          <w:sz w:val="40"/>
          <w:szCs w:val="40"/>
        </w:rPr>
        <w:t>č</w:t>
      </w:r>
      <w:r w:rsidRPr="00995F28">
        <w:rPr>
          <w:rFonts w:asciiTheme="minorHAnsi" w:hAnsiTheme="minorHAnsi"/>
          <w:sz w:val="40"/>
          <w:szCs w:val="40"/>
        </w:rPr>
        <w:t xml:space="preserve">. </w:t>
      </w:r>
      <w:r w:rsidR="009527EA">
        <w:rPr>
          <w:rFonts w:asciiTheme="minorHAnsi" w:hAnsiTheme="minorHAnsi"/>
          <w:sz w:val="40"/>
          <w:szCs w:val="40"/>
        </w:rPr>
        <w:t>3</w:t>
      </w:r>
    </w:p>
    <w:p w14:paraId="0096BF63" w14:textId="38BC90BF" w:rsidR="003D6C6A" w:rsidRPr="00507172" w:rsidRDefault="00995F28" w:rsidP="00995F28">
      <w:pPr>
        <w:pStyle w:val="Nadpis1"/>
        <w:spacing w:after="12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KE </w:t>
      </w:r>
      <w:r w:rsidR="003D6C6A" w:rsidRPr="00E20D93">
        <w:rPr>
          <w:rFonts w:asciiTheme="minorHAnsi" w:hAnsiTheme="minorHAnsi"/>
          <w:sz w:val="32"/>
        </w:rPr>
        <w:t>SM</w:t>
      </w:r>
      <w:r w:rsidR="00740C14" w:rsidRPr="00E20D93">
        <w:rPr>
          <w:rFonts w:asciiTheme="minorHAnsi" w:hAnsiTheme="minorHAnsi"/>
          <w:sz w:val="32"/>
        </w:rPr>
        <w:t>LOUV</w:t>
      </w:r>
      <w:r>
        <w:rPr>
          <w:rFonts w:asciiTheme="minorHAnsi" w:hAnsiTheme="minorHAnsi"/>
          <w:sz w:val="32"/>
        </w:rPr>
        <w:t>Ě</w:t>
      </w:r>
      <w:r w:rsidR="006E6DF7">
        <w:rPr>
          <w:rFonts w:asciiTheme="minorHAnsi" w:hAnsiTheme="minorHAnsi"/>
          <w:sz w:val="32"/>
        </w:rPr>
        <w:t xml:space="preserve"> </w:t>
      </w:r>
      <w:r w:rsidR="006E6DF7" w:rsidRPr="007F707D">
        <w:rPr>
          <w:rFonts w:asciiTheme="minorHAnsi" w:hAnsiTheme="minorHAnsi"/>
          <w:sz w:val="32"/>
        </w:rPr>
        <w:t>O DÍLO</w:t>
      </w:r>
      <w:r>
        <w:rPr>
          <w:rFonts w:asciiTheme="minorHAnsi" w:hAnsiTheme="minorHAnsi"/>
          <w:sz w:val="32"/>
        </w:rPr>
        <w:t xml:space="preserve"> NA </w:t>
      </w:r>
      <w:r w:rsidR="00954E0C">
        <w:rPr>
          <w:rFonts w:asciiTheme="minorHAnsi" w:hAnsiTheme="minorHAnsi"/>
          <w:sz w:val="32"/>
        </w:rPr>
        <w:t>ÚKLIDOVÉ A POMOCNÉ PRÁCE</w:t>
      </w:r>
    </w:p>
    <w:p w14:paraId="3238F38F" w14:textId="28BA20AE" w:rsidR="00507172" w:rsidRPr="00995F28" w:rsidRDefault="00995F28" w:rsidP="00813BEF">
      <w:pPr>
        <w:spacing w:after="40"/>
        <w:jc w:val="center"/>
        <w:outlineLvl w:val="0"/>
        <w:rPr>
          <w:rFonts w:asciiTheme="minorHAnsi" w:hAnsiTheme="minorHAnsi"/>
          <w:sz w:val="28"/>
          <w:szCs w:val="28"/>
        </w:rPr>
      </w:pPr>
      <w:r w:rsidRPr="00367B83">
        <w:rPr>
          <w:rFonts w:asciiTheme="minorHAnsi" w:hAnsiTheme="minorHAnsi"/>
          <w:sz w:val="28"/>
          <w:szCs w:val="28"/>
        </w:rPr>
        <w:t xml:space="preserve">ze dne </w:t>
      </w:r>
      <w:r w:rsidR="00954E0C">
        <w:rPr>
          <w:rFonts w:asciiTheme="minorHAnsi" w:hAnsiTheme="minorHAnsi"/>
          <w:sz w:val="28"/>
          <w:szCs w:val="28"/>
        </w:rPr>
        <w:t>30. LISTOPADU 2016</w:t>
      </w:r>
    </w:p>
    <w:p w14:paraId="4DE49070" w14:textId="66A1F128" w:rsidR="007D68F3" w:rsidRPr="00954E0C" w:rsidRDefault="007D68F3" w:rsidP="00D50CF1">
      <w:pPr>
        <w:rPr>
          <w:rFonts w:asciiTheme="minorHAnsi" w:hAnsiTheme="minorHAnsi"/>
        </w:rPr>
      </w:pPr>
    </w:p>
    <w:p w14:paraId="6DAD89A2" w14:textId="77777777" w:rsidR="009E3227" w:rsidRPr="00954E0C" w:rsidRDefault="009E3227" w:rsidP="00D50CF1">
      <w:pPr>
        <w:rPr>
          <w:rFonts w:asciiTheme="minorHAnsi" w:hAnsiTheme="minorHAnsi"/>
        </w:rPr>
      </w:pPr>
    </w:p>
    <w:p w14:paraId="3230212F" w14:textId="69883F88" w:rsidR="00310058" w:rsidRPr="00954E0C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954E0C" w:rsidRDefault="00310058" w:rsidP="00B42FF6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54E0C">
        <w:rPr>
          <w:rFonts w:asciiTheme="minorHAnsi" w:hAnsiTheme="minorHAnsi"/>
          <w:b/>
          <w:sz w:val="24"/>
          <w:szCs w:val="24"/>
        </w:rPr>
        <w:t>Česká republika – Úřad průmyslového vlastnictví</w:t>
      </w:r>
    </w:p>
    <w:p w14:paraId="1AB138FF" w14:textId="77777777" w:rsidR="00310058" w:rsidRPr="00954E0C" w:rsidRDefault="00310058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Sídlo:</w:t>
      </w:r>
      <w:r w:rsidRPr="00954E0C">
        <w:rPr>
          <w:rFonts w:asciiTheme="minorHAnsi" w:hAnsiTheme="minorHAnsi"/>
        </w:rPr>
        <w:tab/>
        <w:t xml:space="preserve">Antonína Čermáka </w:t>
      </w:r>
      <w:r w:rsidR="00220DAB" w:rsidRPr="00954E0C">
        <w:rPr>
          <w:rFonts w:asciiTheme="minorHAnsi" w:hAnsiTheme="minorHAnsi"/>
        </w:rPr>
        <w:t>1057/</w:t>
      </w:r>
      <w:r w:rsidRPr="00954E0C">
        <w:rPr>
          <w:rFonts w:asciiTheme="minorHAnsi" w:hAnsiTheme="minorHAnsi"/>
        </w:rPr>
        <w:t xml:space="preserve">2a, 160 68 Praha 6 </w:t>
      </w:r>
      <w:r w:rsidR="005762C3" w:rsidRPr="00954E0C">
        <w:rPr>
          <w:rFonts w:asciiTheme="minorHAnsi" w:hAnsiTheme="minorHAnsi"/>
        </w:rPr>
        <w:t>–</w:t>
      </w:r>
      <w:r w:rsidRPr="00954E0C">
        <w:rPr>
          <w:rFonts w:asciiTheme="minorHAnsi" w:hAnsiTheme="minorHAnsi"/>
        </w:rPr>
        <w:t xml:space="preserve"> Bubeneč</w:t>
      </w:r>
    </w:p>
    <w:p w14:paraId="1BE44FE7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Právní forma:</w:t>
      </w:r>
      <w:r w:rsidRPr="00954E0C">
        <w:rPr>
          <w:rFonts w:asciiTheme="minorHAnsi" w:hAnsiTheme="minorHAnsi"/>
        </w:rPr>
        <w:tab/>
        <w:t>325 – organizační složka státu</w:t>
      </w:r>
    </w:p>
    <w:p w14:paraId="20DA0C6A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IČO:</w:t>
      </w:r>
      <w:r w:rsidRPr="00954E0C">
        <w:rPr>
          <w:rFonts w:asciiTheme="minorHAnsi" w:hAnsiTheme="minorHAnsi"/>
        </w:rPr>
        <w:tab/>
        <w:t>481 35 097</w:t>
      </w:r>
    </w:p>
    <w:p w14:paraId="681AFA86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DIČ:</w:t>
      </w:r>
      <w:r w:rsidRPr="00954E0C">
        <w:rPr>
          <w:rFonts w:asciiTheme="minorHAnsi" w:hAnsiTheme="minorHAnsi"/>
        </w:rPr>
        <w:tab/>
        <w:t>CZ48135097</w:t>
      </w:r>
    </w:p>
    <w:p w14:paraId="6E09D379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Bankovní spojení:</w:t>
      </w:r>
      <w:r w:rsidRPr="00954E0C">
        <w:rPr>
          <w:rFonts w:asciiTheme="minorHAnsi" w:hAnsiTheme="minorHAnsi"/>
        </w:rPr>
        <w:tab/>
        <w:t>Česká národní banka, č. účtu: 21526001/0710</w:t>
      </w:r>
    </w:p>
    <w:p w14:paraId="26708CB7" w14:textId="33DFED18" w:rsidR="00310058" w:rsidRPr="00954E0C" w:rsidRDefault="00954E0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>Zastoupená</w:t>
      </w:r>
      <w:r w:rsidR="005762C3" w:rsidRPr="00954E0C">
        <w:rPr>
          <w:rFonts w:asciiTheme="minorHAnsi" w:hAnsiTheme="minorHAnsi"/>
          <w:bCs/>
          <w:iCs/>
        </w:rPr>
        <w:t>:</w:t>
      </w:r>
      <w:r w:rsidR="005762C3" w:rsidRPr="00954E0C">
        <w:rPr>
          <w:rFonts w:asciiTheme="minorHAnsi" w:hAnsiTheme="minorHAnsi"/>
          <w:bCs/>
          <w:iCs/>
        </w:rPr>
        <w:tab/>
      </w:r>
      <w:r w:rsidR="00FB273C" w:rsidRPr="00954E0C">
        <w:rPr>
          <w:rFonts w:asciiTheme="minorHAnsi" w:hAnsiTheme="minorHAnsi"/>
          <w:bCs/>
          <w:iCs/>
        </w:rPr>
        <w:t xml:space="preserve">Ing. </w:t>
      </w:r>
      <w:r>
        <w:rPr>
          <w:rFonts w:asciiTheme="minorHAnsi" w:hAnsiTheme="minorHAnsi"/>
          <w:bCs/>
          <w:iCs/>
        </w:rPr>
        <w:t>Luďkem Churáčkem, ředitelem ekonomického odboru</w:t>
      </w:r>
    </w:p>
    <w:p w14:paraId="46D3095E" w14:textId="77777777" w:rsidR="005762C3" w:rsidRPr="00954E0C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</w:rPr>
      </w:pPr>
    </w:p>
    <w:p w14:paraId="291B4087" w14:textId="77777777" w:rsidR="00310058" w:rsidRPr="00954E0C" w:rsidRDefault="00310058" w:rsidP="005762C3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 xml:space="preserve">(dále jen </w:t>
      </w:r>
      <w:r w:rsidRPr="00954E0C">
        <w:rPr>
          <w:rFonts w:asciiTheme="minorHAnsi" w:hAnsiTheme="minorHAnsi"/>
          <w:b/>
        </w:rPr>
        <w:t>„</w:t>
      </w:r>
      <w:r w:rsidR="00467DC3" w:rsidRPr="00954E0C">
        <w:rPr>
          <w:rFonts w:asciiTheme="minorHAnsi" w:hAnsiTheme="minorHAnsi"/>
          <w:b/>
        </w:rPr>
        <w:t>objednatel</w:t>
      </w:r>
      <w:r w:rsidRPr="00954E0C">
        <w:rPr>
          <w:rFonts w:asciiTheme="minorHAnsi" w:hAnsiTheme="minorHAnsi"/>
          <w:b/>
        </w:rPr>
        <w:t>“</w:t>
      </w:r>
      <w:r w:rsidRPr="00954E0C">
        <w:rPr>
          <w:rFonts w:asciiTheme="minorHAnsi" w:hAnsiTheme="minorHAnsi"/>
        </w:rPr>
        <w:t>)</w:t>
      </w:r>
    </w:p>
    <w:p w14:paraId="15874BAB" w14:textId="77777777" w:rsidR="005762C3" w:rsidRPr="00954E0C" w:rsidRDefault="005762C3" w:rsidP="005762C3">
      <w:pPr>
        <w:ind w:left="357"/>
        <w:jc w:val="both"/>
        <w:rPr>
          <w:rFonts w:asciiTheme="minorHAnsi" w:hAnsiTheme="minorHAnsi"/>
        </w:rPr>
      </w:pPr>
    </w:p>
    <w:p w14:paraId="179B9ACC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  <w:b/>
        </w:rPr>
        <w:t>a</w:t>
      </w:r>
    </w:p>
    <w:p w14:paraId="478E3C01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</w:p>
    <w:p w14:paraId="36A0DF89" w14:textId="0B08FAF8" w:rsidR="00FB273C" w:rsidRPr="00954E0C" w:rsidRDefault="00FB273C" w:rsidP="00B42FF6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40" w:lineRule="auto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954E0C">
        <w:rPr>
          <w:rFonts w:asciiTheme="minorHAnsi" w:hAnsiTheme="minorHAnsi"/>
          <w:b/>
          <w:sz w:val="24"/>
          <w:szCs w:val="24"/>
        </w:rPr>
        <w:t>Obchodní firma / jmén</w:t>
      </w:r>
      <w:r w:rsidR="00954E0C">
        <w:rPr>
          <w:rFonts w:asciiTheme="minorHAnsi" w:hAnsiTheme="minorHAnsi"/>
          <w:b/>
          <w:sz w:val="24"/>
          <w:szCs w:val="24"/>
        </w:rPr>
        <w:t>o</w:t>
      </w:r>
      <w:r w:rsidRPr="00954E0C">
        <w:rPr>
          <w:rFonts w:asciiTheme="minorHAnsi" w:hAnsiTheme="minorHAnsi"/>
          <w:b/>
          <w:sz w:val="24"/>
          <w:szCs w:val="24"/>
        </w:rPr>
        <w:t>:</w:t>
      </w:r>
      <w:r w:rsidRPr="00954E0C">
        <w:rPr>
          <w:rFonts w:asciiTheme="minorHAnsi" w:hAnsiTheme="minorHAnsi"/>
          <w:b/>
          <w:sz w:val="24"/>
          <w:szCs w:val="24"/>
        </w:rPr>
        <w:tab/>
      </w:r>
      <w:r w:rsidR="00954E0C">
        <w:rPr>
          <w:rFonts w:asciiTheme="minorHAnsi" w:hAnsiTheme="minorHAnsi"/>
          <w:b/>
          <w:sz w:val="24"/>
          <w:szCs w:val="24"/>
        </w:rPr>
        <w:t>CLARINO, s.r.o.</w:t>
      </w:r>
    </w:p>
    <w:p w14:paraId="54AC5732" w14:textId="17D3A07E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Adresa:</w:t>
      </w:r>
      <w:r w:rsidRPr="00954E0C">
        <w:rPr>
          <w:rFonts w:asciiTheme="minorHAnsi" w:hAnsiTheme="minorHAnsi"/>
        </w:rPr>
        <w:tab/>
      </w:r>
      <w:r w:rsidR="00954E0C">
        <w:rPr>
          <w:rFonts w:ascii="Calibri" w:hAnsi="Calibri"/>
        </w:rPr>
        <w:t xml:space="preserve">Lednická 1533, 198 00 Praha 9 </w:t>
      </w:r>
      <w:r w:rsidR="00B11F3A" w:rsidRPr="00954E0C">
        <w:rPr>
          <w:rFonts w:asciiTheme="minorHAnsi" w:hAnsiTheme="minorHAnsi"/>
        </w:rPr>
        <w:t>–</w:t>
      </w:r>
      <w:r w:rsidR="00954E0C">
        <w:rPr>
          <w:rFonts w:ascii="Calibri" w:hAnsi="Calibri"/>
        </w:rPr>
        <w:t xml:space="preserve"> Kyje</w:t>
      </w:r>
    </w:p>
    <w:p w14:paraId="7299FD7E" w14:textId="4E0E21BF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IČO:</w:t>
      </w:r>
      <w:r w:rsidRPr="00954E0C">
        <w:rPr>
          <w:rFonts w:asciiTheme="minorHAnsi" w:hAnsiTheme="minorHAnsi"/>
        </w:rPr>
        <w:tab/>
      </w:r>
      <w:r w:rsidR="00954E0C">
        <w:rPr>
          <w:rFonts w:ascii="Calibri" w:hAnsi="Calibri"/>
        </w:rPr>
        <w:t>481 19 083</w:t>
      </w:r>
    </w:p>
    <w:p w14:paraId="189EACEF" w14:textId="19A8DCF2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DIČ:</w:t>
      </w:r>
      <w:r w:rsidRPr="00954E0C">
        <w:rPr>
          <w:rFonts w:asciiTheme="minorHAnsi" w:hAnsiTheme="minorHAnsi"/>
        </w:rPr>
        <w:tab/>
      </w:r>
      <w:r w:rsidR="00954E0C" w:rsidRPr="00567021">
        <w:rPr>
          <w:rFonts w:ascii="Calibri" w:hAnsi="Calibri"/>
        </w:rPr>
        <w:t>CZ</w:t>
      </w:r>
      <w:r w:rsidR="00954E0C">
        <w:rPr>
          <w:rFonts w:ascii="Calibri" w:hAnsi="Calibri"/>
        </w:rPr>
        <w:t>48119083</w:t>
      </w:r>
    </w:p>
    <w:p w14:paraId="1A5CFE81" w14:textId="4C4A1F15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Zapsaná u:</w:t>
      </w:r>
      <w:r w:rsidRPr="00954E0C">
        <w:rPr>
          <w:rFonts w:asciiTheme="minorHAnsi" w:hAnsiTheme="minorHAnsi"/>
        </w:rPr>
        <w:tab/>
      </w:r>
      <w:r w:rsidR="00954E0C">
        <w:rPr>
          <w:rFonts w:ascii="Calibri" w:hAnsi="Calibri"/>
        </w:rPr>
        <w:t xml:space="preserve">Městského soudu v Praze, </w:t>
      </w:r>
      <w:r w:rsidR="000826BF">
        <w:rPr>
          <w:rFonts w:ascii="Calibri" w:hAnsi="Calibri"/>
        </w:rPr>
        <w:t xml:space="preserve">spisová značka </w:t>
      </w:r>
      <w:r w:rsidR="00954E0C">
        <w:rPr>
          <w:rFonts w:ascii="Calibri" w:hAnsi="Calibri"/>
        </w:rPr>
        <w:t>C</w:t>
      </w:r>
      <w:r w:rsidR="000826BF">
        <w:rPr>
          <w:rFonts w:ascii="Calibri" w:hAnsi="Calibri"/>
        </w:rPr>
        <w:t xml:space="preserve"> </w:t>
      </w:r>
      <w:r w:rsidR="00954E0C">
        <w:rPr>
          <w:rFonts w:ascii="Calibri" w:hAnsi="Calibri"/>
        </w:rPr>
        <w:t>88195</w:t>
      </w:r>
    </w:p>
    <w:p w14:paraId="7C9C5EBF" w14:textId="5723C062" w:rsidR="00FB273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Bankovní spojení:</w:t>
      </w:r>
      <w:r w:rsidRPr="00954E0C">
        <w:rPr>
          <w:rFonts w:asciiTheme="minorHAnsi" w:hAnsiTheme="minorHAnsi"/>
        </w:rPr>
        <w:tab/>
        <w:t>Komerční banka, č. účtu: 1130449011/0100</w:t>
      </w:r>
    </w:p>
    <w:p w14:paraId="11984D0A" w14:textId="5EB0CA51" w:rsidR="00954E0C" w:rsidRPr="00954E0C" w:rsidRDefault="00954E0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</w:t>
      </w:r>
      <w:r w:rsidR="000826BF">
        <w:rPr>
          <w:rFonts w:asciiTheme="minorHAnsi" w:hAnsiTheme="minorHAnsi"/>
        </w:rPr>
        <w:t>á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C249FD">
        <w:rPr>
          <w:rFonts w:ascii="Calibri" w:hAnsi="Calibri"/>
        </w:rPr>
        <w:t>XXXXXXXXXX</w:t>
      </w:r>
      <w:r>
        <w:rPr>
          <w:rFonts w:ascii="Calibri" w:hAnsi="Calibri"/>
        </w:rPr>
        <w:t>, jednatelem</w:t>
      </w:r>
    </w:p>
    <w:p w14:paraId="15EBB4F5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</w:p>
    <w:p w14:paraId="0E89E051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(dále jen „</w:t>
      </w:r>
      <w:r w:rsidRPr="00954E0C">
        <w:rPr>
          <w:rFonts w:asciiTheme="minorHAnsi" w:hAnsiTheme="minorHAnsi"/>
          <w:b/>
        </w:rPr>
        <w:t>zhotovitel</w:t>
      </w:r>
      <w:r w:rsidRPr="00954E0C">
        <w:rPr>
          <w:rFonts w:asciiTheme="minorHAnsi" w:hAnsiTheme="minorHAnsi"/>
        </w:rPr>
        <w:t>“)</w:t>
      </w:r>
    </w:p>
    <w:p w14:paraId="0A2A43F8" w14:textId="77777777" w:rsidR="007F7BD3" w:rsidRPr="00954E0C" w:rsidRDefault="007F7BD3" w:rsidP="005762C3">
      <w:pPr>
        <w:ind w:left="357"/>
        <w:jc w:val="both"/>
        <w:rPr>
          <w:rFonts w:asciiTheme="minorHAnsi" w:hAnsiTheme="minorHAnsi"/>
        </w:rPr>
      </w:pPr>
    </w:p>
    <w:p w14:paraId="127E3FBD" w14:textId="4F00FD77" w:rsidR="007F7BD3" w:rsidRPr="00954E0C" w:rsidRDefault="007F7BD3" w:rsidP="005762C3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(dále společně</w:t>
      </w:r>
      <w:r w:rsidR="00ED5BAE" w:rsidRPr="00954E0C">
        <w:rPr>
          <w:rFonts w:asciiTheme="minorHAnsi" w:hAnsiTheme="minorHAnsi"/>
        </w:rPr>
        <w:t xml:space="preserve"> </w:t>
      </w:r>
      <w:r w:rsidRPr="00954E0C">
        <w:rPr>
          <w:rFonts w:asciiTheme="minorHAnsi" w:hAnsiTheme="minorHAnsi"/>
        </w:rPr>
        <w:t>jako „</w:t>
      </w:r>
      <w:r w:rsidRPr="00954E0C">
        <w:rPr>
          <w:rFonts w:asciiTheme="minorHAnsi" w:hAnsiTheme="minorHAnsi"/>
          <w:b/>
        </w:rPr>
        <w:t>smluvní strany</w:t>
      </w:r>
      <w:r w:rsidRPr="00954E0C">
        <w:rPr>
          <w:rFonts w:asciiTheme="minorHAnsi" w:hAnsiTheme="minorHAnsi"/>
        </w:rPr>
        <w:t>“</w:t>
      </w:r>
      <w:r w:rsidR="00995F28" w:rsidRPr="00954E0C">
        <w:rPr>
          <w:rFonts w:asciiTheme="minorHAnsi" w:hAnsiTheme="minorHAnsi"/>
        </w:rPr>
        <w:t xml:space="preserve"> nebo jednotlivě jako „</w:t>
      </w:r>
      <w:r w:rsidR="00995F28" w:rsidRPr="00954E0C">
        <w:rPr>
          <w:rFonts w:asciiTheme="minorHAnsi" w:hAnsiTheme="minorHAnsi"/>
          <w:b/>
          <w:bCs/>
        </w:rPr>
        <w:t>smluvní strana</w:t>
      </w:r>
      <w:r w:rsidR="00995F28" w:rsidRPr="00954E0C">
        <w:rPr>
          <w:rFonts w:asciiTheme="minorHAnsi" w:hAnsiTheme="minorHAnsi"/>
        </w:rPr>
        <w:t>“</w:t>
      </w:r>
      <w:r w:rsidRPr="00954E0C">
        <w:rPr>
          <w:rFonts w:asciiTheme="minorHAnsi" w:hAnsiTheme="minorHAnsi"/>
        </w:rPr>
        <w:t>)</w:t>
      </w:r>
      <w:r w:rsidR="00995F28" w:rsidRPr="00954E0C">
        <w:rPr>
          <w:rFonts w:asciiTheme="minorHAnsi" w:hAnsiTheme="minorHAnsi"/>
        </w:rPr>
        <w:t>.</w:t>
      </w:r>
    </w:p>
    <w:p w14:paraId="105FE372" w14:textId="208DC53D" w:rsidR="0041183F" w:rsidRPr="00954E0C" w:rsidRDefault="0041183F" w:rsidP="005762C3">
      <w:pPr>
        <w:ind w:left="357"/>
        <w:jc w:val="both"/>
        <w:rPr>
          <w:rFonts w:asciiTheme="minorHAnsi" w:hAnsiTheme="minorHAnsi"/>
        </w:rPr>
      </w:pPr>
    </w:p>
    <w:p w14:paraId="79D47538" w14:textId="77777777" w:rsidR="009E3227" w:rsidRPr="00954E0C" w:rsidRDefault="009E3227" w:rsidP="005762C3">
      <w:pPr>
        <w:ind w:left="357"/>
        <w:jc w:val="both"/>
        <w:rPr>
          <w:rFonts w:asciiTheme="minorHAnsi" w:hAnsiTheme="minorHAnsi"/>
        </w:rPr>
      </w:pPr>
    </w:p>
    <w:p w14:paraId="637700A9" w14:textId="29190F45" w:rsidR="00B5439B" w:rsidRPr="00954E0C" w:rsidRDefault="00995F28" w:rsidP="00766E2F">
      <w:pPr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 xml:space="preserve">Smluvní strany se dnešního dne, měsíce a roku dohodly na tomto </w:t>
      </w:r>
      <w:r w:rsidR="00900AF8" w:rsidRPr="00954E0C">
        <w:rPr>
          <w:rFonts w:asciiTheme="minorHAnsi" w:hAnsiTheme="minorHAnsi"/>
        </w:rPr>
        <w:t>d</w:t>
      </w:r>
      <w:r w:rsidRPr="00954E0C">
        <w:rPr>
          <w:rFonts w:asciiTheme="minorHAnsi" w:hAnsiTheme="minorHAnsi"/>
        </w:rPr>
        <w:t xml:space="preserve">odatku č. </w:t>
      </w:r>
      <w:r w:rsidR="001A2111">
        <w:rPr>
          <w:rFonts w:asciiTheme="minorHAnsi" w:hAnsiTheme="minorHAnsi"/>
        </w:rPr>
        <w:t>3</w:t>
      </w:r>
      <w:r w:rsidRPr="00954E0C">
        <w:rPr>
          <w:rFonts w:asciiTheme="minorHAnsi" w:hAnsiTheme="minorHAnsi"/>
        </w:rPr>
        <w:t xml:space="preserve"> (dále jen „</w:t>
      </w:r>
      <w:r w:rsidR="00900AF8" w:rsidRPr="00954E0C">
        <w:rPr>
          <w:rFonts w:asciiTheme="minorHAnsi" w:hAnsiTheme="minorHAnsi"/>
          <w:b/>
          <w:bCs/>
        </w:rPr>
        <w:t>d</w:t>
      </w:r>
      <w:r w:rsidRPr="00954E0C">
        <w:rPr>
          <w:rFonts w:asciiTheme="minorHAnsi" w:hAnsiTheme="minorHAnsi"/>
          <w:b/>
          <w:bCs/>
        </w:rPr>
        <w:t>odatek</w:t>
      </w:r>
      <w:r w:rsidRPr="00954E0C">
        <w:rPr>
          <w:rFonts w:asciiTheme="minorHAnsi" w:hAnsiTheme="minorHAnsi"/>
        </w:rPr>
        <w:t>“)</w:t>
      </w:r>
      <w:r w:rsidR="00954E0C">
        <w:rPr>
          <w:rFonts w:asciiTheme="minorHAnsi" w:hAnsiTheme="minorHAnsi"/>
        </w:rPr>
        <w:t xml:space="preserve"> </w:t>
      </w:r>
      <w:r w:rsidRPr="00954E0C">
        <w:rPr>
          <w:rFonts w:asciiTheme="minorHAnsi" w:hAnsiTheme="minorHAnsi"/>
        </w:rPr>
        <w:t>k</w:t>
      </w:r>
      <w:r w:rsidR="00900AF8" w:rsidRPr="00954E0C">
        <w:rPr>
          <w:rFonts w:asciiTheme="minorHAnsi" w:hAnsiTheme="minorHAnsi"/>
        </w:rPr>
        <w:t xml:space="preserve">e </w:t>
      </w:r>
      <w:r w:rsidR="001A2111">
        <w:rPr>
          <w:rFonts w:asciiTheme="minorHAnsi" w:hAnsiTheme="minorHAnsi"/>
        </w:rPr>
        <w:t>s</w:t>
      </w:r>
      <w:r w:rsidR="00900AF8" w:rsidRPr="00954E0C">
        <w:rPr>
          <w:rFonts w:asciiTheme="minorHAnsi" w:hAnsiTheme="minorHAnsi"/>
        </w:rPr>
        <w:t>mlouvě o dílo</w:t>
      </w:r>
      <w:r w:rsidRPr="00954E0C">
        <w:rPr>
          <w:rFonts w:asciiTheme="minorHAnsi" w:hAnsiTheme="minorHAnsi"/>
        </w:rPr>
        <w:t xml:space="preserve"> na </w:t>
      </w:r>
      <w:r w:rsidR="00954E0C">
        <w:rPr>
          <w:rFonts w:asciiTheme="minorHAnsi" w:hAnsiTheme="minorHAnsi"/>
        </w:rPr>
        <w:t xml:space="preserve">úklidové a pomocné práce </w:t>
      </w:r>
      <w:r w:rsidRPr="00954E0C">
        <w:rPr>
          <w:rFonts w:asciiTheme="minorHAnsi" w:hAnsiTheme="minorHAnsi"/>
        </w:rPr>
        <w:t xml:space="preserve">ze dne </w:t>
      </w:r>
      <w:r w:rsidR="00954E0C">
        <w:rPr>
          <w:rFonts w:asciiTheme="minorHAnsi" w:hAnsiTheme="minorHAnsi"/>
        </w:rPr>
        <w:t>30. listopadu 2016</w:t>
      </w:r>
      <w:r w:rsidR="00B11F3A">
        <w:rPr>
          <w:rFonts w:asciiTheme="minorHAnsi" w:hAnsiTheme="minorHAnsi"/>
        </w:rPr>
        <w:t xml:space="preserve">, ve znění pozdějšího dodatku </w:t>
      </w:r>
      <w:r w:rsidR="00C67C2B">
        <w:rPr>
          <w:rFonts w:asciiTheme="minorHAnsi" w:hAnsiTheme="minorHAnsi"/>
        </w:rPr>
        <w:t xml:space="preserve">č. 1 </w:t>
      </w:r>
      <w:r w:rsidR="00B11F3A">
        <w:rPr>
          <w:rFonts w:asciiTheme="minorHAnsi" w:hAnsiTheme="minorHAnsi"/>
        </w:rPr>
        <w:t>ze dne 21. března 2019</w:t>
      </w:r>
      <w:r w:rsidR="001A2111">
        <w:rPr>
          <w:rFonts w:asciiTheme="minorHAnsi" w:hAnsiTheme="minorHAnsi"/>
        </w:rPr>
        <w:t xml:space="preserve"> a dodatku č. 2 ze dne 9. února 2022</w:t>
      </w:r>
      <w:r w:rsidRPr="00954E0C">
        <w:rPr>
          <w:rFonts w:asciiTheme="minorHAnsi" w:hAnsiTheme="minorHAnsi"/>
        </w:rPr>
        <w:t xml:space="preserve"> (dále jen „</w:t>
      </w:r>
      <w:r w:rsidR="00900AF8" w:rsidRPr="00954E0C">
        <w:rPr>
          <w:rFonts w:asciiTheme="minorHAnsi" w:hAnsiTheme="minorHAnsi"/>
          <w:b/>
          <w:bCs/>
        </w:rPr>
        <w:t>s</w:t>
      </w:r>
      <w:r w:rsidRPr="00954E0C">
        <w:rPr>
          <w:rFonts w:asciiTheme="minorHAnsi" w:hAnsiTheme="minorHAnsi"/>
          <w:b/>
          <w:bCs/>
        </w:rPr>
        <w:t>mlouva</w:t>
      </w:r>
      <w:r w:rsidRPr="00954E0C">
        <w:rPr>
          <w:rFonts w:asciiTheme="minorHAnsi" w:hAnsiTheme="minorHAnsi"/>
        </w:rPr>
        <w:t>“).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9E35AF" w:rsidRDefault="00D803BC" w:rsidP="00D803BC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3F677B7E" w14:textId="0272EEED" w:rsidR="00537E4A" w:rsidRPr="009E35AF" w:rsidRDefault="00537E4A" w:rsidP="00B42FF6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E35AF">
        <w:rPr>
          <w:bCs/>
          <w:sz w:val="24"/>
          <w:szCs w:val="24"/>
        </w:rPr>
        <w:t>Z důvodu růstu meziročního indexu spotřebitelských cen se smluvní strany dohodly, v souladu s ustanovením uvedeným v čl. IV. odst. 4. smlouvy, na zvýšení smluvní ceny.</w:t>
      </w:r>
    </w:p>
    <w:p w14:paraId="7D5EBF94" w14:textId="6D80D0E5" w:rsidR="00537E4A" w:rsidRPr="009E35AF" w:rsidRDefault="00790C05" w:rsidP="00B42FF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9E35AF">
        <w:rPr>
          <w:rFonts w:asciiTheme="minorHAnsi" w:hAnsiTheme="minorHAnsi"/>
          <w:sz w:val="24"/>
          <w:szCs w:val="24"/>
        </w:rPr>
        <w:t>Smluvní strany se dohodly, že s</w:t>
      </w:r>
      <w:r w:rsidR="00657F4B" w:rsidRPr="009E35AF">
        <w:rPr>
          <w:rFonts w:asciiTheme="minorHAnsi" w:hAnsiTheme="minorHAnsi"/>
          <w:sz w:val="24"/>
          <w:szCs w:val="24"/>
        </w:rPr>
        <w:t>mluvní cena za dílo</w:t>
      </w:r>
      <w:r w:rsidRPr="009E35AF">
        <w:rPr>
          <w:rFonts w:asciiTheme="minorHAnsi" w:hAnsiTheme="minorHAnsi"/>
          <w:sz w:val="24"/>
          <w:szCs w:val="24"/>
        </w:rPr>
        <w:t xml:space="preserve">, stanovená </w:t>
      </w:r>
      <w:r w:rsidR="00537E4A" w:rsidRPr="009E35AF">
        <w:rPr>
          <w:rFonts w:asciiTheme="minorHAnsi" w:hAnsiTheme="minorHAnsi"/>
          <w:sz w:val="24"/>
          <w:szCs w:val="24"/>
        </w:rPr>
        <w:t xml:space="preserve">v </w:t>
      </w:r>
      <w:r w:rsidR="00537E4A" w:rsidRPr="009E35AF">
        <w:rPr>
          <w:bCs/>
          <w:sz w:val="24"/>
          <w:szCs w:val="24"/>
        </w:rPr>
        <w:t xml:space="preserve">čl. III. odst. 1. </w:t>
      </w:r>
      <w:r w:rsidR="00657F4B" w:rsidRPr="009E35AF">
        <w:rPr>
          <w:rFonts w:asciiTheme="minorHAnsi" w:hAnsiTheme="minorHAnsi"/>
          <w:sz w:val="24"/>
          <w:szCs w:val="24"/>
        </w:rPr>
        <w:t>smlouvy</w:t>
      </w:r>
      <w:r w:rsidR="00657F4B" w:rsidRPr="009E35AF">
        <w:rPr>
          <w:color w:val="000000"/>
          <w:sz w:val="24"/>
          <w:szCs w:val="24"/>
        </w:rPr>
        <w:t xml:space="preserve"> </w:t>
      </w:r>
      <w:r w:rsidRPr="009E35AF">
        <w:rPr>
          <w:rFonts w:asciiTheme="minorHAnsi" w:hAnsiTheme="minorHAnsi"/>
          <w:sz w:val="24"/>
          <w:szCs w:val="24"/>
        </w:rPr>
        <w:t>formou</w:t>
      </w:r>
      <w:r w:rsidR="00537E4A" w:rsidRPr="009E35AF">
        <w:rPr>
          <w:rFonts w:asciiTheme="minorHAnsi" w:hAnsiTheme="minorHAnsi"/>
          <w:sz w:val="24"/>
          <w:szCs w:val="24"/>
        </w:rPr>
        <w:t xml:space="preserve"> ceny</w:t>
      </w:r>
      <w:r w:rsidR="00B11F3A">
        <w:rPr>
          <w:rFonts w:asciiTheme="minorHAnsi" w:hAnsiTheme="minorHAnsi"/>
          <w:sz w:val="24"/>
          <w:szCs w:val="24"/>
        </w:rPr>
        <w:t xml:space="preserve"> </w:t>
      </w:r>
      <w:r w:rsidR="00537E4A" w:rsidRPr="009E35AF">
        <w:rPr>
          <w:rFonts w:asciiTheme="minorHAnsi" w:hAnsiTheme="minorHAnsi"/>
          <w:sz w:val="24"/>
          <w:szCs w:val="24"/>
        </w:rPr>
        <w:t>za kalendářní měsíc (měsíční paušál)</w:t>
      </w:r>
      <w:r w:rsidRPr="009E35AF">
        <w:rPr>
          <w:color w:val="000000"/>
          <w:sz w:val="24"/>
          <w:szCs w:val="24"/>
        </w:rPr>
        <w:t xml:space="preserve">, </w:t>
      </w:r>
      <w:r w:rsidR="00657F4B" w:rsidRPr="009E35AF">
        <w:rPr>
          <w:rFonts w:asciiTheme="minorHAnsi" w:hAnsiTheme="minorHAnsi"/>
          <w:sz w:val="24"/>
          <w:szCs w:val="24"/>
        </w:rPr>
        <w:t>se tímto dodatkem zvyšuje o 5 %</w:t>
      </w:r>
      <w:r w:rsidR="009C31CA">
        <w:rPr>
          <w:rFonts w:asciiTheme="minorHAnsi" w:hAnsiTheme="minorHAnsi"/>
          <w:sz w:val="24"/>
          <w:szCs w:val="24"/>
        </w:rPr>
        <w:t xml:space="preserve">. </w:t>
      </w:r>
      <w:r w:rsidR="00BB6929" w:rsidRPr="009E35AF">
        <w:rPr>
          <w:rFonts w:asciiTheme="minorHAnsi" w:hAnsiTheme="minorHAnsi"/>
          <w:sz w:val="24"/>
          <w:szCs w:val="24"/>
        </w:rPr>
        <w:t>Smluvní cena</w:t>
      </w:r>
      <w:r w:rsidR="009C31CA">
        <w:rPr>
          <w:rFonts w:asciiTheme="minorHAnsi" w:hAnsiTheme="minorHAnsi"/>
          <w:sz w:val="24"/>
          <w:szCs w:val="24"/>
        </w:rPr>
        <w:br/>
      </w:r>
      <w:r w:rsidR="003F1734" w:rsidRPr="009E35AF">
        <w:rPr>
          <w:rFonts w:asciiTheme="minorHAnsi" w:hAnsiTheme="minorHAnsi"/>
          <w:sz w:val="24"/>
          <w:szCs w:val="24"/>
        </w:rPr>
        <w:t xml:space="preserve">se tedy tímto dodatkem nově stanovuje </w:t>
      </w:r>
      <w:r w:rsidR="00537E4A" w:rsidRPr="009E35AF">
        <w:rPr>
          <w:bCs/>
          <w:sz w:val="24"/>
          <w:szCs w:val="24"/>
        </w:rPr>
        <w:t>v</w:t>
      </w:r>
      <w:r w:rsidR="009C31CA">
        <w:rPr>
          <w:bCs/>
          <w:sz w:val="24"/>
          <w:szCs w:val="24"/>
        </w:rPr>
        <w:t xml:space="preserve"> celkové </w:t>
      </w:r>
      <w:r w:rsidR="00537E4A" w:rsidRPr="009E35AF">
        <w:rPr>
          <w:bCs/>
          <w:sz w:val="24"/>
          <w:szCs w:val="24"/>
        </w:rPr>
        <w:t xml:space="preserve">výši </w:t>
      </w:r>
      <w:r w:rsidR="009E35AF" w:rsidRPr="009E35AF">
        <w:rPr>
          <w:bCs/>
          <w:sz w:val="24"/>
          <w:szCs w:val="24"/>
        </w:rPr>
        <w:t>9</w:t>
      </w:r>
      <w:r w:rsidR="00B41E77">
        <w:rPr>
          <w:bCs/>
          <w:sz w:val="24"/>
          <w:szCs w:val="24"/>
        </w:rPr>
        <w:t>6</w:t>
      </w:r>
      <w:r w:rsidR="003D3617">
        <w:rPr>
          <w:bCs/>
          <w:sz w:val="24"/>
          <w:szCs w:val="24"/>
        </w:rPr>
        <w:t> 092,12</w:t>
      </w:r>
      <w:r w:rsidR="00537E4A" w:rsidRPr="009E35AF">
        <w:rPr>
          <w:bCs/>
          <w:sz w:val="24"/>
          <w:szCs w:val="24"/>
        </w:rPr>
        <w:t xml:space="preserve"> Kč bez DPH,</w:t>
      </w:r>
      <w:r w:rsidR="00B11F3A">
        <w:rPr>
          <w:bCs/>
          <w:sz w:val="24"/>
          <w:szCs w:val="24"/>
        </w:rPr>
        <w:t xml:space="preserve"> </w:t>
      </w:r>
      <w:r w:rsidR="00537E4A" w:rsidRPr="009E35AF">
        <w:rPr>
          <w:bCs/>
          <w:sz w:val="24"/>
          <w:szCs w:val="24"/>
        </w:rPr>
        <w:t xml:space="preserve">tj. </w:t>
      </w:r>
      <w:r w:rsidR="00537E4A" w:rsidRPr="009E35AF">
        <w:rPr>
          <w:b/>
          <w:bCs/>
          <w:sz w:val="24"/>
          <w:szCs w:val="24"/>
        </w:rPr>
        <w:t>1</w:t>
      </w:r>
      <w:r w:rsidR="009E35AF" w:rsidRPr="009E35AF">
        <w:rPr>
          <w:b/>
          <w:bCs/>
          <w:sz w:val="24"/>
          <w:szCs w:val="24"/>
        </w:rPr>
        <w:t>1</w:t>
      </w:r>
      <w:r w:rsidR="003D3617">
        <w:rPr>
          <w:b/>
          <w:bCs/>
          <w:sz w:val="24"/>
          <w:szCs w:val="24"/>
        </w:rPr>
        <w:t>6 271</w:t>
      </w:r>
      <w:r w:rsidR="009E35AF" w:rsidRPr="009E35AF">
        <w:rPr>
          <w:b/>
          <w:bCs/>
          <w:sz w:val="24"/>
          <w:szCs w:val="24"/>
        </w:rPr>
        <w:t>,</w:t>
      </w:r>
      <w:r w:rsidR="003D3617">
        <w:rPr>
          <w:b/>
          <w:bCs/>
          <w:sz w:val="24"/>
          <w:szCs w:val="24"/>
        </w:rPr>
        <w:t>4</w:t>
      </w:r>
      <w:r w:rsidR="009E35AF" w:rsidRPr="009E35AF">
        <w:rPr>
          <w:b/>
          <w:bCs/>
          <w:sz w:val="24"/>
          <w:szCs w:val="24"/>
        </w:rPr>
        <w:t xml:space="preserve">7 </w:t>
      </w:r>
      <w:r w:rsidR="00537E4A" w:rsidRPr="009E35AF">
        <w:rPr>
          <w:b/>
          <w:bCs/>
          <w:sz w:val="24"/>
          <w:szCs w:val="24"/>
        </w:rPr>
        <w:t>Kč vč</w:t>
      </w:r>
      <w:r w:rsidR="003D3617">
        <w:rPr>
          <w:b/>
          <w:bCs/>
          <w:sz w:val="24"/>
          <w:szCs w:val="24"/>
        </w:rPr>
        <w:t>etně</w:t>
      </w:r>
      <w:r w:rsidR="00537E4A" w:rsidRPr="009E35AF">
        <w:rPr>
          <w:b/>
          <w:bCs/>
          <w:sz w:val="24"/>
          <w:szCs w:val="24"/>
        </w:rPr>
        <w:t xml:space="preserve"> DPH.</w:t>
      </w:r>
    </w:p>
    <w:p w14:paraId="4B58B9F2" w14:textId="40C7AACB" w:rsidR="00391CE7" w:rsidRPr="009E35AF" w:rsidRDefault="00391CE7" w:rsidP="00BB6929">
      <w:pPr>
        <w:jc w:val="both"/>
        <w:rPr>
          <w:rFonts w:asciiTheme="minorHAnsi" w:hAnsiTheme="minorHAnsi"/>
          <w:bCs/>
        </w:rPr>
      </w:pPr>
    </w:p>
    <w:p w14:paraId="5F22529E" w14:textId="3124C9D1" w:rsidR="00E55CB5" w:rsidRPr="009E35AF" w:rsidRDefault="00D6791A" w:rsidP="00E55CB5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30E9485E" w:rsidR="003D6C6A" w:rsidRPr="009E35AF" w:rsidRDefault="009E35AF" w:rsidP="0047110C">
      <w:pPr>
        <w:pStyle w:val="Nadpis6"/>
        <w:spacing w:after="1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Závěrečná </w:t>
      </w:r>
      <w:r w:rsidR="00656C41" w:rsidRPr="009E35AF">
        <w:rPr>
          <w:rFonts w:asciiTheme="minorHAnsi" w:hAnsiTheme="minorHAnsi"/>
          <w:szCs w:val="24"/>
        </w:rPr>
        <w:t>ustanovení</w:t>
      </w:r>
    </w:p>
    <w:p w14:paraId="26F9B306" w14:textId="370A81BA" w:rsidR="009C77A1" w:rsidRPr="009E35AF" w:rsidRDefault="00F1102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Všechna o</w:t>
      </w:r>
      <w:r w:rsidR="009C77A1" w:rsidRPr="009E35AF">
        <w:rPr>
          <w:rFonts w:asciiTheme="minorHAnsi" w:hAnsiTheme="minorHAnsi"/>
        </w:rPr>
        <w:t>statní ustanovení smlouvy tímto dodatkem nedotčená zůstávají beze změny.</w:t>
      </w:r>
    </w:p>
    <w:p w14:paraId="7279E4B0" w14:textId="28F481D0" w:rsidR="008E2E3D" w:rsidRPr="009E35AF" w:rsidRDefault="009C77A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Tento dodatek</w:t>
      </w:r>
      <w:r w:rsidR="00E121F6" w:rsidRPr="009E35AF">
        <w:rPr>
          <w:rFonts w:asciiTheme="minorHAnsi" w:hAnsiTheme="minorHAnsi"/>
        </w:rPr>
        <w:t xml:space="preserve"> se vyhotovuje ve dvou stejnopisech s platností originálu, z nichž po jednom obdrží </w:t>
      </w:r>
      <w:r w:rsidR="00421512" w:rsidRPr="009E35AF">
        <w:rPr>
          <w:rFonts w:asciiTheme="minorHAnsi" w:hAnsiTheme="minorHAnsi"/>
        </w:rPr>
        <w:t>každá ze smluvních stran.</w:t>
      </w:r>
    </w:p>
    <w:p w14:paraId="4A800812" w14:textId="4BA7A384" w:rsidR="00423F4C" w:rsidRPr="009E35AF" w:rsidRDefault="006638F9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Smluvní strany s</w:t>
      </w:r>
      <w:r w:rsidR="0013501F" w:rsidRPr="009E35AF">
        <w:rPr>
          <w:rFonts w:asciiTheme="minorHAnsi" w:hAnsiTheme="minorHAnsi"/>
        </w:rPr>
        <w:t xml:space="preserve">e </w:t>
      </w:r>
      <w:r w:rsidR="00E5099C" w:rsidRPr="009E35AF">
        <w:rPr>
          <w:rFonts w:asciiTheme="minorHAnsi" w:hAnsiTheme="minorHAnsi"/>
        </w:rPr>
        <w:t>dohodly, s přihlédnutím k zákonu č. 110/2019 Sb., o zpracování osobních údajů,</w:t>
      </w:r>
      <w:r w:rsidR="009E35AF">
        <w:rPr>
          <w:rFonts w:asciiTheme="minorHAnsi" w:hAnsiTheme="minorHAnsi"/>
        </w:rPr>
        <w:t xml:space="preserve"> </w:t>
      </w:r>
      <w:r w:rsidR="00E5099C" w:rsidRPr="009E35AF">
        <w:rPr>
          <w:rFonts w:asciiTheme="minorHAnsi" w:hAnsiTheme="minorHAnsi"/>
          <w:bCs/>
        </w:rPr>
        <w:t>ve znění pozdějších předpisů</w:t>
      </w:r>
      <w:r w:rsidR="00E5099C" w:rsidRPr="009E35AF">
        <w:rPr>
          <w:rFonts w:asciiTheme="minorHAnsi" w:hAnsiTheme="minorHAnsi"/>
        </w:rPr>
        <w:t>, že t</w:t>
      </w:r>
      <w:r w:rsidR="009C77A1" w:rsidRPr="009E35AF">
        <w:rPr>
          <w:rFonts w:asciiTheme="minorHAnsi" w:hAnsiTheme="minorHAnsi"/>
        </w:rPr>
        <w:t>ento dodatek</w:t>
      </w:r>
      <w:r w:rsidR="00E5099C" w:rsidRPr="009E35AF">
        <w:rPr>
          <w:rFonts w:asciiTheme="minorHAnsi" w:hAnsiTheme="minorHAnsi"/>
        </w:rPr>
        <w:t xml:space="preserve"> elektronicky zveřejní.</w:t>
      </w:r>
    </w:p>
    <w:p w14:paraId="26B4B610" w14:textId="77777777" w:rsidR="00F11021" w:rsidRPr="009E35AF" w:rsidRDefault="00E5099C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 xml:space="preserve">Uveřejnění </w:t>
      </w:r>
      <w:r w:rsidR="00F5560B" w:rsidRPr="009E35AF">
        <w:rPr>
          <w:rFonts w:asciiTheme="minorHAnsi" w:hAnsiTheme="minorHAnsi"/>
        </w:rPr>
        <w:t>dodatku</w:t>
      </w:r>
      <w:r w:rsidRPr="009E35AF">
        <w:rPr>
          <w:rFonts w:asciiTheme="minorHAnsi" w:hAnsiTheme="minorHAnsi"/>
        </w:rPr>
        <w:t xml:space="preserve"> v </w:t>
      </w:r>
      <w:r w:rsidR="00966A58" w:rsidRPr="009E35AF">
        <w:rPr>
          <w:rFonts w:asciiTheme="minorHAnsi" w:hAnsiTheme="minorHAnsi"/>
        </w:rPr>
        <w:t>R</w:t>
      </w:r>
      <w:r w:rsidRPr="009E35AF">
        <w:rPr>
          <w:rFonts w:asciiTheme="minorHAnsi" w:hAnsiTheme="minorHAnsi"/>
        </w:rPr>
        <w:t xml:space="preserve">egistru smluv zajistí </w:t>
      </w:r>
      <w:r w:rsidR="005B01AA" w:rsidRPr="009E35AF">
        <w:rPr>
          <w:rFonts w:asciiTheme="minorHAnsi" w:hAnsiTheme="minorHAnsi"/>
        </w:rPr>
        <w:t>objednatel</w:t>
      </w:r>
      <w:r w:rsidRPr="009E35AF">
        <w:rPr>
          <w:rFonts w:asciiTheme="minorHAnsi" w:hAnsiTheme="minorHAnsi"/>
        </w:rPr>
        <w:t>, v souladu se zákonem č. 340/2015 Sb.,</w:t>
      </w:r>
      <w:r w:rsidR="00F5560B" w:rsidRPr="009E35AF">
        <w:rPr>
          <w:rFonts w:asciiTheme="minorHAnsi" w:hAnsiTheme="minorHAnsi"/>
        </w:rPr>
        <w:br/>
      </w:r>
      <w:r w:rsidRPr="009E35AF">
        <w:rPr>
          <w:rFonts w:asciiTheme="minorHAnsi" w:hAnsiTheme="minorHAnsi"/>
        </w:rPr>
        <w:t xml:space="preserve">o registru smluv, </w:t>
      </w:r>
      <w:r w:rsidRPr="009E35AF">
        <w:rPr>
          <w:rFonts w:asciiTheme="minorHAnsi" w:hAnsiTheme="minorHAnsi"/>
          <w:bCs/>
        </w:rPr>
        <w:t>ve znění pozdějších předpisů</w:t>
      </w:r>
      <w:r w:rsidRPr="009E35AF">
        <w:rPr>
          <w:rFonts w:asciiTheme="minorHAnsi" w:hAnsiTheme="minorHAnsi"/>
        </w:rPr>
        <w:t>, a to bez odkladu po obdržení podepsané</w:t>
      </w:r>
      <w:r w:rsidR="00F5560B" w:rsidRPr="009E35AF">
        <w:rPr>
          <w:rFonts w:asciiTheme="minorHAnsi" w:hAnsiTheme="minorHAnsi"/>
        </w:rPr>
        <w:t>ho</w:t>
      </w:r>
      <w:r w:rsidRPr="009E35AF">
        <w:rPr>
          <w:rFonts w:asciiTheme="minorHAnsi" w:hAnsiTheme="minorHAnsi"/>
        </w:rPr>
        <w:t xml:space="preserve"> </w:t>
      </w:r>
      <w:r w:rsidR="00F5560B" w:rsidRPr="009E35AF">
        <w:rPr>
          <w:rFonts w:asciiTheme="minorHAnsi" w:hAnsiTheme="minorHAnsi"/>
        </w:rPr>
        <w:t>dodatku</w:t>
      </w:r>
      <w:r w:rsidRPr="009E35AF">
        <w:rPr>
          <w:rFonts w:asciiTheme="minorHAnsi" w:hAnsiTheme="minorHAnsi"/>
        </w:rPr>
        <w:t xml:space="preserve"> oběma smluvními stranami.</w:t>
      </w:r>
    </w:p>
    <w:p w14:paraId="17BC1D8C" w14:textId="0C01ADC2" w:rsidR="00F11021" w:rsidRPr="009E35AF" w:rsidRDefault="004C5611" w:rsidP="00B42FF6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T</w:t>
      </w:r>
      <w:r w:rsidR="00F5560B" w:rsidRPr="009E35AF">
        <w:rPr>
          <w:rFonts w:asciiTheme="minorHAnsi" w:hAnsiTheme="minorHAnsi"/>
        </w:rPr>
        <w:t>en</w:t>
      </w:r>
      <w:r w:rsidRPr="009E35AF">
        <w:rPr>
          <w:rFonts w:asciiTheme="minorHAnsi" w:hAnsiTheme="minorHAnsi"/>
        </w:rPr>
        <w:t xml:space="preserve">to </w:t>
      </w:r>
      <w:r w:rsidR="00F5560B" w:rsidRPr="009E35AF">
        <w:rPr>
          <w:rFonts w:asciiTheme="minorHAnsi" w:hAnsiTheme="minorHAnsi"/>
        </w:rPr>
        <w:t xml:space="preserve">dodatek </w:t>
      </w:r>
      <w:r w:rsidRPr="009E35AF">
        <w:rPr>
          <w:rFonts w:asciiTheme="minorHAnsi" w:hAnsiTheme="minorHAnsi"/>
        </w:rPr>
        <w:t>nabývá platnosti dnem je</w:t>
      </w:r>
      <w:r w:rsidR="009C77A1" w:rsidRPr="009E35AF">
        <w:rPr>
          <w:rFonts w:asciiTheme="minorHAnsi" w:hAnsiTheme="minorHAnsi"/>
        </w:rPr>
        <w:t>h</w:t>
      </w:r>
      <w:r w:rsidRPr="009E35AF">
        <w:rPr>
          <w:rFonts w:asciiTheme="minorHAnsi" w:hAnsiTheme="minorHAnsi"/>
        </w:rPr>
        <w:t xml:space="preserve">o podpisu </w:t>
      </w:r>
      <w:r w:rsidR="00814F5B" w:rsidRPr="009E35AF">
        <w:rPr>
          <w:rFonts w:asciiTheme="minorHAnsi" w:hAnsiTheme="minorHAnsi"/>
        </w:rPr>
        <w:t xml:space="preserve">oběma </w:t>
      </w:r>
      <w:r w:rsidRPr="009E35AF">
        <w:rPr>
          <w:rFonts w:asciiTheme="minorHAnsi" w:hAnsiTheme="minorHAnsi"/>
        </w:rPr>
        <w:t>smluvními stranami</w:t>
      </w:r>
      <w:r w:rsidR="008012CD" w:rsidRPr="009E35AF">
        <w:rPr>
          <w:rFonts w:asciiTheme="minorHAnsi" w:hAnsiTheme="minorHAnsi"/>
        </w:rPr>
        <w:t xml:space="preserve"> a </w:t>
      </w:r>
      <w:r w:rsidR="00F11021" w:rsidRPr="009E35AF">
        <w:rPr>
          <w:rFonts w:ascii="Calibri" w:hAnsi="Calibri"/>
        </w:rPr>
        <w:t>účinnosti dne</w:t>
      </w:r>
      <w:r w:rsidR="009E35AF">
        <w:rPr>
          <w:rFonts w:ascii="Calibri" w:hAnsi="Calibri"/>
        </w:rPr>
        <w:t xml:space="preserve"> </w:t>
      </w:r>
      <w:r w:rsidR="00F11021" w:rsidRPr="009E35AF">
        <w:rPr>
          <w:rFonts w:ascii="Calibri" w:hAnsi="Calibri"/>
        </w:rPr>
        <w:t xml:space="preserve">1. </w:t>
      </w:r>
      <w:r w:rsidR="003D3617">
        <w:rPr>
          <w:rFonts w:ascii="Calibri" w:hAnsi="Calibri"/>
        </w:rPr>
        <w:t>9</w:t>
      </w:r>
      <w:r w:rsidR="00B02813" w:rsidRPr="009E35AF">
        <w:rPr>
          <w:rFonts w:ascii="Calibri" w:hAnsi="Calibri"/>
        </w:rPr>
        <w:t>.</w:t>
      </w:r>
      <w:r w:rsidR="00F11021" w:rsidRPr="009E35AF">
        <w:rPr>
          <w:rFonts w:ascii="Calibri" w:hAnsi="Calibri"/>
        </w:rPr>
        <w:t xml:space="preserve"> 202</w:t>
      </w:r>
      <w:r w:rsidR="00814F5B" w:rsidRPr="009E35AF">
        <w:rPr>
          <w:rFonts w:ascii="Calibri" w:hAnsi="Calibri"/>
        </w:rPr>
        <w:t>2</w:t>
      </w:r>
      <w:r w:rsidR="00F11021" w:rsidRPr="009E35AF">
        <w:rPr>
          <w:rFonts w:ascii="Calibri" w:hAnsi="Calibri"/>
        </w:rPr>
        <w:t>,</w:t>
      </w:r>
      <w:r w:rsidR="00814F5B" w:rsidRPr="009E35AF">
        <w:rPr>
          <w:rFonts w:ascii="Calibri" w:hAnsi="Calibri"/>
        </w:rPr>
        <w:t xml:space="preserve"> </w:t>
      </w:r>
      <w:r w:rsidR="00F11021" w:rsidRPr="009E35AF">
        <w:rPr>
          <w:rFonts w:ascii="Calibri" w:hAnsi="Calibri"/>
        </w:rPr>
        <w:t>za podmínky jeho uveřejnění prostřednictvím Registru smluv.</w:t>
      </w:r>
    </w:p>
    <w:p w14:paraId="3B451B6B" w14:textId="26C64B1E" w:rsidR="006C4D3C" w:rsidRPr="009E35AF" w:rsidRDefault="006C4D3C" w:rsidP="00F11021">
      <w:pPr>
        <w:jc w:val="both"/>
        <w:rPr>
          <w:rFonts w:asciiTheme="minorHAnsi" w:hAnsiTheme="minorHAnsi"/>
        </w:rPr>
      </w:pPr>
    </w:p>
    <w:p w14:paraId="7A992A2B" w14:textId="77777777" w:rsidR="00E8374A" w:rsidRPr="009E35AF" w:rsidRDefault="00E8374A" w:rsidP="00A0491E">
      <w:pPr>
        <w:jc w:val="both"/>
        <w:rPr>
          <w:rFonts w:asciiTheme="minorHAnsi" w:hAnsiTheme="minorHAnsi"/>
        </w:rPr>
      </w:pPr>
    </w:p>
    <w:p w14:paraId="60F3B685" w14:textId="77777777" w:rsidR="00284649" w:rsidRPr="009E35AF" w:rsidRDefault="00284649" w:rsidP="00A0491E">
      <w:pPr>
        <w:jc w:val="both"/>
        <w:rPr>
          <w:rFonts w:asciiTheme="minorHAnsi" w:hAnsiTheme="minorHAnsi"/>
        </w:rPr>
      </w:pPr>
    </w:p>
    <w:p w14:paraId="00ADF2BF" w14:textId="6349B380" w:rsidR="00774466" w:rsidRPr="009E35AF" w:rsidRDefault="00774466" w:rsidP="00A0491E">
      <w:pPr>
        <w:jc w:val="both"/>
        <w:rPr>
          <w:rFonts w:asciiTheme="minorHAnsi" w:hAnsiTheme="minorHAnsi"/>
        </w:rPr>
      </w:pPr>
    </w:p>
    <w:p w14:paraId="1D7820BA" w14:textId="77777777" w:rsidR="00F11021" w:rsidRPr="009E35AF" w:rsidRDefault="00F11021" w:rsidP="00A0491E">
      <w:pPr>
        <w:jc w:val="both"/>
        <w:rPr>
          <w:rFonts w:asciiTheme="minorHAnsi" w:hAnsiTheme="minorHAnsi"/>
        </w:rPr>
      </w:pPr>
    </w:p>
    <w:p w14:paraId="2C46487A" w14:textId="364F18C4" w:rsidR="00435A30" w:rsidRPr="009E35AF" w:rsidRDefault="00435A30" w:rsidP="00DD6DA6">
      <w:pPr>
        <w:ind w:left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 xml:space="preserve">V Praze dne </w:t>
      </w:r>
      <w:r w:rsidR="00C249FD">
        <w:rPr>
          <w:rFonts w:asciiTheme="minorHAnsi" w:hAnsiTheme="minorHAnsi"/>
        </w:rPr>
        <w:t>9. 8. 2022</w:t>
      </w:r>
    </w:p>
    <w:p w14:paraId="1F5747EA" w14:textId="77777777" w:rsidR="00C02BF2" w:rsidRPr="009E35AF" w:rsidRDefault="00C02BF2" w:rsidP="00C02BF2"/>
    <w:p w14:paraId="726EA7F2" w14:textId="77777777" w:rsidR="00337311" w:rsidRPr="009E35AF" w:rsidRDefault="00337311" w:rsidP="00C02BF2"/>
    <w:p w14:paraId="1A2DDF7F" w14:textId="77777777" w:rsidR="00A0491E" w:rsidRPr="009E35AF" w:rsidRDefault="00A0491E" w:rsidP="00C02BF2"/>
    <w:p w14:paraId="6CE3CEA5" w14:textId="77777777" w:rsidR="00435A30" w:rsidRPr="009E35AF" w:rsidRDefault="003E2C83" w:rsidP="00DF65DF">
      <w:pPr>
        <w:pStyle w:val="Nadpis4"/>
        <w:tabs>
          <w:tab w:val="left" w:pos="5670"/>
        </w:tabs>
        <w:ind w:left="357"/>
        <w:jc w:val="both"/>
        <w:rPr>
          <w:rFonts w:asciiTheme="minorHAnsi" w:hAnsiTheme="minorHAnsi"/>
          <w:sz w:val="24"/>
          <w:szCs w:val="24"/>
        </w:rPr>
      </w:pPr>
      <w:r w:rsidRPr="009E35AF">
        <w:rPr>
          <w:rFonts w:asciiTheme="minorHAnsi" w:hAnsiTheme="minorHAnsi"/>
          <w:sz w:val="24"/>
          <w:szCs w:val="24"/>
        </w:rPr>
        <w:t xml:space="preserve">Za </w:t>
      </w:r>
      <w:r w:rsidR="00100F85" w:rsidRPr="009E35AF">
        <w:rPr>
          <w:rFonts w:asciiTheme="minorHAnsi" w:hAnsiTheme="minorHAnsi"/>
          <w:sz w:val="24"/>
          <w:szCs w:val="24"/>
        </w:rPr>
        <w:t>objednatele</w:t>
      </w:r>
      <w:r w:rsidR="006638F9" w:rsidRPr="009E35AF">
        <w:rPr>
          <w:rFonts w:asciiTheme="minorHAnsi" w:hAnsiTheme="minorHAnsi"/>
          <w:sz w:val="24"/>
          <w:szCs w:val="24"/>
        </w:rPr>
        <w:t>:</w:t>
      </w:r>
      <w:r w:rsidR="006638F9" w:rsidRPr="009E35AF">
        <w:rPr>
          <w:rFonts w:asciiTheme="minorHAnsi" w:hAnsiTheme="minorHAnsi"/>
          <w:sz w:val="24"/>
          <w:szCs w:val="24"/>
        </w:rPr>
        <w:tab/>
      </w:r>
      <w:r w:rsidR="00435A30" w:rsidRPr="009E35AF">
        <w:rPr>
          <w:rFonts w:asciiTheme="minorHAnsi" w:hAnsiTheme="minorHAnsi"/>
          <w:sz w:val="24"/>
          <w:szCs w:val="24"/>
        </w:rPr>
        <w:t>Z</w:t>
      </w:r>
      <w:r w:rsidRPr="009E35AF">
        <w:rPr>
          <w:rFonts w:asciiTheme="minorHAnsi" w:hAnsiTheme="minorHAnsi"/>
          <w:sz w:val="24"/>
          <w:szCs w:val="24"/>
        </w:rPr>
        <w:t xml:space="preserve">a </w:t>
      </w:r>
      <w:r w:rsidR="006132AF" w:rsidRPr="009E35AF">
        <w:rPr>
          <w:rFonts w:asciiTheme="minorHAnsi" w:hAnsiTheme="minorHAnsi"/>
          <w:sz w:val="24"/>
          <w:szCs w:val="24"/>
        </w:rPr>
        <w:t>zhotovitele</w:t>
      </w:r>
      <w:r w:rsidR="00435A30" w:rsidRPr="009E35AF">
        <w:rPr>
          <w:rFonts w:asciiTheme="minorHAnsi" w:hAnsiTheme="minorHAnsi"/>
          <w:sz w:val="24"/>
          <w:szCs w:val="24"/>
        </w:rPr>
        <w:t>:</w:t>
      </w:r>
    </w:p>
    <w:p w14:paraId="7A7B8307" w14:textId="77777777" w:rsidR="00337311" w:rsidRPr="009E35AF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14:paraId="6F5EA3BE" w14:textId="4075AE32" w:rsid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14:paraId="1CBCA823" w14:textId="77777777" w:rsidR="00DF65DF" w:rsidRPr="009E35A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14:paraId="0C8B00CA" w14:textId="77777777" w:rsidR="00435A30" w:rsidRPr="009E35AF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……………………………..</w:t>
      </w:r>
      <w:r w:rsidR="000A5AD9" w:rsidRPr="009E35AF">
        <w:rPr>
          <w:rFonts w:asciiTheme="minorHAnsi" w:hAnsiTheme="minorHAnsi"/>
        </w:rPr>
        <w:tab/>
        <w:t>……………………………</w:t>
      </w:r>
      <w:r w:rsidR="00435A30" w:rsidRPr="009E35AF">
        <w:rPr>
          <w:rFonts w:asciiTheme="minorHAnsi" w:hAnsiTheme="minorHAnsi"/>
        </w:rPr>
        <w:tab/>
      </w:r>
    </w:p>
    <w:p w14:paraId="4BA9F017" w14:textId="780CC2F7" w:rsidR="00435A30" w:rsidRPr="009E35AF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Ing. Luděk Churáček</w:t>
      </w:r>
      <w:r w:rsidR="003E2C83" w:rsidRPr="009E35AF">
        <w:rPr>
          <w:rFonts w:asciiTheme="minorHAnsi" w:hAnsiTheme="minorHAnsi"/>
        </w:rPr>
        <w:tab/>
      </w:r>
      <w:r w:rsidR="00C249FD">
        <w:rPr>
          <w:rFonts w:ascii="Calibri" w:hAnsi="Calibri"/>
        </w:rPr>
        <w:t>XXXXXXXXXX</w:t>
      </w:r>
    </w:p>
    <w:p w14:paraId="516C90B9" w14:textId="6D72C6C2" w:rsidR="00CF2D38" w:rsidRPr="009E35AF" w:rsidRDefault="00435A30" w:rsidP="00DD6DA6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ředitel ekonomického odboru</w:t>
      </w:r>
      <w:r w:rsidR="009E35AF">
        <w:rPr>
          <w:rFonts w:asciiTheme="minorHAnsi" w:hAnsiTheme="minorHAnsi"/>
        </w:rPr>
        <w:tab/>
        <w:t>jednatel</w:t>
      </w: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216A" w14:textId="77777777" w:rsidR="0001035D" w:rsidRDefault="0001035D">
      <w:r>
        <w:separator/>
      </w:r>
    </w:p>
  </w:endnote>
  <w:endnote w:type="continuationSeparator" w:id="0">
    <w:p w14:paraId="3F6AB2EF" w14:textId="77777777" w:rsidR="0001035D" w:rsidRDefault="000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BB3D" w14:textId="77777777" w:rsidR="0001035D" w:rsidRDefault="0001035D">
      <w:r>
        <w:separator/>
      </w:r>
    </w:p>
  </w:footnote>
  <w:footnote w:type="continuationSeparator" w:id="0">
    <w:p w14:paraId="4ED9A638" w14:textId="77777777" w:rsidR="0001035D" w:rsidRDefault="0001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6B"/>
    <w:rsid w:val="000002BA"/>
    <w:rsid w:val="00002A94"/>
    <w:rsid w:val="00002D24"/>
    <w:rsid w:val="00002DD0"/>
    <w:rsid w:val="000069BB"/>
    <w:rsid w:val="00007E85"/>
    <w:rsid w:val="0001035D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2111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617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4032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3F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27EA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31CA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9A1"/>
    <w:rsid w:val="00B33CCF"/>
    <w:rsid w:val="00B41E77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9FD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2022-08-09T06:26:00Z</dcterms:created>
  <dcterms:modified xsi:type="dcterms:W3CDTF">2022-08-16T07:24:00Z</dcterms:modified>
</cp:coreProperties>
</file>