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5F1426" w14:textId="77777777" w:rsidR="00C57E35" w:rsidRPr="00194A98" w:rsidRDefault="00C57E35" w:rsidP="000C291E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2"/>
          <w:szCs w:val="22"/>
        </w:rPr>
      </w:pPr>
    </w:p>
    <w:p w14:paraId="123FF68E" w14:textId="77777777" w:rsidR="000C291E" w:rsidRPr="00194A98" w:rsidRDefault="000C291E" w:rsidP="000C291E">
      <w:pPr>
        <w:keepLines/>
        <w:spacing w:before="0" w:after="0" w:line="240" w:lineRule="auto"/>
        <w:rPr>
          <w:rFonts w:ascii="Franklin Gothic Book" w:hAnsi="Franklin Gothic Book"/>
          <w:b/>
          <w:sz w:val="22"/>
          <w:szCs w:val="22"/>
        </w:rPr>
      </w:pPr>
    </w:p>
    <w:p w14:paraId="027AB0D4" w14:textId="77777777" w:rsidR="00670EB0" w:rsidRPr="00194A98" w:rsidRDefault="00A0508C" w:rsidP="00272F2D">
      <w:pPr>
        <w:keepLines/>
        <w:tabs>
          <w:tab w:val="center" w:pos="4535"/>
          <w:tab w:val="left" w:pos="6086"/>
        </w:tabs>
        <w:spacing w:before="0" w:after="0" w:line="240" w:lineRule="auto"/>
        <w:jc w:val="left"/>
        <w:rPr>
          <w:rFonts w:ascii="Franklin Gothic Book" w:hAnsi="Franklin Gothic Book"/>
          <w:b/>
          <w:sz w:val="22"/>
          <w:szCs w:val="22"/>
        </w:rPr>
      </w:pPr>
      <w:r w:rsidRPr="00194A98">
        <w:rPr>
          <w:rFonts w:ascii="Franklin Gothic Book" w:hAnsi="Franklin Gothic Book"/>
          <w:b/>
          <w:sz w:val="22"/>
          <w:szCs w:val="22"/>
        </w:rPr>
        <w:tab/>
      </w:r>
      <w:r w:rsidR="00670EB0" w:rsidRPr="00194A98">
        <w:rPr>
          <w:rFonts w:ascii="Franklin Gothic Book" w:hAnsi="Franklin Gothic Book"/>
          <w:b/>
          <w:sz w:val="22"/>
          <w:szCs w:val="22"/>
        </w:rPr>
        <w:t>KUPNÍ SMLOUVA</w:t>
      </w:r>
      <w:r w:rsidRPr="00194A98">
        <w:rPr>
          <w:rFonts w:ascii="Franklin Gothic Book" w:hAnsi="Franklin Gothic Book"/>
          <w:b/>
          <w:sz w:val="22"/>
          <w:szCs w:val="22"/>
        </w:rPr>
        <w:tab/>
      </w:r>
    </w:p>
    <w:p w14:paraId="37DE705C" w14:textId="77777777" w:rsidR="00670EB0" w:rsidRPr="00194A98" w:rsidRDefault="00670EB0" w:rsidP="00272F2D">
      <w:pPr>
        <w:keepLines/>
        <w:spacing w:before="0" w:after="0" w:line="240" w:lineRule="auto"/>
        <w:jc w:val="center"/>
        <w:rPr>
          <w:rFonts w:ascii="Franklin Gothic Book" w:hAnsi="Franklin Gothic Book"/>
          <w:bCs/>
          <w:sz w:val="22"/>
          <w:szCs w:val="22"/>
        </w:rPr>
      </w:pPr>
    </w:p>
    <w:p w14:paraId="6B894DDE" w14:textId="77777777" w:rsidR="00670EB0" w:rsidRPr="00194A98" w:rsidRDefault="00670EB0" w:rsidP="00272F2D">
      <w:pPr>
        <w:keepLines/>
        <w:spacing w:before="0" w:after="0" w:line="240" w:lineRule="auto"/>
        <w:rPr>
          <w:rFonts w:ascii="Franklin Gothic Book" w:hAnsi="Franklin Gothic Book" w:cs="Arial"/>
          <w:color w:val="000000"/>
          <w:sz w:val="22"/>
          <w:szCs w:val="22"/>
        </w:rPr>
      </w:pPr>
    </w:p>
    <w:p w14:paraId="0D7D2354" w14:textId="34715631" w:rsidR="00670EB0" w:rsidRPr="00194A98" w:rsidRDefault="004A473C" w:rsidP="00272F2D">
      <w:pPr>
        <w:keepLines/>
        <w:spacing w:before="0" w:after="0" w:line="288" w:lineRule="auto"/>
        <w:rPr>
          <w:rFonts w:ascii="Franklin Gothic Book" w:hAnsi="Franklin Gothic Book" w:cs="Tahoma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Dodavatel</w:t>
      </w:r>
      <w:r w:rsidR="00670EB0" w:rsidRPr="00194A98">
        <w:rPr>
          <w:rFonts w:ascii="Franklin Gothic Book" w:hAnsi="Franklin Gothic Book" w:cs="Arial"/>
          <w:b/>
          <w:sz w:val="22"/>
          <w:szCs w:val="22"/>
        </w:rPr>
        <w:t>:</w:t>
      </w:r>
      <w:r w:rsidR="00670EB0" w:rsidRPr="00194A98">
        <w:rPr>
          <w:rFonts w:ascii="Franklin Gothic Book" w:hAnsi="Franklin Gothic Book" w:cs="Arial"/>
          <w:b/>
          <w:sz w:val="22"/>
          <w:szCs w:val="22"/>
        </w:rPr>
        <w:tab/>
      </w:r>
      <w:r w:rsidR="00670EB0" w:rsidRPr="00194A98">
        <w:rPr>
          <w:rFonts w:ascii="Franklin Gothic Book" w:hAnsi="Franklin Gothic Book" w:cs="Arial"/>
          <w:b/>
          <w:sz w:val="22"/>
          <w:szCs w:val="22"/>
        </w:rPr>
        <w:tab/>
      </w:r>
      <w:r w:rsidR="00670EB0" w:rsidRPr="00194A98">
        <w:rPr>
          <w:rFonts w:ascii="Franklin Gothic Book" w:hAnsi="Franklin Gothic Book" w:cs="Arial"/>
          <w:b/>
          <w:sz w:val="22"/>
          <w:szCs w:val="22"/>
        </w:rPr>
        <w:tab/>
      </w:r>
      <w:proofErr w:type="spellStart"/>
      <w:r w:rsidR="00B10807">
        <w:rPr>
          <w:rFonts w:ascii="Franklin Gothic Book" w:hAnsi="Franklin Gothic Book" w:cs="Arial"/>
          <w:b/>
          <w:color w:val="000000"/>
          <w:sz w:val="22"/>
          <w:szCs w:val="22"/>
        </w:rPr>
        <w:t>Corinth</w:t>
      </w:r>
      <w:proofErr w:type="spellEnd"/>
      <w:r w:rsidR="00B10807">
        <w:rPr>
          <w:rFonts w:ascii="Franklin Gothic Book" w:hAnsi="Franklin Gothic Book" w:cs="Arial"/>
          <w:b/>
          <w:color w:val="000000"/>
          <w:sz w:val="22"/>
          <w:szCs w:val="22"/>
        </w:rPr>
        <w:t xml:space="preserve"> </w:t>
      </w:r>
      <w:proofErr w:type="spellStart"/>
      <w:r w:rsidR="00B10807">
        <w:rPr>
          <w:rFonts w:ascii="Franklin Gothic Book" w:hAnsi="Franklin Gothic Book" w:cs="Arial"/>
          <w:b/>
          <w:color w:val="000000"/>
          <w:sz w:val="22"/>
          <w:szCs w:val="22"/>
        </w:rPr>
        <w:t>Services</w:t>
      </w:r>
      <w:proofErr w:type="spellEnd"/>
      <w:r w:rsidR="00B10807">
        <w:rPr>
          <w:rFonts w:ascii="Franklin Gothic Book" w:hAnsi="Franklin Gothic Book" w:cs="Arial"/>
          <w:b/>
          <w:color w:val="000000"/>
          <w:sz w:val="22"/>
          <w:szCs w:val="22"/>
        </w:rPr>
        <w:t xml:space="preserve"> s.r.o.</w:t>
      </w:r>
    </w:p>
    <w:p w14:paraId="14C113BA" w14:textId="1760D7D6" w:rsidR="00670EB0" w:rsidRPr="00B10807" w:rsidRDefault="00670EB0" w:rsidP="00272F2D">
      <w:pPr>
        <w:keepLines/>
        <w:tabs>
          <w:tab w:val="left" w:pos="2552"/>
        </w:tabs>
        <w:spacing w:before="0" w:after="0" w:line="288" w:lineRule="auto"/>
        <w:rPr>
          <w:rFonts w:ascii="Franklin Gothic Book" w:hAnsi="Franklin Gothic Book" w:cs="Tahoma"/>
          <w:bCs/>
          <w:sz w:val="22"/>
          <w:szCs w:val="22"/>
        </w:rPr>
      </w:pPr>
      <w:r w:rsidRPr="00194A98">
        <w:rPr>
          <w:rFonts w:ascii="Franklin Gothic Book" w:hAnsi="Franklin Gothic Book" w:cs="Tahoma"/>
          <w:sz w:val="22"/>
          <w:szCs w:val="22"/>
        </w:rPr>
        <w:t xml:space="preserve">se sídlem </w:t>
      </w:r>
      <w:r w:rsidRPr="00194A98">
        <w:rPr>
          <w:rFonts w:ascii="Franklin Gothic Book" w:hAnsi="Franklin Gothic Book" w:cs="Tahoma"/>
          <w:sz w:val="22"/>
          <w:szCs w:val="22"/>
        </w:rPr>
        <w:tab/>
      </w:r>
      <w:r w:rsidRPr="00194A98">
        <w:rPr>
          <w:rFonts w:ascii="Franklin Gothic Book" w:hAnsi="Franklin Gothic Book" w:cs="Tahoma"/>
          <w:sz w:val="22"/>
          <w:szCs w:val="22"/>
        </w:rPr>
        <w:tab/>
      </w:r>
      <w:r w:rsidR="00B10807">
        <w:rPr>
          <w:rFonts w:ascii="Franklin Gothic Book" w:hAnsi="Franklin Gothic Book" w:cs="Arial"/>
          <w:bCs/>
          <w:color w:val="000000"/>
          <w:sz w:val="22"/>
          <w:szCs w:val="22"/>
        </w:rPr>
        <w:t>Makovského 1394/</w:t>
      </w:r>
      <w:proofErr w:type="gramStart"/>
      <w:r w:rsidR="00B10807">
        <w:rPr>
          <w:rFonts w:ascii="Franklin Gothic Book" w:hAnsi="Franklin Gothic Book" w:cs="Arial"/>
          <w:bCs/>
          <w:color w:val="000000"/>
          <w:sz w:val="22"/>
          <w:szCs w:val="22"/>
        </w:rPr>
        <w:t>8a</w:t>
      </w:r>
      <w:proofErr w:type="gramEnd"/>
      <w:r w:rsidR="00B10807">
        <w:rPr>
          <w:rFonts w:ascii="Franklin Gothic Book" w:hAnsi="Franklin Gothic Book" w:cs="Arial"/>
          <w:bCs/>
          <w:color w:val="000000"/>
          <w:sz w:val="22"/>
          <w:szCs w:val="22"/>
        </w:rPr>
        <w:t>, Řepy, 163 00 Praha 6</w:t>
      </w:r>
    </w:p>
    <w:p w14:paraId="4E1E819D" w14:textId="6CD23C24" w:rsidR="00670EB0" w:rsidRPr="00194A98" w:rsidRDefault="00670EB0" w:rsidP="00272F2D">
      <w:pPr>
        <w:keepLines/>
        <w:spacing w:before="0" w:after="0" w:line="288" w:lineRule="auto"/>
        <w:rPr>
          <w:rFonts w:ascii="Franklin Gothic Book" w:hAnsi="Franklin Gothic Book" w:cs="Tahoma"/>
          <w:sz w:val="22"/>
          <w:szCs w:val="22"/>
        </w:rPr>
      </w:pPr>
      <w:r w:rsidRPr="00194A98">
        <w:rPr>
          <w:rFonts w:ascii="Franklin Gothic Book" w:hAnsi="Franklin Gothic Book" w:cs="Tahoma"/>
          <w:sz w:val="22"/>
          <w:szCs w:val="22"/>
        </w:rPr>
        <w:t>zapsaná v obchodním rejstříku vedeném</w:t>
      </w:r>
      <w:r w:rsidR="00B10807">
        <w:rPr>
          <w:rFonts w:ascii="Franklin Gothic Book" w:hAnsi="Franklin Gothic Book" w:cs="Tahoma"/>
          <w:sz w:val="22"/>
          <w:szCs w:val="22"/>
        </w:rPr>
        <w:t xml:space="preserve"> Městským soudem v Praze, </w:t>
      </w:r>
      <w:r w:rsidRPr="00194A98">
        <w:rPr>
          <w:rFonts w:ascii="Franklin Gothic Book" w:hAnsi="Franklin Gothic Book" w:cs="Tahoma"/>
          <w:sz w:val="22"/>
          <w:szCs w:val="22"/>
        </w:rPr>
        <w:t>oddíl</w:t>
      </w:r>
      <w:r w:rsidR="00B10807">
        <w:rPr>
          <w:rFonts w:ascii="Franklin Gothic Book" w:hAnsi="Franklin Gothic Book" w:cs="Tahoma"/>
          <w:sz w:val="22"/>
          <w:szCs w:val="22"/>
        </w:rPr>
        <w:t xml:space="preserve"> C, vložka 183417</w:t>
      </w:r>
      <w:r w:rsidRPr="00194A98">
        <w:rPr>
          <w:rFonts w:ascii="Franklin Gothic Book" w:hAnsi="Franklin Gothic Book" w:cs="Tahoma"/>
          <w:sz w:val="22"/>
          <w:szCs w:val="22"/>
        </w:rPr>
        <w:t xml:space="preserve"> </w:t>
      </w:r>
    </w:p>
    <w:p w14:paraId="035F42F9" w14:textId="52FFA4AF" w:rsidR="00670EB0" w:rsidRPr="00B10807" w:rsidRDefault="00670EB0" w:rsidP="00272F2D">
      <w:pPr>
        <w:keepLines/>
        <w:spacing w:before="0" w:after="0" w:line="288" w:lineRule="auto"/>
        <w:rPr>
          <w:rFonts w:ascii="Franklin Gothic Book" w:hAnsi="Franklin Gothic Book" w:cs="Tahoma"/>
          <w:bCs/>
          <w:sz w:val="22"/>
          <w:szCs w:val="22"/>
        </w:rPr>
      </w:pPr>
      <w:r w:rsidRPr="00194A98">
        <w:rPr>
          <w:rFonts w:ascii="Franklin Gothic Book" w:hAnsi="Franklin Gothic Book" w:cs="Tahoma"/>
          <w:sz w:val="22"/>
          <w:szCs w:val="22"/>
        </w:rPr>
        <w:t xml:space="preserve">jednající / zastoupený: </w:t>
      </w:r>
      <w:r w:rsidRPr="00194A98">
        <w:rPr>
          <w:rFonts w:ascii="Franklin Gothic Book" w:hAnsi="Franklin Gothic Book" w:cs="Tahoma"/>
          <w:sz w:val="22"/>
          <w:szCs w:val="22"/>
        </w:rPr>
        <w:tab/>
      </w:r>
      <w:r w:rsidR="00B10807">
        <w:rPr>
          <w:rFonts w:ascii="Franklin Gothic Book" w:hAnsi="Franklin Gothic Book" w:cs="Arial"/>
          <w:bCs/>
          <w:color w:val="000000"/>
          <w:sz w:val="22"/>
          <w:szCs w:val="22"/>
        </w:rPr>
        <w:t xml:space="preserve">Luděk </w:t>
      </w:r>
      <w:proofErr w:type="spellStart"/>
      <w:r w:rsidR="00B10807">
        <w:rPr>
          <w:rFonts w:ascii="Franklin Gothic Book" w:hAnsi="Franklin Gothic Book" w:cs="Arial"/>
          <w:bCs/>
          <w:color w:val="000000"/>
          <w:sz w:val="22"/>
          <w:szCs w:val="22"/>
        </w:rPr>
        <w:t>Altmann</w:t>
      </w:r>
      <w:proofErr w:type="spellEnd"/>
    </w:p>
    <w:p w14:paraId="78990340" w14:textId="271523D6" w:rsidR="00670EB0" w:rsidRPr="00B10807" w:rsidRDefault="00670EB0" w:rsidP="00272F2D">
      <w:pPr>
        <w:keepLines/>
        <w:spacing w:before="0" w:after="0" w:line="288" w:lineRule="auto"/>
        <w:rPr>
          <w:rFonts w:ascii="Franklin Gothic Book" w:hAnsi="Franklin Gothic Book" w:cs="Tahoma"/>
          <w:bCs/>
          <w:sz w:val="22"/>
          <w:szCs w:val="22"/>
        </w:rPr>
      </w:pPr>
      <w:r w:rsidRPr="00194A98">
        <w:rPr>
          <w:rFonts w:ascii="Franklin Gothic Book" w:hAnsi="Franklin Gothic Book" w:cs="Tahoma"/>
          <w:sz w:val="22"/>
          <w:szCs w:val="22"/>
        </w:rPr>
        <w:t>IČO:</w:t>
      </w:r>
      <w:r w:rsidRPr="00194A98">
        <w:rPr>
          <w:rFonts w:ascii="Franklin Gothic Book" w:hAnsi="Franklin Gothic Book" w:cs="Tahoma"/>
          <w:sz w:val="22"/>
          <w:szCs w:val="22"/>
        </w:rPr>
        <w:tab/>
      </w:r>
      <w:r w:rsidRPr="00194A98">
        <w:rPr>
          <w:rFonts w:ascii="Franklin Gothic Book" w:hAnsi="Franklin Gothic Book" w:cs="Tahoma"/>
          <w:sz w:val="22"/>
          <w:szCs w:val="22"/>
        </w:rPr>
        <w:tab/>
      </w:r>
      <w:r w:rsidRPr="00194A98">
        <w:rPr>
          <w:rFonts w:ascii="Franklin Gothic Book" w:hAnsi="Franklin Gothic Book" w:cs="Tahoma"/>
          <w:sz w:val="22"/>
          <w:szCs w:val="22"/>
        </w:rPr>
        <w:tab/>
      </w:r>
      <w:r w:rsidRPr="00194A98">
        <w:rPr>
          <w:rFonts w:ascii="Franklin Gothic Book" w:hAnsi="Franklin Gothic Book" w:cs="Tahoma"/>
          <w:sz w:val="22"/>
          <w:szCs w:val="22"/>
        </w:rPr>
        <w:tab/>
      </w:r>
      <w:r w:rsidR="00B10807" w:rsidRPr="00B10807">
        <w:rPr>
          <w:rFonts w:ascii="Franklin Gothic Book" w:hAnsi="Franklin Gothic Book" w:cs="Arial"/>
          <w:bCs/>
          <w:color w:val="000000"/>
          <w:sz w:val="22"/>
          <w:szCs w:val="22"/>
        </w:rPr>
        <w:t>241 51 777</w:t>
      </w:r>
    </w:p>
    <w:p w14:paraId="211EA251" w14:textId="7B5F7C52" w:rsidR="00670EB0" w:rsidRPr="00B10807" w:rsidRDefault="00670EB0" w:rsidP="00272F2D">
      <w:pPr>
        <w:keepLines/>
        <w:spacing w:before="0" w:after="0" w:line="288" w:lineRule="auto"/>
        <w:rPr>
          <w:rFonts w:ascii="Franklin Gothic Book" w:hAnsi="Franklin Gothic Book" w:cs="Tahoma"/>
          <w:bCs/>
          <w:sz w:val="22"/>
          <w:szCs w:val="22"/>
        </w:rPr>
      </w:pPr>
      <w:r w:rsidRPr="00B10807">
        <w:rPr>
          <w:rFonts w:ascii="Franklin Gothic Book" w:hAnsi="Franklin Gothic Book" w:cs="Tahoma"/>
          <w:bCs/>
          <w:sz w:val="22"/>
          <w:szCs w:val="22"/>
        </w:rPr>
        <w:t>DIČ:</w:t>
      </w:r>
      <w:r w:rsidRPr="00B10807">
        <w:rPr>
          <w:rFonts w:ascii="Franklin Gothic Book" w:hAnsi="Franklin Gothic Book" w:cs="Tahoma"/>
          <w:bCs/>
          <w:sz w:val="22"/>
          <w:szCs w:val="22"/>
        </w:rPr>
        <w:tab/>
      </w:r>
      <w:r w:rsidRPr="00B10807">
        <w:rPr>
          <w:rFonts w:ascii="Franklin Gothic Book" w:hAnsi="Franklin Gothic Book" w:cs="Tahoma"/>
          <w:bCs/>
          <w:sz w:val="22"/>
          <w:szCs w:val="22"/>
        </w:rPr>
        <w:tab/>
      </w:r>
      <w:r w:rsidRPr="00B10807">
        <w:rPr>
          <w:rFonts w:ascii="Franklin Gothic Book" w:hAnsi="Franklin Gothic Book" w:cs="Tahoma"/>
          <w:bCs/>
          <w:sz w:val="22"/>
          <w:szCs w:val="22"/>
        </w:rPr>
        <w:tab/>
      </w:r>
      <w:r w:rsidRPr="00B10807">
        <w:rPr>
          <w:rFonts w:ascii="Franklin Gothic Book" w:hAnsi="Franklin Gothic Book" w:cs="Tahoma"/>
          <w:bCs/>
          <w:sz w:val="22"/>
          <w:szCs w:val="22"/>
        </w:rPr>
        <w:tab/>
      </w:r>
      <w:r w:rsidR="00B10807" w:rsidRPr="00B10807">
        <w:rPr>
          <w:rFonts w:ascii="Franklin Gothic Book" w:hAnsi="Franklin Gothic Book" w:cs="Arial"/>
          <w:bCs/>
          <w:color w:val="000000"/>
          <w:sz w:val="22"/>
          <w:szCs w:val="22"/>
        </w:rPr>
        <w:t>CZ24151777</w:t>
      </w:r>
    </w:p>
    <w:p w14:paraId="2F45BED7" w14:textId="3C120068" w:rsidR="00670EB0" w:rsidRPr="00B10807" w:rsidRDefault="00670EB0" w:rsidP="00272F2D">
      <w:pPr>
        <w:keepLines/>
        <w:spacing w:before="0" w:after="0" w:line="288" w:lineRule="auto"/>
        <w:rPr>
          <w:rFonts w:ascii="Franklin Gothic Book" w:hAnsi="Franklin Gothic Book" w:cs="Arial"/>
          <w:bCs/>
          <w:color w:val="000000"/>
          <w:sz w:val="22"/>
          <w:szCs w:val="22"/>
        </w:rPr>
      </w:pPr>
      <w:r w:rsidRPr="00B10807">
        <w:rPr>
          <w:rFonts w:ascii="Franklin Gothic Book" w:hAnsi="Franklin Gothic Book" w:cs="Tahoma"/>
          <w:bCs/>
          <w:sz w:val="22"/>
          <w:szCs w:val="22"/>
        </w:rPr>
        <w:t xml:space="preserve">bankovní spojení: </w:t>
      </w:r>
      <w:r w:rsidRPr="00B10807">
        <w:rPr>
          <w:rFonts w:ascii="Franklin Gothic Book" w:hAnsi="Franklin Gothic Book" w:cs="Tahoma"/>
          <w:bCs/>
          <w:sz w:val="22"/>
          <w:szCs w:val="22"/>
        </w:rPr>
        <w:tab/>
      </w:r>
      <w:r w:rsidRPr="00B10807">
        <w:rPr>
          <w:rFonts w:ascii="Franklin Gothic Book" w:hAnsi="Franklin Gothic Book" w:cs="Tahoma"/>
          <w:bCs/>
          <w:sz w:val="22"/>
          <w:szCs w:val="22"/>
        </w:rPr>
        <w:tab/>
      </w:r>
      <w:r w:rsidR="00B10807" w:rsidRPr="00B10807">
        <w:rPr>
          <w:rFonts w:ascii="Franklin Gothic Book" w:hAnsi="Franklin Gothic Book" w:cs="Arial"/>
          <w:bCs/>
          <w:color w:val="000000"/>
          <w:sz w:val="22"/>
          <w:szCs w:val="22"/>
        </w:rPr>
        <w:t>103623761/2250, banka CREDITAS a.s.</w:t>
      </w:r>
    </w:p>
    <w:p w14:paraId="0E139D0C" w14:textId="1EA7BB70" w:rsidR="00C4524B" w:rsidRPr="00B10807" w:rsidRDefault="00C4524B" w:rsidP="00B10807">
      <w:pPr>
        <w:keepLines/>
        <w:spacing w:before="0" w:after="0" w:line="288" w:lineRule="auto"/>
        <w:ind w:left="2832" w:hanging="2832"/>
        <w:rPr>
          <w:rFonts w:ascii="Franklin Gothic Book" w:hAnsi="Franklin Gothic Book" w:cs="Tahoma"/>
          <w:bCs/>
          <w:sz w:val="22"/>
          <w:szCs w:val="22"/>
        </w:rPr>
      </w:pPr>
      <w:r w:rsidRPr="00B10807">
        <w:rPr>
          <w:rFonts w:ascii="Franklin Gothic Book" w:hAnsi="Franklin Gothic Book" w:cs="Arial"/>
          <w:bCs/>
          <w:color w:val="000000"/>
          <w:sz w:val="22"/>
          <w:szCs w:val="22"/>
        </w:rPr>
        <w:t>kontaktní osoba:</w:t>
      </w:r>
      <w:r w:rsidRPr="00B10807">
        <w:rPr>
          <w:rFonts w:ascii="Franklin Gothic Book" w:hAnsi="Franklin Gothic Book" w:cs="Arial"/>
          <w:bCs/>
          <w:color w:val="000000"/>
          <w:sz w:val="22"/>
          <w:szCs w:val="22"/>
        </w:rPr>
        <w:tab/>
      </w:r>
      <w:r w:rsidR="00B10807" w:rsidRPr="00811FAE">
        <w:rPr>
          <w:rFonts w:ascii="Franklin Gothic Book" w:hAnsi="Franklin Gothic Book" w:cs="Arial"/>
          <w:bCs/>
          <w:color w:val="000000"/>
          <w:sz w:val="22"/>
          <w:szCs w:val="22"/>
          <w:highlight w:val="black"/>
        </w:rPr>
        <w:t xml:space="preserve">Luděk </w:t>
      </w:r>
      <w:proofErr w:type="spellStart"/>
      <w:r w:rsidR="00B10807" w:rsidRPr="00811FAE">
        <w:rPr>
          <w:rFonts w:ascii="Franklin Gothic Book" w:hAnsi="Franklin Gothic Book" w:cs="Arial"/>
          <w:bCs/>
          <w:color w:val="000000"/>
          <w:sz w:val="22"/>
          <w:szCs w:val="22"/>
          <w:highlight w:val="black"/>
        </w:rPr>
        <w:t>Altmann</w:t>
      </w:r>
      <w:proofErr w:type="spellEnd"/>
      <w:r w:rsidR="00B10807" w:rsidRPr="00811FAE">
        <w:rPr>
          <w:rFonts w:ascii="Franklin Gothic Book" w:hAnsi="Franklin Gothic Book" w:cs="Arial"/>
          <w:bCs/>
          <w:color w:val="000000"/>
          <w:sz w:val="22"/>
          <w:szCs w:val="22"/>
          <w:highlight w:val="black"/>
        </w:rPr>
        <w:t xml:space="preserve">, e-mail: </w:t>
      </w:r>
      <w:hyperlink r:id="rId11" w:history="1">
        <w:r w:rsidR="00B10807" w:rsidRPr="00811FAE">
          <w:rPr>
            <w:rStyle w:val="Hypertextovodkaz"/>
            <w:rFonts w:ascii="Franklin Gothic Book" w:hAnsi="Franklin Gothic Book" w:cs="Arial"/>
            <w:bCs/>
            <w:sz w:val="22"/>
            <w:szCs w:val="22"/>
            <w:highlight w:val="black"/>
          </w:rPr>
          <w:t>ludek.altmann@corinth3d.com</w:t>
        </w:r>
      </w:hyperlink>
      <w:r w:rsidR="00B10807" w:rsidRPr="00811FAE">
        <w:rPr>
          <w:rFonts w:ascii="Franklin Gothic Book" w:hAnsi="Franklin Gothic Book" w:cs="Arial"/>
          <w:bCs/>
          <w:color w:val="000000"/>
          <w:sz w:val="22"/>
          <w:szCs w:val="22"/>
          <w:highlight w:val="black"/>
        </w:rPr>
        <w:t>, tel.: + 420 608 834 810</w:t>
      </w:r>
    </w:p>
    <w:p w14:paraId="21B7078A" w14:textId="35084CEA" w:rsidR="00670EB0" w:rsidRDefault="004A473C" w:rsidP="00272F2D">
      <w:pPr>
        <w:keepLines/>
        <w:spacing w:before="0" w:after="0" w:line="240" w:lineRule="auto"/>
        <w:jc w:val="left"/>
        <w:rPr>
          <w:rFonts w:ascii="Franklin Gothic Book" w:eastAsia="MS Mincho" w:hAnsi="Franklin Gothic Book"/>
          <w:bCs/>
          <w:sz w:val="22"/>
          <w:szCs w:val="22"/>
        </w:rPr>
      </w:pPr>
      <w:r>
        <w:rPr>
          <w:rFonts w:ascii="Franklin Gothic Book" w:eastAsia="MS Mincho" w:hAnsi="Franklin Gothic Book"/>
          <w:bCs/>
          <w:sz w:val="22"/>
          <w:szCs w:val="22"/>
        </w:rPr>
        <w:t>(dále jen „dodavatel“)</w:t>
      </w:r>
    </w:p>
    <w:p w14:paraId="1A7B7C49" w14:textId="77777777" w:rsidR="004A473C" w:rsidRPr="004A473C" w:rsidRDefault="004A473C" w:rsidP="00272F2D">
      <w:pPr>
        <w:keepLines/>
        <w:spacing w:before="0" w:after="0" w:line="240" w:lineRule="auto"/>
        <w:jc w:val="left"/>
        <w:rPr>
          <w:rFonts w:ascii="Franklin Gothic Book" w:eastAsia="MS Mincho" w:hAnsi="Franklin Gothic Book"/>
          <w:bCs/>
          <w:sz w:val="22"/>
          <w:szCs w:val="22"/>
        </w:rPr>
      </w:pPr>
    </w:p>
    <w:p w14:paraId="05A8ECEA" w14:textId="77777777" w:rsidR="00670EB0" w:rsidRPr="00194A98" w:rsidRDefault="00670EB0" w:rsidP="00272F2D">
      <w:pPr>
        <w:keepLines/>
        <w:spacing w:before="0" w:after="0" w:line="240" w:lineRule="auto"/>
        <w:jc w:val="left"/>
        <w:rPr>
          <w:rFonts w:ascii="Franklin Gothic Book" w:eastAsia="MS Mincho" w:hAnsi="Franklin Gothic Book"/>
          <w:b/>
          <w:sz w:val="22"/>
          <w:szCs w:val="22"/>
        </w:rPr>
      </w:pPr>
      <w:r w:rsidRPr="00194A98">
        <w:rPr>
          <w:rFonts w:ascii="Franklin Gothic Book" w:eastAsia="MS Mincho" w:hAnsi="Franklin Gothic Book"/>
          <w:b/>
          <w:sz w:val="22"/>
          <w:szCs w:val="22"/>
        </w:rPr>
        <w:t>a</w:t>
      </w:r>
    </w:p>
    <w:p w14:paraId="3C956DD4" w14:textId="77777777" w:rsidR="00670EB0" w:rsidRPr="00194A98" w:rsidRDefault="00670EB0" w:rsidP="00272F2D">
      <w:pPr>
        <w:keepLines/>
        <w:tabs>
          <w:tab w:val="left" w:pos="0"/>
          <w:tab w:val="left" w:pos="284"/>
          <w:tab w:val="left" w:pos="1701"/>
        </w:tabs>
        <w:spacing w:before="0" w:after="0" w:line="240" w:lineRule="auto"/>
        <w:rPr>
          <w:rFonts w:ascii="Franklin Gothic Book" w:hAnsi="Franklin Gothic Book"/>
          <w:b/>
          <w:sz w:val="22"/>
          <w:szCs w:val="22"/>
        </w:rPr>
      </w:pPr>
    </w:p>
    <w:p w14:paraId="4BA326EC" w14:textId="7C5B3E7C" w:rsidR="00670EB0" w:rsidRPr="00194A98" w:rsidRDefault="004A473C" w:rsidP="00272F2D">
      <w:pPr>
        <w:keepLines/>
        <w:widowControl w:val="0"/>
        <w:spacing w:before="0" w:after="0" w:line="240" w:lineRule="auto"/>
        <w:rPr>
          <w:rFonts w:ascii="Franklin Gothic Book" w:hAnsi="Franklin Gothic Book" w:cs="Arial"/>
          <w:b/>
          <w:bCs/>
          <w:kern w:val="28"/>
          <w:sz w:val="22"/>
          <w:szCs w:val="22"/>
        </w:rPr>
      </w:pPr>
      <w:r>
        <w:rPr>
          <w:rFonts w:ascii="Franklin Gothic Book" w:hAnsi="Franklin Gothic Book" w:cs="Arial"/>
          <w:b/>
          <w:bCs/>
          <w:kern w:val="28"/>
          <w:sz w:val="22"/>
          <w:szCs w:val="22"/>
        </w:rPr>
        <w:t>Objednatel</w:t>
      </w:r>
      <w:r w:rsidR="00670EB0" w:rsidRPr="00194A98">
        <w:rPr>
          <w:rFonts w:ascii="Franklin Gothic Book" w:hAnsi="Franklin Gothic Book" w:cs="Arial"/>
          <w:b/>
          <w:bCs/>
          <w:kern w:val="28"/>
          <w:sz w:val="22"/>
          <w:szCs w:val="22"/>
        </w:rPr>
        <w:t>:</w:t>
      </w:r>
      <w:r w:rsidR="00670EB0" w:rsidRPr="00194A98">
        <w:rPr>
          <w:rFonts w:ascii="Franklin Gothic Book" w:hAnsi="Franklin Gothic Book" w:cs="Arial"/>
          <w:b/>
          <w:bCs/>
          <w:kern w:val="28"/>
          <w:sz w:val="22"/>
          <w:szCs w:val="22"/>
        </w:rPr>
        <w:tab/>
      </w:r>
      <w:r w:rsidR="00670EB0" w:rsidRPr="00194A98">
        <w:rPr>
          <w:rFonts w:ascii="Franklin Gothic Book" w:hAnsi="Franklin Gothic Book" w:cs="Arial"/>
          <w:b/>
          <w:bCs/>
          <w:kern w:val="28"/>
          <w:sz w:val="22"/>
          <w:szCs w:val="22"/>
        </w:rPr>
        <w:tab/>
      </w:r>
      <w:r w:rsidR="00670EB0" w:rsidRPr="00194A98">
        <w:rPr>
          <w:rFonts w:ascii="Franklin Gothic Book" w:hAnsi="Franklin Gothic Book" w:cs="Arial"/>
          <w:b/>
          <w:bCs/>
          <w:kern w:val="28"/>
          <w:sz w:val="22"/>
          <w:szCs w:val="22"/>
        </w:rPr>
        <w:tab/>
      </w:r>
      <w:r w:rsidR="00915D9A" w:rsidRPr="00194A98">
        <w:rPr>
          <w:rFonts w:ascii="Franklin Gothic Book" w:hAnsi="Franklin Gothic Book" w:cs="Arial"/>
          <w:b/>
          <w:bCs/>
          <w:kern w:val="28"/>
          <w:sz w:val="22"/>
          <w:szCs w:val="22"/>
        </w:rPr>
        <w:t>Centrum uznávání a celoživotního učení Pardubického kraje o.p.s.</w:t>
      </w:r>
    </w:p>
    <w:p w14:paraId="4D18FB75" w14:textId="633D7D4A" w:rsidR="00670EB0" w:rsidRPr="00194A98" w:rsidRDefault="00670EB0" w:rsidP="00272F2D">
      <w:pPr>
        <w:keepLines/>
        <w:widowControl w:val="0"/>
        <w:spacing w:before="0" w:after="0" w:line="240" w:lineRule="auto"/>
        <w:rPr>
          <w:rFonts w:ascii="Franklin Gothic Book" w:hAnsi="Franklin Gothic Book" w:cs="Arial"/>
          <w:bCs/>
          <w:kern w:val="28"/>
          <w:sz w:val="22"/>
          <w:szCs w:val="22"/>
        </w:rPr>
      </w:pP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 xml:space="preserve">se sídlem: </w:t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="00915D9A" w:rsidRPr="00194A98">
        <w:rPr>
          <w:rFonts w:ascii="Franklin Gothic Book" w:hAnsi="Franklin Gothic Book" w:cs="Arial"/>
          <w:bCs/>
          <w:kern w:val="28"/>
          <w:sz w:val="22"/>
          <w:szCs w:val="22"/>
        </w:rPr>
        <w:t>Náměstí Republiky 116, 530 02 Pardubice</w:t>
      </w:r>
    </w:p>
    <w:p w14:paraId="52739B88" w14:textId="1833F5C8" w:rsidR="00670EB0" w:rsidRPr="00194A98" w:rsidRDefault="00670EB0" w:rsidP="00272F2D">
      <w:pPr>
        <w:keepLines/>
        <w:widowControl w:val="0"/>
        <w:spacing w:before="0" w:after="0" w:line="240" w:lineRule="auto"/>
        <w:rPr>
          <w:rFonts w:ascii="Franklin Gothic Book" w:hAnsi="Franklin Gothic Book" w:cs="Arial"/>
          <w:bCs/>
          <w:kern w:val="28"/>
          <w:sz w:val="22"/>
          <w:szCs w:val="22"/>
        </w:rPr>
      </w:pP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>jednající:</w:t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proofErr w:type="gramStart"/>
      <w:r w:rsidR="00915D9A" w:rsidRPr="00194A98">
        <w:rPr>
          <w:rFonts w:ascii="Franklin Gothic Book" w:hAnsi="Franklin Gothic Book"/>
          <w:bCs/>
          <w:kern w:val="28"/>
          <w:sz w:val="22"/>
          <w:szCs w:val="22"/>
        </w:rPr>
        <w:t>Doc.</w:t>
      </w:r>
      <w:proofErr w:type="gramEnd"/>
      <w:r w:rsidR="00915D9A" w:rsidRPr="00194A98">
        <w:rPr>
          <w:rFonts w:ascii="Franklin Gothic Book" w:hAnsi="Franklin Gothic Book"/>
          <w:bCs/>
          <w:kern w:val="28"/>
          <w:sz w:val="22"/>
          <w:szCs w:val="22"/>
        </w:rPr>
        <w:t xml:space="preserve"> Ing. Jaroslav Pakosta, CSc., ředitel</w:t>
      </w:r>
    </w:p>
    <w:p w14:paraId="38229D0E" w14:textId="1F95F08A" w:rsidR="00670EB0" w:rsidRPr="00194A98" w:rsidRDefault="00670EB0" w:rsidP="00272F2D">
      <w:pPr>
        <w:keepLines/>
        <w:widowControl w:val="0"/>
        <w:spacing w:before="0" w:after="0" w:line="240" w:lineRule="auto"/>
        <w:rPr>
          <w:rFonts w:ascii="Franklin Gothic Book" w:hAnsi="Franklin Gothic Book" w:cs="Arial"/>
          <w:bCs/>
          <w:kern w:val="28"/>
          <w:sz w:val="22"/>
          <w:szCs w:val="22"/>
        </w:rPr>
      </w:pP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 xml:space="preserve">IČO: </w:t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="00915D9A" w:rsidRPr="00194A98">
        <w:rPr>
          <w:rFonts w:ascii="Franklin Gothic Book" w:hAnsi="Franklin Gothic Book" w:cs="Arial"/>
          <w:bCs/>
          <w:kern w:val="28"/>
          <w:sz w:val="22"/>
          <w:szCs w:val="22"/>
        </w:rPr>
        <w:t>275 47 086</w:t>
      </w:r>
    </w:p>
    <w:p w14:paraId="1D59F948" w14:textId="3B3B35A4" w:rsidR="00981BED" w:rsidRPr="00194A98" w:rsidRDefault="00981BED" w:rsidP="00272F2D">
      <w:pPr>
        <w:keepLines/>
        <w:widowControl w:val="0"/>
        <w:spacing w:before="0" w:after="0" w:line="240" w:lineRule="auto"/>
        <w:rPr>
          <w:rFonts w:ascii="Franklin Gothic Book" w:hAnsi="Franklin Gothic Book" w:cs="Arial"/>
          <w:bCs/>
          <w:kern w:val="28"/>
          <w:sz w:val="22"/>
          <w:szCs w:val="22"/>
        </w:rPr>
      </w:pP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>bankovní spojení:</w:t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="00F90401" w:rsidRPr="00F90401">
        <w:rPr>
          <w:rFonts w:ascii="Franklin Gothic Book" w:hAnsi="Franklin Gothic Book" w:cs="Arial"/>
          <w:bCs/>
          <w:i/>
          <w:kern w:val="28"/>
          <w:sz w:val="22"/>
          <w:szCs w:val="22"/>
        </w:rPr>
        <w:t>ČSOB a.s.</w:t>
      </w:r>
    </w:p>
    <w:p w14:paraId="22EFE41A" w14:textId="5A2F6C4D" w:rsidR="00670EB0" w:rsidRPr="00194A98" w:rsidRDefault="00981BED" w:rsidP="00272F2D">
      <w:pPr>
        <w:keepLines/>
        <w:widowControl w:val="0"/>
        <w:spacing w:before="0" w:after="0" w:line="240" w:lineRule="auto"/>
        <w:rPr>
          <w:rFonts w:ascii="Franklin Gothic Book" w:hAnsi="Franklin Gothic Book" w:cs="Arial"/>
          <w:bCs/>
          <w:kern w:val="28"/>
          <w:sz w:val="22"/>
          <w:szCs w:val="22"/>
        </w:rPr>
      </w:pP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>číslo účtu:</w:t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="00F90401" w:rsidRPr="00F90401">
        <w:rPr>
          <w:rFonts w:ascii="Franklin Gothic Book" w:hAnsi="Franklin Gothic Book" w:cs="Arial"/>
          <w:bCs/>
          <w:i/>
          <w:kern w:val="28"/>
          <w:sz w:val="22"/>
          <w:szCs w:val="22"/>
        </w:rPr>
        <w:t>283512726/0300</w:t>
      </w:r>
    </w:p>
    <w:p w14:paraId="60E8A16B" w14:textId="0D6307E2" w:rsidR="00981BED" w:rsidRPr="00194A98" w:rsidRDefault="00981BED" w:rsidP="00272F2D">
      <w:pPr>
        <w:keepLines/>
        <w:widowControl w:val="0"/>
        <w:spacing w:before="0" w:after="0" w:line="240" w:lineRule="auto"/>
        <w:rPr>
          <w:rFonts w:ascii="Franklin Gothic Book" w:hAnsi="Franklin Gothic Book" w:cs="Arial"/>
          <w:bCs/>
          <w:kern w:val="28"/>
          <w:sz w:val="22"/>
          <w:szCs w:val="22"/>
        </w:rPr>
      </w:pP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>kontaktní osoba</w:t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="00F90401" w:rsidRPr="00811FAE">
        <w:rPr>
          <w:rFonts w:ascii="Franklin Gothic Book" w:hAnsi="Franklin Gothic Book" w:cs="Arial"/>
          <w:bCs/>
          <w:i/>
          <w:kern w:val="28"/>
          <w:sz w:val="22"/>
          <w:szCs w:val="22"/>
          <w:highlight w:val="black"/>
        </w:rPr>
        <w:t>Ing. Elena Pešková, elena.zrebena@seznam.cz, 724652040</w:t>
      </w:r>
    </w:p>
    <w:p w14:paraId="6F7E4FAB" w14:textId="0B9E7BA6" w:rsidR="004A473C" w:rsidRDefault="004A473C" w:rsidP="004A473C">
      <w:pPr>
        <w:keepLines/>
        <w:spacing w:before="0" w:after="0" w:line="240" w:lineRule="auto"/>
        <w:jc w:val="left"/>
        <w:rPr>
          <w:rFonts w:ascii="Franklin Gothic Book" w:eastAsia="MS Mincho" w:hAnsi="Franklin Gothic Book"/>
          <w:bCs/>
          <w:sz w:val="22"/>
          <w:szCs w:val="22"/>
        </w:rPr>
      </w:pPr>
      <w:r>
        <w:rPr>
          <w:rFonts w:ascii="Franklin Gothic Book" w:eastAsia="MS Mincho" w:hAnsi="Franklin Gothic Book"/>
          <w:bCs/>
          <w:sz w:val="22"/>
          <w:szCs w:val="22"/>
        </w:rPr>
        <w:t>(dále jen „objednatel“)</w:t>
      </w:r>
    </w:p>
    <w:p w14:paraId="59FA3F1C" w14:textId="297A3997" w:rsidR="004A473C" w:rsidRDefault="004A473C" w:rsidP="004A473C">
      <w:pPr>
        <w:keepLines/>
        <w:spacing w:before="0" w:after="0" w:line="240" w:lineRule="auto"/>
        <w:jc w:val="left"/>
        <w:rPr>
          <w:rFonts w:ascii="Franklin Gothic Book" w:eastAsia="MS Mincho" w:hAnsi="Franklin Gothic Book"/>
          <w:bCs/>
          <w:sz w:val="22"/>
          <w:szCs w:val="22"/>
        </w:rPr>
      </w:pPr>
      <w:r>
        <w:rPr>
          <w:rFonts w:ascii="Franklin Gothic Book" w:eastAsia="MS Mincho" w:hAnsi="Franklin Gothic Book"/>
          <w:bCs/>
          <w:sz w:val="22"/>
          <w:szCs w:val="22"/>
        </w:rPr>
        <w:t>(dodavatel a objednatel dále též společně jako „smluvní strany“ či samostatně jako „smluvní strana“)</w:t>
      </w:r>
    </w:p>
    <w:p w14:paraId="680E6DE5" w14:textId="77777777" w:rsidR="00670EB0" w:rsidRPr="00194A98" w:rsidRDefault="00670EB0" w:rsidP="00272F2D">
      <w:pPr>
        <w:keepLines/>
        <w:spacing w:before="0" w:after="0" w:line="240" w:lineRule="auto"/>
        <w:rPr>
          <w:rFonts w:ascii="Franklin Gothic Book" w:hAnsi="Franklin Gothic Book"/>
          <w:sz w:val="22"/>
          <w:szCs w:val="22"/>
        </w:rPr>
      </w:pPr>
    </w:p>
    <w:p w14:paraId="6B991F2A" w14:textId="09C90164" w:rsidR="00FD60B0" w:rsidRPr="00194A98" w:rsidRDefault="00670EB0" w:rsidP="00915D9A">
      <w:pPr>
        <w:keepLines/>
        <w:spacing w:before="0" w:after="0" w:line="240" w:lineRule="auto"/>
        <w:rPr>
          <w:rFonts w:ascii="Franklin Gothic Book" w:hAnsi="Franklin Gothic Book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 xml:space="preserve">uzavírají podle § 2079 a násl. </w:t>
      </w:r>
      <w:r w:rsidR="00E80A85">
        <w:rPr>
          <w:rFonts w:ascii="Franklin Gothic Book" w:hAnsi="Franklin Gothic Book"/>
          <w:sz w:val="22"/>
          <w:szCs w:val="22"/>
        </w:rPr>
        <w:t xml:space="preserve">a § 1746 odst. 2 </w:t>
      </w:r>
      <w:r w:rsidRPr="00194A98">
        <w:rPr>
          <w:rFonts w:ascii="Franklin Gothic Book" w:hAnsi="Franklin Gothic Book"/>
          <w:sz w:val="22"/>
          <w:szCs w:val="22"/>
        </w:rPr>
        <w:t>zákona č. 89/2012 Sb., občanského zákoníku, ve znění pozdějších předpisů</w:t>
      </w:r>
      <w:r w:rsidR="00E80A85">
        <w:rPr>
          <w:rFonts w:ascii="Franklin Gothic Book" w:hAnsi="Franklin Gothic Book"/>
          <w:sz w:val="22"/>
          <w:szCs w:val="22"/>
        </w:rPr>
        <w:t xml:space="preserve"> </w:t>
      </w:r>
      <w:r w:rsidRPr="00194A98">
        <w:rPr>
          <w:rFonts w:ascii="Franklin Gothic Book" w:hAnsi="Franklin Gothic Book"/>
          <w:sz w:val="22"/>
          <w:szCs w:val="22"/>
        </w:rPr>
        <w:t>(dále „OZ“) tuto</w:t>
      </w:r>
      <w:r w:rsidR="00915D9A" w:rsidRPr="00194A98">
        <w:rPr>
          <w:rFonts w:ascii="Franklin Gothic Book" w:hAnsi="Franklin Gothic Book"/>
          <w:sz w:val="22"/>
          <w:szCs w:val="22"/>
        </w:rPr>
        <w:t xml:space="preserve"> </w:t>
      </w:r>
      <w:r w:rsidRPr="00194A98">
        <w:rPr>
          <w:rFonts w:ascii="Franklin Gothic Book" w:hAnsi="Franklin Gothic Book"/>
          <w:b/>
          <w:sz w:val="22"/>
          <w:szCs w:val="22"/>
        </w:rPr>
        <w:t>smlouv</w:t>
      </w:r>
      <w:r w:rsidR="00915D9A" w:rsidRPr="00194A98">
        <w:rPr>
          <w:rFonts w:ascii="Franklin Gothic Book" w:hAnsi="Franklin Gothic Book"/>
          <w:b/>
          <w:sz w:val="22"/>
          <w:szCs w:val="22"/>
        </w:rPr>
        <w:t>u</w:t>
      </w:r>
      <w:r w:rsidRPr="00194A98">
        <w:rPr>
          <w:rFonts w:ascii="Franklin Gothic Book" w:hAnsi="Franklin Gothic Book"/>
          <w:sz w:val="22"/>
          <w:szCs w:val="22"/>
        </w:rPr>
        <w:t xml:space="preserve"> (dále jen „</w:t>
      </w:r>
      <w:r w:rsidRPr="00194A98">
        <w:rPr>
          <w:rFonts w:ascii="Franklin Gothic Book" w:hAnsi="Franklin Gothic Book"/>
          <w:b/>
          <w:sz w:val="22"/>
          <w:szCs w:val="22"/>
        </w:rPr>
        <w:t>smlouva</w:t>
      </w:r>
      <w:r w:rsidRPr="00194A98">
        <w:rPr>
          <w:rFonts w:ascii="Franklin Gothic Book" w:hAnsi="Franklin Gothic Book"/>
          <w:sz w:val="22"/>
          <w:szCs w:val="22"/>
        </w:rPr>
        <w:t>“)</w:t>
      </w:r>
    </w:p>
    <w:p w14:paraId="0947F3D0" w14:textId="77777777" w:rsidR="00FD60B0" w:rsidRPr="00194A98" w:rsidRDefault="00FD60B0">
      <w:pPr>
        <w:suppressAutoHyphens w:val="0"/>
        <w:spacing w:before="0" w:after="0" w:line="240" w:lineRule="auto"/>
        <w:jc w:val="left"/>
        <w:rPr>
          <w:rFonts w:ascii="Franklin Gothic Book" w:hAnsi="Franklin Gothic Book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br w:type="page"/>
      </w:r>
    </w:p>
    <w:p w14:paraId="4D4FA5E6" w14:textId="1DD6E0EA" w:rsidR="0027678E" w:rsidRPr="00194A98" w:rsidRDefault="0027678E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9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lastRenderedPageBreak/>
        <w:t>I.</w:t>
      </w:r>
    </w:p>
    <w:p w14:paraId="74652D5F" w14:textId="75D6D253" w:rsidR="00670EB0" w:rsidRPr="00194A98" w:rsidRDefault="00670EB0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9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Základní ustanovení</w:t>
      </w:r>
    </w:p>
    <w:p w14:paraId="688A98B6" w14:textId="41D3E013" w:rsidR="00A0508C" w:rsidRPr="00194A98" w:rsidRDefault="00A0508C" w:rsidP="00272F2D">
      <w:pPr>
        <w:keepLines/>
        <w:numPr>
          <w:ilvl w:val="1"/>
          <w:numId w:val="16"/>
        </w:numPr>
        <w:suppressAutoHyphens w:val="0"/>
        <w:spacing w:before="0" w:after="120" w:line="240" w:lineRule="auto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 xml:space="preserve">Tato smlouva vymezuje práva a povinnosti obou smluvních stran při výkonu práv a povinností souvisejících s </w:t>
      </w:r>
      <w:r w:rsidR="00C633D7" w:rsidRPr="00194A98">
        <w:rPr>
          <w:rFonts w:ascii="Franklin Gothic Book" w:hAnsi="Franklin Gothic Book"/>
          <w:sz w:val="22"/>
          <w:szCs w:val="22"/>
        </w:rPr>
        <w:t>poskytnutím</w:t>
      </w:r>
      <w:r w:rsidRPr="00194A98">
        <w:rPr>
          <w:rFonts w:ascii="Franklin Gothic Book" w:hAnsi="Franklin Gothic Book"/>
          <w:sz w:val="22"/>
          <w:szCs w:val="22"/>
        </w:rPr>
        <w:t xml:space="preserve"> dodávky </w:t>
      </w:r>
      <w:r w:rsidR="00915D9A" w:rsidRPr="00194A98">
        <w:rPr>
          <w:rFonts w:ascii="Franklin Gothic Book" w:hAnsi="Franklin Gothic Book"/>
          <w:sz w:val="22"/>
          <w:szCs w:val="22"/>
        </w:rPr>
        <w:t xml:space="preserve">hardware, software a dalšího vybavení vč. licencí a poskytnutím dalších souvisejících služeb a prací pro </w:t>
      </w:r>
      <w:r w:rsidR="004A473C">
        <w:rPr>
          <w:rFonts w:ascii="Franklin Gothic Book" w:hAnsi="Franklin Gothic Book"/>
          <w:sz w:val="22"/>
          <w:szCs w:val="22"/>
        </w:rPr>
        <w:t>objednatele</w:t>
      </w:r>
      <w:r w:rsidR="00915D9A" w:rsidRPr="00194A98">
        <w:rPr>
          <w:rFonts w:ascii="Franklin Gothic Book" w:hAnsi="Franklin Gothic Book"/>
          <w:sz w:val="22"/>
          <w:szCs w:val="22"/>
        </w:rPr>
        <w:t xml:space="preserve"> </w:t>
      </w:r>
      <w:r w:rsidRPr="00194A98">
        <w:rPr>
          <w:rFonts w:ascii="Franklin Gothic Book" w:hAnsi="Franklin Gothic Book"/>
          <w:sz w:val="22"/>
          <w:szCs w:val="22"/>
        </w:rPr>
        <w:t>na základě této smlouvy a za podmínek stanovených v této smlouvě</w:t>
      </w:r>
      <w:r w:rsidR="00581F54" w:rsidRPr="00194A98">
        <w:rPr>
          <w:rFonts w:ascii="Franklin Gothic Book" w:hAnsi="Franklin Gothic Book"/>
          <w:sz w:val="22"/>
          <w:szCs w:val="22"/>
        </w:rPr>
        <w:t>.</w:t>
      </w:r>
    </w:p>
    <w:p w14:paraId="28115A0E" w14:textId="0F143380" w:rsidR="005B41E8" w:rsidRPr="00C65B93" w:rsidRDefault="00670EB0" w:rsidP="00272F2D">
      <w:pPr>
        <w:keepLines/>
        <w:numPr>
          <w:ilvl w:val="1"/>
          <w:numId w:val="16"/>
        </w:numPr>
        <w:suppressAutoHyphens w:val="0"/>
        <w:spacing w:before="0" w:after="120" w:line="240" w:lineRule="auto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C65B93">
        <w:rPr>
          <w:rFonts w:ascii="Franklin Gothic Book" w:hAnsi="Franklin Gothic Book"/>
          <w:sz w:val="22"/>
          <w:szCs w:val="22"/>
        </w:rPr>
        <w:t xml:space="preserve">Tato smlouva </w:t>
      </w:r>
      <w:r w:rsidR="00A0508C" w:rsidRPr="00C65B93">
        <w:rPr>
          <w:rFonts w:ascii="Franklin Gothic Book" w:hAnsi="Franklin Gothic Book"/>
          <w:sz w:val="22"/>
          <w:szCs w:val="22"/>
        </w:rPr>
        <w:t xml:space="preserve">je </w:t>
      </w:r>
      <w:r w:rsidRPr="00C65B93">
        <w:rPr>
          <w:rFonts w:ascii="Franklin Gothic Book" w:hAnsi="Franklin Gothic Book"/>
          <w:sz w:val="22"/>
          <w:szCs w:val="22"/>
        </w:rPr>
        <w:t xml:space="preserve">uzavřena na základě </w:t>
      </w:r>
      <w:r w:rsidR="005B41E8" w:rsidRPr="00C65B93">
        <w:rPr>
          <w:rFonts w:ascii="Franklin Gothic Book" w:hAnsi="Franklin Gothic Book"/>
          <w:sz w:val="22"/>
          <w:szCs w:val="22"/>
        </w:rPr>
        <w:t xml:space="preserve">zadávacího </w:t>
      </w:r>
      <w:r w:rsidRPr="00C65B93">
        <w:rPr>
          <w:rFonts w:ascii="Franklin Gothic Book" w:hAnsi="Franklin Gothic Book"/>
          <w:sz w:val="22"/>
          <w:szCs w:val="22"/>
        </w:rPr>
        <w:t>řízení pro veřejnou</w:t>
      </w:r>
      <w:r w:rsidR="00581F54" w:rsidRPr="00C65B93">
        <w:rPr>
          <w:rFonts w:ascii="Franklin Gothic Book" w:hAnsi="Franklin Gothic Book"/>
          <w:sz w:val="22"/>
          <w:szCs w:val="22"/>
        </w:rPr>
        <w:t xml:space="preserve"> zakázku na</w:t>
      </w:r>
      <w:r w:rsidRPr="00C65B93">
        <w:rPr>
          <w:rFonts w:ascii="Franklin Gothic Book" w:hAnsi="Franklin Gothic Book"/>
          <w:sz w:val="22"/>
          <w:szCs w:val="22"/>
        </w:rPr>
        <w:t xml:space="preserve"> dodávky s</w:t>
      </w:r>
      <w:r w:rsidR="00D43781" w:rsidRPr="00C65B93">
        <w:rPr>
          <w:rFonts w:ascii="Franklin Gothic Book" w:hAnsi="Franklin Gothic Book"/>
          <w:sz w:val="22"/>
          <w:szCs w:val="22"/>
        </w:rPr>
        <w:t xml:space="preserve"> názvem </w:t>
      </w:r>
      <w:r w:rsidR="00C60DCE" w:rsidRPr="00C65B93">
        <w:rPr>
          <w:rFonts w:ascii="Franklin Gothic Book" w:hAnsi="Franklin Gothic Book"/>
          <w:sz w:val="22"/>
          <w:szCs w:val="22"/>
        </w:rPr>
        <w:t>„</w:t>
      </w:r>
      <w:r w:rsidR="00FC1A13" w:rsidRPr="00C65B93">
        <w:rPr>
          <w:rFonts w:ascii="Franklin Gothic Book" w:hAnsi="Franklin Gothic Book"/>
          <w:sz w:val="22"/>
          <w:szCs w:val="22"/>
        </w:rPr>
        <w:t xml:space="preserve">Vybavení </w:t>
      </w:r>
      <w:r w:rsidR="004A473C" w:rsidRPr="00C65B93">
        <w:rPr>
          <w:rFonts w:ascii="Franklin Gothic Book" w:hAnsi="Franklin Gothic Book"/>
          <w:sz w:val="22"/>
          <w:szCs w:val="22"/>
        </w:rPr>
        <w:t>učeben</w:t>
      </w:r>
      <w:r w:rsidR="00C65B93">
        <w:rPr>
          <w:rFonts w:ascii="Franklin Gothic Book" w:hAnsi="Franklin Gothic Book"/>
          <w:sz w:val="22"/>
          <w:szCs w:val="22"/>
        </w:rPr>
        <w:t xml:space="preserve"> IT technikou a výukovým software</w:t>
      </w:r>
      <w:r w:rsidR="00C60DCE" w:rsidRPr="00C65B93">
        <w:rPr>
          <w:rFonts w:ascii="Franklin Gothic Book" w:hAnsi="Franklin Gothic Book"/>
          <w:sz w:val="22"/>
          <w:szCs w:val="22"/>
        </w:rPr>
        <w:t xml:space="preserve"> pro projekt I KAP II Pardubického kraje“</w:t>
      </w:r>
      <w:r w:rsidR="00C65B93">
        <w:rPr>
          <w:rFonts w:ascii="Franklin Gothic Book" w:hAnsi="Franklin Gothic Book"/>
          <w:sz w:val="22"/>
          <w:szCs w:val="22"/>
        </w:rPr>
        <w:t xml:space="preserve"> – část I</w:t>
      </w:r>
      <w:r w:rsidR="00DE0713">
        <w:rPr>
          <w:rFonts w:ascii="Franklin Gothic Book" w:hAnsi="Franklin Gothic Book"/>
          <w:sz w:val="22"/>
          <w:szCs w:val="22"/>
        </w:rPr>
        <w:t>I</w:t>
      </w:r>
      <w:r w:rsidR="00C65B93">
        <w:rPr>
          <w:rFonts w:ascii="Franklin Gothic Book" w:hAnsi="Franklin Gothic Book"/>
          <w:sz w:val="22"/>
          <w:szCs w:val="22"/>
        </w:rPr>
        <w:t xml:space="preserve"> – Dodávka </w:t>
      </w:r>
      <w:r w:rsidR="00DE0713">
        <w:rPr>
          <w:rFonts w:ascii="Franklin Gothic Book" w:hAnsi="Franklin Gothic Book"/>
          <w:sz w:val="22"/>
          <w:szCs w:val="22"/>
        </w:rPr>
        <w:t>výukového software</w:t>
      </w:r>
      <w:r w:rsidR="004E5A0E" w:rsidRPr="00C65B93">
        <w:rPr>
          <w:rFonts w:ascii="Franklin Gothic Book" w:hAnsi="Franklin Gothic Book"/>
          <w:sz w:val="22"/>
          <w:szCs w:val="22"/>
        </w:rPr>
        <w:t xml:space="preserve"> </w:t>
      </w:r>
      <w:r w:rsidR="00723FE7" w:rsidRPr="00C65B93">
        <w:rPr>
          <w:rFonts w:ascii="Franklin Gothic Book" w:hAnsi="Franklin Gothic Book"/>
          <w:sz w:val="22"/>
          <w:szCs w:val="22"/>
        </w:rPr>
        <w:t>(dále jen „</w:t>
      </w:r>
      <w:r w:rsidR="0027678E" w:rsidRPr="00C65B93">
        <w:rPr>
          <w:rFonts w:ascii="Franklin Gothic Book" w:hAnsi="Franklin Gothic Book"/>
          <w:b/>
          <w:sz w:val="22"/>
          <w:szCs w:val="22"/>
        </w:rPr>
        <w:t>veřejná zakázka</w:t>
      </w:r>
      <w:r w:rsidR="00723FE7" w:rsidRPr="00C65B93">
        <w:rPr>
          <w:rFonts w:ascii="Franklin Gothic Book" w:hAnsi="Franklin Gothic Book"/>
          <w:sz w:val="22"/>
          <w:szCs w:val="22"/>
        </w:rPr>
        <w:t>“)</w:t>
      </w:r>
      <w:r w:rsidRPr="00C65B93">
        <w:rPr>
          <w:rFonts w:ascii="Franklin Gothic Book" w:hAnsi="Franklin Gothic Book"/>
          <w:sz w:val="22"/>
          <w:szCs w:val="22"/>
        </w:rPr>
        <w:t>.</w:t>
      </w:r>
      <w:r w:rsidR="004E5A0E" w:rsidRPr="00C65B93">
        <w:rPr>
          <w:rFonts w:ascii="Franklin Gothic Book" w:hAnsi="Franklin Gothic Book"/>
          <w:sz w:val="22"/>
          <w:szCs w:val="22"/>
        </w:rPr>
        <w:t xml:space="preserve"> Veřejná zakázka je spolufinancována Evropskou unií z</w:t>
      </w:r>
      <w:r w:rsidR="00915D9A" w:rsidRPr="00C65B93">
        <w:rPr>
          <w:rFonts w:ascii="Franklin Gothic Book" w:hAnsi="Franklin Gothic Book"/>
          <w:sz w:val="22"/>
          <w:szCs w:val="22"/>
        </w:rPr>
        <w:t> Operačního programu výzkum, vývoj a vzdělávání</w:t>
      </w:r>
      <w:r w:rsidR="004E5A0E" w:rsidRPr="00C65B93">
        <w:rPr>
          <w:rFonts w:ascii="Franklin Gothic Book" w:hAnsi="Franklin Gothic Book"/>
          <w:sz w:val="22"/>
          <w:szCs w:val="22"/>
        </w:rPr>
        <w:t xml:space="preserve">, </w:t>
      </w:r>
      <w:proofErr w:type="spellStart"/>
      <w:r w:rsidR="004E5A0E" w:rsidRPr="00C65B93">
        <w:rPr>
          <w:rFonts w:ascii="Franklin Gothic Book" w:hAnsi="Franklin Gothic Book"/>
          <w:sz w:val="22"/>
          <w:szCs w:val="22"/>
        </w:rPr>
        <w:t>reg</w:t>
      </w:r>
      <w:proofErr w:type="spellEnd"/>
      <w:r w:rsidR="004E5A0E" w:rsidRPr="00C65B93">
        <w:rPr>
          <w:rFonts w:ascii="Franklin Gothic Book" w:hAnsi="Franklin Gothic Book"/>
          <w:sz w:val="22"/>
          <w:szCs w:val="22"/>
        </w:rPr>
        <w:t xml:space="preserve">. č. projektu </w:t>
      </w:r>
      <w:bookmarkStart w:id="0" w:name="_Hlk78207464"/>
      <w:r w:rsidR="00C60DCE" w:rsidRPr="00C65B93">
        <w:rPr>
          <w:rFonts w:ascii="Franklin Gothic Book" w:hAnsi="Franklin Gothic Book" w:cs="Arial"/>
          <w:bCs/>
          <w:sz w:val="22"/>
          <w:szCs w:val="22"/>
        </w:rPr>
        <w:t>CZ.02.3.68/0.0/0.0/19_078/00</w:t>
      </w:r>
      <w:bookmarkEnd w:id="0"/>
      <w:r w:rsidR="00C60DCE" w:rsidRPr="00C65B93">
        <w:rPr>
          <w:rFonts w:ascii="Franklin Gothic Book" w:hAnsi="Franklin Gothic Book" w:cs="Arial"/>
          <w:bCs/>
          <w:sz w:val="22"/>
          <w:szCs w:val="22"/>
        </w:rPr>
        <w:t>18321</w:t>
      </w:r>
      <w:r w:rsidR="00C60DCE" w:rsidRPr="00C65B93">
        <w:rPr>
          <w:rFonts w:ascii="Franklin Gothic Book" w:hAnsi="Franklin Gothic Book"/>
          <w:sz w:val="22"/>
          <w:szCs w:val="22"/>
        </w:rPr>
        <w:t xml:space="preserve"> </w:t>
      </w:r>
      <w:r w:rsidR="004A01A2" w:rsidRPr="00C65B93">
        <w:rPr>
          <w:rFonts w:ascii="Franklin Gothic Book" w:hAnsi="Franklin Gothic Book"/>
          <w:sz w:val="22"/>
          <w:szCs w:val="22"/>
        </w:rPr>
        <w:t>(dále jen „</w:t>
      </w:r>
      <w:r w:rsidR="004A01A2" w:rsidRPr="00C65B93">
        <w:rPr>
          <w:rFonts w:ascii="Franklin Gothic Book" w:hAnsi="Franklin Gothic Book"/>
          <w:b/>
          <w:bCs/>
          <w:sz w:val="22"/>
          <w:szCs w:val="22"/>
        </w:rPr>
        <w:t>registrační číslo projektu</w:t>
      </w:r>
      <w:r w:rsidR="004A01A2" w:rsidRPr="00C65B93">
        <w:rPr>
          <w:rFonts w:ascii="Franklin Gothic Book" w:hAnsi="Franklin Gothic Book"/>
          <w:sz w:val="22"/>
          <w:szCs w:val="22"/>
        </w:rPr>
        <w:t>“)</w:t>
      </w:r>
      <w:r w:rsidR="004E5A0E" w:rsidRPr="00C65B93">
        <w:rPr>
          <w:rFonts w:ascii="Franklin Gothic Book" w:hAnsi="Franklin Gothic Book"/>
          <w:sz w:val="22"/>
          <w:szCs w:val="22"/>
        </w:rPr>
        <w:t>.</w:t>
      </w:r>
      <w:r w:rsidRPr="00C65B93">
        <w:rPr>
          <w:rFonts w:ascii="Franklin Gothic Book" w:hAnsi="Franklin Gothic Book"/>
          <w:sz w:val="22"/>
          <w:szCs w:val="22"/>
        </w:rPr>
        <w:t xml:space="preserve"> </w:t>
      </w:r>
    </w:p>
    <w:p w14:paraId="1DF025F3" w14:textId="77777777" w:rsidR="008926FB" w:rsidRPr="00194A98" w:rsidRDefault="008926FB" w:rsidP="00272F2D">
      <w:pPr>
        <w:keepLines/>
        <w:numPr>
          <w:ilvl w:val="1"/>
          <w:numId w:val="16"/>
        </w:numPr>
        <w:suppressAutoHyphens w:val="0"/>
        <w:spacing w:before="0" w:after="120" w:line="240" w:lineRule="auto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>Smluvní strany prohlašují, že osoby podepisující tuto smlouvu jsou k tomuto úkonu oprávněny.</w:t>
      </w:r>
    </w:p>
    <w:p w14:paraId="277711BC" w14:textId="752CD244" w:rsidR="008926FB" w:rsidRPr="00194A98" w:rsidRDefault="004A473C" w:rsidP="00272F2D">
      <w:pPr>
        <w:keepLines/>
        <w:numPr>
          <w:ilvl w:val="1"/>
          <w:numId w:val="16"/>
        </w:numPr>
        <w:suppressAutoHyphens w:val="0"/>
        <w:spacing w:before="0" w:after="120" w:line="240" w:lineRule="auto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Dodavatel</w:t>
      </w:r>
      <w:r w:rsidR="008926FB" w:rsidRPr="00194A98">
        <w:rPr>
          <w:rFonts w:ascii="Franklin Gothic Book" w:hAnsi="Franklin Gothic Book"/>
          <w:sz w:val="22"/>
          <w:szCs w:val="22"/>
        </w:rPr>
        <w:t xml:space="preserve"> prohlašuje, že je oprávněn k činnosti, která je předmětem plnění této smlouvy.</w:t>
      </w:r>
    </w:p>
    <w:p w14:paraId="02832111" w14:textId="77777777" w:rsidR="00670EB0" w:rsidRPr="00194A98" w:rsidRDefault="00670EB0" w:rsidP="00272F2D">
      <w:pPr>
        <w:keepLines/>
        <w:spacing w:before="0" w:after="120" w:line="240" w:lineRule="auto"/>
        <w:rPr>
          <w:rFonts w:ascii="Franklin Gothic Book" w:hAnsi="Franklin Gothic Book"/>
          <w:sz w:val="22"/>
          <w:szCs w:val="22"/>
        </w:rPr>
      </w:pPr>
    </w:p>
    <w:p w14:paraId="7B374C70" w14:textId="1A06EB7B" w:rsidR="0027678E" w:rsidRPr="00194A98" w:rsidRDefault="0027678E" w:rsidP="00272F2D">
      <w:pPr>
        <w:keepLines/>
        <w:suppressAutoHyphens w:val="0"/>
        <w:spacing w:before="0" w:after="120" w:line="240" w:lineRule="auto"/>
        <w:ind w:left="709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II.</w:t>
      </w:r>
    </w:p>
    <w:p w14:paraId="7B983F0C" w14:textId="4E0A4649" w:rsidR="00670EB0" w:rsidRPr="00194A98" w:rsidRDefault="00670EB0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9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Předmět smlouvy</w:t>
      </w:r>
    </w:p>
    <w:p w14:paraId="57D9A54C" w14:textId="715B6BDF" w:rsidR="00812DBA" w:rsidRPr="00194A98" w:rsidRDefault="00856DD4" w:rsidP="00812DBA">
      <w:pPr>
        <w:pStyle w:val="Odstavecseseznamem"/>
        <w:keepLines/>
        <w:numPr>
          <w:ilvl w:val="1"/>
          <w:numId w:val="19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Předmětem této smlouvy je závazek </w:t>
      </w:r>
      <w:r w:rsidR="00CC6546">
        <w:rPr>
          <w:rFonts w:ascii="Franklin Gothic Book" w:hAnsi="Franklin Gothic Book"/>
        </w:rPr>
        <w:t>dodavatele</w:t>
      </w:r>
      <w:r w:rsidRPr="00194A98">
        <w:rPr>
          <w:rFonts w:ascii="Franklin Gothic Book" w:hAnsi="Franklin Gothic Book"/>
        </w:rPr>
        <w:t xml:space="preserve"> za podmínek stanovených touto smlouvou </w:t>
      </w:r>
      <w:r w:rsidR="005C2156" w:rsidRPr="00194A98">
        <w:rPr>
          <w:rFonts w:ascii="Franklin Gothic Book" w:hAnsi="Franklin Gothic Book"/>
        </w:rPr>
        <w:t xml:space="preserve">odevzdat </w:t>
      </w:r>
      <w:r w:rsidR="00CC6546">
        <w:rPr>
          <w:rFonts w:ascii="Franklin Gothic Book" w:hAnsi="Franklin Gothic Book"/>
        </w:rPr>
        <w:t>objednateli</w:t>
      </w:r>
      <w:r w:rsidRPr="00194A98">
        <w:rPr>
          <w:rFonts w:ascii="Franklin Gothic Book" w:hAnsi="Franklin Gothic Book"/>
        </w:rPr>
        <w:t xml:space="preserve"> </w:t>
      </w:r>
      <w:r w:rsidR="00915D9A" w:rsidRPr="00194A98">
        <w:rPr>
          <w:rFonts w:ascii="Franklin Gothic Book" w:hAnsi="Franklin Gothic Book"/>
        </w:rPr>
        <w:t xml:space="preserve">software vč. licencí dle specifikace uvedené v příloze č. 1 této smlouvy </w:t>
      </w:r>
      <w:r w:rsidR="0027678E" w:rsidRPr="00194A98">
        <w:rPr>
          <w:rFonts w:ascii="Franklin Gothic Book" w:hAnsi="Franklin Gothic Book"/>
        </w:rPr>
        <w:t>(dále jen „</w:t>
      </w:r>
      <w:r w:rsidR="0027678E" w:rsidRPr="00194A98">
        <w:rPr>
          <w:rFonts w:ascii="Franklin Gothic Book" w:hAnsi="Franklin Gothic Book"/>
          <w:b/>
        </w:rPr>
        <w:t>předmět plnění</w:t>
      </w:r>
      <w:r w:rsidR="0027678E" w:rsidRPr="00194A98">
        <w:rPr>
          <w:rFonts w:ascii="Franklin Gothic Book" w:hAnsi="Franklin Gothic Book"/>
        </w:rPr>
        <w:t>“)</w:t>
      </w:r>
      <w:r w:rsidR="00915D9A" w:rsidRPr="00194A98">
        <w:rPr>
          <w:rFonts w:ascii="Franklin Gothic Book" w:hAnsi="Franklin Gothic Book"/>
        </w:rPr>
        <w:t>, která je nedílnou součástí této smlouvy.</w:t>
      </w:r>
      <w:r w:rsidR="0027678E" w:rsidRPr="00194A98">
        <w:rPr>
          <w:rFonts w:ascii="Franklin Gothic Book" w:hAnsi="Franklin Gothic Book"/>
        </w:rPr>
        <w:t xml:space="preserve"> </w:t>
      </w:r>
      <w:r w:rsidR="00CC6546">
        <w:rPr>
          <w:rFonts w:ascii="Franklin Gothic Book" w:hAnsi="Franklin Gothic Book"/>
        </w:rPr>
        <w:t>Dodavatel</w:t>
      </w:r>
      <w:r w:rsidR="0027678E" w:rsidRPr="00194A98">
        <w:rPr>
          <w:rFonts w:ascii="Franklin Gothic Book" w:hAnsi="Franklin Gothic Book"/>
        </w:rPr>
        <w:t xml:space="preserve"> se dále zavazuje</w:t>
      </w:r>
      <w:r w:rsidR="00243CF8" w:rsidRPr="00194A98">
        <w:rPr>
          <w:rFonts w:ascii="Franklin Gothic Book" w:hAnsi="Franklin Gothic Book"/>
        </w:rPr>
        <w:t xml:space="preserve"> umožnit </w:t>
      </w:r>
      <w:r w:rsidR="00CC6546">
        <w:rPr>
          <w:rFonts w:ascii="Franklin Gothic Book" w:hAnsi="Franklin Gothic Book"/>
        </w:rPr>
        <w:t>objednateli</w:t>
      </w:r>
      <w:r w:rsidR="00243CF8" w:rsidRPr="00194A98">
        <w:rPr>
          <w:rFonts w:ascii="Franklin Gothic Book" w:hAnsi="Franklin Gothic Book"/>
        </w:rPr>
        <w:t xml:space="preserve"> nabýt vlastnické právo k předmětu plnění</w:t>
      </w:r>
      <w:r w:rsidR="0027678E" w:rsidRPr="00194A98">
        <w:rPr>
          <w:rFonts w:ascii="Franklin Gothic Book" w:hAnsi="Franklin Gothic Book"/>
        </w:rPr>
        <w:t>.</w:t>
      </w:r>
      <w:r w:rsidR="00581F54" w:rsidRPr="00194A98">
        <w:rPr>
          <w:rFonts w:ascii="Franklin Gothic Book" w:hAnsi="Franklin Gothic Book"/>
        </w:rPr>
        <w:t xml:space="preserve"> </w:t>
      </w:r>
      <w:r w:rsidR="00CC6546">
        <w:rPr>
          <w:rFonts w:ascii="Franklin Gothic Book" w:hAnsi="Franklin Gothic Book"/>
        </w:rPr>
        <w:t>Objednatel</w:t>
      </w:r>
      <w:r w:rsidR="00581F54" w:rsidRPr="00194A98">
        <w:rPr>
          <w:rFonts w:ascii="Franklin Gothic Book" w:hAnsi="Franklin Gothic Book"/>
        </w:rPr>
        <w:t xml:space="preserve"> se zavazuje</w:t>
      </w:r>
      <w:r w:rsidRPr="00194A98">
        <w:rPr>
          <w:rFonts w:ascii="Franklin Gothic Book" w:hAnsi="Franklin Gothic Book"/>
        </w:rPr>
        <w:t xml:space="preserve"> předmět plnění převzít a zaplatit </w:t>
      </w:r>
      <w:r w:rsidR="00CC6546">
        <w:rPr>
          <w:rFonts w:ascii="Franklin Gothic Book" w:hAnsi="Franklin Gothic Book"/>
        </w:rPr>
        <w:t>dodavateli</w:t>
      </w:r>
      <w:r w:rsidRPr="00194A98">
        <w:rPr>
          <w:rFonts w:ascii="Franklin Gothic Book" w:hAnsi="Franklin Gothic Book"/>
        </w:rPr>
        <w:t xml:space="preserve"> za podmínek vymezených v této smlouvě kupní cenu.</w:t>
      </w:r>
    </w:p>
    <w:p w14:paraId="3EA97F35" w14:textId="77777777" w:rsidR="00812DBA" w:rsidRPr="00194A98" w:rsidRDefault="00812DBA" w:rsidP="00812DBA">
      <w:pPr>
        <w:pStyle w:val="Odstavecseseznamem"/>
        <w:keepLines/>
        <w:numPr>
          <w:ilvl w:val="1"/>
          <w:numId w:val="19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 w:cs="Arial"/>
        </w:rPr>
        <w:t>Součástí předmětu plnění je rovněž i</w:t>
      </w:r>
    </w:p>
    <w:p w14:paraId="7033EFCF" w14:textId="68C4A5EC" w:rsidR="00A30B30" w:rsidRPr="00030534" w:rsidRDefault="00A30B30" w:rsidP="00812DBA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instalace předmětu plnění a uvedení předmětu plnění do provozu </w:t>
      </w:r>
      <w:r w:rsidR="00CC6546">
        <w:rPr>
          <w:rFonts w:ascii="Franklin Gothic Book" w:hAnsi="Franklin Gothic Book"/>
        </w:rPr>
        <w:t xml:space="preserve">v každém místě plnění </w:t>
      </w:r>
      <w:r w:rsidRPr="00194A98">
        <w:rPr>
          <w:rFonts w:ascii="Franklin Gothic Book" w:hAnsi="Franklin Gothic Book"/>
        </w:rPr>
        <w:t>vč. nastavení předmětu plnění</w:t>
      </w:r>
      <w:r w:rsidR="00CC6546">
        <w:rPr>
          <w:rFonts w:ascii="Franklin Gothic Book" w:hAnsi="Franklin Gothic Book"/>
        </w:rPr>
        <w:t xml:space="preserve"> v každém místě plnění</w:t>
      </w:r>
      <w:r w:rsidR="00B71FE9">
        <w:rPr>
          <w:rFonts w:ascii="Franklin Gothic Book" w:hAnsi="Franklin Gothic Book"/>
        </w:rPr>
        <w:t xml:space="preserve"> </w:t>
      </w:r>
      <w:r w:rsidR="00DE0713">
        <w:rPr>
          <w:rFonts w:ascii="Franklin Gothic Book" w:hAnsi="Franklin Gothic Book" w:cs="Arial"/>
        </w:rPr>
        <w:t>a</w:t>
      </w:r>
      <w:r w:rsidR="00B71FE9" w:rsidRPr="00194A98">
        <w:rPr>
          <w:rFonts w:ascii="Franklin Gothic Book" w:hAnsi="Franklin Gothic Book" w:cs="Arial"/>
        </w:rPr>
        <w:t xml:space="preserve"> prokázání funkčnosti doda</w:t>
      </w:r>
      <w:r w:rsidR="00FF2D50">
        <w:rPr>
          <w:rFonts w:ascii="Franklin Gothic Book" w:hAnsi="Franklin Gothic Book" w:cs="Arial"/>
        </w:rPr>
        <w:t>ného</w:t>
      </w:r>
      <w:r w:rsidR="00B71FE9" w:rsidRPr="00194A98">
        <w:rPr>
          <w:rFonts w:ascii="Franklin Gothic Book" w:hAnsi="Franklin Gothic Book" w:cs="Arial"/>
        </w:rPr>
        <w:t xml:space="preserve"> předmětu plnění</w:t>
      </w:r>
      <w:r w:rsidR="00FF2D50">
        <w:rPr>
          <w:rFonts w:ascii="Franklin Gothic Book" w:hAnsi="Franklin Gothic Book" w:cs="Arial"/>
        </w:rPr>
        <w:t>,</w:t>
      </w:r>
    </w:p>
    <w:p w14:paraId="3373A577" w14:textId="5F7E354E" w:rsidR="00030534" w:rsidRDefault="00030534" w:rsidP="00812DBA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poskytnutí objednateli veškerých informací nezbytných k užívání licencí k předmětu plnění v rozsahu dle přílohy č. 1 této smlouvy,</w:t>
      </w:r>
    </w:p>
    <w:p w14:paraId="07CFDF09" w14:textId="4375AFF5" w:rsidR="00030534" w:rsidRPr="00E15097" w:rsidRDefault="00030534" w:rsidP="00812DBA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E15097">
        <w:rPr>
          <w:rFonts w:ascii="Franklin Gothic Book" w:hAnsi="Franklin Gothic Book"/>
        </w:rPr>
        <w:t>poskytnutí servisní podpory po dobu záruční doby bezplatně,</w:t>
      </w:r>
    </w:p>
    <w:p w14:paraId="29BDD597" w14:textId="2DA28CF0" w:rsidR="00812DBA" w:rsidRPr="00DE0713" w:rsidRDefault="00A30B30" w:rsidP="00812DBA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DE0713">
        <w:rPr>
          <w:rFonts w:ascii="Franklin Gothic Book" w:hAnsi="Franklin Gothic Book" w:cs="Arial"/>
        </w:rPr>
        <w:t xml:space="preserve">zaškolení </w:t>
      </w:r>
      <w:r w:rsidR="00B71FE9" w:rsidRPr="00DE0713">
        <w:rPr>
          <w:rFonts w:ascii="Franklin Gothic Book" w:hAnsi="Franklin Gothic Book" w:cs="Arial"/>
        </w:rPr>
        <w:t>objednatelem</w:t>
      </w:r>
      <w:r w:rsidRPr="00DE0713">
        <w:rPr>
          <w:rFonts w:ascii="Franklin Gothic Book" w:hAnsi="Franklin Gothic Book" w:cs="Arial"/>
        </w:rPr>
        <w:t xml:space="preserve"> pověřených osob v oblasti obsluhy </w:t>
      </w:r>
      <w:r w:rsidR="00BA6F75">
        <w:rPr>
          <w:rFonts w:ascii="Franklin Gothic Book" w:hAnsi="Franklin Gothic Book" w:cs="Arial"/>
        </w:rPr>
        <w:t xml:space="preserve">a užívání </w:t>
      </w:r>
      <w:r w:rsidRPr="00DE0713">
        <w:rPr>
          <w:rFonts w:ascii="Franklin Gothic Book" w:hAnsi="Franklin Gothic Book" w:cs="Arial"/>
        </w:rPr>
        <w:t>předmětu plnění</w:t>
      </w:r>
      <w:r w:rsidR="00B71FE9" w:rsidRPr="00DE0713">
        <w:rPr>
          <w:rFonts w:ascii="Franklin Gothic Book" w:hAnsi="Franklin Gothic Book" w:cs="Arial"/>
        </w:rPr>
        <w:t>.</w:t>
      </w:r>
    </w:p>
    <w:p w14:paraId="7C9C1E73" w14:textId="40F978F2" w:rsidR="00812DBA" w:rsidRPr="00030534" w:rsidRDefault="00614148" w:rsidP="00812DBA">
      <w:pPr>
        <w:pStyle w:val="Odstavecseseznamem"/>
        <w:keepLines/>
        <w:numPr>
          <w:ilvl w:val="1"/>
          <w:numId w:val="19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 w:rsidRPr="00030534">
        <w:rPr>
          <w:rFonts w:ascii="Franklin Gothic Book" w:hAnsi="Franklin Gothic Book"/>
        </w:rPr>
        <w:t>Dodavatel</w:t>
      </w:r>
      <w:r w:rsidR="00856DD4" w:rsidRPr="00030534">
        <w:rPr>
          <w:rFonts w:ascii="Franklin Gothic Book" w:hAnsi="Franklin Gothic Book"/>
        </w:rPr>
        <w:t xml:space="preserve"> je povinen dodat</w:t>
      </w:r>
      <w:r w:rsidR="0068253F" w:rsidRPr="00030534">
        <w:rPr>
          <w:rFonts w:ascii="Franklin Gothic Book" w:hAnsi="Franklin Gothic Book"/>
        </w:rPr>
        <w:t xml:space="preserve"> </w:t>
      </w:r>
      <w:r w:rsidR="00FF2D50" w:rsidRPr="00030534">
        <w:rPr>
          <w:rFonts w:ascii="Franklin Gothic Book" w:hAnsi="Franklin Gothic Book"/>
        </w:rPr>
        <w:t>k</w:t>
      </w:r>
      <w:r w:rsidR="00856DD4" w:rsidRPr="00030534">
        <w:rPr>
          <w:rFonts w:ascii="Franklin Gothic Book" w:hAnsi="Franklin Gothic Book"/>
        </w:rPr>
        <w:t xml:space="preserve"> </w:t>
      </w:r>
      <w:r w:rsidR="00BF2C2D" w:rsidRPr="00030534">
        <w:rPr>
          <w:rFonts w:ascii="Franklin Gothic Book" w:hAnsi="Franklin Gothic Book"/>
        </w:rPr>
        <w:t>předmětu plnění</w:t>
      </w:r>
      <w:r w:rsidR="005C2156" w:rsidRPr="00030534">
        <w:rPr>
          <w:rFonts w:ascii="Franklin Gothic Book" w:hAnsi="Franklin Gothic Book"/>
        </w:rPr>
        <w:t xml:space="preserve"> </w:t>
      </w:r>
      <w:r w:rsidR="00856DD4" w:rsidRPr="00030534">
        <w:rPr>
          <w:rFonts w:ascii="Franklin Gothic Book" w:hAnsi="Franklin Gothic Book"/>
        </w:rPr>
        <w:t xml:space="preserve">veškerou </w:t>
      </w:r>
      <w:r w:rsidR="00FF2D50" w:rsidRPr="00030534">
        <w:rPr>
          <w:rFonts w:ascii="Franklin Gothic Book" w:hAnsi="Franklin Gothic Book"/>
        </w:rPr>
        <w:t xml:space="preserve">potřebnou </w:t>
      </w:r>
      <w:r w:rsidR="00856DD4" w:rsidRPr="00030534">
        <w:rPr>
          <w:rFonts w:ascii="Franklin Gothic Book" w:hAnsi="Franklin Gothic Book"/>
        </w:rPr>
        <w:t>dokumentaci v českém jazyce</w:t>
      </w:r>
      <w:r w:rsidR="00FE35E5" w:rsidRPr="00030534">
        <w:rPr>
          <w:rFonts w:ascii="Franklin Gothic Book" w:hAnsi="Franklin Gothic Book"/>
        </w:rPr>
        <w:t xml:space="preserve">. Bez shora uvedené </w:t>
      </w:r>
      <w:r w:rsidR="00856DD4" w:rsidRPr="00030534">
        <w:rPr>
          <w:rFonts w:ascii="Franklin Gothic Book" w:hAnsi="Franklin Gothic Book"/>
        </w:rPr>
        <w:t>dokumentace nelze předmět plnění převzít.</w:t>
      </w:r>
      <w:r w:rsidR="00243CF8" w:rsidRPr="00030534">
        <w:rPr>
          <w:rFonts w:ascii="Franklin Gothic Book" w:hAnsi="Franklin Gothic Book"/>
        </w:rPr>
        <w:t xml:space="preserve"> </w:t>
      </w:r>
    </w:p>
    <w:p w14:paraId="31895F14" w14:textId="33C5A729" w:rsidR="00812DBA" w:rsidRPr="00194A98" w:rsidRDefault="00812DBA" w:rsidP="00812DBA">
      <w:pPr>
        <w:pStyle w:val="Odstavecseseznamem"/>
        <w:keepLines/>
        <w:numPr>
          <w:ilvl w:val="1"/>
          <w:numId w:val="19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 w:cs="Arial"/>
        </w:rPr>
        <w:t>Předmět plnění musí splňovat minimální technické parametry uvedené v příloze č. 1 této smlouvy.</w:t>
      </w:r>
    </w:p>
    <w:p w14:paraId="7DC23309" w14:textId="303DB1CA" w:rsidR="008031A8" w:rsidRPr="00194A98" w:rsidRDefault="00614148" w:rsidP="008031A8">
      <w:pPr>
        <w:pStyle w:val="Odstavecseseznamem"/>
        <w:keepLines/>
        <w:numPr>
          <w:ilvl w:val="1"/>
          <w:numId w:val="19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Dodavatel</w:t>
      </w:r>
      <w:r w:rsidR="00856DD4" w:rsidRPr="00194A98">
        <w:rPr>
          <w:rFonts w:ascii="Franklin Gothic Book" w:hAnsi="Franklin Gothic Book"/>
        </w:rPr>
        <w:t xml:space="preserve"> se zavazuje odvézt a podle příslušných právních předpisů ekologicky zlikvidovat veškerý odpad pocházející z obalových materiálů, ve kterých bude předmět plnění dodáván.</w:t>
      </w:r>
    </w:p>
    <w:p w14:paraId="296D104B" w14:textId="2ECDC363" w:rsidR="008031A8" w:rsidRPr="00194A98" w:rsidRDefault="00614148" w:rsidP="008031A8">
      <w:pPr>
        <w:pStyle w:val="Odstavecseseznamem"/>
        <w:keepLines/>
        <w:numPr>
          <w:ilvl w:val="1"/>
          <w:numId w:val="19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 w:cs="Arial"/>
        </w:rPr>
        <w:t>Dodavatel</w:t>
      </w:r>
      <w:r w:rsidR="008031A8" w:rsidRPr="00194A98">
        <w:rPr>
          <w:rFonts w:ascii="Franklin Gothic Book" w:hAnsi="Franklin Gothic Book" w:cs="Arial"/>
        </w:rPr>
        <w:t xml:space="preserve"> podpisem této smlouvy prohlašuje, že předmět plnění splňuje veškeré požadavky uvedené v rámci přílohy č. 1 této smlouvy. Ukáže-li se prohlášení </w:t>
      </w:r>
      <w:r>
        <w:rPr>
          <w:rFonts w:ascii="Franklin Gothic Book" w:hAnsi="Franklin Gothic Book" w:cs="Arial"/>
        </w:rPr>
        <w:t>dodavatele</w:t>
      </w:r>
      <w:r w:rsidR="008031A8" w:rsidRPr="00194A98">
        <w:rPr>
          <w:rFonts w:ascii="Franklin Gothic Book" w:hAnsi="Franklin Gothic Book" w:cs="Arial"/>
        </w:rPr>
        <w:t xml:space="preserve"> jako nepravdivé, nebude mu ze strany </w:t>
      </w:r>
      <w:r>
        <w:rPr>
          <w:rFonts w:ascii="Franklin Gothic Book" w:hAnsi="Franklin Gothic Book" w:cs="Arial"/>
        </w:rPr>
        <w:t>objednatele</w:t>
      </w:r>
      <w:r w:rsidR="008031A8" w:rsidRPr="00194A98">
        <w:rPr>
          <w:rFonts w:ascii="Franklin Gothic Book" w:hAnsi="Franklin Gothic Book" w:cs="Arial"/>
        </w:rPr>
        <w:t xml:space="preserve"> uhrazena část kupní ceny vztahující se k těm částem předmětu plnění, které nebudou splňovat požadavky uvedené v příloze č. 1 této smlouvy. Bude-li zjištěna nepravdivost prohlášení </w:t>
      </w:r>
      <w:r>
        <w:rPr>
          <w:rFonts w:ascii="Franklin Gothic Book" w:hAnsi="Franklin Gothic Book" w:cs="Arial"/>
        </w:rPr>
        <w:t>dodavatelem</w:t>
      </w:r>
      <w:r w:rsidR="008031A8" w:rsidRPr="00194A98">
        <w:rPr>
          <w:rFonts w:ascii="Franklin Gothic Book" w:hAnsi="Franklin Gothic Book" w:cs="Arial"/>
        </w:rPr>
        <w:t xml:space="preserve"> až po úhradě kupní ceny, je </w:t>
      </w:r>
      <w:r>
        <w:rPr>
          <w:rFonts w:ascii="Franklin Gothic Book" w:hAnsi="Franklin Gothic Book" w:cs="Arial"/>
        </w:rPr>
        <w:t>dodavatel</w:t>
      </w:r>
      <w:r w:rsidR="008031A8" w:rsidRPr="00194A98">
        <w:rPr>
          <w:rFonts w:ascii="Franklin Gothic Book" w:hAnsi="Franklin Gothic Book" w:cs="Arial"/>
        </w:rPr>
        <w:t xml:space="preserve"> povinen vrátit </w:t>
      </w:r>
      <w:r w:rsidR="00052A3D">
        <w:rPr>
          <w:rFonts w:ascii="Franklin Gothic Book" w:hAnsi="Franklin Gothic Book" w:cs="Arial"/>
        </w:rPr>
        <w:t>objednateli</w:t>
      </w:r>
      <w:r w:rsidR="008031A8" w:rsidRPr="00194A98">
        <w:rPr>
          <w:rFonts w:ascii="Franklin Gothic Book" w:hAnsi="Franklin Gothic Book" w:cs="Arial"/>
        </w:rPr>
        <w:t xml:space="preserve"> část kupní ceny za ty části předmětu plnění, které nesplňují požadavky uvedené v příloze č. 1 této smlouvy.</w:t>
      </w:r>
    </w:p>
    <w:p w14:paraId="7FEE9155" w14:textId="29B5FE1A" w:rsidR="006A475F" w:rsidRDefault="00614148" w:rsidP="006A475F">
      <w:pPr>
        <w:pStyle w:val="Odstavecseseznamem"/>
        <w:keepLines/>
        <w:numPr>
          <w:ilvl w:val="1"/>
          <w:numId w:val="19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 w:rsidRPr="006A475F">
        <w:rPr>
          <w:rFonts w:ascii="Franklin Gothic Book" w:hAnsi="Franklin Gothic Book"/>
        </w:rPr>
        <w:lastRenderedPageBreak/>
        <w:t>Dodavatel</w:t>
      </w:r>
      <w:r w:rsidR="00A30B30" w:rsidRPr="006A475F">
        <w:rPr>
          <w:rFonts w:ascii="Franklin Gothic Book" w:hAnsi="Franklin Gothic Book"/>
        </w:rPr>
        <w:t xml:space="preserve"> se zavazuje dodat </w:t>
      </w:r>
      <w:r w:rsidR="00BA6F75">
        <w:rPr>
          <w:rFonts w:ascii="Franklin Gothic Book" w:hAnsi="Franklin Gothic Book"/>
        </w:rPr>
        <w:t xml:space="preserve">a instalovat </w:t>
      </w:r>
      <w:r w:rsidR="00A30B30" w:rsidRPr="006A475F">
        <w:rPr>
          <w:rFonts w:ascii="Franklin Gothic Book" w:hAnsi="Franklin Gothic Book"/>
        </w:rPr>
        <w:t>předmět plnění</w:t>
      </w:r>
      <w:r w:rsidR="00632451">
        <w:rPr>
          <w:rFonts w:ascii="Franklin Gothic Book" w:hAnsi="Franklin Gothic Book"/>
        </w:rPr>
        <w:t xml:space="preserve"> </w:t>
      </w:r>
      <w:r w:rsidR="00A30B30" w:rsidRPr="006A475F">
        <w:rPr>
          <w:rFonts w:ascii="Franklin Gothic Book" w:hAnsi="Franklin Gothic Book"/>
        </w:rPr>
        <w:t>na níže uvedená místa:</w:t>
      </w:r>
      <w:bookmarkStart w:id="1" w:name="_Hlk78293802"/>
    </w:p>
    <w:p w14:paraId="11F3E67B" w14:textId="77777777" w:rsidR="006A475F" w:rsidRPr="006A475F" w:rsidRDefault="006A475F" w:rsidP="006A475F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276"/>
        <w:jc w:val="both"/>
        <w:outlineLvl w:val="0"/>
        <w:rPr>
          <w:rFonts w:ascii="Franklin Gothic Book" w:hAnsi="Franklin Gothic Book"/>
        </w:rPr>
      </w:pPr>
      <w:r w:rsidRPr="006A475F">
        <w:rPr>
          <w:rFonts w:ascii="Franklin Gothic Book" w:hAnsi="Franklin Gothic Book" w:cs="Arial"/>
          <w:color w:val="000000" w:themeColor="text1"/>
        </w:rPr>
        <w:t>Labská střední odborná škola a Střední odborné učiliště Pardubice, s.r.o., U Josefa 118, 530 09 Pardubice II – Cihelna</w:t>
      </w:r>
    </w:p>
    <w:p w14:paraId="6D452B75" w14:textId="77777777" w:rsidR="006A475F" w:rsidRPr="006A475F" w:rsidRDefault="006A475F" w:rsidP="006A475F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276"/>
        <w:jc w:val="both"/>
        <w:outlineLvl w:val="0"/>
        <w:rPr>
          <w:rFonts w:ascii="Franklin Gothic Book" w:hAnsi="Franklin Gothic Book"/>
        </w:rPr>
      </w:pPr>
      <w:r w:rsidRPr="006A475F">
        <w:rPr>
          <w:rFonts w:ascii="Franklin Gothic Book" w:hAnsi="Franklin Gothic Book" w:cs="Arial"/>
          <w:color w:val="000000" w:themeColor="text1"/>
        </w:rPr>
        <w:t>Střední odborné učiliště zemědělské, Chvaletice, Žižkova 139, 533 12 Chvaletice</w:t>
      </w:r>
    </w:p>
    <w:p w14:paraId="311A490A" w14:textId="77777777" w:rsidR="006A475F" w:rsidRPr="006A475F" w:rsidRDefault="006A475F" w:rsidP="006A475F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276"/>
        <w:jc w:val="both"/>
        <w:outlineLvl w:val="0"/>
        <w:rPr>
          <w:rFonts w:ascii="Franklin Gothic Book" w:hAnsi="Franklin Gothic Book"/>
        </w:rPr>
      </w:pPr>
      <w:r w:rsidRPr="006A475F">
        <w:rPr>
          <w:rFonts w:ascii="Franklin Gothic Book" w:hAnsi="Franklin Gothic Book" w:cs="Arial"/>
          <w:color w:val="000000" w:themeColor="text1"/>
        </w:rPr>
        <w:t>Základní škola Pardubice, Bratranců Veverkových 866, 530 02 Pardubice</w:t>
      </w:r>
    </w:p>
    <w:p w14:paraId="4CBC10DE" w14:textId="77777777" w:rsidR="006A475F" w:rsidRPr="006A475F" w:rsidRDefault="006A475F" w:rsidP="006A475F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276"/>
        <w:jc w:val="both"/>
        <w:outlineLvl w:val="0"/>
        <w:rPr>
          <w:rFonts w:ascii="Franklin Gothic Book" w:hAnsi="Franklin Gothic Book"/>
        </w:rPr>
      </w:pPr>
      <w:r w:rsidRPr="006A475F">
        <w:rPr>
          <w:rFonts w:ascii="Franklin Gothic Book" w:hAnsi="Franklin Gothic Book" w:cs="Arial"/>
          <w:color w:val="000000" w:themeColor="text1"/>
        </w:rPr>
        <w:t>Gymnázium a Střední odborná škola Přelouč, Obránců míru 1025, 535 01 Přelouč</w:t>
      </w:r>
    </w:p>
    <w:p w14:paraId="1C18F00C" w14:textId="77777777" w:rsidR="006A475F" w:rsidRPr="006A475F" w:rsidRDefault="006A475F" w:rsidP="006A475F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276"/>
        <w:jc w:val="both"/>
        <w:outlineLvl w:val="0"/>
        <w:rPr>
          <w:rFonts w:ascii="Franklin Gothic Book" w:hAnsi="Franklin Gothic Book"/>
        </w:rPr>
      </w:pPr>
      <w:r w:rsidRPr="006A475F">
        <w:rPr>
          <w:rFonts w:ascii="Franklin Gothic Book" w:hAnsi="Franklin Gothic Book" w:cs="Arial"/>
          <w:color w:val="000000" w:themeColor="text1"/>
        </w:rPr>
        <w:t>Střední škola zahradnická a technická Litomyšl, T. G. Masaryka 659/659, 570 01 Litomyšl</w:t>
      </w:r>
    </w:p>
    <w:p w14:paraId="01C47C7B" w14:textId="77777777" w:rsidR="006A475F" w:rsidRPr="006A475F" w:rsidRDefault="006A475F" w:rsidP="006A475F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276"/>
        <w:jc w:val="both"/>
        <w:outlineLvl w:val="0"/>
        <w:rPr>
          <w:rFonts w:ascii="Franklin Gothic Book" w:hAnsi="Franklin Gothic Book"/>
        </w:rPr>
      </w:pPr>
      <w:r w:rsidRPr="006A475F">
        <w:rPr>
          <w:rFonts w:ascii="Franklin Gothic Book" w:hAnsi="Franklin Gothic Book" w:cs="Arial"/>
          <w:color w:val="000000" w:themeColor="text1"/>
        </w:rPr>
        <w:t>Základní škola Třemošnice, Internátní 217, 538 43 Třemošnice</w:t>
      </w:r>
    </w:p>
    <w:p w14:paraId="39C8E906" w14:textId="77777777" w:rsidR="006A475F" w:rsidRPr="006A475F" w:rsidRDefault="006A475F" w:rsidP="006A475F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276"/>
        <w:jc w:val="both"/>
        <w:outlineLvl w:val="0"/>
        <w:rPr>
          <w:rFonts w:ascii="Franklin Gothic Book" w:hAnsi="Franklin Gothic Book"/>
        </w:rPr>
      </w:pPr>
      <w:r w:rsidRPr="006A475F">
        <w:rPr>
          <w:rFonts w:ascii="Franklin Gothic Book" w:hAnsi="Franklin Gothic Book" w:cs="Arial"/>
          <w:color w:val="000000" w:themeColor="text1"/>
        </w:rPr>
        <w:t>Základní škola a praktická škola Svítání, o.p.s., Komenského 432, 530 03 Pardubice</w:t>
      </w:r>
    </w:p>
    <w:p w14:paraId="22F53239" w14:textId="77777777" w:rsidR="006A475F" w:rsidRPr="006A475F" w:rsidRDefault="006A475F" w:rsidP="006A475F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276"/>
        <w:jc w:val="both"/>
        <w:outlineLvl w:val="0"/>
        <w:rPr>
          <w:rFonts w:ascii="Franklin Gothic Book" w:hAnsi="Franklin Gothic Book"/>
        </w:rPr>
      </w:pPr>
      <w:r w:rsidRPr="006A475F">
        <w:rPr>
          <w:rFonts w:ascii="Franklin Gothic Book" w:hAnsi="Franklin Gothic Book" w:cs="Arial"/>
          <w:color w:val="000000" w:themeColor="text1"/>
        </w:rPr>
        <w:t>Základní škola a mateřská škola Morašice, Morašice 59, 538 02 Morašice</w:t>
      </w:r>
    </w:p>
    <w:p w14:paraId="07708B82" w14:textId="77777777" w:rsidR="006A475F" w:rsidRPr="006A475F" w:rsidRDefault="006A475F" w:rsidP="006A475F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276"/>
        <w:jc w:val="both"/>
        <w:outlineLvl w:val="0"/>
        <w:rPr>
          <w:rFonts w:ascii="Franklin Gothic Book" w:hAnsi="Franklin Gothic Book"/>
        </w:rPr>
      </w:pPr>
      <w:r w:rsidRPr="006A475F">
        <w:rPr>
          <w:rFonts w:ascii="Franklin Gothic Book" w:hAnsi="Franklin Gothic Book" w:cs="Arial"/>
          <w:color w:val="000000" w:themeColor="text1"/>
        </w:rPr>
        <w:t>Gymnázium a Jazyková škola s právem státní jazykové zkoušky Svitavy, Sokolovská 1638, 568 02 Svitavy</w:t>
      </w:r>
    </w:p>
    <w:p w14:paraId="39A6ABA4" w14:textId="2F05AAA7" w:rsidR="006A475F" w:rsidRPr="006A475F" w:rsidRDefault="006A475F" w:rsidP="006A475F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276"/>
        <w:jc w:val="both"/>
        <w:outlineLvl w:val="0"/>
        <w:rPr>
          <w:rFonts w:ascii="Franklin Gothic Book" w:hAnsi="Franklin Gothic Book"/>
        </w:rPr>
      </w:pPr>
      <w:r w:rsidRPr="006A475F">
        <w:rPr>
          <w:rFonts w:ascii="Franklin Gothic Book" w:hAnsi="Franklin Gothic Book" w:cs="Arial"/>
          <w:color w:val="000000" w:themeColor="text1"/>
        </w:rPr>
        <w:t xml:space="preserve">Základní škola Pardubice – </w:t>
      </w:r>
      <w:proofErr w:type="spellStart"/>
      <w:r w:rsidRPr="006A475F">
        <w:rPr>
          <w:rFonts w:ascii="Franklin Gothic Book" w:hAnsi="Franklin Gothic Book" w:cs="Arial"/>
          <w:color w:val="000000" w:themeColor="text1"/>
        </w:rPr>
        <w:t>Svítkov</w:t>
      </w:r>
      <w:proofErr w:type="spellEnd"/>
      <w:r w:rsidRPr="006A475F">
        <w:rPr>
          <w:rFonts w:ascii="Franklin Gothic Book" w:hAnsi="Franklin Gothic Book" w:cs="Arial"/>
          <w:color w:val="000000" w:themeColor="text1"/>
        </w:rPr>
        <w:t xml:space="preserve">, Školní 748, 530 06 </w:t>
      </w:r>
      <w:proofErr w:type="gramStart"/>
      <w:r w:rsidRPr="006A475F">
        <w:rPr>
          <w:rFonts w:ascii="Franklin Gothic Book" w:hAnsi="Franklin Gothic Book" w:cs="Arial"/>
          <w:color w:val="000000" w:themeColor="text1"/>
        </w:rPr>
        <w:t xml:space="preserve">Pardubice - </w:t>
      </w:r>
      <w:proofErr w:type="spellStart"/>
      <w:r w:rsidRPr="006A475F">
        <w:rPr>
          <w:rFonts w:ascii="Franklin Gothic Book" w:hAnsi="Franklin Gothic Book" w:cs="Arial"/>
          <w:color w:val="000000" w:themeColor="text1"/>
        </w:rPr>
        <w:t>Svítkov</w:t>
      </w:r>
      <w:proofErr w:type="spellEnd"/>
      <w:proofErr w:type="gramEnd"/>
    </w:p>
    <w:bookmarkEnd w:id="1"/>
    <w:p w14:paraId="25A0EF36" w14:textId="77777777" w:rsidR="00CA0F98" w:rsidRPr="00194A98" w:rsidRDefault="00CA0F98" w:rsidP="00CA0F98">
      <w:pPr>
        <w:pStyle w:val="Odstavecseseznamem"/>
        <w:keepLines/>
        <w:suppressAutoHyphens w:val="0"/>
        <w:spacing w:after="120"/>
        <w:ind w:left="567"/>
        <w:jc w:val="both"/>
        <w:outlineLvl w:val="0"/>
        <w:rPr>
          <w:rFonts w:ascii="Franklin Gothic Book" w:hAnsi="Franklin Gothic Book"/>
        </w:rPr>
      </w:pPr>
    </w:p>
    <w:p w14:paraId="3216EB01" w14:textId="77777777" w:rsidR="00581F54" w:rsidRPr="00194A98" w:rsidRDefault="00581F54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III.</w:t>
      </w:r>
    </w:p>
    <w:p w14:paraId="23256D62" w14:textId="1458EA08" w:rsidR="00E97A87" w:rsidRPr="00194A98" w:rsidRDefault="00670EB0" w:rsidP="00272F2D">
      <w:pPr>
        <w:keepLines/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Dodání předmětu koupě</w:t>
      </w:r>
    </w:p>
    <w:p w14:paraId="2B31BA2D" w14:textId="1CD24E20" w:rsidR="00B71FE9" w:rsidRPr="00B71FE9" w:rsidRDefault="00614148" w:rsidP="00B71FE9">
      <w:pPr>
        <w:pStyle w:val="Odstavecseseznamem"/>
        <w:keepLines/>
        <w:numPr>
          <w:ilvl w:val="1"/>
          <w:numId w:val="18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Dodavatel</w:t>
      </w:r>
      <w:r w:rsidR="007C09A6" w:rsidRPr="00C60DCE">
        <w:rPr>
          <w:rFonts w:ascii="Franklin Gothic Book" w:hAnsi="Franklin Gothic Book"/>
        </w:rPr>
        <w:t xml:space="preserve"> se zavazuje dodat předmět plnění </w:t>
      </w:r>
      <w:r>
        <w:rPr>
          <w:rFonts w:ascii="Franklin Gothic Book" w:hAnsi="Franklin Gothic Book"/>
        </w:rPr>
        <w:t>objednateli</w:t>
      </w:r>
      <w:r w:rsidR="007C09A6" w:rsidRPr="00C60DCE">
        <w:rPr>
          <w:rFonts w:ascii="Franklin Gothic Book" w:hAnsi="Franklin Gothic Book"/>
        </w:rPr>
        <w:t xml:space="preserve"> spolu s veškerými nezbytnými souvisejícími doklady </w:t>
      </w:r>
      <w:r w:rsidR="008031A8" w:rsidRPr="00C60DCE">
        <w:rPr>
          <w:rFonts w:ascii="Franklin Gothic Book" w:hAnsi="Franklin Gothic Book"/>
        </w:rPr>
        <w:t xml:space="preserve">a poskytnout </w:t>
      </w:r>
      <w:r>
        <w:rPr>
          <w:rFonts w:ascii="Franklin Gothic Book" w:hAnsi="Franklin Gothic Book"/>
        </w:rPr>
        <w:t>objednateli</w:t>
      </w:r>
      <w:r w:rsidR="008031A8" w:rsidRPr="00C60DCE">
        <w:rPr>
          <w:rFonts w:ascii="Franklin Gothic Book" w:hAnsi="Franklin Gothic Book"/>
        </w:rPr>
        <w:t xml:space="preserve"> další související služby a práce specifikované v této smlouvě </w:t>
      </w:r>
      <w:r w:rsidR="002360A9" w:rsidRPr="00C60DCE">
        <w:rPr>
          <w:rFonts w:ascii="Franklin Gothic Book" w:hAnsi="Franklin Gothic Book"/>
        </w:rPr>
        <w:t xml:space="preserve">nejpozději do </w:t>
      </w:r>
      <w:r w:rsidR="00C65B93">
        <w:rPr>
          <w:rFonts w:ascii="Franklin Gothic Book" w:hAnsi="Franklin Gothic Book"/>
        </w:rPr>
        <w:t xml:space="preserve">30 </w:t>
      </w:r>
      <w:r>
        <w:rPr>
          <w:rFonts w:ascii="Franklin Gothic Book" w:hAnsi="Franklin Gothic Book"/>
        </w:rPr>
        <w:t>kalendářních dnů</w:t>
      </w:r>
      <w:r w:rsidR="00DB09A6" w:rsidRPr="00C60DCE">
        <w:rPr>
          <w:rFonts w:ascii="Franklin Gothic Book" w:hAnsi="Franklin Gothic Book"/>
        </w:rPr>
        <w:t xml:space="preserve"> </w:t>
      </w:r>
      <w:r w:rsidR="008031A8" w:rsidRPr="00C60DCE">
        <w:rPr>
          <w:rFonts w:ascii="Franklin Gothic Book" w:hAnsi="Franklin Gothic Book"/>
        </w:rPr>
        <w:t>ode dne nabytí účinnosti této smlouvy</w:t>
      </w:r>
      <w:r w:rsidR="001D2304">
        <w:rPr>
          <w:rFonts w:ascii="Franklin Gothic Book" w:hAnsi="Franklin Gothic Book"/>
        </w:rPr>
        <w:t>, a to vč. z</w:t>
      </w:r>
      <w:r w:rsidR="00B71FE9" w:rsidRPr="00B71FE9">
        <w:rPr>
          <w:rFonts w:ascii="Franklin Gothic Book" w:hAnsi="Franklin Gothic Book" w:cs="Arial"/>
        </w:rPr>
        <w:t xml:space="preserve">aškolení objednatelem pověřených osob v oblasti obsluhy </w:t>
      </w:r>
      <w:r w:rsidR="00BA6F75">
        <w:rPr>
          <w:rFonts w:ascii="Franklin Gothic Book" w:hAnsi="Franklin Gothic Book" w:cs="Arial"/>
        </w:rPr>
        <w:t xml:space="preserve">a užívání </w:t>
      </w:r>
      <w:r w:rsidR="00B71FE9" w:rsidRPr="00B71FE9">
        <w:rPr>
          <w:rFonts w:ascii="Franklin Gothic Book" w:hAnsi="Franklin Gothic Book" w:cs="Arial"/>
        </w:rPr>
        <w:t>předmětu plnění.</w:t>
      </w:r>
    </w:p>
    <w:p w14:paraId="011CA871" w14:textId="62599959" w:rsidR="00981BED" w:rsidRPr="00194A98" w:rsidRDefault="00614148" w:rsidP="00272F2D">
      <w:pPr>
        <w:pStyle w:val="Odstavecseseznamem"/>
        <w:keepLines/>
        <w:numPr>
          <w:ilvl w:val="1"/>
          <w:numId w:val="18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Objednatel</w:t>
      </w:r>
      <w:r w:rsidR="00670EB0" w:rsidRPr="00194A98">
        <w:rPr>
          <w:rFonts w:ascii="Franklin Gothic Book" w:hAnsi="Franklin Gothic Book"/>
        </w:rPr>
        <w:t xml:space="preserve"> potvrdí převzetí předmětu plnění </w:t>
      </w:r>
      <w:r w:rsidR="00BA6F75">
        <w:rPr>
          <w:rFonts w:ascii="Franklin Gothic Book" w:hAnsi="Franklin Gothic Book"/>
        </w:rPr>
        <w:t xml:space="preserve">a zaškolení objednatelem pověřených osob </w:t>
      </w:r>
      <w:r w:rsidR="00670EB0" w:rsidRPr="00194A98">
        <w:rPr>
          <w:rFonts w:ascii="Franklin Gothic Book" w:hAnsi="Franklin Gothic Book"/>
        </w:rPr>
        <w:t xml:space="preserve">podpisem předávacího protokolu. </w:t>
      </w:r>
      <w:r>
        <w:rPr>
          <w:rFonts w:ascii="Franklin Gothic Book" w:hAnsi="Franklin Gothic Book"/>
        </w:rPr>
        <w:t>Objednatel</w:t>
      </w:r>
      <w:r w:rsidR="00670EB0" w:rsidRPr="00194A98">
        <w:rPr>
          <w:rFonts w:ascii="Franklin Gothic Book" w:hAnsi="Franklin Gothic Book"/>
        </w:rPr>
        <w:t xml:space="preserve"> podpisem předávacího protokolu potvrzuje, že předmět plnění převzal ve sjednaném množství a kvalitě a před podpisem protokolu si předmět plnění důkladně prohlédl.</w:t>
      </w:r>
      <w:r w:rsidR="00DD06CF" w:rsidRPr="00194A9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Dodavatel</w:t>
      </w:r>
      <w:r w:rsidR="006A2D45" w:rsidRPr="00194A98">
        <w:rPr>
          <w:rFonts w:ascii="Franklin Gothic Book" w:hAnsi="Franklin Gothic Book"/>
        </w:rPr>
        <w:t xml:space="preserve"> předáním předmětu plnění potvrzuje, že veškerá vlastnická práva k předmětu plnění jsou prost</w:t>
      </w:r>
      <w:r>
        <w:rPr>
          <w:rFonts w:ascii="Franklin Gothic Book" w:hAnsi="Franklin Gothic Book"/>
        </w:rPr>
        <w:t>a</w:t>
      </w:r>
      <w:r w:rsidR="006A2D45" w:rsidRPr="00194A98">
        <w:rPr>
          <w:rFonts w:ascii="Franklin Gothic Book" w:hAnsi="Franklin Gothic Book"/>
        </w:rPr>
        <w:t xml:space="preserve"> jakýchkoliv práv a nároků třetích osob. </w:t>
      </w:r>
      <w:r w:rsidR="00DD06CF" w:rsidRPr="00194A98">
        <w:rPr>
          <w:rFonts w:ascii="Franklin Gothic Book" w:hAnsi="Franklin Gothic Book"/>
        </w:rPr>
        <w:t xml:space="preserve">Jedno vyhotovení předávacího protokolu zůstane </w:t>
      </w:r>
      <w:r>
        <w:rPr>
          <w:rFonts w:ascii="Franklin Gothic Book" w:hAnsi="Franklin Gothic Book"/>
        </w:rPr>
        <w:t>objednateli</w:t>
      </w:r>
      <w:r w:rsidR="00DD06CF" w:rsidRPr="00194A98">
        <w:rPr>
          <w:rFonts w:ascii="Franklin Gothic Book" w:hAnsi="Franklin Gothic Book"/>
        </w:rPr>
        <w:t xml:space="preserve"> a druhé vyhotovení bude předáno </w:t>
      </w:r>
      <w:r>
        <w:rPr>
          <w:rFonts w:ascii="Franklin Gothic Book" w:hAnsi="Franklin Gothic Book"/>
        </w:rPr>
        <w:t>dodavateli</w:t>
      </w:r>
      <w:r w:rsidR="00DD06CF" w:rsidRPr="00194A98">
        <w:rPr>
          <w:rFonts w:ascii="Franklin Gothic Book" w:hAnsi="Franklin Gothic Book"/>
        </w:rPr>
        <w:t xml:space="preserve">. </w:t>
      </w:r>
    </w:p>
    <w:p w14:paraId="6FEF6652" w14:textId="3FD3122E" w:rsidR="00981BED" w:rsidRPr="00194A98" w:rsidRDefault="00614148" w:rsidP="00272F2D">
      <w:pPr>
        <w:pStyle w:val="Odstavecseseznamem"/>
        <w:keepLines/>
        <w:numPr>
          <w:ilvl w:val="1"/>
          <w:numId w:val="18"/>
        </w:numPr>
        <w:suppressAutoHyphens w:val="0"/>
        <w:spacing w:before="120" w:after="120"/>
        <w:ind w:left="567" w:hanging="567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 w:cs="Arial"/>
        </w:rPr>
        <w:t>Objednatel</w:t>
      </w:r>
      <w:r w:rsidR="009D3F15" w:rsidRPr="00194A98">
        <w:rPr>
          <w:rFonts w:ascii="Franklin Gothic Book" w:hAnsi="Franklin Gothic Book" w:cs="Arial"/>
        </w:rPr>
        <w:t xml:space="preserve"> je oprávněn převzetí předmětu plnění odmítnout v případě, že předmět plnění vykazuje zjevné vady, nebo neodpovídá popisu uvedenému v příloze č. 1</w:t>
      </w:r>
      <w:r w:rsidR="004E5A0E" w:rsidRPr="00194A98">
        <w:rPr>
          <w:rFonts w:ascii="Franklin Gothic Book" w:hAnsi="Franklin Gothic Book" w:cs="Arial"/>
        </w:rPr>
        <w:t xml:space="preserve"> </w:t>
      </w:r>
      <w:r w:rsidR="009D3F15" w:rsidRPr="00194A98">
        <w:rPr>
          <w:rFonts w:ascii="Franklin Gothic Book" w:hAnsi="Franklin Gothic Book" w:cs="Arial"/>
        </w:rPr>
        <w:t>této smlouvy</w:t>
      </w:r>
      <w:r w:rsidR="004E5A0E" w:rsidRPr="00194A98">
        <w:rPr>
          <w:rFonts w:ascii="Franklin Gothic Book" w:hAnsi="Franklin Gothic Book" w:cs="Arial"/>
        </w:rPr>
        <w:t>.</w:t>
      </w:r>
    </w:p>
    <w:p w14:paraId="57C1A4B3" w14:textId="2C181BD1" w:rsidR="00AA3D71" w:rsidRPr="00194A98" w:rsidRDefault="00614148" w:rsidP="007C09A6">
      <w:pPr>
        <w:pStyle w:val="Odstavecseseznamem"/>
        <w:keepLines/>
        <w:numPr>
          <w:ilvl w:val="1"/>
          <w:numId w:val="18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  <w:noProof/>
        </w:rPr>
        <w:t>Dodavatel</w:t>
      </w:r>
      <w:r w:rsidR="00E00510" w:rsidRPr="00194A98">
        <w:rPr>
          <w:rFonts w:ascii="Franklin Gothic Book" w:hAnsi="Franklin Gothic Book"/>
          <w:noProof/>
        </w:rPr>
        <w:t xml:space="preserve"> je povinen bezodkladně informovat </w:t>
      </w:r>
      <w:r>
        <w:rPr>
          <w:rFonts w:ascii="Franklin Gothic Book" w:hAnsi="Franklin Gothic Book"/>
          <w:noProof/>
        </w:rPr>
        <w:t>objednatele</w:t>
      </w:r>
      <w:r w:rsidR="00E00510" w:rsidRPr="00194A98">
        <w:rPr>
          <w:rFonts w:ascii="Franklin Gothic Book" w:hAnsi="Franklin Gothic Book"/>
          <w:noProof/>
        </w:rPr>
        <w:t xml:space="preserve"> o veškerých okolnostech, které mohou  mít vliv na termín poskytnutí plnění, přičemž obě smluvní strany se zavazují  vyvinout veškeré úsilí a poskytnou</w:t>
      </w:r>
      <w:r w:rsidR="00C869EE">
        <w:rPr>
          <w:rFonts w:ascii="Franklin Gothic Book" w:hAnsi="Franklin Gothic Book"/>
          <w:noProof/>
        </w:rPr>
        <w:t>t</w:t>
      </w:r>
      <w:r w:rsidR="00E00510" w:rsidRPr="00194A98">
        <w:rPr>
          <w:rFonts w:ascii="Franklin Gothic Book" w:hAnsi="Franklin Gothic Book"/>
          <w:noProof/>
        </w:rPr>
        <w:t xml:space="preserve"> si vzájemnou součinnosti pro eliminaci, resp. odstranění veškerých příčin, které mohou mít vliv na termín poskytnutí plnění.</w:t>
      </w:r>
    </w:p>
    <w:p w14:paraId="3021DAC5" w14:textId="77777777" w:rsidR="007C09A6" w:rsidRPr="00194A98" w:rsidRDefault="007C09A6" w:rsidP="007C09A6">
      <w:pPr>
        <w:pStyle w:val="Odstavecseseznamem"/>
        <w:keepLines/>
        <w:suppressAutoHyphens w:val="0"/>
        <w:spacing w:after="120"/>
        <w:ind w:left="567"/>
        <w:jc w:val="both"/>
        <w:outlineLvl w:val="0"/>
        <w:rPr>
          <w:rFonts w:ascii="Franklin Gothic Book" w:hAnsi="Franklin Gothic Book"/>
          <w:b/>
          <w:smallCaps/>
          <w:kern w:val="28"/>
        </w:rPr>
      </w:pPr>
    </w:p>
    <w:p w14:paraId="603C02E2" w14:textId="507F1611" w:rsidR="00581F54" w:rsidRPr="00194A98" w:rsidRDefault="00581F54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IV.</w:t>
      </w:r>
    </w:p>
    <w:p w14:paraId="3AD8570C" w14:textId="367E6FA1" w:rsidR="00670EB0" w:rsidRPr="00194A98" w:rsidRDefault="00670EB0" w:rsidP="00272F2D">
      <w:pPr>
        <w:keepLines/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Přechod vlastnického práva a nebezpečí škody na věcech</w:t>
      </w:r>
    </w:p>
    <w:p w14:paraId="1890300B" w14:textId="00C08EBE" w:rsidR="00670EB0" w:rsidRPr="00194A98" w:rsidRDefault="00670EB0" w:rsidP="00272F2D">
      <w:pPr>
        <w:pStyle w:val="Odstavecseseznamem"/>
        <w:keepLines/>
        <w:numPr>
          <w:ilvl w:val="1"/>
          <w:numId w:val="17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Vlastnické právo a nebezpečí škody na předmětu plnění přechází na </w:t>
      </w:r>
      <w:r w:rsidR="00614148">
        <w:rPr>
          <w:rFonts w:ascii="Franklin Gothic Book" w:hAnsi="Franklin Gothic Book"/>
        </w:rPr>
        <w:t>objednatele</w:t>
      </w:r>
      <w:r w:rsidRPr="00194A98">
        <w:rPr>
          <w:rFonts w:ascii="Franklin Gothic Book" w:hAnsi="Franklin Gothic Book"/>
        </w:rPr>
        <w:t xml:space="preserve"> okamžikem </w:t>
      </w:r>
      <w:r w:rsidR="00AA3D71" w:rsidRPr="00194A98">
        <w:rPr>
          <w:rFonts w:ascii="Franklin Gothic Book" w:hAnsi="Franklin Gothic Book"/>
        </w:rPr>
        <w:t>oboustranného podpisu předávacího protokolu dle ustanovení 3.</w:t>
      </w:r>
      <w:r w:rsidR="00936385" w:rsidRPr="00194A98">
        <w:rPr>
          <w:rFonts w:ascii="Franklin Gothic Book" w:hAnsi="Franklin Gothic Book"/>
        </w:rPr>
        <w:t>2</w:t>
      </w:r>
      <w:r w:rsidR="00AA3D71" w:rsidRPr="00194A98">
        <w:rPr>
          <w:rFonts w:ascii="Franklin Gothic Book" w:hAnsi="Franklin Gothic Book"/>
        </w:rPr>
        <w:t xml:space="preserve"> této smlouvy</w:t>
      </w:r>
      <w:r w:rsidRPr="00194A98">
        <w:rPr>
          <w:rFonts w:ascii="Franklin Gothic Book" w:hAnsi="Franklin Gothic Book"/>
        </w:rPr>
        <w:t>.</w:t>
      </w:r>
    </w:p>
    <w:p w14:paraId="6E8FD0D0" w14:textId="77777777" w:rsidR="00670EB0" w:rsidRPr="00194A98" w:rsidRDefault="00670EB0" w:rsidP="00272F2D">
      <w:pPr>
        <w:keepLines/>
        <w:spacing w:before="0" w:after="120" w:line="240" w:lineRule="auto"/>
        <w:rPr>
          <w:rFonts w:ascii="Franklin Gothic Book" w:hAnsi="Franklin Gothic Book"/>
          <w:sz w:val="22"/>
          <w:szCs w:val="22"/>
        </w:rPr>
      </w:pPr>
    </w:p>
    <w:p w14:paraId="00D72BBB" w14:textId="1E3B583E" w:rsidR="00981BED" w:rsidRPr="00194A98" w:rsidRDefault="00981BED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V.</w:t>
      </w:r>
    </w:p>
    <w:p w14:paraId="1E4AABF5" w14:textId="09E3BD05" w:rsidR="00670EB0" w:rsidRPr="00194A98" w:rsidRDefault="00670EB0" w:rsidP="00272F2D">
      <w:pPr>
        <w:keepLines/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Kupní cena</w:t>
      </w:r>
    </w:p>
    <w:p w14:paraId="31B39B2A" w14:textId="1F436C60" w:rsidR="00DD06CF" w:rsidRPr="00194A98" w:rsidRDefault="00614148" w:rsidP="00272F2D">
      <w:pPr>
        <w:pStyle w:val="Odstavecseseznamem"/>
        <w:keepLines/>
        <w:numPr>
          <w:ilvl w:val="1"/>
          <w:numId w:val="20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lastRenderedPageBreak/>
        <w:t>Objednatel</w:t>
      </w:r>
      <w:r w:rsidR="00670EB0" w:rsidRPr="00194A98">
        <w:rPr>
          <w:rFonts w:ascii="Franklin Gothic Book" w:hAnsi="Franklin Gothic Book"/>
        </w:rPr>
        <w:t xml:space="preserve"> se zavazuje zaplatit </w:t>
      </w:r>
      <w:r>
        <w:rPr>
          <w:rFonts w:ascii="Franklin Gothic Book" w:hAnsi="Franklin Gothic Book"/>
        </w:rPr>
        <w:t>dodavateli</w:t>
      </w:r>
      <w:r w:rsidR="00670EB0" w:rsidRPr="00194A98">
        <w:rPr>
          <w:rFonts w:ascii="Franklin Gothic Book" w:hAnsi="Franklin Gothic Book"/>
        </w:rPr>
        <w:t xml:space="preserve"> za předmět plnění kupní cenu</w:t>
      </w:r>
      <w:r w:rsidR="00DD06CF" w:rsidRPr="00194A98">
        <w:rPr>
          <w:rFonts w:ascii="Franklin Gothic Book" w:hAnsi="Franklin Gothic Book"/>
        </w:rPr>
        <w:t xml:space="preserve"> v</w:t>
      </w:r>
      <w:r w:rsidR="00670EB0" w:rsidRPr="00194A98">
        <w:rPr>
          <w:rFonts w:ascii="Franklin Gothic Book" w:hAnsi="Franklin Gothic Book"/>
        </w:rPr>
        <w:t xml:space="preserve"> celkové výši </w:t>
      </w:r>
    </w:p>
    <w:p w14:paraId="525466D5" w14:textId="4340D62C" w:rsidR="00A914FB" w:rsidRPr="00194A98" w:rsidRDefault="00B10807" w:rsidP="00272F2D">
      <w:pPr>
        <w:keepLines/>
        <w:tabs>
          <w:tab w:val="left" w:pos="709"/>
        </w:tabs>
        <w:suppressAutoHyphens w:val="0"/>
        <w:spacing w:before="0" w:after="120" w:line="240" w:lineRule="auto"/>
        <w:jc w:val="center"/>
        <w:outlineLvl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 w:cs="Arial"/>
          <w:b/>
          <w:color w:val="000000"/>
          <w:sz w:val="22"/>
          <w:szCs w:val="22"/>
        </w:rPr>
        <w:t>1 130 798,35</w:t>
      </w:r>
      <w:r w:rsidR="00DD06CF" w:rsidRPr="00194A98">
        <w:rPr>
          <w:rFonts w:ascii="Franklin Gothic Book" w:hAnsi="Franklin Gothic Book"/>
          <w:b/>
          <w:sz w:val="22"/>
          <w:szCs w:val="22"/>
        </w:rPr>
        <w:t>,- Kč bez DPH</w:t>
      </w:r>
    </w:p>
    <w:p w14:paraId="0AF9EBA6" w14:textId="47973BE6" w:rsidR="00A914FB" w:rsidRPr="00194A98" w:rsidRDefault="00A914FB" w:rsidP="00272F2D">
      <w:pPr>
        <w:keepLines/>
        <w:tabs>
          <w:tab w:val="left" w:pos="709"/>
        </w:tabs>
        <w:suppressAutoHyphens w:val="0"/>
        <w:spacing w:before="0" w:after="120" w:line="240" w:lineRule="auto"/>
        <w:jc w:val="center"/>
        <w:outlineLvl w:val="0"/>
        <w:rPr>
          <w:rFonts w:ascii="Franklin Gothic Book" w:hAnsi="Franklin Gothic Book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>(slovy:</w:t>
      </w:r>
      <w:r w:rsidR="00B10807">
        <w:rPr>
          <w:rFonts w:ascii="Franklin Gothic Book" w:hAnsi="Franklin Gothic Book"/>
          <w:sz w:val="22"/>
          <w:szCs w:val="22"/>
        </w:rPr>
        <w:t xml:space="preserve"> jeden milion sto třicet tisíc sedm set devadesát osm </w:t>
      </w:r>
      <w:r w:rsidRPr="00194A98">
        <w:rPr>
          <w:rFonts w:ascii="Franklin Gothic Book" w:hAnsi="Franklin Gothic Book"/>
          <w:sz w:val="22"/>
          <w:szCs w:val="22"/>
        </w:rPr>
        <w:t xml:space="preserve">korun českých </w:t>
      </w:r>
      <w:r w:rsidR="00B10807">
        <w:rPr>
          <w:rFonts w:ascii="Franklin Gothic Book" w:hAnsi="Franklin Gothic Book"/>
          <w:sz w:val="22"/>
          <w:szCs w:val="22"/>
        </w:rPr>
        <w:t xml:space="preserve">a třicet pět haléřů </w:t>
      </w:r>
      <w:r w:rsidRPr="00194A98">
        <w:rPr>
          <w:rFonts w:ascii="Franklin Gothic Book" w:hAnsi="Franklin Gothic Book"/>
          <w:sz w:val="22"/>
          <w:szCs w:val="22"/>
        </w:rPr>
        <w:t>bez daně z přidané hodnoty)</w:t>
      </w:r>
    </w:p>
    <w:p w14:paraId="30D1F2DB" w14:textId="0A72B7CC" w:rsidR="00A914FB" w:rsidRPr="00194A98" w:rsidRDefault="00A914FB" w:rsidP="00272F2D">
      <w:pPr>
        <w:keepLines/>
        <w:tabs>
          <w:tab w:val="left" w:pos="709"/>
        </w:tabs>
        <w:suppressAutoHyphens w:val="0"/>
        <w:spacing w:before="0" w:after="120" w:line="240" w:lineRule="auto"/>
        <w:jc w:val="center"/>
        <w:outlineLvl w:val="0"/>
        <w:rPr>
          <w:rFonts w:ascii="Franklin Gothic Book" w:hAnsi="Franklin Gothic Book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>výše DPH</w:t>
      </w:r>
      <w:r w:rsidR="00B10807">
        <w:rPr>
          <w:rFonts w:ascii="Franklin Gothic Book" w:hAnsi="Franklin Gothic Book"/>
          <w:sz w:val="22"/>
          <w:szCs w:val="22"/>
        </w:rPr>
        <w:t xml:space="preserve"> 21</w:t>
      </w:r>
      <w:r w:rsidRPr="00194A98">
        <w:rPr>
          <w:rFonts w:ascii="Franklin Gothic Book" w:hAnsi="Franklin Gothic Book"/>
          <w:sz w:val="22"/>
          <w:szCs w:val="22"/>
        </w:rPr>
        <w:t xml:space="preserve"> % odpovídá částce</w:t>
      </w:r>
      <w:r w:rsidR="00B10807">
        <w:rPr>
          <w:rFonts w:ascii="Franklin Gothic Book" w:hAnsi="Franklin Gothic Book"/>
          <w:sz w:val="22"/>
          <w:szCs w:val="22"/>
        </w:rPr>
        <w:t xml:space="preserve"> 237 467,65</w:t>
      </w:r>
      <w:r w:rsidRPr="00194A98">
        <w:rPr>
          <w:rFonts w:ascii="Franklin Gothic Book" w:hAnsi="Franklin Gothic Book"/>
          <w:sz w:val="22"/>
          <w:szCs w:val="22"/>
        </w:rPr>
        <w:t>,- Kč bez DPH</w:t>
      </w:r>
    </w:p>
    <w:p w14:paraId="015E9434" w14:textId="7EC39105" w:rsidR="00DD06CF" w:rsidRPr="00194A98" w:rsidRDefault="00C57E35" w:rsidP="00272F2D">
      <w:pPr>
        <w:keepLines/>
        <w:tabs>
          <w:tab w:val="left" w:pos="709"/>
        </w:tabs>
        <w:suppressAutoHyphens w:val="0"/>
        <w:spacing w:before="0" w:after="120" w:line="240" w:lineRule="auto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>
        <w:rPr>
          <w:rFonts w:ascii="Franklin Gothic Book" w:hAnsi="Franklin Gothic Book" w:cs="Arial"/>
          <w:bCs/>
          <w:color w:val="000000"/>
          <w:sz w:val="22"/>
          <w:szCs w:val="22"/>
        </w:rPr>
        <w:t>1 368 266,</w:t>
      </w:r>
      <w:r w:rsidR="00A914FB" w:rsidRPr="00194A98">
        <w:rPr>
          <w:rFonts w:ascii="Franklin Gothic Book" w:hAnsi="Franklin Gothic Book"/>
          <w:sz w:val="22"/>
          <w:szCs w:val="22"/>
        </w:rPr>
        <w:t>- Kč včetně DPH</w:t>
      </w:r>
    </w:p>
    <w:p w14:paraId="24683DCC" w14:textId="77777777" w:rsidR="00A914FB" w:rsidRPr="00194A98" w:rsidRDefault="00670EB0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9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>(dále jen “</w:t>
      </w:r>
      <w:r w:rsidRPr="00194A98">
        <w:rPr>
          <w:rFonts w:ascii="Franklin Gothic Book" w:hAnsi="Franklin Gothic Book"/>
          <w:b/>
          <w:sz w:val="22"/>
          <w:szCs w:val="22"/>
        </w:rPr>
        <w:t>kupní cena</w:t>
      </w:r>
      <w:r w:rsidRPr="00194A98">
        <w:rPr>
          <w:rFonts w:ascii="Franklin Gothic Book" w:hAnsi="Franklin Gothic Book"/>
          <w:sz w:val="22"/>
          <w:szCs w:val="22"/>
        </w:rPr>
        <w:t>”).</w:t>
      </w:r>
    </w:p>
    <w:p w14:paraId="2C2C8197" w14:textId="1EB41B28" w:rsidR="00981BED" w:rsidRPr="00194A98" w:rsidRDefault="00151777" w:rsidP="00272F2D">
      <w:pPr>
        <w:pStyle w:val="Odstavecseseznamem"/>
        <w:keepLines/>
        <w:numPr>
          <w:ilvl w:val="1"/>
          <w:numId w:val="20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Kupní cena uvedená v odst. 1 tohoto článku je cenou maximální a konečnou.</w:t>
      </w:r>
      <w:r w:rsidR="008031A8" w:rsidRPr="00194A98">
        <w:rPr>
          <w:rFonts w:ascii="Franklin Gothic Book" w:hAnsi="Franklin Gothic Book"/>
        </w:rPr>
        <w:t xml:space="preserve"> Překročení kupní ceny je možné pouze za splnění podmínek uvedených v odst. 5.5 této smlouvy.</w:t>
      </w:r>
    </w:p>
    <w:p w14:paraId="1FA470B0" w14:textId="75A8702E" w:rsidR="008031A8" w:rsidRPr="00194A98" w:rsidRDefault="00A914FB" w:rsidP="008031A8">
      <w:pPr>
        <w:pStyle w:val="Odstavecseseznamem"/>
        <w:keepLines/>
        <w:numPr>
          <w:ilvl w:val="1"/>
          <w:numId w:val="20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Podrobná kalkulace kupní ceny včetně jednotkových cen jednotlivých </w:t>
      </w:r>
      <w:r w:rsidR="00053CDA" w:rsidRPr="00194A98">
        <w:rPr>
          <w:rFonts w:ascii="Franklin Gothic Book" w:hAnsi="Franklin Gothic Book"/>
        </w:rPr>
        <w:t>položek</w:t>
      </w:r>
      <w:r w:rsidRPr="00194A98">
        <w:rPr>
          <w:rFonts w:ascii="Franklin Gothic Book" w:hAnsi="Franklin Gothic Book"/>
        </w:rPr>
        <w:t xml:space="preserve"> </w:t>
      </w:r>
      <w:r w:rsidR="00794FDD" w:rsidRPr="00194A98">
        <w:rPr>
          <w:rFonts w:ascii="Franklin Gothic Book" w:hAnsi="Franklin Gothic Book"/>
        </w:rPr>
        <w:t xml:space="preserve">předmětu plnění </w:t>
      </w:r>
      <w:r w:rsidRPr="00194A98">
        <w:rPr>
          <w:rFonts w:ascii="Franklin Gothic Book" w:hAnsi="Franklin Gothic Book"/>
        </w:rPr>
        <w:t xml:space="preserve">je uvedena v příloze č. </w:t>
      </w:r>
      <w:r w:rsidR="008031A8" w:rsidRPr="00194A98">
        <w:rPr>
          <w:rFonts w:ascii="Franklin Gothic Book" w:hAnsi="Franklin Gothic Book"/>
        </w:rPr>
        <w:t>1</w:t>
      </w:r>
      <w:r w:rsidRPr="00194A98">
        <w:rPr>
          <w:rFonts w:ascii="Franklin Gothic Book" w:hAnsi="Franklin Gothic Book"/>
        </w:rPr>
        <w:t xml:space="preserve"> této smlouvy. Jednotkové ceny jsou stanoveny jako nejvýše přípustné</w:t>
      </w:r>
      <w:r w:rsidR="0067173D" w:rsidRPr="00194A98">
        <w:rPr>
          <w:rFonts w:ascii="Franklin Gothic Book" w:hAnsi="Franklin Gothic Book"/>
        </w:rPr>
        <w:t xml:space="preserve"> po dobu trvání smlouvy</w:t>
      </w:r>
      <w:r w:rsidRPr="00194A98">
        <w:rPr>
          <w:rFonts w:ascii="Franklin Gothic Book" w:hAnsi="Franklin Gothic Book"/>
        </w:rPr>
        <w:t>.</w:t>
      </w:r>
    </w:p>
    <w:p w14:paraId="59E48EB1" w14:textId="344F4105" w:rsidR="008031A8" w:rsidRPr="00194A98" w:rsidRDefault="008031A8" w:rsidP="008031A8">
      <w:pPr>
        <w:pStyle w:val="Odstavecseseznamem"/>
        <w:keepLines/>
        <w:numPr>
          <w:ilvl w:val="1"/>
          <w:numId w:val="20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Kupní cena zahrnuje rovněž i cenu za práce a služby uvedené v čl. 2.2 této smlouvy</w:t>
      </w:r>
      <w:r w:rsidR="00030534">
        <w:rPr>
          <w:rFonts w:ascii="Franklin Gothic Book" w:hAnsi="Franklin Gothic Book"/>
        </w:rPr>
        <w:t>, vč. softwarových licencí apod</w:t>
      </w:r>
      <w:r w:rsidRPr="00194A98">
        <w:rPr>
          <w:rFonts w:ascii="Franklin Gothic Book" w:hAnsi="Franklin Gothic Book"/>
        </w:rPr>
        <w:t>.</w:t>
      </w:r>
    </w:p>
    <w:p w14:paraId="5414172D" w14:textId="48B695FA" w:rsidR="00670EB0" w:rsidRPr="00194A98" w:rsidRDefault="00670EB0" w:rsidP="00272F2D">
      <w:pPr>
        <w:keepLines/>
        <w:numPr>
          <w:ilvl w:val="1"/>
          <w:numId w:val="20"/>
        </w:numPr>
        <w:suppressAutoHyphens w:val="0"/>
        <w:spacing w:before="0" w:after="120" w:line="240" w:lineRule="auto"/>
        <w:ind w:left="709" w:hanging="709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 xml:space="preserve">Cena nebude měněna v souvislosti s inflací české koruny, hodnotou kurzu české koruny vůči zahraničním měnám či jinými faktory s vlivem na měnový kurz a stabilitu měny, a to po celou dobu platnosti této smlouvy. Jediná přípustná výjimka je změna sazby DPH. </w:t>
      </w:r>
    </w:p>
    <w:p w14:paraId="2D4A1CB6" w14:textId="2FD4BA55" w:rsidR="00981BED" w:rsidRPr="00194A98" w:rsidRDefault="00B71FE9" w:rsidP="00272F2D">
      <w:pPr>
        <w:keepLines/>
        <w:numPr>
          <w:ilvl w:val="1"/>
          <w:numId w:val="20"/>
        </w:numPr>
        <w:suppressAutoHyphens w:val="0"/>
        <w:spacing w:before="0" w:after="120" w:line="240" w:lineRule="auto"/>
        <w:ind w:left="709" w:hanging="709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Dodavatel</w:t>
      </w:r>
      <w:r w:rsidR="00670EB0" w:rsidRPr="00194A98">
        <w:rPr>
          <w:rFonts w:ascii="Franklin Gothic Book" w:hAnsi="Franklin Gothic Book"/>
          <w:sz w:val="22"/>
          <w:szCs w:val="22"/>
        </w:rPr>
        <w:t xml:space="preserve"> odpovídá za to, že sazba daně z přidané hodnoty bude stanovena v souladu s platnými právními předpisy. V případě, že dojde ke změně zákonné sazby DPH, je </w:t>
      </w:r>
      <w:r>
        <w:rPr>
          <w:rFonts w:ascii="Franklin Gothic Book" w:hAnsi="Franklin Gothic Book"/>
          <w:sz w:val="22"/>
          <w:szCs w:val="22"/>
        </w:rPr>
        <w:t>dodavatel</w:t>
      </w:r>
      <w:r w:rsidR="00670EB0" w:rsidRPr="00194A98">
        <w:rPr>
          <w:rFonts w:ascii="Franklin Gothic Book" w:hAnsi="Franklin Gothic Book"/>
          <w:sz w:val="22"/>
          <w:szCs w:val="22"/>
        </w:rPr>
        <w:t xml:space="preserve"> ke kupní ceně bez DPH povinen účtovat DPH v platné výši. Smluvní strany se dohodly, že v případě změny celkové kupní ceny včetně DPH v důsledku změny sazby DPH není nutno ke smlouvě uzavírat dodatek.</w:t>
      </w:r>
    </w:p>
    <w:p w14:paraId="15B1D0B8" w14:textId="3B41BD1A" w:rsidR="002D4DF5" w:rsidRPr="00194A98" w:rsidRDefault="00670EB0" w:rsidP="00272F2D">
      <w:pPr>
        <w:keepLines/>
        <w:numPr>
          <w:ilvl w:val="1"/>
          <w:numId w:val="20"/>
        </w:numPr>
        <w:suppressAutoHyphens w:val="0"/>
        <w:spacing w:before="0" w:after="120" w:line="240" w:lineRule="auto"/>
        <w:ind w:left="709" w:hanging="709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>Cena zahrnuje veškeré a konečné náklady</w:t>
      </w:r>
      <w:r w:rsidR="00B71FE9">
        <w:rPr>
          <w:rFonts w:ascii="Franklin Gothic Book" w:hAnsi="Franklin Gothic Book"/>
          <w:sz w:val="22"/>
          <w:szCs w:val="22"/>
        </w:rPr>
        <w:t xml:space="preserve"> dodavatele</w:t>
      </w:r>
      <w:r w:rsidRPr="00194A98">
        <w:rPr>
          <w:rFonts w:ascii="Franklin Gothic Book" w:hAnsi="Franklin Gothic Book"/>
          <w:sz w:val="22"/>
          <w:szCs w:val="22"/>
        </w:rPr>
        <w:t xml:space="preserve"> nutné pro </w:t>
      </w:r>
      <w:r w:rsidR="0067173D" w:rsidRPr="00194A98">
        <w:rPr>
          <w:rFonts w:ascii="Franklin Gothic Book" w:hAnsi="Franklin Gothic Book"/>
          <w:sz w:val="22"/>
          <w:szCs w:val="22"/>
        </w:rPr>
        <w:t xml:space="preserve">realizaci předmětu </w:t>
      </w:r>
      <w:r w:rsidRPr="00194A98">
        <w:rPr>
          <w:rFonts w:ascii="Franklin Gothic Book" w:hAnsi="Franklin Gothic Book"/>
          <w:sz w:val="22"/>
          <w:szCs w:val="22"/>
        </w:rPr>
        <w:t>plnění</w:t>
      </w:r>
      <w:r w:rsidR="0067173D" w:rsidRPr="00194A98">
        <w:rPr>
          <w:rFonts w:ascii="Franklin Gothic Book" w:hAnsi="Franklin Gothic Book"/>
          <w:sz w:val="22"/>
          <w:szCs w:val="22"/>
        </w:rPr>
        <w:t xml:space="preserve"> dle této smlouvy, </w:t>
      </w:r>
      <w:r w:rsidRPr="00194A98">
        <w:rPr>
          <w:rFonts w:ascii="Franklin Gothic Book" w:hAnsi="Franklin Gothic Book"/>
          <w:sz w:val="22"/>
          <w:szCs w:val="22"/>
        </w:rPr>
        <w:t>zejm. náklady na doprav</w:t>
      </w:r>
      <w:r w:rsidR="00053CDA" w:rsidRPr="00194A98">
        <w:rPr>
          <w:rFonts w:ascii="Franklin Gothic Book" w:hAnsi="Franklin Gothic Book"/>
          <w:sz w:val="22"/>
          <w:szCs w:val="22"/>
        </w:rPr>
        <w:t>u</w:t>
      </w:r>
      <w:r w:rsidRPr="00194A98">
        <w:rPr>
          <w:rFonts w:ascii="Franklin Gothic Book" w:hAnsi="Franklin Gothic Book"/>
          <w:sz w:val="22"/>
          <w:szCs w:val="22"/>
        </w:rPr>
        <w:t>, balné a manipulaci</w:t>
      </w:r>
      <w:r w:rsidR="0067173D" w:rsidRPr="00194A98">
        <w:rPr>
          <w:rFonts w:ascii="Franklin Gothic Book" w:hAnsi="Franklin Gothic Book"/>
          <w:sz w:val="22"/>
          <w:szCs w:val="22"/>
        </w:rPr>
        <w:t>, zaškolení obsluhy, dodání veškerých požadovaných dokladů</w:t>
      </w:r>
      <w:r w:rsidR="003E7FF7" w:rsidRPr="00194A98">
        <w:rPr>
          <w:rFonts w:ascii="Franklin Gothic Book" w:hAnsi="Franklin Gothic Book"/>
          <w:sz w:val="22"/>
          <w:szCs w:val="22"/>
        </w:rPr>
        <w:t>, náklady na odstranění obalových materiálů, v nich</w:t>
      </w:r>
      <w:r w:rsidR="00FE1CF9" w:rsidRPr="00194A98">
        <w:rPr>
          <w:rFonts w:ascii="Franklin Gothic Book" w:hAnsi="Franklin Gothic Book"/>
          <w:sz w:val="22"/>
          <w:szCs w:val="22"/>
        </w:rPr>
        <w:t>ž</w:t>
      </w:r>
      <w:r w:rsidR="003E7FF7" w:rsidRPr="00194A98">
        <w:rPr>
          <w:rFonts w:ascii="Franklin Gothic Book" w:hAnsi="Franklin Gothic Book"/>
          <w:sz w:val="22"/>
          <w:szCs w:val="22"/>
        </w:rPr>
        <w:t xml:space="preserve"> bude předmět plnění dodán</w:t>
      </w:r>
      <w:r w:rsidR="0067173D" w:rsidRPr="00194A98">
        <w:rPr>
          <w:rFonts w:ascii="Franklin Gothic Book" w:hAnsi="Franklin Gothic Book"/>
          <w:sz w:val="22"/>
          <w:szCs w:val="22"/>
        </w:rPr>
        <w:t xml:space="preserve"> apod</w:t>
      </w:r>
      <w:r w:rsidRPr="00194A98">
        <w:rPr>
          <w:rFonts w:ascii="Franklin Gothic Book" w:hAnsi="Franklin Gothic Book"/>
          <w:sz w:val="22"/>
          <w:szCs w:val="22"/>
        </w:rPr>
        <w:t>.</w:t>
      </w:r>
      <w:r w:rsidR="002D4DF5" w:rsidRPr="00194A98">
        <w:rPr>
          <w:rFonts w:ascii="Franklin Gothic Book" w:hAnsi="Franklin Gothic Book"/>
          <w:sz w:val="22"/>
          <w:szCs w:val="22"/>
        </w:rPr>
        <w:t xml:space="preserve"> </w:t>
      </w:r>
    </w:p>
    <w:p w14:paraId="3B99FFC4" w14:textId="66447F48" w:rsidR="0010750F" w:rsidRPr="00194A98" w:rsidRDefault="00B71FE9" w:rsidP="00272F2D">
      <w:pPr>
        <w:keepLines/>
        <w:numPr>
          <w:ilvl w:val="1"/>
          <w:numId w:val="20"/>
        </w:numPr>
        <w:suppressAutoHyphens w:val="0"/>
        <w:spacing w:before="0" w:after="120" w:line="240" w:lineRule="auto"/>
        <w:ind w:left="709" w:hanging="709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Objednatel</w:t>
      </w:r>
      <w:r w:rsidR="00981BED" w:rsidRPr="00194A98">
        <w:rPr>
          <w:rFonts w:ascii="Franklin Gothic Book" w:hAnsi="Franklin Gothic Book"/>
          <w:sz w:val="22"/>
          <w:szCs w:val="22"/>
        </w:rPr>
        <w:t xml:space="preserve"> je povinen uhradit </w:t>
      </w:r>
      <w:r w:rsidR="00052A3D">
        <w:rPr>
          <w:rFonts w:ascii="Franklin Gothic Book" w:hAnsi="Franklin Gothic Book"/>
          <w:sz w:val="22"/>
          <w:szCs w:val="22"/>
        </w:rPr>
        <w:t>dodavateli</w:t>
      </w:r>
      <w:r w:rsidR="00981BED" w:rsidRPr="00194A98">
        <w:rPr>
          <w:rFonts w:ascii="Franklin Gothic Book" w:hAnsi="Franklin Gothic Book"/>
          <w:sz w:val="22"/>
          <w:szCs w:val="22"/>
        </w:rPr>
        <w:t xml:space="preserve"> cenu dle skutečně poskytnutého plnění, které </w:t>
      </w:r>
      <w:r w:rsidR="002D4DF5" w:rsidRPr="00194A98">
        <w:rPr>
          <w:rFonts w:ascii="Franklin Gothic Book" w:hAnsi="Franklin Gothic Book"/>
          <w:sz w:val="22"/>
          <w:szCs w:val="22"/>
        </w:rPr>
        <w:t>bude dodáno na základě této smlouvy</w:t>
      </w:r>
      <w:r w:rsidR="00981BED" w:rsidRPr="00194A98">
        <w:rPr>
          <w:rFonts w:ascii="Franklin Gothic Book" w:hAnsi="Franklin Gothic Book"/>
          <w:sz w:val="22"/>
          <w:szCs w:val="22"/>
        </w:rPr>
        <w:t xml:space="preserve">. </w:t>
      </w:r>
    </w:p>
    <w:p w14:paraId="7A38987C" w14:textId="77777777" w:rsidR="0010750F" w:rsidRPr="00194A98" w:rsidRDefault="0010750F" w:rsidP="00272F2D">
      <w:pPr>
        <w:keepLines/>
        <w:tabs>
          <w:tab w:val="left" w:pos="709"/>
        </w:tabs>
        <w:suppressAutoHyphens w:val="0"/>
        <w:spacing w:before="0" w:after="120" w:line="240" w:lineRule="auto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</w:p>
    <w:p w14:paraId="182140AA" w14:textId="3A181A93" w:rsidR="00981BED" w:rsidRPr="00194A98" w:rsidRDefault="00981BED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VI.</w:t>
      </w:r>
    </w:p>
    <w:p w14:paraId="49D5BFAB" w14:textId="553973ED" w:rsidR="00670EB0" w:rsidRPr="00194A98" w:rsidRDefault="00670EB0" w:rsidP="00272F2D">
      <w:pPr>
        <w:keepLines/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Platební podmínky</w:t>
      </w:r>
    </w:p>
    <w:p w14:paraId="27F392AC" w14:textId="4C0FD12F" w:rsidR="008031A8" w:rsidRPr="00194A98" w:rsidRDefault="008031A8" w:rsidP="00272F2D">
      <w:pPr>
        <w:pStyle w:val="Odstavecseseznamem"/>
        <w:keepLines/>
        <w:numPr>
          <w:ilvl w:val="1"/>
          <w:numId w:val="21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bookmarkStart w:id="2" w:name="_Hlk512504690"/>
      <w:r w:rsidRPr="00194A98">
        <w:rPr>
          <w:rFonts w:ascii="Franklin Gothic Book" w:hAnsi="Franklin Gothic Book"/>
        </w:rPr>
        <w:t xml:space="preserve">Kupní cena bude </w:t>
      </w:r>
      <w:r w:rsidR="00B71FE9">
        <w:rPr>
          <w:rFonts w:ascii="Franklin Gothic Book" w:hAnsi="Franklin Gothic Book"/>
        </w:rPr>
        <w:t>objednatelem</w:t>
      </w:r>
      <w:r w:rsidRPr="00194A98">
        <w:rPr>
          <w:rFonts w:ascii="Franklin Gothic Book" w:hAnsi="Franklin Gothic Book"/>
        </w:rPr>
        <w:t xml:space="preserve"> uhrazena po protokolárním předání a převzetí předmětu plnění dle čl. 3.2 této sml</w:t>
      </w:r>
      <w:r w:rsidR="00D47427" w:rsidRPr="00194A98">
        <w:rPr>
          <w:rFonts w:ascii="Franklin Gothic Book" w:hAnsi="Franklin Gothic Book"/>
        </w:rPr>
        <w:t>o</w:t>
      </w:r>
      <w:r w:rsidRPr="00194A98">
        <w:rPr>
          <w:rFonts w:ascii="Franklin Gothic Book" w:hAnsi="Franklin Gothic Book"/>
        </w:rPr>
        <w:t>uvy.</w:t>
      </w:r>
    </w:p>
    <w:p w14:paraId="77BF72E6" w14:textId="58A31BE2" w:rsidR="00A11EE9" w:rsidRPr="00194A98" w:rsidRDefault="00B71FE9" w:rsidP="00272F2D">
      <w:pPr>
        <w:pStyle w:val="Odstavecseseznamem"/>
        <w:keepLines/>
        <w:numPr>
          <w:ilvl w:val="1"/>
          <w:numId w:val="21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Dodavatel</w:t>
      </w:r>
      <w:r w:rsidR="00670EB0" w:rsidRPr="00194A98">
        <w:rPr>
          <w:rFonts w:ascii="Franklin Gothic Book" w:hAnsi="Franklin Gothic Book"/>
        </w:rPr>
        <w:t xml:space="preserve"> je oprávněn vystavit daňový doklad poté, co bude oběma stranami podepsán předávací protokol</w:t>
      </w:r>
      <w:r w:rsidR="000D2093" w:rsidRPr="00194A98">
        <w:rPr>
          <w:rFonts w:ascii="Franklin Gothic Book" w:hAnsi="Franklin Gothic Book"/>
        </w:rPr>
        <w:t xml:space="preserve"> dle čl. </w:t>
      </w:r>
      <w:r w:rsidR="001C67EA" w:rsidRPr="00194A98">
        <w:rPr>
          <w:rFonts w:ascii="Franklin Gothic Book" w:hAnsi="Franklin Gothic Book"/>
        </w:rPr>
        <w:t>3.2</w:t>
      </w:r>
      <w:r w:rsidR="000D2093" w:rsidRPr="00194A98">
        <w:rPr>
          <w:rFonts w:ascii="Franklin Gothic Book" w:hAnsi="Franklin Gothic Book"/>
        </w:rPr>
        <w:t xml:space="preserve"> této smlouvy</w:t>
      </w:r>
      <w:r w:rsidR="00670EB0" w:rsidRPr="00194A98">
        <w:rPr>
          <w:rFonts w:ascii="Franklin Gothic Book" w:hAnsi="Franklin Gothic Book"/>
        </w:rPr>
        <w:t xml:space="preserve">. </w:t>
      </w:r>
      <w:r w:rsidR="001C67EA" w:rsidRPr="00194A98">
        <w:rPr>
          <w:rFonts w:ascii="Franklin Gothic Book" w:hAnsi="Franklin Gothic Book"/>
        </w:rPr>
        <w:t xml:space="preserve">Podkladem pro úhradu kupní ceny předmětu plnění bude </w:t>
      </w:r>
      <w:r>
        <w:rPr>
          <w:rFonts w:ascii="Franklin Gothic Book" w:hAnsi="Franklin Gothic Book"/>
        </w:rPr>
        <w:t>dodavatelem</w:t>
      </w:r>
      <w:r w:rsidR="001C67EA" w:rsidRPr="00194A98">
        <w:rPr>
          <w:rFonts w:ascii="Franklin Gothic Book" w:hAnsi="Franklin Gothic Book"/>
        </w:rPr>
        <w:t xml:space="preserve"> vystaven</w:t>
      </w:r>
      <w:r w:rsidR="00FE1CF9" w:rsidRPr="00194A98">
        <w:rPr>
          <w:rFonts w:ascii="Franklin Gothic Book" w:hAnsi="Franklin Gothic Book"/>
        </w:rPr>
        <w:t>ý</w:t>
      </w:r>
      <w:r w:rsidR="001C67EA" w:rsidRPr="00194A98">
        <w:rPr>
          <w:rFonts w:ascii="Franklin Gothic Book" w:hAnsi="Franklin Gothic Book"/>
        </w:rPr>
        <w:t xml:space="preserve"> a </w:t>
      </w:r>
      <w:r>
        <w:rPr>
          <w:rFonts w:ascii="Franklin Gothic Book" w:hAnsi="Franklin Gothic Book"/>
        </w:rPr>
        <w:t>objednateli</w:t>
      </w:r>
      <w:r w:rsidR="001C67EA" w:rsidRPr="00194A98">
        <w:rPr>
          <w:rFonts w:ascii="Franklin Gothic Book" w:hAnsi="Franklin Gothic Book"/>
        </w:rPr>
        <w:t xml:space="preserve"> řádně doručený daňový doklad, který </w:t>
      </w:r>
      <w:r w:rsidR="00670EB0" w:rsidRPr="00194A98">
        <w:rPr>
          <w:rFonts w:ascii="Franklin Gothic Book" w:hAnsi="Franklin Gothic Book"/>
        </w:rPr>
        <w:t>musí mít veškeré náležitosti daňového dokladu (faktury) ve smyslu zákona č. 235/2004 Sb., o dani z přidané hodnoty, ve znění pozdějších předpisů, a musí splňovat rovněž náležitosti závazných předpisů</w:t>
      </w:r>
      <w:r w:rsidR="000D2093" w:rsidRPr="00194A98">
        <w:rPr>
          <w:rFonts w:ascii="Franklin Gothic Book" w:hAnsi="Franklin Gothic Book"/>
        </w:rPr>
        <w:t xml:space="preserve"> a </w:t>
      </w:r>
      <w:r w:rsidR="00DF2626" w:rsidRPr="00194A98">
        <w:rPr>
          <w:rFonts w:ascii="Franklin Gothic Book" w:hAnsi="Franklin Gothic Book"/>
        </w:rPr>
        <w:t>stanovené touto smlouvou vč. příloh.</w:t>
      </w:r>
      <w:r w:rsidR="004A01A2" w:rsidRPr="00194A98">
        <w:rPr>
          <w:rFonts w:ascii="Franklin Gothic Book" w:hAnsi="Franklin Gothic Book"/>
        </w:rPr>
        <w:t xml:space="preserve"> </w:t>
      </w:r>
      <w:r w:rsidR="004A01A2" w:rsidRPr="00194A98">
        <w:rPr>
          <w:rFonts w:ascii="Franklin Gothic Book" w:hAnsi="Franklin Gothic Book" w:cs="Arial"/>
        </w:rPr>
        <w:t>Faktura musí být označena názvem a registračním číslem projektu, z něhož je předmět plnění financován</w:t>
      </w:r>
      <w:r w:rsidR="00DF2626" w:rsidRPr="00194A98">
        <w:rPr>
          <w:rFonts w:ascii="Franklin Gothic Book" w:hAnsi="Franklin Gothic Book"/>
        </w:rPr>
        <w:t xml:space="preserve"> </w:t>
      </w:r>
      <w:r w:rsidR="000D2093" w:rsidRPr="00194A98">
        <w:rPr>
          <w:rFonts w:ascii="Franklin Gothic Book" w:hAnsi="Franklin Gothic Book"/>
        </w:rPr>
        <w:t>Přílohou faktury (alespoň v kopii) bude předávací protokol dle čl. 3.</w:t>
      </w:r>
      <w:r w:rsidR="001C67EA" w:rsidRPr="00194A98">
        <w:rPr>
          <w:rFonts w:ascii="Franklin Gothic Book" w:hAnsi="Franklin Gothic Book"/>
        </w:rPr>
        <w:t>2</w:t>
      </w:r>
      <w:r w:rsidR="000D2093" w:rsidRPr="00194A98">
        <w:rPr>
          <w:rFonts w:ascii="Franklin Gothic Book" w:hAnsi="Franklin Gothic Book"/>
        </w:rPr>
        <w:t xml:space="preserve"> této smlouvy</w:t>
      </w:r>
      <w:r w:rsidR="004A01A2" w:rsidRPr="00194A98">
        <w:rPr>
          <w:rFonts w:ascii="Franklin Gothic Book" w:hAnsi="Franklin Gothic Book"/>
        </w:rPr>
        <w:t>.</w:t>
      </w:r>
    </w:p>
    <w:p w14:paraId="67AD6330" w14:textId="178C0199" w:rsidR="00981BED" w:rsidRPr="00194A98" w:rsidRDefault="00A914FB" w:rsidP="00272F2D">
      <w:pPr>
        <w:pStyle w:val="Odstavecseseznamem"/>
        <w:keepLines/>
        <w:numPr>
          <w:ilvl w:val="1"/>
          <w:numId w:val="21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lastRenderedPageBreak/>
        <w:t xml:space="preserve">Nebude-li faktura obsahovat některou povinnou nebo dohodnutou náležitost nebo bude-li chybně vyúčtována cena nebo DPH, je </w:t>
      </w:r>
      <w:r w:rsidR="00B71FE9">
        <w:rPr>
          <w:rFonts w:ascii="Franklin Gothic Book" w:hAnsi="Franklin Gothic Book"/>
        </w:rPr>
        <w:t>objednatel</w:t>
      </w:r>
      <w:r w:rsidR="00047266" w:rsidRPr="00194A98">
        <w:rPr>
          <w:rFonts w:ascii="Franklin Gothic Book" w:hAnsi="Franklin Gothic Book"/>
        </w:rPr>
        <w:t xml:space="preserve"> oprávněn fakturu před upl</w:t>
      </w:r>
      <w:r w:rsidRPr="00194A98">
        <w:rPr>
          <w:rFonts w:ascii="Franklin Gothic Book" w:hAnsi="Franklin Gothic Book"/>
        </w:rPr>
        <w:t xml:space="preserve">ynutím lhůty splatnosti vrátit </w:t>
      </w:r>
      <w:r w:rsidR="00B71FE9">
        <w:rPr>
          <w:rFonts w:ascii="Franklin Gothic Book" w:hAnsi="Franklin Gothic Book"/>
        </w:rPr>
        <w:t>dodavateli</w:t>
      </w:r>
      <w:r w:rsidRPr="00194A98">
        <w:rPr>
          <w:rFonts w:ascii="Franklin Gothic Book" w:hAnsi="Franklin Gothic Book"/>
        </w:rPr>
        <w:t xml:space="preserve"> k provedení opravy s vyznačením důvodu vrácení. </w:t>
      </w:r>
      <w:r w:rsidR="00B71FE9">
        <w:rPr>
          <w:rFonts w:ascii="Franklin Gothic Book" w:hAnsi="Franklin Gothic Book"/>
        </w:rPr>
        <w:t>Dodavatel</w:t>
      </w:r>
      <w:r w:rsidRPr="00194A98">
        <w:rPr>
          <w:rFonts w:ascii="Franklin Gothic Book" w:hAnsi="Franklin Gothic Book"/>
        </w:rPr>
        <w:t xml:space="preserve"> provede opravu vystavením nové faktury. Odesláním vadné faktury zpět </w:t>
      </w:r>
      <w:r w:rsidR="00B71FE9">
        <w:rPr>
          <w:rFonts w:ascii="Franklin Gothic Book" w:hAnsi="Franklin Gothic Book"/>
        </w:rPr>
        <w:t>dodavateli</w:t>
      </w:r>
      <w:r w:rsidRPr="00194A98">
        <w:rPr>
          <w:rFonts w:ascii="Franklin Gothic Book" w:hAnsi="Franklin Gothic Book"/>
        </w:rPr>
        <w:t xml:space="preserve"> přestává běžet původní lhůta splatnosti. Celá lhůta splatnosti </w:t>
      </w:r>
      <w:proofErr w:type="gramStart"/>
      <w:r w:rsidRPr="00194A98">
        <w:rPr>
          <w:rFonts w:ascii="Franklin Gothic Book" w:hAnsi="Franklin Gothic Book"/>
        </w:rPr>
        <w:t>běží</w:t>
      </w:r>
      <w:proofErr w:type="gramEnd"/>
      <w:r w:rsidRPr="00194A98">
        <w:rPr>
          <w:rFonts w:ascii="Franklin Gothic Book" w:hAnsi="Franklin Gothic Book"/>
        </w:rPr>
        <w:t xml:space="preserve"> opět od počátku ode dne doručení nově vyhotovené faktury </w:t>
      </w:r>
      <w:r w:rsidR="00B71FE9">
        <w:rPr>
          <w:rFonts w:ascii="Franklin Gothic Book" w:hAnsi="Franklin Gothic Book"/>
        </w:rPr>
        <w:t>objednateli</w:t>
      </w:r>
      <w:r w:rsidRPr="00194A98">
        <w:rPr>
          <w:rFonts w:ascii="Franklin Gothic Book" w:hAnsi="Franklin Gothic Book"/>
        </w:rPr>
        <w:t>.</w:t>
      </w:r>
    </w:p>
    <w:p w14:paraId="45697BE8" w14:textId="3442B5A9" w:rsidR="00981BED" w:rsidRPr="00194A98" w:rsidRDefault="001C67EA" w:rsidP="00272F2D">
      <w:pPr>
        <w:pStyle w:val="Odstavecseseznamem"/>
        <w:keepLines/>
        <w:numPr>
          <w:ilvl w:val="1"/>
          <w:numId w:val="21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Lhůta splatnosti daňového dokladu činí 30 kalendářních</w:t>
      </w:r>
      <w:r w:rsidR="00670EB0" w:rsidRPr="00194A98">
        <w:rPr>
          <w:rFonts w:ascii="Franklin Gothic Book" w:hAnsi="Franklin Gothic Book"/>
        </w:rPr>
        <w:t xml:space="preserve"> dnů ode dne</w:t>
      </w:r>
      <w:r w:rsidRPr="00194A98">
        <w:rPr>
          <w:rFonts w:ascii="Franklin Gothic Book" w:hAnsi="Franklin Gothic Book"/>
        </w:rPr>
        <w:t xml:space="preserve"> jeho</w:t>
      </w:r>
      <w:r w:rsidR="00670EB0" w:rsidRPr="00194A98">
        <w:rPr>
          <w:rFonts w:ascii="Franklin Gothic Book" w:hAnsi="Franklin Gothic Book"/>
        </w:rPr>
        <w:t xml:space="preserve"> </w:t>
      </w:r>
      <w:r w:rsidR="00151777" w:rsidRPr="00194A98">
        <w:rPr>
          <w:rFonts w:ascii="Franklin Gothic Book" w:hAnsi="Franklin Gothic Book"/>
        </w:rPr>
        <w:t xml:space="preserve">doručení </w:t>
      </w:r>
      <w:r w:rsidR="00B71FE9">
        <w:rPr>
          <w:rFonts w:ascii="Franklin Gothic Book" w:hAnsi="Franklin Gothic Book"/>
        </w:rPr>
        <w:t>objednateli</w:t>
      </w:r>
      <w:r w:rsidRPr="00194A98">
        <w:rPr>
          <w:rFonts w:ascii="Franklin Gothic Book" w:hAnsi="Franklin Gothic Book"/>
        </w:rPr>
        <w:t xml:space="preserve">. </w:t>
      </w:r>
      <w:r w:rsidR="00151777" w:rsidRPr="00194A98">
        <w:rPr>
          <w:rFonts w:ascii="Franklin Gothic Book" w:hAnsi="Franklin Gothic Book"/>
        </w:rPr>
        <w:t>Stejná lhůta splatnosti platí i při placení jiných plateb dle této smlouvy (smluvních pokut, úroků z prodlení, náhrady škody apod.)</w:t>
      </w:r>
      <w:r w:rsidR="00936385" w:rsidRPr="00194A98">
        <w:rPr>
          <w:rFonts w:ascii="Franklin Gothic Book" w:hAnsi="Franklin Gothic Book"/>
        </w:rPr>
        <w:t>.</w:t>
      </w:r>
    </w:p>
    <w:p w14:paraId="51450908" w14:textId="2ED3F6F6" w:rsidR="00981BED" w:rsidRPr="00194A98" w:rsidRDefault="00151777" w:rsidP="00272F2D">
      <w:pPr>
        <w:pStyle w:val="Odstavecseseznamem"/>
        <w:keepLines/>
        <w:numPr>
          <w:ilvl w:val="1"/>
          <w:numId w:val="21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 xml:space="preserve">Závazek </w:t>
      </w:r>
      <w:r w:rsidR="00B71FE9">
        <w:rPr>
          <w:rFonts w:ascii="Franklin Gothic Book" w:hAnsi="Franklin Gothic Book"/>
        </w:rPr>
        <w:t>objednatele</w:t>
      </w:r>
      <w:r w:rsidRPr="00194A98">
        <w:rPr>
          <w:rFonts w:ascii="Franklin Gothic Book" w:hAnsi="Franklin Gothic Book"/>
        </w:rPr>
        <w:t xml:space="preserve"> zaplatit fakturu je splněn okamžikem, kdy částka odpovídající kupní ceně</w:t>
      </w:r>
      <w:r w:rsidR="008031A8" w:rsidRPr="00194A98">
        <w:rPr>
          <w:rFonts w:ascii="Franklin Gothic Book" w:hAnsi="Franklin Gothic Book"/>
        </w:rPr>
        <w:t xml:space="preserve"> </w:t>
      </w:r>
      <w:r w:rsidRPr="00194A98">
        <w:rPr>
          <w:rFonts w:ascii="Franklin Gothic Book" w:hAnsi="Franklin Gothic Book"/>
        </w:rPr>
        <w:t xml:space="preserve">bude odepsána z účtu </w:t>
      </w:r>
      <w:r w:rsidR="00B71FE9">
        <w:rPr>
          <w:rFonts w:ascii="Franklin Gothic Book" w:hAnsi="Franklin Gothic Book"/>
        </w:rPr>
        <w:t>objednatele</w:t>
      </w:r>
      <w:r w:rsidRPr="00194A98">
        <w:rPr>
          <w:rFonts w:ascii="Franklin Gothic Book" w:hAnsi="Franklin Gothic Book"/>
        </w:rPr>
        <w:t xml:space="preserve"> ve prospěch účtu </w:t>
      </w:r>
      <w:r w:rsidR="00B71FE9">
        <w:rPr>
          <w:rFonts w:ascii="Franklin Gothic Book" w:hAnsi="Franklin Gothic Book"/>
        </w:rPr>
        <w:t>dodavatele</w:t>
      </w:r>
      <w:r w:rsidRPr="00194A98">
        <w:rPr>
          <w:rFonts w:ascii="Franklin Gothic Book" w:hAnsi="Franklin Gothic Book"/>
        </w:rPr>
        <w:t>.</w:t>
      </w:r>
    </w:p>
    <w:p w14:paraId="1BF15CBF" w14:textId="3D64E24C" w:rsidR="00670EB0" w:rsidRPr="00194A98" w:rsidRDefault="00B71FE9" w:rsidP="00272F2D">
      <w:pPr>
        <w:pStyle w:val="Odstavecseseznamem"/>
        <w:keepLines/>
        <w:numPr>
          <w:ilvl w:val="1"/>
          <w:numId w:val="21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Objednatel</w:t>
      </w:r>
      <w:r w:rsidR="00670EB0" w:rsidRPr="00194A98">
        <w:rPr>
          <w:rFonts w:ascii="Franklin Gothic Book" w:hAnsi="Franklin Gothic Book"/>
        </w:rPr>
        <w:t xml:space="preserve"> má právo na pozdržení, krácení nebo neposkytnutí platby </w:t>
      </w:r>
      <w:r>
        <w:rPr>
          <w:rFonts w:ascii="Franklin Gothic Book" w:hAnsi="Franklin Gothic Book"/>
        </w:rPr>
        <w:t>dodavateli</w:t>
      </w:r>
      <w:r w:rsidR="00670EB0" w:rsidRPr="00194A98">
        <w:rPr>
          <w:rFonts w:ascii="Franklin Gothic Book" w:hAnsi="Franklin Gothic Book"/>
        </w:rPr>
        <w:t xml:space="preserve"> v případě zjištěných a neprodleně neodstraněných nedostatků při plnění předmětu smlouvy s tím, že využití takového práva </w:t>
      </w:r>
      <w:r>
        <w:rPr>
          <w:rFonts w:ascii="Franklin Gothic Book" w:hAnsi="Franklin Gothic Book"/>
        </w:rPr>
        <w:t>objednatelem</w:t>
      </w:r>
      <w:r w:rsidR="00670EB0" w:rsidRPr="00194A98">
        <w:rPr>
          <w:rFonts w:ascii="Franklin Gothic Book" w:hAnsi="Franklin Gothic Book"/>
        </w:rPr>
        <w:t xml:space="preserve"> vylučuje jeho prodlení s placením ceny.</w:t>
      </w:r>
    </w:p>
    <w:p w14:paraId="54FE16D1" w14:textId="1B3FEF5D" w:rsidR="0078716D" w:rsidRPr="00194A98" w:rsidRDefault="0078716D" w:rsidP="0078716D">
      <w:pPr>
        <w:pStyle w:val="Odstavecseseznamem"/>
        <w:keepLines/>
        <w:numPr>
          <w:ilvl w:val="1"/>
          <w:numId w:val="21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Zálohové platby nebudou poskytovány.</w:t>
      </w:r>
    </w:p>
    <w:bookmarkEnd w:id="2"/>
    <w:p w14:paraId="157FBBCB" w14:textId="49A5A3B7" w:rsidR="00670EB0" w:rsidRPr="00194A98" w:rsidRDefault="00670EB0" w:rsidP="00272F2D">
      <w:pPr>
        <w:keepLines/>
        <w:spacing w:before="0" w:after="120" w:line="240" w:lineRule="auto"/>
        <w:rPr>
          <w:rFonts w:ascii="Franklin Gothic Book" w:hAnsi="Franklin Gothic Book"/>
          <w:sz w:val="22"/>
          <w:szCs w:val="22"/>
        </w:rPr>
      </w:pPr>
    </w:p>
    <w:p w14:paraId="72866E7B" w14:textId="288A7272" w:rsidR="001C67EA" w:rsidRPr="00194A98" w:rsidRDefault="001C67EA" w:rsidP="00272F2D">
      <w:pPr>
        <w:keepLines/>
        <w:spacing w:before="0" w:after="120" w:line="240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194A98">
        <w:rPr>
          <w:rFonts w:ascii="Franklin Gothic Book" w:hAnsi="Franklin Gothic Book"/>
          <w:b/>
          <w:sz w:val="22"/>
          <w:szCs w:val="22"/>
        </w:rPr>
        <w:t>VII.</w:t>
      </w:r>
    </w:p>
    <w:p w14:paraId="625546AB" w14:textId="0C72357E" w:rsidR="001C67EA" w:rsidRPr="00194A98" w:rsidRDefault="001C67EA" w:rsidP="00272F2D">
      <w:pPr>
        <w:keepLines/>
        <w:spacing w:before="0" w:after="120" w:line="240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194A98">
        <w:rPr>
          <w:rFonts w:ascii="Franklin Gothic Book" w:hAnsi="Franklin Gothic Book"/>
          <w:b/>
          <w:sz w:val="22"/>
          <w:szCs w:val="22"/>
        </w:rPr>
        <w:t>Práva a povinnosti smluvních stran</w:t>
      </w:r>
    </w:p>
    <w:p w14:paraId="6979F3AB" w14:textId="7C2870B2" w:rsidR="001C67EA" w:rsidRPr="00194A98" w:rsidRDefault="00B71FE9" w:rsidP="00272F2D">
      <w:pPr>
        <w:pStyle w:val="Odstavecseseznamem"/>
        <w:keepLines/>
        <w:numPr>
          <w:ilvl w:val="1"/>
          <w:numId w:val="22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Dodavatel</w:t>
      </w:r>
      <w:r w:rsidR="001C67EA" w:rsidRPr="00194A98">
        <w:rPr>
          <w:rFonts w:ascii="Franklin Gothic Book" w:hAnsi="Franklin Gothic Book"/>
        </w:rPr>
        <w:t xml:space="preserve"> je zejm. povinen:</w:t>
      </w:r>
    </w:p>
    <w:p w14:paraId="52750A45" w14:textId="251B836F" w:rsidR="008031A8" w:rsidRPr="00194A98" w:rsidRDefault="008031A8" w:rsidP="008031A8">
      <w:pPr>
        <w:pStyle w:val="Odstavecseseznamem"/>
        <w:keepLines/>
        <w:numPr>
          <w:ilvl w:val="2"/>
          <w:numId w:val="22"/>
        </w:numPr>
        <w:suppressAutoHyphens w:val="0"/>
        <w:spacing w:after="120"/>
        <w:ind w:left="1418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poskytnout plnění řádně a včas,</w:t>
      </w:r>
    </w:p>
    <w:p w14:paraId="18AC8F56" w14:textId="11D2DF26" w:rsidR="00E97E67" w:rsidRPr="00194A98" w:rsidRDefault="00E97E67" w:rsidP="00272F2D">
      <w:pPr>
        <w:pStyle w:val="Odstavecseseznamem"/>
        <w:keepLines/>
        <w:numPr>
          <w:ilvl w:val="2"/>
          <w:numId w:val="22"/>
        </w:numPr>
        <w:suppressAutoHyphens w:val="0"/>
        <w:spacing w:after="120"/>
        <w:ind w:left="1418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postupovat při realizaci předmětu plnění samostatně, zavazuje se však respektovat veškeré pokyny </w:t>
      </w:r>
      <w:r w:rsidR="00B71FE9">
        <w:rPr>
          <w:rFonts w:ascii="Franklin Gothic Book" w:hAnsi="Franklin Gothic Book"/>
        </w:rPr>
        <w:t>objednatele</w:t>
      </w:r>
      <w:r w:rsidRPr="00194A98">
        <w:rPr>
          <w:rFonts w:ascii="Franklin Gothic Book" w:hAnsi="Franklin Gothic Book"/>
        </w:rPr>
        <w:t>,</w:t>
      </w:r>
    </w:p>
    <w:p w14:paraId="6CB7E21D" w14:textId="73B19AB1" w:rsidR="001C67EA" w:rsidRPr="00194A98" w:rsidRDefault="001C67EA" w:rsidP="00272F2D">
      <w:pPr>
        <w:pStyle w:val="Odstavecseseznamem"/>
        <w:keepLines/>
        <w:numPr>
          <w:ilvl w:val="2"/>
          <w:numId w:val="22"/>
        </w:numPr>
        <w:suppressAutoHyphens w:val="0"/>
        <w:spacing w:after="120"/>
        <w:ind w:left="1418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neprodleně informovat </w:t>
      </w:r>
      <w:r w:rsidR="00B71FE9">
        <w:rPr>
          <w:rFonts w:ascii="Franklin Gothic Book" w:hAnsi="Franklin Gothic Book"/>
        </w:rPr>
        <w:t>objednatele</w:t>
      </w:r>
      <w:r w:rsidRPr="00194A98">
        <w:rPr>
          <w:rFonts w:ascii="Franklin Gothic Book" w:hAnsi="Franklin Gothic Book"/>
        </w:rPr>
        <w:t xml:space="preserve"> o všech okolnostech majících vliv na řádnou a včasnou realizaci předmětu plnění</w:t>
      </w:r>
      <w:r w:rsidR="008031A8" w:rsidRPr="00194A98">
        <w:rPr>
          <w:rFonts w:ascii="Franklin Gothic Book" w:hAnsi="Franklin Gothic Book"/>
        </w:rPr>
        <w:t>.</w:t>
      </w:r>
    </w:p>
    <w:p w14:paraId="4EC760EE" w14:textId="613ABEA6" w:rsidR="00E97E67" w:rsidRDefault="00E97E67" w:rsidP="00272F2D">
      <w:pPr>
        <w:pStyle w:val="Odstavecseseznamem"/>
        <w:keepLines/>
        <w:numPr>
          <w:ilvl w:val="1"/>
          <w:numId w:val="22"/>
        </w:numPr>
        <w:suppressAutoHyphens w:val="0"/>
        <w:spacing w:before="120"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Předmět plnění musí odpovídat specifikaci uvedené v příloze č. 1</w:t>
      </w:r>
      <w:r w:rsidR="00FE1CF9" w:rsidRPr="00194A98">
        <w:rPr>
          <w:rFonts w:ascii="Franklin Gothic Book" w:hAnsi="Franklin Gothic Book"/>
        </w:rPr>
        <w:t xml:space="preserve"> </w:t>
      </w:r>
      <w:r w:rsidRPr="00194A98">
        <w:rPr>
          <w:rFonts w:ascii="Franklin Gothic Book" w:hAnsi="Franklin Gothic Book"/>
        </w:rPr>
        <w:t xml:space="preserve">této smlouvy. V případě, že </w:t>
      </w:r>
      <w:r w:rsidR="001E430C">
        <w:rPr>
          <w:rFonts w:ascii="Franklin Gothic Book" w:hAnsi="Franklin Gothic Book"/>
        </w:rPr>
        <w:t>dodavatel</w:t>
      </w:r>
      <w:r w:rsidRPr="00194A98">
        <w:rPr>
          <w:rFonts w:ascii="Franklin Gothic Book" w:hAnsi="Franklin Gothic Book"/>
        </w:rPr>
        <w:t xml:space="preserve"> dodá </w:t>
      </w:r>
      <w:r w:rsidR="001E430C">
        <w:rPr>
          <w:rFonts w:ascii="Franklin Gothic Book" w:hAnsi="Franklin Gothic Book"/>
        </w:rPr>
        <w:t>objednateli</w:t>
      </w:r>
      <w:r w:rsidRPr="00194A98">
        <w:rPr>
          <w:rFonts w:ascii="Franklin Gothic Book" w:hAnsi="Franklin Gothic Book"/>
        </w:rPr>
        <w:t xml:space="preserve"> předmět plnění, resp. jeho část, která nebude odpovídat specifikaci uvedené v příloze č. 1</w:t>
      </w:r>
      <w:r w:rsidR="00FE1CF9" w:rsidRPr="00194A98">
        <w:rPr>
          <w:rFonts w:ascii="Franklin Gothic Book" w:hAnsi="Franklin Gothic Book"/>
        </w:rPr>
        <w:t xml:space="preserve"> </w:t>
      </w:r>
      <w:r w:rsidRPr="00194A98">
        <w:rPr>
          <w:rFonts w:ascii="Franklin Gothic Book" w:hAnsi="Franklin Gothic Book"/>
        </w:rPr>
        <w:t xml:space="preserve">této smlouvy, není </w:t>
      </w:r>
      <w:r w:rsidR="001E430C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povinen takové plnění převzít.</w:t>
      </w:r>
    </w:p>
    <w:p w14:paraId="25B0C5B1" w14:textId="0D8AD216" w:rsidR="00BA6F75" w:rsidRPr="00BA6F75" w:rsidRDefault="00BA6F75" w:rsidP="00BA6F75">
      <w:pPr>
        <w:pStyle w:val="Odstavecseseznamem"/>
        <w:keepLines/>
        <w:numPr>
          <w:ilvl w:val="1"/>
          <w:numId w:val="22"/>
        </w:numPr>
        <w:suppressAutoHyphens w:val="0"/>
        <w:spacing w:before="120"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F06199">
        <w:rPr>
          <w:rFonts w:ascii="Franklin Gothic Book" w:hAnsi="Franklin Gothic Book"/>
        </w:rPr>
        <w:t xml:space="preserve">Dodavatel se zavazuje, že při plnění předmětu této smlouvy </w:t>
      </w:r>
      <w:proofErr w:type="gramStart"/>
      <w:r w:rsidRPr="00F06199">
        <w:rPr>
          <w:rFonts w:ascii="Franklin Gothic Book" w:hAnsi="Franklin Gothic Book"/>
        </w:rPr>
        <w:t>neporuší</w:t>
      </w:r>
      <w:proofErr w:type="gramEnd"/>
      <w:r w:rsidRPr="00F06199">
        <w:rPr>
          <w:rFonts w:ascii="Franklin Gothic Book" w:hAnsi="Franklin Gothic Book"/>
        </w:rPr>
        <w:t xml:space="preserve"> autorská práva nebo jiná práva k duševnímu či průmyslovému vlastnictví třetích osob a odškodní objednatele za případné veškeré nároky třetích osob týkajících se porušení autorského práva nebo jiných práv k duševnímu či průmyslovému vlastnictví.</w:t>
      </w:r>
    </w:p>
    <w:p w14:paraId="6BF90EC1" w14:textId="2428498B" w:rsidR="004A01A2" w:rsidRPr="00194A98" w:rsidRDefault="001E430C" w:rsidP="00272F2D">
      <w:pPr>
        <w:pStyle w:val="Odstavecseseznamem"/>
        <w:keepLines/>
        <w:numPr>
          <w:ilvl w:val="1"/>
          <w:numId w:val="22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 w:cs="Arial"/>
        </w:rPr>
        <w:t>Dodavatel</w:t>
      </w:r>
      <w:r w:rsidR="004A01A2" w:rsidRPr="00194A98">
        <w:rPr>
          <w:rFonts w:ascii="Franklin Gothic Book" w:hAnsi="Franklin Gothic Book" w:cs="Arial"/>
        </w:rPr>
        <w:t xml:space="preserve"> se za podmínek stanovených touto smlouvou, a v souladu s pokyny </w:t>
      </w:r>
      <w:r>
        <w:rPr>
          <w:rFonts w:ascii="Franklin Gothic Book" w:hAnsi="Franklin Gothic Book" w:cs="Arial"/>
        </w:rPr>
        <w:t>objednatele</w:t>
      </w:r>
      <w:r w:rsidR="004A01A2" w:rsidRPr="00194A98">
        <w:rPr>
          <w:rFonts w:ascii="Franklin Gothic Book" w:hAnsi="Franklin Gothic Book" w:cs="Arial"/>
        </w:rPr>
        <w:t xml:space="preserve"> a při </w:t>
      </w:r>
      <w:r w:rsidR="004A01A2" w:rsidRPr="00194A98">
        <w:rPr>
          <w:rFonts w:ascii="Franklin Gothic Book" w:hAnsi="Franklin Gothic Book"/>
        </w:rPr>
        <w:t>vynaložení</w:t>
      </w:r>
      <w:r w:rsidR="004A01A2" w:rsidRPr="00194A98">
        <w:rPr>
          <w:rFonts w:ascii="Franklin Gothic Book" w:hAnsi="Franklin Gothic Book" w:cs="Arial"/>
        </w:rPr>
        <w:t xml:space="preserve"> veškeré potřebné odborné péče, zavazuje v případě plnění předmětu této smlouvy v rámci projektu</w:t>
      </w:r>
      <w:r w:rsidR="004A01A2" w:rsidRPr="00194A98">
        <w:rPr>
          <w:rFonts w:ascii="Franklin Gothic Book" w:hAnsi="Franklin Gothic Book"/>
        </w:rPr>
        <w:t xml:space="preserve"> </w:t>
      </w:r>
      <w:proofErr w:type="spellStart"/>
      <w:r w:rsidR="004A01A2" w:rsidRPr="00194A98">
        <w:rPr>
          <w:rFonts w:ascii="Franklin Gothic Book" w:hAnsi="Franklin Gothic Book"/>
        </w:rPr>
        <w:t>reg</w:t>
      </w:r>
      <w:proofErr w:type="spellEnd"/>
      <w:r w:rsidR="004A01A2" w:rsidRPr="00194A98">
        <w:rPr>
          <w:rFonts w:ascii="Franklin Gothic Book" w:hAnsi="Franklin Gothic Book"/>
        </w:rPr>
        <w:t xml:space="preserve">. č. </w:t>
      </w:r>
      <w:r w:rsidR="00D47427" w:rsidRPr="00C60DCE">
        <w:rPr>
          <w:rFonts w:ascii="Franklin Gothic Book" w:hAnsi="Franklin Gothic Book" w:cs="Arial"/>
          <w:bCs/>
        </w:rPr>
        <w:t>CZ.02.3.68/0.0/0.0/</w:t>
      </w:r>
      <w:r w:rsidR="00C60DCE" w:rsidRPr="00C60DCE">
        <w:rPr>
          <w:rFonts w:ascii="Franklin Gothic Book" w:hAnsi="Franklin Gothic Book" w:cs="Arial"/>
          <w:bCs/>
        </w:rPr>
        <w:t>19</w:t>
      </w:r>
      <w:r w:rsidR="00D47427" w:rsidRPr="00C60DCE">
        <w:rPr>
          <w:rFonts w:ascii="Franklin Gothic Book" w:hAnsi="Franklin Gothic Book" w:cs="Arial"/>
          <w:bCs/>
        </w:rPr>
        <w:t>_0</w:t>
      </w:r>
      <w:r w:rsidR="00C60DCE" w:rsidRPr="00C60DCE">
        <w:rPr>
          <w:rFonts w:ascii="Franklin Gothic Book" w:hAnsi="Franklin Gothic Book" w:cs="Arial"/>
          <w:bCs/>
        </w:rPr>
        <w:t>78</w:t>
      </w:r>
      <w:r w:rsidR="00D47427" w:rsidRPr="00C60DCE">
        <w:rPr>
          <w:rFonts w:ascii="Franklin Gothic Book" w:hAnsi="Franklin Gothic Book" w:cs="Arial"/>
          <w:bCs/>
        </w:rPr>
        <w:t>/00</w:t>
      </w:r>
      <w:r w:rsidR="00C60DCE" w:rsidRPr="00C60DCE">
        <w:rPr>
          <w:rFonts w:ascii="Franklin Gothic Book" w:hAnsi="Franklin Gothic Book" w:cs="Arial"/>
          <w:bCs/>
        </w:rPr>
        <w:t>18321</w:t>
      </w:r>
      <w:r w:rsidR="004A01A2" w:rsidRPr="00194A9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dodavatel</w:t>
      </w:r>
      <w:r w:rsidR="004A01A2" w:rsidRPr="00194A98">
        <w:rPr>
          <w:rFonts w:ascii="Franklin Gothic Book" w:hAnsi="Franklin Gothic Book"/>
        </w:rPr>
        <w:t xml:space="preserve"> zajistí plnění těchto povinností rovněž svými poddodavateli:</w:t>
      </w:r>
    </w:p>
    <w:p w14:paraId="4CB7ED56" w14:textId="07CBB903" w:rsidR="004A01A2" w:rsidRPr="001D2304" w:rsidRDefault="004A01A2" w:rsidP="00272F2D">
      <w:pPr>
        <w:widowControl w:val="0"/>
        <w:numPr>
          <w:ilvl w:val="2"/>
          <w:numId w:val="22"/>
        </w:numPr>
        <w:suppressAutoHyphens w:val="0"/>
        <w:spacing w:before="0" w:after="120" w:line="240" w:lineRule="auto"/>
        <w:ind w:left="1418" w:hanging="709"/>
        <w:outlineLvl w:val="0"/>
        <w:rPr>
          <w:rFonts w:ascii="Franklin Gothic Book" w:hAnsi="Franklin Gothic Book"/>
          <w:sz w:val="22"/>
          <w:szCs w:val="22"/>
        </w:rPr>
      </w:pPr>
      <w:r w:rsidRPr="001D2304">
        <w:rPr>
          <w:rFonts w:ascii="Franklin Gothic Book" w:hAnsi="Franklin Gothic Book"/>
          <w:sz w:val="22"/>
          <w:szCs w:val="22"/>
        </w:rPr>
        <w:t>jako osoba povinná dle § 2 písm. e) zákona č. 320/2001 Sb., o finanční kontrole ve veřejné správě, spolupůsobit při výkonu finanční kontroly, mj. umožnit řídícímu orgánu poskytovatele dotace přístup i k těm částem nabídek, smluv a souvisících dokumentů, které podléhají ochraně podle zvláštních právních předpisů (např. obchodní tajemství, utajované skutečnosti), a to za předpokladu, že budou splněny požadavky kladené právními předpisy (</w:t>
      </w:r>
      <w:r w:rsidR="001D2304" w:rsidRPr="00A92F5E">
        <w:rPr>
          <w:rFonts w:ascii="Franklin Gothic Book" w:hAnsi="Franklin Gothic Book"/>
          <w:sz w:val="22"/>
          <w:szCs w:val="22"/>
        </w:rPr>
        <w:t>n</w:t>
      </w:r>
      <w:r w:rsidR="001D2304" w:rsidRPr="00A92F5E">
        <w:rPr>
          <w:rFonts w:ascii="Franklin Gothic Book" w:hAnsi="Franklin Gothic Book"/>
          <w:color w:val="000000"/>
          <w:sz w:val="22"/>
          <w:szCs w:val="22"/>
          <w:bdr w:val="none" w:sz="0" w:space="0" w:color="auto" w:frame="1"/>
        </w:rPr>
        <w:t>apř. § 8 písm. c) a f), § 9 zákona č. 255/2012 Sb., o kontrole, ve znění pozdějších předpisů (kontrolní řád</w:t>
      </w:r>
      <w:r w:rsidR="001D2304" w:rsidRPr="00A92F5E">
        <w:rPr>
          <w:rFonts w:ascii="Franklin Gothic Book" w:hAnsi="Franklin Gothic Book"/>
          <w:color w:val="000000"/>
          <w:sz w:val="22"/>
          <w:szCs w:val="22"/>
          <w:bdr w:val="none" w:sz="0" w:space="0" w:color="auto" w:frame="1"/>
          <w:shd w:val="clear" w:color="auto" w:fill="FFFFFF"/>
        </w:rPr>
        <w:t>)</w:t>
      </w:r>
      <w:r w:rsidRPr="001D2304">
        <w:rPr>
          <w:rFonts w:ascii="Franklin Gothic Book" w:hAnsi="Franklin Gothic Book"/>
          <w:sz w:val="22"/>
          <w:szCs w:val="22"/>
        </w:rPr>
        <w:t>) a ve smlouvách se svými poddodavateli umožnit řídícímu orgánu poskytovatele dotace kontrolu poddodavatelů v témže rozsahu;</w:t>
      </w:r>
    </w:p>
    <w:p w14:paraId="4718D362" w14:textId="77777777" w:rsidR="004A01A2" w:rsidRPr="00194A98" w:rsidRDefault="004A01A2" w:rsidP="00272F2D">
      <w:pPr>
        <w:widowControl w:val="0"/>
        <w:numPr>
          <w:ilvl w:val="2"/>
          <w:numId w:val="22"/>
        </w:numPr>
        <w:suppressAutoHyphens w:val="0"/>
        <w:spacing w:before="0" w:after="120" w:line="240" w:lineRule="auto"/>
        <w:ind w:left="1418" w:hanging="709"/>
        <w:outlineLvl w:val="0"/>
        <w:rPr>
          <w:rFonts w:ascii="Franklin Gothic Book" w:hAnsi="Franklin Gothic Book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 xml:space="preserve">zajistit archivaci dokumentů o plnění smlouvy, a to zejména uchování účetních </w:t>
      </w:r>
      <w:r w:rsidRPr="00194A98">
        <w:rPr>
          <w:rFonts w:ascii="Franklin Gothic Book" w:hAnsi="Franklin Gothic Book"/>
          <w:sz w:val="22"/>
          <w:szCs w:val="22"/>
        </w:rPr>
        <w:lastRenderedPageBreak/>
        <w:t xml:space="preserve">záznamů a dalších relevantních podkladů souvisejících s předmětem plnění smlouvy, po dobu stanovenou právními předpisy, nebo do konce roku 2031, podle toho, co nastane později; </w:t>
      </w:r>
    </w:p>
    <w:p w14:paraId="531A3372" w14:textId="13BF46C0" w:rsidR="00FE1CF9" w:rsidRPr="00194A98" w:rsidRDefault="004A01A2" w:rsidP="00272F2D">
      <w:pPr>
        <w:widowControl w:val="0"/>
        <w:numPr>
          <w:ilvl w:val="2"/>
          <w:numId w:val="22"/>
        </w:numPr>
        <w:suppressAutoHyphens w:val="0"/>
        <w:spacing w:before="120" w:after="120" w:line="240" w:lineRule="auto"/>
        <w:ind w:left="1418" w:hanging="709"/>
        <w:outlineLvl w:val="0"/>
        <w:rPr>
          <w:rFonts w:ascii="Franklin Gothic Book" w:hAnsi="Franklin Gothic Book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 xml:space="preserve">k poskytnutí </w:t>
      </w:r>
      <w:r w:rsidR="00052A3D">
        <w:rPr>
          <w:rFonts w:ascii="Franklin Gothic Book" w:hAnsi="Franklin Gothic Book"/>
          <w:sz w:val="22"/>
          <w:szCs w:val="22"/>
        </w:rPr>
        <w:t>objednateli</w:t>
      </w:r>
      <w:r w:rsidRPr="00194A98">
        <w:rPr>
          <w:rFonts w:ascii="Franklin Gothic Book" w:hAnsi="Franklin Gothic Book"/>
          <w:sz w:val="22"/>
          <w:szCs w:val="22"/>
        </w:rPr>
        <w:t xml:space="preserve"> či oprávněným orgánům maximální možné součinnosti při provádění kontroly výše uvedeného projektu, z něhož je plnění smlouvy hrazeno. </w:t>
      </w:r>
      <w:r w:rsidR="001E430C">
        <w:rPr>
          <w:rFonts w:ascii="Franklin Gothic Book" w:hAnsi="Franklin Gothic Book"/>
          <w:sz w:val="22"/>
          <w:szCs w:val="22"/>
        </w:rPr>
        <w:t>Dodavatel</w:t>
      </w:r>
      <w:r w:rsidRPr="00194A98">
        <w:rPr>
          <w:rFonts w:ascii="Franklin Gothic Book" w:hAnsi="Franklin Gothic Book"/>
          <w:sz w:val="22"/>
          <w:szCs w:val="22"/>
        </w:rPr>
        <w:t xml:space="preserve"> </w:t>
      </w:r>
      <w:proofErr w:type="gramStart"/>
      <w:r w:rsidRPr="00194A98">
        <w:rPr>
          <w:rFonts w:ascii="Franklin Gothic Book" w:hAnsi="Franklin Gothic Book"/>
          <w:sz w:val="22"/>
          <w:szCs w:val="22"/>
        </w:rPr>
        <w:t>předloží</w:t>
      </w:r>
      <w:proofErr w:type="gramEnd"/>
      <w:r w:rsidRPr="00194A98">
        <w:rPr>
          <w:rFonts w:ascii="Franklin Gothic Book" w:hAnsi="Franklin Gothic Book"/>
          <w:sz w:val="22"/>
          <w:szCs w:val="22"/>
        </w:rPr>
        <w:t xml:space="preserve"> na vyžádání doklady vztahující se k předmětu smlouvy a doloží další významné skutečnosti požadované </w:t>
      </w:r>
      <w:r w:rsidR="001E430C">
        <w:rPr>
          <w:rFonts w:ascii="Franklin Gothic Book" w:hAnsi="Franklin Gothic Book"/>
          <w:sz w:val="22"/>
          <w:szCs w:val="22"/>
        </w:rPr>
        <w:t>objednatelem</w:t>
      </w:r>
      <w:r w:rsidRPr="00194A98">
        <w:rPr>
          <w:rFonts w:ascii="Franklin Gothic Book" w:hAnsi="Franklin Gothic Book"/>
          <w:sz w:val="22"/>
          <w:szCs w:val="22"/>
        </w:rPr>
        <w:t xml:space="preserve"> či oprávněnými orgány. </w:t>
      </w:r>
      <w:r w:rsidR="001E430C">
        <w:rPr>
          <w:rFonts w:ascii="Franklin Gothic Book" w:hAnsi="Franklin Gothic Book"/>
          <w:sz w:val="22"/>
          <w:szCs w:val="22"/>
        </w:rPr>
        <w:t>Dodavatel</w:t>
      </w:r>
      <w:r w:rsidRPr="00194A98">
        <w:rPr>
          <w:rFonts w:ascii="Franklin Gothic Book" w:hAnsi="Franklin Gothic Book"/>
          <w:sz w:val="22"/>
          <w:szCs w:val="22"/>
        </w:rPr>
        <w:t xml:space="preserve"> umožní </w:t>
      </w:r>
      <w:r w:rsidR="001E430C">
        <w:rPr>
          <w:rFonts w:ascii="Franklin Gothic Book" w:hAnsi="Franklin Gothic Book"/>
          <w:sz w:val="22"/>
          <w:szCs w:val="22"/>
        </w:rPr>
        <w:t>objednateli</w:t>
      </w:r>
      <w:r w:rsidRPr="00194A98">
        <w:rPr>
          <w:rFonts w:ascii="Franklin Gothic Book" w:hAnsi="Franklin Gothic Book"/>
          <w:sz w:val="22"/>
          <w:szCs w:val="22"/>
        </w:rPr>
        <w:t xml:space="preserve"> či oprávněným orgánům výkon práva kontroly minimálně do uplynutí lhůty 3 let od ukončení projektu podle čl. 90 nařízení Rady (ES) č. 1083/2006, nebo do konce roku 2031, podle toho, co nastane později.</w:t>
      </w:r>
    </w:p>
    <w:p w14:paraId="0316CA7D" w14:textId="71201D13" w:rsidR="00097578" w:rsidRPr="00194A98" w:rsidRDefault="001E430C" w:rsidP="00272F2D">
      <w:pPr>
        <w:pStyle w:val="Odstavecseseznamem"/>
        <w:keepLines/>
        <w:numPr>
          <w:ilvl w:val="1"/>
          <w:numId w:val="22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Dodavatel</w:t>
      </w:r>
      <w:r w:rsidR="00097578" w:rsidRPr="00194A98">
        <w:rPr>
          <w:rFonts w:ascii="Franklin Gothic Book" w:hAnsi="Franklin Gothic Book" w:cs="Arial"/>
        </w:rPr>
        <w:t xml:space="preserve"> je povinen realizovat předmět plnění prostřednictvím osob a poddodavatelů, jimiž prokázal splnění kvalifikačních předpokladů v řízení, jehož předmětem bylo uzavření této smlouvy, a to v rozsahu, v jakém jejich prostřednictvím splnění kvalifikačních předpokladů prokázal. </w:t>
      </w:r>
      <w:r>
        <w:rPr>
          <w:rFonts w:ascii="Franklin Gothic Book" w:hAnsi="Franklin Gothic Book" w:cs="Arial"/>
        </w:rPr>
        <w:t>Dodavatel</w:t>
      </w:r>
      <w:r w:rsidR="00097578" w:rsidRPr="00194A98">
        <w:rPr>
          <w:rFonts w:ascii="Franklin Gothic Book" w:hAnsi="Franklin Gothic Book" w:cs="Arial"/>
        </w:rPr>
        <w:t xml:space="preserve"> je oprávněn namísto takové osoby či poddodavatele užít jinou osobu či poddodavatele pouze ve výjimečných případech s předchozím písemným souhlasem </w:t>
      </w:r>
      <w:r>
        <w:rPr>
          <w:rFonts w:ascii="Franklin Gothic Book" w:hAnsi="Franklin Gothic Book" w:cs="Arial"/>
        </w:rPr>
        <w:t>objednatele</w:t>
      </w:r>
      <w:r w:rsidR="00097578" w:rsidRPr="00194A98">
        <w:rPr>
          <w:rFonts w:ascii="Franklin Gothic Book" w:hAnsi="Franklin Gothic Book" w:cs="Arial"/>
        </w:rPr>
        <w:t>, přičemž taková osoba musí splňovat kvalifikační předpoklady alespoň v takovém rozsahu, v jakém byla prokázána v zadávacím řízení.</w:t>
      </w:r>
    </w:p>
    <w:p w14:paraId="7255B811" w14:textId="50FF6747" w:rsidR="00DC17F9" w:rsidRPr="00194A98" w:rsidRDefault="00DC17F9" w:rsidP="00272F2D">
      <w:pPr>
        <w:pStyle w:val="Odstavecseseznamem"/>
        <w:keepLines/>
        <w:numPr>
          <w:ilvl w:val="1"/>
          <w:numId w:val="22"/>
        </w:numPr>
        <w:suppressAutoHyphens w:val="0"/>
        <w:spacing w:before="120" w:after="120"/>
        <w:ind w:left="709" w:hanging="709"/>
        <w:jc w:val="both"/>
        <w:outlineLvl w:val="0"/>
        <w:rPr>
          <w:rFonts w:ascii="Franklin Gothic Book" w:hAnsi="Franklin Gothic Book" w:cs="Arial"/>
        </w:rPr>
      </w:pPr>
      <w:r w:rsidRPr="00194A98">
        <w:rPr>
          <w:rFonts w:ascii="Franklin Gothic Book" w:hAnsi="Franklin Gothic Book" w:cs="Arial"/>
        </w:rPr>
        <w:t xml:space="preserve">Na předmětu plnění se budou podílet poddodavatelé </w:t>
      </w:r>
      <w:r w:rsidR="00052A3D">
        <w:rPr>
          <w:rFonts w:ascii="Franklin Gothic Book" w:hAnsi="Franklin Gothic Book" w:cs="Arial"/>
        </w:rPr>
        <w:t>dodavatele</w:t>
      </w:r>
      <w:r w:rsidRPr="00194A98">
        <w:rPr>
          <w:rFonts w:ascii="Franklin Gothic Book" w:hAnsi="Franklin Gothic Book" w:cs="Arial"/>
        </w:rPr>
        <w:t xml:space="preserve"> uvedení v příloze č. </w:t>
      </w:r>
      <w:r w:rsidR="003B2866" w:rsidRPr="00194A98">
        <w:rPr>
          <w:rFonts w:ascii="Franklin Gothic Book" w:hAnsi="Franklin Gothic Book" w:cs="Arial"/>
        </w:rPr>
        <w:t>2</w:t>
      </w:r>
      <w:r w:rsidRPr="00194A98">
        <w:rPr>
          <w:rFonts w:ascii="Franklin Gothic Book" w:hAnsi="Franklin Gothic Book" w:cs="Arial"/>
        </w:rPr>
        <w:t xml:space="preserve"> smlouvy, a to v uvedeném rozsahu.</w:t>
      </w:r>
    </w:p>
    <w:p w14:paraId="5D835398" w14:textId="1FC8E36B" w:rsidR="00DC17F9" w:rsidRPr="00194A98" w:rsidRDefault="00DC17F9" w:rsidP="00272F2D">
      <w:pPr>
        <w:pStyle w:val="Odstavecseseznamem"/>
        <w:keepLines/>
        <w:suppressAutoHyphens w:val="0"/>
        <w:spacing w:after="120"/>
        <w:ind w:left="709"/>
        <w:jc w:val="both"/>
        <w:outlineLvl w:val="0"/>
        <w:rPr>
          <w:rFonts w:ascii="Franklin Gothic Book" w:hAnsi="Franklin Gothic Book" w:cs="Arial"/>
        </w:rPr>
      </w:pPr>
      <w:r w:rsidRPr="00194A98">
        <w:rPr>
          <w:rFonts w:ascii="Franklin Gothic Book" w:hAnsi="Franklin Gothic Book" w:cs="Arial"/>
        </w:rPr>
        <w:t>Předmětné části předmětu plnění budou příslušným poddodavatelem, resp. příslušnými poddodavateli provedeny v souladu se všemi podmínkami smlouvy.</w:t>
      </w:r>
    </w:p>
    <w:p w14:paraId="79BAAB40" w14:textId="6C7A50C2" w:rsidR="0010750F" w:rsidRPr="00194A98" w:rsidRDefault="00DC17F9" w:rsidP="00053CDA">
      <w:pPr>
        <w:pStyle w:val="Odstavecseseznamem"/>
        <w:keepLines/>
        <w:suppressAutoHyphens w:val="0"/>
        <w:spacing w:after="120"/>
        <w:ind w:left="709"/>
        <w:jc w:val="both"/>
        <w:outlineLvl w:val="0"/>
        <w:rPr>
          <w:rFonts w:ascii="Franklin Gothic Book" w:hAnsi="Franklin Gothic Book" w:cs="Arial"/>
        </w:rPr>
      </w:pPr>
      <w:r w:rsidRPr="00194A98">
        <w:rPr>
          <w:rFonts w:ascii="Franklin Gothic Book" w:hAnsi="Franklin Gothic Book" w:cs="Arial"/>
        </w:rPr>
        <w:t xml:space="preserve">Jakoukoliv změnu na pozici poddodavatele </w:t>
      </w:r>
      <w:r w:rsidR="00052A3D">
        <w:rPr>
          <w:rFonts w:ascii="Franklin Gothic Book" w:hAnsi="Franklin Gothic Book" w:cs="Arial"/>
        </w:rPr>
        <w:t>dodavatele</w:t>
      </w:r>
      <w:r w:rsidRPr="00194A98">
        <w:rPr>
          <w:rFonts w:ascii="Franklin Gothic Book" w:hAnsi="Franklin Gothic Book" w:cs="Arial"/>
        </w:rPr>
        <w:t xml:space="preserve"> je </w:t>
      </w:r>
      <w:r w:rsidR="00052A3D">
        <w:rPr>
          <w:rFonts w:ascii="Franklin Gothic Book" w:hAnsi="Franklin Gothic Book" w:cs="Arial"/>
        </w:rPr>
        <w:t>dodavatel</w:t>
      </w:r>
      <w:r w:rsidRPr="00194A98">
        <w:rPr>
          <w:rFonts w:ascii="Franklin Gothic Book" w:hAnsi="Franklin Gothic Book" w:cs="Arial"/>
        </w:rPr>
        <w:t xml:space="preserve"> povinen předem písemně oznámit </w:t>
      </w:r>
      <w:r w:rsidR="001E430C">
        <w:rPr>
          <w:rFonts w:ascii="Franklin Gothic Book" w:hAnsi="Franklin Gothic Book" w:cs="Arial"/>
        </w:rPr>
        <w:t>objednateli</w:t>
      </w:r>
      <w:r w:rsidRPr="00194A98">
        <w:rPr>
          <w:rFonts w:ascii="Franklin Gothic Book" w:hAnsi="Franklin Gothic Book" w:cs="Arial"/>
        </w:rPr>
        <w:t xml:space="preserve">, tj. před zahájením plnění ze strany poddodavatele. </w:t>
      </w:r>
      <w:r w:rsidR="001E430C">
        <w:rPr>
          <w:rFonts w:ascii="Franklin Gothic Book" w:hAnsi="Franklin Gothic Book" w:cs="Arial"/>
        </w:rPr>
        <w:t>Objednatel</w:t>
      </w:r>
      <w:r w:rsidRPr="00194A98">
        <w:rPr>
          <w:rFonts w:ascii="Franklin Gothic Book" w:hAnsi="Franklin Gothic Book" w:cs="Arial"/>
        </w:rPr>
        <w:t xml:space="preserve"> je povinen se ve lhůtě </w:t>
      </w:r>
      <w:r w:rsidR="00097578" w:rsidRPr="00194A98">
        <w:rPr>
          <w:rFonts w:ascii="Franklin Gothic Book" w:hAnsi="Franklin Gothic Book" w:cs="Arial"/>
        </w:rPr>
        <w:t>5</w:t>
      </w:r>
      <w:r w:rsidRPr="00194A98">
        <w:rPr>
          <w:rFonts w:ascii="Franklin Gothic Book" w:hAnsi="Franklin Gothic Book" w:cs="Arial"/>
        </w:rPr>
        <w:t xml:space="preserve"> dnů ode dne doručení písemného oznámení vyjádřit, zda změnu poddodavatele povoluje, či nikoliv. </w:t>
      </w:r>
      <w:r w:rsidR="001E430C">
        <w:rPr>
          <w:rFonts w:ascii="Franklin Gothic Book" w:hAnsi="Franklin Gothic Book" w:cs="Arial"/>
        </w:rPr>
        <w:t>Objednatel</w:t>
      </w:r>
      <w:r w:rsidRPr="00194A98">
        <w:rPr>
          <w:rFonts w:ascii="Franklin Gothic Book" w:hAnsi="Franklin Gothic Book" w:cs="Arial"/>
        </w:rPr>
        <w:t xml:space="preserve"> nebude udělení souhlasu bezdůvodně odpírat. Jakoukoliv změnou na pozici poddodavatele nesmí být dotčena ustanovení zákona č. 134/2016 Sb., o zadávání veřejných zakázek, ve znění pozdějších předpisů.</w:t>
      </w:r>
    </w:p>
    <w:p w14:paraId="41A6DEB0" w14:textId="77777777" w:rsidR="0010750F" w:rsidRPr="00194A98" w:rsidRDefault="0010750F" w:rsidP="00272F2D">
      <w:pPr>
        <w:keepLines/>
        <w:spacing w:before="0" w:after="120" w:line="24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156FAFBF" w14:textId="52C11346" w:rsidR="00E97E67" w:rsidRPr="00194A98" w:rsidRDefault="001C67EA" w:rsidP="00272F2D">
      <w:pPr>
        <w:keepLines/>
        <w:spacing w:before="0" w:after="120" w:line="240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194A98">
        <w:rPr>
          <w:rFonts w:ascii="Franklin Gothic Book" w:hAnsi="Franklin Gothic Book"/>
          <w:b/>
          <w:sz w:val="22"/>
          <w:szCs w:val="22"/>
        </w:rPr>
        <w:t>VIII.</w:t>
      </w:r>
    </w:p>
    <w:p w14:paraId="63FFF5B0" w14:textId="7E3D6C46" w:rsidR="001C67EA" w:rsidRPr="00194A98" w:rsidRDefault="001C67EA" w:rsidP="00272F2D">
      <w:pPr>
        <w:keepLines/>
        <w:spacing w:before="0" w:after="120" w:line="240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194A98">
        <w:rPr>
          <w:rFonts w:ascii="Franklin Gothic Book" w:hAnsi="Franklin Gothic Book"/>
          <w:b/>
          <w:sz w:val="22"/>
          <w:szCs w:val="22"/>
        </w:rPr>
        <w:t>Záruční podmínky</w:t>
      </w:r>
    </w:p>
    <w:p w14:paraId="4AB0960F" w14:textId="7EBB2B54" w:rsidR="00E97E67" w:rsidRPr="000771ED" w:rsidRDefault="001E430C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Dodavatel</w:t>
      </w:r>
      <w:r w:rsidR="001C67EA" w:rsidRPr="000771ED">
        <w:rPr>
          <w:rFonts w:ascii="Franklin Gothic Book" w:hAnsi="Franklin Gothic Book"/>
        </w:rPr>
        <w:t xml:space="preserve"> se zavazuje, že si předmět plnění po dobu trvání záruční doby zachová vlastnosti sjednané ve smlouvě, resp. v případě, že určitá vlastnost nebyla ve smlouvě sjednána, vlastnosti obvyklé s ohledem na účel užívání. </w:t>
      </w:r>
      <w:r>
        <w:rPr>
          <w:rFonts w:ascii="Franklin Gothic Book" w:hAnsi="Franklin Gothic Book"/>
        </w:rPr>
        <w:t>Dodavatel</w:t>
      </w:r>
      <w:r w:rsidR="00B751E7" w:rsidRPr="000771ED">
        <w:rPr>
          <w:rFonts w:ascii="Franklin Gothic Book" w:hAnsi="Franklin Gothic Book"/>
        </w:rPr>
        <w:t xml:space="preserve"> poskytuje </w:t>
      </w:r>
      <w:r>
        <w:rPr>
          <w:rFonts w:ascii="Franklin Gothic Book" w:hAnsi="Franklin Gothic Book"/>
        </w:rPr>
        <w:t>objednateli</w:t>
      </w:r>
      <w:r w:rsidR="00B751E7" w:rsidRPr="000771ED">
        <w:rPr>
          <w:rFonts w:ascii="Franklin Gothic Book" w:hAnsi="Franklin Gothic Book"/>
        </w:rPr>
        <w:t xml:space="preserve"> záruku za jakost </w:t>
      </w:r>
      <w:r w:rsidR="00D342B1" w:rsidRPr="000771ED">
        <w:rPr>
          <w:rFonts w:ascii="Franklin Gothic Book" w:hAnsi="Franklin Gothic Book"/>
        </w:rPr>
        <w:t>předmětu plnění</w:t>
      </w:r>
      <w:r w:rsidR="004B6E47" w:rsidRPr="000771ED">
        <w:rPr>
          <w:rFonts w:ascii="Franklin Gothic Book" w:hAnsi="Franklin Gothic Book"/>
        </w:rPr>
        <w:t xml:space="preserve"> </w:t>
      </w:r>
      <w:r w:rsidR="00B751E7" w:rsidRPr="000771ED">
        <w:rPr>
          <w:rFonts w:ascii="Franklin Gothic Book" w:hAnsi="Franklin Gothic Book"/>
        </w:rPr>
        <w:t xml:space="preserve">v délce </w:t>
      </w:r>
      <w:r w:rsidR="00FC1A13" w:rsidRPr="00BA6F75">
        <w:rPr>
          <w:rFonts w:ascii="Franklin Gothic Book" w:hAnsi="Franklin Gothic Book"/>
        </w:rPr>
        <w:t>36</w:t>
      </w:r>
      <w:r w:rsidR="00B751E7" w:rsidRPr="000771ED">
        <w:rPr>
          <w:rFonts w:ascii="Franklin Gothic Book" w:hAnsi="Franklin Gothic Book"/>
        </w:rPr>
        <w:t xml:space="preserve"> </w:t>
      </w:r>
      <w:r w:rsidR="000771ED" w:rsidRPr="000771ED">
        <w:rPr>
          <w:rFonts w:ascii="Franklin Gothic Book" w:hAnsi="Franklin Gothic Book"/>
        </w:rPr>
        <w:t xml:space="preserve">kalendářních </w:t>
      </w:r>
      <w:r w:rsidR="00B751E7" w:rsidRPr="000771ED">
        <w:rPr>
          <w:rFonts w:ascii="Franklin Gothic Book" w:hAnsi="Franklin Gothic Book"/>
        </w:rPr>
        <w:t>měsíců</w:t>
      </w:r>
      <w:r w:rsidR="003B2866" w:rsidRPr="000771ED">
        <w:rPr>
          <w:rFonts w:ascii="Franklin Gothic Book" w:hAnsi="Franklin Gothic Book"/>
        </w:rPr>
        <w:t>.</w:t>
      </w:r>
    </w:p>
    <w:p w14:paraId="63087A28" w14:textId="08F498F2" w:rsidR="00E97E67" w:rsidRPr="00194A98" w:rsidRDefault="001C67EA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Záruční doba začíná běžet dnem podpisu předávacího protokolu dle čl. 3.2 této smlouvy. Záruční doba se staví po dobu, po kterou nemůže </w:t>
      </w:r>
      <w:r w:rsidR="001E430C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</w:t>
      </w:r>
      <w:r w:rsidR="003B2866" w:rsidRPr="00194A98">
        <w:rPr>
          <w:rFonts w:ascii="Franklin Gothic Book" w:hAnsi="Franklin Gothic Book"/>
        </w:rPr>
        <w:t>předmět plnění nebo jeho část</w:t>
      </w:r>
      <w:r w:rsidRPr="00194A98">
        <w:rPr>
          <w:rFonts w:ascii="Franklin Gothic Book" w:hAnsi="Franklin Gothic Book"/>
        </w:rPr>
        <w:t xml:space="preserve"> řádně užívat pro vady, za které nese odpovědnost </w:t>
      </w:r>
      <w:r w:rsidR="001E430C">
        <w:rPr>
          <w:rFonts w:ascii="Franklin Gothic Book" w:hAnsi="Franklin Gothic Book"/>
        </w:rPr>
        <w:t>dodavatel</w:t>
      </w:r>
      <w:r w:rsidRPr="00194A98">
        <w:rPr>
          <w:rFonts w:ascii="Franklin Gothic Book" w:hAnsi="Franklin Gothic Book"/>
        </w:rPr>
        <w:t>.</w:t>
      </w:r>
    </w:p>
    <w:p w14:paraId="034C949D" w14:textId="7E295E1F" w:rsidR="00E97E67" w:rsidRPr="00194A98" w:rsidRDefault="001E430C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Dodavatel</w:t>
      </w:r>
      <w:r w:rsidR="001C67EA" w:rsidRPr="00194A98">
        <w:rPr>
          <w:rFonts w:ascii="Franklin Gothic Book" w:hAnsi="Franklin Gothic Book"/>
        </w:rPr>
        <w:t xml:space="preserve"> odpovídá za vady, které má </w:t>
      </w:r>
      <w:r w:rsidR="00D342B1" w:rsidRPr="00194A98">
        <w:rPr>
          <w:rFonts w:ascii="Franklin Gothic Book" w:hAnsi="Franklin Gothic Book"/>
        </w:rPr>
        <w:t>předmět plnění</w:t>
      </w:r>
      <w:r w:rsidR="001C67EA" w:rsidRPr="00194A98">
        <w:rPr>
          <w:rFonts w:ascii="Franklin Gothic Book" w:hAnsi="Franklin Gothic Book"/>
        </w:rPr>
        <w:t xml:space="preserve"> (nebo jeho část) v době jeho dodání a dále odpovídá za vady vzniklé v průběhu záruční doby.</w:t>
      </w:r>
    </w:p>
    <w:p w14:paraId="45ADA3C0" w14:textId="03458C6E" w:rsidR="00E97E67" w:rsidRPr="00194A98" w:rsidRDefault="001C67EA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Záruční servis bude poskytnut </w:t>
      </w:r>
      <w:r w:rsidR="001E430C">
        <w:rPr>
          <w:rFonts w:ascii="Franklin Gothic Book" w:hAnsi="Franklin Gothic Book"/>
        </w:rPr>
        <w:t>dodavatelem objednateli</w:t>
      </w:r>
      <w:r w:rsidRPr="00194A98">
        <w:rPr>
          <w:rFonts w:ascii="Franklin Gothic Book" w:hAnsi="Franklin Gothic Book"/>
        </w:rPr>
        <w:t xml:space="preserve"> v záruční době v místě plnění uvedené</w:t>
      </w:r>
      <w:r w:rsidR="003B2866" w:rsidRPr="00194A98">
        <w:rPr>
          <w:rFonts w:ascii="Franklin Gothic Book" w:hAnsi="Franklin Gothic Book"/>
        </w:rPr>
        <w:t>m</w:t>
      </w:r>
      <w:r w:rsidRPr="00194A98">
        <w:rPr>
          <w:rFonts w:ascii="Franklin Gothic Book" w:hAnsi="Franklin Gothic Book"/>
        </w:rPr>
        <w:t xml:space="preserve"> ve znění této smlouvy (tj. </w:t>
      </w:r>
      <w:r w:rsidR="001E430C">
        <w:rPr>
          <w:rFonts w:ascii="Franklin Gothic Book" w:hAnsi="Franklin Gothic Book"/>
        </w:rPr>
        <w:t>dodavatel</w:t>
      </w:r>
      <w:r w:rsidRPr="00194A98">
        <w:rPr>
          <w:rFonts w:ascii="Franklin Gothic Book" w:hAnsi="Franklin Gothic Book"/>
        </w:rPr>
        <w:t xml:space="preserve"> je povinen vyzvednout vadný kus v místě plnění), na celý předmět plnění </w:t>
      </w:r>
      <w:r w:rsidR="003B2866" w:rsidRPr="00194A98">
        <w:rPr>
          <w:rFonts w:ascii="Franklin Gothic Book" w:hAnsi="Franklin Gothic Book"/>
        </w:rPr>
        <w:t xml:space="preserve">a jeho jednotlivé části, </w:t>
      </w:r>
      <w:r w:rsidRPr="00194A98">
        <w:rPr>
          <w:rFonts w:ascii="Franklin Gothic Book" w:hAnsi="Franklin Gothic Book"/>
        </w:rPr>
        <w:t>a bude pokrývat veškeré náklady na náhradní díly, cestovné a práci servisních techniků, nebude-li smluvními stranami dohodnuto jinak.</w:t>
      </w:r>
    </w:p>
    <w:p w14:paraId="26F5AA02" w14:textId="7334D9A3" w:rsidR="003B2866" w:rsidRPr="00194A98" w:rsidRDefault="001E430C" w:rsidP="003B2866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Dodavatel</w:t>
      </w:r>
      <w:r w:rsidR="001C67EA" w:rsidRPr="00194A98">
        <w:rPr>
          <w:rFonts w:ascii="Franklin Gothic Book" w:hAnsi="Franklin Gothic Book"/>
        </w:rPr>
        <w:t xml:space="preserve"> neodpovídá za vady, které byly po odevzdání předmětu plnění způsobeny </w:t>
      </w:r>
      <w:r>
        <w:rPr>
          <w:rFonts w:ascii="Franklin Gothic Book" w:hAnsi="Franklin Gothic Book"/>
        </w:rPr>
        <w:t>objednatelem</w:t>
      </w:r>
      <w:r w:rsidR="001C67EA" w:rsidRPr="00194A98">
        <w:rPr>
          <w:rFonts w:ascii="Franklin Gothic Book" w:hAnsi="Franklin Gothic Book"/>
        </w:rPr>
        <w:t>, třetími osobami, běžným opotřebením předmětu plnění či vyšší mocí.</w:t>
      </w:r>
    </w:p>
    <w:p w14:paraId="5354B6FD" w14:textId="7FE7066C" w:rsidR="003B2866" w:rsidRPr="00194A98" w:rsidRDefault="003B2866" w:rsidP="003B2866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lastRenderedPageBreak/>
        <w:t xml:space="preserve">Veškeré vady plnění je </w:t>
      </w:r>
      <w:r w:rsidR="001E430C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povinen uplatnit u </w:t>
      </w:r>
      <w:r w:rsidR="001E430C">
        <w:rPr>
          <w:rFonts w:ascii="Franklin Gothic Book" w:hAnsi="Franklin Gothic Book"/>
        </w:rPr>
        <w:t>dodavatele</w:t>
      </w:r>
      <w:r w:rsidRPr="00194A98">
        <w:rPr>
          <w:rFonts w:ascii="Franklin Gothic Book" w:hAnsi="Franklin Gothic Book"/>
        </w:rPr>
        <w:t xml:space="preserve"> kdykoliv v průběhu záruční doby, přičemž strany explicitně vylučují aplikaci </w:t>
      </w:r>
      <w:proofErr w:type="spellStart"/>
      <w:r w:rsidRPr="00194A98">
        <w:rPr>
          <w:rFonts w:ascii="Franklin Gothic Book" w:hAnsi="Franklin Gothic Book"/>
        </w:rPr>
        <w:t>ust</w:t>
      </w:r>
      <w:proofErr w:type="spellEnd"/>
      <w:r w:rsidRPr="00194A98">
        <w:rPr>
          <w:rFonts w:ascii="Franklin Gothic Book" w:hAnsi="Franklin Gothic Book"/>
        </w:rPr>
        <w:t xml:space="preserve">. § 2103 OZ a § 2111 OZ, a to formou písemného oznámení (popř. e-mailem), obsahujícím co nejpodrobnější specifikaci zjištěné vady. </w:t>
      </w:r>
      <w:r w:rsidR="001E430C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bude vady zboží oznamovat na kontakt </w:t>
      </w:r>
      <w:r w:rsidR="001E430C">
        <w:rPr>
          <w:rFonts w:ascii="Franklin Gothic Book" w:hAnsi="Franklin Gothic Book"/>
        </w:rPr>
        <w:t>dodavatele</w:t>
      </w:r>
      <w:r w:rsidRPr="00194A98">
        <w:rPr>
          <w:rFonts w:ascii="Franklin Gothic Book" w:hAnsi="Franklin Gothic Book"/>
        </w:rPr>
        <w:t xml:space="preserve"> (email nebo adresu) uvedený v čl. I této smlouvy, nebude-li smluvními stranami domluveno jinak. V reklamaci musí být vady popsány a uvedeno, jak se projevují. Dále v reklamaci </w:t>
      </w:r>
      <w:r w:rsidR="001E430C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uvede, jakým způsobem požaduje zjednat nápravu</w:t>
      </w:r>
    </w:p>
    <w:p w14:paraId="4310161D" w14:textId="344B967E" w:rsidR="00C947DF" w:rsidRPr="00194A98" w:rsidRDefault="001C67EA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V případě, že bude předmět plnění v době předání, nebo následně po dobu záruční doby vykazovat jakékoliv vady, je </w:t>
      </w:r>
      <w:r w:rsidR="001E430C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oprávněn požadovat:</w:t>
      </w:r>
    </w:p>
    <w:p w14:paraId="6DD52D44" w14:textId="77777777" w:rsidR="00C947DF" w:rsidRPr="00194A98" w:rsidRDefault="001C67EA" w:rsidP="00272F2D">
      <w:pPr>
        <w:pStyle w:val="Odstavecseseznamem"/>
        <w:keepLines/>
        <w:numPr>
          <w:ilvl w:val="2"/>
          <w:numId w:val="23"/>
        </w:numPr>
        <w:suppressAutoHyphens w:val="0"/>
        <w:spacing w:after="120"/>
        <w:ind w:left="1418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  <w:lang w:eastAsia="en-US"/>
        </w:rPr>
        <w:t>odstranění vad dodáním nového předmětu plnění, resp. jeho části bez vad</w:t>
      </w:r>
      <w:r w:rsidR="008279F6" w:rsidRPr="00194A98">
        <w:rPr>
          <w:rFonts w:ascii="Franklin Gothic Book" w:hAnsi="Franklin Gothic Book"/>
          <w:lang w:eastAsia="en-US"/>
        </w:rPr>
        <w:t>,</w:t>
      </w:r>
    </w:p>
    <w:p w14:paraId="4C0B01DF" w14:textId="7E23AB8A" w:rsidR="00C947DF" w:rsidRPr="00194A98" w:rsidRDefault="001C67EA" w:rsidP="00272F2D">
      <w:pPr>
        <w:pStyle w:val="Odstavecseseznamem"/>
        <w:keepLines/>
        <w:numPr>
          <w:ilvl w:val="2"/>
          <w:numId w:val="23"/>
        </w:numPr>
        <w:suppressAutoHyphens w:val="0"/>
        <w:spacing w:after="120"/>
        <w:ind w:left="1418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  <w:lang w:eastAsia="en-US"/>
        </w:rPr>
        <w:t>odstranění vad opravou předmětu plnění, resp. jeho části v případě, že se jedná o vady odstranitelné,</w:t>
      </w:r>
    </w:p>
    <w:p w14:paraId="194113E5" w14:textId="77777777" w:rsidR="00C947DF" w:rsidRPr="00194A98" w:rsidRDefault="001C67EA" w:rsidP="00272F2D">
      <w:pPr>
        <w:pStyle w:val="Odstavecseseznamem"/>
        <w:keepLines/>
        <w:numPr>
          <w:ilvl w:val="2"/>
          <w:numId w:val="23"/>
        </w:numPr>
        <w:suppressAutoHyphens w:val="0"/>
        <w:spacing w:after="120"/>
        <w:ind w:left="1418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  <w:lang w:eastAsia="en-US"/>
        </w:rPr>
        <w:t>přiměřenou slevu z kupní ceny,</w:t>
      </w:r>
    </w:p>
    <w:p w14:paraId="5F846030" w14:textId="4FC37A8B" w:rsidR="00E97E67" w:rsidRPr="00194A98" w:rsidRDefault="001C67EA" w:rsidP="00272F2D">
      <w:pPr>
        <w:pStyle w:val="Odstavecseseznamem"/>
        <w:keepLines/>
        <w:numPr>
          <w:ilvl w:val="2"/>
          <w:numId w:val="23"/>
        </w:numPr>
        <w:suppressAutoHyphens w:val="0"/>
        <w:spacing w:after="120"/>
        <w:ind w:left="1418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  <w:lang w:eastAsia="en-US"/>
        </w:rPr>
        <w:t>odstoupit od smlouvy.</w:t>
      </w:r>
    </w:p>
    <w:p w14:paraId="5D275E24" w14:textId="78D810B3" w:rsidR="00E97E67" w:rsidRPr="00194A98" w:rsidRDefault="001C67EA" w:rsidP="00272F2D">
      <w:pPr>
        <w:pStyle w:val="Odstavecseseznamem"/>
        <w:keepLines/>
        <w:suppressAutoHyphens w:val="0"/>
        <w:spacing w:after="120"/>
        <w:ind w:left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  <w:lang w:eastAsia="en-US"/>
        </w:rPr>
        <w:t xml:space="preserve">Volba mezi uvedenými nároky náleží výlučně </w:t>
      </w:r>
      <w:r w:rsidR="001E430C">
        <w:rPr>
          <w:rFonts w:ascii="Franklin Gothic Book" w:hAnsi="Franklin Gothic Book"/>
          <w:lang w:eastAsia="en-US"/>
        </w:rPr>
        <w:t>objednateli</w:t>
      </w:r>
      <w:r w:rsidRPr="00194A98">
        <w:rPr>
          <w:rFonts w:ascii="Franklin Gothic Book" w:hAnsi="Franklin Gothic Book"/>
          <w:lang w:eastAsia="en-US"/>
        </w:rPr>
        <w:t xml:space="preserve">, který je povinen svou volbu oznámit </w:t>
      </w:r>
      <w:r w:rsidR="001E430C">
        <w:rPr>
          <w:rFonts w:ascii="Franklin Gothic Book" w:hAnsi="Franklin Gothic Book"/>
          <w:lang w:eastAsia="en-US"/>
        </w:rPr>
        <w:t>dodavateli</w:t>
      </w:r>
      <w:r w:rsidRPr="00194A98">
        <w:rPr>
          <w:rFonts w:ascii="Franklin Gothic Book" w:hAnsi="Franklin Gothic Book"/>
          <w:lang w:eastAsia="en-US"/>
        </w:rPr>
        <w:t xml:space="preserve"> bez zbytečného odkladu po oznámení vad.</w:t>
      </w:r>
    </w:p>
    <w:p w14:paraId="1F08DE72" w14:textId="4F7551F2" w:rsidR="00E97E67" w:rsidRPr="000771ED" w:rsidRDefault="001E430C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Dodavatel</w:t>
      </w:r>
      <w:r w:rsidR="001C67EA" w:rsidRPr="00194A98">
        <w:rPr>
          <w:rFonts w:ascii="Franklin Gothic Book" w:hAnsi="Franklin Gothic Book"/>
        </w:rPr>
        <w:t xml:space="preserve"> se zavazuje odstranit vady maximálně </w:t>
      </w:r>
      <w:r w:rsidR="001C67EA" w:rsidRPr="000771ED">
        <w:rPr>
          <w:rFonts w:ascii="Franklin Gothic Book" w:hAnsi="Franklin Gothic Book"/>
        </w:rPr>
        <w:t xml:space="preserve">do </w:t>
      </w:r>
      <w:r>
        <w:rPr>
          <w:rFonts w:ascii="Franklin Gothic Book" w:hAnsi="Franklin Gothic Book"/>
        </w:rPr>
        <w:t>7</w:t>
      </w:r>
      <w:r w:rsidR="001C67EA" w:rsidRPr="000771ED">
        <w:rPr>
          <w:rFonts w:ascii="Franklin Gothic Book" w:hAnsi="Franklin Gothic Book"/>
        </w:rPr>
        <w:t xml:space="preserve"> pracovních dnů ode dne oznámení této vady </w:t>
      </w:r>
      <w:r>
        <w:rPr>
          <w:rFonts w:ascii="Franklin Gothic Book" w:hAnsi="Franklin Gothic Book"/>
        </w:rPr>
        <w:t>dodavateli</w:t>
      </w:r>
      <w:r w:rsidR="001C67EA" w:rsidRPr="000771ED">
        <w:rPr>
          <w:rFonts w:ascii="Franklin Gothic Book" w:hAnsi="Franklin Gothic Book"/>
        </w:rPr>
        <w:t xml:space="preserve">, pokud se smluvní strany v konkrétním případě nedohodnout jinak. </w:t>
      </w:r>
    </w:p>
    <w:p w14:paraId="2EA622E3" w14:textId="4E2FAFC4" w:rsidR="004C64B0" w:rsidRPr="000771ED" w:rsidRDefault="001C67EA" w:rsidP="004C64B0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0771ED">
        <w:rPr>
          <w:rFonts w:ascii="Franklin Gothic Book" w:hAnsi="Franklin Gothic Book"/>
        </w:rPr>
        <w:t xml:space="preserve">Vady mohou být uplatněny nejpozději do posledního dne záruční lhůty, přičemž i reklamace odeslaná </w:t>
      </w:r>
      <w:r w:rsidR="006F42E5">
        <w:rPr>
          <w:rFonts w:ascii="Franklin Gothic Book" w:hAnsi="Franklin Gothic Book"/>
        </w:rPr>
        <w:t>objednatelem</w:t>
      </w:r>
      <w:r w:rsidRPr="000771ED">
        <w:rPr>
          <w:rFonts w:ascii="Franklin Gothic Book" w:hAnsi="Franklin Gothic Book"/>
        </w:rPr>
        <w:t xml:space="preserve"> v poslední den záruční lhůty se považuje za včas uplatněnou. Smluvní strany dohodou vylučují použití ustanovení § 2112 občanského zákoníku a sjednávají výslovně, že </w:t>
      </w:r>
      <w:r w:rsidR="006F42E5">
        <w:rPr>
          <w:rFonts w:ascii="Franklin Gothic Book" w:hAnsi="Franklin Gothic Book"/>
        </w:rPr>
        <w:t>objednatel</w:t>
      </w:r>
      <w:r w:rsidRPr="000771ED">
        <w:rPr>
          <w:rFonts w:ascii="Franklin Gothic Book" w:hAnsi="Franklin Gothic Book"/>
        </w:rPr>
        <w:t xml:space="preserve"> je oprávněn reklamovat kteroukoliv vadu předmětu plnění kdykoliv po dobu záruky bez ohledu na to, kdy vadu zjistil, přičemž jeho nároky z odpovědnosti </w:t>
      </w:r>
      <w:r w:rsidR="006F42E5">
        <w:rPr>
          <w:rFonts w:ascii="Franklin Gothic Book" w:hAnsi="Franklin Gothic Book"/>
        </w:rPr>
        <w:t>dodavatele</w:t>
      </w:r>
      <w:r w:rsidRPr="000771ED">
        <w:rPr>
          <w:rFonts w:ascii="Franklin Gothic Book" w:hAnsi="Franklin Gothic Book"/>
        </w:rPr>
        <w:t xml:space="preserve"> za vady nejsou nikterak omezeny případným opožděným oznámením vad </w:t>
      </w:r>
      <w:r w:rsidR="006F42E5">
        <w:rPr>
          <w:rFonts w:ascii="Franklin Gothic Book" w:hAnsi="Franklin Gothic Book"/>
        </w:rPr>
        <w:t>dodavateli</w:t>
      </w:r>
      <w:r w:rsidRPr="000771ED">
        <w:rPr>
          <w:rFonts w:ascii="Franklin Gothic Book" w:hAnsi="Franklin Gothic Book"/>
        </w:rPr>
        <w:t>.</w:t>
      </w:r>
    </w:p>
    <w:p w14:paraId="779FA345" w14:textId="6CA3FA0B" w:rsidR="00E97E67" w:rsidRPr="000771ED" w:rsidRDefault="001C67EA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0771ED">
        <w:rPr>
          <w:rFonts w:ascii="Franklin Gothic Book" w:hAnsi="Franklin Gothic Book"/>
        </w:rPr>
        <w:t xml:space="preserve">Neodstraní-li </w:t>
      </w:r>
      <w:r w:rsidR="006F42E5">
        <w:rPr>
          <w:rFonts w:ascii="Franklin Gothic Book" w:hAnsi="Franklin Gothic Book"/>
        </w:rPr>
        <w:t>dodavatel</w:t>
      </w:r>
      <w:r w:rsidRPr="000771ED">
        <w:rPr>
          <w:rFonts w:ascii="Franklin Gothic Book" w:hAnsi="Franklin Gothic Book"/>
        </w:rPr>
        <w:t xml:space="preserve"> ve stanovené lhůtě vadu sám, je </w:t>
      </w:r>
      <w:r w:rsidR="006F42E5">
        <w:rPr>
          <w:rFonts w:ascii="Franklin Gothic Book" w:hAnsi="Franklin Gothic Book"/>
        </w:rPr>
        <w:t>objednatel</w:t>
      </w:r>
      <w:r w:rsidRPr="000771ED">
        <w:rPr>
          <w:rFonts w:ascii="Franklin Gothic Book" w:hAnsi="Franklin Gothic Book"/>
        </w:rPr>
        <w:t xml:space="preserve"> oprávněn zajistit odstranění vady třetí osobou, přičemž náklady na odstranění takové vady nese </w:t>
      </w:r>
      <w:r w:rsidR="006F42E5">
        <w:rPr>
          <w:rFonts w:ascii="Franklin Gothic Book" w:hAnsi="Franklin Gothic Book"/>
        </w:rPr>
        <w:t>dodavatel</w:t>
      </w:r>
      <w:r w:rsidRPr="000771ED">
        <w:rPr>
          <w:rFonts w:ascii="Franklin Gothic Book" w:hAnsi="Franklin Gothic Book"/>
        </w:rPr>
        <w:t xml:space="preserve">. </w:t>
      </w:r>
      <w:r w:rsidR="006F42E5">
        <w:rPr>
          <w:rFonts w:ascii="Franklin Gothic Book" w:hAnsi="Franklin Gothic Book"/>
        </w:rPr>
        <w:t>Dodavatel</w:t>
      </w:r>
      <w:r w:rsidRPr="000771ED">
        <w:rPr>
          <w:rFonts w:ascii="Franklin Gothic Book" w:hAnsi="Franklin Gothic Book"/>
        </w:rPr>
        <w:t xml:space="preserve"> je povinen uhradit náklady se lhůtou splatnosti 30 dnů po předložení vyúčtování </w:t>
      </w:r>
      <w:r w:rsidR="006F42E5">
        <w:rPr>
          <w:rFonts w:ascii="Franklin Gothic Book" w:hAnsi="Franklin Gothic Book"/>
        </w:rPr>
        <w:t>objednateli</w:t>
      </w:r>
      <w:r w:rsidRPr="000771ED">
        <w:rPr>
          <w:rFonts w:ascii="Franklin Gothic Book" w:hAnsi="Franklin Gothic Book"/>
        </w:rPr>
        <w:t xml:space="preserve">. </w:t>
      </w:r>
    </w:p>
    <w:p w14:paraId="6FC37465" w14:textId="3FC81071" w:rsidR="004C64B0" w:rsidRPr="00194A98" w:rsidRDefault="004C64B0" w:rsidP="004C64B0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0771ED">
        <w:rPr>
          <w:rFonts w:ascii="Franklin Gothic Book" w:hAnsi="Franklin Gothic Book"/>
        </w:rPr>
        <w:t>Smluvní strany se dohodly, že za podstatné porušení smlouvy pokládají výskyt vad předmětu plnění, které zcela či z části znemožňuje jeho použití, či výskyt většího množství vad (nejméně v rozsahu pěti vad</w:t>
      </w:r>
      <w:r w:rsidRPr="00194A98">
        <w:rPr>
          <w:rFonts w:ascii="Franklin Gothic Book" w:hAnsi="Franklin Gothic Book"/>
        </w:rPr>
        <w:t>). Ostatní případy vad pokládají smluvní strany za nepodstatné porušení smlouvy.</w:t>
      </w:r>
    </w:p>
    <w:p w14:paraId="33E7D7EB" w14:textId="75DA3770" w:rsidR="00E97E67" w:rsidRPr="00194A98" w:rsidRDefault="001C67EA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Vznikne-li spor o oprávněnost reklamace, má </w:t>
      </w:r>
      <w:r w:rsidR="006F42E5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právo zajistit znalecký posudek nezávislého soudního znalce, který </w:t>
      </w:r>
      <w:proofErr w:type="gramStart"/>
      <w:r w:rsidRPr="00194A98">
        <w:rPr>
          <w:rFonts w:ascii="Franklin Gothic Book" w:hAnsi="Franklin Gothic Book"/>
        </w:rPr>
        <w:t>určí</w:t>
      </w:r>
      <w:proofErr w:type="gramEnd"/>
      <w:r w:rsidRPr="00194A98">
        <w:rPr>
          <w:rFonts w:ascii="Franklin Gothic Book" w:hAnsi="Franklin Gothic Book"/>
        </w:rPr>
        <w:t xml:space="preserve">, zdali se jedná o záruční vadu nebo nikoliv. Konstatuje-li znalecký posudek, že se jedná o záruční vadu, uhradí náklady na vyhotovení znaleckého posudku </w:t>
      </w:r>
      <w:r w:rsidR="006F42E5">
        <w:rPr>
          <w:rFonts w:ascii="Franklin Gothic Book" w:hAnsi="Franklin Gothic Book"/>
        </w:rPr>
        <w:t>dodavatel</w:t>
      </w:r>
      <w:r w:rsidRPr="00194A98">
        <w:rPr>
          <w:rFonts w:ascii="Franklin Gothic Book" w:hAnsi="Franklin Gothic Book"/>
        </w:rPr>
        <w:t xml:space="preserve">, v opačném případě nese tyto náklady </w:t>
      </w:r>
      <w:r w:rsidR="006F42E5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>. Vyjádření znalce je pro obě smluvní strany závazné.</w:t>
      </w:r>
    </w:p>
    <w:p w14:paraId="3EFDBB0B" w14:textId="2D856A07" w:rsidR="004C64B0" w:rsidRPr="000771ED" w:rsidRDefault="006F42E5" w:rsidP="004C64B0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Dodavatel</w:t>
      </w:r>
      <w:r w:rsidR="004C64B0" w:rsidRPr="000771ED">
        <w:rPr>
          <w:rFonts w:ascii="Franklin Gothic Book" w:hAnsi="Franklin Gothic Book"/>
        </w:rPr>
        <w:t xml:space="preserve"> je povinen uhradit </w:t>
      </w:r>
      <w:r>
        <w:rPr>
          <w:rFonts w:ascii="Franklin Gothic Book" w:hAnsi="Franklin Gothic Book"/>
        </w:rPr>
        <w:t>objednateli</w:t>
      </w:r>
      <w:r w:rsidR="004C64B0" w:rsidRPr="000771ED">
        <w:rPr>
          <w:rFonts w:ascii="Franklin Gothic Book" w:hAnsi="Franklin Gothic Book"/>
        </w:rPr>
        <w:t xml:space="preserve"> škodu, která mu vznikla vadným plněním, </w:t>
      </w:r>
      <w:r w:rsidR="004C64B0" w:rsidRPr="000771ED">
        <w:rPr>
          <w:rFonts w:ascii="Franklin Gothic Book" w:hAnsi="Franklin Gothic Book"/>
        </w:rPr>
        <w:br/>
        <w:t xml:space="preserve">a to v plné výši. </w:t>
      </w:r>
      <w:r>
        <w:rPr>
          <w:rFonts w:ascii="Franklin Gothic Book" w:hAnsi="Franklin Gothic Book"/>
        </w:rPr>
        <w:t>Dodavatel</w:t>
      </w:r>
      <w:r w:rsidR="004C64B0" w:rsidRPr="000771ED">
        <w:rPr>
          <w:rFonts w:ascii="Franklin Gothic Book" w:hAnsi="Franklin Gothic Book"/>
        </w:rPr>
        <w:t xml:space="preserve"> rovněž </w:t>
      </w:r>
      <w:r>
        <w:rPr>
          <w:rFonts w:ascii="Franklin Gothic Book" w:hAnsi="Franklin Gothic Book"/>
        </w:rPr>
        <w:t>objed</w:t>
      </w:r>
      <w:r w:rsidR="00BA6F75">
        <w:rPr>
          <w:rFonts w:ascii="Franklin Gothic Book" w:hAnsi="Franklin Gothic Book"/>
        </w:rPr>
        <w:t>n</w:t>
      </w:r>
      <w:r>
        <w:rPr>
          <w:rFonts w:ascii="Franklin Gothic Book" w:hAnsi="Franklin Gothic Book"/>
        </w:rPr>
        <w:t>ateli</w:t>
      </w:r>
      <w:r w:rsidR="004C64B0" w:rsidRPr="000771ED">
        <w:rPr>
          <w:rFonts w:ascii="Franklin Gothic Book" w:hAnsi="Franklin Gothic Book"/>
        </w:rPr>
        <w:t xml:space="preserve"> uhradí náklady vzniklé při uplatňování práv z odpovědnosti za vady.</w:t>
      </w:r>
    </w:p>
    <w:p w14:paraId="52CAD04B" w14:textId="77777777" w:rsidR="001C67EA" w:rsidRPr="000771ED" w:rsidRDefault="001C67EA" w:rsidP="00272F2D">
      <w:pPr>
        <w:keepLines/>
        <w:spacing w:before="0" w:after="120" w:line="240" w:lineRule="auto"/>
        <w:rPr>
          <w:rFonts w:ascii="Franklin Gothic Book" w:hAnsi="Franklin Gothic Book"/>
          <w:sz w:val="22"/>
          <w:szCs w:val="22"/>
        </w:rPr>
      </w:pPr>
    </w:p>
    <w:p w14:paraId="5C21A3BE" w14:textId="2B7DDE69" w:rsidR="001C67EA" w:rsidRPr="000771ED" w:rsidRDefault="001C67EA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0771ED">
        <w:rPr>
          <w:rFonts w:ascii="Franklin Gothic Book" w:hAnsi="Franklin Gothic Book"/>
          <w:b/>
          <w:smallCaps/>
          <w:kern w:val="28"/>
          <w:sz w:val="22"/>
          <w:szCs w:val="22"/>
        </w:rPr>
        <w:t>IX.</w:t>
      </w:r>
    </w:p>
    <w:p w14:paraId="60541B42" w14:textId="498DB33A" w:rsidR="00670EB0" w:rsidRPr="000771ED" w:rsidRDefault="00670EB0" w:rsidP="00272F2D">
      <w:pPr>
        <w:keepLines/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0771ED">
        <w:rPr>
          <w:rFonts w:ascii="Franklin Gothic Book" w:hAnsi="Franklin Gothic Book"/>
          <w:b/>
          <w:smallCaps/>
          <w:kern w:val="28"/>
          <w:sz w:val="22"/>
          <w:szCs w:val="22"/>
        </w:rPr>
        <w:t>Doba trvání smlouvy a ukončení smlouvy</w:t>
      </w:r>
    </w:p>
    <w:p w14:paraId="5D527473" w14:textId="4DDAC60B" w:rsidR="0050344E" w:rsidRPr="000771ED" w:rsidRDefault="00670EB0" w:rsidP="00F46738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0771ED">
        <w:rPr>
          <w:rFonts w:ascii="Franklin Gothic Book" w:hAnsi="Franklin Gothic Book"/>
        </w:rPr>
        <w:lastRenderedPageBreak/>
        <w:t xml:space="preserve">Tato smlouva nabývá </w:t>
      </w:r>
      <w:r w:rsidR="00151777" w:rsidRPr="000771ED">
        <w:rPr>
          <w:rFonts w:ascii="Franklin Gothic Book" w:hAnsi="Franklin Gothic Book"/>
        </w:rPr>
        <w:t xml:space="preserve">platnosti </w:t>
      </w:r>
      <w:r w:rsidRPr="000771ED">
        <w:rPr>
          <w:rFonts w:ascii="Franklin Gothic Book" w:hAnsi="Franklin Gothic Book"/>
        </w:rPr>
        <w:t>dnem podpisu oběma smluvními stranami</w:t>
      </w:r>
      <w:r w:rsidR="0050344E" w:rsidRPr="000771ED">
        <w:rPr>
          <w:rFonts w:ascii="Franklin Gothic Book" w:hAnsi="Franklin Gothic Book"/>
        </w:rPr>
        <w:t xml:space="preserve"> a účinnosti dne</w:t>
      </w:r>
      <w:r w:rsidR="007939AC" w:rsidRPr="000771ED">
        <w:rPr>
          <w:rFonts w:ascii="Franklin Gothic Book" w:hAnsi="Franklin Gothic Book"/>
        </w:rPr>
        <w:t>m zveřejnění v</w:t>
      </w:r>
      <w:r w:rsidR="00F46738" w:rsidRPr="000771ED">
        <w:rPr>
          <w:rFonts w:ascii="Franklin Gothic Book" w:hAnsi="Franklin Gothic Book"/>
        </w:rPr>
        <w:t> </w:t>
      </w:r>
      <w:r w:rsidR="007939AC" w:rsidRPr="000771ED">
        <w:rPr>
          <w:rFonts w:ascii="Franklin Gothic Book" w:hAnsi="Franklin Gothic Book"/>
        </w:rPr>
        <w:t>Registru</w:t>
      </w:r>
      <w:r w:rsidR="00F46738" w:rsidRPr="000771ED">
        <w:rPr>
          <w:rFonts w:ascii="Franklin Gothic Book" w:hAnsi="Franklin Gothic Book"/>
        </w:rPr>
        <w:t xml:space="preserve"> smluv.</w:t>
      </w:r>
      <w:r w:rsidR="007939AC" w:rsidRPr="000771ED">
        <w:rPr>
          <w:rFonts w:ascii="Franklin Gothic Book" w:hAnsi="Franklin Gothic Book"/>
        </w:rPr>
        <w:t xml:space="preserve"> </w:t>
      </w:r>
      <w:r w:rsidR="00F46738" w:rsidRPr="000771ED">
        <w:rPr>
          <w:rFonts w:ascii="Franklin Gothic Book" w:hAnsi="Franklin Gothic Book"/>
        </w:rPr>
        <w:t xml:space="preserve">Smlouvu zašle správci registru smluv k uveřejnění prostřednictvím registru smluv </w:t>
      </w:r>
      <w:r w:rsidR="006F42E5">
        <w:rPr>
          <w:rFonts w:ascii="Franklin Gothic Book" w:hAnsi="Franklin Gothic Book"/>
        </w:rPr>
        <w:t>objednatel</w:t>
      </w:r>
      <w:r w:rsidR="00F46738" w:rsidRPr="000771ED">
        <w:rPr>
          <w:rFonts w:ascii="Franklin Gothic Book" w:hAnsi="Franklin Gothic Book"/>
        </w:rPr>
        <w:t xml:space="preserve">. </w:t>
      </w:r>
      <w:r w:rsidR="006F42E5">
        <w:rPr>
          <w:rFonts w:ascii="Franklin Gothic Book" w:hAnsi="Franklin Gothic Book"/>
        </w:rPr>
        <w:t>Objednatel</w:t>
      </w:r>
      <w:r w:rsidR="00F46738" w:rsidRPr="000771ED">
        <w:rPr>
          <w:rFonts w:ascii="Franklin Gothic Book" w:hAnsi="Franklin Gothic Book"/>
        </w:rPr>
        <w:t xml:space="preserve"> se zavazuje zaslat </w:t>
      </w:r>
      <w:r w:rsidR="006F42E5">
        <w:rPr>
          <w:rFonts w:ascii="Franklin Gothic Book" w:hAnsi="Franklin Gothic Book"/>
        </w:rPr>
        <w:t>dodavateli</w:t>
      </w:r>
      <w:r w:rsidR="00F46738" w:rsidRPr="000771ED">
        <w:rPr>
          <w:rFonts w:ascii="Franklin Gothic Book" w:hAnsi="Franklin Gothic Book"/>
        </w:rPr>
        <w:t xml:space="preserve"> v den, kdy </w:t>
      </w:r>
      <w:proofErr w:type="gramStart"/>
      <w:r w:rsidR="00F46738" w:rsidRPr="000771ED">
        <w:rPr>
          <w:rFonts w:ascii="Franklin Gothic Book" w:hAnsi="Franklin Gothic Book"/>
        </w:rPr>
        <w:t>obdrží</w:t>
      </w:r>
      <w:proofErr w:type="gramEnd"/>
      <w:r w:rsidR="00F46738" w:rsidRPr="000771ED">
        <w:rPr>
          <w:rFonts w:ascii="Franklin Gothic Book" w:hAnsi="Franklin Gothic Book"/>
        </w:rPr>
        <w:t xml:space="preserve"> od správce registru smluv oznámení o uveřejnění smlouvy v registru smluv, informaci o uveřejnění smlouvy v registru smluv.</w:t>
      </w:r>
    </w:p>
    <w:p w14:paraId="69A930D3" w14:textId="77777777" w:rsidR="0050344E" w:rsidRPr="000771ED" w:rsidRDefault="00670EB0" w:rsidP="00272F2D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0771ED">
        <w:rPr>
          <w:rFonts w:ascii="Franklin Gothic Book" w:hAnsi="Franklin Gothic Book"/>
        </w:rPr>
        <w:t xml:space="preserve">Smlouvu je možno ukončit písemnou dohodou smluvních stran či od ní odstoupit ze zákonných důvodů nebo z důvodů uvedených v této smlouvě. </w:t>
      </w:r>
    </w:p>
    <w:p w14:paraId="7C4895B1" w14:textId="77C5AC43" w:rsidR="0050344E" w:rsidRPr="00194A98" w:rsidRDefault="006F42E5" w:rsidP="00272F2D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Objednatel</w:t>
      </w:r>
      <w:r w:rsidR="00723FE7" w:rsidRPr="000771ED">
        <w:rPr>
          <w:rFonts w:ascii="Franklin Gothic Book" w:hAnsi="Franklin Gothic Book"/>
        </w:rPr>
        <w:t xml:space="preserve"> je</w:t>
      </w:r>
      <w:r w:rsidR="00723FE7" w:rsidRPr="00194A98">
        <w:rPr>
          <w:rFonts w:ascii="Franklin Gothic Book" w:hAnsi="Franklin Gothic Book"/>
        </w:rPr>
        <w:t xml:space="preserve"> </w:t>
      </w:r>
      <w:r w:rsidR="00026CEB" w:rsidRPr="00194A98">
        <w:rPr>
          <w:rFonts w:ascii="Franklin Gothic Book" w:hAnsi="Franklin Gothic Book"/>
        </w:rPr>
        <w:t xml:space="preserve">nad rámec zákonné úpravy </w:t>
      </w:r>
      <w:r w:rsidR="00723FE7" w:rsidRPr="00194A98">
        <w:rPr>
          <w:rFonts w:ascii="Franklin Gothic Book" w:hAnsi="Franklin Gothic Book"/>
        </w:rPr>
        <w:t>oprávněn s</w:t>
      </w:r>
      <w:r w:rsidR="00670EB0" w:rsidRPr="00194A98">
        <w:rPr>
          <w:rFonts w:ascii="Franklin Gothic Book" w:hAnsi="Franklin Gothic Book"/>
        </w:rPr>
        <w:t>mlouvu ukončit jednostranným odstoupením od smlouvy pro její podstatné porušení</w:t>
      </w:r>
      <w:r w:rsidR="00723FE7" w:rsidRPr="00194A98">
        <w:rPr>
          <w:rFonts w:ascii="Franklin Gothic Book" w:hAnsi="Franklin Gothic Book"/>
        </w:rPr>
        <w:t>. Podstatným porušení je</w:t>
      </w:r>
      <w:r w:rsidR="00F6082D" w:rsidRPr="00194A98">
        <w:rPr>
          <w:rFonts w:ascii="Franklin Gothic Book" w:hAnsi="Franklin Gothic Book"/>
        </w:rPr>
        <w:t>:</w:t>
      </w:r>
    </w:p>
    <w:p w14:paraId="271A5201" w14:textId="356EF6B3" w:rsidR="0050344E" w:rsidRPr="00194A98" w:rsidRDefault="00670EB0" w:rsidP="00272F2D">
      <w:pPr>
        <w:pStyle w:val="Odstavecseseznamem"/>
        <w:keepLines/>
        <w:numPr>
          <w:ilvl w:val="2"/>
          <w:numId w:val="24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 xml:space="preserve">prodlení </w:t>
      </w:r>
      <w:r w:rsidR="006F42E5">
        <w:rPr>
          <w:rFonts w:ascii="Franklin Gothic Book" w:hAnsi="Franklin Gothic Book"/>
        </w:rPr>
        <w:t>dodavatele</w:t>
      </w:r>
      <w:r w:rsidRPr="00194A98">
        <w:rPr>
          <w:rFonts w:ascii="Franklin Gothic Book" w:hAnsi="Franklin Gothic Book"/>
        </w:rPr>
        <w:t xml:space="preserve"> s dodávkou </w:t>
      </w:r>
      <w:r w:rsidR="00151777" w:rsidRPr="00194A98">
        <w:rPr>
          <w:rFonts w:ascii="Franklin Gothic Book" w:hAnsi="Franklin Gothic Book"/>
        </w:rPr>
        <w:t xml:space="preserve">předmětu plnění </w:t>
      </w:r>
      <w:r w:rsidRPr="00194A98">
        <w:rPr>
          <w:rFonts w:ascii="Franklin Gothic Book" w:hAnsi="Franklin Gothic Book"/>
        </w:rPr>
        <w:t xml:space="preserve">delší než </w:t>
      </w:r>
      <w:r w:rsidR="006F42E5">
        <w:rPr>
          <w:rFonts w:ascii="Franklin Gothic Book" w:hAnsi="Franklin Gothic Book"/>
        </w:rPr>
        <w:t>1</w:t>
      </w:r>
      <w:r w:rsidR="00A460A6">
        <w:rPr>
          <w:rFonts w:ascii="Franklin Gothic Book" w:hAnsi="Franklin Gothic Book"/>
        </w:rPr>
        <w:t>5</w:t>
      </w:r>
      <w:r w:rsidRPr="00194A98">
        <w:rPr>
          <w:rFonts w:ascii="Franklin Gothic Book" w:hAnsi="Franklin Gothic Book"/>
        </w:rPr>
        <w:t xml:space="preserve"> dnů,</w:t>
      </w:r>
    </w:p>
    <w:p w14:paraId="070F3DEC" w14:textId="7D5E3261" w:rsidR="0050344E" w:rsidRPr="00194A98" w:rsidRDefault="00723FE7" w:rsidP="00272F2D">
      <w:pPr>
        <w:pStyle w:val="Odstavecseseznamem"/>
        <w:keepLines/>
        <w:numPr>
          <w:ilvl w:val="2"/>
          <w:numId w:val="24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 xml:space="preserve">skutečnost, že předmět plnění nemá vlastnosti, které si </w:t>
      </w:r>
      <w:r w:rsidR="006F42E5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vymínil nebo o kterých ho </w:t>
      </w:r>
      <w:r w:rsidR="006F42E5">
        <w:rPr>
          <w:rFonts w:ascii="Franklin Gothic Book" w:hAnsi="Franklin Gothic Book"/>
        </w:rPr>
        <w:t>dodavatel</w:t>
      </w:r>
      <w:r w:rsidRPr="00194A98">
        <w:rPr>
          <w:rFonts w:ascii="Franklin Gothic Book" w:hAnsi="Franklin Gothic Book"/>
        </w:rPr>
        <w:t xml:space="preserve"> ujistil v průběhu zadávacího řízení o veřejnou zakázku.</w:t>
      </w:r>
    </w:p>
    <w:p w14:paraId="4445FC8D" w14:textId="292371F8" w:rsidR="0050344E" w:rsidRPr="00194A98" w:rsidRDefault="00F6082D" w:rsidP="00272F2D">
      <w:pPr>
        <w:pStyle w:val="Odstavecseseznamem"/>
        <w:keepLines/>
        <w:numPr>
          <w:ilvl w:val="2"/>
          <w:numId w:val="24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pokud nebudou v rámci záručního servisu dodrženy časové a věcné podmínky</w:t>
      </w:r>
      <w:r w:rsidR="00151777" w:rsidRPr="00194A98">
        <w:rPr>
          <w:rFonts w:ascii="Franklin Gothic Book" w:hAnsi="Franklin Gothic Book"/>
        </w:rPr>
        <w:t xml:space="preserve"> při odstraňování závad dle této smlouvy,</w:t>
      </w:r>
      <w:r w:rsidR="008D225F" w:rsidRPr="00194A98">
        <w:rPr>
          <w:rFonts w:ascii="Franklin Gothic Book" w:hAnsi="Franklin Gothic Book"/>
        </w:rPr>
        <w:t xml:space="preserve"> a</w:t>
      </w:r>
    </w:p>
    <w:p w14:paraId="24FE840B" w14:textId="5C84A77C" w:rsidR="0050344E" w:rsidRPr="00194A98" w:rsidRDefault="00F6082D" w:rsidP="00272F2D">
      <w:pPr>
        <w:pStyle w:val="Odstavecseseznamem"/>
        <w:keepLines/>
        <w:numPr>
          <w:ilvl w:val="2"/>
          <w:numId w:val="24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jakékoli opakované porušení t</w:t>
      </w:r>
      <w:r w:rsidR="008D225F" w:rsidRPr="00194A98">
        <w:rPr>
          <w:rFonts w:ascii="Franklin Gothic Book" w:hAnsi="Franklin Gothic Book"/>
        </w:rPr>
        <w:t>éto smlouvy.</w:t>
      </w:r>
    </w:p>
    <w:p w14:paraId="3BD8865A" w14:textId="748CACFD" w:rsidR="004A01A2" w:rsidRPr="00194A98" w:rsidRDefault="006F42E5" w:rsidP="00272F2D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Objednatel</w:t>
      </w:r>
      <w:r w:rsidR="004A01A2" w:rsidRPr="00194A98">
        <w:rPr>
          <w:rFonts w:ascii="Franklin Gothic Book" w:hAnsi="Franklin Gothic Book"/>
        </w:rPr>
        <w:t xml:space="preserve"> je od smlouvy oprávněn odstoupit rovněž v případě, že mu nebude poskytnuta dotace na krytí výdajů souvisejících s plněním této smlouv</w:t>
      </w:r>
      <w:r w:rsidR="00026CEB" w:rsidRPr="00194A98">
        <w:rPr>
          <w:rFonts w:ascii="Franklin Gothic Book" w:hAnsi="Franklin Gothic Book"/>
        </w:rPr>
        <w:t>y nebo</w:t>
      </w:r>
      <w:r w:rsidR="004A01A2" w:rsidRPr="00194A98">
        <w:rPr>
          <w:rFonts w:ascii="Franklin Gothic Book" w:hAnsi="Franklin Gothic Book"/>
        </w:rPr>
        <w:t xml:space="preserve"> v případě, že mu tato dotace bude odebrána či krácena.</w:t>
      </w:r>
      <w:r w:rsidR="00A460A6">
        <w:rPr>
          <w:rFonts w:ascii="Franklin Gothic Book" w:hAnsi="Franklin Gothic Book"/>
        </w:rPr>
        <w:t xml:space="preserve"> </w:t>
      </w:r>
      <w:bookmarkStart w:id="3" w:name="_Hlk88652900"/>
      <w:r w:rsidR="00A460A6">
        <w:rPr>
          <w:rFonts w:ascii="Franklin Gothic Book" w:hAnsi="Franklin Gothic Book"/>
        </w:rPr>
        <w:t>Objednatel je rovněž oprávněn odstoupit od smlouvy v případě, kdy Úřad pro ochranu hospodářské soutěže, nebo jiný kompetentní kontrolní orgán rozhodne, že zadávací řízení, které předcházelo uzavření této smlouvy, bylo provedeno v rozporu s platnými právními předpisy.</w:t>
      </w:r>
      <w:bookmarkEnd w:id="3"/>
    </w:p>
    <w:p w14:paraId="06233328" w14:textId="2E93A387" w:rsidR="0050344E" w:rsidRPr="00194A98" w:rsidRDefault="006F42E5" w:rsidP="00272F2D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Dodavatel</w:t>
      </w:r>
      <w:r w:rsidR="00EC748D" w:rsidRPr="00194A98">
        <w:rPr>
          <w:rFonts w:ascii="Franklin Gothic Book" w:hAnsi="Franklin Gothic Book"/>
        </w:rPr>
        <w:t xml:space="preserve"> je oprávněn od smlouvy odstoupit pouze v případě prodlení </w:t>
      </w:r>
      <w:r>
        <w:rPr>
          <w:rFonts w:ascii="Franklin Gothic Book" w:hAnsi="Franklin Gothic Book"/>
        </w:rPr>
        <w:t>objednatele</w:t>
      </w:r>
      <w:r w:rsidR="00EC748D" w:rsidRPr="00194A98">
        <w:rPr>
          <w:rFonts w:ascii="Franklin Gothic Book" w:hAnsi="Franklin Gothic Book"/>
        </w:rPr>
        <w:t xml:space="preserve"> se zaplacením faktury delším nežli </w:t>
      </w:r>
      <w:r w:rsidR="00026CEB" w:rsidRPr="00194A98">
        <w:rPr>
          <w:rFonts w:ascii="Franklin Gothic Book" w:hAnsi="Franklin Gothic Book"/>
        </w:rPr>
        <w:t>3</w:t>
      </w:r>
      <w:r w:rsidR="00EC748D" w:rsidRPr="00194A98">
        <w:rPr>
          <w:rFonts w:ascii="Franklin Gothic Book" w:hAnsi="Franklin Gothic Book"/>
        </w:rPr>
        <w:t>0 kalendářních dnů.</w:t>
      </w:r>
    </w:p>
    <w:p w14:paraId="016A22F3" w14:textId="77777777" w:rsidR="00026CEB" w:rsidRPr="00194A98" w:rsidRDefault="00670EB0" w:rsidP="00026CEB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Ods</w:t>
      </w:r>
      <w:r w:rsidR="006327F4" w:rsidRPr="00194A98">
        <w:rPr>
          <w:rFonts w:ascii="Franklin Gothic Book" w:hAnsi="Franklin Gothic Book"/>
        </w:rPr>
        <w:t>toupení musí mít písemnou formu a je účinné ode dne doručení druhé smluvní straně.</w:t>
      </w:r>
    </w:p>
    <w:p w14:paraId="43CDCBF6" w14:textId="7D367279" w:rsidR="00026CEB" w:rsidRPr="00194A98" w:rsidRDefault="00026CEB" w:rsidP="00026CEB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Za den odstoupení od smlouvy se považuje den, kdy bylo písemné oznámení o odstoupení oprávněné smluvní strany doručeno druhé smluvní straně, a to způsobem uvedeným ve smlouvě.</w:t>
      </w:r>
    </w:p>
    <w:p w14:paraId="7A558E3F" w14:textId="6A3450A2" w:rsidR="0050344E" w:rsidRPr="00194A98" w:rsidRDefault="00F6082D" w:rsidP="00272F2D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 xml:space="preserve">V případě odstoupení od smlouvy má </w:t>
      </w:r>
      <w:r w:rsidR="006F42E5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právo rozhodnout se, </w:t>
      </w:r>
      <w:proofErr w:type="gramStart"/>
      <w:r w:rsidRPr="00194A98">
        <w:rPr>
          <w:rFonts w:ascii="Franklin Gothic Book" w:hAnsi="Franklin Gothic Book"/>
        </w:rPr>
        <w:t>zda-</w:t>
      </w:r>
      <w:proofErr w:type="spellStart"/>
      <w:r w:rsidRPr="00194A98">
        <w:rPr>
          <w:rFonts w:ascii="Franklin Gothic Book" w:hAnsi="Franklin Gothic Book"/>
        </w:rPr>
        <w:t>li</w:t>
      </w:r>
      <w:proofErr w:type="spellEnd"/>
      <w:proofErr w:type="gramEnd"/>
      <w:r w:rsidRPr="00194A98">
        <w:rPr>
          <w:rFonts w:ascii="Franklin Gothic Book" w:hAnsi="Franklin Gothic Book"/>
        </w:rPr>
        <w:t xml:space="preserve"> si již dodaný předmět plnění ponechá, nebo jej celý, nebo jeho část, vrátí </w:t>
      </w:r>
      <w:r w:rsidR="006F42E5">
        <w:rPr>
          <w:rFonts w:ascii="Franklin Gothic Book" w:hAnsi="Franklin Gothic Book"/>
        </w:rPr>
        <w:t>dodavateli.</w:t>
      </w:r>
      <w:r w:rsidRPr="00194A98">
        <w:rPr>
          <w:rFonts w:ascii="Franklin Gothic Book" w:hAnsi="Franklin Gothic Book"/>
        </w:rPr>
        <w:t xml:space="preserve"> V případě, že je předmět plnění, resp. jeho část vrácena </w:t>
      </w:r>
      <w:r w:rsidR="00052A3D">
        <w:rPr>
          <w:rFonts w:ascii="Franklin Gothic Book" w:hAnsi="Franklin Gothic Book"/>
        </w:rPr>
        <w:t>dodavateli</w:t>
      </w:r>
      <w:r w:rsidRPr="00194A98">
        <w:rPr>
          <w:rFonts w:ascii="Franklin Gothic Book" w:hAnsi="Franklin Gothic Book"/>
        </w:rPr>
        <w:t xml:space="preserve">, je </w:t>
      </w:r>
      <w:r w:rsidR="00052A3D">
        <w:rPr>
          <w:rFonts w:ascii="Franklin Gothic Book" w:hAnsi="Franklin Gothic Book"/>
        </w:rPr>
        <w:t>dodavatel</w:t>
      </w:r>
      <w:r w:rsidRPr="00194A98">
        <w:rPr>
          <w:rFonts w:ascii="Franklin Gothic Book" w:hAnsi="Franklin Gothic Book"/>
        </w:rPr>
        <w:t xml:space="preserve"> povinen vrátit </w:t>
      </w:r>
      <w:r w:rsidR="00052A3D">
        <w:rPr>
          <w:rFonts w:ascii="Franklin Gothic Book" w:hAnsi="Franklin Gothic Book"/>
        </w:rPr>
        <w:t>objednateli</w:t>
      </w:r>
      <w:r w:rsidRPr="00194A98">
        <w:rPr>
          <w:rFonts w:ascii="Franklin Gothic Book" w:hAnsi="Franklin Gothic Book"/>
        </w:rPr>
        <w:t xml:space="preserve"> příslušnou část kupní ceny.</w:t>
      </w:r>
    </w:p>
    <w:p w14:paraId="41F5FF4E" w14:textId="77777777" w:rsidR="0050344E" w:rsidRPr="00194A98" w:rsidRDefault="00670EB0" w:rsidP="00272F2D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Odstoupením od smlouvy zůstávají nedotčena ustanovení této smlouvy o náhradě škody, smluvních pokutách, o řešení sporů či jiná ustanovení, která podle projevené vůle smluvních stran nebo vzhledem ke své povaze mají trvat i po ukončení smlouvy.</w:t>
      </w:r>
    </w:p>
    <w:p w14:paraId="05F92B24" w14:textId="286136E6" w:rsidR="00670EB0" w:rsidRPr="00194A98" w:rsidRDefault="006327F4" w:rsidP="00272F2D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Pro odstoupení od smlouvy platí příslušná ustanovení občanského zákoníku, s vyloučením ustanovení § 1765, § 1766.</w:t>
      </w:r>
    </w:p>
    <w:p w14:paraId="3483E235" w14:textId="77777777" w:rsidR="00FD60B0" w:rsidRPr="00194A98" w:rsidRDefault="00FD60B0" w:rsidP="00FD60B0">
      <w:pPr>
        <w:pStyle w:val="Odstavecseseznamem"/>
        <w:keepLines/>
        <w:suppressAutoHyphens w:val="0"/>
        <w:spacing w:after="120"/>
        <w:ind w:left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</w:p>
    <w:p w14:paraId="0CEC538D" w14:textId="09A67DB8" w:rsidR="0050344E" w:rsidRPr="00194A98" w:rsidRDefault="0050344E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X.</w:t>
      </w:r>
    </w:p>
    <w:p w14:paraId="57D4FBCF" w14:textId="60BB4FAC" w:rsidR="00670EB0" w:rsidRPr="00194A98" w:rsidRDefault="00670EB0" w:rsidP="00272F2D">
      <w:pPr>
        <w:keepLines/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Sankční ujednání a odpovědnost za škodu</w:t>
      </w:r>
    </w:p>
    <w:p w14:paraId="254755DB" w14:textId="0FF1CCEF" w:rsidR="009429AA" w:rsidRPr="00194A98" w:rsidRDefault="006327F4" w:rsidP="00272F2D">
      <w:pPr>
        <w:pStyle w:val="Odstavecseseznamem"/>
        <w:keepLines/>
        <w:numPr>
          <w:ilvl w:val="1"/>
          <w:numId w:val="26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Smluvní strany si sjednávají </w:t>
      </w:r>
      <w:r w:rsidR="00C633D7" w:rsidRPr="00194A98">
        <w:rPr>
          <w:rFonts w:ascii="Franklin Gothic Book" w:hAnsi="Franklin Gothic Book"/>
        </w:rPr>
        <w:t xml:space="preserve">následující </w:t>
      </w:r>
      <w:r w:rsidRPr="00194A98">
        <w:rPr>
          <w:rFonts w:ascii="Franklin Gothic Book" w:hAnsi="Franklin Gothic Book"/>
        </w:rPr>
        <w:t xml:space="preserve">smluvní pokuty ve prospěch </w:t>
      </w:r>
      <w:r w:rsidR="00052A3D">
        <w:rPr>
          <w:rFonts w:ascii="Franklin Gothic Book" w:hAnsi="Franklin Gothic Book"/>
        </w:rPr>
        <w:t>objednatele</w:t>
      </w:r>
      <w:r w:rsidRPr="00194A98">
        <w:rPr>
          <w:rFonts w:ascii="Franklin Gothic Book" w:hAnsi="Franklin Gothic Book"/>
        </w:rPr>
        <w:t>:</w:t>
      </w:r>
    </w:p>
    <w:p w14:paraId="286FB5A5" w14:textId="4F1EA754" w:rsidR="009429AA" w:rsidRPr="00194A98" w:rsidRDefault="006327F4" w:rsidP="00272F2D">
      <w:pPr>
        <w:pStyle w:val="Odstavecseseznamem"/>
        <w:keepLines/>
        <w:numPr>
          <w:ilvl w:val="2"/>
          <w:numId w:val="26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za prodlení </w:t>
      </w:r>
      <w:r w:rsidR="00052A3D">
        <w:rPr>
          <w:rFonts w:ascii="Franklin Gothic Book" w:hAnsi="Franklin Gothic Book"/>
        </w:rPr>
        <w:t>dodavatele</w:t>
      </w:r>
      <w:r w:rsidRPr="00194A98">
        <w:rPr>
          <w:rFonts w:ascii="Franklin Gothic Book" w:hAnsi="Franklin Gothic Book"/>
        </w:rPr>
        <w:t xml:space="preserve"> s</w:t>
      </w:r>
      <w:r w:rsidR="00052A3D">
        <w:rPr>
          <w:rFonts w:ascii="Franklin Gothic Book" w:hAnsi="Franklin Gothic Book"/>
        </w:rPr>
        <w:t xml:space="preserve"> jakýmkoli</w:t>
      </w:r>
      <w:r w:rsidRPr="00194A98">
        <w:rPr>
          <w:rFonts w:ascii="Franklin Gothic Book" w:hAnsi="Franklin Gothic Book"/>
        </w:rPr>
        <w:t> termínem plnění dle této smlouvy, a to ve výši 0,2 % z kupní ceny bez DPH za každý, byť započatý, den prodlení,</w:t>
      </w:r>
    </w:p>
    <w:p w14:paraId="43F9CFFC" w14:textId="3B3864D1" w:rsidR="009429AA" w:rsidRPr="00194A98" w:rsidRDefault="006327F4" w:rsidP="00272F2D">
      <w:pPr>
        <w:pStyle w:val="Odstavecseseznamem"/>
        <w:keepLines/>
        <w:numPr>
          <w:ilvl w:val="2"/>
          <w:numId w:val="26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lastRenderedPageBreak/>
        <w:t>pro případ nedodržení časových a věcných podmínek při odstraňování vad v rámci záruční doby dle výše uvedených ustanovení ve výši 0,2 % z</w:t>
      </w:r>
      <w:r w:rsidR="00274E62" w:rsidRPr="00194A98">
        <w:rPr>
          <w:rFonts w:ascii="Franklin Gothic Book" w:hAnsi="Franklin Gothic Book"/>
        </w:rPr>
        <w:t xml:space="preserve"> </w:t>
      </w:r>
      <w:r w:rsidRPr="00194A98">
        <w:rPr>
          <w:rFonts w:ascii="Franklin Gothic Book" w:hAnsi="Franklin Gothic Book"/>
        </w:rPr>
        <w:t>kupní ceny bez DPH</w:t>
      </w:r>
      <w:r w:rsidR="00274E62" w:rsidRPr="00194A98">
        <w:rPr>
          <w:rFonts w:ascii="Franklin Gothic Book" w:hAnsi="Franklin Gothic Book"/>
        </w:rPr>
        <w:t xml:space="preserve"> </w:t>
      </w:r>
      <w:r w:rsidRPr="00194A98">
        <w:rPr>
          <w:rFonts w:ascii="Franklin Gothic Book" w:hAnsi="Franklin Gothic Book"/>
        </w:rPr>
        <w:t xml:space="preserve">za každý, byť započatý, den prodlení </w:t>
      </w:r>
      <w:r w:rsidR="00052A3D">
        <w:rPr>
          <w:rFonts w:ascii="Franklin Gothic Book" w:hAnsi="Franklin Gothic Book"/>
        </w:rPr>
        <w:t>dodavatele</w:t>
      </w:r>
      <w:r w:rsidRPr="00194A98">
        <w:rPr>
          <w:rFonts w:ascii="Franklin Gothic Book" w:hAnsi="Franklin Gothic Book"/>
        </w:rPr>
        <w:t xml:space="preserve"> s řádným odstraněním vady; bude-li lhůta překročena z důvodů, které </w:t>
      </w:r>
      <w:r w:rsidR="00052A3D">
        <w:rPr>
          <w:rFonts w:ascii="Franklin Gothic Book" w:hAnsi="Franklin Gothic Book"/>
        </w:rPr>
        <w:t>dodavatel</w:t>
      </w:r>
      <w:r w:rsidRPr="00194A98">
        <w:rPr>
          <w:rFonts w:ascii="Franklin Gothic Book" w:hAnsi="Franklin Gothic Book"/>
        </w:rPr>
        <w:t xml:space="preserve"> prokazatelně nezavinil, je </w:t>
      </w:r>
      <w:r w:rsidR="00052A3D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oprávněn smluvní pokutu prominout na základě písemné žádosti </w:t>
      </w:r>
      <w:r w:rsidR="00052A3D">
        <w:rPr>
          <w:rFonts w:ascii="Franklin Gothic Book" w:hAnsi="Franklin Gothic Book"/>
        </w:rPr>
        <w:t>dodavatele</w:t>
      </w:r>
      <w:r w:rsidRPr="00194A98">
        <w:rPr>
          <w:rFonts w:ascii="Franklin Gothic Book" w:hAnsi="Franklin Gothic Book"/>
        </w:rPr>
        <w:t>.</w:t>
      </w:r>
    </w:p>
    <w:p w14:paraId="40159B7D" w14:textId="5EFDF9C6" w:rsidR="009429AA" w:rsidRPr="00194A98" w:rsidRDefault="004C64B0" w:rsidP="00272F2D">
      <w:pPr>
        <w:pStyle w:val="Odstavecseseznamem"/>
        <w:keepLines/>
        <w:numPr>
          <w:ilvl w:val="1"/>
          <w:numId w:val="26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Pro případ</w:t>
      </w:r>
      <w:r w:rsidR="006327F4" w:rsidRPr="00194A98">
        <w:rPr>
          <w:rFonts w:ascii="Franklin Gothic Book" w:hAnsi="Franklin Gothic Book"/>
        </w:rPr>
        <w:t xml:space="preserve"> prodlení </w:t>
      </w:r>
      <w:r w:rsidR="00052A3D">
        <w:rPr>
          <w:rFonts w:ascii="Franklin Gothic Book" w:hAnsi="Franklin Gothic Book"/>
        </w:rPr>
        <w:t>objednatele</w:t>
      </w:r>
      <w:r w:rsidR="006327F4" w:rsidRPr="00194A98">
        <w:rPr>
          <w:rFonts w:ascii="Franklin Gothic Book" w:hAnsi="Franklin Gothic Book"/>
        </w:rPr>
        <w:t xml:space="preserve"> se zaplacením kupní ceny je </w:t>
      </w:r>
      <w:r w:rsidR="00052A3D">
        <w:rPr>
          <w:rFonts w:ascii="Franklin Gothic Book" w:hAnsi="Franklin Gothic Book"/>
        </w:rPr>
        <w:t>dodavatel</w:t>
      </w:r>
      <w:r w:rsidR="006327F4" w:rsidRPr="00194A98">
        <w:rPr>
          <w:rFonts w:ascii="Franklin Gothic Book" w:hAnsi="Franklin Gothic Book"/>
        </w:rPr>
        <w:t xml:space="preserve"> oprávněn účtovat nejvýše zákonný úrok z prodlení. </w:t>
      </w:r>
    </w:p>
    <w:p w14:paraId="69B657E4" w14:textId="4B5FFA52" w:rsidR="009429AA" w:rsidRPr="00194A98" w:rsidRDefault="006327F4" w:rsidP="00272F2D">
      <w:pPr>
        <w:pStyle w:val="Odstavecseseznamem"/>
        <w:keepLines/>
        <w:numPr>
          <w:ilvl w:val="1"/>
          <w:numId w:val="26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Úrok z</w:t>
      </w:r>
      <w:r w:rsidR="000C291E" w:rsidRPr="00194A98">
        <w:rPr>
          <w:rFonts w:ascii="Franklin Gothic Book" w:hAnsi="Franklin Gothic Book"/>
        </w:rPr>
        <w:t> </w:t>
      </w:r>
      <w:r w:rsidRPr="00194A98">
        <w:rPr>
          <w:rFonts w:ascii="Franklin Gothic Book" w:hAnsi="Franklin Gothic Book"/>
        </w:rPr>
        <w:t>prodlení</w:t>
      </w:r>
      <w:r w:rsidR="000C291E" w:rsidRPr="00194A98">
        <w:rPr>
          <w:rFonts w:ascii="Franklin Gothic Book" w:hAnsi="Franklin Gothic Book"/>
        </w:rPr>
        <w:t>,</w:t>
      </w:r>
      <w:r w:rsidRPr="00194A98">
        <w:rPr>
          <w:rFonts w:ascii="Franklin Gothic Book" w:hAnsi="Franklin Gothic Book"/>
        </w:rPr>
        <w:t xml:space="preserve"> resp. smluvní pokuta jsou splatné do 30 kalendářních dnů od data, kdy byla povinné straně doručena písemná výzva k jejich zaplacení oprávněnou stranou, a to na účet oprávněné strany uvedený ve smlouvě.</w:t>
      </w:r>
    </w:p>
    <w:p w14:paraId="66C3871E" w14:textId="77777777" w:rsidR="00B87254" w:rsidRPr="00194A98" w:rsidRDefault="006327F4" w:rsidP="00272F2D">
      <w:pPr>
        <w:pStyle w:val="Odstavecseseznamem"/>
        <w:keepLines/>
        <w:numPr>
          <w:ilvl w:val="1"/>
          <w:numId w:val="26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Ustanovením o smluvní pokutě není dotčeno právo oprávněné strany na náhradu škody, která vznikla v příčinné souvislosti s důvodem, na jehož základě je smluvní pokuta účtována a vymáhána.</w:t>
      </w:r>
    </w:p>
    <w:p w14:paraId="33CFE663" w14:textId="77777777" w:rsidR="006327F4" w:rsidRPr="00194A98" w:rsidRDefault="006327F4" w:rsidP="00272F2D">
      <w:pPr>
        <w:keepLines/>
        <w:suppressAutoHyphens w:val="0"/>
        <w:spacing w:before="0" w:after="120" w:line="240" w:lineRule="auto"/>
        <w:ind w:left="709"/>
        <w:outlineLvl w:val="0"/>
        <w:rPr>
          <w:rFonts w:ascii="Franklin Gothic Book" w:hAnsi="Franklin Gothic Book"/>
          <w:sz w:val="22"/>
          <w:szCs w:val="22"/>
        </w:rPr>
      </w:pPr>
    </w:p>
    <w:p w14:paraId="727878AA" w14:textId="04A8189E" w:rsidR="009429AA" w:rsidRPr="00194A98" w:rsidRDefault="009429AA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XI.</w:t>
      </w:r>
    </w:p>
    <w:p w14:paraId="49C64299" w14:textId="5F91ABCB" w:rsidR="00670EB0" w:rsidRPr="00194A98" w:rsidRDefault="00670EB0" w:rsidP="00272F2D">
      <w:pPr>
        <w:keepLines/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Závěrečná ustanovení</w:t>
      </w:r>
    </w:p>
    <w:p w14:paraId="0ADAA1CD" w14:textId="77777777" w:rsidR="009429AA" w:rsidRPr="00194A98" w:rsidRDefault="00670EB0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 xml:space="preserve">Tato smlouva je vyhotovena ve </w:t>
      </w:r>
      <w:r w:rsidR="00B50EC5" w:rsidRPr="00194A98">
        <w:rPr>
          <w:rFonts w:ascii="Franklin Gothic Book" w:hAnsi="Franklin Gothic Book"/>
        </w:rPr>
        <w:t>dvou</w:t>
      </w:r>
      <w:r w:rsidRPr="00194A98">
        <w:rPr>
          <w:rFonts w:ascii="Franklin Gothic Book" w:hAnsi="Franklin Gothic Book"/>
        </w:rPr>
        <w:t xml:space="preserve"> stejnopisech, z nichž každá strana </w:t>
      </w:r>
      <w:proofErr w:type="gramStart"/>
      <w:r w:rsidRPr="00194A98">
        <w:rPr>
          <w:rFonts w:ascii="Franklin Gothic Book" w:hAnsi="Franklin Gothic Book"/>
        </w:rPr>
        <w:t>obdrží</w:t>
      </w:r>
      <w:proofErr w:type="gramEnd"/>
      <w:r w:rsidRPr="00194A98">
        <w:rPr>
          <w:rFonts w:ascii="Franklin Gothic Book" w:hAnsi="Franklin Gothic Book"/>
        </w:rPr>
        <w:t xml:space="preserve"> po jednom vyhotovení. </w:t>
      </w:r>
    </w:p>
    <w:p w14:paraId="49BB979D" w14:textId="5064137F" w:rsidR="009429AA" w:rsidRPr="00194A98" w:rsidRDefault="00B50EC5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Tato smlouva se řídí právním řádem České republiky, zejména příslušnými ustanoveními občanského zákoníku. Veškeré spory mezi smluvními stranami vzniklé z této smlouvy, nebo v souvislosti s ní, budou řešeny</w:t>
      </w:r>
      <w:r w:rsidR="0003652C" w:rsidRPr="00194A98">
        <w:rPr>
          <w:rFonts w:ascii="Franklin Gothic Book" w:hAnsi="Franklin Gothic Book"/>
        </w:rPr>
        <w:t>,</w:t>
      </w:r>
      <w:r w:rsidRPr="00194A98">
        <w:rPr>
          <w:rFonts w:ascii="Franklin Gothic Book" w:hAnsi="Franklin Gothic Book"/>
        </w:rPr>
        <w:t xml:space="preserve"> pokud možno nejprve smírně. Nebude</w:t>
      </w:r>
      <w:r w:rsidR="00936385" w:rsidRPr="00194A98">
        <w:rPr>
          <w:rFonts w:ascii="Franklin Gothic Book" w:hAnsi="Franklin Gothic Book"/>
        </w:rPr>
        <w:t>-</w:t>
      </w:r>
      <w:r w:rsidRPr="00194A98">
        <w:rPr>
          <w:rFonts w:ascii="Franklin Gothic Book" w:hAnsi="Franklin Gothic Book"/>
        </w:rPr>
        <w:t>li smírného řešení dosaženo, budou spory vyřešeny v soudním řízení před obecnými soudy České republiky.</w:t>
      </w:r>
    </w:p>
    <w:p w14:paraId="4503779E" w14:textId="6A038107" w:rsidR="009429AA" w:rsidRPr="00194A98" w:rsidRDefault="00B87254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Stane-li se jeden nebo více bodů této smlouvy neplatnými, zůstávají ostatní body v platnosti v plném znění a smluvní strany se zavazují k logickému doplnění této smlouvy.</w:t>
      </w:r>
    </w:p>
    <w:p w14:paraId="4552658D" w14:textId="77777777" w:rsidR="009429AA" w:rsidRPr="00194A98" w:rsidRDefault="00AE5A14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 xml:space="preserve">Doplňování nebo změnu této smlouvy lze provádět jen se souhlasem smluvních stran, a to pouze formou písemných, vzestupně číslovaných a takto označených dodatků, není-li touto smlouvou stanoveno jinak </w:t>
      </w:r>
    </w:p>
    <w:p w14:paraId="7BCDBB8A" w14:textId="0A3EA196" w:rsidR="009429AA" w:rsidRPr="00194A98" w:rsidRDefault="00052A3D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Objednatel</w:t>
      </w:r>
      <w:r w:rsidR="00B50EC5" w:rsidRPr="00194A98">
        <w:rPr>
          <w:rFonts w:ascii="Franklin Gothic Book" w:hAnsi="Franklin Gothic Book"/>
        </w:rPr>
        <w:t xml:space="preserve"> nenese odpovědnost za jakoukoliv škodu vzniklou v souvislosti </w:t>
      </w:r>
      <w:r w:rsidR="00B50EC5" w:rsidRPr="00194A98">
        <w:rPr>
          <w:rFonts w:ascii="Franklin Gothic Book" w:hAnsi="Franklin Gothic Book"/>
        </w:rPr>
        <w:br/>
        <w:t xml:space="preserve">s uveřejněním či použitím informací, které byly poskytnuty </w:t>
      </w:r>
      <w:r>
        <w:rPr>
          <w:rFonts w:ascii="Franklin Gothic Book" w:hAnsi="Franklin Gothic Book"/>
        </w:rPr>
        <w:t>dodavatelem</w:t>
      </w:r>
      <w:r w:rsidR="00B50EC5" w:rsidRPr="00194A98">
        <w:rPr>
          <w:rFonts w:ascii="Franklin Gothic Book" w:hAnsi="Franklin Gothic Book"/>
        </w:rPr>
        <w:t xml:space="preserve"> </w:t>
      </w:r>
      <w:r w:rsidR="00B50EC5" w:rsidRPr="00194A98">
        <w:rPr>
          <w:rFonts w:ascii="Franklin Gothic Book" w:hAnsi="Franklin Gothic Book"/>
        </w:rPr>
        <w:br/>
        <w:t>v souvislosti s touto smlouvou.</w:t>
      </w:r>
    </w:p>
    <w:p w14:paraId="50C86287" w14:textId="64C60BFD" w:rsidR="009429AA" w:rsidRPr="00194A98" w:rsidRDefault="00052A3D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Dodavatel</w:t>
      </w:r>
      <w:r w:rsidR="00B50EC5" w:rsidRPr="00194A98">
        <w:rPr>
          <w:rFonts w:ascii="Franklin Gothic Book" w:hAnsi="Franklin Gothic Book"/>
        </w:rPr>
        <w:t xml:space="preserve"> bez jakýchkoliv výhrad souhlasí se zveřejněním svých identifikačních údajů a</w:t>
      </w:r>
      <w:r w:rsidR="009429AA" w:rsidRPr="00194A98">
        <w:rPr>
          <w:rFonts w:ascii="Franklin Gothic Book" w:hAnsi="Franklin Gothic Book"/>
        </w:rPr>
        <w:t xml:space="preserve"> </w:t>
      </w:r>
      <w:r w:rsidR="00B50EC5" w:rsidRPr="00194A98">
        <w:rPr>
          <w:rFonts w:ascii="Franklin Gothic Book" w:hAnsi="Franklin Gothic Book"/>
        </w:rPr>
        <w:t>dalších údajů uvedených v této smlouvě, včetně ceny za předmět plnění.</w:t>
      </w:r>
    </w:p>
    <w:p w14:paraId="60051A25" w14:textId="352130D4" w:rsidR="009429AA" w:rsidRPr="00194A98" w:rsidRDefault="00052A3D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Dodavatel</w:t>
      </w:r>
      <w:r w:rsidR="00B50EC5" w:rsidRPr="00194A98">
        <w:rPr>
          <w:rFonts w:ascii="Franklin Gothic Book" w:hAnsi="Franklin Gothic Book"/>
        </w:rPr>
        <w:t xml:space="preserve"> bez jakýchkoliv výhrad výslovně uvádí, že všechny informace, které poskytne </w:t>
      </w:r>
      <w:r>
        <w:rPr>
          <w:rFonts w:ascii="Franklin Gothic Book" w:hAnsi="Franklin Gothic Book"/>
        </w:rPr>
        <w:t>objednateli</w:t>
      </w:r>
      <w:r w:rsidR="00B50EC5" w:rsidRPr="00194A98">
        <w:rPr>
          <w:rFonts w:ascii="Franklin Gothic Book" w:hAnsi="Franklin Gothic Book"/>
        </w:rPr>
        <w:t xml:space="preserve"> v souvislosti s touto smlouvou nejsou informace důvěrné ve smyslu občanského zákoníku.</w:t>
      </w:r>
    </w:p>
    <w:p w14:paraId="45AA078B" w14:textId="4A84691F" w:rsidR="009429AA" w:rsidRPr="00194A98" w:rsidRDefault="00052A3D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Dodavatel</w:t>
      </w:r>
      <w:r w:rsidR="00B50EC5" w:rsidRPr="00194A98">
        <w:rPr>
          <w:rFonts w:ascii="Franklin Gothic Book" w:hAnsi="Franklin Gothic Book"/>
        </w:rPr>
        <w:t xml:space="preserve"> prohlašuje, že plněním závazků dle této smlouvy nezasahuje do práv duševního vlastnictví třetích osob.</w:t>
      </w:r>
    </w:p>
    <w:p w14:paraId="273166C2" w14:textId="63F624B8" w:rsidR="00B87254" w:rsidRPr="00194A98" w:rsidRDefault="00052A3D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Dodavatel</w:t>
      </w:r>
      <w:r w:rsidR="00B50EC5" w:rsidRPr="00194A98">
        <w:rPr>
          <w:rFonts w:ascii="Franklin Gothic Book" w:hAnsi="Franklin Gothic Book"/>
        </w:rPr>
        <w:t xml:space="preserve"> nemůže bez souhlasu </w:t>
      </w:r>
      <w:r>
        <w:rPr>
          <w:rFonts w:ascii="Franklin Gothic Book" w:hAnsi="Franklin Gothic Book"/>
        </w:rPr>
        <w:t>objednatele</w:t>
      </w:r>
      <w:r w:rsidR="00B50EC5" w:rsidRPr="00194A98">
        <w:rPr>
          <w:rFonts w:ascii="Franklin Gothic Book" w:hAnsi="Franklin Gothic Book"/>
        </w:rPr>
        <w:t xml:space="preserve"> postoupit svá práva a povinnosti plynoucí z této smlouvy třetí osobě.</w:t>
      </w:r>
    </w:p>
    <w:p w14:paraId="495EB7FD" w14:textId="77777777" w:rsidR="00B87254" w:rsidRPr="00194A98" w:rsidRDefault="00B87254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Smluvní strany prohlašují, že skutečnosti uvedené v této smlouvě nepovažují za obchodní tajemství ve smyslu ustanovení § 504 občanského zákoníku a udělují svolení k jejich užití a zveřejnění bez stanovení jakýchkoliv dalších podmínek.</w:t>
      </w:r>
    </w:p>
    <w:p w14:paraId="6442A816" w14:textId="77777777" w:rsidR="00B87254" w:rsidRPr="000771ED" w:rsidRDefault="00B87254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0771ED">
        <w:rPr>
          <w:rFonts w:ascii="Franklin Gothic Book" w:hAnsi="Franklin Gothic Book"/>
        </w:rPr>
        <w:t>Smluvní strany souhlasí se zveřejněním této smlouvy v jejím plném znění dle zákona č. 340/2015 Sb., o zvláštních podmínkách účinnosti některých smluv, uveřejňování těchto smluv a o registru smluv (zákon o registru smluv), ve znění pozdějších předpisů.</w:t>
      </w:r>
    </w:p>
    <w:p w14:paraId="78C62D6D" w14:textId="3ADCE010" w:rsidR="00B87254" w:rsidRPr="00194A98" w:rsidRDefault="00B87254" w:rsidP="0003652C">
      <w:pPr>
        <w:pStyle w:val="Odstavecseseznamem"/>
        <w:keepLines/>
        <w:suppressAutoHyphens w:val="0"/>
        <w:spacing w:after="120"/>
        <w:ind w:left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lastRenderedPageBreak/>
        <w:t xml:space="preserve">Smluvní strany výslovně sjednávají, že uveřejnění této smlouvy v registru smluv dle zákona č. 340/2015 Sb., o zvláštních podmínkách účinnosti některých smluv, uveřejňování těchto smluv a o registru smluv (zákon o registru smluv), ve znění pozdějších předpisů, zajistí </w:t>
      </w:r>
      <w:r w:rsidR="00052A3D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>.</w:t>
      </w:r>
    </w:p>
    <w:p w14:paraId="1024F2C7" w14:textId="77777777" w:rsidR="009429AA" w:rsidRPr="00194A98" w:rsidRDefault="00670EB0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Smluvní strany prohlašují, že si smlouvu před jejím podpisem přečetly, že jejímu obsahu porozuměly a že smlouva vyjadřuje jejich pravou a skutečnou vůli, což stvrzují svými podpisy na této listině.</w:t>
      </w:r>
    </w:p>
    <w:p w14:paraId="5CFAD1E7" w14:textId="64D3104B" w:rsidR="00C633D7" w:rsidRPr="00194A98" w:rsidRDefault="00C633D7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Nedílnou součástí této smlouvy jsou</w:t>
      </w:r>
    </w:p>
    <w:p w14:paraId="1D5371DF" w14:textId="0AB7CF8B" w:rsidR="00C633D7" w:rsidRPr="00194A98" w:rsidRDefault="00C633D7" w:rsidP="00272F2D">
      <w:pPr>
        <w:keepLines/>
        <w:suppressAutoHyphens w:val="0"/>
        <w:spacing w:before="0" w:after="120" w:line="240" w:lineRule="auto"/>
        <w:ind w:left="851"/>
        <w:outlineLvl w:val="0"/>
        <w:rPr>
          <w:rFonts w:ascii="Franklin Gothic Book" w:hAnsi="Franklin Gothic Book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>Příloha č. 1 – Specifikace předmětu plnění</w:t>
      </w:r>
      <w:r w:rsidR="0003652C" w:rsidRPr="00194A98">
        <w:rPr>
          <w:rFonts w:ascii="Franklin Gothic Book" w:hAnsi="Franklin Gothic Book"/>
          <w:sz w:val="22"/>
          <w:szCs w:val="22"/>
        </w:rPr>
        <w:t>, položkový rozpočet</w:t>
      </w:r>
    </w:p>
    <w:p w14:paraId="06CE39F4" w14:textId="24DC5439" w:rsidR="00053CDA" w:rsidRPr="00194A98" w:rsidRDefault="00053CDA" w:rsidP="00053CDA">
      <w:pPr>
        <w:keepLines/>
        <w:suppressAutoHyphens w:val="0"/>
        <w:spacing w:before="0" w:after="120" w:line="240" w:lineRule="auto"/>
        <w:ind w:left="851"/>
        <w:outlineLvl w:val="0"/>
        <w:rPr>
          <w:rFonts w:ascii="Franklin Gothic Book" w:hAnsi="Franklin Gothic Book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 xml:space="preserve">Příloha č. </w:t>
      </w:r>
      <w:r w:rsidR="00DB09A6" w:rsidRPr="00194A98">
        <w:rPr>
          <w:rFonts w:ascii="Franklin Gothic Book" w:hAnsi="Franklin Gothic Book"/>
          <w:sz w:val="22"/>
          <w:szCs w:val="22"/>
        </w:rPr>
        <w:t>2</w:t>
      </w:r>
      <w:r w:rsidRPr="00194A98">
        <w:rPr>
          <w:rFonts w:ascii="Franklin Gothic Book" w:hAnsi="Franklin Gothic Book"/>
          <w:sz w:val="22"/>
          <w:szCs w:val="22"/>
        </w:rPr>
        <w:t xml:space="preserve"> – Seznam poddodavatelů</w:t>
      </w:r>
      <w:r w:rsidR="00933732">
        <w:rPr>
          <w:rFonts w:ascii="Franklin Gothic Book" w:hAnsi="Franklin Gothic Book"/>
          <w:sz w:val="22"/>
          <w:szCs w:val="22"/>
        </w:rPr>
        <w:t xml:space="preserve"> – dodavatel nemá poddodavatele</w:t>
      </w:r>
    </w:p>
    <w:p w14:paraId="00C513F2" w14:textId="77777777" w:rsidR="00053CDA" w:rsidRPr="00194A98" w:rsidRDefault="00053CDA" w:rsidP="00272F2D">
      <w:pPr>
        <w:keepLines/>
        <w:suppressAutoHyphens w:val="0"/>
        <w:spacing w:before="0" w:after="120" w:line="240" w:lineRule="auto"/>
        <w:ind w:left="851"/>
        <w:outlineLvl w:val="0"/>
        <w:rPr>
          <w:rFonts w:ascii="Franklin Gothic Book" w:hAnsi="Franklin Gothic Book"/>
          <w:sz w:val="22"/>
          <w:szCs w:val="22"/>
        </w:rPr>
      </w:pPr>
    </w:p>
    <w:p w14:paraId="749696DF" w14:textId="77777777" w:rsidR="00670EB0" w:rsidRPr="00194A98" w:rsidRDefault="00670EB0" w:rsidP="00272F2D">
      <w:pPr>
        <w:keepLines/>
        <w:spacing w:before="0" w:after="0" w:line="240" w:lineRule="auto"/>
        <w:rPr>
          <w:rFonts w:ascii="Franklin Gothic Book" w:hAnsi="Franklin Gothic Book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3"/>
      </w:tblGrid>
      <w:tr w:rsidR="008F70BC" w:rsidRPr="00194A98" w14:paraId="1E2001E5" w14:textId="77777777" w:rsidTr="00474850">
        <w:tc>
          <w:tcPr>
            <w:tcW w:w="4606" w:type="dxa"/>
            <w:shd w:val="clear" w:color="auto" w:fill="auto"/>
          </w:tcPr>
          <w:p w14:paraId="5F4BF662" w14:textId="125FA7FB" w:rsidR="008F70BC" w:rsidRPr="00194A98" w:rsidRDefault="008F70BC" w:rsidP="00272F2D">
            <w:pPr>
              <w:widowControl w:val="0"/>
              <w:tabs>
                <w:tab w:val="left" w:pos="4640"/>
              </w:tabs>
              <w:snapToGrid w:val="0"/>
              <w:spacing w:after="120"/>
              <w:rPr>
                <w:rFonts w:ascii="Franklin Gothic Book" w:hAnsi="Franklin Gothic Book"/>
                <w:sz w:val="22"/>
                <w:szCs w:val="22"/>
              </w:rPr>
            </w:pPr>
            <w:r w:rsidRPr="00194A98">
              <w:rPr>
                <w:rFonts w:ascii="Franklin Gothic Book" w:hAnsi="Franklin Gothic Book"/>
                <w:sz w:val="22"/>
                <w:szCs w:val="22"/>
              </w:rPr>
              <w:t>V </w:t>
            </w:r>
            <w:r w:rsidR="0003652C" w:rsidRPr="00194A98">
              <w:rPr>
                <w:rFonts w:ascii="Franklin Gothic Book" w:hAnsi="Franklin Gothic Book"/>
                <w:sz w:val="22"/>
                <w:szCs w:val="22"/>
              </w:rPr>
              <w:t>Pardubicích</w:t>
            </w:r>
            <w:r w:rsidRPr="00194A98">
              <w:rPr>
                <w:rFonts w:ascii="Franklin Gothic Book" w:hAnsi="Franklin Gothic Book"/>
                <w:sz w:val="22"/>
                <w:szCs w:val="22"/>
              </w:rPr>
              <w:t xml:space="preserve"> dne……………….</w:t>
            </w:r>
            <w:r w:rsidR="0003652C" w:rsidRPr="00194A98">
              <w:rPr>
                <w:rFonts w:ascii="Franklin Gothic Book" w:hAnsi="Franklin Gothic Book"/>
                <w:sz w:val="22"/>
                <w:szCs w:val="22"/>
              </w:rPr>
              <w:t xml:space="preserve"> 202</w:t>
            </w:r>
            <w:r w:rsidR="00C57E35">
              <w:rPr>
                <w:rFonts w:ascii="Franklin Gothic Book" w:hAnsi="Franklin Gothic Book"/>
                <w:sz w:val="22"/>
                <w:szCs w:val="22"/>
              </w:rPr>
              <w:t>2</w:t>
            </w:r>
          </w:p>
        </w:tc>
        <w:tc>
          <w:tcPr>
            <w:tcW w:w="4606" w:type="dxa"/>
            <w:shd w:val="clear" w:color="auto" w:fill="auto"/>
          </w:tcPr>
          <w:p w14:paraId="0037E5DF" w14:textId="33BCBBF4" w:rsidR="008F70BC" w:rsidRPr="00194A98" w:rsidRDefault="008F70BC" w:rsidP="00272F2D">
            <w:pPr>
              <w:widowControl w:val="0"/>
              <w:tabs>
                <w:tab w:val="left" w:pos="4640"/>
              </w:tabs>
              <w:snapToGrid w:val="0"/>
              <w:spacing w:after="120"/>
              <w:rPr>
                <w:rFonts w:ascii="Franklin Gothic Book" w:hAnsi="Franklin Gothic Book"/>
                <w:sz w:val="22"/>
                <w:szCs w:val="22"/>
              </w:rPr>
            </w:pPr>
            <w:r w:rsidRPr="00194A98">
              <w:rPr>
                <w:rFonts w:ascii="Franklin Gothic Book" w:hAnsi="Franklin Gothic Book"/>
                <w:sz w:val="22"/>
                <w:szCs w:val="22"/>
              </w:rPr>
              <w:t>V</w:t>
            </w:r>
            <w:r w:rsidR="00C57E35">
              <w:rPr>
                <w:rFonts w:ascii="Franklin Gothic Book" w:hAnsi="Franklin Gothic Book"/>
                <w:sz w:val="22"/>
                <w:szCs w:val="22"/>
              </w:rPr>
              <w:t xml:space="preserve"> ……………………</w:t>
            </w:r>
            <w:proofErr w:type="gramStart"/>
            <w:r w:rsidR="00C57E35">
              <w:rPr>
                <w:rFonts w:ascii="Franklin Gothic Book" w:hAnsi="Franklin Gothic Book"/>
                <w:sz w:val="22"/>
                <w:szCs w:val="22"/>
              </w:rPr>
              <w:t>…….</w:t>
            </w:r>
            <w:proofErr w:type="gramEnd"/>
            <w:r w:rsidR="00C57E35">
              <w:rPr>
                <w:rFonts w:ascii="Franklin Gothic Book" w:hAnsi="Franklin Gothic Book"/>
                <w:sz w:val="22"/>
                <w:szCs w:val="22"/>
              </w:rPr>
              <w:t>.</w:t>
            </w:r>
            <w:r w:rsidRPr="00194A98">
              <w:rPr>
                <w:rFonts w:ascii="Franklin Gothic Book" w:hAnsi="Franklin Gothic Book"/>
                <w:sz w:val="22"/>
                <w:szCs w:val="22"/>
              </w:rPr>
              <w:t>dn</w:t>
            </w:r>
            <w:r w:rsidR="00C57E35">
              <w:rPr>
                <w:rFonts w:ascii="Franklin Gothic Book" w:hAnsi="Franklin Gothic Book"/>
                <w:sz w:val="22"/>
                <w:szCs w:val="22"/>
              </w:rPr>
              <w:t>e ………………….. 2022</w:t>
            </w:r>
          </w:p>
          <w:p w14:paraId="7B7A4E6F" w14:textId="77777777" w:rsidR="008F70BC" w:rsidRPr="00194A98" w:rsidRDefault="008F70BC" w:rsidP="00272F2D">
            <w:pPr>
              <w:widowControl w:val="0"/>
              <w:tabs>
                <w:tab w:val="left" w:pos="4640"/>
              </w:tabs>
              <w:snapToGrid w:val="0"/>
              <w:spacing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F70BC" w:rsidRPr="00194A98" w14:paraId="3C394D7C" w14:textId="77777777" w:rsidTr="00474850">
        <w:tc>
          <w:tcPr>
            <w:tcW w:w="4606" w:type="dxa"/>
            <w:shd w:val="clear" w:color="auto" w:fill="auto"/>
          </w:tcPr>
          <w:p w14:paraId="4CF582EF" w14:textId="5D0F4843" w:rsidR="008F70BC" w:rsidRPr="00194A98" w:rsidRDefault="00052A3D" w:rsidP="00272F2D">
            <w:pPr>
              <w:widowControl w:val="0"/>
              <w:tabs>
                <w:tab w:val="left" w:pos="4640"/>
              </w:tabs>
              <w:snapToGrid w:val="0"/>
              <w:spacing w:after="12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Objednatel</w:t>
            </w:r>
          </w:p>
          <w:p w14:paraId="01ACF560" w14:textId="77777777" w:rsidR="008F70BC" w:rsidRPr="00194A98" w:rsidRDefault="008F70BC" w:rsidP="00272F2D">
            <w:pPr>
              <w:widowControl w:val="0"/>
              <w:tabs>
                <w:tab w:val="left" w:pos="4640"/>
              </w:tabs>
              <w:snapToGrid w:val="0"/>
              <w:spacing w:after="120"/>
              <w:rPr>
                <w:rFonts w:ascii="Franklin Gothic Book" w:hAnsi="Franklin Gothic Book"/>
                <w:sz w:val="22"/>
                <w:szCs w:val="22"/>
              </w:rPr>
            </w:pPr>
          </w:p>
          <w:p w14:paraId="634E2297" w14:textId="77777777" w:rsidR="008F70BC" w:rsidRPr="00194A98" w:rsidRDefault="008F70BC" w:rsidP="00272F2D">
            <w:pPr>
              <w:widowControl w:val="0"/>
              <w:tabs>
                <w:tab w:val="left" w:pos="4640"/>
              </w:tabs>
              <w:snapToGrid w:val="0"/>
              <w:spacing w:after="120"/>
              <w:rPr>
                <w:rFonts w:ascii="Franklin Gothic Book" w:hAnsi="Franklin Gothic Book"/>
                <w:sz w:val="22"/>
                <w:szCs w:val="22"/>
              </w:rPr>
            </w:pPr>
          </w:p>
          <w:p w14:paraId="1E9C2F3A" w14:textId="77777777" w:rsidR="0003652C" w:rsidRPr="00194A98" w:rsidRDefault="008F70BC" w:rsidP="0003652C">
            <w:pPr>
              <w:keepLines/>
              <w:widowControl w:val="0"/>
              <w:spacing w:before="0" w:after="0" w:line="240" w:lineRule="auto"/>
              <w:rPr>
                <w:rFonts w:ascii="Franklin Gothic Book" w:hAnsi="Franklin Gothic Book" w:cs="Arial"/>
                <w:b/>
                <w:bCs/>
                <w:kern w:val="28"/>
                <w:sz w:val="22"/>
                <w:szCs w:val="22"/>
              </w:rPr>
            </w:pPr>
            <w:r w:rsidRPr="00194A98">
              <w:rPr>
                <w:rFonts w:ascii="Franklin Gothic Book" w:hAnsi="Franklin Gothic Book"/>
                <w:sz w:val="22"/>
                <w:szCs w:val="22"/>
              </w:rPr>
              <w:t>…………………………………………………………</w:t>
            </w:r>
            <w:r w:rsidRPr="00194A98">
              <w:rPr>
                <w:rFonts w:ascii="Franklin Gothic Book" w:hAnsi="Franklin Gothic Book"/>
                <w:sz w:val="22"/>
                <w:szCs w:val="22"/>
              </w:rPr>
              <w:br/>
            </w:r>
            <w:r w:rsidR="0003652C" w:rsidRPr="00194A98">
              <w:rPr>
                <w:rFonts w:ascii="Franklin Gothic Book" w:hAnsi="Franklin Gothic Book" w:cs="Arial"/>
                <w:b/>
                <w:bCs/>
                <w:kern w:val="28"/>
                <w:sz w:val="22"/>
                <w:szCs w:val="22"/>
              </w:rPr>
              <w:t>Centrum uznávání a celoživotního učení Pardubického kraje o.p.s.</w:t>
            </w:r>
          </w:p>
          <w:p w14:paraId="4791D5F8" w14:textId="1BE8EE86" w:rsidR="008F70BC" w:rsidRPr="00194A98" w:rsidRDefault="0003652C" w:rsidP="004A473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811FAE">
              <w:rPr>
                <w:rFonts w:ascii="Franklin Gothic Book" w:hAnsi="Franklin Gothic Book"/>
                <w:bCs/>
                <w:kern w:val="28"/>
                <w:sz w:val="22"/>
                <w:szCs w:val="22"/>
                <w:highlight w:val="black"/>
              </w:rPr>
              <w:t>Doc. Ing. Jaroslav Pakosta, CSc., ředitel</w:t>
            </w:r>
          </w:p>
        </w:tc>
        <w:tc>
          <w:tcPr>
            <w:tcW w:w="4606" w:type="dxa"/>
            <w:shd w:val="clear" w:color="auto" w:fill="auto"/>
          </w:tcPr>
          <w:p w14:paraId="40CA7724" w14:textId="03F7D237" w:rsidR="008F70BC" w:rsidRPr="00194A98" w:rsidRDefault="00052A3D" w:rsidP="00272F2D">
            <w:pPr>
              <w:widowControl w:val="0"/>
              <w:tabs>
                <w:tab w:val="left" w:pos="4640"/>
              </w:tabs>
              <w:snapToGrid w:val="0"/>
              <w:spacing w:after="12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Dodavatel</w:t>
            </w:r>
          </w:p>
          <w:p w14:paraId="32497712" w14:textId="77777777" w:rsidR="008F70BC" w:rsidRPr="00194A98" w:rsidRDefault="008F70BC" w:rsidP="00272F2D">
            <w:pPr>
              <w:widowControl w:val="0"/>
              <w:tabs>
                <w:tab w:val="left" w:pos="4640"/>
              </w:tabs>
              <w:snapToGrid w:val="0"/>
              <w:spacing w:after="120"/>
              <w:rPr>
                <w:rFonts w:ascii="Franklin Gothic Book" w:hAnsi="Franklin Gothic Book"/>
                <w:sz w:val="22"/>
                <w:szCs w:val="22"/>
              </w:rPr>
            </w:pPr>
          </w:p>
          <w:p w14:paraId="4769C2F5" w14:textId="77777777" w:rsidR="008F70BC" w:rsidRPr="00194A98" w:rsidRDefault="008F70BC" w:rsidP="00272F2D">
            <w:pPr>
              <w:widowControl w:val="0"/>
              <w:tabs>
                <w:tab w:val="left" w:pos="4640"/>
              </w:tabs>
              <w:snapToGrid w:val="0"/>
              <w:spacing w:after="120"/>
              <w:rPr>
                <w:rFonts w:ascii="Franklin Gothic Book" w:hAnsi="Franklin Gothic Book"/>
                <w:sz w:val="22"/>
                <w:szCs w:val="22"/>
              </w:rPr>
            </w:pPr>
          </w:p>
          <w:p w14:paraId="003138FF" w14:textId="77777777" w:rsidR="008F70BC" w:rsidRDefault="008F70BC" w:rsidP="00272F2D">
            <w:pPr>
              <w:widowControl w:val="0"/>
              <w:tabs>
                <w:tab w:val="left" w:pos="4640"/>
              </w:tabs>
              <w:snapToGrid w:val="0"/>
              <w:spacing w:after="120" w:line="240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94A98">
              <w:rPr>
                <w:rFonts w:ascii="Franklin Gothic Book" w:hAnsi="Franklin Gothic Book"/>
                <w:sz w:val="22"/>
                <w:szCs w:val="22"/>
              </w:rPr>
              <w:t>……………………………………………………………</w:t>
            </w:r>
            <w:r w:rsidRPr="00194A98">
              <w:rPr>
                <w:rFonts w:ascii="Franklin Gothic Book" w:hAnsi="Franklin Gothic Book"/>
                <w:sz w:val="22"/>
                <w:szCs w:val="22"/>
              </w:rPr>
              <w:br/>
            </w:r>
            <w:proofErr w:type="spellStart"/>
            <w:r w:rsidR="00C57E35">
              <w:rPr>
                <w:rFonts w:ascii="Franklin Gothic Book" w:hAnsi="Franklin Gothic Book"/>
                <w:b/>
                <w:sz w:val="22"/>
                <w:szCs w:val="22"/>
              </w:rPr>
              <w:t>Corinth</w:t>
            </w:r>
            <w:proofErr w:type="spellEnd"/>
            <w:r w:rsidR="00C57E35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  <w:proofErr w:type="spellStart"/>
            <w:r w:rsidR="00C57E35">
              <w:rPr>
                <w:rFonts w:ascii="Franklin Gothic Book" w:hAnsi="Franklin Gothic Book"/>
                <w:b/>
                <w:sz w:val="22"/>
                <w:szCs w:val="22"/>
              </w:rPr>
              <w:t>Services</w:t>
            </w:r>
            <w:proofErr w:type="spellEnd"/>
            <w:r w:rsidR="00C57E35">
              <w:rPr>
                <w:rFonts w:ascii="Franklin Gothic Book" w:hAnsi="Franklin Gothic Book"/>
                <w:b/>
                <w:sz w:val="22"/>
                <w:szCs w:val="22"/>
              </w:rPr>
              <w:t xml:space="preserve"> s.r.o.</w:t>
            </w:r>
          </w:p>
          <w:p w14:paraId="3F690D8A" w14:textId="116FF62F" w:rsidR="00C57E35" w:rsidRPr="00C57E35" w:rsidRDefault="00C57E35" w:rsidP="00272F2D">
            <w:pPr>
              <w:widowControl w:val="0"/>
              <w:tabs>
                <w:tab w:val="left" w:pos="4640"/>
              </w:tabs>
              <w:snapToGrid w:val="0"/>
              <w:spacing w:after="120" w:line="240" w:lineRule="auto"/>
              <w:jc w:val="center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811FAE">
              <w:rPr>
                <w:rFonts w:ascii="Franklin Gothic Book" w:hAnsi="Franklin Gothic Book"/>
                <w:bCs/>
                <w:sz w:val="22"/>
                <w:szCs w:val="22"/>
                <w:highlight w:val="black"/>
              </w:rPr>
              <w:t xml:space="preserve">Luděk </w:t>
            </w:r>
            <w:proofErr w:type="spellStart"/>
            <w:r w:rsidRPr="00811FAE">
              <w:rPr>
                <w:rFonts w:ascii="Franklin Gothic Book" w:hAnsi="Franklin Gothic Book"/>
                <w:bCs/>
                <w:sz w:val="22"/>
                <w:szCs w:val="22"/>
                <w:highlight w:val="black"/>
              </w:rPr>
              <w:t>Altmann</w:t>
            </w:r>
            <w:proofErr w:type="spellEnd"/>
            <w:r w:rsidRPr="00811FAE">
              <w:rPr>
                <w:rFonts w:ascii="Franklin Gothic Book" w:hAnsi="Franklin Gothic Book"/>
                <w:bCs/>
                <w:sz w:val="22"/>
                <w:szCs w:val="22"/>
                <w:highlight w:val="black"/>
              </w:rPr>
              <w:t>, jednatel</w:t>
            </w:r>
          </w:p>
        </w:tc>
      </w:tr>
    </w:tbl>
    <w:p w14:paraId="02C41B5C" w14:textId="399C698C" w:rsidR="00105E87" w:rsidRPr="00194A98" w:rsidRDefault="00105E87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4089FABF" w14:textId="086557E4" w:rsidR="0003652C" w:rsidRPr="00194A98" w:rsidRDefault="0003652C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32E98BE3" w14:textId="58695E58" w:rsidR="0003652C" w:rsidRPr="00194A98" w:rsidRDefault="0003652C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5D554E3A" w14:textId="2CA6F55E" w:rsidR="00DB09A6" w:rsidRPr="00194A98" w:rsidRDefault="00DB09A6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1C1FD903" w14:textId="0CD514F8" w:rsidR="00DB09A6" w:rsidRPr="00194A98" w:rsidRDefault="00DB09A6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65922F81" w14:textId="343557A8" w:rsidR="00DB09A6" w:rsidRPr="00194A98" w:rsidRDefault="00DB09A6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7D70A22B" w14:textId="77777777" w:rsidR="00DB09A6" w:rsidRPr="00194A98" w:rsidRDefault="00DB09A6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sectPr w:rsidR="00DB09A6" w:rsidRPr="00194A98" w:rsidSect="00C947D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276" w:left="1418" w:header="1258" w:footer="1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AD24" w14:textId="77777777" w:rsidR="00F41B80" w:rsidRDefault="00F41B80">
      <w:r>
        <w:separator/>
      </w:r>
    </w:p>
  </w:endnote>
  <w:endnote w:type="continuationSeparator" w:id="0">
    <w:p w14:paraId="478C7287" w14:textId="77777777" w:rsidR="00F41B80" w:rsidRDefault="00F4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CE 45 Ligh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3A99" w14:textId="77777777" w:rsidR="00105E87" w:rsidRDefault="001679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5E8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7FAF63" w14:textId="77777777" w:rsidR="00105E87" w:rsidRDefault="00105E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AA39" w14:textId="77777777" w:rsidR="00097578" w:rsidRDefault="00097578">
    <w:pPr>
      <w:pStyle w:val="Zpat"/>
      <w:jc w:val="center"/>
    </w:pPr>
  </w:p>
  <w:sdt>
    <w:sdtPr>
      <w:id w:val="655963778"/>
      <w:docPartObj>
        <w:docPartGallery w:val="Page Numbers (Bottom of Page)"/>
        <w:docPartUnique/>
      </w:docPartObj>
    </w:sdtPr>
    <w:sdtContent>
      <w:p w14:paraId="13882F96" w14:textId="4B10DA11" w:rsidR="00C947DF" w:rsidRDefault="00C947DF">
        <w:pPr>
          <w:pStyle w:val="Zpat"/>
          <w:jc w:val="center"/>
        </w:pPr>
        <w:r w:rsidRPr="00097578">
          <w:rPr>
            <w:rFonts w:ascii="Franklin Gothic Book" w:hAnsi="Franklin Gothic Book"/>
            <w:sz w:val="22"/>
            <w:szCs w:val="22"/>
          </w:rPr>
          <w:fldChar w:fldCharType="begin"/>
        </w:r>
        <w:r w:rsidRPr="00097578">
          <w:rPr>
            <w:rFonts w:ascii="Franklin Gothic Book" w:hAnsi="Franklin Gothic Book"/>
            <w:sz w:val="22"/>
            <w:szCs w:val="22"/>
          </w:rPr>
          <w:instrText>PAGE   \* MERGEFORMAT</w:instrText>
        </w:r>
        <w:r w:rsidRPr="00097578">
          <w:rPr>
            <w:rFonts w:ascii="Franklin Gothic Book" w:hAnsi="Franklin Gothic Book"/>
            <w:sz w:val="22"/>
            <w:szCs w:val="22"/>
          </w:rPr>
          <w:fldChar w:fldCharType="separate"/>
        </w:r>
        <w:r w:rsidR="00DB46E2">
          <w:rPr>
            <w:rFonts w:ascii="Franklin Gothic Book" w:hAnsi="Franklin Gothic Book"/>
            <w:noProof/>
            <w:sz w:val="22"/>
            <w:szCs w:val="22"/>
          </w:rPr>
          <w:t>9</w:t>
        </w:r>
        <w:r w:rsidRPr="00097578">
          <w:rPr>
            <w:rFonts w:ascii="Franklin Gothic Book" w:hAnsi="Franklin Gothic Book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37606"/>
      <w:docPartObj>
        <w:docPartGallery w:val="Page Numbers (Bottom of Page)"/>
        <w:docPartUnique/>
      </w:docPartObj>
    </w:sdtPr>
    <w:sdtContent>
      <w:p w14:paraId="5AB77A58" w14:textId="06378474" w:rsidR="00C947DF" w:rsidRDefault="00C947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B5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403F" w14:textId="77777777" w:rsidR="00F41B80" w:rsidRDefault="00F41B80">
      <w:r>
        <w:separator/>
      </w:r>
    </w:p>
  </w:footnote>
  <w:footnote w:type="continuationSeparator" w:id="0">
    <w:p w14:paraId="2A73B300" w14:textId="77777777" w:rsidR="00F41B80" w:rsidRDefault="00F41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D50F" w14:textId="3F89421C" w:rsidR="005B41E8" w:rsidRDefault="00915D9A" w:rsidP="00915D9A">
    <w:pPr>
      <w:pStyle w:val="Zhlav"/>
      <w:jc w:val="center"/>
    </w:pPr>
    <w:r w:rsidRPr="00E51869">
      <w:rPr>
        <w:noProof/>
      </w:rPr>
      <w:drawing>
        <wp:inline distT="0" distB="0" distL="0" distR="0" wp14:anchorId="0FBA056A" wp14:editId="6E6E73CB">
          <wp:extent cx="3939540" cy="879071"/>
          <wp:effectExtent l="0" t="0" r="3810" b="0"/>
          <wp:docPr id="4" name="Obrázek 1" descr="G:\Prevod-OSRK_EU\KAP\Publicita\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vod-OSRK_EU\KAP\Publicita\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9540" cy="879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644557E"/>
    <w:lvl w:ilvl="0">
      <w:start w:val="1"/>
      <w:numFmt w:val="bullet"/>
      <w:pStyle w:val="Seznamsodrkami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C68E71A"/>
    <w:lvl w:ilvl="0">
      <w:start w:val="3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2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/>
        <w:sz w:val="18"/>
      </w:rPr>
    </w:lvl>
  </w:abstractNum>
  <w:abstractNum w:abstractNumId="5" w15:restartNumberingAfterBreak="0">
    <w:nsid w:val="00000005"/>
    <w:multiLevelType w:val="multilevel"/>
    <w:tmpl w:val="4A1C9BAC"/>
    <w:name w:val="WW8Num5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color w:val="B40000"/>
        <w:sz w:val="16"/>
        <w:szCs w:val="16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16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  <w:sz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slovanseznam1"/>
      <w:lvlText w:val="%1"/>
      <w:lvlJc w:val="left"/>
      <w:pPr>
        <w:tabs>
          <w:tab w:val="num" w:pos="595"/>
        </w:tabs>
        <w:ind w:left="595" w:hanging="595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191"/>
        </w:tabs>
        <w:ind w:left="1191" w:hanging="595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786"/>
        </w:tabs>
        <w:ind w:left="1786" w:hanging="595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381"/>
        </w:tabs>
        <w:ind w:left="2381" w:hanging="595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2976"/>
        </w:tabs>
        <w:ind w:left="2976" w:hanging="595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Legal2L1"/>
      <w:lvlText w:val="%1."/>
      <w:lvlJc w:val="left"/>
      <w:pPr>
        <w:tabs>
          <w:tab w:val="num" w:pos="720"/>
        </w:tabs>
      </w:pPr>
      <w:rPr>
        <w:rFonts w:ascii="Arial" w:hAnsi="Arial" w:cs="Arial"/>
        <w:b/>
        <w:i w:val="0"/>
        <w:caps w:val="0"/>
        <w:smallCaps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36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firstLine="43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firstLine="504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375" w:hanging="375"/>
      </w:pPr>
      <w:rPr>
        <w:rFonts w:ascii="Arial" w:hAnsi="Arial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lowerLetter"/>
      <w:pStyle w:val="SeznamAbecedni"/>
      <w:lvlText w:val="%1)"/>
      <w:lvlJc w:val="left"/>
      <w:pPr>
        <w:tabs>
          <w:tab w:val="num" w:pos="851"/>
        </w:tabs>
        <w:ind w:left="851" w:hanging="256"/>
      </w:pPr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ascii="Franklin Gothic Book" w:hAnsi="Franklin Gothic Book" w:cs="Arial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pStyle w:val="Bulletpoin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0E"/>
    <w:multiLevelType w:val="multilevel"/>
    <w:tmpl w:val="19E4A9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0000000F"/>
    <w:multiLevelType w:val="multilevel"/>
    <w:tmpl w:val="50821804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Franklin Gothic Book" w:eastAsia="Times New Roman" w:hAnsi="Franklin Gothic Book" w:cs="Arial"/>
        <w:b/>
        <w:i w:val="0"/>
        <w:color w:val="auto"/>
        <w:sz w:val="24"/>
        <w:szCs w:val="24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pStyle w:val="smluvnitext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cs="Times New Roman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Franklin Gothic Book" w:hAnsi="Franklin Gothic Book" w:cs="Arial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25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upperRoman"/>
      <w:pStyle w:val="nadpishlavni2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color w:val="auto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4">
      <w:start w:val="1"/>
      <w:numFmt w:val="decimal"/>
      <w:lvlText w:val="%5.1.1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cs="Times New Roman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</w:abstractNum>
  <w:abstractNum w:abstractNumId="3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678"/>
        </w:tabs>
        <w:ind w:left="2037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2501"/>
        </w:tabs>
        <w:ind w:left="2501" w:hanging="284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5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color w:val="B40000"/>
        <w:sz w:val="16"/>
        <w:szCs w:val="16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/>
        <w:color w:val="000000"/>
        <w:sz w:val="24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  <w:sz w:val="18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7" w15:restartNumberingAfterBreak="0">
    <w:nsid w:val="00000025"/>
    <w:multiLevelType w:val="multilevel"/>
    <w:tmpl w:val="00000025"/>
    <w:name w:val="WW8Num37"/>
    <w:lvl w:ilvl="0">
      <w:start w:val="1"/>
      <w:numFmt w:val="decimal"/>
      <w:pStyle w:val="StyleSmlouvaVerdana9ptBoldAfter6pt"/>
      <w:lvlText w:val="Článek %1."/>
      <w:lvlJc w:val="left"/>
      <w:pPr>
        <w:tabs>
          <w:tab w:val="num" w:pos="0"/>
        </w:tabs>
      </w:pPr>
      <w:rPr>
        <w:rFonts w:ascii="Arial" w:hAnsi="Arial" w:cs="Times New Roman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abstractNum w:abstractNumId="38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</w:abstractNum>
  <w:abstractNum w:abstractNumId="39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8"/>
    <w:multiLevelType w:val="singleLevel"/>
    <w:tmpl w:val="00000028"/>
    <w:name w:val="WW8Num40"/>
    <w:lvl w:ilvl="0">
      <w:start w:val="1"/>
      <w:numFmt w:val="bullet"/>
      <w:pStyle w:val="TableBullets"/>
      <w:lvlText w:val=""/>
      <w:lvlJc w:val="left"/>
      <w:pPr>
        <w:tabs>
          <w:tab w:val="num" w:pos="2694"/>
        </w:tabs>
        <w:ind w:left="2694" w:hanging="283"/>
      </w:pPr>
      <w:rPr>
        <w:rFonts w:ascii="Wingdings" w:hAnsi="Wingdings"/>
        <w:color w:val="B40000"/>
      </w:rPr>
    </w:lvl>
  </w:abstractNum>
  <w:abstractNum w:abstractNumId="41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Franklin Gothic Book" w:hAnsi="Franklin Gothic Book" w:cs="Arial"/>
      </w:rPr>
    </w:lvl>
  </w:abstractNum>
  <w:abstractNum w:abstractNumId="42" w15:restartNumberingAfterBreak="0">
    <w:nsid w:val="0000002A"/>
    <w:multiLevelType w:val="multilevel"/>
    <w:tmpl w:val="0000002A"/>
    <w:name w:val="WW8Num42"/>
    <w:lvl w:ilvl="0">
      <w:start w:val="1"/>
      <w:numFmt w:val="decimal"/>
      <w:pStyle w:val="Textpsmene"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0000002B"/>
    <w:multiLevelType w:val="singleLevel"/>
    <w:tmpl w:val="11CE5F50"/>
    <w:name w:val="WW8Num4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Arial"/>
        <w:b/>
      </w:rPr>
    </w:lvl>
  </w:abstractNum>
  <w:abstractNum w:abstractNumId="44" w15:restartNumberingAfterBreak="0">
    <w:nsid w:val="0000002C"/>
    <w:multiLevelType w:val="singleLevel"/>
    <w:tmpl w:val="D82E0A6A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Arial"/>
        <w:b/>
        <w:i w:val="0"/>
        <w:color w:val="auto"/>
        <w:sz w:val="36"/>
        <w:szCs w:val="36"/>
      </w:rPr>
    </w:lvl>
  </w:abstractNum>
  <w:abstractNum w:abstractNumId="45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ascii="Franklin Gothic Book" w:hAnsi="Franklin Gothic Book" w:cs="Arial"/>
      </w:rPr>
    </w:lvl>
  </w:abstractNum>
  <w:abstractNum w:abstractNumId="46" w15:restartNumberingAfterBreak="0">
    <w:nsid w:val="0000002E"/>
    <w:multiLevelType w:val="multilevel"/>
    <w:tmpl w:val="0000002E"/>
    <w:name w:val="WW8Num46"/>
    <w:lvl w:ilvl="0">
      <w:start w:val="1"/>
      <w:numFmt w:val="decimal"/>
      <w:pStyle w:val="Seznamsodrkami21"/>
      <w:lvlText w:val="%1."/>
      <w:lvlJc w:val="left"/>
      <w:pPr>
        <w:tabs>
          <w:tab w:val="num" w:pos="926"/>
        </w:tabs>
        <w:ind w:left="926" w:hanging="360"/>
      </w:pPr>
      <w:rPr>
        <w:rFonts w:ascii="Wingdings" w:hAnsi="Wingdings" w:cs="Times New Roman"/>
        <w:color w:val="B40000"/>
      </w:rPr>
    </w:lvl>
    <w:lvl w:ilvl="1">
      <w:start w:val="1"/>
      <w:numFmt w:val="bullet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</w:abstractNum>
  <w:abstractNum w:abstractNumId="47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659" w:hanging="375"/>
      </w:pPr>
      <w:rPr>
        <w:rFonts w:cs="Times New Roman"/>
      </w:rPr>
    </w:lvl>
  </w:abstractNum>
  <w:abstractNum w:abstractNumId="48" w15:restartNumberingAfterBreak="0">
    <w:nsid w:val="0F53201E"/>
    <w:multiLevelType w:val="multilevel"/>
    <w:tmpl w:val="5AF606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11D141C9"/>
    <w:multiLevelType w:val="hybridMultilevel"/>
    <w:tmpl w:val="C0061E56"/>
    <w:lvl w:ilvl="0" w:tplc="B52269B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B14EB5"/>
    <w:multiLevelType w:val="hybridMultilevel"/>
    <w:tmpl w:val="7C2AE3DA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19EC2E2C"/>
    <w:multiLevelType w:val="multilevel"/>
    <w:tmpl w:val="0D7A86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76" w:hanging="576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2" w15:restartNumberingAfterBreak="0">
    <w:nsid w:val="1A137724"/>
    <w:multiLevelType w:val="hybridMultilevel"/>
    <w:tmpl w:val="EB060022"/>
    <w:lvl w:ilvl="0" w:tplc="9C52A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3CB57A6"/>
    <w:multiLevelType w:val="multilevel"/>
    <w:tmpl w:val="8AAE97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6EC6148"/>
    <w:multiLevelType w:val="hybridMultilevel"/>
    <w:tmpl w:val="19BA5ECA"/>
    <w:lvl w:ilvl="0" w:tplc="DF4AD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B38CC3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9BF470A"/>
    <w:multiLevelType w:val="multilevel"/>
    <w:tmpl w:val="3678F14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6" w15:restartNumberingAfterBreak="0">
    <w:nsid w:val="2FDF4534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339459F"/>
    <w:multiLevelType w:val="multilevel"/>
    <w:tmpl w:val="5AF606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8" w15:restartNumberingAfterBreak="0">
    <w:nsid w:val="37D077E6"/>
    <w:multiLevelType w:val="multilevel"/>
    <w:tmpl w:val="FAAE7F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9" w15:restartNumberingAfterBreak="0">
    <w:nsid w:val="39373256"/>
    <w:multiLevelType w:val="hybridMultilevel"/>
    <w:tmpl w:val="8862A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AF6298B"/>
    <w:multiLevelType w:val="multilevel"/>
    <w:tmpl w:val="C51C7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B1D03AF"/>
    <w:multiLevelType w:val="hybridMultilevel"/>
    <w:tmpl w:val="E990D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C275A0F"/>
    <w:multiLevelType w:val="multilevel"/>
    <w:tmpl w:val="813416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4E932DC9"/>
    <w:multiLevelType w:val="multilevel"/>
    <w:tmpl w:val="5AF606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5" w15:restartNumberingAfterBreak="0">
    <w:nsid w:val="4FE25E8C"/>
    <w:multiLevelType w:val="multilevel"/>
    <w:tmpl w:val="9A16EE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69739AE"/>
    <w:multiLevelType w:val="hybridMultilevel"/>
    <w:tmpl w:val="03B45A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BDD7FA1"/>
    <w:multiLevelType w:val="multilevel"/>
    <w:tmpl w:val="5AF606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8" w15:restartNumberingAfterBreak="0">
    <w:nsid w:val="657459E2"/>
    <w:multiLevelType w:val="multilevel"/>
    <w:tmpl w:val="E59C411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77ED1C9B"/>
    <w:multiLevelType w:val="multilevel"/>
    <w:tmpl w:val="E126F0DC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 w16cid:durableId="232467684">
    <w:abstractNumId w:val="0"/>
  </w:num>
  <w:num w:numId="2" w16cid:durableId="891813901">
    <w:abstractNumId w:val="1"/>
  </w:num>
  <w:num w:numId="3" w16cid:durableId="1994336659">
    <w:abstractNumId w:val="4"/>
  </w:num>
  <w:num w:numId="4" w16cid:durableId="1933278662">
    <w:abstractNumId w:val="6"/>
  </w:num>
  <w:num w:numId="5" w16cid:durableId="1485316211">
    <w:abstractNumId w:val="8"/>
  </w:num>
  <w:num w:numId="6" w16cid:durableId="1924221556">
    <w:abstractNumId w:val="10"/>
  </w:num>
  <w:num w:numId="7" w16cid:durableId="394469683">
    <w:abstractNumId w:val="13"/>
  </w:num>
  <w:num w:numId="8" w16cid:durableId="509758384">
    <w:abstractNumId w:val="17"/>
  </w:num>
  <w:num w:numId="9" w16cid:durableId="1138062325">
    <w:abstractNumId w:val="18"/>
  </w:num>
  <w:num w:numId="10" w16cid:durableId="385028961">
    <w:abstractNumId w:val="27"/>
  </w:num>
  <w:num w:numId="11" w16cid:durableId="1235313636">
    <w:abstractNumId w:val="37"/>
  </w:num>
  <w:num w:numId="12" w16cid:durableId="6177964">
    <w:abstractNumId w:val="40"/>
  </w:num>
  <w:num w:numId="13" w16cid:durableId="1070692541">
    <w:abstractNumId w:val="42"/>
  </w:num>
  <w:num w:numId="14" w16cid:durableId="1200050799">
    <w:abstractNumId w:val="46"/>
  </w:num>
  <w:num w:numId="15" w16cid:durableId="689377822">
    <w:abstractNumId w:val="69"/>
  </w:num>
  <w:num w:numId="16" w16cid:durableId="499009272">
    <w:abstractNumId w:val="51"/>
  </w:num>
  <w:num w:numId="17" w16cid:durableId="810751159">
    <w:abstractNumId w:val="53"/>
  </w:num>
  <w:num w:numId="18" w16cid:durableId="225729461">
    <w:abstractNumId w:val="58"/>
  </w:num>
  <w:num w:numId="19" w16cid:durableId="951326724">
    <w:abstractNumId w:val="60"/>
  </w:num>
  <w:num w:numId="20" w16cid:durableId="1146318039">
    <w:abstractNumId w:val="57"/>
  </w:num>
  <w:num w:numId="21" w16cid:durableId="1773627427">
    <w:abstractNumId w:val="67"/>
  </w:num>
  <w:num w:numId="22" w16cid:durableId="2057043968">
    <w:abstractNumId w:val="62"/>
  </w:num>
  <w:num w:numId="23" w16cid:durableId="272635454">
    <w:abstractNumId w:val="48"/>
  </w:num>
  <w:num w:numId="24" w16cid:durableId="1756592609">
    <w:abstractNumId w:val="64"/>
  </w:num>
  <w:num w:numId="25" w16cid:durableId="2064715564">
    <w:abstractNumId w:val="55"/>
  </w:num>
  <w:num w:numId="26" w16cid:durableId="1297564611">
    <w:abstractNumId w:val="68"/>
  </w:num>
  <w:num w:numId="27" w16cid:durableId="191373913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8711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93031363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842342">
    <w:abstractNumId w:val="54"/>
  </w:num>
  <w:num w:numId="31" w16cid:durableId="1197161332">
    <w:abstractNumId w:val="65"/>
  </w:num>
  <w:num w:numId="32" w16cid:durableId="1217670279">
    <w:abstractNumId w:val="66"/>
  </w:num>
  <w:num w:numId="33" w16cid:durableId="854540647">
    <w:abstractNumId w:val="59"/>
  </w:num>
  <w:num w:numId="34" w16cid:durableId="1383169443">
    <w:abstractNumId w:val="56"/>
  </w:num>
  <w:num w:numId="35" w16cid:durableId="816728751">
    <w:abstractNumId w:val="49"/>
  </w:num>
  <w:num w:numId="36" w16cid:durableId="922370379">
    <w:abstractNumId w:val="6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E2"/>
    <w:rsid w:val="00026CEB"/>
    <w:rsid w:val="00030534"/>
    <w:rsid w:val="0003652C"/>
    <w:rsid w:val="00036B98"/>
    <w:rsid w:val="00041019"/>
    <w:rsid w:val="00047266"/>
    <w:rsid w:val="00052A3D"/>
    <w:rsid w:val="00053CDA"/>
    <w:rsid w:val="000744CD"/>
    <w:rsid w:val="000771ED"/>
    <w:rsid w:val="00097578"/>
    <w:rsid w:val="000C0D96"/>
    <w:rsid w:val="000C291E"/>
    <w:rsid w:val="000C65F7"/>
    <w:rsid w:val="000D2093"/>
    <w:rsid w:val="00105E87"/>
    <w:rsid w:val="0010750F"/>
    <w:rsid w:val="00124B35"/>
    <w:rsid w:val="001275E7"/>
    <w:rsid w:val="0013674B"/>
    <w:rsid w:val="00151777"/>
    <w:rsid w:val="00167951"/>
    <w:rsid w:val="00194A98"/>
    <w:rsid w:val="001A5D35"/>
    <w:rsid w:val="001C67EA"/>
    <w:rsid w:val="001D2304"/>
    <w:rsid w:val="001E430C"/>
    <w:rsid w:val="001F24FE"/>
    <w:rsid w:val="0020175E"/>
    <w:rsid w:val="002047C0"/>
    <w:rsid w:val="00217DA1"/>
    <w:rsid w:val="002360A9"/>
    <w:rsid w:val="00242F70"/>
    <w:rsid w:val="00243CF8"/>
    <w:rsid w:val="002669F2"/>
    <w:rsid w:val="00272F2D"/>
    <w:rsid w:val="00273EDE"/>
    <w:rsid w:val="00274340"/>
    <w:rsid w:val="00274E62"/>
    <w:rsid w:val="0027678E"/>
    <w:rsid w:val="00292DBD"/>
    <w:rsid w:val="002C35F9"/>
    <w:rsid w:val="002D4DF5"/>
    <w:rsid w:val="00300CF5"/>
    <w:rsid w:val="003154B1"/>
    <w:rsid w:val="00322CFC"/>
    <w:rsid w:val="00324DC1"/>
    <w:rsid w:val="003465F8"/>
    <w:rsid w:val="003720EA"/>
    <w:rsid w:val="00394A33"/>
    <w:rsid w:val="003A1BF9"/>
    <w:rsid w:val="003B2866"/>
    <w:rsid w:val="003E14BD"/>
    <w:rsid w:val="003E6219"/>
    <w:rsid w:val="003E7FF7"/>
    <w:rsid w:val="003F4016"/>
    <w:rsid w:val="00411DD1"/>
    <w:rsid w:val="004263AD"/>
    <w:rsid w:val="004409CA"/>
    <w:rsid w:val="00450FAE"/>
    <w:rsid w:val="004675B6"/>
    <w:rsid w:val="004A01A2"/>
    <w:rsid w:val="004A473C"/>
    <w:rsid w:val="004B4CD9"/>
    <w:rsid w:val="004B6B74"/>
    <w:rsid w:val="004B6E47"/>
    <w:rsid w:val="004C3DAB"/>
    <w:rsid w:val="004C4FD5"/>
    <w:rsid w:val="004C64B0"/>
    <w:rsid w:val="004E1E03"/>
    <w:rsid w:val="004E5A0E"/>
    <w:rsid w:val="004F3534"/>
    <w:rsid w:val="0050344E"/>
    <w:rsid w:val="00515AD7"/>
    <w:rsid w:val="00516C2F"/>
    <w:rsid w:val="00525C14"/>
    <w:rsid w:val="005312E2"/>
    <w:rsid w:val="00550ECA"/>
    <w:rsid w:val="00555BCB"/>
    <w:rsid w:val="00581F54"/>
    <w:rsid w:val="005B41E8"/>
    <w:rsid w:val="005B6801"/>
    <w:rsid w:val="005C2156"/>
    <w:rsid w:val="005D1B8B"/>
    <w:rsid w:val="005D40CB"/>
    <w:rsid w:val="00614148"/>
    <w:rsid w:val="00632451"/>
    <w:rsid w:val="006327F4"/>
    <w:rsid w:val="00657330"/>
    <w:rsid w:val="00670EB0"/>
    <w:rsid w:val="0067173D"/>
    <w:rsid w:val="0067309E"/>
    <w:rsid w:val="0068253F"/>
    <w:rsid w:val="00691067"/>
    <w:rsid w:val="00692CF0"/>
    <w:rsid w:val="006A26E2"/>
    <w:rsid w:val="006A2D45"/>
    <w:rsid w:val="006A475F"/>
    <w:rsid w:val="006C6FCD"/>
    <w:rsid w:val="006E7BA4"/>
    <w:rsid w:val="006F42E5"/>
    <w:rsid w:val="006F6982"/>
    <w:rsid w:val="007126F9"/>
    <w:rsid w:val="00722B1E"/>
    <w:rsid w:val="00723FE7"/>
    <w:rsid w:val="00746006"/>
    <w:rsid w:val="00751D3D"/>
    <w:rsid w:val="007857F4"/>
    <w:rsid w:val="0078716D"/>
    <w:rsid w:val="007872E5"/>
    <w:rsid w:val="007939AC"/>
    <w:rsid w:val="00794FDD"/>
    <w:rsid w:val="007C09A6"/>
    <w:rsid w:val="007C5F96"/>
    <w:rsid w:val="007E3595"/>
    <w:rsid w:val="007E7D72"/>
    <w:rsid w:val="008031A8"/>
    <w:rsid w:val="00811FAE"/>
    <w:rsid w:val="00812DBA"/>
    <w:rsid w:val="008279F6"/>
    <w:rsid w:val="00850AF1"/>
    <w:rsid w:val="00856DD4"/>
    <w:rsid w:val="008926FB"/>
    <w:rsid w:val="008A394A"/>
    <w:rsid w:val="008D225F"/>
    <w:rsid w:val="008D2B1A"/>
    <w:rsid w:val="008F70BC"/>
    <w:rsid w:val="00914331"/>
    <w:rsid w:val="00915D9A"/>
    <w:rsid w:val="009249CF"/>
    <w:rsid w:val="00933732"/>
    <w:rsid w:val="00936385"/>
    <w:rsid w:val="00937643"/>
    <w:rsid w:val="00942479"/>
    <w:rsid w:val="009429AA"/>
    <w:rsid w:val="009540E0"/>
    <w:rsid w:val="009643C1"/>
    <w:rsid w:val="00981BED"/>
    <w:rsid w:val="009D3F15"/>
    <w:rsid w:val="009E2D61"/>
    <w:rsid w:val="009F0E32"/>
    <w:rsid w:val="00A0508C"/>
    <w:rsid w:val="00A11EE9"/>
    <w:rsid w:val="00A30B30"/>
    <w:rsid w:val="00A31690"/>
    <w:rsid w:val="00A3306A"/>
    <w:rsid w:val="00A456D0"/>
    <w:rsid w:val="00A460A6"/>
    <w:rsid w:val="00A57939"/>
    <w:rsid w:val="00A71B57"/>
    <w:rsid w:val="00A7311F"/>
    <w:rsid w:val="00A914FB"/>
    <w:rsid w:val="00A92F5E"/>
    <w:rsid w:val="00AA3D71"/>
    <w:rsid w:val="00AB313D"/>
    <w:rsid w:val="00AE5A14"/>
    <w:rsid w:val="00B10807"/>
    <w:rsid w:val="00B468A7"/>
    <w:rsid w:val="00B50EC5"/>
    <w:rsid w:val="00B57FFB"/>
    <w:rsid w:val="00B71FE9"/>
    <w:rsid w:val="00B751E7"/>
    <w:rsid w:val="00B836CB"/>
    <w:rsid w:val="00B87254"/>
    <w:rsid w:val="00BA6F75"/>
    <w:rsid w:val="00BE7A57"/>
    <w:rsid w:val="00BF2C2D"/>
    <w:rsid w:val="00C20FB6"/>
    <w:rsid w:val="00C248D9"/>
    <w:rsid w:val="00C40CA8"/>
    <w:rsid w:val="00C4524B"/>
    <w:rsid w:val="00C4669E"/>
    <w:rsid w:val="00C57E35"/>
    <w:rsid w:val="00C60DCE"/>
    <w:rsid w:val="00C633D7"/>
    <w:rsid w:val="00C65B93"/>
    <w:rsid w:val="00C75A2B"/>
    <w:rsid w:val="00C7626D"/>
    <w:rsid w:val="00C83834"/>
    <w:rsid w:val="00C869EE"/>
    <w:rsid w:val="00C947DF"/>
    <w:rsid w:val="00CA0F98"/>
    <w:rsid w:val="00CA1FF7"/>
    <w:rsid w:val="00CA32DD"/>
    <w:rsid w:val="00CC1E03"/>
    <w:rsid w:val="00CC6546"/>
    <w:rsid w:val="00D342B1"/>
    <w:rsid w:val="00D36008"/>
    <w:rsid w:val="00D43781"/>
    <w:rsid w:val="00D47427"/>
    <w:rsid w:val="00D953FD"/>
    <w:rsid w:val="00DB09A6"/>
    <w:rsid w:val="00DB46E2"/>
    <w:rsid w:val="00DC17F9"/>
    <w:rsid w:val="00DD06CF"/>
    <w:rsid w:val="00DE0713"/>
    <w:rsid w:val="00DF2626"/>
    <w:rsid w:val="00DF4F29"/>
    <w:rsid w:val="00E00510"/>
    <w:rsid w:val="00E03321"/>
    <w:rsid w:val="00E15097"/>
    <w:rsid w:val="00E17AE0"/>
    <w:rsid w:val="00E216CB"/>
    <w:rsid w:val="00E25D0A"/>
    <w:rsid w:val="00E47C1C"/>
    <w:rsid w:val="00E80A85"/>
    <w:rsid w:val="00E93076"/>
    <w:rsid w:val="00E97A87"/>
    <w:rsid w:val="00E97E67"/>
    <w:rsid w:val="00EA2CBE"/>
    <w:rsid w:val="00EC748D"/>
    <w:rsid w:val="00ED2B8B"/>
    <w:rsid w:val="00EE04B9"/>
    <w:rsid w:val="00EE67D2"/>
    <w:rsid w:val="00F015C1"/>
    <w:rsid w:val="00F1514E"/>
    <w:rsid w:val="00F172F0"/>
    <w:rsid w:val="00F17836"/>
    <w:rsid w:val="00F23546"/>
    <w:rsid w:val="00F25311"/>
    <w:rsid w:val="00F41B80"/>
    <w:rsid w:val="00F45CD5"/>
    <w:rsid w:val="00F46738"/>
    <w:rsid w:val="00F6082D"/>
    <w:rsid w:val="00F76353"/>
    <w:rsid w:val="00F8507F"/>
    <w:rsid w:val="00F90401"/>
    <w:rsid w:val="00F9132C"/>
    <w:rsid w:val="00FC1A13"/>
    <w:rsid w:val="00FC5218"/>
    <w:rsid w:val="00FD60B0"/>
    <w:rsid w:val="00FE1CF9"/>
    <w:rsid w:val="00FE35E5"/>
    <w:rsid w:val="00FF2D50"/>
    <w:rsid w:val="5A9F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B249E1"/>
  <w15:docId w15:val="{9DC41AA5-CBD8-4A23-8ABA-D1D16B19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6B98"/>
    <w:pPr>
      <w:suppressAutoHyphens/>
      <w:spacing w:before="60" w:after="60" w:line="360" w:lineRule="auto"/>
      <w:jc w:val="both"/>
    </w:pPr>
    <w:rPr>
      <w:rFonts w:ascii="Verdana" w:hAnsi="Verdana"/>
      <w:sz w:val="16"/>
      <w:szCs w:val="24"/>
      <w:lang w:eastAsia="ar-SA"/>
    </w:rPr>
  </w:style>
  <w:style w:type="paragraph" w:styleId="Nadpis1">
    <w:name w:val="heading 1"/>
    <w:basedOn w:val="Normln"/>
    <w:next w:val="Nadpis2"/>
    <w:link w:val="Nadpis1Char"/>
    <w:qFormat/>
    <w:rsid w:val="002C35F9"/>
    <w:pPr>
      <w:keepNext/>
      <w:keepLines/>
      <w:numPr>
        <w:numId w:val="2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1"/>
      <w:sz w:val="44"/>
    </w:rPr>
  </w:style>
  <w:style w:type="paragraph" w:styleId="Nadpis2">
    <w:name w:val="heading 2"/>
    <w:basedOn w:val="BodySingle"/>
    <w:next w:val="Zkladntext"/>
    <w:link w:val="Nadpis2Char"/>
    <w:uiPriority w:val="99"/>
    <w:qFormat/>
    <w:rsid w:val="002C35F9"/>
    <w:pPr>
      <w:keepNext/>
      <w:spacing w:before="240" w:after="240" w:line="240" w:lineRule="auto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2C35F9"/>
    <w:pPr>
      <w:keepNext/>
      <w:numPr>
        <w:ilvl w:val="2"/>
        <w:numId w:val="2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2C35F9"/>
    <w:pPr>
      <w:keepNext/>
      <w:numPr>
        <w:ilvl w:val="3"/>
        <w:numId w:val="2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2C35F9"/>
    <w:pPr>
      <w:keepNext/>
      <w:numPr>
        <w:ilvl w:val="4"/>
        <w:numId w:val="2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2C35F9"/>
    <w:pPr>
      <w:keepNext/>
      <w:numPr>
        <w:ilvl w:val="5"/>
        <w:numId w:val="2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2C35F9"/>
    <w:pPr>
      <w:keepNext/>
      <w:numPr>
        <w:ilvl w:val="6"/>
        <w:numId w:val="2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2C35F9"/>
    <w:pPr>
      <w:keepNext/>
      <w:numPr>
        <w:ilvl w:val="7"/>
        <w:numId w:val="2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2C35F9"/>
    <w:pPr>
      <w:keepNext/>
      <w:numPr>
        <w:ilvl w:val="8"/>
        <w:numId w:val="2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2C35F9"/>
    <w:rPr>
      <w:rFonts w:ascii="Arial" w:hAnsi="Arial"/>
      <w:color w:val="B40000"/>
      <w:kern w:val="1"/>
      <w:sz w:val="44"/>
      <w:szCs w:val="24"/>
      <w:lang w:eastAsia="ar-SA"/>
    </w:rPr>
  </w:style>
  <w:style w:type="character" w:customStyle="1" w:styleId="Nadpis2Char">
    <w:name w:val="Nadpis 2 Char"/>
    <w:link w:val="Nadpis2"/>
    <w:uiPriority w:val="99"/>
    <w:semiHidden/>
    <w:locked/>
    <w:rsid w:val="002C35F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aliases w:val="Heading 3 PPP Char"/>
    <w:link w:val="Nadpis3"/>
    <w:locked/>
    <w:rsid w:val="002C35F9"/>
    <w:rPr>
      <w:rFonts w:ascii="Verdana" w:hAnsi="Verdana"/>
      <w:sz w:val="16"/>
      <w:szCs w:val="18"/>
      <w:lang w:eastAsia="ar-SA"/>
    </w:rPr>
  </w:style>
  <w:style w:type="character" w:customStyle="1" w:styleId="Nadpis4Char">
    <w:name w:val="Nadpis 4 Char"/>
    <w:link w:val="Nadpis4"/>
    <w:locked/>
    <w:rsid w:val="002C35F9"/>
    <w:rPr>
      <w:rFonts w:ascii="Verdana" w:hAnsi="Verdana"/>
      <w:sz w:val="16"/>
      <w:szCs w:val="24"/>
      <w:lang w:eastAsia="ar-SA"/>
    </w:rPr>
  </w:style>
  <w:style w:type="character" w:customStyle="1" w:styleId="Nadpis5Char">
    <w:name w:val="Nadpis 5 Char"/>
    <w:link w:val="Nadpis5"/>
    <w:locked/>
    <w:rsid w:val="002C35F9"/>
    <w:rPr>
      <w:rFonts w:ascii="Verdana" w:hAnsi="Verdana"/>
      <w:sz w:val="16"/>
      <w:szCs w:val="24"/>
      <w:lang w:eastAsia="ar-SA"/>
    </w:rPr>
  </w:style>
  <w:style w:type="character" w:customStyle="1" w:styleId="Nadpis6Char">
    <w:name w:val="Nadpis 6 Char"/>
    <w:link w:val="Nadpis6"/>
    <w:locked/>
    <w:rsid w:val="002C35F9"/>
    <w:rPr>
      <w:rFonts w:ascii="Verdana" w:hAnsi="Verdana"/>
      <w:sz w:val="16"/>
      <w:szCs w:val="24"/>
      <w:lang w:eastAsia="ar-SA"/>
    </w:rPr>
  </w:style>
  <w:style w:type="character" w:customStyle="1" w:styleId="Nadpis7Char">
    <w:name w:val="Nadpis 7 Char"/>
    <w:link w:val="Nadpis7"/>
    <w:locked/>
    <w:rsid w:val="002C35F9"/>
    <w:rPr>
      <w:rFonts w:ascii="Verdana" w:hAnsi="Verdana"/>
      <w:sz w:val="16"/>
      <w:szCs w:val="24"/>
      <w:lang w:eastAsia="ar-SA"/>
    </w:rPr>
  </w:style>
  <w:style w:type="character" w:customStyle="1" w:styleId="Nadpis8Char">
    <w:name w:val="Nadpis 8 Char"/>
    <w:link w:val="Nadpis8"/>
    <w:locked/>
    <w:rsid w:val="002C35F9"/>
    <w:rPr>
      <w:rFonts w:ascii="Verdana" w:hAnsi="Verdana"/>
      <w:sz w:val="16"/>
      <w:szCs w:val="24"/>
      <w:lang w:eastAsia="ar-SA"/>
    </w:rPr>
  </w:style>
  <w:style w:type="character" w:customStyle="1" w:styleId="Nadpis9Char">
    <w:name w:val="Nadpis 9 Char"/>
    <w:link w:val="Nadpis9"/>
    <w:locked/>
    <w:rsid w:val="002C35F9"/>
    <w:rPr>
      <w:rFonts w:ascii="Verdana" w:hAnsi="Verdana"/>
      <w:sz w:val="16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036B98"/>
    <w:rPr>
      <w:rFonts w:ascii="Times New Roman" w:hAnsi="Times New Roman"/>
      <w:sz w:val="22"/>
      <w:szCs w:val="20"/>
    </w:rPr>
  </w:style>
  <w:style w:type="character" w:customStyle="1" w:styleId="TextbublinyChar">
    <w:name w:val="Text bubliny Char"/>
    <w:link w:val="Textbubliny"/>
    <w:uiPriority w:val="99"/>
    <w:locked/>
    <w:rsid w:val="00036B98"/>
    <w:rPr>
      <w:sz w:val="22"/>
      <w:lang w:eastAsia="ar-SA"/>
    </w:rPr>
  </w:style>
  <w:style w:type="character" w:customStyle="1" w:styleId="WW8Num1z0">
    <w:name w:val="WW8Num1z0"/>
    <w:uiPriority w:val="99"/>
    <w:rsid w:val="002C35F9"/>
    <w:rPr>
      <w:rFonts w:ascii="Franklin Gothic Book" w:hAnsi="Franklin Gothic Book"/>
      <w:b/>
      <w:color w:val="auto"/>
      <w:sz w:val="36"/>
    </w:rPr>
  </w:style>
  <w:style w:type="character" w:customStyle="1" w:styleId="WW8Num1z1">
    <w:name w:val="WW8Num1z1"/>
    <w:uiPriority w:val="99"/>
    <w:rsid w:val="002C35F9"/>
    <w:rPr>
      <w:b/>
      <w:color w:val="000000"/>
      <w:sz w:val="28"/>
    </w:rPr>
  </w:style>
  <w:style w:type="character" w:customStyle="1" w:styleId="WW8Num2z0">
    <w:name w:val="WW8Num2z0"/>
    <w:uiPriority w:val="99"/>
    <w:rsid w:val="002C35F9"/>
    <w:rPr>
      <w:rFonts w:ascii="Symbol" w:hAnsi="Symbol"/>
    </w:rPr>
  </w:style>
  <w:style w:type="character" w:customStyle="1" w:styleId="WW8Num3z0">
    <w:name w:val="WW8Num3z0"/>
    <w:uiPriority w:val="99"/>
    <w:rsid w:val="002C35F9"/>
    <w:rPr>
      <w:b/>
      <w:color w:val="auto"/>
      <w:sz w:val="24"/>
    </w:rPr>
  </w:style>
  <w:style w:type="character" w:customStyle="1" w:styleId="WW8Num4z0">
    <w:name w:val="WW8Num4z0"/>
    <w:uiPriority w:val="99"/>
    <w:rsid w:val="002C35F9"/>
    <w:rPr>
      <w:rFonts w:ascii="Wingdings" w:hAnsi="Wingdings"/>
      <w:sz w:val="18"/>
    </w:rPr>
  </w:style>
  <w:style w:type="character" w:customStyle="1" w:styleId="WW8Num5z0">
    <w:name w:val="WW8Num5z0"/>
    <w:uiPriority w:val="99"/>
    <w:rsid w:val="002C35F9"/>
    <w:rPr>
      <w:color w:val="B40000"/>
      <w:sz w:val="16"/>
    </w:rPr>
  </w:style>
  <w:style w:type="character" w:customStyle="1" w:styleId="WW8Num5z1">
    <w:name w:val="WW8Num5z1"/>
    <w:uiPriority w:val="99"/>
    <w:rsid w:val="002C35F9"/>
    <w:rPr>
      <w:rFonts w:ascii="Arial" w:hAnsi="Arial"/>
      <w:color w:val="000000"/>
      <w:sz w:val="16"/>
    </w:rPr>
  </w:style>
  <w:style w:type="character" w:customStyle="1" w:styleId="WW8Num5z2">
    <w:name w:val="WW8Num5z2"/>
    <w:uiPriority w:val="99"/>
    <w:rsid w:val="002C35F9"/>
    <w:rPr>
      <w:rFonts w:ascii="Wingdings" w:hAnsi="Wingdings"/>
      <w:sz w:val="18"/>
    </w:rPr>
  </w:style>
  <w:style w:type="character" w:customStyle="1" w:styleId="WW8Num7z0">
    <w:name w:val="WW8Num7z0"/>
    <w:uiPriority w:val="99"/>
    <w:rsid w:val="002C35F9"/>
    <w:rPr>
      <w:b/>
      <w:color w:val="auto"/>
      <w:sz w:val="24"/>
    </w:rPr>
  </w:style>
  <w:style w:type="character" w:customStyle="1" w:styleId="WW8Num8z0">
    <w:name w:val="WW8Num8z0"/>
    <w:uiPriority w:val="99"/>
    <w:rsid w:val="002C35F9"/>
    <w:rPr>
      <w:rFonts w:ascii="Arial" w:hAnsi="Arial"/>
      <w:b/>
      <w:color w:val="auto"/>
      <w:sz w:val="24"/>
      <w:u w:val="none"/>
    </w:rPr>
  </w:style>
  <w:style w:type="character" w:customStyle="1" w:styleId="WW8Num8z1">
    <w:name w:val="WW8Num8z1"/>
    <w:uiPriority w:val="99"/>
    <w:rsid w:val="002C35F9"/>
    <w:rPr>
      <w:rFonts w:ascii="Times New Roman" w:hAnsi="Times New Roman"/>
      <w:color w:val="auto"/>
      <w:sz w:val="24"/>
      <w:u w:val="none"/>
    </w:rPr>
  </w:style>
  <w:style w:type="character" w:customStyle="1" w:styleId="WW8Num9z0">
    <w:name w:val="WW8Num9z0"/>
    <w:uiPriority w:val="99"/>
    <w:rsid w:val="002C35F9"/>
    <w:rPr>
      <w:rFonts w:ascii="Arial" w:hAnsi="Arial"/>
    </w:rPr>
  </w:style>
  <w:style w:type="character" w:customStyle="1" w:styleId="WW8Num11z0">
    <w:name w:val="WW8Num11z0"/>
    <w:uiPriority w:val="99"/>
    <w:rsid w:val="002C35F9"/>
    <w:rPr>
      <w:rFonts w:ascii="Franklin Gothic Book" w:hAnsi="Franklin Gothic Book"/>
    </w:rPr>
  </w:style>
  <w:style w:type="character" w:customStyle="1" w:styleId="WW8Num12z0">
    <w:name w:val="WW8Num12z0"/>
    <w:uiPriority w:val="99"/>
    <w:rsid w:val="002C35F9"/>
    <w:rPr>
      <w:rFonts w:ascii="Symbol" w:hAnsi="Symbol"/>
    </w:rPr>
  </w:style>
  <w:style w:type="character" w:customStyle="1" w:styleId="WW8Num13z0">
    <w:name w:val="WW8Num13z0"/>
    <w:uiPriority w:val="99"/>
    <w:rsid w:val="002C35F9"/>
    <w:rPr>
      <w:rFonts w:ascii="Franklin Gothic Book" w:hAnsi="Franklin Gothic Book"/>
    </w:rPr>
  </w:style>
  <w:style w:type="character" w:customStyle="1" w:styleId="WW8Num15z0">
    <w:name w:val="WW8Num15z0"/>
    <w:uiPriority w:val="99"/>
    <w:rsid w:val="002C35F9"/>
    <w:rPr>
      <w:b/>
      <w:color w:val="auto"/>
      <w:sz w:val="24"/>
    </w:rPr>
  </w:style>
  <w:style w:type="character" w:customStyle="1" w:styleId="WW8Num15z1">
    <w:name w:val="WW8Num15z1"/>
    <w:uiPriority w:val="99"/>
    <w:rsid w:val="002C35F9"/>
    <w:rPr>
      <w:rFonts w:ascii="Franklin Gothic Book" w:hAnsi="Franklin Gothic Book"/>
    </w:rPr>
  </w:style>
  <w:style w:type="character" w:customStyle="1" w:styleId="WW8Num16z0">
    <w:name w:val="WW8Num16z0"/>
    <w:uiPriority w:val="99"/>
    <w:rsid w:val="002C35F9"/>
    <w:rPr>
      <w:b/>
    </w:rPr>
  </w:style>
  <w:style w:type="character" w:customStyle="1" w:styleId="WW8Num20z0">
    <w:name w:val="WW8Num20z0"/>
    <w:uiPriority w:val="99"/>
    <w:rsid w:val="002C35F9"/>
    <w:rPr>
      <w:rFonts w:ascii="Arial" w:hAnsi="Arial"/>
    </w:rPr>
  </w:style>
  <w:style w:type="character" w:customStyle="1" w:styleId="WW8Num22z0">
    <w:name w:val="WW8Num22z0"/>
    <w:uiPriority w:val="99"/>
    <w:rsid w:val="002C35F9"/>
    <w:rPr>
      <w:rFonts w:ascii="Franklin Gothic Book" w:hAnsi="Franklin Gothic Book"/>
    </w:rPr>
  </w:style>
  <w:style w:type="character" w:customStyle="1" w:styleId="WW8Num24z0">
    <w:name w:val="WW8Num24z0"/>
    <w:uiPriority w:val="99"/>
    <w:rsid w:val="002C35F9"/>
    <w:rPr>
      <w:b/>
      <w:color w:val="auto"/>
      <w:sz w:val="24"/>
    </w:rPr>
  </w:style>
  <w:style w:type="character" w:customStyle="1" w:styleId="WW8Num26z0">
    <w:name w:val="WW8Num26z0"/>
    <w:uiPriority w:val="99"/>
    <w:rsid w:val="002C35F9"/>
    <w:rPr>
      <w:rFonts w:ascii="Times New Roman" w:hAnsi="Times New Roman"/>
    </w:rPr>
  </w:style>
  <w:style w:type="character" w:customStyle="1" w:styleId="WW8Num27z0">
    <w:name w:val="WW8Num27z0"/>
    <w:uiPriority w:val="99"/>
    <w:rsid w:val="002C35F9"/>
    <w:rPr>
      <w:b/>
      <w:color w:val="auto"/>
      <w:sz w:val="24"/>
    </w:rPr>
  </w:style>
  <w:style w:type="character" w:customStyle="1" w:styleId="WW8Num27z1">
    <w:name w:val="WW8Num27z1"/>
    <w:uiPriority w:val="99"/>
    <w:rsid w:val="002C35F9"/>
    <w:rPr>
      <w:rFonts w:ascii="Frutiger CE 45 Light" w:hAnsi="Frutiger CE 45 Light"/>
      <w:sz w:val="20"/>
    </w:rPr>
  </w:style>
  <w:style w:type="character" w:customStyle="1" w:styleId="WW8Num29z0">
    <w:name w:val="WW8Num29z0"/>
    <w:uiPriority w:val="99"/>
    <w:rsid w:val="002C35F9"/>
    <w:rPr>
      <w:rFonts w:ascii="Times New Roman" w:hAnsi="Times New Roman"/>
    </w:rPr>
  </w:style>
  <w:style w:type="character" w:customStyle="1" w:styleId="WW8Num30z3">
    <w:name w:val="WW8Num30z3"/>
    <w:uiPriority w:val="99"/>
    <w:rsid w:val="002C35F9"/>
    <w:rPr>
      <w:rFonts w:ascii="Symbol" w:hAnsi="Symbol"/>
    </w:rPr>
  </w:style>
  <w:style w:type="character" w:customStyle="1" w:styleId="WW8Num32z0">
    <w:name w:val="WW8Num32z0"/>
    <w:uiPriority w:val="99"/>
    <w:rsid w:val="002C35F9"/>
    <w:rPr>
      <w:b/>
      <w:color w:val="auto"/>
      <w:sz w:val="24"/>
    </w:rPr>
  </w:style>
  <w:style w:type="character" w:customStyle="1" w:styleId="WW8Num34z0">
    <w:name w:val="WW8Num34z0"/>
    <w:uiPriority w:val="99"/>
    <w:rsid w:val="002C35F9"/>
    <w:rPr>
      <w:sz w:val="24"/>
    </w:rPr>
  </w:style>
  <w:style w:type="character" w:customStyle="1" w:styleId="WW8Num35z0">
    <w:name w:val="WW8Num35z0"/>
    <w:uiPriority w:val="99"/>
    <w:rsid w:val="002C35F9"/>
    <w:rPr>
      <w:color w:val="B40000"/>
      <w:sz w:val="16"/>
    </w:rPr>
  </w:style>
  <w:style w:type="character" w:customStyle="1" w:styleId="WW8Num35z1">
    <w:name w:val="WW8Num35z1"/>
    <w:uiPriority w:val="99"/>
    <w:rsid w:val="002C35F9"/>
    <w:rPr>
      <w:rFonts w:ascii="Franklin Gothic Book" w:hAnsi="Franklin Gothic Book"/>
      <w:color w:val="000000"/>
      <w:sz w:val="24"/>
    </w:rPr>
  </w:style>
  <w:style w:type="character" w:customStyle="1" w:styleId="WW8Num35z2">
    <w:name w:val="WW8Num35z2"/>
    <w:uiPriority w:val="99"/>
    <w:rsid w:val="002C35F9"/>
    <w:rPr>
      <w:rFonts w:ascii="Wingdings" w:hAnsi="Wingdings"/>
      <w:sz w:val="18"/>
    </w:rPr>
  </w:style>
  <w:style w:type="character" w:customStyle="1" w:styleId="WW8Num37z0">
    <w:name w:val="WW8Num37z0"/>
    <w:uiPriority w:val="99"/>
    <w:rsid w:val="002C35F9"/>
    <w:rPr>
      <w:rFonts w:ascii="Arial" w:hAnsi="Arial"/>
      <w:b/>
      <w:color w:val="auto"/>
      <w:sz w:val="22"/>
    </w:rPr>
  </w:style>
  <w:style w:type="character" w:customStyle="1" w:styleId="WW8Num37z1">
    <w:name w:val="WW8Num37z1"/>
    <w:uiPriority w:val="99"/>
    <w:rsid w:val="002C35F9"/>
    <w:rPr>
      <w:color w:val="auto"/>
      <w:sz w:val="16"/>
    </w:rPr>
  </w:style>
  <w:style w:type="character" w:customStyle="1" w:styleId="WW8Num38z0">
    <w:name w:val="WW8Num38z0"/>
    <w:uiPriority w:val="99"/>
    <w:rsid w:val="002C35F9"/>
    <w:rPr>
      <w:sz w:val="24"/>
    </w:rPr>
  </w:style>
  <w:style w:type="character" w:customStyle="1" w:styleId="WW8Num40z0">
    <w:name w:val="WW8Num40z0"/>
    <w:uiPriority w:val="99"/>
    <w:rsid w:val="002C35F9"/>
    <w:rPr>
      <w:rFonts w:ascii="Wingdings" w:hAnsi="Wingdings"/>
      <w:color w:val="B40000"/>
    </w:rPr>
  </w:style>
  <w:style w:type="character" w:customStyle="1" w:styleId="WW8Num41z0">
    <w:name w:val="WW8Num41z0"/>
    <w:uiPriority w:val="99"/>
    <w:rsid w:val="002C35F9"/>
    <w:rPr>
      <w:rFonts w:ascii="Franklin Gothic Book" w:hAnsi="Franklin Gothic Book"/>
    </w:rPr>
  </w:style>
  <w:style w:type="character" w:customStyle="1" w:styleId="WW8Num43z0">
    <w:name w:val="WW8Num43z0"/>
    <w:uiPriority w:val="99"/>
    <w:rsid w:val="002C35F9"/>
    <w:rPr>
      <w:rFonts w:ascii="Franklin Gothic Book" w:hAnsi="Franklin Gothic Book"/>
    </w:rPr>
  </w:style>
  <w:style w:type="character" w:customStyle="1" w:styleId="WW8Num44z0">
    <w:name w:val="WW8Num44z0"/>
    <w:uiPriority w:val="99"/>
    <w:rsid w:val="002C35F9"/>
    <w:rPr>
      <w:rFonts w:ascii="Franklin Gothic Book" w:hAnsi="Franklin Gothic Book"/>
      <w:b/>
      <w:color w:val="auto"/>
      <w:sz w:val="36"/>
    </w:rPr>
  </w:style>
  <w:style w:type="character" w:customStyle="1" w:styleId="WW8Num45z0">
    <w:name w:val="WW8Num45z0"/>
    <w:uiPriority w:val="99"/>
    <w:rsid w:val="002C35F9"/>
    <w:rPr>
      <w:rFonts w:ascii="Franklin Gothic Book" w:hAnsi="Franklin Gothic Book"/>
    </w:rPr>
  </w:style>
  <w:style w:type="character" w:customStyle="1" w:styleId="WW8Num46z0">
    <w:name w:val="WW8Num46z0"/>
    <w:uiPriority w:val="99"/>
    <w:rsid w:val="002C35F9"/>
    <w:rPr>
      <w:rFonts w:ascii="Wingdings" w:hAnsi="Wingdings"/>
      <w:color w:val="B40000"/>
    </w:rPr>
  </w:style>
  <w:style w:type="character" w:customStyle="1" w:styleId="WW8Num46z1">
    <w:name w:val="WW8Num46z1"/>
    <w:uiPriority w:val="99"/>
    <w:rsid w:val="002C35F9"/>
    <w:rPr>
      <w:rFonts w:ascii="Courier New" w:hAnsi="Courier New"/>
    </w:rPr>
  </w:style>
  <w:style w:type="character" w:customStyle="1" w:styleId="WW8Num46z2">
    <w:name w:val="WW8Num46z2"/>
    <w:uiPriority w:val="99"/>
    <w:rsid w:val="002C35F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2C35F9"/>
  </w:style>
  <w:style w:type="character" w:customStyle="1" w:styleId="WW8Num2z1">
    <w:name w:val="WW8Num2z1"/>
    <w:uiPriority w:val="99"/>
    <w:rsid w:val="002C35F9"/>
    <w:rPr>
      <w:rFonts w:ascii="Courier New" w:hAnsi="Courier New"/>
    </w:rPr>
  </w:style>
  <w:style w:type="character" w:customStyle="1" w:styleId="WW8Num2z2">
    <w:name w:val="WW8Num2z2"/>
    <w:uiPriority w:val="99"/>
    <w:rsid w:val="002C35F9"/>
    <w:rPr>
      <w:rFonts w:ascii="Wingdings" w:hAnsi="Wingdings"/>
    </w:rPr>
  </w:style>
  <w:style w:type="character" w:customStyle="1" w:styleId="WW8Num9z1">
    <w:name w:val="WW8Num9z1"/>
    <w:uiPriority w:val="99"/>
    <w:rsid w:val="002C35F9"/>
    <w:rPr>
      <w:rFonts w:ascii="Franklin Gothic Book" w:hAnsi="Franklin Gothic Book"/>
    </w:rPr>
  </w:style>
  <w:style w:type="character" w:customStyle="1" w:styleId="WW8Num14z0">
    <w:name w:val="WW8Num14z0"/>
    <w:uiPriority w:val="99"/>
    <w:rsid w:val="002C35F9"/>
    <w:rPr>
      <w:rFonts w:ascii="Wingdings" w:hAnsi="Wingdings"/>
      <w:color w:val="000000"/>
    </w:rPr>
  </w:style>
  <w:style w:type="character" w:customStyle="1" w:styleId="WW8Num14z1">
    <w:name w:val="WW8Num14z1"/>
    <w:uiPriority w:val="99"/>
    <w:rsid w:val="002C35F9"/>
    <w:rPr>
      <w:rFonts w:ascii="Courier New" w:hAnsi="Courier New"/>
    </w:rPr>
  </w:style>
  <w:style w:type="character" w:customStyle="1" w:styleId="WW8Num14z2">
    <w:name w:val="WW8Num14z2"/>
    <w:uiPriority w:val="99"/>
    <w:rsid w:val="002C35F9"/>
    <w:rPr>
      <w:rFonts w:ascii="Wingdings" w:hAnsi="Wingdings"/>
    </w:rPr>
  </w:style>
  <w:style w:type="character" w:customStyle="1" w:styleId="WW8Num14z3">
    <w:name w:val="WW8Num14z3"/>
    <w:uiPriority w:val="99"/>
    <w:rsid w:val="002C35F9"/>
    <w:rPr>
      <w:rFonts w:ascii="Symbol" w:hAnsi="Symbol"/>
    </w:rPr>
  </w:style>
  <w:style w:type="character" w:customStyle="1" w:styleId="WW8Num17z0">
    <w:name w:val="WW8Num17z0"/>
    <w:uiPriority w:val="99"/>
    <w:rsid w:val="002C35F9"/>
    <w:rPr>
      <w:b/>
      <w:color w:val="auto"/>
      <w:sz w:val="24"/>
    </w:rPr>
  </w:style>
  <w:style w:type="character" w:customStyle="1" w:styleId="WW8Num17z1">
    <w:name w:val="WW8Num17z1"/>
    <w:uiPriority w:val="99"/>
    <w:rsid w:val="002C35F9"/>
    <w:rPr>
      <w:rFonts w:ascii="Arial" w:hAnsi="Arial"/>
      <w:color w:val="auto"/>
      <w:sz w:val="24"/>
    </w:rPr>
  </w:style>
  <w:style w:type="character" w:customStyle="1" w:styleId="WW8Num18z0">
    <w:name w:val="WW8Num18z0"/>
    <w:uiPriority w:val="99"/>
    <w:rsid w:val="002C35F9"/>
    <w:rPr>
      <w:rFonts w:ascii="Franklin Gothic Book" w:hAnsi="Franklin Gothic Book"/>
    </w:rPr>
  </w:style>
  <w:style w:type="character" w:customStyle="1" w:styleId="WW8Num19z0">
    <w:name w:val="WW8Num19z0"/>
    <w:uiPriority w:val="99"/>
    <w:rsid w:val="002C35F9"/>
    <w:rPr>
      <w:b/>
    </w:rPr>
  </w:style>
  <w:style w:type="character" w:customStyle="1" w:styleId="WW8Num23z0">
    <w:name w:val="WW8Num23z0"/>
    <w:uiPriority w:val="99"/>
    <w:rsid w:val="002C35F9"/>
    <w:rPr>
      <w:rFonts w:ascii="Arial" w:hAnsi="Arial"/>
    </w:rPr>
  </w:style>
  <w:style w:type="character" w:customStyle="1" w:styleId="WW8Num23z1">
    <w:name w:val="WW8Num23z1"/>
    <w:uiPriority w:val="99"/>
    <w:rsid w:val="002C35F9"/>
    <w:rPr>
      <w:rFonts w:ascii="Courier New" w:hAnsi="Courier New"/>
    </w:rPr>
  </w:style>
  <w:style w:type="character" w:customStyle="1" w:styleId="WW8Num23z2">
    <w:name w:val="WW8Num23z2"/>
    <w:uiPriority w:val="99"/>
    <w:rsid w:val="002C35F9"/>
    <w:rPr>
      <w:rFonts w:ascii="Wingdings" w:hAnsi="Wingdings"/>
    </w:rPr>
  </w:style>
  <w:style w:type="character" w:customStyle="1" w:styleId="WW8Num23z3">
    <w:name w:val="WW8Num23z3"/>
    <w:uiPriority w:val="99"/>
    <w:rsid w:val="002C35F9"/>
    <w:rPr>
      <w:rFonts w:ascii="Symbol" w:hAnsi="Symbol"/>
    </w:rPr>
  </w:style>
  <w:style w:type="character" w:customStyle="1" w:styleId="WW8Num25z0">
    <w:name w:val="WW8Num25z0"/>
    <w:uiPriority w:val="99"/>
    <w:rsid w:val="002C35F9"/>
    <w:rPr>
      <w:rFonts w:ascii="Franklin Gothic Book" w:hAnsi="Franklin Gothic Book"/>
    </w:rPr>
  </w:style>
  <w:style w:type="character" w:customStyle="1" w:styleId="WW8Num29z1">
    <w:name w:val="WW8Num29z1"/>
    <w:uiPriority w:val="99"/>
    <w:rsid w:val="002C35F9"/>
    <w:rPr>
      <w:rFonts w:ascii="Courier New" w:hAnsi="Courier New"/>
    </w:rPr>
  </w:style>
  <w:style w:type="character" w:customStyle="1" w:styleId="WW8Num29z2">
    <w:name w:val="WW8Num29z2"/>
    <w:uiPriority w:val="99"/>
    <w:rsid w:val="002C35F9"/>
    <w:rPr>
      <w:rFonts w:ascii="Wingdings" w:hAnsi="Wingdings"/>
    </w:rPr>
  </w:style>
  <w:style w:type="character" w:customStyle="1" w:styleId="WW8Num29z3">
    <w:name w:val="WW8Num29z3"/>
    <w:uiPriority w:val="99"/>
    <w:rsid w:val="002C35F9"/>
    <w:rPr>
      <w:rFonts w:ascii="Symbol" w:hAnsi="Symbol"/>
    </w:rPr>
  </w:style>
  <w:style w:type="character" w:customStyle="1" w:styleId="WW8Num30z0">
    <w:name w:val="WW8Num30z0"/>
    <w:uiPriority w:val="99"/>
    <w:rsid w:val="002C35F9"/>
    <w:rPr>
      <w:rFonts w:ascii="Arial" w:hAnsi="Arial"/>
    </w:rPr>
  </w:style>
  <w:style w:type="character" w:customStyle="1" w:styleId="WW8Num31z0">
    <w:name w:val="WW8Num31z0"/>
    <w:uiPriority w:val="99"/>
    <w:rsid w:val="002C35F9"/>
    <w:rPr>
      <w:rFonts w:ascii="Frutiger CE 45 Light" w:hAnsi="Frutiger CE 45 Light"/>
      <w:b/>
      <w:sz w:val="20"/>
    </w:rPr>
  </w:style>
  <w:style w:type="character" w:customStyle="1" w:styleId="WW8Num31z1">
    <w:name w:val="WW8Num31z1"/>
    <w:uiPriority w:val="99"/>
    <w:rsid w:val="002C35F9"/>
    <w:rPr>
      <w:rFonts w:ascii="Frutiger CE 45 Light" w:hAnsi="Frutiger CE 45 Light"/>
      <w:sz w:val="20"/>
    </w:rPr>
  </w:style>
  <w:style w:type="character" w:customStyle="1" w:styleId="WW8Num33z0">
    <w:name w:val="WW8Num33z0"/>
    <w:uiPriority w:val="99"/>
    <w:rsid w:val="002C35F9"/>
    <w:rPr>
      <w:rFonts w:ascii="Arial" w:hAnsi="Arial"/>
    </w:rPr>
  </w:style>
  <w:style w:type="character" w:customStyle="1" w:styleId="WW8Num33z1">
    <w:name w:val="WW8Num33z1"/>
    <w:uiPriority w:val="99"/>
    <w:rsid w:val="002C35F9"/>
    <w:rPr>
      <w:rFonts w:ascii="Courier New" w:hAnsi="Courier New"/>
    </w:rPr>
  </w:style>
  <w:style w:type="character" w:customStyle="1" w:styleId="WW8Num33z2">
    <w:name w:val="WW8Num33z2"/>
    <w:uiPriority w:val="99"/>
    <w:rsid w:val="002C35F9"/>
    <w:rPr>
      <w:rFonts w:ascii="Wingdings" w:hAnsi="Wingdings"/>
    </w:rPr>
  </w:style>
  <w:style w:type="character" w:customStyle="1" w:styleId="WW8Num33z3">
    <w:name w:val="WW8Num33z3"/>
    <w:uiPriority w:val="99"/>
    <w:rsid w:val="002C35F9"/>
    <w:rPr>
      <w:rFonts w:ascii="Symbol" w:hAnsi="Symbol"/>
    </w:rPr>
  </w:style>
  <w:style w:type="character" w:customStyle="1" w:styleId="WW8Num34z3">
    <w:name w:val="WW8Num34z3"/>
    <w:uiPriority w:val="99"/>
    <w:rsid w:val="002C35F9"/>
    <w:rPr>
      <w:rFonts w:ascii="Symbol" w:hAnsi="Symbol"/>
    </w:rPr>
  </w:style>
  <w:style w:type="character" w:customStyle="1" w:styleId="WW8Num36z0">
    <w:name w:val="WW8Num36z0"/>
    <w:uiPriority w:val="99"/>
    <w:rsid w:val="002C35F9"/>
    <w:rPr>
      <w:b/>
      <w:color w:val="auto"/>
      <w:sz w:val="24"/>
    </w:rPr>
  </w:style>
  <w:style w:type="character" w:customStyle="1" w:styleId="WW8Num39z0">
    <w:name w:val="WW8Num39z0"/>
    <w:uiPriority w:val="99"/>
    <w:rsid w:val="002C35F9"/>
    <w:rPr>
      <w:color w:val="B40000"/>
      <w:sz w:val="16"/>
    </w:rPr>
  </w:style>
  <w:style w:type="character" w:customStyle="1" w:styleId="WW8Num39z1">
    <w:name w:val="WW8Num39z1"/>
    <w:uiPriority w:val="99"/>
    <w:rsid w:val="002C35F9"/>
    <w:rPr>
      <w:rFonts w:ascii="Franklin Gothic Book" w:hAnsi="Franklin Gothic Book"/>
      <w:color w:val="000000"/>
      <w:sz w:val="24"/>
    </w:rPr>
  </w:style>
  <w:style w:type="character" w:customStyle="1" w:styleId="WW8Num39z2">
    <w:name w:val="WW8Num39z2"/>
    <w:uiPriority w:val="99"/>
    <w:rsid w:val="002C35F9"/>
    <w:rPr>
      <w:rFonts w:ascii="Wingdings" w:hAnsi="Wingdings"/>
      <w:sz w:val="18"/>
    </w:rPr>
  </w:style>
  <w:style w:type="character" w:customStyle="1" w:styleId="WW8Num42z0">
    <w:name w:val="WW8Num42z0"/>
    <w:uiPriority w:val="99"/>
    <w:rsid w:val="002C35F9"/>
    <w:rPr>
      <w:rFonts w:ascii="Arial" w:hAnsi="Arial"/>
      <w:b/>
      <w:color w:val="auto"/>
      <w:sz w:val="22"/>
    </w:rPr>
  </w:style>
  <w:style w:type="character" w:customStyle="1" w:styleId="WW8Num42z1">
    <w:name w:val="WW8Num42z1"/>
    <w:uiPriority w:val="99"/>
    <w:rsid w:val="002C35F9"/>
    <w:rPr>
      <w:color w:val="auto"/>
      <w:sz w:val="16"/>
    </w:rPr>
  </w:style>
  <w:style w:type="character" w:customStyle="1" w:styleId="WW8Num44z1">
    <w:name w:val="WW8Num44z1"/>
    <w:uiPriority w:val="99"/>
    <w:rsid w:val="002C35F9"/>
    <w:rPr>
      <w:b/>
      <w:color w:val="000000"/>
      <w:sz w:val="28"/>
    </w:rPr>
  </w:style>
  <w:style w:type="character" w:customStyle="1" w:styleId="WW8Num46z3">
    <w:name w:val="WW8Num46z3"/>
    <w:uiPriority w:val="99"/>
    <w:rsid w:val="002C35F9"/>
    <w:rPr>
      <w:rFonts w:ascii="Symbol" w:hAnsi="Symbol"/>
    </w:rPr>
  </w:style>
  <w:style w:type="character" w:customStyle="1" w:styleId="WW8Num47z0">
    <w:name w:val="WW8Num47z0"/>
    <w:uiPriority w:val="99"/>
    <w:rsid w:val="002C35F9"/>
    <w:rPr>
      <w:rFonts w:ascii="Franklin Gothic Book" w:hAnsi="Franklin Gothic Book"/>
    </w:rPr>
  </w:style>
  <w:style w:type="character" w:customStyle="1" w:styleId="WW8Num49z0">
    <w:name w:val="WW8Num49z0"/>
    <w:uiPriority w:val="99"/>
    <w:rsid w:val="002C35F9"/>
    <w:rPr>
      <w:b/>
      <w:color w:val="auto"/>
      <w:sz w:val="24"/>
    </w:rPr>
  </w:style>
  <w:style w:type="character" w:customStyle="1" w:styleId="WW8Num50z0">
    <w:name w:val="WW8Num50z0"/>
    <w:uiPriority w:val="99"/>
    <w:rsid w:val="002C35F9"/>
    <w:rPr>
      <w:b/>
      <w:color w:val="auto"/>
      <w:sz w:val="24"/>
    </w:rPr>
  </w:style>
  <w:style w:type="character" w:customStyle="1" w:styleId="WW8Num51z0">
    <w:name w:val="WW8Num51z0"/>
    <w:uiPriority w:val="99"/>
    <w:rsid w:val="002C35F9"/>
    <w:rPr>
      <w:rFonts w:ascii="Franklin Gothic Book" w:hAnsi="Franklin Gothic Book"/>
    </w:rPr>
  </w:style>
  <w:style w:type="character" w:customStyle="1" w:styleId="WW8Num52z0">
    <w:name w:val="WW8Num52z0"/>
    <w:uiPriority w:val="99"/>
    <w:rsid w:val="002C35F9"/>
    <w:rPr>
      <w:color w:val="B40000"/>
      <w:sz w:val="16"/>
    </w:rPr>
  </w:style>
  <w:style w:type="character" w:customStyle="1" w:styleId="WW8Num52z1">
    <w:name w:val="WW8Num52z1"/>
    <w:uiPriority w:val="99"/>
    <w:rsid w:val="002C35F9"/>
    <w:rPr>
      <w:rFonts w:ascii="Wingdings" w:hAnsi="Wingdings"/>
      <w:color w:val="auto"/>
      <w:sz w:val="18"/>
    </w:rPr>
  </w:style>
  <w:style w:type="character" w:customStyle="1" w:styleId="WW8Num52z2">
    <w:name w:val="WW8Num52z2"/>
    <w:uiPriority w:val="99"/>
    <w:rsid w:val="002C35F9"/>
    <w:rPr>
      <w:rFonts w:ascii="Wingdings" w:hAnsi="Wingdings"/>
      <w:sz w:val="18"/>
    </w:rPr>
  </w:style>
  <w:style w:type="character" w:customStyle="1" w:styleId="WW8Num53z1">
    <w:name w:val="WW8Num53z1"/>
    <w:uiPriority w:val="99"/>
    <w:rsid w:val="002C35F9"/>
    <w:rPr>
      <w:rFonts w:ascii="Franklin Gothic Book" w:hAnsi="Franklin Gothic Book"/>
    </w:rPr>
  </w:style>
  <w:style w:type="character" w:customStyle="1" w:styleId="WW8NumSt14z0">
    <w:name w:val="WW8NumSt14z0"/>
    <w:uiPriority w:val="99"/>
    <w:rsid w:val="002C35F9"/>
    <w:rPr>
      <w:rFonts w:ascii="Times New Roman" w:hAnsi="Times New Roman"/>
      <w:b/>
      <w:color w:val="auto"/>
      <w:sz w:val="24"/>
    </w:rPr>
  </w:style>
  <w:style w:type="character" w:customStyle="1" w:styleId="WW8NumSt25z0">
    <w:name w:val="WW8NumSt25z0"/>
    <w:uiPriority w:val="99"/>
    <w:rsid w:val="002C35F9"/>
    <w:rPr>
      <w:rFonts w:ascii="Franklin Gothic Book" w:hAnsi="Franklin Gothic Book"/>
    </w:rPr>
  </w:style>
  <w:style w:type="character" w:customStyle="1" w:styleId="WW8NumSt27z0">
    <w:name w:val="WW8NumSt27z0"/>
    <w:uiPriority w:val="99"/>
    <w:rsid w:val="002C35F9"/>
    <w:rPr>
      <w:rFonts w:ascii="Franklin Gothic Book" w:hAnsi="Franklin Gothic Book"/>
    </w:rPr>
  </w:style>
  <w:style w:type="character" w:customStyle="1" w:styleId="WW8NumSt28z0">
    <w:name w:val="WW8NumSt28z0"/>
    <w:uiPriority w:val="99"/>
    <w:rsid w:val="002C35F9"/>
    <w:rPr>
      <w:rFonts w:ascii="Arial" w:hAnsi="Arial"/>
    </w:rPr>
  </w:style>
  <w:style w:type="character" w:customStyle="1" w:styleId="Standardnpsmoodstavce1">
    <w:name w:val="Standardní písmo odstavce1"/>
    <w:uiPriority w:val="99"/>
    <w:rsid w:val="002C35F9"/>
  </w:style>
  <w:style w:type="character" w:customStyle="1" w:styleId="CharChar3">
    <w:name w:val="Char Char3"/>
    <w:uiPriority w:val="99"/>
    <w:rsid w:val="002C35F9"/>
    <w:rPr>
      <w:rFonts w:ascii="Verdana" w:hAnsi="Verdana" w:cs="Times New Roman"/>
      <w:sz w:val="24"/>
      <w:szCs w:val="24"/>
      <w:lang w:val="cs-CZ" w:eastAsia="ar-SA" w:bidi="ar-SA"/>
    </w:rPr>
  </w:style>
  <w:style w:type="character" w:customStyle="1" w:styleId="BodySingleChar">
    <w:name w:val="Body Single Char"/>
    <w:uiPriority w:val="99"/>
    <w:rsid w:val="002C35F9"/>
    <w:rPr>
      <w:rFonts w:cs="Times New Roman"/>
      <w:sz w:val="16"/>
      <w:szCs w:val="16"/>
      <w:lang w:val="cs-CZ" w:eastAsia="ar-SA" w:bidi="ar-SA"/>
    </w:rPr>
  </w:style>
  <w:style w:type="character" w:customStyle="1" w:styleId="TextChar">
    <w:name w:val="Text Char"/>
    <w:uiPriority w:val="99"/>
    <w:rsid w:val="002C35F9"/>
    <w:rPr>
      <w:rFonts w:cs="Times New Roman"/>
      <w:b/>
      <w:sz w:val="16"/>
      <w:szCs w:val="16"/>
      <w:lang w:val="cs-CZ" w:eastAsia="ar-SA" w:bidi="ar-SA"/>
    </w:rPr>
  </w:style>
  <w:style w:type="character" w:customStyle="1" w:styleId="CharChar4">
    <w:name w:val="Char Char4"/>
    <w:uiPriority w:val="99"/>
    <w:rsid w:val="002C35F9"/>
    <w:rPr>
      <w:rFonts w:ascii="Arial" w:hAnsi="Arial" w:cs="Times New Roman"/>
      <w:color w:val="B40000"/>
      <w:kern w:val="1"/>
      <w:sz w:val="24"/>
      <w:szCs w:val="24"/>
    </w:rPr>
  </w:style>
  <w:style w:type="character" w:styleId="slostrnky">
    <w:name w:val="page number"/>
    <w:uiPriority w:val="99"/>
    <w:rsid w:val="002C35F9"/>
    <w:rPr>
      <w:rFonts w:cs="Times New Roman"/>
    </w:rPr>
  </w:style>
  <w:style w:type="character" w:customStyle="1" w:styleId="CharChar1">
    <w:name w:val="Char Char1"/>
    <w:uiPriority w:val="99"/>
    <w:rsid w:val="002C35F9"/>
    <w:rPr>
      <w:rFonts w:ascii="Verdana" w:hAnsi="Verdana" w:cs="Times New Roman"/>
      <w:sz w:val="16"/>
      <w:szCs w:val="16"/>
    </w:rPr>
  </w:style>
  <w:style w:type="character" w:styleId="slodku">
    <w:name w:val="line number"/>
    <w:uiPriority w:val="99"/>
    <w:rsid w:val="002C35F9"/>
    <w:rPr>
      <w:rFonts w:cs="Times New Roman"/>
    </w:rPr>
  </w:style>
  <w:style w:type="character" w:customStyle="1" w:styleId="CharChar">
    <w:name w:val="Char Char"/>
    <w:rsid w:val="002C35F9"/>
    <w:rPr>
      <w:rFonts w:ascii="Arial" w:hAnsi="Arial" w:cs="Times New Roman"/>
      <w:b/>
      <w:color w:val="B40000"/>
      <w:kern w:val="1"/>
      <w:sz w:val="24"/>
      <w:szCs w:val="24"/>
      <w:lang w:val="cs-CZ" w:eastAsia="ar-SA" w:bidi="ar-SA"/>
    </w:rPr>
  </w:style>
  <w:style w:type="character" w:styleId="Hypertextovodkaz">
    <w:name w:val="Hyperlink"/>
    <w:uiPriority w:val="99"/>
    <w:rsid w:val="002C35F9"/>
    <w:rPr>
      <w:rFonts w:cs="Times New Roman"/>
      <w:color w:val="0000FF"/>
      <w:u w:val="single"/>
    </w:rPr>
  </w:style>
  <w:style w:type="character" w:customStyle="1" w:styleId="TextCharChar">
    <w:name w:val="Text Char Char"/>
    <w:uiPriority w:val="99"/>
    <w:rsid w:val="002C35F9"/>
    <w:rPr>
      <w:rFonts w:ascii="Verdana" w:hAnsi="Verdana" w:cs="Times New Roman"/>
      <w:sz w:val="24"/>
      <w:szCs w:val="24"/>
      <w:lang w:val="cs-CZ" w:eastAsia="ar-SA" w:bidi="ar-SA"/>
    </w:rPr>
  </w:style>
  <w:style w:type="character" w:customStyle="1" w:styleId="CharChar5">
    <w:name w:val="Char Char5"/>
    <w:uiPriority w:val="99"/>
    <w:rsid w:val="002C35F9"/>
    <w:rPr>
      <w:rFonts w:ascii="Verdana" w:hAnsi="Verdana" w:cs="Times New Roman"/>
      <w:b/>
      <w:color w:val="CC0000"/>
      <w:kern w:val="1"/>
      <w:sz w:val="24"/>
      <w:szCs w:val="24"/>
      <w:lang w:val="cs-CZ" w:eastAsia="ar-SA" w:bidi="ar-SA"/>
    </w:rPr>
  </w:style>
  <w:style w:type="character" w:customStyle="1" w:styleId="Nadpis1bezcislaChar">
    <w:name w:val="Nadpis 1 bez cisla Char"/>
    <w:uiPriority w:val="99"/>
    <w:rsid w:val="002C35F9"/>
    <w:rPr>
      <w:rFonts w:ascii="Arial" w:hAnsi="Arial" w:cs="Times New Roman"/>
      <w:color w:val="B40000"/>
      <w:kern w:val="1"/>
      <w:sz w:val="44"/>
      <w:szCs w:val="44"/>
    </w:rPr>
  </w:style>
  <w:style w:type="character" w:customStyle="1" w:styleId="Nadpis2PPPCharChar">
    <w:name w:val="Nadpis 2 PPP Char Char"/>
    <w:uiPriority w:val="99"/>
    <w:rsid w:val="002C35F9"/>
    <w:rPr>
      <w:rFonts w:ascii="Arial" w:hAnsi="Arial" w:cs="Times New Roman"/>
      <w:b/>
      <w:color w:val="B40000"/>
      <w:sz w:val="28"/>
      <w:szCs w:val="28"/>
      <w:lang w:val="cs-CZ" w:eastAsia="ar-SA" w:bidi="ar-SA"/>
    </w:rPr>
  </w:style>
  <w:style w:type="character" w:customStyle="1" w:styleId="WW-BodySingleChar">
    <w:name w:val="WW-Body Single Char"/>
    <w:uiPriority w:val="99"/>
    <w:rsid w:val="002C35F9"/>
    <w:rPr>
      <w:rFonts w:ascii="Verdana" w:hAnsi="Verdana" w:cs="Times New Roman"/>
      <w:spacing w:val="-8"/>
      <w:sz w:val="16"/>
      <w:szCs w:val="16"/>
      <w:lang w:val="cs-CZ" w:eastAsia="ar-SA" w:bidi="ar-SA"/>
    </w:rPr>
  </w:style>
  <w:style w:type="character" w:customStyle="1" w:styleId="SeznamspismenyChar">
    <w:name w:val="Seznam s pismeny Char"/>
    <w:uiPriority w:val="99"/>
    <w:rsid w:val="002C35F9"/>
    <w:rPr>
      <w:rFonts w:ascii="Verdana" w:hAnsi="Verdana" w:cs="Times New Roman"/>
      <w:bCs/>
      <w:sz w:val="16"/>
      <w:szCs w:val="16"/>
    </w:rPr>
  </w:style>
  <w:style w:type="character" w:customStyle="1" w:styleId="BodyCommentChar">
    <w:name w:val="Body Comment Char"/>
    <w:basedOn w:val="WW-BodySingleChar"/>
    <w:uiPriority w:val="99"/>
    <w:rsid w:val="002C35F9"/>
    <w:rPr>
      <w:rFonts w:ascii="Verdana" w:hAnsi="Verdana" w:cs="Times New Roman"/>
      <w:spacing w:val="-8"/>
      <w:sz w:val="16"/>
      <w:szCs w:val="16"/>
      <w:lang w:val="cs-CZ" w:eastAsia="ar-SA" w:bidi="ar-SA"/>
    </w:rPr>
  </w:style>
  <w:style w:type="character" w:customStyle="1" w:styleId="Znakypropoznmkupodarou">
    <w:name w:val="Znaky pro poznámku pod čarou"/>
    <w:uiPriority w:val="99"/>
    <w:rsid w:val="002C35F9"/>
    <w:rPr>
      <w:rFonts w:cs="Times New Roman"/>
      <w:vertAlign w:val="superscript"/>
    </w:rPr>
  </w:style>
  <w:style w:type="character" w:customStyle="1" w:styleId="Odkaznakoment1">
    <w:name w:val="Odkaz na komentář1"/>
    <w:uiPriority w:val="99"/>
    <w:rsid w:val="002C35F9"/>
    <w:rPr>
      <w:rFonts w:cs="Times New Roman"/>
      <w:sz w:val="16"/>
      <w:szCs w:val="16"/>
    </w:rPr>
  </w:style>
  <w:style w:type="character" w:customStyle="1" w:styleId="BodySingleChar1">
    <w:name w:val="Body Single Char1"/>
    <w:uiPriority w:val="99"/>
    <w:rsid w:val="002C35F9"/>
    <w:rPr>
      <w:rFonts w:ascii="Verdana" w:hAnsi="Verdana" w:cs="Times New Roman"/>
      <w:sz w:val="16"/>
      <w:szCs w:val="16"/>
      <w:lang w:val="cs-CZ" w:eastAsia="ar-SA" w:bidi="ar-SA"/>
    </w:rPr>
  </w:style>
  <w:style w:type="character" w:customStyle="1" w:styleId="StyleHeading1AutoChar">
    <w:name w:val="Style Heading 1 + Auto Char"/>
    <w:uiPriority w:val="99"/>
    <w:rsid w:val="002C35F9"/>
    <w:rPr>
      <w:rFonts w:ascii="Arial" w:hAnsi="Arial" w:cs="Times New Roman"/>
      <w:b/>
      <w:caps/>
      <w:color w:val="B40000"/>
      <w:kern w:val="1"/>
      <w:sz w:val="44"/>
      <w:szCs w:val="44"/>
    </w:rPr>
  </w:style>
  <w:style w:type="character" w:customStyle="1" w:styleId="smluvnitextChar">
    <w:name w:val="smluvni text Char"/>
    <w:uiPriority w:val="99"/>
    <w:rsid w:val="002C35F9"/>
    <w:rPr>
      <w:rFonts w:cs="Times New Roman"/>
      <w:sz w:val="24"/>
      <w:lang w:val="en-GB"/>
    </w:rPr>
  </w:style>
  <w:style w:type="character" w:styleId="Siln">
    <w:name w:val="Strong"/>
    <w:uiPriority w:val="99"/>
    <w:qFormat/>
    <w:rsid w:val="002C35F9"/>
    <w:rPr>
      <w:rFonts w:cs="Times New Roman"/>
      <w:b/>
      <w:bCs/>
    </w:rPr>
  </w:style>
  <w:style w:type="character" w:customStyle="1" w:styleId="CharChar2">
    <w:name w:val="Char Char2"/>
    <w:uiPriority w:val="99"/>
    <w:rsid w:val="002C35F9"/>
    <w:rPr>
      <w:rFonts w:ascii="Verdana" w:hAnsi="Verdana" w:cs="Times New Roman"/>
      <w:sz w:val="24"/>
      <w:szCs w:val="24"/>
    </w:rPr>
  </w:style>
  <w:style w:type="character" w:customStyle="1" w:styleId="Normln1">
    <w:name w:val="Normální1"/>
    <w:uiPriority w:val="99"/>
    <w:rsid w:val="002C35F9"/>
    <w:rPr>
      <w:rFonts w:cs="Times New Roman"/>
    </w:rPr>
  </w:style>
  <w:style w:type="character" w:customStyle="1" w:styleId="FontStyle31">
    <w:name w:val="Font Style31"/>
    <w:uiPriority w:val="99"/>
    <w:rsid w:val="002C35F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2C35F9"/>
    <w:rPr>
      <w:rFonts w:ascii="Arial" w:hAnsi="Arial" w:cs="Arial"/>
      <w:sz w:val="20"/>
      <w:szCs w:val="20"/>
    </w:rPr>
  </w:style>
  <w:style w:type="character" w:customStyle="1" w:styleId="FontStyle38">
    <w:name w:val="Font Style38"/>
    <w:uiPriority w:val="99"/>
    <w:rsid w:val="002C35F9"/>
    <w:rPr>
      <w:rFonts w:ascii="Arial" w:hAnsi="Arial" w:cs="Arial"/>
      <w:b/>
      <w:bCs/>
      <w:sz w:val="20"/>
      <w:szCs w:val="20"/>
    </w:rPr>
  </w:style>
  <w:style w:type="character" w:customStyle="1" w:styleId="FontStyle40">
    <w:name w:val="Font Style40"/>
    <w:uiPriority w:val="99"/>
    <w:rsid w:val="002C35F9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uiPriority w:val="99"/>
    <w:rsid w:val="002C35F9"/>
    <w:rPr>
      <w:rFonts w:ascii="Arial" w:hAnsi="Arial" w:cs="Arial"/>
      <w:b/>
      <w:bCs/>
      <w:sz w:val="20"/>
      <w:szCs w:val="20"/>
    </w:rPr>
  </w:style>
  <w:style w:type="character" w:customStyle="1" w:styleId="FontStyle52">
    <w:name w:val="Font Style52"/>
    <w:uiPriority w:val="99"/>
    <w:rsid w:val="002C35F9"/>
    <w:rPr>
      <w:rFonts w:ascii="Arial" w:hAnsi="Arial" w:cs="Arial"/>
      <w:b/>
      <w:bCs/>
      <w:sz w:val="42"/>
      <w:szCs w:val="42"/>
    </w:rPr>
  </w:style>
  <w:style w:type="character" w:styleId="Znakapoznpodarou">
    <w:name w:val="footnote reference"/>
    <w:uiPriority w:val="99"/>
    <w:rsid w:val="002C35F9"/>
    <w:rPr>
      <w:rFonts w:cs="Times New Roman"/>
      <w:vertAlign w:val="superscript"/>
    </w:rPr>
  </w:style>
  <w:style w:type="character" w:customStyle="1" w:styleId="Znakyprovysvtlivky">
    <w:name w:val="Znaky pro vysvětlivky"/>
    <w:uiPriority w:val="99"/>
    <w:rsid w:val="002C35F9"/>
    <w:rPr>
      <w:vertAlign w:val="superscript"/>
    </w:rPr>
  </w:style>
  <w:style w:type="character" w:customStyle="1" w:styleId="WW-Znakyprovysvtlivky">
    <w:name w:val="WW-Znaky pro vysvětlivky"/>
    <w:uiPriority w:val="99"/>
    <w:rsid w:val="002C35F9"/>
  </w:style>
  <w:style w:type="character" w:styleId="Odkaznavysvtlivky">
    <w:name w:val="endnote reference"/>
    <w:uiPriority w:val="99"/>
    <w:rsid w:val="002C35F9"/>
    <w:rPr>
      <w:rFonts w:cs="Times New Roman"/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2C35F9"/>
    <w:pPr>
      <w:keepNext/>
      <w:spacing w:before="240" w:after="120"/>
    </w:pPr>
    <w:rPr>
      <w:rFonts w:ascii="Liberation Sans" w:eastAsia="Liberation Sans" w:hAnsi="Times New Roman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C35F9"/>
    <w:pPr>
      <w:spacing w:after="290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C35F9"/>
    <w:rPr>
      <w:rFonts w:ascii="Verdana" w:hAnsi="Verdana" w:cs="Times New Roman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2C35F9"/>
    <w:pPr>
      <w:spacing w:after="290"/>
      <w:ind w:left="1985" w:hanging="1985"/>
    </w:pPr>
    <w:rPr>
      <w:b/>
      <w:sz w:val="20"/>
      <w:szCs w:val="16"/>
    </w:rPr>
  </w:style>
  <w:style w:type="paragraph" w:customStyle="1" w:styleId="Popisek">
    <w:name w:val="Popisek"/>
    <w:basedOn w:val="Normln"/>
    <w:uiPriority w:val="99"/>
    <w:rsid w:val="002C35F9"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uiPriority w:val="99"/>
    <w:rsid w:val="002C35F9"/>
    <w:pPr>
      <w:suppressLineNumbers/>
    </w:pPr>
  </w:style>
  <w:style w:type="paragraph" w:customStyle="1" w:styleId="BodySingle">
    <w:name w:val="Body Single"/>
    <w:basedOn w:val="Zkladntext"/>
    <w:uiPriority w:val="99"/>
    <w:rsid w:val="002C35F9"/>
    <w:pPr>
      <w:spacing w:before="80" w:after="120" w:line="240" w:lineRule="exact"/>
    </w:pPr>
    <w:rPr>
      <w:rFonts w:ascii="Times New Roman" w:hAnsi="Times New Roman"/>
      <w:szCs w:val="16"/>
    </w:rPr>
  </w:style>
  <w:style w:type="paragraph" w:styleId="Zhlav">
    <w:name w:val="header"/>
    <w:basedOn w:val="Normln"/>
    <w:link w:val="ZhlavChar"/>
    <w:uiPriority w:val="99"/>
    <w:rsid w:val="002C35F9"/>
    <w:pPr>
      <w:tabs>
        <w:tab w:val="center" w:pos="4400"/>
        <w:tab w:val="right" w:pos="8780"/>
      </w:tabs>
      <w:spacing w:after="200" w:line="200" w:lineRule="atLeast"/>
    </w:pPr>
    <w:rPr>
      <w:sz w:val="24"/>
    </w:rPr>
  </w:style>
  <w:style w:type="character" w:customStyle="1" w:styleId="ZhlavChar">
    <w:name w:val="Záhlaví Char"/>
    <w:link w:val="Zhlav"/>
    <w:uiPriority w:val="99"/>
    <w:semiHidden/>
    <w:locked/>
    <w:rsid w:val="002C35F9"/>
    <w:rPr>
      <w:rFonts w:ascii="Verdana" w:hAnsi="Verdan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2C35F9"/>
    <w:pPr>
      <w:tabs>
        <w:tab w:val="center" w:pos="4400"/>
        <w:tab w:val="right" w:pos="8780"/>
      </w:tabs>
      <w:spacing w:before="0" w:after="0" w:line="180" w:lineRule="atLeast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2C35F9"/>
    <w:rPr>
      <w:rFonts w:ascii="Verdana" w:hAnsi="Verdana" w:cs="Times New Roman"/>
      <w:sz w:val="24"/>
      <w:szCs w:val="24"/>
      <w:lang w:eastAsia="ar-SA" w:bidi="ar-SA"/>
    </w:rPr>
  </w:style>
  <w:style w:type="paragraph" w:customStyle="1" w:styleId="Address">
    <w:name w:val="Address"/>
    <w:basedOn w:val="Normln"/>
    <w:uiPriority w:val="99"/>
    <w:rsid w:val="002C35F9"/>
    <w:pPr>
      <w:pBdr>
        <w:left w:val="single" w:sz="4" w:space="9" w:color="000000"/>
      </w:pBdr>
      <w:spacing w:line="200" w:lineRule="exact"/>
      <w:ind w:right="284"/>
    </w:pPr>
  </w:style>
  <w:style w:type="paragraph" w:customStyle="1" w:styleId="Textvbloku1">
    <w:name w:val="Text v bloku1"/>
    <w:basedOn w:val="Normln"/>
    <w:next w:val="Zkladntext"/>
    <w:uiPriority w:val="99"/>
    <w:rsid w:val="002C35F9"/>
    <w:pPr>
      <w:ind w:left="595" w:right="595"/>
    </w:pPr>
  </w:style>
  <w:style w:type="paragraph" w:customStyle="1" w:styleId="Zkladntext21">
    <w:name w:val="Základní text 21"/>
    <w:basedOn w:val="Normln"/>
    <w:uiPriority w:val="99"/>
    <w:rsid w:val="002C35F9"/>
    <w:pPr>
      <w:spacing w:after="290" w:line="480" w:lineRule="auto"/>
    </w:pPr>
  </w:style>
  <w:style w:type="paragraph" w:customStyle="1" w:styleId="Zkladntext31">
    <w:name w:val="Základní text 31"/>
    <w:basedOn w:val="Normln"/>
    <w:uiPriority w:val="99"/>
    <w:rsid w:val="002C35F9"/>
    <w:pPr>
      <w:spacing w:after="220" w:line="220" w:lineRule="atLeast"/>
    </w:pPr>
    <w:rPr>
      <w:sz w:val="18"/>
    </w:rPr>
  </w:style>
  <w:style w:type="paragraph" w:customStyle="1" w:styleId="Zkladntext-prvnodsazen1">
    <w:name w:val="Základní text - první odsazený1"/>
    <w:basedOn w:val="Zkladntext"/>
    <w:uiPriority w:val="99"/>
    <w:rsid w:val="002C35F9"/>
    <w:pPr>
      <w:ind w:firstLine="595"/>
    </w:pPr>
  </w:style>
  <w:style w:type="paragraph" w:styleId="Zkladntextodsazen">
    <w:name w:val="Body Text Indent"/>
    <w:basedOn w:val="Zkladntext"/>
    <w:link w:val="ZkladntextodsazenChar"/>
    <w:uiPriority w:val="99"/>
    <w:rsid w:val="002C35F9"/>
    <w:pPr>
      <w:ind w:left="595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C35F9"/>
    <w:rPr>
      <w:rFonts w:ascii="Verdana" w:hAnsi="Verdana" w:cs="Times New Roman"/>
      <w:sz w:val="24"/>
      <w:szCs w:val="24"/>
      <w:lang w:eastAsia="ar-SA" w:bidi="ar-SA"/>
    </w:rPr>
  </w:style>
  <w:style w:type="paragraph" w:customStyle="1" w:styleId="Zkladntext-prvnodsazen21">
    <w:name w:val="Základní text - první odsazený 21"/>
    <w:basedOn w:val="Zkladntext21"/>
    <w:uiPriority w:val="99"/>
    <w:rsid w:val="002C35F9"/>
    <w:pPr>
      <w:ind w:firstLine="595"/>
    </w:pPr>
  </w:style>
  <w:style w:type="paragraph" w:customStyle="1" w:styleId="Zkladntextodsazen21">
    <w:name w:val="Základní text odsazený 21"/>
    <w:basedOn w:val="Zkladntext21"/>
    <w:uiPriority w:val="99"/>
    <w:rsid w:val="002C35F9"/>
    <w:pPr>
      <w:ind w:left="595"/>
    </w:pPr>
  </w:style>
  <w:style w:type="paragraph" w:customStyle="1" w:styleId="Zkladntextodsazen31">
    <w:name w:val="Základní text odsazený 31"/>
    <w:basedOn w:val="Zkladntext31"/>
    <w:uiPriority w:val="99"/>
    <w:rsid w:val="002C35F9"/>
    <w:pPr>
      <w:ind w:left="595"/>
    </w:pPr>
  </w:style>
  <w:style w:type="paragraph" w:customStyle="1" w:styleId="Zvr1">
    <w:name w:val="Závěr1"/>
    <w:basedOn w:val="Normln"/>
    <w:uiPriority w:val="99"/>
    <w:rsid w:val="002C35F9"/>
  </w:style>
  <w:style w:type="paragraph" w:customStyle="1" w:styleId="Datum1">
    <w:name w:val="Datum1"/>
    <w:basedOn w:val="Normln"/>
    <w:next w:val="Normln"/>
    <w:uiPriority w:val="99"/>
    <w:rsid w:val="002C35F9"/>
  </w:style>
  <w:style w:type="paragraph" w:styleId="Adresanaoblku">
    <w:name w:val="envelope address"/>
    <w:basedOn w:val="Normln"/>
    <w:uiPriority w:val="99"/>
    <w:rsid w:val="002C35F9"/>
    <w:pPr>
      <w:ind w:left="2976"/>
    </w:pPr>
  </w:style>
  <w:style w:type="paragraph" w:styleId="Zptenadresanaoblku">
    <w:name w:val="envelope return"/>
    <w:basedOn w:val="Normln"/>
    <w:uiPriority w:val="99"/>
    <w:rsid w:val="002C35F9"/>
    <w:rPr>
      <w:rFonts w:ascii="Arial" w:hAnsi="Arial"/>
    </w:rPr>
  </w:style>
  <w:style w:type="paragraph" w:customStyle="1" w:styleId="Seznam21">
    <w:name w:val="Seznam 21"/>
    <w:basedOn w:val="Normln"/>
    <w:uiPriority w:val="99"/>
    <w:rsid w:val="002C35F9"/>
    <w:pPr>
      <w:spacing w:after="290"/>
      <w:ind w:left="1190" w:hanging="595"/>
    </w:pPr>
  </w:style>
  <w:style w:type="paragraph" w:customStyle="1" w:styleId="Seznam31">
    <w:name w:val="Seznam 31"/>
    <w:basedOn w:val="Normln"/>
    <w:uiPriority w:val="99"/>
    <w:rsid w:val="002C35F9"/>
    <w:pPr>
      <w:spacing w:after="290"/>
      <w:ind w:left="1786" w:hanging="595"/>
    </w:pPr>
  </w:style>
  <w:style w:type="paragraph" w:customStyle="1" w:styleId="Seznam41">
    <w:name w:val="Seznam 41"/>
    <w:basedOn w:val="Normln"/>
    <w:uiPriority w:val="99"/>
    <w:rsid w:val="002C35F9"/>
    <w:pPr>
      <w:spacing w:after="290"/>
      <w:ind w:left="2381" w:hanging="595"/>
    </w:pPr>
  </w:style>
  <w:style w:type="paragraph" w:customStyle="1" w:styleId="Seznam51">
    <w:name w:val="Seznam 51"/>
    <w:basedOn w:val="Normln"/>
    <w:uiPriority w:val="99"/>
    <w:rsid w:val="002C35F9"/>
    <w:pPr>
      <w:spacing w:after="290"/>
      <w:ind w:left="2976" w:hanging="595"/>
    </w:pPr>
  </w:style>
  <w:style w:type="paragraph" w:customStyle="1" w:styleId="Seznamsodrkami1">
    <w:name w:val="Seznam s odrážkami1"/>
    <w:basedOn w:val="Normln"/>
    <w:uiPriority w:val="99"/>
    <w:rsid w:val="002C35F9"/>
    <w:pPr>
      <w:numPr>
        <w:numId w:val="1"/>
      </w:numPr>
      <w:tabs>
        <w:tab w:val="clear" w:pos="643"/>
        <w:tab w:val="num" w:pos="720"/>
        <w:tab w:val="num" w:pos="1492"/>
      </w:tabs>
      <w:ind w:left="720"/>
    </w:pPr>
    <w:rPr>
      <w:szCs w:val="16"/>
    </w:rPr>
  </w:style>
  <w:style w:type="paragraph" w:customStyle="1" w:styleId="Seznamsodrkami21">
    <w:name w:val="Seznam s odrážkami 21"/>
    <w:basedOn w:val="Normln"/>
    <w:uiPriority w:val="99"/>
    <w:rsid w:val="002C35F9"/>
    <w:pPr>
      <w:numPr>
        <w:numId w:val="14"/>
      </w:numPr>
      <w:spacing w:line="240" w:lineRule="exact"/>
    </w:pPr>
    <w:rPr>
      <w:rFonts w:ascii="Times New Roman" w:hAnsi="Times New Roman"/>
      <w:sz w:val="24"/>
      <w:szCs w:val="16"/>
    </w:rPr>
  </w:style>
  <w:style w:type="paragraph" w:customStyle="1" w:styleId="Seznamsodrkami31">
    <w:name w:val="Seznam s odrážkami 31"/>
    <w:basedOn w:val="Normln"/>
    <w:uiPriority w:val="99"/>
    <w:rsid w:val="002C35F9"/>
    <w:pPr>
      <w:tabs>
        <w:tab w:val="num" w:pos="926"/>
      </w:tabs>
      <w:spacing w:line="240" w:lineRule="exact"/>
      <w:ind w:left="926" w:hanging="360"/>
    </w:pPr>
  </w:style>
  <w:style w:type="paragraph" w:customStyle="1" w:styleId="Seznamsodrkami41">
    <w:name w:val="Seznam s odrážkami 41"/>
    <w:basedOn w:val="Normln"/>
    <w:uiPriority w:val="99"/>
    <w:rsid w:val="002C35F9"/>
    <w:pPr>
      <w:tabs>
        <w:tab w:val="num" w:pos="926"/>
      </w:tabs>
      <w:spacing w:line="240" w:lineRule="exact"/>
      <w:ind w:left="926" w:hanging="360"/>
    </w:pPr>
  </w:style>
  <w:style w:type="paragraph" w:customStyle="1" w:styleId="Seznamsodrkami51">
    <w:name w:val="Seznam s odrážkami 51"/>
    <w:basedOn w:val="Normln"/>
    <w:uiPriority w:val="99"/>
    <w:rsid w:val="002C35F9"/>
    <w:pPr>
      <w:tabs>
        <w:tab w:val="num" w:pos="926"/>
      </w:tabs>
      <w:spacing w:after="290"/>
      <w:ind w:left="926" w:hanging="360"/>
    </w:pPr>
  </w:style>
  <w:style w:type="paragraph" w:customStyle="1" w:styleId="Pokraovnseznamu1">
    <w:name w:val="Pokračování seznamu1"/>
    <w:basedOn w:val="Normln"/>
    <w:uiPriority w:val="99"/>
    <w:rsid w:val="002C35F9"/>
    <w:pPr>
      <w:spacing w:after="290"/>
      <w:ind w:left="595"/>
    </w:pPr>
  </w:style>
  <w:style w:type="paragraph" w:customStyle="1" w:styleId="Pokraovnseznamu21">
    <w:name w:val="Pokračování seznamu 21"/>
    <w:basedOn w:val="Normln"/>
    <w:uiPriority w:val="99"/>
    <w:rsid w:val="002C35F9"/>
    <w:pPr>
      <w:spacing w:after="290"/>
      <w:ind w:left="1191"/>
    </w:pPr>
  </w:style>
  <w:style w:type="paragraph" w:customStyle="1" w:styleId="Pokraovnseznamu31">
    <w:name w:val="Pokračování seznamu 31"/>
    <w:basedOn w:val="Normln"/>
    <w:uiPriority w:val="99"/>
    <w:rsid w:val="002C35F9"/>
    <w:pPr>
      <w:spacing w:after="290"/>
      <w:ind w:left="1786"/>
    </w:pPr>
  </w:style>
  <w:style w:type="paragraph" w:customStyle="1" w:styleId="Pokraovnseznamu41">
    <w:name w:val="Pokračování seznamu 41"/>
    <w:basedOn w:val="Normln"/>
    <w:uiPriority w:val="99"/>
    <w:rsid w:val="002C35F9"/>
    <w:pPr>
      <w:spacing w:after="290"/>
      <w:ind w:left="2381"/>
    </w:pPr>
  </w:style>
  <w:style w:type="paragraph" w:customStyle="1" w:styleId="Pokraovnseznamu51">
    <w:name w:val="Pokračování seznamu 51"/>
    <w:basedOn w:val="Normln"/>
    <w:uiPriority w:val="99"/>
    <w:rsid w:val="002C35F9"/>
    <w:pPr>
      <w:spacing w:after="290"/>
      <w:ind w:left="2977"/>
    </w:pPr>
  </w:style>
  <w:style w:type="paragraph" w:customStyle="1" w:styleId="slovanseznam1">
    <w:name w:val="Číslovaný seznam1"/>
    <w:basedOn w:val="Normln"/>
    <w:uiPriority w:val="99"/>
    <w:rsid w:val="002C35F9"/>
    <w:pPr>
      <w:numPr>
        <w:numId w:val="4"/>
      </w:numPr>
      <w:spacing w:after="290"/>
    </w:pPr>
  </w:style>
  <w:style w:type="paragraph" w:customStyle="1" w:styleId="slovanseznam21">
    <w:name w:val="Číslovaný seznam 21"/>
    <w:basedOn w:val="Normln"/>
    <w:uiPriority w:val="99"/>
    <w:rsid w:val="002C35F9"/>
    <w:pPr>
      <w:tabs>
        <w:tab w:val="num" w:pos="595"/>
      </w:tabs>
      <w:spacing w:after="290"/>
      <w:ind w:left="595" w:hanging="595"/>
    </w:pPr>
  </w:style>
  <w:style w:type="paragraph" w:customStyle="1" w:styleId="slovanseznam31">
    <w:name w:val="Číslovaný seznam 31"/>
    <w:basedOn w:val="Normln"/>
    <w:uiPriority w:val="99"/>
    <w:rsid w:val="002C35F9"/>
    <w:pPr>
      <w:tabs>
        <w:tab w:val="num" w:pos="595"/>
      </w:tabs>
      <w:spacing w:after="290"/>
      <w:ind w:left="595" w:hanging="595"/>
    </w:pPr>
  </w:style>
  <w:style w:type="paragraph" w:customStyle="1" w:styleId="slovanseznam41">
    <w:name w:val="Číslovaný seznam 41"/>
    <w:basedOn w:val="Normln"/>
    <w:uiPriority w:val="99"/>
    <w:rsid w:val="002C35F9"/>
    <w:pPr>
      <w:tabs>
        <w:tab w:val="num" w:pos="595"/>
      </w:tabs>
      <w:spacing w:after="290"/>
      <w:ind w:left="595" w:hanging="595"/>
    </w:pPr>
  </w:style>
  <w:style w:type="paragraph" w:customStyle="1" w:styleId="slovanseznam51">
    <w:name w:val="Číslovaný seznam 51"/>
    <w:basedOn w:val="Normln"/>
    <w:uiPriority w:val="99"/>
    <w:rsid w:val="002C35F9"/>
    <w:pPr>
      <w:tabs>
        <w:tab w:val="num" w:pos="595"/>
      </w:tabs>
      <w:spacing w:after="290"/>
      <w:ind w:left="595" w:hanging="595"/>
    </w:pPr>
  </w:style>
  <w:style w:type="paragraph" w:customStyle="1" w:styleId="Zhlavzprvy1">
    <w:name w:val="Záhlaví zprávy1"/>
    <w:basedOn w:val="Normln"/>
    <w:uiPriority w:val="99"/>
    <w:rsid w:val="002C35F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/>
    </w:rPr>
  </w:style>
  <w:style w:type="paragraph" w:customStyle="1" w:styleId="Normlnodsazen1">
    <w:name w:val="Normální odsazený1"/>
    <w:basedOn w:val="Normln"/>
    <w:uiPriority w:val="99"/>
    <w:rsid w:val="002C35F9"/>
    <w:pPr>
      <w:ind w:left="595"/>
    </w:pPr>
  </w:style>
  <w:style w:type="paragraph" w:customStyle="1" w:styleId="Nadpispoznmky1">
    <w:name w:val="Nadpis poznámky1"/>
    <w:basedOn w:val="Normln"/>
    <w:next w:val="Normln"/>
    <w:uiPriority w:val="99"/>
    <w:rsid w:val="002C35F9"/>
  </w:style>
  <w:style w:type="paragraph" w:customStyle="1" w:styleId="Prosttext1">
    <w:name w:val="Prostý text1"/>
    <w:basedOn w:val="Normln"/>
    <w:uiPriority w:val="99"/>
    <w:rsid w:val="002C35F9"/>
    <w:rPr>
      <w:rFonts w:ascii="Courier New" w:hAnsi="Courier New"/>
    </w:rPr>
  </w:style>
  <w:style w:type="paragraph" w:customStyle="1" w:styleId="Osloven1">
    <w:name w:val="Oslovení1"/>
    <w:basedOn w:val="Normln"/>
    <w:next w:val="Normln"/>
    <w:uiPriority w:val="99"/>
    <w:rsid w:val="002C35F9"/>
  </w:style>
  <w:style w:type="paragraph" w:styleId="Podpis">
    <w:name w:val="Signature"/>
    <w:basedOn w:val="Normln"/>
    <w:link w:val="PodpisChar"/>
    <w:uiPriority w:val="99"/>
    <w:rsid w:val="002C35F9"/>
    <w:rPr>
      <w:sz w:val="24"/>
    </w:rPr>
  </w:style>
  <w:style w:type="character" w:customStyle="1" w:styleId="PodpisChar">
    <w:name w:val="Podpis Char"/>
    <w:link w:val="Podpis"/>
    <w:uiPriority w:val="99"/>
    <w:semiHidden/>
    <w:locked/>
    <w:rsid w:val="002C35F9"/>
    <w:rPr>
      <w:rFonts w:ascii="Verdana" w:hAnsi="Verdana" w:cs="Times New Roman"/>
      <w:sz w:val="24"/>
      <w:szCs w:val="24"/>
      <w:lang w:eastAsia="ar-SA" w:bidi="ar-SA"/>
    </w:rPr>
  </w:style>
  <w:style w:type="paragraph" w:styleId="Podnadpis">
    <w:name w:val="Subtitle"/>
    <w:basedOn w:val="Normln"/>
    <w:next w:val="Nadpis2"/>
    <w:link w:val="PodnadpisChar"/>
    <w:uiPriority w:val="99"/>
    <w:qFormat/>
    <w:rsid w:val="002C35F9"/>
    <w:pPr>
      <w:keepNext/>
      <w:spacing w:after="600" w:line="370" w:lineRule="atLeast"/>
    </w:pPr>
    <w:rPr>
      <w:rFonts w:ascii="Cambria" w:hAnsi="Cambria"/>
      <w:sz w:val="24"/>
    </w:rPr>
  </w:style>
  <w:style w:type="character" w:customStyle="1" w:styleId="PodnadpisChar">
    <w:name w:val="Podnadpis Char"/>
    <w:link w:val="Podnadpis"/>
    <w:uiPriority w:val="99"/>
    <w:locked/>
    <w:rsid w:val="002C35F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ableText">
    <w:name w:val="Table Text"/>
    <w:basedOn w:val="Normln"/>
    <w:uiPriority w:val="99"/>
    <w:rsid w:val="002C35F9"/>
    <w:pPr>
      <w:spacing w:before="120" w:after="170"/>
    </w:pPr>
  </w:style>
  <w:style w:type="paragraph" w:customStyle="1" w:styleId="TableBullet">
    <w:name w:val="Table Bullet"/>
    <w:basedOn w:val="TableText"/>
    <w:uiPriority w:val="99"/>
    <w:rsid w:val="002C35F9"/>
    <w:pPr>
      <w:numPr>
        <w:numId w:val="3"/>
      </w:numPr>
      <w:tabs>
        <w:tab w:val="left" w:pos="298"/>
      </w:tabs>
    </w:pPr>
  </w:style>
  <w:style w:type="paragraph" w:customStyle="1" w:styleId="TableColumnHeader">
    <w:name w:val="Table Column Header"/>
    <w:basedOn w:val="TableText"/>
    <w:uiPriority w:val="99"/>
    <w:rsid w:val="002C35F9"/>
    <w:rPr>
      <w:b/>
    </w:rPr>
  </w:style>
  <w:style w:type="paragraph" w:customStyle="1" w:styleId="TableFigure">
    <w:name w:val="Table Figure"/>
    <w:basedOn w:val="TableText"/>
    <w:uiPriority w:val="99"/>
    <w:rsid w:val="002C35F9"/>
    <w:pPr>
      <w:tabs>
        <w:tab w:val="decimal" w:pos="595"/>
      </w:tabs>
    </w:pPr>
  </w:style>
  <w:style w:type="paragraph" w:customStyle="1" w:styleId="TableFigure2">
    <w:name w:val="Table Figure 2"/>
    <w:basedOn w:val="TableFigure"/>
    <w:uiPriority w:val="99"/>
    <w:rsid w:val="002C35F9"/>
    <w:rPr>
      <w:b/>
    </w:rPr>
  </w:style>
  <w:style w:type="paragraph" w:customStyle="1" w:styleId="TableListNumber">
    <w:name w:val="Table List Number"/>
    <w:basedOn w:val="TableText"/>
    <w:uiPriority w:val="99"/>
    <w:rsid w:val="002C35F9"/>
    <w:pPr>
      <w:numPr>
        <w:numId w:val="9"/>
      </w:numPr>
      <w:tabs>
        <w:tab w:val="left" w:pos="298"/>
      </w:tabs>
    </w:pPr>
  </w:style>
  <w:style w:type="paragraph" w:customStyle="1" w:styleId="TableRowHeader">
    <w:name w:val="Table Row Header"/>
    <w:basedOn w:val="TableText"/>
    <w:uiPriority w:val="99"/>
    <w:rsid w:val="002C35F9"/>
  </w:style>
  <w:style w:type="paragraph" w:customStyle="1" w:styleId="TableSubTotal">
    <w:name w:val="Table SubTotal"/>
    <w:basedOn w:val="TableFigure"/>
    <w:uiPriority w:val="99"/>
    <w:rsid w:val="002C35F9"/>
    <w:pPr>
      <w:pBdr>
        <w:top w:val="single" w:sz="2" w:space="2" w:color="000000"/>
      </w:pBdr>
    </w:pPr>
  </w:style>
  <w:style w:type="paragraph" w:customStyle="1" w:styleId="TableSubtotal2">
    <w:name w:val="Table Subtotal 2"/>
    <w:basedOn w:val="TableSubTotal"/>
    <w:uiPriority w:val="99"/>
    <w:rsid w:val="002C35F9"/>
    <w:rPr>
      <w:b/>
    </w:rPr>
  </w:style>
  <w:style w:type="paragraph" w:customStyle="1" w:styleId="TableTotal">
    <w:name w:val="Table Total"/>
    <w:basedOn w:val="TableFigure"/>
    <w:uiPriority w:val="99"/>
    <w:rsid w:val="002C35F9"/>
    <w:pPr>
      <w:pBdr>
        <w:top w:val="single" w:sz="2" w:space="2" w:color="000000"/>
        <w:bottom w:val="single" w:sz="8" w:space="2" w:color="000000"/>
      </w:pBdr>
    </w:pPr>
  </w:style>
  <w:style w:type="paragraph" w:customStyle="1" w:styleId="TableTotal2">
    <w:name w:val="Table Total 2"/>
    <w:basedOn w:val="TableTotal"/>
    <w:uiPriority w:val="99"/>
    <w:rsid w:val="002C35F9"/>
    <w:rPr>
      <w:b/>
    </w:rPr>
  </w:style>
  <w:style w:type="paragraph" w:styleId="Nzev">
    <w:name w:val="Title"/>
    <w:basedOn w:val="Normln"/>
    <w:next w:val="Podnadpis"/>
    <w:link w:val="NzevChar"/>
    <w:uiPriority w:val="99"/>
    <w:qFormat/>
    <w:rsid w:val="002C35F9"/>
    <w:pPr>
      <w:keepNext/>
      <w:pageBreakBefore/>
      <w:spacing w:after="600" w:line="600" w:lineRule="atLeast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2C35F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Obsah1">
    <w:name w:val="toc 1"/>
    <w:basedOn w:val="Normln"/>
    <w:next w:val="Normln"/>
    <w:uiPriority w:val="99"/>
    <w:rsid w:val="002C35F9"/>
    <w:pPr>
      <w:tabs>
        <w:tab w:val="left" w:pos="400"/>
        <w:tab w:val="right" w:leader="dot" w:pos="8210"/>
      </w:tabs>
      <w:spacing w:before="40" w:after="40" w:line="240" w:lineRule="auto"/>
    </w:pPr>
    <w:rPr>
      <w:rFonts w:ascii="Arial" w:hAnsi="Arial" w:cs="Arial"/>
      <w:b/>
      <w:sz w:val="24"/>
    </w:rPr>
  </w:style>
  <w:style w:type="paragraph" w:styleId="Obsah2">
    <w:name w:val="toc 2"/>
    <w:basedOn w:val="Normln"/>
    <w:next w:val="Normln"/>
    <w:uiPriority w:val="99"/>
    <w:rsid w:val="002C35F9"/>
    <w:pPr>
      <w:spacing w:before="20" w:after="20" w:line="240" w:lineRule="auto"/>
      <w:ind w:left="397"/>
    </w:pPr>
  </w:style>
  <w:style w:type="paragraph" w:customStyle="1" w:styleId="Disclaimer">
    <w:name w:val="Disclaimer"/>
    <w:uiPriority w:val="99"/>
    <w:rsid w:val="002C35F9"/>
    <w:pPr>
      <w:suppressAutoHyphens/>
      <w:spacing w:after="60"/>
    </w:pPr>
    <w:rPr>
      <w:sz w:val="12"/>
      <w:lang w:val="en-GB" w:eastAsia="ar-SA"/>
    </w:rPr>
  </w:style>
  <w:style w:type="paragraph" w:customStyle="1" w:styleId="Nadpisvlevo">
    <w:name w:val="Nadpis vlevo"/>
    <w:basedOn w:val="Normln"/>
    <w:uiPriority w:val="99"/>
    <w:rsid w:val="002C35F9"/>
    <w:pPr>
      <w:spacing w:line="240" w:lineRule="auto"/>
      <w:jc w:val="right"/>
    </w:pPr>
    <w:rPr>
      <w:b/>
      <w:color w:val="B40000"/>
      <w:szCs w:val="16"/>
    </w:rPr>
  </w:style>
  <w:style w:type="paragraph" w:customStyle="1" w:styleId="Nadpisbezcisla">
    <w:name w:val="Nadpis bez cisla"/>
    <w:basedOn w:val="Nadpis2"/>
    <w:next w:val="Nadpis2"/>
    <w:uiPriority w:val="99"/>
    <w:rsid w:val="002C35F9"/>
    <w:rPr>
      <w:b w:val="0"/>
      <w:color w:val="B40000"/>
      <w:sz w:val="26"/>
    </w:rPr>
  </w:style>
  <w:style w:type="paragraph" w:customStyle="1" w:styleId="Nadpiskapitoly">
    <w:name w:val="Nadpis kapitoly"/>
    <w:basedOn w:val="BodySingle"/>
    <w:next w:val="Nadpis2"/>
    <w:uiPriority w:val="99"/>
    <w:rsid w:val="002C35F9"/>
    <w:pPr>
      <w:spacing w:before="120"/>
      <w:jc w:val="left"/>
    </w:pPr>
    <w:rPr>
      <w:b/>
      <w:i/>
      <w:sz w:val="18"/>
    </w:rPr>
  </w:style>
  <w:style w:type="paragraph" w:customStyle="1" w:styleId="Nadpis1bezcisla">
    <w:name w:val="Nadpis 1 bez cisla"/>
    <w:basedOn w:val="Nadpis1"/>
    <w:next w:val="BodySingle"/>
    <w:uiPriority w:val="99"/>
    <w:rsid w:val="002C35F9"/>
    <w:pPr>
      <w:numPr>
        <w:numId w:val="0"/>
      </w:numPr>
    </w:pPr>
    <w:rPr>
      <w:szCs w:val="44"/>
    </w:rPr>
  </w:style>
  <w:style w:type="paragraph" w:customStyle="1" w:styleId="StylNadpisbezcisla">
    <w:name w:val="Styl Nadpis bez cisla"/>
    <w:basedOn w:val="Nadpisbezcisla"/>
    <w:next w:val="BodySingle"/>
    <w:uiPriority w:val="99"/>
    <w:rsid w:val="002C35F9"/>
    <w:pPr>
      <w:keepLines/>
      <w:spacing w:before="200" w:after="200"/>
    </w:pPr>
    <w:rPr>
      <w:rFonts w:ascii="Arial" w:hAnsi="Arial"/>
      <w:b/>
      <w:sz w:val="30"/>
    </w:rPr>
  </w:style>
  <w:style w:type="paragraph" w:customStyle="1" w:styleId="Nadpis2PPP">
    <w:name w:val="Nadpis 2 PPP"/>
    <w:basedOn w:val="Nadpis2"/>
    <w:next w:val="BodySingle"/>
    <w:rsid w:val="002C35F9"/>
    <w:pPr>
      <w:keepLines/>
      <w:numPr>
        <w:ilvl w:val="1"/>
        <w:numId w:val="2"/>
      </w:numPr>
      <w:spacing w:before="360" w:after="200"/>
    </w:pPr>
    <w:rPr>
      <w:rFonts w:ascii="Arial" w:hAnsi="Arial"/>
      <w:color w:val="B40000"/>
    </w:rPr>
  </w:style>
  <w:style w:type="paragraph" w:customStyle="1" w:styleId="poznmky">
    <w:name w:val="poznámky"/>
    <w:basedOn w:val="Zkladntext"/>
    <w:uiPriority w:val="99"/>
    <w:rsid w:val="002C35F9"/>
    <w:pPr>
      <w:spacing w:before="0" w:after="120" w:line="240" w:lineRule="auto"/>
    </w:pPr>
    <w:rPr>
      <w:i/>
      <w:sz w:val="14"/>
    </w:rPr>
  </w:style>
  <w:style w:type="paragraph" w:customStyle="1" w:styleId="Styltabulek">
    <w:name w:val="Styl tabulek"/>
    <w:basedOn w:val="BodySingle"/>
    <w:uiPriority w:val="99"/>
    <w:rsid w:val="002C35F9"/>
    <w:pPr>
      <w:keepNext/>
      <w:spacing w:before="100" w:after="100"/>
      <w:jc w:val="left"/>
    </w:pPr>
    <w:rPr>
      <w:rFonts w:cs="Courier New"/>
      <w:i/>
      <w:szCs w:val="20"/>
    </w:rPr>
  </w:style>
  <w:style w:type="paragraph" w:customStyle="1" w:styleId="Stylst">
    <w:name w:val="Styl část"/>
    <w:basedOn w:val="Nadpis1"/>
    <w:uiPriority w:val="99"/>
    <w:rsid w:val="002C35F9"/>
    <w:pPr>
      <w:numPr>
        <w:numId w:val="0"/>
      </w:numPr>
      <w:spacing w:before="3600" w:after="0"/>
      <w:ind w:left="2268" w:right="2268"/>
      <w:jc w:val="center"/>
    </w:pPr>
    <w:rPr>
      <w:szCs w:val="44"/>
    </w:rPr>
  </w:style>
  <w:style w:type="paragraph" w:customStyle="1" w:styleId="Nadpisploha">
    <w:name w:val="Nadpis příloha"/>
    <w:basedOn w:val="Nadpis2PPP"/>
    <w:next w:val="BodySingle"/>
    <w:uiPriority w:val="99"/>
    <w:rsid w:val="002C35F9"/>
    <w:pPr>
      <w:numPr>
        <w:ilvl w:val="0"/>
        <w:numId w:val="0"/>
      </w:numPr>
      <w:spacing w:before="120"/>
    </w:pPr>
    <w:rPr>
      <w:sz w:val="26"/>
      <w:szCs w:val="26"/>
    </w:rPr>
  </w:style>
  <w:style w:type="paragraph" w:customStyle="1" w:styleId="Nadpis3PPP">
    <w:name w:val="Nadpis 3 PPP"/>
    <w:basedOn w:val="Nadpis3"/>
    <w:next w:val="BodySingle"/>
    <w:uiPriority w:val="99"/>
    <w:rsid w:val="002C35F9"/>
    <w:pPr>
      <w:keepLines/>
      <w:numPr>
        <w:ilvl w:val="0"/>
        <w:numId w:val="0"/>
      </w:numPr>
      <w:spacing w:before="200" w:after="200" w:line="240" w:lineRule="auto"/>
    </w:pPr>
    <w:rPr>
      <w:rFonts w:ascii="Arial" w:hAnsi="Arial"/>
      <w:b/>
      <w:color w:val="B40000"/>
      <w:sz w:val="24"/>
      <w:szCs w:val="16"/>
    </w:rPr>
  </w:style>
  <w:style w:type="paragraph" w:customStyle="1" w:styleId="NormalJustified">
    <w:name w:val="Normal (Justified)"/>
    <w:basedOn w:val="Normln"/>
    <w:rsid w:val="002C35F9"/>
    <w:pPr>
      <w:widowControl w:val="0"/>
      <w:spacing w:before="0" w:after="0" w:line="240" w:lineRule="auto"/>
    </w:pPr>
    <w:rPr>
      <w:rFonts w:ascii="Times New Roman" w:hAnsi="Times New Roman"/>
      <w:kern w:val="1"/>
      <w:sz w:val="24"/>
      <w:szCs w:val="20"/>
    </w:rPr>
  </w:style>
  <w:style w:type="paragraph" w:customStyle="1" w:styleId="Normal1">
    <w:name w:val="Normal 1"/>
    <w:basedOn w:val="Normln"/>
    <w:uiPriority w:val="99"/>
    <w:rsid w:val="002C35F9"/>
    <w:pPr>
      <w:spacing w:before="120" w:after="120" w:line="240" w:lineRule="auto"/>
      <w:ind w:left="709"/>
    </w:pPr>
    <w:rPr>
      <w:rFonts w:ascii="Times New Roman" w:hAnsi="Times New Roman"/>
      <w:sz w:val="22"/>
      <w:szCs w:val="20"/>
      <w:lang w:val="en-GB"/>
    </w:rPr>
  </w:style>
  <w:style w:type="paragraph" w:customStyle="1" w:styleId="Normal4">
    <w:name w:val="Normal 4"/>
    <w:basedOn w:val="Normln"/>
    <w:uiPriority w:val="99"/>
    <w:rsid w:val="002C35F9"/>
    <w:pPr>
      <w:spacing w:before="120" w:after="120" w:line="240" w:lineRule="auto"/>
      <w:ind w:left="2835"/>
    </w:pPr>
    <w:rPr>
      <w:rFonts w:ascii="Times New Roman" w:hAnsi="Times New Roman"/>
      <w:sz w:val="22"/>
      <w:szCs w:val="20"/>
      <w:lang w:val="en-GB"/>
    </w:rPr>
  </w:style>
  <w:style w:type="paragraph" w:customStyle="1" w:styleId="Textpsmene">
    <w:name w:val="Text písmene"/>
    <w:basedOn w:val="Normln"/>
    <w:uiPriority w:val="99"/>
    <w:rsid w:val="002C35F9"/>
    <w:pPr>
      <w:numPr>
        <w:numId w:val="13"/>
      </w:numPr>
      <w:spacing w:before="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2C35F9"/>
    <w:pPr>
      <w:tabs>
        <w:tab w:val="num" w:pos="782"/>
        <w:tab w:val="left" w:pos="851"/>
      </w:tabs>
      <w:spacing w:before="120" w:after="120" w:line="240" w:lineRule="auto"/>
      <w:ind w:firstLine="425"/>
    </w:pPr>
    <w:rPr>
      <w:rFonts w:ascii="Times New Roman" w:hAnsi="Times New Roman"/>
      <w:sz w:val="24"/>
      <w:szCs w:val="20"/>
    </w:rPr>
  </w:style>
  <w:style w:type="paragraph" w:customStyle="1" w:styleId="TableBullets">
    <w:name w:val="Table Bullets"/>
    <w:basedOn w:val="Normln"/>
    <w:uiPriority w:val="99"/>
    <w:rsid w:val="002C35F9"/>
    <w:pPr>
      <w:numPr>
        <w:numId w:val="12"/>
      </w:numPr>
      <w:spacing w:before="0" w:after="0"/>
      <w:jc w:val="left"/>
    </w:pPr>
    <w:rPr>
      <w:rFonts w:ascii="Arial Narrow" w:hAnsi="Arial Narrow"/>
      <w:sz w:val="18"/>
    </w:rPr>
  </w:style>
  <w:style w:type="paragraph" w:customStyle="1" w:styleId="BodyText22">
    <w:name w:val="Body Text 22"/>
    <w:basedOn w:val="Normln"/>
    <w:uiPriority w:val="99"/>
    <w:rsid w:val="002C35F9"/>
    <w:pPr>
      <w:overflowPunct w:val="0"/>
      <w:autoSpaceDE w:val="0"/>
      <w:spacing w:before="0" w:after="0" w:line="240" w:lineRule="auto"/>
      <w:textAlignment w:val="baseline"/>
    </w:pPr>
    <w:rPr>
      <w:rFonts w:ascii="Courier New" w:hAnsi="Courier New"/>
      <w:b/>
      <w:sz w:val="18"/>
      <w:szCs w:val="20"/>
    </w:rPr>
  </w:style>
  <w:style w:type="paragraph" w:customStyle="1" w:styleId="Seznamspismeny">
    <w:name w:val="Seznam s pismeny"/>
    <w:basedOn w:val="Seznamsodrkami1"/>
    <w:uiPriority w:val="99"/>
    <w:rsid w:val="002C35F9"/>
    <w:pPr>
      <w:spacing w:before="80" w:line="240" w:lineRule="exact"/>
    </w:pPr>
    <w:rPr>
      <w:bCs/>
    </w:rPr>
  </w:style>
  <w:style w:type="paragraph" w:customStyle="1" w:styleId="Pismenaseznam">
    <w:name w:val="Pismena seznam"/>
    <w:basedOn w:val="Seznamsodrkami1"/>
    <w:next w:val="BodySingle"/>
    <w:uiPriority w:val="99"/>
    <w:rsid w:val="002C35F9"/>
    <w:rPr>
      <w:rFonts w:eastAsia="SimSun"/>
    </w:rPr>
  </w:style>
  <w:style w:type="paragraph" w:customStyle="1" w:styleId="bodysingle0">
    <w:name w:val="bodysingle"/>
    <w:basedOn w:val="Normln"/>
    <w:uiPriority w:val="99"/>
    <w:rsid w:val="002C35F9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customStyle="1" w:styleId="BodyComment">
    <w:name w:val="Body Comment"/>
    <w:basedOn w:val="BodySingle"/>
    <w:next w:val="BodySingle"/>
    <w:uiPriority w:val="99"/>
    <w:rsid w:val="002C35F9"/>
    <w:pPr>
      <w:shd w:val="clear" w:color="auto" w:fill="FFDDDD"/>
      <w:spacing w:before="20" w:line="180" w:lineRule="exact"/>
    </w:pPr>
    <w:rPr>
      <w:spacing w:val="-8"/>
      <w:sz w:val="14"/>
    </w:rPr>
  </w:style>
  <w:style w:type="paragraph" w:customStyle="1" w:styleId="SeznamAbecedni">
    <w:name w:val="Seznam Abecedni"/>
    <w:basedOn w:val="BodySingle"/>
    <w:uiPriority w:val="99"/>
    <w:rsid w:val="002C35F9"/>
    <w:pPr>
      <w:numPr>
        <w:numId w:val="6"/>
      </w:numPr>
      <w:tabs>
        <w:tab w:val="left" w:pos="360"/>
      </w:tabs>
    </w:pPr>
    <w:rPr>
      <w:rFonts w:cs="Courier New"/>
      <w:spacing w:val="-8"/>
    </w:rPr>
  </w:style>
  <w:style w:type="paragraph" w:customStyle="1" w:styleId="Bulletpoints">
    <w:name w:val="Bullet points"/>
    <w:basedOn w:val="BodySingle"/>
    <w:uiPriority w:val="99"/>
    <w:rsid w:val="002C35F9"/>
    <w:pPr>
      <w:numPr>
        <w:numId w:val="7"/>
      </w:numPr>
      <w:spacing w:before="120"/>
    </w:pPr>
    <w:rPr>
      <w:szCs w:val="24"/>
    </w:rPr>
  </w:style>
  <w:style w:type="paragraph" w:customStyle="1" w:styleId="Bodysingle1">
    <w:name w:val="Body single"/>
    <w:basedOn w:val="Normln"/>
    <w:uiPriority w:val="99"/>
    <w:rsid w:val="002C35F9"/>
    <w:pPr>
      <w:spacing w:before="120" w:after="120" w:line="240" w:lineRule="exact"/>
    </w:pPr>
    <w:rPr>
      <w:rFonts w:ascii="Times New Roman" w:hAnsi="Times New Roman"/>
      <w:sz w:val="24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uiPriority w:val="99"/>
    <w:rsid w:val="002C35F9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uiPriority w:val="99"/>
    <w:semiHidden/>
    <w:locked/>
    <w:rsid w:val="002C35F9"/>
    <w:rPr>
      <w:rFonts w:ascii="Verdana" w:hAnsi="Verdana" w:cs="Times New Roman"/>
      <w:sz w:val="20"/>
      <w:szCs w:val="20"/>
      <w:lang w:eastAsia="ar-SA" w:bidi="ar-SA"/>
    </w:rPr>
  </w:style>
  <w:style w:type="paragraph" w:customStyle="1" w:styleId="Smlouva">
    <w:name w:val="Smlouva"/>
    <w:basedOn w:val="Normln"/>
    <w:uiPriority w:val="99"/>
    <w:rsid w:val="002C35F9"/>
    <w:pPr>
      <w:tabs>
        <w:tab w:val="left" w:pos="0"/>
      </w:tabs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uiPriority w:val="99"/>
    <w:rsid w:val="002C35F9"/>
    <w:pPr>
      <w:ind w:left="320"/>
    </w:pPr>
  </w:style>
  <w:style w:type="paragraph" w:customStyle="1" w:styleId="Textkomente1">
    <w:name w:val="Text komentáře1"/>
    <w:basedOn w:val="Normln"/>
    <w:uiPriority w:val="99"/>
    <w:rsid w:val="002C35F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2C35F9"/>
    <w:pPr>
      <w:suppressAutoHyphens w:val="0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2C35F9"/>
    <w:rPr>
      <w:rFonts w:ascii="Verdana" w:hAnsi="Verdana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2C35F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C35F9"/>
    <w:rPr>
      <w:rFonts w:ascii="Verdana" w:hAnsi="Verdana" w:cs="Times New Roman"/>
      <w:b/>
      <w:bCs/>
      <w:sz w:val="20"/>
      <w:szCs w:val="20"/>
      <w:lang w:eastAsia="ar-SA" w:bidi="ar-SA"/>
    </w:rPr>
  </w:style>
  <w:style w:type="paragraph" w:customStyle="1" w:styleId="StyleSeznamspismenyBold">
    <w:name w:val="Style Seznam s pismeny + Bold"/>
    <w:basedOn w:val="Seznamspismeny"/>
    <w:uiPriority w:val="99"/>
    <w:rsid w:val="002C35F9"/>
    <w:pPr>
      <w:ind w:left="680" w:hanging="340"/>
    </w:pPr>
    <w:rPr>
      <w:b/>
    </w:rPr>
  </w:style>
  <w:style w:type="paragraph" w:customStyle="1" w:styleId="Legal2L1">
    <w:name w:val="Legal2_L1"/>
    <w:basedOn w:val="Normln"/>
    <w:next w:val="Zkladntext"/>
    <w:uiPriority w:val="99"/>
    <w:rsid w:val="002C35F9"/>
    <w:pPr>
      <w:numPr>
        <w:numId w:val="5"/>
      </w:numPr>
      <w:spacing w:before="0" w:after="240" w:line="240" w:lineRule="auto"/>
      <w:jc w:val="left"/>
    </w:pPr>
    <w:rPr>
      <w:rFonts w:ascii="Times New Roman" w:hAnsi="Times New Roman"/>
      <w:sz w:val="24"/>
      <w:szCs w:val="20"/>
      <w:lang w:val="en-US"/>
    </w:rPr>
  </w:style>
  <w:style w:type="paragraph" w:customStyle="1" w:styleId="Legal2L2">
    <w:name w:val="Legal2_L2"/>
    <w:basedOn w:val="Legal2L1"/>
    <w:next w:val="Zkladntext"/>
    <w:uiPriority w:val="99"/>
    <w:rsid w:val="002C35F9"/>
    <w:pPr>
      <w:jc w:val="both"/>
    </w:pPr>
  </w:style>
  <w:style w:type="paragraph" w:customStyle="1" w:styleId="Legal2L3">
    <w:name w:val="Legal2_L3"/>
    <w:basedOn w:val="Legal2L2"/>
    <w:next w:val="Zkladntext"/>
    <w:uiPriority w:val="99"/>
    <w:rsid w:val="002C35F9"/>
    <w:pPr>
      <w:jc w:val="left"/>
    </w:pPr>
  </w:style>
  <w:style w:type="paragraph" w:customStyle="1" w:styleId="Legal2L4">
    <w:name w:val="Legal2_L4"/>
    <w:basedOn w:val="Legal2L3"/>
    <w:next w:val="Zkladntext"/>
    <w:uiPriority w:val="99"/>
    <w:rsid w:val="002C35F9"/>
    <w:rPr>
      <w:lang w:val="cs-CZ"/>
    </w:rPr>
  </w:style>
  <w:style w:type="paragraph" w:customStyle="1" w:styleId="Legal2L5">
    <w:name w:val="Legal2_L5"/>
    <w:basedOn w:val="Legal2L4"/>
    <w:next w:val="Zkladntext"/>
    <w:uiPriority w:val="99"/>
    <w:rsid w:val="002C35F9"/>
  </w:style>
  <w:style w:type="paragraph" w:customStyle="1" w:styleId="Legal2L6">
    <w:name w:val="Legal2_L6"/>
    <w:basedOn w:val="Legal2L5"/>
    <w:next w:val="Zkladntext"/>
    <w:uiPriority w:val="99"/>
    <w:rsid w:val="002C35F9"/>
  </w:style>
  <w:style w:type="paragraph" w:customStyle="1" w:styleId="Legal2L7">
    <w:name w:val="Legal2_L7"/>
    <w:basedOn w:val="Legal2L6"/>
    <w:next w:val="Zkladntext"/>
    <w:uiPriority w:val="99"/>
    <w:rsid w:val="002C35F9"/>
  </w:style>
  <w:style w:type="paragraph" w:customStyle="1" w:styleId="Legal2L8">
    <w:name w:val="Legal2_L8"/>
    <w:basedOn w:val="Legal2L7"/>
    <w:next w:val="Zkladntext"/>
    <w:uiPriority w:val="99"/>
    <w:rsid w:val="002C35F9"/>
  </w:style>
  <w:style w:type="paragraph" w:customStyle="1" w:styleId="Legal2L9">
    <w:name w:val="Legal2_L9"/>
    <w:basedOn w:val="Legal2L8"/>
    <w:next w:val="Zkladntext"/>
    <w:uiPriority w:val="99"/>
    <w:rsid w:val="002C35F9"/>
  </w:style>
  <w:style w:type="paragraph" w:customStyle="1" w:styleId="StyleSmlouvaVerdana9ptBoldAfter6pt">
    <w:name w:val="Style Smlouva + Verdana 9 pt Bold After:  6 pt"/>
    <w:basedOn w:val="Smlouva"/>
    <w:uiPriority w:val="99"/>
    <w:rsid w:val="002C35F9"/>
    <w:pPr>
      <w:widowControl w:val="0"/>
      <w:numPr>
        <w:numId w:val="11"/>
      </w:numPr>
      <w:spacing w:before="360" w:after="120"/>
    </w:pPr>
    <w:rPr>
      <w:rFonts w:ascii="Arial" w:hAnsi="Arial"/>
      <w:b/>
      <w:bCs/>
      <w:sz w:val="22"/>
      <w:szCs w:val="20"/>
    </w:rPr>
  </w:style>
  <w:style w:type="paragraph" w:styleId="Obsah4">
    <w:name w:val="toc 4"/>
    <w:basedOn w:val="Normln"/>
    <w:next w:val="Normln"/>
    <w:uiPriority w:val="99"/>
    <w:rsid w:val="002C35F9"/>
    <w:pPr>
      <w:spacing w:before="0" w:after="0"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uiPriority w:val="99"/>
    <w:rsid w:val="002C35F9"/>
    <w:pPr>
      <w:spacing w:before="0" w:after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uiPriority w:val="99"/>
    <w:rsid w:val="002C35F9"/>
    <w:pPr>
      <w:spacing w:before="0" w:after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uiPriority w:val="99"/>
    <w:rsid w:val="002C35F9"/>
    <w:pPr>
      <w:spacing w:before="0" w:after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uiPriority w:val="99"/>
    <w:rsid w:val="002C35F9"/>
    <w:pPr>
      <w:spacing w:before="0" w:after="0"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uiPriority w:val="99"/>
    <w:rsid w:val="002C35F9"/>
    <w:pPr>
      <w:spacing w:before="0" w:after="0" w:line="240" w:lineRule="auto"/>
      <w:ind w:left="1920"/>
      <w:jc w:val="left"/>
    </w:pPr>
    <w:rPr>
      <w:rFonts w:ascii="Times New Roman" w:hAnsi="Times New Roman"/>
      <w:sz w:val="24"/>
    </w:rPr>
  </w:style>
  <w:style w:type="paragraph" w:customStyle="1" w:styleId="Titulek1">
    <w:name w:val="Titulek1"/>
    <w:basedOn w:val="Normln"/>
    <w:next w:val="Normln"/>
    <w:uiPriority w:val="99"/>
    <w:rsid w:val="002C35F9"/>
    <w:rPr>
      <w:b/>
      <w:bCs/>
      <w:sz w:val="20"/>
      <w:szCs w:val="20"/>
    </w:rPr>
  </w:style>
  <w:style w:type="paragraph" w:customStyle="1" w:styleId="Textbodu">
    <w:name w:val="Text bodu"/>
    <w:basedOn w:val="Normln"/>
    <w:uiPriority w:val="99"/>
    <w:rsid w:val="002C35F9"/>
    <w:pPr>
      <w:tabs>
        <w:tab w:val="left" w:pos="851"/>
      </w:tabs>
      <w:spacing w:before="0" w:after="0" w:line="240" w:lineRule="auto"/>
      <w:ind w:left="851" w:hanging="426"/>
    </w:pPr>
    <w:rPr>
      <w:rFonts w:ascii="Times New Roman" w:hAnsi="Times New Roman"/>
      <w:sz w:val="24"/>
      <w:szCs w:val="20"/>
    </w:rPr>
  </w:style>
  <w:style w:type="paragraph" w:customStyle="1" w:styleId="StyleListBullet2Black">
    <w:name w:val="Style List Bullet 2 + Black"/>
    <w:basedOn w:val="Normln"/>
    <w:uiPriority w:val="99"/>
    <w:rsid w:val="002C35F9"/>
    <w:pPr>
      <w:tabs>
        <w:tab w:val="left" w:pos="720"/>
      </w:tabs>
      <w:spacing w:line="240" w:lineRule="exact"/>
      <w:ind w:left="720" w:hanging="360"/>
    </w:pPr>
  </w:style>
  <w:style w:type="paragraph" w:customStyle="1" w:styleId="StyleNadpis2PPPNotBoldAuto">
    <w:name w:val="Style Nadpis 2 PPP + Not Bold Auto"/>
    <w:basedOn w:val="Nadpis2PPP"/>
    <w:uiPriority w:val="99"/>
    <w:rsid w:val="002C35F9"/>
    <w:pPr>
      <w:numPr>
        <w:ilvl w:val="0"/>
        <w:numId w:val="0"/>
      </w:numPr>
    </w:pPr>
    <w:rPr>
      <w:rFonts w:ascii="Times New Roman" w:hAnsi="Times New Roman"/>
      <w:color w:val="auto"/>
    </w:rPr>
  </w:style>
  <w:style w:type="paragraph" w:customStyle="1" w:styleId="StyleSeznamspismenyLeft05cmFirstline0cm">
    <w:name w:val="Style Seznam s pismeny + Left:  05 cm First line:  0 cm"/>
    <w:basedOn w:val="Seznamspismeny"/>
    <w:uiPriority w:val="99"/>
    <w:rsid w:val="002C35F9"/>
    <w:pPr>
      <w:ind w:left="284" w:firstLine="0"/>
    </w:pPr>
    <w:rPr>
      <w:rFonts w:ascii="Times New Roman" w:hAnsi="Times New Roman"/>
      <w:bCs w:val="0"/>
      <w:sz w:val="24"/>
      <w:szCs w:val="20"/>
    </w:rPr>
  </w:style>
  <w:style w:type="paragraph" w:customStyle="1" w:styleId="StyleHeading1Auto">
    <w:name w:val="Style Heading 1 + Auto"/>
    <w:basedOn w:val="Nadpis1"/>
    <w:uiPriority w:val="99"/>
    <w:rsid w:val="002C35F9"/>
    <w:pPr>
      <w:numPr>
        <w:numId w:val="0"/>
      </w:numPr>
    </w:pPr>
    <w:rPr>
      <w:rFonts w:ascii="Times New Roman" w:hAnsi="Times New Roman"/>
      <w:b/>
      <w:caps/>
      <w:color w:val="auto"/>
      <w:szCs w:val="44"/>
    </w:rPr>
  </w:style>
  <w:style w:type="paragraph" w:customStyle="1" w:styleId="StyleNadpis2PPPAuto">
    <w:name w:val="Style Nadpis 2 PPP + Auto"/>
    <w:basedOn w:val="Nadpis2PPP"/>
    <w:uiPriority w:val="99"/>
    <w:rsid w:val="002C35F9"/>
    <w:pPr>
      <w:numPr>
        <w:ilvl w:val="0"/>
        <w:numId w:val="0"/>
      </w:numPr>
    </w:pPr>
    <w:rPr>
      <w:rFonts w:ascii="Times New Roman" w:hAnsi="Times New Roman"/>
      <w:color w:val="auto"/>
    </w:rPr>
  </w:style>
  <w:style w:type="paragraph" w:customStyle="1" w:styleId="smluvnitext">
    <w:name w:val="smluvni text"/>
    <w:basedOn w:val="Normln"/>
    <w:uiPriority w:val="99"/>
    <w:rsid w:val="002C35F9"/>
    <w:pPr>
      <w:numPr>
        <w:numId w:val="8"/>
      </w:numPr>
      <w:spacing w:before="0" w:after="240" w:line="240" w:lineRule="auto"/>
    </w:pPr>
    <w:rPr>
      <w:rFonts w:ascii="Times New Roman" w:hAnsi="Times New Roman"/>
      <w:sz w:val="24"/>
      <w:szCs w:val="20"/>
      <w:lang w:val="en-GB"/>
    </w:rPr>
  </w:style>
  <w:style w:type="paragraph" w:customStyle="1" w:styleId="StylNadpis1Arial11b">
    <w:name w:val="Styl Nadpis 1 + Arial 11 b."/>
    <w:basedOn w:val="Nadpis1"/>
    <w:uiPriority w:val="99"/>
    <w:rsid w:val="002C35F9"/>
    <w:pPr>
      <w:keepLines w:val="0"/>
      <w:numPr>
        <w:numId w:val="0"/>
      </w:numPr>
      <w:tabs>
        <w:tab w:val="clear" w:pos="851"/>
      </w:tabs>
      <w:spacing w:before="320" w:after="240" w:line="240" w:lineRule="auto"/>
    </w:pPr>
    <w:rPr>
      <w:b/>
      <w:bCs/>
      <w:caps/>
      <w:color w:val="auto"/>
      <w:sz w:val="22"/>
      <w:szCs w:val="20"/>
    </w:rPr>
  </w:style>
  <w:style w:type="paragraph" w:customStyle="1" w:styleId="Style11">
    <w:name w:val="Style11"/>
    <w:basedOn w:val="Normln"/>
    <w:rsid w:val="002C35F9"/>
    <w:pPr>
      <w:widowControl w:val="0"/>
      <w:autoSpaceDE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2">
    <w:name w:val="Style12"/>
    <w:basedOn w:val="Normln"/>
    <w:uiPriority w:val="99"/>
    <w:rsid w:val="002C35F9"/>
    <w:pPr>
      <w:widowControl w:val="0"/>
      <w:autoSpaceDE w:val="0"/>
      <w:spacing w:before="0" w:after="0" w:line="240" w:lineRule="auto"/>
    </w:pPr>
    <w:rPr>
      <w:rFonts w:ascii="Times New Roman" w:hAnsi="Times New Roman"/>
      <w:sz w:val="24"/>
    </w:rPr>
  </w:style>
  <w:style w:type="paragraph" w:customStyle="1" w:styleId="Style1">
    <w:name w:val="Style1"/>
    <w:basedOn w:val="Normln"/>
    <w:uiPriority w:val="99"/>
    <w:rsid w:val="002C35F9"/>
    <w:pPr>
      <w:widowControl w:val="0"/>
      <w:autoSpaceDE w:val="0"/>
      <w:spacing w:before="0" w:after="0" w:line="240" w:lineRule="auto"/>
      <w:jc w:val="left"/>
    </w:pPr>
    <w:rPr>
      <w:rFonts w:ascii="Arial Narrow" w:hAnsi="Arial Narrow"/>
      <w:sz w:val="24"/>
    </w:rPr>
  </w:style>
  <w:style w:type="paragraph" w:customStyle="1" w:styleId="Style6">
    <w:name w:val="Style6"/>
    <w:basedOn w:val="Normln"/>
    <w:uiPriority w:val="99"/>
    <w:rsid w:val="002C35F9"/>
    <w:pPr>
      <w:widowControl w:val="0"/>
      <w:autoSpaceDE w:val="0"/>
      <w:spacing w:before="0" w:after="0" w:line="240" w:lineRule="exact"/>
    </w:pPr>
    <w:rPr>
      <w:rFonts w:ascii="Arial Narrow" w:hAnsi="Arial Narrow"/>
      <w:sz w:val="24"/>
    </w:rPr>
  </w:style>
  <w:style w:type="paragraph" w:customStyle="1" w:styleId="Style7">
    <w:name w:val="Style7"/>
    <w:basedOn w:val="Normln"/>
    <w:uiPriority w:val="99"/>
    <w:rsid w:val="002C35F9"/>
    <w:pPr>
      <w:widowControl w:val="0"/>
      <w:autoSpaceDE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customStyle="1" w:styleId="Style8">
    <w:name w:val="Style8"/>
    <w:basedOn w:val="Normln"/>
    <w:uiPriority w:val="99"/>
    <w:rsid w:val="002C35F9"/>
    <w:pPr>
      <w:widowControl w:val="0"/>
      <w:autoSpaceDE w:val="0"/>
      <w:spacing w:before="0" w:after="0" w:line="240" w:lineRule="exact"/>
      <w:ind w:hanging="533"/>
    </w:pPr>
    <w:rPr>
      <w:rFonts w:ascii="Arial Narrow" w:hAnsi="Arial Narrow"/>
      <w:sz w:val="24"/>
    </w:rPr>
  </w:style>
  <w:style w:type="paragraph" w:customStyle="1" w:styleId="Style9">
    <w:name w:val="Style9"/>
    <w:basedOn w:val="Normln"/>
    <w:uiPriority w:val="99"/>
    <w:rsid w:val="002C35F9"/>
    <w:pPr>
      <w:widowControl w:val="0"/>
      <w:autoSpaceDE w:val="0"/>
      <w:spacing w:before="0" w:after="0" w:line="240" w:lineRule="exact"/>
      <w:ind w:hanging="331"/>
    </w:pPr>
    <w:rPr>
      <w:rFonts w:ascii="Arial Narrow" w:hAnsi="Arial Narrow"/>
      <w:sz w:val="24"/>
    </w:rPr>
  </w:style>
  <w:style w:type="paragraph" w:customStyle="1" w:styleId="Style15">
    <w:name w:val="Style15"/>
    <w:basedOn w:val="Normln"/>
    <w:uiPriority w:val="99"/>
    <w:rsid w:val="002C35F9"/>
    <w:pPr>
      <w:widowControl w:val="0"/>
      <w:autoSpaceDE w:val="0"/>
      <w:spacing w:before="0" w:after="0" w:line="245" w:lineRule="exact"/>
      <w:ind w:hanging="403"/>
    </w:pPr>
    <w:rPr>
      <w:rFonts w:ascii="Arial Narrow" w:hAnsi="Arial Narrow"/>
      <w:sz w:val="24"/>
    </w:rPr>
  </w:style>
  <w:style w:type="paragraph" w:customStyle="1" w:styleId="Style16">
    <w:name w:val="Style16"/>
    <w:basedOn w:val="Normln"/>
    <w:uiPriority w:val="99"/>
    <w:rsid w:val="002C35F9"/>
    <w:pPr>
      <w:widowControl w:val="0"/>
      <w:autoSpaceDE w:val="0"/>
      <w:spacing w:before="0" w:after="0" w:line="240" w:lineRule="exact"/>
      <w:ind w:hanging="326"/>
    </w:pPr>
    <w:rPr>
      <w:rFonts w:ascii="Arial Narrow" w:hAnsi="Arial Narrow"/>
      <w:sz w:val="24"/>
    </w:rPr>
  </w:style>
  <w:style w:type="paragraph" w:customStyle="1" w:styleId="Style22">
    <w:name w:val="Style22"/>
    <w:basedOn w:val="Normln"/>
    <w:uiPriority w:val="99"/>
    <w:rsid w:val="002C35F9"/>
    <w:pPr>
      <w:widowControl w:val="0"/>
      <w:autoSpaceDE w:val="0"/>
      <w:spacing w:before="0" w:after="0" w:line="238" w:lineRule="exact"/>
      <w:ind w:hanging="336"/>
    </w:pPr>
    <w:rPr>
      <w:rFonts w:ascii="Arial Narrow" w:hAnsi="Arial Narrow"/>
      <w:sz w:val="24"/>
    </w:rPr>
  </w:style>
  <w:style w:type="paragraph" w:customStyle="1" w:styleId="Style23">
    <w:name w:val="Style23"/>
    <w:basedOn w:val="Normln"/>
    <w:uiPriority w:val="99"/>
    <w:rsid w:val="002C35F9"/>
    <w:pPr>
      <w:widowControl w:val="0"/>
      <w:autoSpaceDE w:val="0"/>
      <w:spacing w:before="0" w:after="0" w:line="240" w:lineRule="exact"/>
      <w:ind w:hanging="538"/>
    </w:pPr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rsid w:val="002C35F9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uiPriority w:val="99"/>
    <w:rsid w:val="002C35F9"/>
    <w:pPr>
      <w:widowControl w:val="0"/>
      <w:spacing w:before="0" w:after="0" w:line="228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nadpishlavni2">
    <w:name w:val="nadpis hlavni 2"/>
    <w:basedOn w:val="Normln"/>
    <w:next w:val="Normln"/>
    <w:uiPriority w:val="99"/>
    <w:rsid w:val="002C35F9"/>
    <w:pPr>
      <w:numPr>
        <w:numId w:val="10"/>
      </w:numPr>
      <w:tabs>
        <w:tab w:val="left" w:pos="567"/>
      </w:tabs>
      <w:spacing w:line="240" w:lineRule="auto"/>
      <w:jc w:val="left"/>
    </w:pPr>
    <w:rPr>
      <w:rFonts w:ascii="Frutiger CE 45 Light" w:hAnsi="Frutiger CE 45 Light"/>
      <w:sz w:val="24"/>
    </w:rPr>
  </w:style>
  <w:style w:type="paragraph" w:customStyle="1" w:styleId="nadpishlavni3">
    <w:name w:val="nadpis hlavni 3"/>
    <w:basedOn w:val="Normln"/>
    <w:next w:val="Normln"/>
    <w:uiPriority w:val="99"/>
    <w:rsid w:val="002C35F9"/>
    <w:pPr>
      <w:tabs>
        <w:tab w:val="left" w:pos="567"/>
      </w:tabs>
      <w:spacing w:line="240" w:lineRule="auto"/>
      <w:ind w:left="567" w:hanging="567"/>
      <w:jc w:val="left"/>
    </w:pPr>
    <w:rPr>
      <w:rFonts w:ascii="Frutiger CE 45 Light" w:hAnsi="Frutiger CE 45 Light"/>
      <w:sz w:val="24"/>
    </w:rPr>
  </w:style>
  <w:style w:type="paragraph" w:customStyle="1" w:styleId="nadpishlavni1">
    <w:name w:val="nadpis hlavni 1"/>
    <w:basedOn w:val="Normln"/>
    <w:next w:val="nadpishlavni2"/>
    <w:uiPriority w:val="99"/>
    <w:rsid w:val="002C35F9"/>
    <w:pPr>
      <w:tabs>
        <w:tab w:val="left" w:pos="567"/>
      </w:tabs>
      <w:spacing w:before="120" w:after="120" w:line="240" w:lineRule="auto"/>
      <w:ind w:left="567" w:hanging="567"/>
      <w:jc w:val="left"/>
    </w:pPr>
    <w:rPr>
      <w:rFonts w:ascii="Frutiger CE 45 Light" w:hAnsi="Frutiger CE 45 Light"/>
      <w:b/>
      <w:sz w:val="24"/>
    </w:rPr>
  </w:style>
  <w:style w:type="paragraph" w:customStyle="1" w:styleId="nadpisrimsky">
    <w:name w:val="nadpis rimsky"/>
    <w:basedOn w:val="Normln"/>
    <w:next w:val="nadpishlavni1"/>
    <w:uiPriority w:val="99"/>
    <w:rsid w:val="002C35F9"/>
    <w:pPr>
      <w:tabs>
        <w:tab w:val="num" w:pos="567"/>
      </w:tabs>
      <w:spacing w:before="360" w:after="240" w:line="240" w:lineRule="auto"/>
      <w:ind w:left="567" w:hanging="567"/>
      <w:jc w:val="left"/>
    </w:pPr>
    <w:rPr>
      <w:rFonts w:ascii="Frutiger CE 45 Light" w:hAnsi="Frutiger CE 45 Light"/>
      <w:b/>
      <w:caps/>
      <w:sz w:val="24"/>
    </w:rPr>
  </w:style>
  <w:style w:type="paragraph" w:customStyle="1" w:styleId="podet">
    <w:name w:val="podúčet"/>
    <w:basedOn w:val="Normln"/>
    <w:uiPriority w:val="99"/>
    <w:rsid w:val="002C35F9"/>
    <w:pPr>
      <w:tabs>
        <w:tab w:val="num" w:pos="567"/>
      </w:tabs>
      <w:spacing w:before="0" w:after="0" w:line="240" w:lineRule="auto"/>
      <w:ind w:left="567" w:hanging="567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Normln"/>
    <w:uiPriority w:val="99"/>
    <w:rsid w:val="002C35F9"/>
    <w:pPr>
      <w:widowControl w:val="0"/>
      <w:autoSpaceDE w:val="0"/>
      <w:spacing w:before="0" w:after="0" w:line="508" w:lineRule="exact"/>
      <w:jc w:val="center"/>
    </w:pPr>
    <w:rPr>
      <w:rFonts w:ascii="Arial" w:hAnsi="Arial" w:cs="Arial"/>
      <w:sz w:val="24"/>
    </w:rPr>
  </w:style>
  <w:style w:type="paragraph" w:styleId="Odstavecseseznamem">
    <w:name w:val="List Paragraph"/>
    <w:basedOn w:val="Normln"/>
    <w:uiPriority w:val="34"/>
    <w:qFormat/>
    <w:rsid w:val="002C35F9"/>
    <w:pPr>
      <w:spacing w:before="0" w:after="0" w:line="240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Obsahtabulky">
    <w:name w:val="Obsah tabulky"/>
    <w:basedOn w:val="Normln"/>
    <w:uiPriority w:val="99"/>
    <w:rsid w:val="002C35F9"/>
    <w:pPr>
      <w:suppressLineNumbers/>
    </w:pPr>
  </w:style>
  <w:style w:type="paragraph" w:customStyle="1" w:styleId="Nadpistabulky">
    <w:name w:val="Nadpis tabulky"/>
    <w:basedOn w:val="Obsahtabulky"/>
    <w:uiPriority w:val="99"/>
    <w:rsid w:val="002C35F9"/>
    <w:pPr>
      <w:jc w:val="center"/>
    </w:pPr>
    <w:rPr>
      <w:b/>
      <w:bCs/>
    </w:rPr>
  </w:style>
  <w:style w:type="paragraph" w:customStyle="1" w:styleId="Obsah10">
    <w:name w:val="Obsah 10"/>
    <w:basedOn w:val="Rejstk"/>
    <w:uiPriority w:val="99"/>
    <w:rsid w:val="002C35F9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  <w:uiPriority w:val="99"/>
    <w:rsid w:val="002C35F9"/>
  </w:style>
  <w:style w:type="character" w:customStyle="1" w:styleId="FontStyle54">
    <w:name w:val="Font Style54"/>
    <w:uiPriority w:val="99"/>
    <w:rsid w:val="002C35F9"/>
    <w:rPr>
      <w:rFonts w:ascii="Arial" w:hAnsi="Arial" w:cs="Arial"/>
      <w:sz w:val="22"/>
      <w:szCs w:val="22"/>
    </w:rPr>
  </w:style>
  <w:style w:type="character" w:customStyle="1" w:styleId="FontStyle26">
    <w:name w:val="Font Style26"/>
    <w:uiPriority w:val="99"/>
    <w:rsid w:val="002C35F9"/>
    <w:rPr>
      <w:rFonts w:ascii="Verdana" w:hAnsi="Verdana" w:cs="Verdana"/>
      <w:b/>
      <w:bCs/>
      <w:sz w:val="18"/>
      <w:szCs w:val="18"/>
    </w:rPr>
  </w:style>
  <w:style w:type="character" w:customStyle="1" w:styleId="FontStyle27">
    <w:name w:val="Font Style27"/>
    <w:uiPriority w:val="99"/>
    <w:rsid w:val="002C35F9"/>
    <w:rPr>
      <w:rFonts w:ascii="Verdana" w:hAnsi="Verdana" w:cs="Verdana"/>
      <w:sz w:val="18"/>
      <w:szCs w:val="18"/>
    </w:rPr>
  </w:style>
  <w:style w:type="character" w:customStyle="1" w:styleId="FontStyle22">
    <w:name w:val="Font Style22"/>
    <w:uiPriority w:val="99"/>
    <w:rsid w:val="002C35F9"/>
    <w:rPr>
      <w:rFonts w:ascii="Verdana" w:hAnsi="Verdana" w:cs="Verdana"/>
      <w:sz w:val="16"/>
      <w:szCs w:val="16"/>
    </w:rPr>
  </w:style>
  <w:style w:type="character" w:customStyle="1" w:styleId="FontStyle23">
    <w:name w:val="Font Style23"/>
    <w:uiPriority w:val="99"/>
    <w:rsid w:val="002C35F9"/>
    <w:rPr>
      <w:rFonts w:ascii="Verdana" w:hAnsi="Verdana" w:cs="Verdana"/>
      <w:i/>
      <w:iCs/>
      <w:sz w:val="16"/>
      <w:szCs w:val="16"/>
    </w:rPr>
  </w:style>
  <w:style w:type="character" w:customStyle="1" w:styleId="FontStyle24">
    <w:name w:val="Font Style24"/>
    <w:uiPriority w:val="99"/>
    <w:rsid w:val="002C35F9"/>
    <w:rPr>
      <w:rFonts w:ascii="Verdana" w:hAnsi="Verdana" w:cs="Verdana"/>
      <w:sz w:val="16"/>
      <w:szCs w:val="16"/>
    </w:rPr>
  </w:style>
  <w:style w:type="table" w:styleId="Mkatabulky">
    <w:name w:val="Table Grid"/>
    <w:basedOn w:val="Normlntabulka"/>
    <w:uiPriority w:val="39"/>
    <w:rsid w:val="002C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2C35F9"/>
    <w:rPr>
      <w:rFonts w:cs="Times New Roman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2C35F9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locked/>
    <w:rsid w:val="002C35F9"/>
    <w:rPr>
      <w:rFonts w:ascii="Verdana" w:hAnsi="Verdana" w:cs="Times New Roman"/>
      <w:lang w:eastAsia="ar-SA" w:bidi="ar-SA"/>
    </w:rPr>
  </w:style>
  <w:style w:type="paragraph" w:customStyle="1" w:styleId="Odstavecseseznamem1">
    <w:name w:val="Odstavec se seznamem1"/>
    <w:basedOn w:val="Normln"/>
    <w:uiPriority w:val="99"/>
    <w:rsid w:val="002C35F9"/>
    <w:pPr>
      <w:suppressAutoHyphens w:val="0"/>
      <w:spacing w:before="0" w:after="0" w:line="240" w:lineRule="auto"/>
      <w:ind w:left="720"/>
      <w:jc w:val="left"/>
    </w:pPr>
    <w:rPr>
      <w:rFonts w:ascii="Times New Roman" w:hAnsi="Times New Roman"/>
      <w:sz w:val="24"/>
      <w:lang w:eastAsia="cs-CZ"/>
    </w:rPr>
  </w:style>
  <w:style w:type="paragraph" w:customStyle="1" w:styleId="Normln10">
    <w:name w:val="Normální10"/>
    <w:basedOn w:val="Normln"/>
    <w:uiPriority w:val="99"/>
    <w:rsid w:val="002C35F9"/>
    <w:pPr>
      <w:widowControl w:val="0"/>
      <w:suppressAutoHyphens w:val="0"/>
      <w:spacing w:before="0" w:after="0" w:line="240" w:lineRule="auto"/>
      <w:jc w:val="left"/>
    </w:pPr>
    <w:rPr>
      <w:rFonts w:ascii="Arial" w:hAnsi="Arial"/>
      <w:sz w:val="24"/>
      <w:szCs w:val="20"/>
      <w:lang w:eastAsia="cs-CZ"/>
    </w:rPr>
  </w:style>
  <w:style w:type="character" w:customStyle="1" w:styleId="apple-converted-space">
    <w:name w:val="apple-converted-space"/>
    <w:uiPriority w:val="99"/>
    <w:rsid w:val="002C35F9"/>
    <w:rPr>
      <w:rFonts w:cs="Times New Roman"/>
    </w:rPr>
  </w:style>
  <w:style w:type="paragraph" w:styleId="Seznamsodrkami2">
    <w:name w:val="List Bullet 2"/>
    <w:basedOn w:val="Normln"/>
    <w:uiPriority w:val="99"/>
    <w:semiHidden/>
    <w:locked/>
    <w:rsid w:val="002C35F9"/>
    <w:pPr>
      <w:numPr>
        <w:ilvl w:val="1"/>
        <w:numId w:val="15"/>
      </w:numPr>
      <w:suppressAutoHyphens w:val="0"/>
      <w:spacing w:line="240" w:lineRule="exact"/>
    </w:pPr>
    <w:rPr>
      <w:rFonts w:ascii="Times New Roman" w:hAnsi="Times New Roman"/>
      <w:sz w:val="24"/>
      <w:szCs w:val="16"/>
      <w:lang w:eastAsia="cs-CZ"/>
    </w:rPr>
  </w:style>
  <w:style w:type="paragraph" w:styleId="Seznamsodrkami3">
    <w:name w:val="List Bullet 3"/>
    <w:basedOn w:val="Normln"/>
    <w:uiPriority w:val="99"/>
    <w:semiHidden/>
    <w:locked/>
    <w:rsid w:val="002C35F9"/>
    <w:pPr>
      <w:numPr>
        <w:ilvl w:val="2"/>
        <w:numId w:val="15"/>
      </w:numPr>
      <w:suppressAutoHyphens w:val="0"/>
      <w:spacing w:line="240" w:lineRule="exact"/>
    </w:pPr>
    <w:rPr>
      <w:lang w:eastAsia="cs-CZ"/>
    </w:rPr>
  </w:style>
  <w:style w:type="paragraph" w:styleId="Seznamsodrkami4">
    <w:name w:val="List Bullet 4"/>
    <w:basedOn w:val="Normln"/>
    <w:uiPriority w:val="99"/>
    <w:semiHidden/>
    <w:locked/>
    <w:rsid w:val="002C35F9"/>
    <w:pPr>
      <w:numPr>
        <w:ilvl w:val="3"/>
        <w:numId w:val="15"/>
      </w:numPr>
      <w:suppressAutoHyphens w:val="0"/>
      <w:spacing w:line="240" w:lineRule="exact"/>
    </w:pPr>
    <w:rPr>
      <w:lang w:eastAsia="cs-CZ"/>
    </w:rPr>
  </w:style>
  <w:style w:type="paragraph" w:styleId="Seznamsodrkami5">
    <w:name w:val="List Bullet 5"/>
    <w:basedOn w:val="Normln"/>
    <w:autoRedefine/>
    <w:uiPriority w:val="99"/>
    <w:semiHidden/>
    <w:locked/>
    <w:rsid w:val="002C35F9"/>
    <w:pPr>
      <w:numPr>
        <w:ilvl w:val="4"/>
        <w:numId w:val="15"/>
      </w:numPr>
      <w:suppressAutoHyphens w:val="0"/>
      <w:spacing w:after="290"/>
    </w:pPr>
    <w:rPr>
      <w:lang w:eastAsia="cs-CZ"/>
    </w:rPr>
  </w:style>
  <w:style w:type="character" w:customStyle="1" w:styleId="upd">
    <w:name w:val="upd"/>
    <w:uiPriority w:val="99"/>
    <w:rsid w:val="002C35F9"/>
    <w:rPr>
      <w:rFonts w:cs="Times New Roman"/>
    </w:rPr>
  </w:style>
  <w:style w:type="paragraph" w:customStyle="1" w:styleId="Style4">
    <w:name w:val="Style4"/>
    <w:basedOn w:val="Normln"/>
    <w:uiPriority w:val="99"/>
    <w:rsid w:val="002C35F9"/>
    <w:pPr>
      <w:widowControl w:val="0"/>
      <w:suppressAutoHyphens w:val="0"/>
      <w:autoSpaceDE w:val="0"/>
      <w:autoSpaceDN w:val="0"/>
      <w:adjustRightInd w:val="0"/>
      <w:spacing w:before="0" w:after="0" w:line="256" w:lineRule="exact"/>
    </w:pPr>
    <w:rPr>
      <w:rFonts w:ascii="Times New Roman" w:hAnsi="Times New Roman"/>
      <w:sz w:val="24"/>
      <w:lang w:eastAsia="cs-CZ"/>
    </w:rPr>
  </w:style>
  <w:style w:type="character" w:customStyle="1" w:styleId="FontStyle48">
    <w:name w:val="Font Style48"/>
    <w:uiPriority w:val="99"/>
    <w:rsid w:val="00C20FB6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Normln"/>
    <w:rsid w:val="00C20FB6"/>
    <w:pPr>
      <w:widowControl w:val="0"/>
      <w:suppressAutoHyphens w:val="0"/>
      <w:autoSpaceDE w:val="0"/>
      <w:autoSpaceDN w:val="0"/>
      <w:adjustRightInd w:val="0"/>
      <w:spacing w:before="0" w:after="0" w:line="250" w:lineRule="exact"/>
    </w:pPr>
    <w:rPr>
      <w:rFonts w:ascii="Times New Roman" w:hAnsi="Times New Roman"/>
      <w:sz w:val="24"/>
      <w:lang w:eastAsia="cs-CZ"/>
    </w:rPr>
  </w:style>
  <w:style w:type="paragraph" w:customStyle="1" w:styleId="Style13">
    <w:name w:val="Style13"/>
    <w:basedOn w:val="Normln"/>
    <w:rsid w:val="003F4016"/>
    <w:pPr>
      <w:widowControl w:val="0"/>
      <w:suppressAutoHyphens w:val="0"/>
      <w:autoSpaceDE w:val="0"/>
      <w:autoSpaceDN w:val="0"/>
      <w:adjustRightInd w:val="0"/>
      <w:spacing w:before="0" w:after="0" w:line="276" w:lineRule="exact"/>
      <w:jc w:val="left"/>
    </w:pPr>
    <w:rPr>
      <w:rFonts w:ascii="Times New Roman" w:hAnsi="Times New Roman"/>
      <w:sz w:val="24"/>
      <w:lang w:eastAsia="cs-CZ"/>
    </w:rPr>
  </w:style>
  <w:style w:type="character" w:customStyle="1" w:styleId="FontStyle18">
    <w:name w:val="Font Style18"/>
    <w:rsid w:val="003F4016"/>
    <w:rPr>
      <w:rFonts w:ascii="Times New Roman" w:hAnsi="Times New Roman"/>
      <w:sz w:val="22"/>
    </w:rPr>
  </w:style>
  <w:style w:type="paragraph" w:styleId="Revize">
    <w:name w:val="Revision"/>
    <w:hidden/>
    <w:uiPriority w:val="99"/>
    <w:semiHidden/>
    <w:rsid w:val="00C248D9"/>
    <w:rPr>
      <w:rFonts w:ascii="Verdana" w:hAnsi="Verdana"/>
      <w:sz w:val="16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locked/>
    <w:rsid w:val="00A71B5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71B57"/>
    <w:rPr>
      <w:rFonts w:ascii="Verdana" w:hAnsi="Verdana"/>
      <w:sz w:val="16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B10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97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8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9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0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0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0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0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7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7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7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8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9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07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97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7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7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8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9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0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6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6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8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8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9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0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07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9047">
      <w:marLeft w:val="15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7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7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07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0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99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7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3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92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60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87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58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1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26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1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35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76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675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019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049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3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4457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352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0433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03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7948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907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2472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925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6428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953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1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4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76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35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9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04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30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69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644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4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45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14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071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67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578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459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dek.altmann@corinth3d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C55766FA7DD469EB8C4C88AE64AF9" ma:contentTypeVersion="9" ma:contentTypeDescription="Vytvoří nový dokument" ma:contentTypeScope="" ma:versionID="ec2ccdd89f21b128af2900ab71449313">
  <xsd:schema xmlns:xsd="http://www.w3.org/2001/XMLSchema" xmlns:xs="http://www.w3.org/2001/XMLSchema" xmlns:p="http://schemas.microsoft.com/office/2006/metadata/properties" xmlns:ns2="7b59a896-6d1f-41e8-88d5-862d4c1687d8" xmlns:ns3="9cbb6d2e-e022-4591-8e31-f7261c46e693" targetNamespace="http://schemas.microsoft.com/office/2006/metadata/properties" ma:root="true" ma:fieldsID="7a7c5b1f68e08ad986d92f7d77ae55e2" ns2:_="" ns3:_="">
    <xsd:import namespace="7b59a896-6d1f-41e8-88d5-862d4c1687d8"/>
    <xsd:import namespace="9cbb6d2e-e022-4591-8e31-f7261c46e6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a896-6d1f-41e8-88d5-862d4c168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b6d2e-e022-4591-8e31-f7261c46e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B1FD1-48F0-4E5C-B0DA-CD5C48AF0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9a896-6d1f-41e8-88d5-862d4c1687d8"/>
    <ds:schemaRef ds:uri="9cbb6d2e-e022-4591-8e31-f7261c46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FA09D-DC33-4C94-896F-85DA012EC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922DE-AC85-4F7B-A98C-BC9CF104E48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D3FB1BB-D2FF-40AA-834B-2B898F63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3705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25520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JUDr. Tomáš Nevečeřal</dc:creator>
  <cp:lastModifiedBy>Elena</cp:lastModifiedBy>
  <cp:revision>2</cp:revision>
  <cp:lastPrinted>2020-10-07T08:18:00Z</cp:lastPrinted>
  <dcterms:created xsi:type="dcterms:W3CDTF">2022-08-12T08:03:00Z</dcterms:created>
  <dcterms:modified xsi:type="dcterms:W3CDTF">2022-08-12T08:03:00Z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0x0101003B3C55766FA7DD469EB8C4C88AE64AF9</vt:lpwstr>
  </property>
</Properties>
</file>