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533CE9">
        <w:trPr>
          <w:trHeight w:val="100"/>
        </w:trPr>
        <w:tc>
          <w:tcPr>
            <w:tcW w:w="43" w:type="dxa"/>
          </w:tcPr>
          <w:p w:rsidR="00533CE9" w:rsidRDefault="00533CE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533CE9" w:rsidRDefault="00533CE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533CE9" w:rsidRDefault="00533CE9">
            <w:pPr>
              <w:pStyle w:val="EmptyCellLayoutStyle"/>
              <w:spacing w:after="0" w:line="240" w:lineRule="auto"/>
            </w:pPr>
          </w:p>
        </w:tc>
      </w:tr>
      <w:tr w:rsidR="00533CE9">
        <w:tc>
          <w:tcPr>
            <w:tcW w:w="43" w:type="dxa"/>
          </w:tcPr>
          <w:p w:rsidR="00533CE9" w:rsidRDefault="00533CE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533CE9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533CE9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1200F" w:rsidTr="0021200F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533CE9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533CE9" w:rsidRDefault="00533CE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33CE9" w:rsidRDefault="00533CE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533CE9" w:rsidRDefault="00533CE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3CE9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21200F" w:rsidTr="0021200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33CE9" w:rsidRDefault="002120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533CE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33CE9" w:rsidRDefault="002120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33CE9" w:rsidRDefault="00533C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33CE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33CE9" w:rsidRDefault="002120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33CE9" w:rsidRDefault="00533C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33CE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33CE9" w:rsidRDefault="002120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33CE9" w:rsidRDefault="00533C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33CE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33CE9" w:rsidRDefault="002120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33CE9" w:rsidRDefault="00533C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33CE9" w:rsidRDefault="00533C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33CE9" w:rsidRDefault="00533CE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21200F" w:rsidTr="0021200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33CE9" w:rsidRDefault="002120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533CE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33CE9" w:rsidRDefault="002120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33CE9" w:rsidRDefault="002120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533CE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33CE9" w:rsidRDefault="002120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33CE9" w:rsidRDefault="002120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533CE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33CE9" w:rsidRDefault="002120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33CE9" w:rsidRDefault="002120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Kadaňská 3546/41</w:t>
                                    </w:r>
                                  </w:p>
                                </w:tc>
                              </w:tr>
                              <w:tr w:rsidR="00533CE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33CE9" w:rsidRDefault="00533C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33CE9" w:rsidRDefault="002120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43003 Chomutov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Chomutov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533CE9" w:rsidRDefault="00533C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33CE9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533CE9" w:rsidRDefault="00533CE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33CE9" w:rsidRDefault="00533CE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533CE9" w:rsidRDefault="00533CE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33CE9" w:rsidRDefault="00533CE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33CE9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1200F" w:rsidTr="0021200F">
                    <w:tc>
                      <w:tcPr>
                        <w:tcW w:w="18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533CE9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533CE9" w:rsidRDefault="00533CE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533CE9" w:rsidRDefault="00533CE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33CE9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533CE9" w:rsidRDefault="00533CE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533CE9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33CE9" w:rsidRDefault="002120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33CE9" w:rsidRDefault="0021200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INOB202201056</w:t>
                                    </w:r>
                                  </w:p>
                                </w:tc>
                              </w:tr>
                            </w:tbl>
                            <w:p w:rsidR="00533CE9" w:rsidRDefault="00533C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33CE9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533CE9" w:rsidRDefault="00533CE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533CE9" w:rsidRDefault="00533CE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33CE9" w:rsidRDefault="00533CE9">
                        <w:pPr>
                          <w:spacing w:after="0" w:line="240" w:lineRule="auto"/>
                        </w:pPr>
                      </w:p>
                    </w:tc>
                  </w:tr>
                  <w:tr w:rsidR="00533CE9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33CE9">
                    <w:tc>
                      <w:tcPr>
                        <w:tcW w:w="18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21200F" w:rsidTr="0021200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2120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21200F" w:rsidTr="0021200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2120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CzechTrade na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veletrhu  AQUATHERM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Almaty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2022/034K,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Almaty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Kazachstán</w:t>
                              </w:r>
                            </w:p>
                          </w:tc>
                        </w:tr>
                        <w:tr w:rsidR="00533CE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533C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533C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1200F" w:rsidTr="0021200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2120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21200F" w:rsidTr="0021200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2120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CzechTrade na akci AQUATHERM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Almaty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034K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Almaty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Kazachstán - NOVUMM KET. Cena bez DPH 237 500,00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Vzhledem k měnící se situaci v souvislosti se situací COVID si objednavatel vyhrazuje možnost změny termínu realizace plnění v závislosti na vnějších faktorech, zejména na rozhodnutí veletržní správy v souvislosti s aktuální epidemiologickou situací, přičemž změna ceny ve smyslu jejího zvýšení není v takovém případě změny možná.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v případě zrušení akce pořadatelem, a také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533CE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533C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533C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33CE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2120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2120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287 375,00 Kč</w:t>
                              </w:r>
                            </w:p>
                          </w:tc>
                        </w:tr>
                        <w:tr w:rsidR="00533CE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2120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2120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7.9.2022</w:t>
                              </w:r>
                            </w:p>
                          </w:tc>
                        </w:tr>
                        <w:tr w:rsidR="00533CE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2120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21200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Almaty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Ataken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IEC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Almaty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KZ - Kazachstán </w:t>
                              </w:r>
                            </w:p>
                          </w:tc>
                        </w:tr>
                        <w:tr w:rsidR="00533CE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2120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2120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533CE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2120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2120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533CE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533C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533C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33CE9" w:rsidRDefault="00533CE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33CE9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1200F" w:rsidTr="0021200F">
                    <w:tc>
                      <w:tcPr>
                        <w:tcW w:w="18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533CE9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533C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533C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533C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533C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533C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33CE9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533C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21200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533C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21200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533C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1200F" w:rsidTr="0021200F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33CE9" w:rsidRDefault="0021200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533CE9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533C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533C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533C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533C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533C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33CE9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533C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21200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533C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21200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533C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33CE9" w:rsidRDefault="00533CE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33CE9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1200F" w:rsidTr="0021200F">
                    <w:tc>
                      <w:tcPr>
                        <w:tcW w:w="18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533CE9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2120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533CE9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33CE9" w:rsidRDefault="002120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533CE9" w:rsidRDefault="00533CE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33CE9" w:rsidRDefault="00533C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533CE9" w:rsidRDefault="00533CE9">
                  <w:pPr>
                    <w:spacing w:after="0" w:line="240" w:lineRule="auto"/>
                  </w:pPr>
                </w:p>
              </w:tc>
            </w:tr>
          </w:tbl>
          <w:p w:rsidR="00533CE9" w:rsidRDefault="00533CE9">
            <w:pPr>
              <w:spacing w:after="0" w:line="240" w:lineRule="auto"/>
            </w:pPr>
          </w:p>
        </w:tc>
        <w:tc>
          <w:tcPr>
            <w:tcW w:w="28" w:type="dxa"/>
          </w:tcPr>
          <w:p w:rsidR="00533CE9" w:rsidRDefault="00533CE9">
            <w:pPr>
              <w:pStyle w:val="EmptyCellLayoutStyle"/>
              <w:spacing w:after="0" w:line="240" w:lineRule="auto"/>
            </w:pPr>
          </w:p>
        </w:tc>
      </w:tr>
      <w:tr w:rsidR="00533CE9">
        <w:trPr>
          <w:trHeight w:val="135"/>
        </w:trPr>
        <w:tc>
          <w:tcPr>
            <w:tcW w:w="43" w:type="dxa"/>
          </w:tcPr>
          <w:p w:rsidR="00533CE9" w:rsidRDefault="00533CE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533CE9" w:rsidRDefault="00533CE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533CE9" w:rsidRDefault="00533CE9">
            <w:pPr>
              <w:pStyle w:val="EmptyCellLayoutStyle"/>
              <w:spacing w:after="0" w:line="240" w:lineRule="auto"/>
            </w:pPr>
          </w:p>
        </w:tc>
      </w:tr>
    </w:tbl>
    <w:p w:rsidR="00533CE9" w:rsidRDefault="00533CE9">
      <w:pPr>
        <w:spacing w:after="0" w:line="240" w:lineRule="auto"/>
      </w:pPr>
    </w:p>
    <w:sectPr w:rsidR="00533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15B" w:rsidRDefault="0021200F">
      <w:pPr>
        <w:spacing w:after="0" w:line="240" w:lineRule="auto"/>
      </w:pPr>
      <w:r>
        <w:separator/>
      </w:r>
    </w:p>
  </w:endnote>
  <w:endnote w:type="continuationSeparator" w:id="0">
    <w:p w:rsidR="00B2015B" w:rsidRDefault="0021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788" w:rsidRDefault="002957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788" w:rsidRDefault="0029578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788" w:rsidRDefault="002957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15B" w:rsidRDefault="0021200F">
      <w:pPr>
        <w:spacing w:after="0" w:line="240" w:lineRule="auto"/>
      </w:pPr>
      <w:r>
        <w:separator/>
      </w:r>
    </w:p>
  </w:footnote>
  <w:footnote w:type="continuationSeparator" w:id="0">
    <w:p w:rsidR="00B2015B" w:rsidRDefault="00212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788" w:rsidRDefault="002957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533CE9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533CE9">
            <w:trPr>
              <w:trHeight w:val="396"/>
            </w:trPr>
            <w:tc>
              <w:tcPr>
                <w:tcW w:w="10771" w:type="dxa"/>
              </w:tcPr>
              <w:p w:rsidR="00533CE9" w:rsidRDefault="00533CE9">
                <w:pPr>
                  <w:pStyle w:val="EmptyCellLayoutStyle"/>
                  <w:spacing w:after="0" w:line="240" w:lineRule="auto"/>
                </w:pPr>
              </w:p>
            </w:tc>
          </w:tr>
          <w:tr w:rsidR="00533CE9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533CE9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533CE9" w:rsidRDefault="0021200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Česká agentura na podporu obchodu / CzechTrade</w:t>
                      </w:r>
                    </w:p>
                    <w:p w:rsidR="00533CE9" w:rsidRDefault="0021200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533CE9" w:rsidRDefault="0021200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533CE9" w:rsidRDefault="0021200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533CE9" w:rsidRDefault="00533CE9">
                <w:pPr>
                  <w:spacing w:after="0" w:line="240" w:lineRule="auto"/>
                </w:pPr>
              </w:p>
            </w:tc>
          </w:tr>
          <w:tr w:rsidR="00533CE9">
            <w:trPr>
              <w:trHeight w:val="58"/>
            </w:trPr>
            <w:tc>
              <w:tcPr>
                <w:tcW w:w="10771" w:type="dxa"/>
              </w:tcPr>
              <w:p w:rsidR="00533CE9" w:rsidRDefault="00533CE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533CE9" w:rsidRDefault="00533CE9">
          <w:pPr>
            <w:spacing w:after="0" w:line="240" w:lineRule="auto"/>
          </w:pPr>
        </w:p>
      </w:tc>
    </w:tr>
    <w:tr w:rsidR="00533CE9">
      <w:tc>
        <w:tcPr>
          <w:tcW w:w="10771" w:type="dxa"/>
        </w:tcPr>
        <w:p w:rsidR="00533CE9" w:rsidRDefault="00533CE9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788" w:rsidRDefault="002957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E9"/>
    <w:rsid w:val="0021200F"/>
    <w:rsid w:val="00295788"/>
    <w:rsid w:val="00533CE9"/>
    <w:rsid w:val="00B2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8BE10-EE00-44A1-8606-781D844F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9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788"/>
  </w:style>
  <w:style w:type="paragraph" w:styleId="Zpat">
    <w:name w:val="footer"/>
    <w:basedOn w:val="Normln"/>
    <w:link w:val="ZpatChar"/>
    <w:uiPriority w:val="99"/>
    <w:unhideWhenUsed/>
    <w:rsid w:val="0029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Handrlicová Martina, Ing., PhD</dc:creator>
  <dc:description/>
  <cp:lastModifiedBy>Sokoltová Lenka, Ing., MBA</cp:lastModifiedBy>
  <cp:revision>3</cp:revision>
  <dcterms:created xsi:type="dcterms:W3CDTF">2022-08-10T10:30:00Z</dcterms:created>
  <dcterms:modified xsi:type="dcterms:W3CDTF">2022-08-10T11:03:00Z</dcterms:modified>
</cp:coreProperties>
</file>