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3A6576">
        <w:rPr>
          <w:rFonts w:ascii="Verdana" w:hAnsi="Verdana"/>
          <w:b/>
          <w:sz w:val="28"/>
          <w:szCs w:val="28"/>
        </w:rPr>
        <w:t>1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5C6087">
        <w:rPr>
          <w:rFonts w:ascii="Verdana" w:hAnsi="Verdana"/>
          <w:sz w:val="20"/>
          <w:szCs w:val="20"/>
        </w:rPr>
        <w:t>S</w:t>
      </w:r>
      <w:r w:rsidR="00A1664D" w:rsidRPr="002A42EA">
        <w:rPr>
          <w:rFonts w:ascii="Verdana" w:hAnsi="Verdana"/>
          <w:sz w:val="20"/>
          <w:szCs w:val="20"/>
        </w:rPr>
        <w:t>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</w:t>
      </w:r>
      <w:r w:rsidRPr="002A42EA">
        <w:rPr>
          <w:rFonts w:ascii="Verdana" w:hAnsi="Verdana"/>
          <w:sz w:val="20"/>
          <w:szCs w:val="20"/>
        </w:rPr>
        <w:t xml:space="preserve">ze dne </w:t>
      </w:r>
      <w:proofErr w:type="gramStart"/>
      <w:r w:rsidR="00E4750B">
        <w:rPr>
          <w:rFonts w:ascii="Verdana" w:hAnsi="Verdana"/>
          <w:sz w:val="20"/>
          <w:szCs w:val="20"/>
        </w:rPr>
        <w:t>1</w:t>
      </w:r>
      <w:r w:rsidR="001B303D">
        <w:rPr>
          <w:rFonts w:ascii="Verdana" w:hAnsi="Verdana"/>
          <w:sz w:val="20"/>
          <w:szCs w:val="20"/>
        </w:rPr>
        <w:t>3.1</w:t>
      </w:r>
      <w:r w:rsidRPr="002A42EA">
        <w:rPr>
          <w:rFonts w:ascii="Verdana" w:hAnsi="Verdana"/>
          <w:sz w:val="20"/>
          <w:szCs w:val="20"/>
        </w:rPr>
        <w:t>.</w:t>
      </w:r>
      <w:r w:rsidR="00A1664D" w:rsidRPr="002A42EA">
        <w:rPr>
          <w:rFonts w:ascii="Verdana" w:hAnsi="Verdana"/>
          <w:sz w:val="20"/>
          <w:szCs w:val="20"/>
        </w:rPr>
        <w:t>20</w:t>
      </w:r>
      <w:r w:rsidR="001B303D">
        <w:rPr>
          <w:rFonts w:ascii="Verdana" w:hAnsi="Verdana"/>
          <w:sz w:val="20"/>
          <w:szCs w:val="20"/>
        </w:rPr>
        <w:t>20</w:t>
      </w:r>
      <w:proofErr w:type="gramEnd"/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B303D" w:rsidRDefault="001B303D" w:rsidP="001B303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B303D" w:rsidRDefault="001B303D" w:rsidP="001B303D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B303D" w:rsidRDefault="001B303D" w:rsidP="001B303D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zapsána v rejstříku o.p.s. Krajského soudu v Ostravě oddíl 0, vložka 200</w:t>
      </w:r>
    </w:p>
    <w:p w:rsidR="001B303D" w:rsidRDefault="001B303D" w:rsidP="001B303D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07599E" w:rsidRPr="0007599E">
        <w:rPr>
          <w:rFonts w:ascii="Verdana" w:hAnsi="Verdana"/>
          <w:sz w:val="20"/>
          <w:szCs w:val="20"/>
        </w:rPr>
        <w:t>XXXXXXXXXXXXXXXXXXX</w:t>
      </w:r>
      <w:r>
        <w:rPr>
          <w:rFonts w:ascii="Verdana" w:hAnsi="Verdana"/>
          <w:sz w:val="20"/>
          <w:szCs w:val="20"/>
        </w:rPr>
        <w:t xml:space="preserve">, pověřeným řízením společnosti </w:t>
      </w:r>
    </w:p>
    <w:p w:rsidR="001B303D" w:rsidRDefault="001B303D" w:rsidP="001B303D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B303D" w:rsidRDefault="001B303D" w:rsidP="001B303D">
      <w:pPr>
        <w:jc w:val="both"/>
        <w:rPr>
          <w:rFonts w:ascii="Verdana" w:hAnsi="Verdana"/>
          <w:sz w:val="20"/>
          <w:szCs w:val="20"/>
        </w:rPr>
      </w:pPr>
    </w:p>
    <w:p w:rsidR="001B303D" w:rsidRDefault="001B303D" w:rsidP="001B303D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B303D" w:rsidRDefault="001B303D" w:rsidP="001B303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1B303D" w:rsidRDefault="001B303D" w:rsidP="001B303D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Edhouse s.r.o.</w:t>
      </w:r>
    </w:p>
    <w:p w:rsidR="001B303D" w:rsidRPr="00D64A7F" w:rsidRDefault="001B303D" w:rsidP="001B303D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Pr="001B303D">
        <w:rPr>
          <w:rFonts w:ascii="Verdana" w:hAnsi="Verdana"/>
          <w:sz w:val="20"/>
          <w:szCs w:val="20"/>
        </w:rPr>
        <w:t>Vavrečkova 7074, 760 01 Zlín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276</w:t>
      </w:r>
      <w:r w:rsidRPr="00AF5107">
        <w:rPr>
          <w:rFonts w:ascii="Verdana" w:hAnsi="Verdana"/>
          <w:sz w:val="20"/>
          <w:szCs w:val="20"/>
        </w:rPr>
        <w:t>90083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Verdana" w:hAnsi="Verdana"/>
          <w:sz w:val="20"/>
          <w:szCs w:val="20"/>
        </w:rPr>
        <w:t>DIČ: CZ27690083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AF5107">
        <w:rPr>
          <w:rFonts w:ascii="Verdana" w:hAnsi="Verdana"/>
          <w:sz w:val="20"/>
          <w:szCs w:val="20"/>
        </w:rPr>
        <w:t>zapsaná v OR vedeném KS v Brně, oddíl C, vložka 52306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07599E">
        <w:rPr>
          <w:rFonts w:ascii="Verdana" w:hAnsi="Verdana"/>
          <w:sz w:val="20"/>
          <w:szCs w:val="20"/>
        </w:rPr>
        <w:t>XXXXXXXXXXXXXXXXXXXX</w:t>
      </w:r>
      <w:bookmarkStart w:id="0" w:name="_GoBack"/>
      <w:bookmarkEnd w:id="0"/>
      <w:r w:rsidR="004313B5">
        <w:rPr>
          <w:rFonts w:ascii="Verdana" w:hAnsi="Verdana"/>
          <w:sz w:val="20"/>
          <w:szCs w:val="20"/>
        </w:rPr>
        <w:t>, prokuristou</w:t>
      </w:r>
    </w:p>
    <w:p w:rsidR="001B303D" w:rsidRDefault="001B303D" w:rsidP="001B303D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57814">
        <w:rPr>
          <w:rFonts w:ascii="Verdana" w:hAnsi="Verdana"/>
          <w:sz w:val="20"/>
          <w:szCs w:val="20"/>
        </w:rPr>
        <w:t xml:space="preserve">jako „Podnájemce“ na straně druhé </w:t>
      </w:r>
    </w:p>
    <w:p w:rsidR="00D83E93" w:rsidRPr="00555348" w:rsidRDefault="00D83E93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555348">
        <w:rPr>
          <w:rFonts w:ascii="Verdana" w:hAnsi="Verdana"/>
          <w:sz w:val="20"/>
          <w:szCs w:val="20"/>
        </w:rPr>
        <w:t xml:space="preserve"> </w:t>
      </w:r>
    </w:p>
    <w:p w:rsidR="006D0BE7" w:rsidRDefault="006D0BE7" w:rsidP="00227011">
      <w:pPr>
        <w:ind w:firstLine="360"/>
        <w:jc w:val="both"/>
        <w:rPr>
          <w:rFonts w:ascii="Verdana" w:hAnsi="Verdana"/>
          <w:sz w:val="20"/>
          <w:szCs w:val="20"/>
        </w:rPr>
      </w:pP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proofErr w:type="gramStart"/>
      <w:r w:rsidR="004313B5">
        <w:rPr>
          <w:rFonts w:ascii="Verdana" w:hAnsi="Verdana"/>
          <w:sz w:val="20"/>
          <w:szCs w:val="20"/>
          <w:lang w:eastAsia="cs-CZ"/>
        </w:rPr>
        <w:t>13</w:t>
      </w:r>
      <w:r>
        <w:rPr>
          <w:rFonts w:ascii="Verdana" w:hAnsi="Verdana"/>
          <w:sz w:val="20"/>
          <w:szCs w:val="20"/>
          <w:lang w:eastAsia="cs-CZ"/>
        </w:rPr>
        <w:t>.</w:t>
      </w:r>
      <w:r w:rsidR="004313B5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.20</w:t>
      </w:r>
      <w:r w:rsidR="004313B5">
        <w:rPr>
          <w:rFonts w:ascii="Verdana" w:hAnsi="Verdana"/>
          <w:sz w:val="20"/>
          <w:szCs w:val="20"/>
          <w:lang w:eastAsia="cs-CZ"/>
        </w:rPr>
        <w:t>20</w:t>
      </w:r>
      <w:proofErr w:type="gramEnd"/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Pr="00F2323C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1D6429">
        <w:rPr>
          <w:rFonts w:ascii="Verdana" w:hAnsi="Verdana"/>
          <w:b/>
          <w:sz w:val="20"/>
          <w:szCs w:val="20"/>
        </w:rPr>
        <w:t>1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4B5B8E">
        <w:rPr>
          <w:rFonts w:ascii="Verdana" w:hAnsi="Verdana"/>
          <w:b/>
          <w:sz w:val="20"/>
          <w:szCs w:val="20"/>
        </w:rPr>
        <w:t>Tento</w:t>
      </w:r>
      <w:r w:rsidR="008D7A44">
        <w:rPr>
          <w:rFonts w:ascii="Verdana" w:hAnsi="Verdana"/>
          <w:b/>
          <w:sz w:val="20"/>
          <w:szCs w:val="20"/>
        </w:rPr>
        <w:t xml:space="preserve"> d</w:t>
      </w:r>
      <w:r w:rsidR="004B5B8E">
        <w:rPr>
          <w:rFonts w:ascii="Verdana" w:hAnsi="Verdana"/>
          <w:b/>
          <w:sz w:val="20"/>
          <w:szCs w:val="20"/>
          <w:lang w:eastAsia="cs-CZ"/>
        </w:rPr>
        <w:t>odatek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492C3F">
        <w:rPr>
          <w:rFonts w:ascii="Verdana" w:hAnsi="Verdana"/>
          <w:b/>
          <w:sz w:val="20"/>
          <w:szCs w:val="20"/>
          <w:lang w:eastAsia="cs-CZ"/>
        </w:rPr>
        <w:t>7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492C3F">
        <w:rPr>
          <w:rFonts w:ascii="Verdana" w:hAnsi="Verdana"/>
          <w:b/>
          <w:sz w:val="20"/>
          <w:szCs w:val="20"/>
          <w:lang w:eastAsia="cs-CZ"/>
        </w:rPr>
        <w:t>I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9235EE" w:rsidRDefault="009235EE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0C1E96" w:rsidRDefault="000C1E96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</w:t>
      </w:r>
      <w:r w:rsidR="00492C3F">
        <w:rPr>
          <w:rFonts w:ascii="Verdana" w:hAnsi="Verdana"/>
          <w:sz w:val="20"/>
          <w:szCs w:val="20"/>
          <w:lang w:eastAsia="cs-CZ"/>
        </w:rPr>
        <w:t>I</w:t>
      </w:r>
      <w:r w:rsidRPr="00227011">
        <w:rPr>
          <w:rFonts w:ascii="Verdana" w:hAnsi="Verdana"/>
          <w:sz w:val="20"/>
          <w:szCs w:val="20"/>
          <w:lang w:eastAsia="cs-CZ"/>
        </w:rPr>
        <w:t>. Nájemné</w:t>
      </w:r>
    </w:p>
    <w:p w:rsidR="00B1642D" w:rsidRPr="00227011" w:rsidRDefault="00B1642D" w:rsidP="00227011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1D6429" w:rsidRDefault="00492C3F" w:rsidP="00492C3F">
      <w:pPr>
        <w:suppressAutoHyphens w:val="0"/>
        <w:ind w:left="426" w:hanging="426"/>
        <w:jc w:val="both"/>
        <w:rPr>
          <w:rFonts w:ascii="Verdana" w:hAnsi="Verdana"/>
          <w:sz w:val="20"/>
          <w:szCs w:val="20"/>
          <w:lang w:eastAsia="cs-CZ"/>
        </w:rPr>
      </w:pPr>
      <w:r w:rsidRPr="00492C3F">
        <w:rPr>
          <w:rFonts w:ascii="Verdana" w:hAnsi="Verdana"/>
          <w:sz w:val="20"/>
          <w:szCs w:val="20"/>
        </w:rPr>
        <w:t>7.</w:t>
      </w:r>
      <w:r w:rsidRPr="00492C3F">
        <w:rPr>
          <w:rFonts w:ascii="Verdana" w:hAnsi="Verdana"/>
          <w:sz w:val="20"/>
          <w:szCs w:val="20"/>
        </w:rPr>
        <w:tab/>
        <w:t xml:space="preserve">Podnájemce je povinen platit Nájemci náklady na služby uvedené v bodě 6. tohoto článku Smlouvy, přičemž tyto náklady budou placeny v paušální výši </w:t>
      </w:r>
      <w:r>
        <w:rPr>
          <w:rFonts w:ascii="Verdana" w:hAnsi="Verdana"/>
          <w:sz w:val="20"/>
          <w:szCs w:val="20"/>
        </w:rPr>
        <w:t>960</w:t>
      </w:r>
      <w:r w:rsidRPr="00492C3F">
        <w:rPr>
          <w:rFonts w:ascii="Verdana" w:hAnsi="Verdana"/>
          <w:sz w:val="20"/>
          <w:szCs w:val="20"/>
        </w:rPr>
        <w:t>,- Kč/1 m</w:t>
      </w:r>
      <w:r w:rsidRPr="00492C3F">
        <w:rPr>
          <w:rFonts w:ascii="Verdana" w:hAnsi="Verdana"/>
          <w:sz w:val="20"/>
          <w:szCs w:val="20"/>
          <w:vertAlign w:val="superscript"/>
        </w:rPr>
        <w:t>2</w:t>
      </w:r>
      <w:r w:rsidRPr="00492C3F">
        <w:rPr>
          <w:rFonts w:ascii="Verdana" w:hAnsi="Verdana"/>
          <w:sz w:val="20"/>
          <w:szCs w:val="20"/>
        </w:rPr>
        <w:t xml:space="preserve"> ročně bez DPH. Náklady na služby za aktuální měsíc jsou splatné společně s nájemným dle podmínek dohodnutých pro úhradu nájemného.</w:t>
      </w: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E27291" w:rsidRDefault="00E27291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ze dne </w:t>
      </w:r>
      <w:proofErr w:type="gramStart"/>
      <w:r w:rsidR="00E4750B">
        <w:rPr>
          <w:rFonts w:ascii="Verdana" w:hAnsi="Verdana"/>
          <w:sz w:val="20"/>
          <w:szCs w:val="20"/>
          <w:lang w:eastAsia="cs-CZ"/>
        </w:rPr>
        <w:t>1</w:t>
      </w:r>
      <w:r w:rsidR="00492C3F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492C3F">
        <w:rPr>
          <w:rFonts w:ascii="Verdana" w:hAnsi="Verdana"/>
          <w:sz w:val="20"/>
          <w:szCs w:val="20"/>
          <w:lang w:eastAsia="cs-CZ"/>
        </w:rPr>
        <w:t>1</w:t>
      </w:r>
      <w:r w:rsidRPr="009235EE">
        <w:rPr>
          <w:rFonts w:ascii="Verdana" w:hAnsi="Verdana"/>
          <w:sz w:val="20"/>
          <w:szCs w:val="20"/>
          <w:lang w:eastAsia="cs-CZ"/>
        </w:rPr>
        <w:t>.20</w:t>
      </w:r>
      <w:r w:rsidR="00492C3F">
        <w:rPr>
          <w:rFonts w:ascii="Verdana" w:hAnsi="Verdana"/>
          <w:sz w:val="20"/>
          <w:szCs w:val="20"/>
          <w:lang w:eastAsia="cs-CZ"/>
        </w:rPr>
        <w:t>20</w:t>
      </w:r>
      <w:proofErr w:type="gramEnd"/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</w:t>
      </w:r>
      <w:proofErr w:type="gramStart"/>
      <w:r w:rsidR="006221E7">
        <w:rPr>
          <w:rFonts w:ascii="Verdana" w:hAnsi="Verdana"/>
          <w:sz w:val="20"/>
          <w:szCs w:val="20"/>
          <w:lang w:eastAsia="cs-CZ"/>
        </w:rPr>
        <w:t>1.</w:t>
      </w:r>
      <w:r w:rsidR="00492C3F">
        <w:rPr>
          <w:rFonts w:ascii="Verdana" w:hAnsi="Verdana"/>
          <w:sz w:val="20"/>
          <w:szCs w:val="20"/>
          <w:lang w:eastAsia="cs-CZ"/>
        </w:rPr>
        <w:t>7</w:t>
      </w:r>
      <w:r w:rsidR="006221E7">
        <w:rPr>
          <w:rFonts w:ascii="Verdana" w:hAnsi="Verdana"/>
          <w:sz w:val="20"/>
          <w:szCs w:val="20"/>
          <w:lang w:eastAsia="cs-CZ"/>
        </w:rPr>
        <w:t>.20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E27291">
        <w:rPr>
          <w:rFonts w:ascii="Verdana" w:hAnsi="Verdana"/>
          <w:sz w:val="20"/>
          <w:szCs w:val="20"/>
          <w:lang w:eastAsia="cs-CZ"/>
        </w:rPr>
        <w:t>2</w:t>
      </w:r>
      <w:proofErr w:type="gramEnd"/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1" w:name="_Toc138407064"/>
      <w:bookmarkStart w:id="2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1"/>
      <w:bookmarkEnd w:id="2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C74E3C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C53FFB" w:rsidRDefault="00C53FFB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7037E2" w:rsidRDefault="007037E2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492C3F">
      <w:footerReference w:type="default" r:id="rId8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20" w:rsidRDefault="00370C20">
      <w:r>
        <w:separator/>
      </w:r>
    </w:p>
  </w:endnote>
  <w:endnote w:type="continuationSeparator" w:id="0">
    <w:p w:rsidR="00370C20" w:rsidRDefault="003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370C20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20" w:rsidRDefault="00370C20">
      <w:r>
        <w:separator/>
      </w:r>
    </w:p>
  </w:footnote>
  <w:footnote w:type="continuationSeparator" w:id="0">
    <w:p w:rsidR="00370C20" w:rsidRDefault="0037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7599E"/>
    <w:rsid w:val="000867EC"/>
    <w:rsid w:val="000C1E96"/>
    <w:rsid w:val="00114F2B"/>
    <w:rsid w:val="001618E6"/>
    <w:rsid w:val="00186DD4"/>
    <w:rsid w:val="001A76F3"/>
    <w:rsid w:val="001B303D"/>
    <w:rsid w:val="001B6DD0"/>
    <w:rsid w:val="001D151B"/>
    <w:rsid w:val="001D6429"/>
    <w:rsid w:val="00227011"/>
    <w:rsid w:val="00266114"/>
    <w:rsid w:val="00271D6A"/>
    <w:rsid w:val="002A42EA"/>
    <w:rsid w:val="002A4DCA"/>
    <w:rsid w:val="002B0EF5"/>
    <w:rsid w:val="002B7620"/>
    <w:rsid w:val="002F0A8C"/>
    <w:rsid w:val="00346BF2"/>
    <w:rsid w:val="00357983"/>
    <w:rsid w:val="00370C20"/>
    <w:rsid w:val="00383A17"/>
    <w:rsid w:val="00392775"/>
    <w:rsid w:val="00397963"/>
    <w:rsid w:val="003A6576"/>
    <w:rsid w:val="003C0668"/>
    <w:rsid w:val="003F433E"/>
    <w:rsid w:val="003F55DF"/>
    <w:rsid w:val="00406C61"/>
    <w:rsid w:val="004072C0"/>
    <w:rsid w:val="004313B5"/>
    <w:rsid w:val="00442144"/>
    <w:rsid w:val="0045209A"/>
    <w:rsid w:val="004672A8"/>
    <w:rsid w:val="00492C3F"/>
    <w:rsid w:val="00495AFB"/>
    <w:rsid w:val="004B5B8E"/>
    <w:rsid w:val="004E5350"/>
    <w:rsid w:val="005026BF"/>
    <w:rsid w:val="00524C26"/>
    <w:rsid w:val="00526FD6"/>
    <w:rsid w:val="005347BF"/>
    <w:rsid w:val="00555348"/>
    <w:rsid w:val="005729D1"/>
    <w:rsid w:val="005754E5"/>
    <w:rsid w:val="005B08E6"/>
    <w:rsid w:val="005B39D6"/>
    <w:rsid w:val="005C1EDE"/>
    <w:rsid w:val="005C6087"/>
    <w:rsid w:val="005D524D"/>
    <w:rsid w:val="005E35DB"/>
    <w:rsid w:val="005F3E76"/>
    <w:rsid w:val="006221E7"/>
    <w:rsid w:val="00680381"/>
    <w:rsid w:val="006D0BE7"/>
    <w:rsid w:val="006D3070"/>
    <w:rsid w:val="007037E2"/>
    <w:rsid w:val="00731581"/>
    <w:rsid w:val="00742FF1"/>
    <w:rsid w:val="00780FE0"/>
    <w:rsid w:val="00781BF6"/>
    <w:rsid w:val="007836E4"/>
    <w:rsid w:val="007E0C79"/>
    <w:rsid w:val="00823656"/>
    <w:rsid w:val="00847917"/>
    <w:rsid w:val="00890BE5"/>
    <w:rsid w:val="008962F7"/>
    <w:rsid w:val="00897BEF"/>
    <w:rsid w:val="008B1BBA"/>
    <w:rsid w:val="008B235A"/>
    <w:rsid w:val="008D7A44"/>
    <w:rsid w:val="008E120D"/>
    <w:rsid w:val="008E7512"/>
    <w:rsid w:val="008F36C8"/>
    <w:rsid w:val="009235EE"/>
    <w:rsid w:val="0093371F"/>
    <w:rsid w:val="00975B43"/>
    <w:rsid w:val="009B15F5"/>
    <w:rsid w:val="009C64B6"/>
    <w:rsid w:val="009E2C78"/>
    <w:rsid w:val="00A006AE"/>
    <w:rsid w:val="00A1664D"/>
    <w:rsid w:val="00A66A17"/>
    <w:rsid w:val="00A7089E"/>
    <w:rsid w:val="00A96ABB"/>
    <w:rsid w:val="00AA4320"/>
    <w:rsid w:val="00AA704C"/>
    <w:rsid w:val="00AD0C6F"/>
    <w:rsid w:val="00AD2BD1"/>
    <w:rsid w:val="00B04D13"/>
    <w:rsid w:val="00B1642D"/>
    <w:rsid w:val="00B57814"/>
    <w:rsid w:val="00BA337F"/>
    <w:rsid w:val="00BA5080"/>
    <w:rsid w:val="00BE1E44"/>
    <w:rsid w:val="00BE37DE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D47EF1"/>
    <w:rsid w:val="00D64A7F"/>
    <w:rsid w:val="00D6581D"/>
    <w:rsid w:val="00D83E93"/>
    <w:rsid w:val="00DA2B74"/>
    <w:rsid w:val="00DB0D46"/>
    <w:rsid w:val="00DD2513"/>
    <w:rsid w:val="00DF3D92"/>
    <w:rsid w:val="00E04E23"/>
    <w:rsid w:val="00E27291"/>
    <w:rsid w:val="00E4750B"/>
    <w:rsid w:val="00E54532"/>
    <w:rsid w:val="00E552F2"/>
    <w:rsid w:val="00E67C29"/>
    <w:rsid w:val="00EA25D4"/>
    <w:rsid w:val="00EA75CF"/>
    <w:rsid w:val="00EB44C0"/>
    <w:rsid w:val="00ED3104"/>
    <w:rsid w:val="00ED7034"/>
    <w:rsid w:val="00F2323C"/>
    <w:rsid w:val="00F258C4"/>
    <w:rsid w:val="00F357EA"/>
    <w:rsid w:val="00F604F5"/>
    <w:rsid w:val="00F60F58"/>
    <w:rsid w:val="00F71724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7E13A5-E61E-4E98-862B-8E4C6C9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1E6E-DA3A-4806-88FE-97407047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2</cp:revision>
  <cp:lastPrinted>2016-03-02T07:37:00Z</cp:lastPrinted>
  <dcterms:created xsi:type="dcterms:W3CDTF">2022-08-09T05:54:00Z</dcterms:created>
  <dcterms:modified xsi:type="dcterms:W3CDTF">2022-08-09T05:54:00Z</dcterms:modified>
</cp:coreProperties>
</file>