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4A43D3">
        <w:rPr>
          <w:rFonts w:ascii="Verdana" w:hAnsi="Verdana"/>
          <w:b/>
          <w:sz w:val="28"/>
          <w:szCs w:val="28"/>
        </w:rPr>
        <w:t>4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smlouvě o podnájmu nebytových prostor č. </w:t>
      </w:r>
      <w:r>
        <w:rPr>
          <w:rFonts w:ascii="Verdana" w:hAnsi="Verdana"/>
          <w:sz w:val="20"/>
          <w:szCs w:val="20"/>
        </w:rPr>
        <w:t>3</w:t>
      </w:r>
      <w:r w:rsidRPr="002A42EA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14</w:t>
      </w:r>
      <w:r w:rsidRPr="002A42EA">
        <w:rPr>
          <w:rFonts w:ascii="Verdana" w:hAnsi="Verdana"/>
          <w:sz w:val="20"/>
          <w:szCs w:val="20"/>
        </w:rPr>
        <w:t xml:space="preserve"> ze dne </w:t>
      </w:r>
      <w:r>
        <w:rPr>
          <w:rFonts w:ascii="Verdana" w:hAnsi="Verdana"/>
          <w:sz w:val="20"/>
          <w:szCs w:val="20"/>
        </w:rPr>
        <w:t>30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4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D2438A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F67E95">
        <w:rPr>
          <w:rFonts w:ascii="Verdana" w:hAnsi="Verdana"/>
          <w:sz w:val="20"/>
          <w:szCs w:val="20"/>
        </w:rPr>
        <w:t>XXXXXXXXXXXXXXXXXXX</w:t>
      </w:r>
      <w:r w:rsidR="00C368EB">
        <w:rPr>
          <w:rFonts w:ascii="Verdana" w:hAnsi="Verdana"/>
          <w:sz w:val="20"/>
          <w:szCs w:val="20"/>
        </w:rPr>
        <w:t xml:space="preserve">, </w:t>
      </w:r>
      <w:r w:rsidR="00DB0D46">
        <w:rPr>
          <w:rFonts w:ascii="Verdana" w:hAnsi="Verdana"/>
          <w:sz w:val="20"/>
          <w:szCs w:val="20"/>
        </w:rPr>
        <w:t>pověřeným řízením spo</w:t>
      </w:r>
      <w:r w:rsidR="00C368EB">
        <w:rPr>
          <w:rFonts w:ascii="Verdana" w:hAnsi="Verdana"/>
          <w:sz w:val="20"/>
          <w:szCs w:val="20"/>
        </w:rPr>
        <w:t xml:space="preserve">lečnosti 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B0D46" w:rsidRDefault="00DB0D46" w:rsidP="00DB0D46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2F0F9B">
        <w:rPr>
          <w:rFonts w:ascii="Verdana" w:hAnsi="Verdana"/>
          <w:b/>
          <w:sz w:val="20"/>
          <w:szCs w:val="20"/>
        </w:rPr>
        <w:t>eSports.cz, s.r.o.</w:t>
      </w:r>
    </w:p>
    <w:p w:rsidR="00DB0D46" w:rsidRPr="00D64A7F" w:rsidRDefault="00DB0D46" w:rsidP="00D2438A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2F0F9B">
        <w:rPr>
          <w:rFonts w:ascii="Verdana" w:hAnsi="Verdana"/>
          <w:sz w:val="20"/>
          <w:szCs w:val="20"/>
        </w:rPr>
        <w:t>Jeřabinová 836/30, 326</w:t>
      </w:r>
      <w:r>
        <w:rPr>
          <w:rFonts w:ascii="Verdana" w:hAnsi="Verdana"/>
          <w:sz w:val="20"/>
          <w:szCs w:val="20"/>
        </w:rPr>
        <w:t xml:space="preserve"> </w:t>
      </w:r>
      <w:r w:rsidRPr="002F0F9B">
        <w:rPr>
          <w:rFonts w:ascii="Verdana" w:hAnsi="Verdana"/>
          <w:sz w:val="20"/>
          <w:szCs w:val="20"/>
        </w:rPr>
        <w:t>00</w:t>
      </w:r>
      <w:r w:rsidR="00366D05">
        <w:rPr>
          <w:rFonts w:ascii="Verdana" w:hAnsi="Verdana"/>
          <w:sz w:val="20"/>
          <w:szCs w:val="20"/>
        </w:rPr>
        <w:t xml:space="preserve"> </w:t>
      </w:r>
      <w:r w:rsidR="00D2438A" w:rsidRPr="00D2438A">
        <w:rPr>
          <w:rFonts w:ascii="Verdana" w:hAnsi="Verdana"/>
          <w:sz w:val="20"/>
          <w:szCs w:val="20"/>
        </w:rPr>
        <w:t>Plzeň</w:t>
      </w:r>
    </w:p>
    <w:p w:rsidR="00366D05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IČ: </w:t>
      </w:r>
      <w:r w:rsidRPr="002F0F9B">
        <w:rPr>
          <w:rFonts w:ascii="Verdana" w:hAnsi="Verdana"/>
          <w:sz w:val="20"/>
          <w:szCs w:val="20"/>
        </w:rPr>
        <w:t>26340933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</w:t>
      </w:r>
      <w:r w:rsidRPr="002F0F9B">
        <w:rPr>
          <w:rFonts w:ascii="Verdana" w:hAnsi="Verdana"/>
          <w:sz w:val="20"/>
          <w:szCs w:val="20"/>
        </w:rPr>
        <w:t>26340933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obchodním rejstříku Krajského soudu v Plzni oddíl C, vložka 14094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C246CD">
        <w:rPr>
          <w:rFonts w:ascii="Verdana" w:hAnsi="Verdana"/>
          <w:sz w:val="20"/>
          <w:szCs w:val="20"/>
        </w:rPr>
        <w:t>XXXXXXXXXXXXXXX</w:t>
      </w:r>
      <w:r>
        <w:rPr>
          <w:rFonts w:ascii="Verdana" w:hAnsi="Verdana"/>
          <w:sz w:val="20"/>
          <w:szCs w:val="20"/>
        </w:rPr>
        <w:t>, jednatelem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 xml:space="preserve">jako „Podnájemce“ na straně druhé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Obě smluvní strany shodně prohlašují, že 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 xml:space="preserve">2014 uzavřely </w:t>
      </w:r>
      <w:r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>
        <w:rPr>
          <w:rFonts w:ascii="Verdana" w:hAnsi="Verdana"/>
          <w:sz w:val="20"/>
          <w:szCs w:val="20"/>
          <w:lang w:eastAsia="cs-CZ"/>
        </w:rPr>
        <w:t>č. 3/2014, jejímž předmětem je podnájem nebytových prostor na Horním náměstí 3 ve Vsetíně. Dne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7.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 xml:space="preserve">2015 </w:t>
      </w:r>
      <w:r w:rsidRPr="00391FAF">
        <w:rPr>
          <w:rFonts w:ascii="Verdana" w:hAnsi="Verdana"/>
          <w:sz w:val="20"/>
          <w:szCs w:val="20"/>
          <w:lang w:eastAsia="cs-CZ"/>
        </w:rPr>
        <w:t>byl k této smlouvě uzavřen dodatek č. 1</w:t>
      </w:r>
      <w:r w:rsidR="008C0884">
        <w:rPr>
          <w:rFonts w:ascii="Verdana" w:hAnsi="Verdana"/>
          <w:sz w:val="20"/>
          <w:szCs w:val="20"/>
          <w:lang w:eastAsia="cs-CZ"/>
        </w:rPr>
        <w:t xml:space="preserve">, </w:t>
      </w:r>
      <w:r>
        <w:rPr>
          <w:rFonts w:ascii="Verdana" w:hAnsi="Verdana"/>
          <w:sz w:val="20"/>
          <w:szCs w:val="20"/>
          <w:lang w:eastAsia="cs-CZ"/>
        </w:rPr>
        <w:t>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2015 dodatek č. 2</w:t>
      </w:r>
      <w:r w:rsidR="008C0884">
        <w:rPr>
          <w:rFonts w:ascii="Verdana" w:hAnsi="Verdana"/>
          <w:sz w:val="20"/>
          <w:szCs w:val="20"/>
          <w:lang w:eastAsia="cs-CZ"/>
        </w:rPr>
        <w:t xml:space="preserve"> a</w:t>
      </w:r>
      <w:r w:rsidR="008C0884" w:rsidRPr="008C0884">
        <w:rPr>
          <w:rFonts w:ascii="Verdana" w:hAnsi="Verdana"/>
          <w:sz w:val="20"/>
          <w:szCs w:val="20"/>
          <w:lang w:eastAsia="cs-CZ"/>
        </w:rPr>
        <w:t xml:space="preserve"> 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 w:rsidRPr="008C0884">
        <w:rPr>
          <w:rFonts w:ascii="Verdana" w:hAnsi="Verdana"/>
          <w:sz w:val="20"/>
          <w:szCs w:val="20"/>
          <w:lang w:eastAsia="cs-CZ"/>
        </w:rPr>
        <w:t>1</w:t>
      </w:r>
      <w:r w:rsidR="008C0884">
        <w:rPr>
          <w:rFonts w:ascii="Verdana" w:hAnsi="Verdana"/>
          <w:sz w:val="20"/>
          <w:szCs w:val="20"/>
          <w:lang w:eastAsia="cs-CZ"/>
        </w:rPr>
        <w:t>2</w:t>
      </w:r>
      <w:r w:rsidR="008C0884" w:rsidRPr="008C0884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 w:rsidRPr="008C0884">
        <w:rPr>
          <w:rFonts w:ascii="Verdana" w:hAnsi="Verdana"/>
          <w:sz w:val="20"/>
          <w:szCs w:val="20"/>
          <w:lang w:eastAsia="cs-CZ"/>
        </w:rPr>
        <w:t>201</w:t>
      </w:r>
      <w:r w:rsidR="008C0884">
        <w:rPr>
          <w:rFonts w:ascii="Verdana" w:hAnsi="Verdana"/>
          <w:sz w:val="20"/>
          <w:szCs w:val="20"/>
          <w:lang w:eastAsia="cs-CZ"/>
        </w:rPr>
        <w:t>9</w:t>
      </w:r>
      <w:r w:rsidR="008C0884" w:rsidRPr="008C0884">
        <w:rPr>
          <w:rFonts w:ascii="Verdana" w:hAnsi="Verdana"/>
          <w:sz w:val="20"/>
          <w:szCs w:val="20"/>
          <w:lang w:eastAsia="cs-CZ"/>
        </w:rPr>
        <w:t xml:space="preserve"> uzavřen dodatek č. </w:t>
      </w:r>
      <w:r w:rsidR="008C0884">
        <w:rPr>
          <w:rFonts w:ascii="Verdana" w:hAnsi="Verdana"/>
          <w:sz w:val="20"/>
          <w:szCs w:val="20"/>
          <w:lang w:eastAsia="cs-CZ"/>
        </w:rPr>
        <w:t>3</w:t>
      </w:r>
      <w:r w:rsidR="008C0884" w:rsidRPr="008C0884">
        <w:rPr>
          <w:rFonts w:ascii="Verdana" w:hAnsi="Verdana"/>
          <w:sz w:val="20"/>
          <w:szCs w:val="20"/>
          <w:lang w:eastAsia="cs-CZ"/>
        </w:rPr>
        <w:t xml:space="preserve"> ke smlouvě.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8C088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>
        <w:rPr>
          <w:rFonts w:ascii="Verdana" w:hAnsi="Verdana"/>
          <w:b/>
          <w:sz w:val="20"/>
          <w:szCs w:val="20"/>
          <w:lang w:eastAsia="cs-CZ"/>
        </w:rPr>
        <w:t>8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391FAF" w:rsidRDefault="00391FAF" w:rsidP="00391FAF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  <w:bookmarkStart w:id="1" w:name="_GoBack"/>
      <w:bookmarkEnd w:id="1"/>
    </w:p>
    <w:p w:rsidR="00391FAF" w:rsidRDefault="00391FAF" w:rsidP="00391FAF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227011" w:rsidRDefault="00391FAF" w:rsidP="00391FAF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Pr="001D6429" w:rsidRDefault="00391FAF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7</w:t>
      </w:r>
      <w:r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8C0884">
        <w:rPr>
          <w:rFonts w:ascii="Verdana" w:hAnsi="Verdana"/>
          <w:sz w:val="20"/>
          <w:szCs w:val="20"/>
        </w:rPr>
        <w:t>96</w:t>
      </w:r>
      <w:r w:rsidRPr="001D6429">
        <w:rPr>
          <w:rFonts w:ascii="Verdana" w:hAnsi="Verdana"/>
          <w:sz w:val="20"/>
          <w:szCs w:val="20"/>
        </w:rPr>
        <w:t>0,- Kč/1 m</w:t>
      </w:r>
      <w:r w:rsidRPr="00B1642D">
        <w:rPr>
          <w:rFonts w:ascii="Verdana" w:hAnsi="Verdana"/>
          <w:sz w:val="20"/>
          <w:szCs w:val="20"/>
          <w:vertAlign w:val="superscript"/>
        </w:rPr>
        <w:t>2</w:t>
      </w:r>
      <w:r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>
        <w:rPr>
          <w:rFonts w:ascii="Verdana" w:hAnsi="Verdana"/>
          <w:sz w:val="20"/>
          <w:szCs w:val="20"/>
          <w:lang w:eastAsia="cs-CZ"/>
        </w:rPr>
        <w:t xml:space="preserve">č. 3/2014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r>
        <w:rPr>
          <w:rFonts w:ascii="Verdana" w:hAnsi="Verdana"/>
          <w:sz w:val="20"/>
          <w:szCs w:val="20"/>
          <w:lang w:eastAsia="cs-CZ"/>
        </w:rPr>
        <w:t>30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>
        <w:rPr>
          <w:rFonts w:ascii="Verdana" w:hAnsi="Verdana"/>
          <w:sz w:val="20"/>
          <w:szCs w:val="20"/>
          <w:lang w:eastAsia="cs-CZ"/>
        </w:rPr>
        <w:t>14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>
        <w:rPr>
          <w:rFonts w:ascii="Verdana" w:hAnsi="Verdana"/>
          <w:sz w:val="20"/>
          <w:szCs w:val="20"/>
          <w:lang w:eastAsia="cs-CZ"/>
        </w:rPr>
        <w:t>7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8C0884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FF1993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E5433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FF1993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391FAF" w:rsidRDefault="00391FAF" w:rsidP="00391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 w:rsidP="00391FAF">
      <w:pPr>
        <w:jc w:val="both"/>
        <w:rPr>
          <w:rFonts w:ascii="Verdana" w:hAnsi="Verdana"/>
          <w:sz w:val="20"/>
          <w:szCs w:val="20"/>
        </w:rPr>
      </w:pP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B1" w:rsidRDefault="004F15B1">
      <w:r>
        <w:separator/>
      </w:r>
    </w:p>
  </w:endnote>
  <w:endnote w:type="continuationSeparator" w:id="0">
    <w:p w:rsidR="004F15B1" w:rsidRDefault="004F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4F15B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37253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B1" w:rsidRDefault="004F15B1">
      <w:r>
        <w:separator/>
      </w:r>
    </w:p>
  </w:footnote>
  <w:footnote w:type="continuationSeparator" w:id="0">
    <w:p w:rsidR="004F15B1" w:rsidRDefault="004F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867EC"/>
    <w:rsid w:val="001618E6"/>
    <w:rsid w:val="00186DD4"/>
    <w:rsid w:val="001B6DD0"/>
    <w:rsid w:val="001D151B"/>
    <w:rsid w:val="002254E5"/>
    <w:rsid w:val="00242998"/>
    <w:rsid w:val="002B0EF5"/>
    <w:rsid w:val="002F0A8C"/>
    <w:rsid w:val="00366D05"/>
    <w:rsid w:val="00383A17"/>
    <w:rsid w:val="00391FAF"/>
    <w:rsid w:val="00392775"/>
    <w:rsid w:val="00397963"/>
    <w:rsid w:val="003C0668"/>
    <w:rsid w:val="003E4816"/>
    <w:rsid w:val="003F433E"/>
    <w:rsid w:val="003F55DF"/>
    <w:rsid w:val="004072C0"/>
    <w:rsid w:val="00442144"/>
    <w:rsid w:val="0045209A"/>
    <w:rsid w:val="004672A8"/>
    <w:rsid w:val="00495AFB"/>
    <w:rsid w:val="004A43D3"/>
    <w:rsid w:val="004E5350"/>
    <w:rsid w:val="004F15B1"/>
    <w:rsid w:val="005026BF"/>
    <w:rsid w:val="00524C26"/>
    <w:rsid w:val="00526FD6"/>
    <w:rsid w:val="005347BF"/>
    <w:rsid w:val="005729D1"/>
    <w:rsid w:val="005754E5"/>
    <w:rsid w:val="005B08E6"/>
    <w:rsid w:val="005C1EDE"/>
    <w:rsid w:val="005E35DB"/>
    <w:rsid w:val="005E5701"/>
    <w:rsid w:val="005F3E76"/>
    <w:rsid w:val="006221E7"/>
    <w:rsid w:val="006D0BE7"/>
    <w:rsid w:val="006D3070"/>
    <w:rsid w:val="00731581"/>
    <w:rsid w:val="00742FF1"/>
    <w:rsid w:val="00780FE0"/>
    <w:rsid w:val="00805BFE"/>
    <w:rsid w:val="00823656"/>
    <w:rsid w:val="00847917"/>
    <w:rsid w:val="008962F7"/>
    <w:rsid w:val="00897BEF"/>
    <w:rsid w:val="008B1BBA"/>
    <w:rsid w:val="008B235A"/>
    <w:rsid w:val="008C0884"/>
    <w:rsid w:val="008E120D"/>
    <w:rsid w:val="008E7512"/>
    <w:rsid w:val="008F36C8"/>
    <w:rsid w:val="009235EE"/>
    <w:rsid w:val="00975B43"/>
    <w:rsid w:val="009B15F5"/>
    <w:rsid w:val="009C64B6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A337F"/>
    <w:rsid w:val="00BA5080"/>
    <w:rsid w:val="00BE1E44"/>
    <w:rsid w:val="00C241F8"/>
    <w:rsid w:val="00C246CD"/>
    <w:rsid w:val="00C247AA"/>
    <w:rsid w:val="00C368EB"/>
    <w:rsid w:val="00C47F91"/>
    <w:rsid w:val="00C74745"/>
    <w:rsid w:val="00C83DD0"/>
    <w:rsid w:val="00CD0794"/>
    <w:rsid w:val="00D067A2"/>
    <w:rsid w:val="00D2438A"/>
    <w:rsid w:val="00D47EF1"/>
    <w:rsid w:val="00D64A7F"/>
    <w:rsid w:val="00D6581D"/>
    <w:rsid w:val="00DB0D46"/>
    <w:rsid w:val="00E37253"/>
    <w:rsid w:val="00E54339"/>
    <w:rsid w:val="00E54532"/>
    <w:rsid w:val="00E67C29"/>
    <w:rsid w:val="00EA25D4"/>
    <w:rsid w:val="00EB44C0"/>
    <w:rsid w:val="00ED7034"/>
    <w:rsid w:val="00F357EA"/>
    <w:rsid w:val="00F60F58"/>
    <w:rsid w:val="00F67E95"/>
    <w:rsid w:val="00FD744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7DB70-56DC-4A4A-B676-5185F8C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10E3-1A34-4199-933F-533CDF0C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5</cp:revision>
  <cp:lastPrinted>2015-06-24T11:04:00Z</cp:lastPrinted>
  <dcterms:created xsi:type="dcterms:W3CDTF">2022-08-09T05:56:00Z</dcterms:created>
  <dcterms:modified xsi:type="dcterms:W3CDTF">2022-08-09T08:17:00Z</dcterms:modified>
</cp:coreProperties>
</file>