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AGROSPOL HOSTOVICE,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Hostovice čp.79, 53002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Blato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833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Drozdice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3 794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Hostovice u Pardubic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3 262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Kostěnice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18 461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2 895,52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Mikulovice u Pardubic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7 739,30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69 682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26 946,14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Mnětice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32 344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7 442,97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Nemošice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8 861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2 403,61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Ostřešany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33 878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10 379,29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Pardubičky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Výměra dle GP 1624-244/2021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26 409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5 798,36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GP 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GP dod.č.3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GP 1624-244/2021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4 139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99 799,99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106 885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23 467,66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Zminný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3 915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662,33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281 915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76 090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55N03/44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5510344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76 090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01.08.2022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