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3E47AB" w14:paraId="2F2C4662" w14:textId="77777777">
        <w:trPr>
          <w:trHeight w:val="148"/>
        </w:trPr>
        <w:tc>
          <w:tcPr>
            <w:tcW w:w="115" w:type="dxa"/>
          </w:tcPr>
          <w:p w14:paraId="6E8541AD" w14:textId="77777777" w:rsidR="003E47AB" w:rsidRDefault="003E47A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9358D93" w14:textId="77777777" w:rsidR="003E47AB" w:rsidRDefault="003E47A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6850077" w14:textId="77777777" w:rsidR="003E47AB" w:rsidRDefault="003E47A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76FBAB0" w14:textId="77777777" w:rsidR="003E47AB" w:rsidRDefault="003E47A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459A32B" w14:textId="77777777" w:rsidR="003E47AB" w:rsidRDefault="003E47A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DD5690F" w14:textId="77777777" w:rsidR="003E47AB" w:rsidRDefault="003E47AB">
            <w:pPr>
              <w:pStyle w:val="EmptyCellLayoutStyle"/>
              <w:spacing w:after="0" w:line="240" w:lineRule="auto"/>
            </w:pPr>
          </w:p>
        </w:tc>
      </w:tr>
      <w:tr w:rsidR="00CB5204" w14:paraId="6280F260" w14:textId="77777777" w:rsidTr="00CB5204">
        <w:trPr>
          <w:trHeight w:val="340"/>
        </w:trPr>
        <w:tc>
          <w:tcPr>
            <w:tcW w:w="115" w:type="dxa"/>
          </w:tcPr>
          <w:p w14:paraId="5094E0A9" w14:textId="77777777" w:rsidR="003E47AB" w:rsidRDefault="003E47A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A7BA309" w14:textId="77777777" w:rsidR="003E47AB" w:rsidRDefault="003E47A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3E47AB" w14:paraId="1DEA1B3E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A82D5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3923E8B9" w14:textId="77777777" w:rsidR="003E47AB" w:rsidRDefault="003E47AB">
            <w:pPr>
              <w:spacing w:after="0" w:line="240" w:lineRule="auto"/>
            </w:pPr>
          </w:p>
        </w:tc>
        <w:tc>
          <w:tcPr>
            <w:tcW w:w="8142" w:type="dxa"/>
          </w:tcPr>
          <w:p w14:paraId="760E8D6B" w14:textId="77777777" w:rsidR="003E47AB" w:rsidRDefault="003E47A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75427A0" w14:textId="77777777" w:rsidR="003E47AB" w:rsidRDefault="003E47AB">
            <w:pPr>
              <w:pStyle w:val="EmptyCellLayoutStyle"/>
              <w:spacing w:after="0" w:line="240" w:lineRule="auto"/>
            </w:pPr>
          </w:p>
        </w:tc>
      </w:tr>
      <w:tr w:rsidR="003E47AB" w14:paraId="0569D597" w14:textId="77777777">
        <w:trPr>
          <w:trHeight w:val="100"/>
        </w:trPr>
        <w:tc>
          <w:tcPr>
            <w:tcW w:w="115" w:type="dxa"/>
          </w:tcPr>
          <w:p w14:paraId="07DF3122" w14:textId="77777777" w:rsidR="003E47AB" w:rsidRDefault="003E47A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86C9A2E" w14:textId="77777777" w:rsidR="003E47AB" w:rsidRDefault="003E47A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9638C5D" w14:textId="77777777" w:rsidR="003E47AB" w:rsidRDefault="003E47A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B0C815D" w14:textId="77777777" w:rsidR="003E47AB" w:rsidRDefault="003E47A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9CB7B64" w14:textId="77777777" w:rsidR="003E47AB" w:rsidRDefault="003E47A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E49846C" w14:textId="77777777" w:rsidR="003E47AB" w:rsidRDefault="003E47AB">
            <w:pPr>
              <w:pStyle w:val="EmptyCellLayoutStyle"/>
              <w:spacing w:after="0" w:line="240" w:lineRule="auto"/>
            </w:pPr>
          </w:p>
        </w:tc>
      </w:tr>
      <w:tr w:rsidR="00CB5204" w14:paraId="595948DC" w14:textId="77777777" w:rsidTr="00CB5204">
        <w:tc>
          <w:tcPr>
            <w:tcW w:w="115" w:type="dxa"/>
          </w:tcPr>
          <w:p w14:paraId="4833B7BB" w14:textId="77777777" w:rsidR="003E47AB" w:rsidRDefault="003E47A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31C4B6B" w14:textId="77777777" w:rsidR="003E47AB" w:rsidRDefault="003E47A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3E47AB" w14:paraId="01BB8EF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5EA1C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334BF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3E47AB" w14:paraId="4AAFE54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8F5F3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Zemědělský podnik Město Albrechtice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018B0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Zámecká 83/1, 79395 Město Albrechtice</w:t>
                  </w:r>
                </w:p>
              </w:tc>
            </w:tr>
          </w:tbl>
          <w:p w14:paraId="58FB2690" w14:textId="77777777" w:rsidR="003E47AB" w:rsidRDefault="003E47AB">
            <w:pPr>
              <w:spacing w:after="0" w:line="240" w:lineRule="auto"/>
            </w:pPr>
          </w:p>
        </w:tc>
      </w:tr>
      <w:tr w:rsidR="003E47AB" w14:paraId="03CC1E9C" w14:textId="77777777">
        <w:trPr>
          <w:trHeight w:val="349"/>
        </w:trPr>
        <w:tc>
          <w:tcPr>
            <w:tcW w:w="115" w:type="dxa"/>
          </w:tcPr>
          <w:p w14:paraId="514CFAE2" w14:textId="77777777" w:rsidR="003E47AB" w:rsidRDefault="003E47A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1419D93" w14:textId="77777777" w:rsidR="003E47AB" w:rsidRDefault="003E47A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D46D257" w14:textId="77777777" w:rsidR="003E47AB" w:rsidRDefault="003E47A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1002773" w14:textId="77777777" w:rsidR="003E47AB" w:rsidRDefault="003E47A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DF64A6F" w14:textId="77777777" w:rsidR="003E47AB" w:rsidRDefault="003E47A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C924E21" w14:textId="77777777" w:rsidR="003E47AB" w:rsidRDefault="003E47AB">
            <w:pPr>
              <w:pStyle w:val="EmptyCellLayoutStyle"/>
              <w:spacing w:after="0" w:line="240" w:lineRule="auto"/>
            </w:pPr>
          </w:p>
        </w:tc>
      </w:tr>
      <w:tr w:rsidR="003E47AB" w14:paraId="1A9E3488" w14:textId="77777777">
        <w:trPr>
          <w:trHeight w:val="340"/>
        </w:trPr>
        <w:tc>
          <w:tcPr>
            <w:tcW w:w="115" w:type="dxa"/>
          </w:tcPr>
          <w:p w14:paraId="48BEF940" w14:textId="77777777" w:rsidR="003E47AB" w:rsidRDefault="003E47A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16CD707" w14:textId="77777777" w:rsidR="003E47AB" w:rsidRDefault="003E47A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3E47AB" w14:paraId="43140BE9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20C06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319B94A" w14:textId="77777777" w:rsidR="003E47AB" w:rsidRDefault="003E47AB">
            <w:pPr>
              <w:spacing w:after="0" w:line="240" w:lineRule="auto"/>
            </w:pPr>
          </w:p>
        </w:tc>
        <w:tc>
          <w:tcPr>
            <w:tcW w:w="801" w:type="dxa"/>
          </w:tcPr>
          <w:p w14:paraId="3CE64F4F" w14:textId="77777777" w:rsidR="003E47AB" w:rsidRDefault="003E47A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A7D5440" w14:textId="77777777" w:rsidR="003E47AB" w:rsidRDefault="003E47A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516112F" w14:textId="77777777" w:rsidR="003E47AB" w:rsidRDefault="003E47AB">
            <w:pPr>
              <w:pStyle w:val="EmptyCellLayoutStyle"/>
              <w:spacing w:after="0" w:line="240" w:lineRule="auto"/>
            </w:pPr>
          </w:p>
        </w:tc>
      </w:tr>
      <w:tr w:rsidR="003E47AB" w14:paraId="35B8EE13" w14:textId="77777777">
        <w:trPr>
          <w:trHeight w:val="229"/>
        </w:trPr>
        <w:tc>
          <w:tcPr>
            <w:tcW w:w="115" w:type="dxa"/>
          </w:tcPr>
          <w:p w14:paraId="425213EE" w14:textId="77777777" w:rsidR="003E47AB" w:rsidRDefault="003E47A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1D37916" w14:textId="77777777" w:rsidR="003E47AB" w:rsidRDefault="003E47A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8D922DA" w14:textId="77777777" w:rsidR="003E47AB" w:rsidRDefault="003E47A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D1AC137" w14:textId="77777777" w:rsidR="003E47AB" w:rsidRDefault="003E47A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6732169" w14:textId="77777777" w:rsidR="003E47AB" w:rsidRDefault="003E47A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9D5AF75" w14:textId="77777777" w:rsidR="003E47AB" w:rsidRDefault="003E47AB">
            <w:pPr>
              <w:pStyle w:val="EmptyCellLayoutStyle"/>
              <w:spacing w:after="0" w:line="240" w:lineRule="auto"/>
            </w:pPr>
          </w:p>
        </w:tc>
      </w:tr>
      <w:tr w:rsidR="00CB5204" w14:paraId="1AC40887" w14:textId="77777777" w:rsidTr="00CB5204">
        <w:tc>
          <w:tcPr>
            <w:tcW w:w="115" w:type="dxa"/>
          </w:tcPr>
          <w:p w14:paraId="12922F30" w14:textId="77777777" w:rsidR="003E47AB" w:rsidRDefault="003E47A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4"/>
              <w:gridCol w:w="889"/>
              <w:gridCol w:w="479"/>
              <w:gridCol w:w="375"/>
              <w:gridCol w:w="562"/>
              <w:gridCol w:w="569"/>
              <w:gridCol w:w="644"/>
              <w:gridCol w:w="687"/>
              <w:gridCol w:w="1240"/>
              <w:gridCol w:w="968"/>
              <w:gridCol w:w="716"/>
              <w:gridCol w:w="765"/>
              <w:gridCol w:w="1173"/>
            </w:tblGrid>
            <w:tr w:rsidR="003E47AB" w14:paraId="0A200470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90794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462A6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968BF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45DB4" w14:textId="77777777" w:rsidR="003E47AB" w:rsidRDefault="00CB520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B6EAD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1A3BD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A348AC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7E578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B1784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20483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3DC19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F8200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B0873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B5204" w14:paraId="480B5BAE" w14:textId="77777777" w:rsidTr="00CB520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6FC4E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Burkvíz</w:t>
                  </w:r>
                </w:p>
              </w:tc>
            </w:tr>
            <w:tr w:rsidR="003E47AB" w14:paraId="7B6CC1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8EAAA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F6E67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B1598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8608F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CF67D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8D726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72C06B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4CAD33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D5FAF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C9477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8758A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226F2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CD679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18,44</w:t>
                  </w:r>
                </w:p>
              </w:tc>
            </w:tr>
            <w:tr w:rsidR="003E47AB" w14:paraId="5E348A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8AB77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6A4DB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F6157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62323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F026E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D1499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EBF4DF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1DC6D5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1BF96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F87AD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4DBCE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13B8A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5DE78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114,01</w:t>
                  </w:r>
                </w:p>
              </w:tc>
            </w:tr>
            <w:tr w:rsidR="003E47AB" w14:paraId="6D4371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F0922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E2428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E0553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EFF1E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E040E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E64FA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14A721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5C94CC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540F4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9D198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A7EEC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4013E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09BBD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63,93</w:t>
                  </w:r>
                </w:p>
              </w:tc>
            </w:tr>
            <w:tr w:rsidR="003E47AB" w14:paraId="20C435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34147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C1BD5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48875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3AE51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35401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AB0DD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CFC38F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8E2469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7935A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CE146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B24C0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DD04A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C6825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51,91</w:t>
                  </w:r>
                </w:p>
              </w:tc>
            </w:tr>
            <w:tr w:rsidR="003E47AB" w14:paraId="67D204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D86FE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084B5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FE3B4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F42F7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8B7A7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A44CE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8E6316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7C0B13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1A7B4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B6906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8F3B5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A2924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9215F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175,11</w:t>
                  </w:r>
                </w:p>
              </w:tc>
            </w:tr>
            <w:tr w:rsidR="00CB5204" w14:paraId="0EC69B19" w14:textId="77777777" w:rsidTr="00CB520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12F19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BA898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FB799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831D09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D9B71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1083B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59DFE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6 729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AFBF5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0A1F3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1A6BD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423,40</w:t>
                  </w:r>
                </w:p>
              </w:tc>
            </w:tr>
            <w:tr w:rsidR="00CB5204" w14:paraId="67A754B2" w14:textId="77777777" w:rsidTr="00CB520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8BA10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Česká Ves u Města Albrechtic</w:t>
                  </w:r>
                </w:p>
              </w:tc>
            </w:tr>
            <w:tr w:rsidR="003E47AB" w14:paraId="055DE8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91F56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3E494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506C3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15091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C898A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55C2E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BE4406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4488FF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89146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A2730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E208C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378F8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4A154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180,77</w:t>
                  </w:r>
                </w:p>
              </w:tc>
            </w:tr>
            <w:tr w:rsidR="003E47AB" w14:paraId="63D40A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41685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0F7C1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DA8AA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C5DD8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90A5F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FD5BA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26F3C0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61C28C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15EBC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C1F1A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1E2E3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A1261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FED02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83,49</w:t>
                  </w:r>
                </w:p>
              </w:tc>
            </w:tr>
            <w:tr w:rsidR="003E47AB" w14:paraId="56D552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30BB0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43B2D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EF7D4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648A0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CD5FA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9A5F9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71063D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09489F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3DC58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8FAFB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13 199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12EF3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2E9DB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25EA3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957,46</w:t>
                  </w:r>
                </w:p>
              </w:tc>
            </w:tr>
            <w:tr w:rsidR="003E47AB" w14:paraId="5A8A42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D922F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E041F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0D415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4F3A9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45F8E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2972A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1DF229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DFE8D0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325D8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F7E5F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19 937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FF77A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5CB8D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EBDF6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1 446,23</w:t>
                  </w:r>
                </w:p>
              </w:tc>
            </w:tr>
            <w:tr w:rsidR="003E47AB" w14:paraId="515C63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FF5C1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3A876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264F2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78CF4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73BFE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54076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F6C9C2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A6EE9F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D06C1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8EE67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97 675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EF2E3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89F8A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D705C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7 085,37</w:t>
                  </w:r>
                </w:p>
              </w:tc>
            </w:tr>
            <w:tr w:rsidR="003E47AB" w14:paraId="02CAD8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B668F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A636E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52085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D5294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5BD73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1BBC6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2D49FC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7C2514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77CFA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287D1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16 155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146A6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03375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2F196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1 171,89</w:t>
                  </w:r>
                </w:p>
              </w:tc>
            </w:tr>
            <w:tr w:rsidR="003E47AB" w14:paraId="748908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D3AF1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B00A0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3D923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DD37B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6DF43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FF56A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36C8D1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C29D37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63607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36582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A2A8E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F6D04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60DB8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29,96</w:t>
                  </w:r>
                </w:p>
              </w:tc>
            </w:tr>
            <w:tr w:rsidR="003E47AB" w14:paraId="24F063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66EAF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104EB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680F0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D61A9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86E95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709F9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B63FA5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B45A89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21016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FFF6C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27 486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6AD80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AC41F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28AB8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1 993,84</w:t>
                  </w:r>
                </w:p>
              </w:tc>
            </w:tr>
            <w:tr w:rsidR="003E47AB" w14:paraId="4A94C3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26B39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82DD1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28909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FFD81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D129B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FAEDB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73ECA3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4A0455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4DF90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15102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D99D3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2F897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77086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224,66</w:t>
                  </w:r>
                </w:p>
              </w:tc>
            </w:tr>
            <w:tr w:rsidR="003E47AB" w14:paraId="4438E8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586A4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B0C5A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5E389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6EEF1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943E0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DEEA6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591CF6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B8EE38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7C6EA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6E069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C2171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BCB48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28444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643,36</w:t>
                  </w:r>
                </w:p>
              </w:tc>
            </w:tr>
            <w:tr w:rsidR="003E47AB" w14:paraId="306EC0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E116A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EE681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D91EB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3C0E8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C6AA2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3A77D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0D29B3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056FDA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0BE09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72FD1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16 214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248E0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2C56B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C6014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1 176,17</w:t>
                  </w:r>
                </w:p>
              </w:tc>
            </w:tr>
            <w:tr w:rsidR="003E47AB" w14:paraId="76C717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2656C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99908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0959B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84303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F8C8D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FDB7C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D3EADA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E59FFD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76AE1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BF589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73A4C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468EC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9DD2F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647,78</w:t>
                  </w:r>
                </w:p>
              </w:tc>
            </w:tr>
            <w:tr w:rsidR="003E47AB" w14:paraId="50E42C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AE27A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F448D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5B415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A61D1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7871C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72480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E0087C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B2498C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C6B29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7BB90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381F2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CD37D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A538D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31,77</w:t>
                  </w:r>
                </w:p>
              </w:tc>
            </w:tr>
            <w:tr w:rsidR="003E47AB" w14:paraId="2242B0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3BF1E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7D7E9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2E2B4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00428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C5A89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9F1BE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DBD3CD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5927C8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7E200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5D245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08AB6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66CD1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95BC7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35,83</w:t>
                  </w:r>
                </w:p>
              </w:tc>
            </w:tr>
            <w:tr w:rsidR="00CB5204" w14:paraId="2D1764B6" w14:textId="77777777" w:rsidTr="00CB520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C8B41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951AD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F18DD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89A6E8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4FD33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29586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F033C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216 550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BC832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C173A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41006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15 708,58</w:t>
                  </w:r>
                </w:p>
              </w:tc>
            </w:tr>
            <w:tr w:rsidR="00CB5204" w14:paraId="6874E9D0" w14:textId="77777777" w:rsidTr="00CB520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F6C3C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Dlouhá Voda</w:t>
                  </w:r>
                </w:p>
              </w:tc>
            </w:tr>
            <w:tr w:rsidR="003E47AB" w14:paraId="630778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ABFE7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0FDF9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C195E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5F1CF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A50B0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65C83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C7C8A3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68CDC9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B772F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7ED6A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48 661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BBCDA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8AA4B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9FACE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2 983,82</w:t>
                  </w:r>
                </w:p>
              </w:tc>
            </w:tr>
            <w:tr w:rsidR="003E47AB" w14:paraId="00F3E8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55FF2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EA446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0F7B4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BB246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2E0E7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ABD9C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F8CC49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C1D25B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FAB9F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7E64C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AF569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58419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B3CF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77,94</w:t>
                  </w:r>
                </w:p>
              </w:tc>
            </w:tr>
            <w:tr w:rsidR="003E47AB" w14:paraId="23A6FE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8DB2B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CC93A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09BC9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54AC9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2AF8C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58658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AFBACD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9E4CB2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13D07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F12D4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22E53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801CA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981D8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8,28</w:t>
                  </w:r>
                </w:p>
              </w:tc>
            </w:tr>
            <w:tr w:rsidR="00CB5204" w14:paraId="0DD4AF6B" w14:textId="77777777" w:rsidTr="00CB520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5306D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FC579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77E30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80B901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60C5F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5440D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0484A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50 067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2271C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33584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8C25A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3 070,04</w:t>
                  </w:r>
                </w:p>
              </w:tc>
            </w:tr>
            <w:tr w:rsidR="00CB5204" w14:paraId="3196E0B5" w14:textId="77777777" w:rsidTr="00CB520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A629B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Hejnov</w:t>
                  </w:r>
                </w:p>
              </w:tc>
            </w:tr>
            <w:tr w:rsidR="003E47AB" w14:paraId="153B40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74F68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DFF7A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EDC16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E1FFE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E319D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1FB72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F83315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CC9169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32862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11D21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7598D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3328A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6BA71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333,47</w:t>
                  </w:r>
                </w:p>
              </w:tc>
            </w:tr>
            <w:tr w:rsidR="00CB5204" w14:paraId="45AEA1FF" w14:textId="77777777" w:rsidTr="00CB520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6DC06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A8B04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3F225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4D392E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754FB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3EEA9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79C30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5 403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FD2A1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02143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8D8B6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333,47</w:t>
                  </w:r>
                </w:p>
              </w:tc>
            </w:tr>
            <w:tr w:rsidR="00CB5204" w14:paraId="10803A56" w14:textId="77777777" w:rsidTr="00CB520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99258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Hynčice u Krnova</w:t>
                  </w:r>
                </w:p>
              </w:tc>
            </w:tr>
            <w:tr w:rsidR="003E47AB" w14:paraId="52E77C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AB203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BDC7B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627C9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12057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266AD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9AFBF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D8155F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B88EF6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16F13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F0178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84310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1C148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0ECC0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9,65</w:t>
                  </w:r>
                </w:p>
              </w:tc>
            </w:tr>
            <w:tr w:rsidR="003E47AB" w14:paraId="537809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DC81C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298E3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01793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55DCF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CAE55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8CE72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249D8B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BCA4D4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C2FDB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4D268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89E59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F8983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B1D83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365,09</w:t>
                  </w:r>
                </w:p>
              </w:tc>
            </w:tr>
            <w:tr w:rsidR="003E47AB" w14:paraId="05FE7A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09831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B6F42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8208C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59871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5EB02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5A243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9ECBD0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FDE4D8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11D17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5E779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149 312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E115B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CA865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530D0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13 224,74</w:t>
                  </w:r>
                </w:p>
              </w:tc>
            </w:tr>
            <w:tr w:rsidR="003E47AB" w14:paraId="6844EF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9B8C8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28DE0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98D36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B2B5B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B1AA0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93A6D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F33A52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1123A6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15233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B3F87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15 962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0DF15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AF595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C1D82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1 413,77</w:t>
                  </w:r>
                </w:p>
              </w:tc>
            </w:tr>
            <w:tr w:rsidR="003E47AB" w14:paraId="51F290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42512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EE734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86A32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EAB67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23A7B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A2CAC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307E7E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718553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47F4E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4B3BC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FEDBE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05F94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F642B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645,24</w:t>
                  </w:r>
                </w:p>
              </w:tc>
            </w:tr>
            <w:tr w:rsidR="003E47AB" w14:paraId="423F17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79DA9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8509D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93FF2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70780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77226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2DB92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AE399E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E54A7A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6E943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F78FE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19751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6DF9B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D2DB3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30,56</w:t>
                  </w:r>
                </w:p>
              </w:tc>
            </w:tr>
            <w:tr w:rsidR="003E47AB" w14:paraId="7CF67F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748CE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0AC60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1B8CA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AF606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D1973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61F61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5E9478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729D55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A8259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75A36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CA733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74AB6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9F345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7,97</w:t>
                  </w:r>
                </w:p>
              </w:tc>
            </w:tr>
            <w:tr w:rsidR="003E47AB" w14:paraId="38AA06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3E4AC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845B8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77644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0E10C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67B19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D63F3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600A09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6DF448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13D6E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E858B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60482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7AEFE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10FDB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87,07</w:t>
                  </w:r>
                </w:p>
              </w:tc>
            </w:tr>
            <w:tr w:rsidR="003E47AB" w14:paraId="6D89B9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F6A5E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0882A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4A261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62507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74374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37EAD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2F7BE8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B12A94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B4B8E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E4D9F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487BB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7E8E7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EA2D6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13,29</w:t>
                  </w:r>
                </w:p>
              </w:tc>
            </w:tr>
            <w:tr w:rsidR="003E47AB" w14:paraId="48A0E2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DAC66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B9C32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40D85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77BC4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3B683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DB527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7B72C8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F45C9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515C6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11A2E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25 099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63AF7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0F0EC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74363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2 223,05</w:t>
                  </w:r>
                </w:p>
              </w:tc>
            </w:tr>
            <w:tr w:rsidR="003E47AB" w14:paraId="27D559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F9D1A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AC789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5AB7D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09049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C0AFF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EC79C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9C5F85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0965D5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4613D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3383A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0E576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F91EB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DCB18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103,19</w:t>
                  </w:r>
                </w:p>
              </w:tc>
            </w:tr>
            <w:tr w:rsidR="003E47AB" w14:paraId="255BA0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5E89E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9C546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1DA08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6494F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744D2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8267F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A9B9CB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496AB4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F3994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0D9D4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26 671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1658A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162EE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D31C9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2 362,28</w:t>
                  </w:r>
                </w:p>
              </w:tc>
            </w:tr>
            <w:tr w:rsidR="003E47AB" w14:paraId="5DB674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99BC6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9D9B7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212B4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45955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3F8D5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DCCE3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A9DB36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4B69AD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2017E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00AF9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1E83E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7810C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E59C4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144,11</w:t>
                  </w:r>
                </w:p>
              </w:tc>
            </w:tr>
            <w:tr w:rsidR="003E47AB" w14:paraId="302A53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87961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56377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5B549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857F6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332CF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1231D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8CE961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E1D98B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3A941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0CA8E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29 355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755F2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8FB25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7ADFB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2 600,01</w:t>
                  </w:r>
                </w:p>
              </w:tc>
            </w:tr>
            <w:tr w:rsidR="003E47AB" w14:paraId="697DA4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101E7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2D68F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DE50C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8C092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07841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23FF0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EBAA6F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F652C4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21F5D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A1DC9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56A2F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74F76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03929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189,10</w:t>
                  </w:r>
                </w:p>
              </w:tc>
            </w:tr>
            <w:tr w:rsidR="003E47AB" w14:paraId="6322BC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8FEB5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0273F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E45EB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D44C1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367AB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CF6DF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878447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EA8BA2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B98CC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1A6E0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50 428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B8DE8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FCF68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47F41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4 466,47</w:t>
                  </w:r>
                </w:p>
              </w:tc>
            </w:tr>
            <w:tr w:rsidR="003E47AB" w14:paraId="40FF30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56252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9C100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DF557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9EA5E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0D0DE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9C1BE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FA81D8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5423EC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2D04E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E0352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24977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92A8E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258A2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158,90</w:t>
                  </w:r>
                </w:p>
              </w:tc>
            </w:tr>
            <w:tr w:rsidR="003E47AB" w14:paraId="583C03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38634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03788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F308D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66A63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C37A5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FB36B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C30116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0D9484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75888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C254F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0219D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65CAD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E2E1D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341,09</w:t>
                  </w:r>
                </w:p>
              </w:tc>
            </w:tr>
            <w:tr w:rsidR="003E47AB" w14:paraId="3ACA92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F0DBC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E9CAC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D2EE1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C30A6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33203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27189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BA6372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85DB9D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6EFA7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4966F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C0614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1FA84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47E35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15,94</w:t>
                  </w:r>
                </w:p>
              </w:tc>
            </w:tr>
            <w:tr w:rsidR="00CB5204" w14:paraId="6A1F458D" w14:textId="77777777" w:rsidTr="00CB520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0D511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29C8A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C365F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6EA4FD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C6CE1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9CDF4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ED7CA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320 663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94B87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37081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FE55F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28 401,52</w:t>
                  </w:r>
                </w:p>
              </w:tc>
            </w:tr>
            <w:tr w:rsidR="00CB5204" w14:paraId="62371652" w14:textId="77777777" w:rsidTr="00CB520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C1C78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Město Albrechtice</w:t>
                  </w:r>
                </w:p>
              </w:tc>
            </w:tr>
            <w:tr w:rsidR="003E47AB" w14:paraId="094B14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04418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133AB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81724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C88C2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75BA8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42C7F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BBF6A0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F146F2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B7E30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4F432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8E647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6E98A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A325D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2 213,20</w:t>
                  </w:r>
                </w:p>
              </w:tc>
            </w:tr>
            <w:tr w:rsidR="003E47AB" w14:paraId="2EFD26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A79A8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9F2CE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49B54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7E532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0766D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BDD1C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8E46C7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3DFE55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2EC01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4B621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21 383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C1309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334A3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70810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3 453,62</w:t>
                  </w:r>
                </w:p>
              </w:tc>
            </w:tr>
            <w:tr w:rsidR="003E47AB" w14:paraId="57E4CB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D85ED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7B42E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835CE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50BA8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D147A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79478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3774B9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85885F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D6099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F8BBC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11 304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08BB1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BE61B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78DB9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1 825,73</w:t>
                  </w:r>
                </w:p>
              </w:tc>
            </w:tr>
            <w:tr w:rsidR="003E47AB" w14:paraId="0192F3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1DA28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B3468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647A3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6E121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76935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BF543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9CF177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E8522D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54A0F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706C1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67 191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AE3C5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0C53E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BE312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10 852,17</w:t>
                  </w:r>
                </w:p>
              </w:tc>
            </w:tr>
            <w:tr w:rsidR="003E47AB" w14:paraId="6D106A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9CD11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CF400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95587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2F85B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E8C82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11BB6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10EFB6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C8BD62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62F26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B876B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93 504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6D9B5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AB351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E1DF7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15 102,04</w:t>
                  </w:r>
                </w:p>
              </w:tc>
            </w:tr>
            <w:tr w:rsidR="003E47AB" w14:paraId="7FA411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FFAC3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3E67A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DB5C7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37CDE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A27DE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8339B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C0B7D9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59C0F3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BD7D5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3F100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17920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0784C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3D3DF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371,96</w:t>
                  </w:r>
                </w:p>
              </w:tc>
            </w:tr>
            <w:tr w:rsidR="003E47AB" w14:paraId="097426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35B89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B8A88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E7598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24186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8B4CD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D17E1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29F2E0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573092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F4FE4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8CB99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12 842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78A78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7E7EC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929C5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2 074,14</w:t>
                  </w:r>
                </w:p>
              </w:tc>
            </w:tr>
            <w:tr w:rsidR="003E47AB" w14:paraId="5598A1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BEECC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4D3F0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37121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8021D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5E795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1F8D4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D38B3F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91CC80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F1175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D8FDE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513BD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2F634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BF9BC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5 525,17</w:t>
                  </w:r>
                </w:p>
              </w:tc>
            </w:tr>
            <w:tr w:rsidR="003E47AB" w14:paraId="46FB1D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A1DF8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C88AA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3A5DF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F13C2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5D8B7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792CA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270C9A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1B32C8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7FD65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0E442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18646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92484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AA3D0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108,86</w:t>
                  </w:r>
                </w:p>
              </w:tc>
            </w:tr>
            <w:tr w:rsidR="003E47AB" w14:paraId="631C44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5E281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F2FE7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D7DDE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29C64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693FF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89E84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65F19D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F2EEB3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C1A9F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63E8C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A5334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6E3A3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78D80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381,65</w:t>
                  </w:r>
                </w:p>
              </w:tc>
            </w:tr>
            <w:tr w:rsidR="003E47AB" w14:paraId="14B0E7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F211A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5C5A6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C5E07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FFB98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3FA3F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3F875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6F9BD6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BA4560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4252E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31D1F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0E5B6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93A7B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53F79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1 470,25</w:t>
                  </w:r>
                </w:p>
              </w:tc>
            </w:tr>
            <w:tr w:rsidR="003E47AB" w14:paraId="00D780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C3B8E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59705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F6BE4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AD1D5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0C793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51B29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EFB5AE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19C07B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A1AA8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D6F0E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A45A1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DE74A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EC565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10,50</w:t>
                  </w:r>
                </w:p>
              </w:tc>
            </w:tr>
            <w:tr w:rsidR="003E47AB" w14:paraId="22723C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662B5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5B1CB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2773D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5255F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7740F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C2AA2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EC51C2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094F34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03B8E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9A33C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7F6CE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43E04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BD89F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84,96</w:t>
                  </w:r>
                </w:p>
              </w:tc>
            </w:tr>
            <w:tr w:rsidR="003E47AB" w14:paraId="3E68C4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04F6F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419A9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9350C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4E03A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B0D39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74329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7854AF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55A0C7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5DF04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9656F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52A05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9BB5C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5A571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232,74</w:t>
                  </w:r>
                </w:p>
              </w:tc>
            </w:tr>
            <w:tr w:rsidR="003E47AB" w14:paraId="15C48E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6BE7D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6A2D2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10ADD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A7915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3E854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4C637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E514CE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5C0119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2E2E4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71141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DCEF2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8D5B6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B58A6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1 730,28</w:t>
                  </w:r>
                </w:p>
              </w:tc>
            </w:tr>
            <w:tr w:rsidR="003E47AB" w14:paraId="41F403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22510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49B4B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68D32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3A83A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9BCF1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25DC4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83F78D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BCC3C5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F5DD2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F0180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37 268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97EE4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5C02E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A65E5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6 019,24</w:t>
                  </w:r>
                </w:p>
              </w:tc>
            </w:tr>
            <w:tr w:rsidR="003E47AB" w14:paraId="41B19D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4ECA1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6A985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1FC4E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8FD85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2D891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B1941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249FA5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0D25ED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4DCA6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1A731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7E94D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E1B64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DC529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581,28</w:t>
                  </w:r>
                </w:p>
              </w:tc>
            </w:tr>
            <w:tr w:rsidR="003E47AB" w14:paraId="17D0FA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399F3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5D406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3AE5D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50ADD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E9B66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C6D19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C23824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F091D3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70FD6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769D2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3787B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1BC55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2E4D0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1 049,83</w:t>
                  </w:r>
                </w:p>
              </w:tc>
            </w:tr>
            <w:tr w:rsidR="003E47AB" w14:paraId="20FF26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5FC48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C2EDE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EFD40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64ACE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0906A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0E23E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540CB0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777D33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AEF63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E64FD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4DDFC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4B623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C08ED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3 951,72</w:t>
                  </w:r>
                </w:p>
              </w:tc>
            </w:tr>
            <w:tr w:rsidR="003E47AB" w14:paraId="67AEDF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250F3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870E4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FA2FC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C7450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707F0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86B2A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03F017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1E8749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8C8B3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831F3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11696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C5422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45573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2 285,56</w:t>
                  </w:r>
                </w:p>
              </w:tc>
            </w:tr>
            <w:tr w:rsidR="00CB5204" w14:paraId="7D9BA4C1" w14:textId="77777777" w:rsidTr="00CB520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3C421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35F89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4CF07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E72B96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016D8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95841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B6BCA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367 309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2E45F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FEEFE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08859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59 324,90</w:t>
                  </w:r>
                </w:p>
              </w:tc>
            </w:tr>
            <w:tr w:rsidR="00CB5204" w14:paraId="4C86B587" w14:textId="77777777" w:rsidTr="00CB520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C8BEE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Opavice</w:t>
                  </w:r>
                </w:p>
              </w:tc>
            </w:tr>
            <w:tr w:rsidR="003E47AB" w14:paraId="529177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EDDF9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682CE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50182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7CEFD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C9600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372E3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AB5617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129236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003FF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63A70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C8446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B4401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C9448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640,04</w:t>
                  </w:r>
                </w:p>
              </w:tc>
            </w:tr>
            <w:tr w:rsidR="003E47AB" w14:paraId="21AAFF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843D2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E9653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9A91F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9E23A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8AE5A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58006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BD2B0A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28F5B4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6B06B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AAAEC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C0676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0C34B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0F9C5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148,73</w:t>
                  </w:r>
                </w:p>
              </w:tc>
            </w:tr>
            <w:tr w:rsidR="003E47AB" w14:paraId="71C1B8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8413E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BB168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19A01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DED2F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0EF3A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66508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E992E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A7592B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4BBA9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011BF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58D93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51B4A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4CC62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1 798,16</w:t>
                  </w:r>
                </w:p>
              </w:tc>
            </w:tr>
            <w:tr w:rsidR="003E47AB" w14:paraId="30E944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D91BA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C546E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FBADB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0348E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D12FD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E40DD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B26AB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D7336D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CDD7A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954FC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DFBDA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3856D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29F61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1 274,92</w:t>
                  </w:r>
                </w:p>
              </w:tc>
            </w:tr>
            <w:tr w:rsidR="003E47AB" w14:paraId="1D0C4C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6E9A9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EA188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7AD89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91AB1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1BB6F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087F0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4BCA45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9B88DD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E7148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CBFAF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25EF7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1DAA8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E5053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721,20</w:t>
                  </w:r>
                </w:p>
              </w:tc>
            </w:tr>
            <w:tr w:rsidR="003E47AB" w14:paraId="3ECCE0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44EBD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D9F6D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9C854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70D0B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C2042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E65D5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157EC2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ACC545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8DE61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801E3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D225A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BBC13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AF599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766,11</w:t>
                  </w:r>
                </w:p>
              </w:tc>
            </w:tr>
            <w:tr w:rsidR="003E47AB" w14:paraId="11EEDB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C5F64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46C93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616CB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57050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2B5F5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B4C73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40A674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3E7F56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80638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37579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E88B6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F7B38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6E9A9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1 487,31</w:t>
                  </w:r>
                </w:p>
              </w:tc>
            </w:tr>
            <w:tr w:rsidR="003E47AB" w14:paraId="516320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408EB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6DBFC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250BB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FC4EA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21A94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27AE2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B0DEC8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5F7EB6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D0713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54097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BAEC8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D04E7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1C805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73,34</w:t>
                  </w:r>
                </w:p>
              </w:tc>
            </w:tr>
            <w:tr w:rsidR="003E47AB" w14:paraId="3080B7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F9FD9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431C8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69959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5E769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B9F8E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4E088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4681FF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F5DD24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18F30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EE780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3E2C8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FDEDC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56D5A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161,09</w:t>
                  </w:r>
                </w:p>
              </w:tc>
            </w:tr>
            <w:tr w:rsidR="003E47AB" w14:paraId="647318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C0D2D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25E39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5999B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2B489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4D4D3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54918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21D82B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6EA7CF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8A744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597E0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19 234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01A61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0E950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35A7B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3 962,17</w:t>
                  </w:r>
                </w:p>
              </w:tc>
            </w:tr>
            <w:tr w:rsidR="003E47AB" w14:paraId="0A64B8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6E503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C64AE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F30B8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CBD96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20CEB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673A8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6FB72B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D2BCDE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7F19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C8BAA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6F1B1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2F3BD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D445E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877,35</w:t>
                  </w:r>
                </w:p>
              </w:tc>
            </w:tr>
            <w:tr w:rsidR="003E47AB" w14:paraId="703B7A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78F25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B6D90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6EF1A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F7E5A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F2E98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B4645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13C918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16534C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63937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DCC12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AA740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F44D9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129C0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5 042,22</w:t>
                  </w:r>
                </w:p>
              </w:tc>
            </w:tr>
            <w:tr w:rsidR="00CB5204" w14:paraId="4586470B" w14:textId="77777777" w:rsidTr="00CB520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0983F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91AD2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6AD33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3F5F3D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5553F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3FA33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245BA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82 295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9CA2F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E5034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7C0A4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16 952,64</w:t>
                  </w:r>
                </w:p>
              </w:tc>
            </w:tr>
            <w:tr w:rsidR="00CB5204" w14:paraId="263D0C12" w14:textId="77777777" w:rsidTr="00CB520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04750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Ztracená Voda</w:t>
                  </w:r>
                </w:p>
              </w:tc>
            </w:tr>
            <w:tr w:rsidR="003E47AB" w14:paraId="64F483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4E71C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2C51C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095E5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33A0C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6BF9E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1E166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20C717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82B0AB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07EF0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2AFD3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02E8F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6F5EC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52DA2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582,34</w:t>
                  </w:r>
                </w:p>
              </w:tc>
            </w:tr>
            <w:tr w:rsidR="003E47AB" w14:paraId="5BBE31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71B42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D70DE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FCFD6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520C2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6680D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28FB1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6F5263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B89F0A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A453C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ED95A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52145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A2A28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0356C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10,68</w:t>
                  </w:r>
                </w:p>
              </w:tc>
            </w:tr>
            <w:tr w:rsidR="003E47AB" w14:paraId="57430D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DB6FF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210A8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5C378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87C2E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0C348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09872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45077D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3CF11F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AFA44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FF1E5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FCD4F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437D9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F6C1B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</w:tr>
            <w:tr w:rsidR="003E47AB" w14:paraId="44AE94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3B206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16DD8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FACE6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89438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B300A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EDE9A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AE9429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76B70C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90C25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3B789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509A3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3,7777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FB09F" w14:textId="77777777" w:rsidR="003E47AB" w:rsidRDefault="00CB52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787B9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23,98</w:t>
                  </w:r>
                </w:p>
              </w:tc>
            </w:tr>
            <w:tr w:rsidR="00CB5204" w14:paraId="68AE8838" w14:textId="77777777" w:rsidTr="00CB520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F34B6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55F2F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1637E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22B54E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27E0E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A975B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D67B4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11 742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068F1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6A578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69DBE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640,00</w:t>
                  </w:r>
                </w:p>
              </w:tc>
            </w:tr>
            <w:tr w:rsidR="00CB5204" w14:paraId="363F6DA5" w14:textId="77777777" w:rsidTr="00CB5204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CB279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B5F98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1 060 758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F1620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07D2D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EFFFE" w14:textId="77777777" w:rsidR="003E47AB" w:rsidRDefault="00CB52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124 855</w:t>
                  </w:r>
                </w:p>
              </w:tc>
            </w:tr>
            <w:tr w:rsidR="00CB5204" w14:paraId="7EED5010" w14:textId="77777777" w:rsidTr="00CB5204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E1986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38C06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F9054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0D1AA" w14:textId="77777777" w:rsidR="003E47AB" w:rsidRDefault="003E47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836DB" w14:textId="77777777" w:rsidR="003E47AB" w:rsidRDefault="003E47AB">
                  <w:pPr>
                    <w:spacing w:after="0" w:line="240" w:lineRule="auto"/>
                  </w:pPr>
                </w:p>
              </w:tc>
            </w:tr>
          </w:tbl>
          <w:p w14:paraId="71257437" w14:textId="77777777" w:rsidR="003E47AB" w:rsidRDefault="003E47AB">
            <w:pPr>
              <w:spacing w:after="0" w:line="240" w:lineRule="auto"/>
            </w:pPr>
          </w:p>
        </w:tc>
      </w:tr>
      <w:tr w:rsidR="003E47AB" w14:paraId="74A0D83E" w14:textId="77777777">
        <w:trPr>
          <w:trHeight w:val="254"/>
        </w:trPr>
        <w:tc>
          <w:tcPr>
            <w:tcW w:w="115" w:type="dxa"/>
          </w:tcPr>
          <w:p w14:paraId="6D87E534" w14:textId="77777777" w:rsidR="003E47AB" w:rsidRDefault="003E47A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170E4A5" w14:textId="77777777" w:rsidR="003E47AB" w:rsidRDefault="003E47A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3003F05" w14:textId="77777777" w:rsidR="003E47AB" w:rsidRDefault="003E47A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B7E7BAF" w14:textId="77777777" w:rsidR="003E47AB" w:rsidRDefault="003E47A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E5BAC63" w14:textId="77777777" w:rsidR="003E47AB" w:rsidRDefault="003E47A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DF11434" w14:textId="77777777" w:rsidR="003E47AB" w:rsidRDefault="003E47AB">
            <w:pPr>
              <w:pStyle w:val="EmptyCellLayoutStyle"/>
              <w:spacing w:after="0" w:line="240" w:lineRule="auto"/>
            </w:pPr>
          </w:p>
        </w:tc>
      </w:tr>
      <w:tr w:rsidR="00CB5204" w14:paraId="1AB1A71D" w14:textId="77777777" w:rsidTr="00CB5204">
        <w:trPr>
          <w:trHeight w:val="1305"/>
        </w:trPr>
        <w:tc>
          <w:tcPr>
            <w:tcW w:w="115" w:type="dxa"/>
          </w:tcPr>
          <w:p w14:paraId="5994BC0E" w14:textId="77777777" w:rsidR="003E47AB" w:rsidRDefault="003E47A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3E47AB" w14:paraId="72C8E48C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F56E7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3B5B263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C894AF8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7A0DDF1C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01353F45" w14:textId="77777777" w:rsidR="003E47AB" w:rsidRDefault="00CB52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FF4CEB1" w14:textId="77777777" w:rsidR="003E47AB" w:rsidRDefault="003E47AB">
            <w:pPr>
              <w:spacing w:after="0" w:line="240" w:lineRule="auto"/>
            </w:pPr>
          </w:p>
        </w:tc>
        <w:tc>
          <w:tcPr>
            <w:tcW w:w="285" w:type="dxa"/>
          </w:tcPr>
          <w:p w14:paraId="7B44D523" w14:textId="77777777" w:rsidR="003E47AB" w:rsidRDefault="003E47AB">
            <w:pPr>
              <w:pStyle w:val="EmptyCellLayoutStyle"/>
              <w:spacing w:after="0" w:line="240" w:lineRule="auto"/>
            </w:pPr>
          </w:p>
        </w:tc>
      </w:tr>
      <w:tr w:rsidR="003E47AB" w14:paraId="14516975" w14:textId="77777777">
        <w:trPr>
          <w:trHeight w:val="314"/>
        </w:trPr>
        <w:tc>
          <w:tcPr>
            <w:tcW w:w="115" w:type="dxa"/>
          </w:tcPr>
          <w:p w14:paraId="2C64BFB4" w14:textId="77777777" w:rsidR="003E47AB" w:rsidRDefault="003E47A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01B30C3" w14:textId="77777777" w:rsidR="003E47AB" w:rsidRDefault="003E47A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E2A708C" w14:textId="77777777" w:rsidR="003E47AB" w:rsidRDefault="003E47A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D2C7E2E" w14:textId="77777777" w:rsidR="003E47AB" w:rsidRDefault="003E47A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EF183F4" w14:textId="77777777" w:rsidR="003E47AB" w:rsidRDefault="003E47A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25FE7ED" w14:textId="77777777" w:rsidR="003E47AB" w:rsidRDefault="003E47AB">
            <w:pPr>
              <w:pStyle w:val="EmptyCellLayoutStyle"/>
              <w:spacing w:after="0" w:line="240" w:lineRule="auto"/>
            </w:pPr>
          </w:p>
        </w:tc>
      </w:tr>
    </w:tbl>
    <w:p w14:paraId="124778BC" w14:textId="77777777" w:rsidR="003E47AB" w:rsidRDefault="003E47AB">
      <w:pPr>
        <w:spacing w:after="0" w:line="240" w:lineRule="auto"/>
      </w:pPr>
    </w:p>
    <w:sectPr w:rsidR="003E47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3EAB9" w14:textId="77777777" w:rsidR="00000000" w:rsidRDefault="00CB5204">
      <w:pPr>
        <w:spacing w:after="0" w:line="240" w:lineRule="auto"/>
      </w:pPr>
      <w:r>
        <w:separator/>
      </w:r>
    </w:p>
  </w:endnote>
  <w:endnote w:type="continuationSeparator" w:id="0">
    <w:p w14:paraId="03A1B7A0" w14:textId="77777777" w:rsidR="00000000" w:rsidRDefault="00CB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DDF6" w14:textId="77777777" w:rsidR="00CB5204" w:rsidRDefault="00CB52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3E47AB" w14:paraId="0E92078C" w14:textId="77777777">
      <w:tc>
        <w:tcPr>
          <w:tcW w:w="9346" w:type="dxa"/>
        </w:tcPr>
        <w:p w14:paraId="79AD66CA" w14:textId="77777777" w:rsidR="003E47AB" w:rsidRDefault="003E47A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C4D5A68" w14:textId="77777777" w:rsidR="003E47AB" w:rsidRDefault="003E47AB">
          <w:pPr>
            <w:pStyle w:val="EmptyCellLayoutStyle"/>
            <w:spacing w:after="0" w:line="240" w:lineRule="auto"/>
          </w:pPr>
        </w:p>
      </w:tc>
    </w:tr>
    <w:tr w:rsidR="003E47AB" w14:paraId="7964E5D6" w14:textId="77777777">
      <w:tc>
        <w:tcPr>
          <w:tcW w:w="9346" w:type="dxa"/>
        </w:tcPr>
        <w:p w14:paraId="13384F71" w14:textId="77777777" w:rsidR="003E47AB" w:rsidRDefault="003E47A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3E47AB" w14:paraId="779C152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24C63C3" w14:textId="77777777" w:rsidR="003E47AB" w:rsidRDefault="00CB520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9E3F619" w14:textId="77777777" w:rsidR="003E47AB" w:rsidRDefault="003E47AB">
          <w:pPr>
            <w:spacing w:after="0" w:line="240" w:lineRule="auto"/>
          </w:pPr>
        </w:p>
      </w:tc>
    </w:tr>
    <w:tr w:rsidR="003E47AB" w14:paraId="3AA0BFB9" w14:textId="77777777">
      <w:tc>
        <w:tcPr>
          <w:tcW w:w="9346" w:type="dxa"/>
        </w:tcPr>
        <w:p w14:paraId="2ED22AE5" w14:textId="77777777" w:rsidR="003E47AB" w:rsidRDefault="003E47A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FC45940" w14:textId="77777777" w:rsidR="003E47AB" w:rsidRDefault="003E47AB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830E" w14:textId="77777777" w:rsidR="00CB5204" w:rsidRDefault="00CB52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F85DC" w14:textId="77777777" w:rsidR="00000000" w:rsidRDefault="00CB5204">
      <w:pPr>
        <w:spacing w:after="0" w:line="240" w:lineRule="auto"/>
      </w:pPr>
      <w:r>
        <w:separator/>
      </w:r>
    </w:p>
  </w:footnote>
  <w:footnote w:type="continuationSeparator" w:id="0">
    <w:p w14:paraId="3DB688C8" w14:textId="77777777" w:rsidR="00000000" w:rsidRDefault="00CB5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4370" w14:textId="77777777" w:rsidR="00CB5204" w:rsidRDefault="00CB52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3E47AB" w14:paraId="616DA939" w14:textId="77777777">
      <w:tc>
        <w:tcPr>
          <w:tcW w:w="144" w:type="dxa"/>
        </w:tcPr>
        <w:p w14:paraId="2F7AB627" w14:textId="77777777" w:rsidR="003E47AB" w:rsidRDefault="003E47A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1AAD302" w14:textId="77777777" w:rsidR="003E47AB" w:rsidRDefault="003E47AB">
          <w:pPr>
            <w:pStyle w:val="EmptyCellLayoutStyle"/>
            <w:spacing w:after="0" w:line="240" w:lineRule="auto"/>
          </w:pPr>
        </w:p>
      </w:tc>
    </w:tr>
    <w:tr w:rsidR="003E47AB" w14:paraId="2ECDC888" w14:textId="77777777">
      <w:tc>
        <w:tcPr>
          <w:tcW w:w="144" w:type="dxa"/>
        </w:tcPr>
        <w:p w14:paraId="4701E412" w14:textId="77777777" w:rsidR="003E47AB" w:rsidRDefault="003E47A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3E47AB" w14:paraId="4960A843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E9763C0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0DA9518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5C96731D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2CAFEA0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096EBF6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8E6F9D0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00A51F1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6F658ED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3BE55C9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7EDEA1E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D3B6288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A3FC8E1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C0A58E5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4013E62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EC2EC61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6F2F03F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0F784C5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2AD31EB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</w:tr>
          <w:tr w:rsidR="00CB5204" w14:paraId="630245A3" w14:textId="77777777" w:rsidTr="00CB520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C23EC69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3E47AB" w14:paraId="5DFEA8F5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312900" w14:textId="77777777" w:rsidR="003E47AB" w:rsidRDefault="00CB520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194N19/26</w:t>
                      </w:r>
                    </w:p>
                  </w:tc>
                </w:tr>
              </w:tbl>
              <w:p w14:paraId="0DA4B58B" w14:textId="77777777" w:rsidR="003E47AB" w:rsidRDefault="003E47A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92A3363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</w:tr>
          <w:tr w:rsidR="003E47AB" w14:paraId="6AEE415C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93674F9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93270D6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F1FAFA9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DA2D225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A64908F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F0AA3DA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63CBD3C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33474E0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E747330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473F305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3EE6F2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B2ED3D7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E81B7BF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172EFA9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160CEA3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E3E514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6D8345E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F5DC228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</w:tr>
          <w:tr w:rsidR="00CB5204" w14:paraId="1A1F40F7" w14:textId="77777777" w:rsidTr="00CB520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14E558A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534775C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3E47AB" w14:paraId="41113863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D3D14D" w14:textId="77777777" w:rsidR="003E47AB" w:rsidRDefault="00CB520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CACF765" w14:textId="77777777" w:rsidR="003E47AB" w:rsidRDefault="003E47A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AE82D8F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3E47AB" w14:paraId="5CE35211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28B638" w14:textId="77777777" w:rsidR="003E47AB" w:rsidRDefault="00CB520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19411926</w:t>
                      </w:r>
                    </w:p>
                  </w:tc>
                </w:tr>
              </w:tbl>
              <w:p w14:paraId="17D03A35" w14:textId="77777777" w:rsidR="003E47AB" w:rsidRDefault="003E47AB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8217525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3E47AB" w14:paraId="3C8F8826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97E740" w14:textId="77777777" w:rsidR="003E47AB" w:rsidRDefault="00CB520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966E40E" w14:textId="77777777" w:rsidR="003E47AB" w:rsidRDefault="003E47A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B47ED84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6FA12C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286BBA6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3E47AB" w14:paraId="38A85FB9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D99EA7" w14:textId="77777777" w:rsidR="003E47AB" w:rsidRDefault="00CB520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30.12.2019</w:t>
                      </w:r>
                    </w:p>
                  </w:tc>
                </w:tr>
              </w:tbl>
              <w:p w14:paraId="2E6CFF6B" w14:textId="77777777" w:rsidR="003E47AB" w:rsidRDefault="003E47A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68F8317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3E47AB" w14:paraId="4F656C99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A4CD50" w14:textId="77777777" w:rsidR="003E47AB" w:rsidRDefault="00CB520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01041110" w14:textId="77777777" w:rsidR="003E47AB" w:rsidRDefault="003E47A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0F405F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3E47AB" w14:paraId="3832BD1E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2540C6" w14:textId="77777777" w:rsidR="003E47AB" w:rsidRDefault="00CB520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124 855 Kč</w:t>
                      </w:r>
                    </w:p>
                  </w:tc>
                </w:tr>
              </w:tbl>
              <w:p w14:paraId="0D8DE72E" w14:textId="77777777" w:rsidR="003E47AB" w:rsidRDefault="003E47A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7EA7F38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</w:tr>
          <w:tr w:rsidR="003E47AB" w14:paraId="0A2D3F7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0C115B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602B0CB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0452255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742CE67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8F50FBE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C69F36B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7AC3267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4166DDC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B8185F6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2FCFD91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987D49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B0B6303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EE24FEB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B20BE72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236C740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869FB2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9A9210B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865885E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</w:tr>
          <w:tr w:rsidR="003E47AB" w14:paraId="7E07A675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4E960E0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8362946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0DA293D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C6CD596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64ABFD3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CADBD86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04C762D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05E748A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2A9A3F4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103AEF8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5C2614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B2D99C4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F70DF7F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83B0F89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CCFD31B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E2B8EE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3DD61B2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EF9BE55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</w:tr>
          <w:tr w:rsidR="003E47AB" w14:paraId="2C85575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689BFC8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D8F1712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3E47AB" w14:paraId="16D960FB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750F51" w14:textId="77777777" w:rsidR="003E47AB" w:rsidRDefault="00CB520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C6A4CC2" w14:textId="77777777" w:rsidR="003E47AB" w:rsidRDefault="003E47A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50F8493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F5DA390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658B2F1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3D5830C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1111F62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8ED92AD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D20A070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B7A067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A9131A0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F298AAD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7B9CBE1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DCF3B56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24241A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F89D11C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5280CF1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</w:tr>
          <w:tr w:rsidR="00CB5204" w14:paraId="057E2F20" w14:textId="77777777" w:rsidTr="00CB520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2754E26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943C698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826974C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B8735E4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D2B72A1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3E47AB" w14:paraId="65DD8D67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D93545" w14:textId="4FF3E8D7" w:rsidR="003E47AB" w:rsidRDefault="00CB520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.07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.2022</w:t>
                      </w:r>
                    </w:p>
                  </w:tc>
                </w:tr>
              </w:tbl>
              <w:p w14:paraId="7F86937D" w14:textId="77777777" w:rsidR="003E47AB" w:rsidRDefault="003E47A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8D511E7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11CAF8C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3E47AB" w14:paraId="694EB373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876586" w14:textId="77777777" w:rsidR="003E47AB" w:rsidRDefault="00CB520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B472097" w14:textId="77777777" w:rsidR="003E47AB" w:rsidRDefault="003E47A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409721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9F2D56F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3F2D453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5C83531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CAD65C1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325657E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CB37E72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D06B5ED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</w:tr>
          <w:tr w:rsidR="00CB5204" w14:paraId="695E737E" w14:textId="77777777" w:rsidTr="00CB520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4E29300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32E3F91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0496BF9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BC0288A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5E0245B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2DF71F4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1236EA3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7584A9D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1335C5A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1AF171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3E47AB" w14:paraId="680620F9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AD78F5" w14:textId="77777777" w:rsidR="003E47AB" w:rsidRDefault="00CB520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01.01.2020</w:t>
                      </w:r>
                    </w:p>
                  </w:tc>
                </w:tr>
              </w:tbl>
              <w:p w14:paraId="4E2BE5B8" w14:textId="77777777" w:rsidR="003E47AB" w:rsidRDefault="003E47A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DEFE288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6D2394D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ECF3CD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251B51F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39E4234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</w:tr>
          <w:tr w:rsidR="00CB5204" w14:paraId="16129380" w14:textId="77777777" w:rsidTr="00CB520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781A839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41F91C8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A28A841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4CBB689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6264F0F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6B3A925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56CE135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D089640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D7919F3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9E54D21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CCBA44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5127CEC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9A68728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49BACD2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41E354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1BB1510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123D0EB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</w:tr>
          <w:tr w:rsidR="003E47AB" w14:paraId="66312C6E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1B15DF4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C6E4C47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E713C8C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92CB155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29BE7FE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21FB425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54EC41E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9C660C1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A7AAC40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F2EC874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0CCBC44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95F6A66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C81A1E5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42CBC0A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3368A0C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E5AD3F6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D8269E5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F2554C0" w14:textId="77777777" w:rsidR="003E47AB" w:rsidRDefault="003E47AB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7825A45" w14:textId="77777777" w:rsidR="003E47AB" w:rsidRDefault="003E47AB">
          <w:pPr>
            <w:spacing w:after="0" w:line="240" w:lineRule="auto"/>
          </w:pPr>
        </w:p>
      </w:tc>
    </w:tr>
    <w:tr w:rsidR="003E47AB" w14:paraId="75C1A2C1" w14:textId="77777777">
      <w:tc>
        <w:tcPr>
          <w:tcW w:w="144" w:type="dxa"/>
        </w:tcPr>
        <w:p w14:paraId="2792DD7A" w14:textId="77777777" w:rsidR="003E47AB" w:rsidRDefault="003E47A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8476384" w14:textId="77777777" w:rsidR="003E47AB" w:rsidRDefault="003E47AB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A945" w14:textId="77777777" w:rsidR="00CB5204" w:rsidRDefault="00CB52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AB"/>
    <w:rsid w:val="003E47AB"/>
    <w:rsid w:val="00CB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41C61C"/>
  <w15:docId w15:val="{12E38DF5-FEB0-4A22-AE54-3AA43BE3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CB5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5204"/>
  </w:style>
  <w:style w:type="paragraph" w:styleId="Zpat">
    <w:name w:val="footer"/>
    <w:basedOn w:val="Normln"/>
    <w:link w:val="ZpatChar"/>
    <w:uiPriority w:val="99"/>
    <w:unhideWhenUsed/>
    <w:rsid w:val="00CB5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5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5027</Characters>
  <Application>Microsoft Office Word</Application>
  <DocSecurity>4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Kramná Miroslava Bc.</dc:creator>
  <dc:description/>
  <cp:lastModifiedBy>Kramná Miroslava Bc.</cp:lastModifiedBy>
  <cp:revision>2</cp:revision>
  <dcterms:created xsi:type="dcterms:W3CDTF">2022-08-01T07:37:00Z</dcterms:created>
  <dcterms:modified xsi:type="dcterms:W3CDTF">2022-08-01T07:37:00Z</dcterms:modified>
</cp:coreProperties>
</file>