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9F7428" w14:paraId="7FAF037D" w14:textId="77777777">
        <w:trPr>
          <w:trHeight w:val="148"/>
        </w:trPr>
        <w:tc>
          <w:tcPr>
            <w:tcW w:w="115" w:type="dxa"/>
          </w:tcPr>
          <w:p w14:paraId="2313096B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5D2550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6D46EE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746DC45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47D2BAA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1010879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  <w:tr w:rsidR="0070758D" w14:paraId="72DBF975" w14:textId="77777777" w:rsidTr="0070758D">
        <w:trPr>
          <w:trHeight w:val="340"/>
        </w:trPr>
        <w:tc>
          <w:tcPr>
            <w:tcW w:w="115" w:type="dxa"/>
          </w:tcPr>
          <w:p w14:paraId="7825C413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DFFBDF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F7428" w14:paraId="1D50831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744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34C1F062" w14:textId="77777777" w:rsidR="009F7428" w:rsidRDefault="009F7428">
            <w:pPr>
              <w:spacing w:after="0" w:line="240" w:lineRule="auto"/>
            </w:pPr>
          </w:p>
        </w:tc>
        <w:tc>
          <w:tcPr>
            <w:tcW w:w="8142" w:type="dxa"/>
          </w:tcPr>
          <w:p w14:paraId="3382A5E4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622DF44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  <w:tr w:rsidR="009F7428" w14:paraId="39AF8499" w14:textId="77777777">
        <w:trPr>
          <w:trHeight w:val="100"/>
        </w:trPr>
        <w:tc>
          <w:tcPr>
            <w:tcW w:w="115" w:type="dxa"/>
          </w:tcPr>
          <w:p w14:paraId="7BFE01D3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A98F376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8C0E0CA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7C86F0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51920E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5D205E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  <w:tr w:rsidR="0070758D" w14:paraId="0B9020C0" w14:textId="77777777" w:rsidTr="0070758D">
        <w:tc>
          <w:tcPr>
            <w:tcW w:w="115" w:type="dxa"/>
          </w:tcPr>
          <w:p w14:paraId="1D7EC23E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2EE8424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9F7428" w14:paraId="50E0547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14B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C72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F7428" w14:paraId="11BE594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907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AGROCON Kájov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63D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Křenov 1, 381 01 Kájov</w:t>
                  </w:r>
                </w:p>
              </w:tc>
            </w:tr>
          </w:tbl>
          <w:p w14:paraId="4E7372F3" w14:textId="77777777" w:rsidR="009F7428" w:rsidRDefault="009F7428">
            <w:pPr>
              <w:spacing w:after="0" w:line="240" w:lineRule="auto"/>
            </w:pPr>
          </w:p>
        </w:tc>
      </w:tr>
      <w:tr w:rsidR="009F7428" w14:paraId="786298E3" w14:textId="77777777">
        <w:trPr>
          <w:trHeight w:val="349"/>
        </w:trPr>
        <w:tc>
          <w:tcPr>
            <w:tcW w:w="115" w:type="dxa"/>
          </w:tcPr>
          <w:p w14:paraId="33452D75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FEDB4D2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3EDBE4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86A08E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ACA428C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67E255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  <w:tr w:rsidR="009F7428" w14:paraId="26724E3C" w14:textId="77777777">
        <w:trPr>
          <w:trHeight w:val="340"/>
        </w:trPr>
        <w:tc>
          <w:tcPr>
            <w:tcW w:w="115" w:type="dxa"/>
          </w:tcPr>
          <w:p w14:paraId="79903DA3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999C1D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F7428" w14:paraId="1537F57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CEC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ECFFD25" w14:textId="77777777" w:rsidR="009F7428" w:rsidRDefault="009F7428">
            <w:pPr>
              <w:spacing w:after="0" w:line="240" w:lineRule="auto"/>
            </w:pPr>
          </w:p>
        </w:tc>
        <w:tc>
          <w:tcPr>
            <w:tcW w:w="801" w:type="dxa"/>
          </w:tcPr>
          <w:p w14:paraId="2C2F290B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46521B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C897BF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  <w:tr w:rsidR="009F7428" w14:paraId="3B68F251" w14:textId="77777777">
        <w:trPr>
          <w:trHeight w:val="229"/>
        </w:trPr>
        <w:tc>
          <w:tcPr>
            <w:tcW w:w="115" w:type="dxa"/>
          </w:tcPr>
          <w:p w14:paraId="0A301118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0C6928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2B2084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8B1A89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859E2F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12558D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  <w:tr w:rsidR="0070758D" w14:paraId="241BB1C6" w14:textId="77777777" w:rsidTr="0070758D">
        <w:tc>
          <w:tcPr>
            <w:tcW w:w="115" w:type="dxa"/>
          </w:tcPr>
          <w:p w14:paraId="4424DD13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F7428" w14:paraId="48B9C3FF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FEF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142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445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0F09" w14:textId="77777777" w:rsidR="009F7428" w:rsidRDefault="007075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73AF" w14:textId="77777777" w:rsidR="009F7428" w:rsidRDefault="007075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C8E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14FF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BDC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0EA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0AC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A80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EB2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36D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0758D" w14:paraId="0D2A4BA9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DFD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Bohdalovice u Větřní</w:t>
                  </w:r>
                </w:p>
              </w:tc>
            </w:tr>
            <w:tr w:rsidR="009F7428" w14:paraId="43071E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480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A9E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0AC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E6D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787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FCB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0CF8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5507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E5C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045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C0F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CC0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C56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1 098,27</w:t>
                  </w:r>
                </w:p>
              </w:tc>
            </w:tr>
            <w:tr w:rsidR="009F7428" w14:paraId="19CF8B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185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9DC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0BD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B27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4ED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310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47F8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D61C4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827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804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E43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8D5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122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348,31</w:t>
                  </w:r>
                </w:p>
              </w:tc>
            </w:tr>
            <w:tr w:rsidR="009F7428" w14:paraId="640CBF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5BD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22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F8B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FCC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A9D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979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E83B4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6D31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A0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A51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696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6C9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6E7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19,93</w:t>
                  </w:r>
                </w:p>
              </w:tc>
            </w:tr>
            <w:tr w:rsidR="009F7428" w14:paraId="325E04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0E6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5E7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C02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E94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BA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0C6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4FC87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983C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0BE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C07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42E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099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64F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48,26</w:t>
                  </w:r>
                </w:p>
              </w:tc>
            </w:tr>
            <w:tr w:rsidR="009F7428" w14:paraId="66F0BC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F46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296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4D0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B06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355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F15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1B96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19F6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BC4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41D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87D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F52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0C5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22,42</w:t>
                  </w:r>
                </w:p>
              </w:tc>
            </w:tr>
            <w:tr w:rsidR="009F7428" w14:paraId="1E1DE6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D1B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8A7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AC0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711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A80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9CD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D83F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AD08C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96F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E9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AD6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97F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F2D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255,62</w:t>
                  </w:r>
                </w:p>
              </w:tc>
            </w:tr>
            <w:tr w:rsidR="0070758D" w14:paraId="210A6ACE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107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7A7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860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EF59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F7D8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E40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088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23 033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065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255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F7E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1 792,81</w:t>
                  </w:r>
                </w:p>
              </w:tc>
            </w:tr>
            <w:tr w:rsidR="0070758D" w14:paraId="7DF8CF2C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2D6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Hašlovice</w:t>
                  </w:r>
                  <w:proofErr w:type="spellEnd"/>
                </w:p>
              </w:tc>
            </w:tr>
            <w:tr w:rsidR="009F7428" w14:paraId="0A8ACE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BA4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1F6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EA2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4F9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AFB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16F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2800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59FB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461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BDA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41F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138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DCC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27,05</w:t>
                  </w:r>
                </w:p>
              </w:tc>
            </w:tr>
            <w:tr w:rsidR="0070758D" w14:paraId="53BB3ECA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1E4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F17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23A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72F42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2E2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213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80C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8D8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97F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62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27,05</w:t>
                  </w:r>
                </w:p>
              </w:tc>
            </w:tr>
            <w:tr w:rsidR="0070758D" w14:paraId="1F196288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A4B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Kladenské Rovné</w:t>
                  </w:r>
                </w:p>
              </w:tc>
            </w:tr>
            <w:tr w:rsidR="009F7428" w14:paraId="44A12E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B97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338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08E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629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A23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B98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9CE3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A004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A93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765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674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FFA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FEE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20,60</w:t>
                  </w:r>
                </w:p>
              </w:tc>
            </w:tr>
            <w:tr w:rsidR="009F7428" w14:paraId="42D66C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09F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3A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FC7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EF7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95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DC5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9565C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2EB2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07F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7B0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54A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381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33C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9F7428" w14:paraId="521A2A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E8A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C51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608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701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B8F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B61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96CB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CC675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840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809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0E3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D4C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BC9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1,52</w:t>
                  </w:r>
                </w:p>
              </w:tc>
            </w:tr>
            <w:tr w:rsidR="009F7428" w14:paraId="0BA786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FFD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C2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1B9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6A4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44F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5DA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0D7F6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E60A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8BC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8E0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DE5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846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EE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81,27</w:t>
                  </w:r>
                </w:p>
              </w:tc>
            </w:tr>
            <w:tr w:rsidR="009F7428" w14:paraId="6FD943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786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59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5D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FA6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016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D14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5F96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E3DF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DF4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7E6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5C6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BD5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E8A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57,65</w:t>
                  </w:r>
                </w:p>
              </w:tc>
            </w:tr>
            <w:tr w:rsidR="009F7428" w14:paraId="3ED68E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2BC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B36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751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4C3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C76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B54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1209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D187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DA4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E84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EFD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26C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97E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511,54</w:t>
                  </w:r>
                </w:p>
              </w:tc>
            </w:tr>
            <w:tr w:rsidR="009F7428" w14:paraId="2D9DB1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066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7D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AC0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A30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A59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B91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A91A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26A4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82A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395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4FD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BC6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985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7,26</w:t>
                  </w:r>
                </w:p>
              </w:tc>
            </w:tr>
            <w:tr w:rsidR="009F7428" w14:paraId="47C345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6D3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8E3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35B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524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021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5B8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28A8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9759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418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B4C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17B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330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7CE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18,31</w:t>
                  </w:r>
                </w:p>
              </w:tc>
            </w:tr>
            <w:tr w:rsidR="009F7428" w14:paraId="438509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CC9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4D5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DAF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55A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869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55D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F9324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9F24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7C7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C5A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8E71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6EF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BB6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19,98</w:t>
                  </w:r>
                </w:p>
              </w:tc>
            </w:tr>
            <w:tr w:rsidR="009F7428" w14:paraId="15369A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3E3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C0D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B69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ABB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AF6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867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1455BC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29B0E4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D90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65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447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001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6C2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9F7428" w14:paraId="51F465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E3F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C3D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B0A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789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149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0B3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D604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40313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C40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D98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C95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CCE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1,0793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84C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0,15</w:t>
                  </w:r>
                </w:p>
              </w:tc>
            </w:tr>
            <w:tr w:rsidR="0070758D" w14:paraId="635E99E1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1B8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AEC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0E6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2B17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448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D94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21D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18 738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709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5CD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EFE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726,89</w:t>
                  </w:r>
                </w:p>
              </w:tc>
            </w:tr>
            <w:tr w:rsidR="0070758D" w14:paraId="6B84437C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3DA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Kladné</w:t>
                  </w:r>
                </w:p>
              </w:tc>
            </w:tr>
            <w:tr w:rsidR="009F7428" w14:paraId="0DC3CC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CF1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F76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236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CDC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4CD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B06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7A44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6EBC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ED0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16C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220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DD2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EC8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52,73</w:t>
                  </w:r>
                </w:p>
              </w:tc>
            </w:tr>
            <w:tr w:rsidR="009F7428" w14:paraId="784E0F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410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702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7F9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255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5D4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75B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26F1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C64E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B77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A63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A9D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DF9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78D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2 171,10</w:t>
                  </w:r>
                </w:p>
              </w:tc>
            </w:tr>
            <w:tr w:rsidR="009F7428" w14:paraId="2446D2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DBB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DB4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B85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A60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BB1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96A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A5AD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B993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764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4A3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43 492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8BB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1CF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1B7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2 657,48</w:t>
                  </w:r>
                </w:p>
              </w:tc>
            </w:tr>
            <w:tr w:rsidR="009F7428" w14:paraId="54CD06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51F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D70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423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748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2CA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56C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B3FE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BF11D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B3F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91A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9BF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4CF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76D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26,76</w:t>
                  </w:r>
                </w:p>
              </w:tc>
            </w:tr>
            <w:tr w:rsidR="009F7428" w14:paraId="1BCD06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820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DF4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57C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453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B22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C4E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AD55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75B5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338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06E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7FE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7CA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03E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7,52</w:t>
                  </w:r>
                </w:p>
              </w:tc>
            </w:tr>
            <w:tr w:rsidR="009F7428" w14:paraId="664709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AB3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AE4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D9D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F77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C0E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907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4460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F4CB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D27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F6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7CD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D13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231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1 715,70</w:t>
                  </w:r>
                </w:p>
              </w:tc>
            </w:tr>
            <w:tr w:rsidR="009F7428" w14:paraId="6C6C2C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7B9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F59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9D3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399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5F2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459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13A2D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A0F4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117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4FE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422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B79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6C9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2 766,79</w:t>
                  </w:r>
                </w:p>
              </w:tc>
            </w:tr>
            <w:tr w:rsidR="009F7428" w14:paraId="505499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EBB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C51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D5A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45E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5C3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D8F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91742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15F0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29C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341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77A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DE5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856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9F7428" w14:paraId="189D57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4AFA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94B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A0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DA0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1B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19F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ECF9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7FF2E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A62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650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A9D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A28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E85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571,55</w:t>
                  </w:r>
                </w:p>
              </w:tc>
            </w:tr>
            <w:tr w:rsidR="009F7428" w14:paraId="3910E7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F45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690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E69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1FC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BE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30F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8F58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2023A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38F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B13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DE5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E61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460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28,72</w:t>
                  </w:r>
                </w:p>
              </w:tc>
            </w:tr>
            <w:tr w:rsidR="009F7428" w14:paraId="6011DD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C08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362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CBE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726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9B4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E60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02A8A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E0B0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FF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BF0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F84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188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D18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873,95</w:t>
                  </w:r>
                </w:p>
              </w:tc>
            </w:tr>
            <w:tr w:rsidR="009F7428" w14:paraId="5183DC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852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B3B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FE3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C32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64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5CC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C1CE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CDFF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189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C21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4AB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12F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685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559,58</w:t>
                  </w:r>
                </w:p>
              </w:tc>
            </w:tr>
            <w:tr w:rsidR="009F7428" w14:paraId="306D83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CB6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737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049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AC3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470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7B9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8B113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093C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B5A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988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D96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B31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5AD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9F7428" w14:paraId="57D84E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959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66E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B89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1D7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3E1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D1D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BF44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6744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80D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47F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E87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864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21D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73,39</w:t>
                  </w:r>
                </w:p>
              </w:tc>
            </w:tr>
            <w:tr w:rsidR="009F7428" w14:paraId="14286B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9DC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200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927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208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669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610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290F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074F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707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504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C0B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168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E74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172,80</w:t>
                  </w:r>
                </w:p>
              </w:tc>
            </w:tr>
            <w:tr w:rsidR="009F7428" w14:paraId="5F4601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E25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58D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B26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37D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E01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C52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700C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567B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8FC1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277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FF0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D67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FB1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3,91</w:t>
                  </w:r>
                </w:p>
              </w:tc>
            </w:tr>
            <w:tr w:rsidR="009F7428" w14:paraId="17D458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566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C86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6A0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F22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7B9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487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61CE2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FB4B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F66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33F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ADC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685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6CB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2 101,19</w:t>
                  </w:r>
                </w:p>
              </w:tc>
            </w:tr>
            <w:tr w:rsidR="009F7428" w14:paraId="1C5E64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176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9FC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D16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6D4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34B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7C7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4CFB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1A96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7D7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E61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CC6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738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47D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680,87</w:t>
                  </w:r>
                </w:p>
              </w:tc>
            </w:tr>
            <w:tr w:rsidR="009F7428" w14:paraId="0B62C6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17C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8B3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0B0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F94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29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A35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817C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3DDB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965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889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5A6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09C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D1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966,82</w:t>
                  </w:r>
                </w:p>
              </w:tc>
            </w:tr>
            <w:tr w:rsidR="009F7428" w14:paraId="38F770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AFF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E78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EF4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2F7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7B9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3E0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6604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8CC0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030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F40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1A7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247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952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127,94</w:t>
                  </w:r>
                </w:p>
              </w:tc>
            </w:tr>
            <w:tr w:rsidR="009F7428" w14:paraId="136E38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D56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93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C50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9A5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661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C85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583B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B536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98A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BFF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5DC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DA2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F67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1 240,38</w:t>
                  </w:r>
                </w:p>
              </w:tc>
            </w:tr>
            <w:tr w:rsidR="009F7428" w14:paraId="7CF106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31F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D66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E2F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D92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623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C8E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2EF2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C9B3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02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CA7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55E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344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FB2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36,85</w:t>
                  </w:r>
                </w:p>
              </w:tc>
            </w:tr>
            <w:tr w:rsidR="009F7428" w14:paraId="65FB75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F4A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1E7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310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31D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ADF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F64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022C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3469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28C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31B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186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539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FE6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1 593,12</w:t>
                  </w:r>
                </w:p>
              </w:tc>
            </w:tr>
            <w:tr w:rsidR="009F7428" w14:paraId="1B4BF3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9BE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CA4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C60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C18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4BF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CFC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0834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8D9F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A1C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79A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E40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9B0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633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168,94</w:t>
                  </w:r>
                </w:p>
              </w:tc>
            </w:tr>
            <w:tr w:rsidR="009F7428" w14:paraId="231F38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F5E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929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2F8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4B7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3D5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317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14333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BD25E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4DF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EE0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4E5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ABA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10C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139,20</w:t>
                  </w:r>
                </w:p>
              </w:tc>
            </w:tr>
            <w:tr w:rsidR="009F7428" w14:paraId="55714C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AB3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5CA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60A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000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792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0BD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AB53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783E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3AB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283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A67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E17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E30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386,35</w:t>
                  </w:r>
                </w:p>
              </w:tc>
            </w:tr>
            <w:tr w:rsidR="009F7428" w14:paraId="1AED98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349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8D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59A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1A9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E28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05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7932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4DAA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9F0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846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9FF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945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21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741,66</w:t>
                  </w:r>
                </w:p>
              </w:tc>
            </w:tr>
            <w:tr w:rsidR="009F7428" w14:paraId="08C423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D88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56E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2F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2D8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2EA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5C0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03F5F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010AB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92A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1D8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B0B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F23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F51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2 108,83</w:t>
                  </w:r>
                </w:p>
              </w:tc>
            </w:tr>
            <w:tr w:rsidR="009F7428" w14:paraId="076DB1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17B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971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F04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79A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0B4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6AF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9C30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C63E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4AE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B1D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A10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AFC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BA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2,75</w:t>
                  </w:r>
                </w:p>
              </w:tc>
            </w:tr>
            <w:tr w:rsidR="009F7428" w14:paraId="4CA7AE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E9E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20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231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4CE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C17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992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DF1E3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82FC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C31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801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406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9D2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F22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1 110,17</w:t>
                  </w:r>
                </w:p>
              </w:tc>
            </w:tr>
            <w:tr w:rsidR="009F7428" w14:paraId="1CFC06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2AD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71C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491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C05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A00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0A2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568E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5783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FF8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535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BE6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127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77C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778,87</w:t>
                  </w:r>
                </w:p>
              </w:tc>
            </w:tr>
            <w:tr w:rsidR="009F7428" w14:paraId="6A10D9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781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1DD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A06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B80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AC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AC4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BDEA5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427E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C56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C26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AAA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B71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E9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127,89</w:t>
                  </w:r>
                </w:p>
              </w:tc>
            </w:tr>
            <w:tr w:rsidR="009F7428" w14:paraId="2BD156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548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77C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870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010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D33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1DF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9FD0C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D619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D7F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BB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141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649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D13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20,66</w:t>
                  </w:r>
                </w:p>
              </w:tc>
            </w:tr>
            <w:tr w:rsidR="009F7428" w14:paraId="7ACE73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4B6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309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1B0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B30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6C8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78B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BD4E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291C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870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29B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AD0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7A9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1AF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69,05</w:t>
                  </w:r>
                </w:p>
              </w:tc>
            </w:tr>
            <w:tr w:rsidR="009F7428" w14:paraId="1AC67B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EE6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AF1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EE5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1EC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A77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756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7340E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E24D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A2D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4F0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899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4B5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136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219,42</w:t>
                  </w:r>
                </w:p>
              </w:tc>
            </w:tr>
            <w:tr w:rsidR="009F7428" w14:paraId="46B70B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9E5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FF1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329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085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265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693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1C30C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874AC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BF5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0B0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01B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67A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7FA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125,69</w:t>
                  </w:r>
                </w:p>
              </w:tc>
            </w:tr>
            <w:tr w:rsidR="009F7428" w14:paraId="69BD08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4F7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CD6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1ED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0FC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0D8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D1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F48A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A34C7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5F9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5F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1E0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9A8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59A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3,66</w:t>
                  </w:r>
                </w:p>
              </w:tc>
            </w:tr>
            <w:tr w:rsidR="009F7428" w14:paraId="6659D2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7B1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993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CE1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0C8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EF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C5B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A6BF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D35E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CD7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D23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068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AAB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906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33,55</w:t>
                  </w:r>
                </w:p>
              </w:tc>
            </w:tr>
            <w:tr w:rsidR="009F7428" w14:paraId="782144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CE3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30C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094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B69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811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652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63FF03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AC82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F3C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00C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7F9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391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150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60,31</w:t>
                  </w:r>
                </w:p>
              </w:tc>
            </w:tr>
            <w:tr w:rsidR="009F7428" w14:paraId="14ACCD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9FC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D28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8B5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691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2F7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6E4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F950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4BFC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07E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435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6EA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7EF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E82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27,20</w:t>
                  </w:r>
                </w:p>
              </w:tc>
            </w:tr>
            <w:tr w:rsidR="009F7428" w14:paraId="164034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440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D23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F2E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467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168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D25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7492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6D168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4B4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B86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B1F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12B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240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57,62</w:t>
                  </w:r>
                </w:p>
              </w:tc>
            </w:tr>
            <w:tr w:rsidR="009F7428" w14:paraId="2BAE58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B49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1B0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425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2F0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5D3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83D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690A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70DB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D2D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4B4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DB3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2FC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057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29,33</w:t>
                  </w:r>
                </w:p>
              </w:tc>
            </w:tr>
            <w:tr w:rsidR="0070758D" w14:paraId="7E493373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87B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678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D1A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09F9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DB4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B75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47B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403 512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5A7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840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6B0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24 655,64</w:t>
                  </w:r>
                </w:p>
              </w:tc>
            </w:tr>
            <w:tr w:rsidR="0070758D" w14:paraId="4F709B32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B44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Kladné-Dobrkovice</w:t>
                  </w:r>
                </w:p>
              </w:tc>
            </w:tr>
            <w:tr w:rsidR="009F7428" w14:paraId="6EC4C2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A14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F2CD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F9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773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1D7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700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E1B9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35D95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6B6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C40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550C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D56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EA7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10,72</w:t>
                  </w:r>
                </w:p>
              </w:tc>
            </w:tr>
            <w:tr w:rsidR="009F7428" w14:paraId="26DDE3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0CC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D79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DF9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061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7BF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78A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2CF12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D8E7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1E6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57F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A29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BC1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A9C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9F7428" w14:paraId="62FD74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C60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5F6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B55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F30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19A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B63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075B2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41C45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DBC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290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DE6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5F6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BE0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9F7428" w14:paraId="0FDCBB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527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892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C3A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CF0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393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193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93BF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DEBD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55A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74A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54D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364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7BB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64,88</w:t>
                  </w:r>
                </w:p>
              </w:tc>
            </w:tr>
            <w:tr w:rsidR="0070758D" w14:paraId="34AE3CDC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266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917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F5C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540B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844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732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5CC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8A4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7D3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50C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84,96</w:t>
                  </w:r>
                </w:p>
              </w:tc>
            </w:tr>
            <w:tr w:rsidR="0070758D" w14:paraId="3C6331B7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97D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Křenov u Kájova</w:t>
                  </w:r>
                </w:p>
              </w:tc>
            </w:tr>
            <w:tr w:rsidR="009F7428" w14:paraId="475795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1FC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2CF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CEC1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ADD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B9E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726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524E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D5325E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1D6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0AA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C47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CED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045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119,76</w:t>
                  </w:r>
                </w:p>
              </w:tc>
            </w:tr>
            <w:tr w:rsidR="009F7428" w14:paraId="39426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7CF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D4C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61C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214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537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C46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759A83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5524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557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F1D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E55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5BE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6FB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470,32</w:t>
                  </w:r>
                </w:p>
              </w:tc>
            </w:tr>
            <w:tr w:rsidR="009F7428" w14:paraId="29B702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935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53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592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0AE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48C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6E2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3BE0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E406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8C4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2F5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7CA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373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0E0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66,20</w:t>
                  </w:r>
                </w:p>
              </w:tc>
            </w:tr>
            <w:tr w:rsidR="009F7428" w14:paraId="4E05CB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493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017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686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FAA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EFC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4D1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8098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018E13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648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E2B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657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528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41B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39,09</w:t>
                  </w:r>
                </w:p>
              </w:tc>
            </w:tr>
            <w:tr w:rsidR="009F7428" w14:paraId="1D90C6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FC2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415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44C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4E1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2F5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B6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21A2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1B4A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B29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A2E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F25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5C0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63E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143,87</w:t>
                  </w:r>
                </w:p>
              </w:tc>
            </w:tr>
            <w:tr w:rsidR="009F7428" w14:paraId="447EDF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FBE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11F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991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9EC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3F7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ABE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A87D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8935C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70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E0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5AC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F0E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32A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146,87</w:t>
                  </w:r>
                </w:p>
              </w:tc>
            </w:tr>
            <w:tr w:rsidR="009F7428" w14:paraId="625FAD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5F7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EA5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103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482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A88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25C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B32C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57078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ACB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22C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0F0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028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4C2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28,53</w:t>
                  </w:r>
                </w:p>
              </w:tc>
            </w:tr>
            <w:tr w:rsidR="009F7428" w14:paraId="55D403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6FA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68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97F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103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8D4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D1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FEED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A5DC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C96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13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710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6E9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73A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34,93</w:t>
                  </w:r>
                </w:p>
              </w:tc>
            </w:tr>
            <w:tr w:rsidR="009F7428" w14:paraId="2F3633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99D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825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E8E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6AB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E00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40B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1791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FBA2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5C1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42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38D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7C3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9B1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25,02</w:t>
                  </w:r>
                </w:p>
              </w:tc>
            </w:tr>
            <w:tr w:rsidR="009F7428" w14:paraId="5755AD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38D7" w14:textId="77777777" w:rsidR="009F7428" w:rsidRDefault="007075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813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325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09E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CC6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CF1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4E9E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DBAC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394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523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922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706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32F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144,58</w:t>
                  </w:r>
                </w:p>
              </w:tc>
            </w:tr>
            <w:tr w:rsidR="009F7428" w14:paraId="25943B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9FA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3EA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71F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271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4C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BB2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2045C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E2FE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EC7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5D9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FA7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73D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BE4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9F7428" w14:paraId="10E93F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4BC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002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4AE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7A5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A0E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2EA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5D49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999A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15C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594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8E1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38D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0E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3,12</w:t>
                  </w:r>
                </w:p>
              </w:tc>
            </w:tr>
            <w:tr w:rsidR="009F7428" w14:paraId="6B9EDE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AC5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C99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6CB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620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934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946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B7D2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C0D9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3E7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CCC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794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9A1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A4B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</w:t>
                  </w:r>
                </w:p>
              </w:tc>
            </w:tr>
            <w:tr w:rsidR="009F7428" w14:paraId="4987EB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2C0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E36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1FA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6AC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CF0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2A5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0F2D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0559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E3B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C29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5B53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B61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B7C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267,15</w:t>
                  </w:r>
                </w:p>
              </w:tc>
            </w:tr>
            <w:tr w:rsidR="009F7428" w14:paraId="20D195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F4F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není nádrž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A07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DA8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5D5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50E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C12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9A5F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41D20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E8D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F2D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42A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10C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5B0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9F7428" w14:paraId="2F6A55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AE4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437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273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5F2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D31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686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9065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55BA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D40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E92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CB9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4A1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90F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1 161,66</w:t>
                  </w:r>
                </w:p>
              </w:tc>
            </w:tr>
            <w:tr w:rsidR="009F7428" w14:paraId="668DA8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ED8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E92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1F5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1FA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46F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A6B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D0E3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7AD0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875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EB1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290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B5B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5F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1 263,37</w:t>
                  </w:r>
                </w:p>
              </w:tc>
            </w:tr>
            <w:tr w:rsidR="009F7428" w14:paraId="37DD5C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CC10" w14:textId="77777777" w:rsidR="009F7428" w:rsidRDefault="007075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zamokřelá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plocha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72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9FE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F6B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EBA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345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31E32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4C23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5AE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91BE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272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6ED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2BC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335,96</w:t>
                  </w:r>
                </w:p>
              </w:tc>
            </w:tr>
            <w:tr w:rsidR="009F7428" w14:paraId="7BF1BE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311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FF9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772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2CE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291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F24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A4897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AA2F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174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E89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AEE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F46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3D2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2 023,12</w:t>
                  </w:r>
                </w:p>
              </w:tc>
            </w:tr>
            <w:tr w:rsidR="009F7428" w14:paraId="6CB4A0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9BA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4DD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656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F54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166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726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4362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E7AB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A4A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9E2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EF4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D68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E16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191,24</w:t>
                  </w:r>
                </w:p>
              </w:tc>
            </w:tr>
            <w:tr w:rsidR="009F7428" w14:paraId="7035D3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391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B16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7C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45F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2E7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1A6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C7C3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77316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6FA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F95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384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FCC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AFC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59,49</w:t>
                  </w:r>
                </w:p>
              </w:tc>
            </w:tr>
            <w:tr w:rsidR="009F7428" w14:paraId="3C7395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4CF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383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187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19F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3A6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871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232E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7835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55A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D89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C21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DC4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11A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49,33</w:t>
                  </w:r>
                </w:p>
              </w:tc>
            </w:tr>
            <w:tr w:rsidR="009F7428" w14:paraId="0D5C2A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7B6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0DB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0EC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E3D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C3B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D1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F0CA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E562A4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371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935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31 992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513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A3B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88C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2 084,57</w:t>
                  </w:r>
                </w:p>
              </w:tc>
            </w:tr>
            <w:tr w:rsidR="009F7428" w14:paraId="5D59B2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A612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286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A83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234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ED1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FE2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ECD8E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925F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B36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1AA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C85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856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90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143,29</w:t>
                  </w:r>
                </w:p>
              </w:tc>
            </w:tr>
            <w:tr w:rsidR="009F7428" w14:paraId="1CC90A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A46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DFE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9A1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79D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14F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F17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E68D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8891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562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05D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828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DC1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71F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149,15</w:t>
                  </w:r>
                </w:p>
              </w:tc>
            </w:tr>
            <w:tr w:rsidR="009F7428" w14:paraId="7F5BE7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C42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BF8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54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670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C64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248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F0124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91ED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955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FAC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8BE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983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CB7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57,80</w:t>
                  </w:r>
                </w:p>
              </w:tc>
            </w:tr>
            <w:tr w:rsidR="009F7428" w14:paraId="720C2D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A23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332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66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256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359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B2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95CB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71CA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ADF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0C1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56E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AA4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1F2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44,44</w:t>
                  </w:r>
                </w:p>
              </w:tc>
            </w:tr>
            <w:tr w:rsidR="009F7428" w14:paraId="137533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9E0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DD3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5D3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0A1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5C9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A1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8CA93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038C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054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35D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1F8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3E8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906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859,06</w:t>
                  </w:r>
                </w:p>
              </w:tc>
            </w:tr>
            <w:tr w:rsidR="009F7428" w14:paraId="5ADFB0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19A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F5A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E78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B95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B2B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0EB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830D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7527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AAA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639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B9A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0F4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328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70758D" w14:paraId="40AC7E1F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B17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E03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425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6214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54D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F20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D1A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152 484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C8F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279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AC1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9 935,71</w:t>
                  </w:r>
                </w:p>
              </w:tc>
            </w:tr>
            <w:tr w:rsidR="0070758D" w14:paraId="29C534CF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3DD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Novosedly u Kájova</w:t>
                  </w:r>
                </w:p>
              </w:tc>
            </w:tr>
            <w:tr w:rsidR="009F7428" w14:paraId="6E161F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B3E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826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83C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91D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9F5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122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F950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4D0C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8AB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E84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607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183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CA8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56,78</w:t>
                  </w:r>
                </w:p>
              </w:tc>
            </w:tr>
            <w:tr w:rsidR="009F7428" w14:paraId="479C0E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6A1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C79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313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F5C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C0B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BB0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01918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8BD8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144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A3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694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BAC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42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36,77</w:t>
                  </w:r>
                </w:p>
              </w:tc>
            </w:tr>
            <w:tr w:rsidR="009F7428" w14:paraId="5AF915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A56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534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DC7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2C2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929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69F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C669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48E00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8F8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972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438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764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F6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37,47</w:t>
                  </w:r>
                </w:p>
              </w:tc>
            </w:tr>
            <w:tr w:rsidR="009F7428" w14:paraId="0D5136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381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4EB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3D7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D14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8E1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63D5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C865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B10A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787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43B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1B2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6B7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DA6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21,75</w:t>
                  </w:r>
                </w:p>
              </w:tc>
            </w:tr>
            <w:tr w:rsidR="009F7428" w14:paraId="622823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E19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509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CE7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E53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DDA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EAE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9441C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6B5C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367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DB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67E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049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1DC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42,06</w:t>
                  </w:r>
                </w:p>
              </w:tc>
            </w:tr>
            <w:tr w:rsidR="009F7428" w14:paraId="664E7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23F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B46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1FC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C90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58A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E3B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9CB6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8D432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F80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E0C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344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DA9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7E9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37,95</w:t>
                  </w:r>
                </w:p>
              </w:tc>
            </w:tr>
            <w:tr w:rsidR="009F7428" w14:paraId="6C714A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266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330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5A9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9AB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F64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4BA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EE01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17973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FB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A4F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391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613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A0F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15,61</w:t>
                  </w:r>
                </w:p>
              </w:tc>
            </w:tr>
            <w:tr w:rsidR="009F7428" w14:paraId="12139D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70A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41C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AAE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A64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DDE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11D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791F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98B263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562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2BD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E0F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92B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48C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2,63</w:t>
                  </w:r>
                </w:p>
              </w:tc>
            </w:tr>
            <w:tr w:rsidR="009F7428" w14:paraId="5CA8C3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11E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B73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521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E9C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E09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FF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CE36E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E295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E99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15E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EC0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AF7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AAD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57,67</w:t>
                  </w:r>
                </w:p>
              </w:tc>
            </w:tr>
            <w:tr w:rsidR="0070758D" w14:paraId="3BE98979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FFA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644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081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00DB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701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DBD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13B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C95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E10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C20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308,69</w:t>
                  </w:r>
                </w:p>
              </w:tc>
            </w:tr>
            <w:tr w:rsidR="0070758D" w14:paraId="701C55C1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C08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Skubice</w:t>
                  </w:r>
                  <w:proofErr w:type="spellEnd"/>
                </w:p>
              </w:tc>
            </w:tr>
            <w:tr w:rsidR="009F7428" w14:paraId="575395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CDD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8D5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337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8B6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08D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081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DAC0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E3ED3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DEC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102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6C0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1E4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E87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329,87</w:t>
                  </w:r>
                </w:p>
              </w:tc>
            </w:tr>
            <w:tr w:rsidR="009F7428" w14:paraId="028FB8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FD5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B37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145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796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0AD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2E4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3F034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E92F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7E59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BAF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02F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275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8F7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84,65</w:t>
                  </w:r>
                </w:p>
              </w:tc>
            </w:tr>
            <w:tr w:rsidR="009F7428" w14:paraId="4F8B09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F1C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6C0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7E3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D6A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9F6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0B4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C8D3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321B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716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42E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550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546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E2D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149,46</w:t>
                  </w:r>
                </w:p>
              </w:tc>
            </w:tr>
            <w:tr w:rsidR="0070758D" w14:paraId="6412CB61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903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C00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559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C60E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9E3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859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7F6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00F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D0F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57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563,98</w:t>
                  </w:r>
                </w:p>
              </w:tc>
            </w:tr>
            <w:tr w:rsidR="0070758D" w14:paraId="4A6874EF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320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Strážné</w:t>
                  </w:r>
                </w:p>
              </w:tc>
            </w:tr>
            <w:tr w:rsidR="009F7428" w14:paraId="44DB99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D2B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5A7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A87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FFD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DB6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3D6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0BF0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E7B1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F69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26B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75E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F71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98E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41,41</w:t>
                  </w:r>
                </w:p>
              </w:tc>
            </w:tr>
            <w:tr w:rsidR="009F7428" w14:paraId="59FA08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3E1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451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ED5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A00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78C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E3C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7045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E362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3B9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97E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309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C30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BEA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53,34</w:t>
                  </w:r>
                </w:p>
              </w:tc>
            </w:tr>
            <w:tr w:rsidR="009F7428" w14:paraId="1CA09E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A10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B1D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10D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026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A0A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1CE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1E1F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7160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CF9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5F5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9E9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AE0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FC0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30,54</w:t>
                  </w:r>
                </w:p>
              </w:tc>
            </w:tr>
            <w:tr w:rsidR="009F7428" w14:paraId="03A1F9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848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CD4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A4D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83C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1B7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965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DA06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EB78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8D6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C70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B8E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445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080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51,10</w:t>
                  </w:r>
                </w:p>
              </w:tc>
            </w:tr>
            <w:tr w:rsidR="009F7428" w14:paraId="785094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ECA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9CB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98A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665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9EA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491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99C9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9579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57E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733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A17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DFF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29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10,28</w:t>
                  </w:r>
                </w:p>
              </w:tc>
            </w:tr>
            <w:tr w:rsidR="009F7428" w14:paraId="66C1D9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5EC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746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5BE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92C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7D7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C3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1A8DD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FFC1E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FFA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EA0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ECC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A80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7D9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8,21</w:t>
                  </w:r>
                </w:p>
              </w:tc>
            </w:tr>
            <w:tr w:rsidR="009F7428" w14:paraId="7BD263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8C5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F25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385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478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475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602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C6A5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C7D32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948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F2C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BB0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CE7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6E2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182,90</w:t>
                  </w:r>
                </w:p>
              </w:tc>
            </w:tr>
            <w:tr w:rsidR="009F7428" w14:paraId="22D249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E39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5FB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CD7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F32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EDB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40B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E197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3255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8A3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947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FC6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181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FD3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421,79</w:t>
                  </w:r>
                </w:p>
              </w:tc>
            </w:tr>
            <w:tr w:rsidR="009F7428" w14:paraId="1E8281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E5E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B8D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F07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F56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46C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A3D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A883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90A3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9E1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EED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713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01A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3A9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65,92</w:t>
                  </w:r>
                </w:p>
              </w:tc>
            </w:tr>
            <w:tr w:rsidR="009F7428" w14:paraId="23598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149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4C1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B04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385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33B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1D5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9643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7AB1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61E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BED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56D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4A4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526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658,62</w:t>
                  </w:r>
                </w:p>
              </w:tc>
            </w:tr>
            <w:tr w:rsidR="009F7428" w14:paraId="05A8D6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0BE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013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D32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6B2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141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02F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459B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25EA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133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FED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8FF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A9C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45B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50,75</w:t>
                  </w:r>
                </w:p>
              </w:tc>
            </w:tr>
            <w:tr w:rsidR="009F7428" w14:paraId="45C647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156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8AC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E2A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368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713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24F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634B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0CBD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A08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B92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0F8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FD5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C9E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9F7428" w14:paraId="493B4F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2C1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A2E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7B3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0FB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1A2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295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F02F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2B02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896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69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68B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D1A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93F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91,74</w:t>
                  </w:r>
                </w:p>
              </w:tc>
            </w:tr>
            <w:tr w:rsidR="009F7428" w14:paraId="62B3F2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9A5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B84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F44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018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131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805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DD91B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B946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665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0ED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FB2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7F8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49B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97,18</w:t>
                  </w:r>
                </w:p>
              </w:tc>
            </w:tr>
            <w:tr w:rsidR="009F7428" w14:paraId="4B36A4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1DC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1D7F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2BC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387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696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658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DE148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778F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168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9DE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23A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8AF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290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464,14</w:t>
                  </w:r>
                </w:p>
              </w:tc>
            </w:tr>
            <w:tr w:rsidR="0070758D" w14:paraId="008D7561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5D6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441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64B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4BC3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530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37D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EAD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38 161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8C6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2CA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001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2 254,33</w:t>
                  </w:r>
                </w:p>
              </w:tc>
            </w:tr>
            <w:tr w:rsidR="0070758D" w14:paraId="73B10938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BE9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Vyšný</w:t>
                  </w:r>
                  <w:proofErr w:type="spellEnd"/>
                </w:p>
              </w:tc>
            </w:tr>
            <w:tr w:rsidR="009F7428" w14:paraId="68332C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B93D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971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F36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7A6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653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C8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8ED0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A2659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E11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61D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1BD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03C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197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5,84</w:t>
                  </w:r>
                </w:p>
              </w:tc>
            </w:tr>
            <w:tr w:rsidR="009F7428" w14:paraId="628DF1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5EC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449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485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482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F7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A43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F7E4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D715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06B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F6C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BE4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8EE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023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2,92</w:t>
                  </w:r>
                </w:p>
              </w:tc>
            </w:tr>
            <w:tr w:rsidR="009F7428" w14:paraId="1764A2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E10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D12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3096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A9C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3C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C69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C8D4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5C10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0AC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056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1D9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5BB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1D8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25,50</w:t>
                  </w:r>
                </w:p>
              </w:tc>
            </w:tr>
            <w:tr w:rsidR="009F7428" w14:paraId="41BF29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501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13F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DE9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7FE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39A1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C1D6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0F49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3846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CE9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63C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D39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C74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F76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1,96</w:t>
                  </w:r>
                </w:p>
              </w:tc>
            </w:tr>
            <w:tr w:rsidR="009F7428" w14:paraId="2E720C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CF7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C06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3E7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989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3F9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354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BCC6F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9302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BE0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2B2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EAC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BBC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6E9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21,63</w:t>
                  </w:r>
                </w:p>
              </w:tc>
            </w:tr>
            <w:tr w:rsidR="009F7428" w14:paraId="5B3A66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BC0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EF7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BEC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157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027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9A4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10E2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8B3C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A95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61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1CE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40B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063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9F7428" w14:paraId="5B806B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3C3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307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5CA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9CE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3E2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6DA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EF73B5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36C5C4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AF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86A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5C8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BF5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CA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100,94</w:t>
                  </w:r>
                </w:p>
              </w:tc>
            </w:tr>
            <w:tr w:rsidR="0070758D" w14:paraId="3CE8320B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4333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981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6FD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DB8D1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244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2E4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310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040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36E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D6A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161,12</w:t>
                  </w:r>
                </w:p>
              </w:tc>
            </w:tr>
            <w:tr w:rsidR="0070758D" w14:paraId="1181B5F8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944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9F7428" w14:paraId="5A1136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B3E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53D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BA5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AE6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05C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4A4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C3B10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A4F2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523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4FD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82E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21B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69C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930,54</w:t>
                  </w:r>
                </w:p>
              </w:tc>
            </w:tr>
            <w:tr w:rsidR="009F7428" w14:paraId="4EBD71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686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42F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D30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759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5D2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651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4B96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8CE0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ABD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89D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65F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3CB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9C3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86,57</w:t>
                  </w:r>
                </w:p>
              </w:tc>
            </w:tr>
            <w:tr w:rsidR="009F7428" w14:paraId="55BD99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959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E7A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641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3E7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5EB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D7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718D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00C4E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C1E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DC9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4C1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405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25D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44,48</w:t>
                  </w:r>
                </w:p>
              </w:tc>
            </w:tr>
            <w:tr w:rsidR="009F7428" w14:paraId="67DD9F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C7E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035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089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DA8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235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E14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0F8A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FE2A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0A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DCE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2AE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D71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2CC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35,95</w:t>
                  </w:r>
                </w:p>
              </w:tc>
            </w:tr>
            <w:tr w:rsidR="009F7428" w14:paraId="4A06D8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DA6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BF16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78B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5B4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43A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327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FB09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25655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C36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F9F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9DD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A0F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DA3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611,23</w:t>
                  </w:r>
                </w:p>
              </w:tc>
            </w:tr>
            <w:tr w:rsidR="009F7428" w14:paraId="374B9E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324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1F7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CE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31C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B1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246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08D2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505C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EC5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131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BC5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2A2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9D0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22,66</w:t>
                  </w:r>
                </w:p>
              </w:tc>
            </w:tr>
            <w:tr w:rsidR="009F7428" w14:paraId="323CBE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A5A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C2F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931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A70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85B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CDE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6521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80C4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DEE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4A9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5FD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7ED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B9A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41,16</w:t>
                  </w:r>
                </w:p>
              </w:tc>
            </w:tr>
            <w:tr w:rsidR="009F7428" w14:paraId="6EFD5D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43A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6C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6C5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F68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B0C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6EF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4440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E1D18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EDF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28F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DFE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4A6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29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9F7428" w14:paraId="322D00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1E9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F42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5FD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EB7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BE1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843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989B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6298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AC6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109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563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0C6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4FC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63,87</w:t>
                  </w:r>
                </w:p>
              </w:tc>
            </w:tr>
            <w:tr w:rsidR="009F7428" w14:paraId="681FC0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76D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136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8B6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422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2B3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7EC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A56EC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81FF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0AE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71F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FAB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DF0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D66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32,62</w:t>
                  </w:r>
                </w:p>
              </w:tc>
            </w:tr>
            <w:tr w:rsidR="009F7428" w14:paraId="5A5B23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1A1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925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C17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D22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9BD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F68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B2D3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2F824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506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324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4DE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448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A08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35,72</w:t>
                  </w:r>
                </w:p>
              </w:tc>
            </w:tr>
            <w:tr w:rsidR="009F7428" w14:paraId="15A5CF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91A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5F9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755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D2C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367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78F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2637A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1B87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986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4B1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763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192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542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34,33</w:t>
                  </w:r>
                </w:p>
              </w:tc>
            </w:tr>
            <w:tr w:rsidR="009F7428" w14:paraId="2755A0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2D0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67C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E4A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026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2A6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6F3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31250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5EA9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580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E99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09A2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67C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C07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9F7428" w14:paraId="69032D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A17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498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2D6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000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47A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276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D1AFE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5F2B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CFA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724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704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17B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5D8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40,33</w:t>
                  </w:r>
                </w:p>
              </w:tc>
            </w:tr>
            <w:tr w:rsidR="009F7428" w14:paraId="4DCE98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803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62F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A023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2DD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63C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A3F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8796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54EF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18B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01E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5B4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AB7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192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27,68</w:t>
                  </w:r>
                </w:p>
              </w:tc>
            </w:tr>
            <w:tr w:rsidR="009F7428" w14:paraId="00060B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197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3D1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C12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D3F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C2A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E1B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B54F7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5AF1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F32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AA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C18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C8D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982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255,55</w:t>
                  </w:r>
                </w:p>
              </w:tc>
            </w:tr>
            <w:tr w:rsidR="009F7428" w14:paraId="4572C1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0D9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26B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C95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DEF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FD8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F73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2CEA6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28517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63E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2E1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29C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C58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966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346,91</w:t>
                  </w:r>
                </w:p>
              </w:tc>
            </w:tr>
            <w:tr w:rsidR="009F7428" w14:paraId="2CF848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6A5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B3E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30A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70E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4B1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D21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03AB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A31D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BC0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37D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81D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A7D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A65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77,34</w:t>
                  </w:r>
                </w:p>
              </w:tc>
            </w:tr>
            <w:tr w:rsidR="009F7428" w14:paraId="0C5EB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A5E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5F1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DCD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AB4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6D3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5C7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3B1AC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40F44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803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8A8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A23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4E6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B7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180,24</w:t>
                  </w:r>
                </w:p>
              </w:tc>
            </w:tr>
            <w:tr w:rsidR="009F7428" w14:paraId="685409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3F6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ED1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7EA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54D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8DF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CA8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613F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9387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BEA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925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CC2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FFB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786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13,94</w:t>
                  </w:r>
                </w:p>
              </w:tc>
            </w:tr>
            <w:tr w:rsidR="009F7428" w14:paraId="17EE47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536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3D7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A39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1CF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EC0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6AB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1C18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A555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1F9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37A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D4C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4DA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0A4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5,81</w:t>
                  </w:r>
                </w:p>
              </w:tc>
            </w:tr>
            <w:tr w:rsidR="009F7428" w14:paraId="26B4B4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306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914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A97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DF9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E8F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083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0566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FB15D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37F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F04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81D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16F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868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35,16</w:t>
                  </w:r>
                </w:p>
              </w:tc>
            </w:tr>
            <w:tr w:rsidR="009F7428" w14:paraId="117963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42A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DF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DD1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E04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D57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35C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C5942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8E867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B6C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81D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8EF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775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64D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42,27</w:t>
                  </w:r>
                </w:p>
              </w:tc>
            </w:tr>
            <w:tr w:rsidR="009F7428" w14:paraId="46F2C1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AA9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6F4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933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929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C7E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B83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3CA2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F642E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180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537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689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9F2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98B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65,61</w:t>
                  </w:r>
                </w:p>
              </w:tc>
            </w:tr>
            <w:tr w:rsidR="009F7428" w14:paraId="54FF82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4A4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FDA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EAC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987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656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D52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4A7A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104D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9A8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BCE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BD6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8C3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B5E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170,88</w:t>
                  </w:r>
                </w:p>
              </w:tc>
            </w:tr>
            <w:tr w:rsidR="009F7428" w14:paraId="4C68CB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579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7BD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C8D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CE1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87C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7A7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033D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72C98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1FE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BA6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D092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5D3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ABB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151,72</w:t>
                  </w:r>
                </w:p>
              </w:tc>
            </w:tr>
            <w:tr w:rsidR="009F7428" w14:paraId="05BFB3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3BA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14C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8B6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0E2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1EE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0A4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57D3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199FF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9E9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96E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7DB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F45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175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216,41</w:t>
                  </w:r>
                </w:p>
              </w:tc>
            </w:tr>
            <w:tr w:rsidR="009F7428" w14:paraId="655462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42F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417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30C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158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FB5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F2D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D217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8AA0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3D9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619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ADA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A49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5FE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15,09</w:t>
                  </w:r>
                </w:p>
              </w:tc>
            </w:tr>
            <w:tr w:rsidR="009F7428" w14:paraId="28CDE0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94B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245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30B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790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097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06D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30EDF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64625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C75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376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D3C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CBC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00C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130,03</w:t>
                  </w:r>
                </w:p>
              </w:tc>
            </w:tr>
            <w:tr w:rsidR="009F7428" w14:paraId="454AC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D1B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538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AAE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1F1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6D4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438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1E90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6B094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E63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E4F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6DF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7AA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83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35,72</w:t>
                  </w:r>
                </w:p>
              </w:tc>
            </w:tr>
            <w:tr w:rsidR="009F7428" w14:paraId="0C28EB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69C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EBA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432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E38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241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48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C5343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2D2D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16A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3C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CB0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4BC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8D0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68,80</w:t>
                  </w:r>
                </w:p>
              </w:tc>
            </w:tr>
            <w:tr w:rsidR="009F7428" w14:paraId="5DDD9F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BDE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E49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4BF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58F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DC9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8DD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92C29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0890E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A24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162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648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70A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B09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41,67</w:t>
                  </w:r>
                </w:p>
              </w:tc>
            </w:tr>
            <w:tr w:rsidR="009F7428" w14:paraId="1A36C6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EB9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CA0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8E5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707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11B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D2F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0773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A743C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1A5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F8D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0E0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F0E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410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147,29</w:t>
                  </w:r>
                </w:p>
              </w:tc>
            </w:tr>
            <w:tr w:rsidR="009F7428" w14:paraId="415EDC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CA7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114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970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763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C63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D6F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78BC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AA31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99F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D68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B03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15A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76F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80,66</w:t>
                  </w:r>
                </w:p>
              </w:tc>
            </w:tr>
            <w:tr w:rsidR="009F7428" w14:paraId="2A2D5B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E35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268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B8E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586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E23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BCD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200D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70582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182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83E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0D8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FC4A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9EE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54,68</w:t>
                  </w:r>
                </w:p>
              </w:tc>
            </w:tr>
            <w:tr w:rsidR="009F7428" w14:paraId="3F9459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8D2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799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813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4CF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0FA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44D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A0D40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B056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056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E58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82C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918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2A0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9,78</w:t>
                  </w:r>
                </w:p>
              </w:tc>
            </w:tr>
            <w:tr w:rsidR="009F7428" w14:paraId="0AD7AF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753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78C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395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8A8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30E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7E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ACB7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C52A6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698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DF0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C7B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8057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6BE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155,18</w:t>
                  </w:r>
                </w:p>
              </w:tc>
            </w:tr>
            <w:tr w:rsidR="009F7428" w14:paraId="041A34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890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A3B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6D77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45F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2FD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D81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DFEE46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4D51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944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ADA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BB0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2568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D82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25,06</w:t>
                  </w:r>
                </w:p>
              </w:tc>
            </w:tr>
            <w:tr w:rsidR="009F7428" w14:paraId="184A06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8F2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4FA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02B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740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0D8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041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7915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080AA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D87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3DD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87E6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42EB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0C5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42,27</w:t>
                  </w:r>
                </w:p>
              </w:tc>
            </w:tr>
            <w:tr w:rsidR="009F7428" w14:paraId="133290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6CA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56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CE6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C97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ACB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34F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68F9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F85F8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6D7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1C3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F1C5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0E9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E87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115,73</w:t>
                  </w:r>
                </w:p>
              </w:tc>
            </w:tr>
            <w:tr w:rsidR="009F7428" w14:paraId="1599C3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F61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C7D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5EA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E4D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AEE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85A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EBC3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88471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CEC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4998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0BC1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EC8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5FB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50,48</w:t>
                  </w:r>
                </w:p>
              </w:tc>
            </w:tr>
            <w:tr w:rsidR="009F7428" w14:paraId="7EC55C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B15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179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281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D11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BF5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171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3CCEB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8FFE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308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AA8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A2E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414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13B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65,02</w:t>
                  </w:r>
                </w:p>
              </w:tc>
            </w:tr>
            <w:tr w:rsidR="009F7428" w14:paraId="515D71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FCA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B2D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897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9BD4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DD8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186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3FD0A8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4ACC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14E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6D0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E13E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BB5F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200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4,75</w:t>
                  </w:r>
                </w:p>
              </w:tc>
            </w:tr>
            <w:tr w:rsidR="0070758D" w14:paraId="3297B63E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739E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E50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DC6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FA20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BADE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B0E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BC4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101 791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E35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374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BBF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4 697,06</w:t>
                  </w:r>
                </w:p>
              </w:tc>
            </w:tr>
            <w:tr w:rsidR="0070758D" w14:paraId="3A90948D" w14:textId="77777777" w:rsidTr="0070758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3554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Zátoňské Dvory</w:t>
                  </w:r>
                </w:p>
              </w:tc>
            </w:tr>
            <w:tr w:rsidR="009F7428" w14:paraId="062AC6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A76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435A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AAFC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76D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4E22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006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C8B8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609234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B38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055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45B4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CA3C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09F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42,77</w:t>
                  </w:r>
                </w:p>
              </w:tc>
            </w:tr>
            <w:tr w:rsidR="009F7428" w14:paraId="328B26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126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72D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E317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CC6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B6E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99C2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E8477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C8CAB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41E1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32B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CE53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2310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FFA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48,69</w:t>
                  </w:r>
                </w:p>
              </w:tc>
            </w:tr>
            <w:tr w:rsidR="009F7428" w14:paraId="6A81A2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03B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8716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228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25C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23FE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C109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83031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6D8AF0" w14:textId="77777777" w:rsidR="009F7428" w:rsidRDefault="007075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E970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35C5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965D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58C9" w14:textId="77777777" w:rsidR="009F7428" w:rsidRDefault="007075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D92F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39,01</w:t>
                  </w:r>
                </w:p>
              </w:tc>
            </w:tr>
            <w:tr w:rsidR="0070758D" w14:paraId="3F4F0F47" w14:textId="77777777" w:rsidTr="0070758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602A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1D11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1F7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60A9A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8A05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8DA6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FD1D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F2E9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C962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A54B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130,47</w:t>
                  </w:r>
                </w:p>
              </w:tc>
            </w:tr>
            <w:tr w:rsidR="0070758D" w14:paraId="3F4D6ED0" w14:textId="77777777" w:rsidTr="0070758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F93F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DE74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759 517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BEFD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C840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1F03" w14:textId="77777777" w:rsidR="009F7428" w:rsidRDefault="007075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45 339</w:t>
                  </w:r>
                </w:p>
              </w:tc>
            </w:tr>
            <w:tr w:rsidR="0070758D" w14:paraId="27C9C532" w14:textId="77777777" w:rsidTr="0070758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E84C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F0EB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4868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79DF" w14:textId="77777777" w:rsidR="009F7428" w:rsidRDefault="009F742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53C7" w14:textId="77777777" w:rsidR="009F7428" w:rsidRDefault="009F7428">
                  <w:pPr>
                    <w:spacing w:after="0" w:line="240" w:lineRule="auto"/>
                  </w:pPr>
                </w:p>
              </w:tc>
            </w:tr>
          </w:tbl>
          <w:p w14:paraId="029EE915" w14:textId="77777777" w:rsidR="009F7428" w:rsidRDefault="009F7428">
            <w:pPr>
              <w:spacing w:after="0" w:line="240" w:lineRule="auto"/>
            </w:pPr>
          </w:p>
        </w:tc>
      </w:tr>
      <w:tr w:rsidR="009F7428" w14:paraId="2ADB0EE7" w14:textId="77777777">
        <w:trPr>
          <w:trHeight w:val="254"/>
        </w:trPr>
        <w:tc>
          <w:tcPr>
            <w:tcW w:w="115" w:type="dxa"/>
          </w:tcPr>
          <w:p w14:paraId="557FC3EF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8C7AD9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519433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5AF394D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361177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B4901E9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  <w:tr w:rsidR="0070758D" w14:paraId="7E6D9CD2" w14:textId="77777777" w:rsidTr="0070758D">
        <w:trPr>
          <w:trHeight w:val="1305"/>
        </w:trPr>
        <w:tc>
          <w:tcPr>
            <w:tcW w:w="115" w:type="dxa"/>
          </w:tcPr>
          <w:p w14:paraId="30D783CB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9F7428" w14:paraId="600FABA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CE59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15E410BD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962E56B" w14:textId="77777777" w:rsidR="009F7428" w:rsidRDefault="007075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2083402" w14:textId="77777777" w:rsidR="009F7428" w:rsidRDefault="007075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5FBFE70C" w14:textId="77777777" w:rsidR="009F7428" w:rsidRDefault="007075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438D58C" w14:textId="77777777" w:rsidR="009F7428" w:rsidRDefault="009F7428">
            <w:pPr>
              <w:spacing w:after="0" w:line="240" w:lineRule="auto"/>
            </w:pPr>
          </w:p>
        </w:tc>
        <w:tc>
          <w:tcPr>
            <w:tcW w:w="285" w:type="dxa"/>
          </w:tcPr>
          <w:p w14:paraId="33131732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  <w:tr w:rsidR="009F7428" w14:paraId="0359C011" w14:textId="77777777">
        <w:trPr>
          <w:trHeight w:val="315"/>
        </w:trPr>
        <w:tc>
          <w:tcPr>
            <w:tcW w:w="115" w:type="dxa"/>
          </w:tcPr>
          <w:p w14:paraId="4E262551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72662D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7C68658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61CA813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68AD08" w14:textId="77777777" w:rsidR="009F7428" w:rsidRDefault="009F742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C2D45D" w14:textId="77777777" w:rsidR="009F7428" w:rsidRDefault="009F7428">
            <w:pPr>
              <w:pStyle w:val="EmptyCellLayoutStyle"/>
              <w:spacing w:after="0" w:line="240" w:lineRule="auto"/>
            </w:pPr>
          </w:p>
        </w:tc>
      </w:tr>
    </w:tbl>
    <w:p w14:paraId="2529FC35" w14:textId="77777777" w:rsidR="009F7428" w:rsidRDefault="009F7428">
      <w:pPr>
        <w:spacing w:after="0" w:line="240" w:lineRule="auto"/>
      </w:pPr>
    </w:p>
    <w:sectPr w:rsidR="009F742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40EA" w14:textId="77777777" w:rsidR="00000000" w:rsidRDefault="0070758D">
      <w:pPr>
        <w:spacing w:after="0" w:line="240" w:lineRule="auto"/>
      </w:pPr>
      <w:r>
        <w:separator/>
      </w:r>
    </w:p>
  </w:endnote>
  <w:endnote w:type="continuationSeparator" w:id="0">
    <w:p w14:paraId="71F59CA4" w14:textId="77777777" w:rsidR="00000000" w:rsidRDefault="007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9F7428" w14:paraId="4A597925" w14:textId="77777777">
      <w:tc>
        <w:tcPr>
          <w:tcW w:w="9346" w:type="dxa"/>
        </w:tcPr>
        <w:p w14:paraId="0A4F017D" w14:textId="77777777" w:rsidR="009F7428" w:rsidRDefault="009F74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F8C991" w14:textId="77777777" w:rsidR="009F7428" w:rsidRDefault="009F7428">
          <w:pPr>
            <w:pStyle w:val="EmptyCellLayoutStyle"/>
            <w:spacing w:after="0" w:line="240" w:lineRule="auto"/>
          </w:pPr>
        </w:p>
      </w:tc>
    </w:tr>
    <w:tr w:rsidR="009F7428" w14:paraId="2E331CB4" w14:textId="77777777">
      <w:tc>
        <w:tcPr>
          <w:tcW w:w="9346" w:type="dxa"/>
        </w:tcPr>
        <w:p w14:paraId="6589667E" w14:textId="77777777" w:rsidR="009F7428" w:rsidRDefault="009F74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F7428" w14:paraId="70E1039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2DD8BF" w14:textId="77777777" w:rsidR="009F7428" w:rsidRDefault="0070758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535010" w14:textId="77777777" w:rsidR="009F7428" w:rsidRDefault="009F7428">
          <w:pPr>
            <w:spacing w:after="0" w:line="240" w:lineRule="auto"/>
          </w:pPr>
        </w:p>
      </w:tc>
    </w:tr>
    <w:tr w:rsidR="009F7428" w14:paraId="0ECAB048" w14:textId="77777777">
      <w:tc>
        <w:tcPr>
          <w:tcW w:w="9346" w:type="dxa"/>
        </w:tcPr>
        <w:p w14:paraId="79E0E348" w14:textId="77777777" w:rsidR="009F7428" w:rsidRDefault="009F74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7C3359" w14:textId="77777777" w:rsidR="009F7428" w:rsidRDefault="009F742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414A" w14:textId="77777777" w:rsidR="00000000" w:rsidRDefault="0070758D">
      <w:pPr>
        <w:spacing w:after="0" w:line="240" w:lineRule="auto"/>
      </w:pPr>
      <w:r>
        <w:separator/>
      </w:r>
    </w:p>
  </w:footnote>
  <w:footnote w:type="continuationSeparator" w:id="0">
    <w:p w14:paraId="52A84889" w14:textId="77777777" w:rsidR="00000000" w:rsidRDefault="0070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9F7428" w14:paraId="6722E8A7" w14:textId="77777777">
      <w:tc>
        <w:tcPr>
          <w:tcW w:w="144" w:type="dxa"/>
        </w:tcPr>
        <w:p w14:paraId="3A59936D" w14:textId="77777777" w:rsidR="009F7428" w:rsidRDefault="009F742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9798D00" w14:textId="77777777" w:rsidR="009F7428" w:rsidRDefault="009F7428">
          <w:pPr>
            <w:pStyle w:val="EmptyCellLayoutStyle"/>
            <w:spacing w:after="0" w:line="240" w:lineRule="auto"/>
          </w:pPr>
        </w:p>
      </w:tc>
    </w:tr>
    <w:tr w:rsidR="009F7428" w14:paraId="6B1FF6B7" w14:textId="77777777">
      <w:tc>
        <w:tcPr>
          <w:tcW w:w="144" w:type="dxa"/>
        </w:tcPr>
        <w:p w14:paraId="41443C97" w14:textId="77777777" w:rsidR="009F7428" w:rsidRDefault="009F742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F7428" w14:paraId="604DB77A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1D5323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AF52FA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B318C8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6EA0598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AE5622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CF41689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B117CD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8EEC2F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ABAFBA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1255727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315F50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C671D8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AE3F52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6405C0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E16DB8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DF1586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ED88F3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4FB85E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70758D" w14:paraId="46196DCB" w14:textId="77777777" w:rsidTr="007075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084B01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9F7428" w14:paraId="5028DD67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653ED9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55N15/33</w:t>
                      </w:r>
                    </w:p>
                  </w:tc>
                </w:tr>
              </w:tbl>
              <w:p w14:paraId="4AC298B3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18D7BF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9F7428" w14:paraId="70A15BEB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895D71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68C72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9ACCF1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590F6A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541E78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721B05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276F62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CD725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A8FE8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A384E7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27F10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561DF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2C85BB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72F39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3F8A51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E2B2D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F36DC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C7EB79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70758D" w14:paraId="41C2A23A" w14:textId="77777777" w:rsidTr="007075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5033D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E1A77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9F7428" w14:paraId="30CD6B8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E2F493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3A3798E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23D04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9F7428" w14:paraId="469A327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F978BF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5511533</w:t>
                      </w:r>
                    </w:p>
                  </w:tc>
                </w:tr>
              </w:tbl>
              <w:p w14:paraId="248FF653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CDFBC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F7428" w14:paraId="5F6C8A2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403CE1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1FD1BA3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61A26C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4DEBE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60717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9F7428" w14:paraId="395B8D7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EE7717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26.05.2015</w:t>
                      </w:r>
                    </w:p>
                  </w:tc>
                </w:tr>
              </w:tbl>
              <w:p w14:paraId="084FCFFA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EA5BF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9F7428" w14:paraId="2379778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1D6409C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05EACA70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B64E91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9F7428" w14:paraId="478A61E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4F700D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45 339 Kč</w:t>
                      </w:r>
                    </w:p>
                  </w:tc>
                </w:tr>
              </w:tbl>
              <w:p w14:paraId="22DA2007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0B68D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9F7428" w14:paraId="09E9F10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2D670E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B5FBA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B82FB5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F05C9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1D0AF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F3A4DD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C82B9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C3CD91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61C2D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27B95E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31BD4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137B6F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1722D7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46257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18F34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23A57C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346CE88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E6DEB5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9F7428" w14:paraId="1F158A3A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CF4DA9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E3433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970B9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A3B16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D9ED0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66DDE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5B3E1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6985B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33ABDE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F932DC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4F878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21013C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DD36DD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28D16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F7460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461EB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15E1F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89DDF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9F7428" w14:paraId="4D4535E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6494B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A9C21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9F7428" w14:paraId="3DFC72A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87BA22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8C77BBD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E2B9EF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03C91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47155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E0B2A4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D611CE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9E146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882328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DA115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D8AA8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811AD3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2E0F9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18BEC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5C284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82A81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76D139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70758D" w14:paraId="02F04651" w14:textId="77777777" w:rsidTr="007075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31894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6B4E2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5A1988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64C6D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2CD32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9F7428" w14:paraId="1531D14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ACC5ED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25.07.2022</w:t>
                      </w:r>
                    </w:p>
                  </w:tc>
                </w:tr>
              </w:tbl>
              <w:p w14:paraId="3335F213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948A9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9655F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F7428" w14:paraId="00FEEA3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6DCA84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E6D2084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C91CE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F65FFD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713B61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A3E516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C682B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9252B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7C305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56546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70758D" w14:paraId="61384736" w14:textId="77777777" w:rsidTr="007075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C6379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4E7A9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6C2A7B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A8C05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8E6BD0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6EF0BC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A31D9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B31D5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6178A92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57EED51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9F7428" w14:paraId="0D0A320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62F97E" w14:textId="77777777" w:rsidR="009F7428" w:rsidRDefault="0070758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01.06.2015</w:t>
                      </w:r>
                    </w:p>
                  </w:tc>
                </w:tr>
              </w:tbl>
              <w:p w14:paraId="5B2E6640" w14:textId="77777777" w:rsidR="009F7428" w:rsidRDefault="009F742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96BCA8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4525E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CB399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6C9A9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7352B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70758D" w14:paraId="6785ED1B" w14:textId="77777777" w:rsidTr="0070758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10C69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9EB4B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887BCFB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699D4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C2D009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CB3A1B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4ED48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53BEE9F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3E30B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DFA5F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EF95A8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74D1118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9BBF3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802FD5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BCEB96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A6A75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36EAA3F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  <w:tr w:rsidR="009F7428" w14:paraId="17FE1543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7E603D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E2D4F0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B3E95A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B0082F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DADCA6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F3B790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79E3185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ADE9574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81870B0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CA7D8FD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E3C65EE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E1F5DC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445CD6E2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8AC7C3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4C26E55C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B39D2EA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45D2257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3FB3A73" w14:textId="77777777" w:rsidR="009F7428" w:rsidRDefault="009F742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98269C2" w14:textId="77777777" w:rsidR="009F7428" w:rsidRDefault="009F7428">
          <w:pPr>
            <w:spacing w:after="0" w:line="240" w:lineRule="auto"/>
          </w:pPr>
        </w:p>
      </w:tc>
    </w:tr>
    <w:tr w:rsidR="009F7428" w14:paraId="7A478211" w14:textId="77777777">
      <w:tc>
        <w:tcPr>
          <w:tcW w:w="144" w:type="dxa"/>
        </w:tcPr>
        <w:p w14:paraId="4448B002" w14:textId="77777777" w:rsidR="009F7428" w:rsidRDefault="009F742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3951B5D" w14:textId="77777777" w:rsidR="009F7428" w:rsidRDefault="009F742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28"/>
    <w:rsid w:val="0070758D"/>
    <w:rsid w:val="009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27AB"/>
  <w15:docId w15:val="{336E9319-DC1C-4E46-847D-C9ADA4A3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Dolejší Romana</dc:creator>
  <dc:description/>
  <cp:lastModifiedBy>Dolejší Romana</cp:lastModifiedBy>
  <cp:revision>2</cp:revision>
  <cp:lastPrinted>2022-07-25T10:50:00Z</cp:lastPrinted>
  <dcterms:created xsi:type="dcterms:W3CDTF">2022-07-25T10:51:00Z</dcterms:created>
  <dcterms:modified xsi:type="dcterms:W3CDTF">2022-07-25T10:51:00Z</dcterms:modified>
</cp:coreProperties>
</file>