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374BEE" w14:paraId="0084E957" w14:textId="77777777" w:rsidTr="00AE1B49">
        <w:trPr>
          <w:trHeight w:val="340"/>
        </w:trPr>
        <w:tc>
          <w:tcPr>
            <w:tcW w:w="115" w:type="dxa"/>
          </w:tcPr>
          <w:p w14:paraId="14101E53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9680E93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</w:tblGrid>
            <w:tr w:rsidR="00B178AF" w14:paraId="09E64612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EEA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21AE120" w14:textId="77777777" w:rsidR="00B178AF" w:rsidRDefault="00B178AF">
            <w:pPr>
              <w:spacing w:after="0" w:line="240" w:lineRule="auto"/>
            </w:pPr>
          </w:p>
        </w:tc>
        <w:tc>
          <w:tcPr>
            <w:tcW w:w="6121" w:type="dxa"/>
          </w:tcPr>
          <w:p w14:paraId="508A5AE1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6CD5329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DFC3B89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B178AF" w14:paraId="722C9E61" w14:textId="77777777" w:rsidTr="00AE1B49">
        <w:trPr>
          <w:trHeight w:val="100"/>
        </w:trPr>
        <w:tc>
          <w:tcPr>
            <w:tcW w:w="115" w:type="dxa"/>
          </w:tcPr>
          <w:p w14:paraId="05F857BF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34AE327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F906F3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E8C602D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A52498B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1DC3B9E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8E7DD95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374BEE" w14:paraId="72393478" w14:textId="77777777" w:rsidTr="00AE1B49">
        <w:tc>
          <w:tcPr>
            <w:tcW w:w="115" w:type="dxa"/>
          </w:tcPr>
          <w:p w14:paraId="34C4ECBF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1BB1875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65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  <w:gridCol w:w="11452"/>
            </w:tblGrid>
            <w:tr w:rsidR="00B178AF" w14:paraId="44C05EDE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F56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536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178AF" w14:paraId="41E90BB5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4A2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B74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14:paraId="24730987" w14:textId="77777777" w:rsidR="00B178AF" w:rsidRDefault="00B178AF">
            <w:pPr>
              <w:spacing w:after="0" w:line="240" w:lineRule="auto"/>
            </w:pPr>
          </w:p>
        </w:tc>
        <w:tc>
          <w:tcPr>
            <w:tcW w:w="241" w:type="dxa"/>
          </w:tcPr>
          <w:p w14:paraId="1D376C0F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B178AF" w14:paraId="1439EE5E" w14:textId="77777777" w:rsidTr="00AE1B49">
        <w:trPr>
          <w:trHeight w:val="340"/>
        </w:trPr>
        <w:tc>
          <w:tcPr>
            <w:tcW w:w="115" w:type="dxa"/>
          </w:tcPr>
          <w:p w14:paraId="46FFE8F3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2987E67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178AF" w14:paraId="2B19047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243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CC1314" w14:textId="77777777" w:rsidR="00B178AF" w:rsidRDefault="00B178AF">
            <w:pPr>
              <w:spacing w:after="0" w:line="240" w:lineRule="auto"/>
            </w:pPr>
          </w:p>
        </w:tc>
        <w:tc>
          <w:tcPr>
            <w:tcW w:w="2394" w:type="dxa"/>
          </w:tcPr>
          <w:p w14:paraId="2504D0AA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4C5E0E6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651BAE8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87C50F1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B178AF" w14:paraId="0155F9D8" w14:textId="77777777" w:rsidTr="00AE1B49">
        <w:trPr>
          <w:trHeight w:val="229"/>
        </w:trPr>
        <w:tc>
          <w:tcPr>
            <w:tcW w:w="115" w:type="dxa"/>
          </w:tcPr>
          <w:p w14:paraId="0D7A4433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69706E9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F0DCD5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5549618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90EF1D5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D604D6C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287084B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374BEE" w14:paraId="7ABE9405" w14:textId="77777777" w:rsidTr="00AE1B49">
        <w:tc>
          <w:tcPr>
            <w:tcW w:w="115" w:type="dxa"/>
          </w:tcPr>
          <w:p w14:paraId="5A5E89B7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6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74"/>
              <w:gridCol w:w="456"/>
              <w:gridCol w:w="441"/>
              <w:gridCol w:w="548"/>
              <w:gridCol w:w="556"/>
              <w:gridCol w:w="931"/>
              <w:gridCol w:w="658"/>
              <w:gridCol w:w="1447"/>
              <w:gridCol w:w="1296"/>
              <w:gridCol w:w="1060"/>
              <w:gridCol w:w="1029"/>
              <w:gridCol w:w="1527"/>
              <w:gridCol w:w="1404"/>
              <w:gridCol w:w="1450"/>
            </w:tblGrid>
            <w:tr w:rsidR="00B178AF" w14:paraId="65B6F7E4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1EC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844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521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2223" w14:textId="77777777" w:rsidR="00B178AF" w:rsidRDefault="00AE1B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7F5D" w14:textId="77777777" w:rsidR="00B178AF" w:rsidRDefault="00AE1B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189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CDC0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042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756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BD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EE3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FB9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58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EA9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18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4BEE" w14:paraId="3288753A" w14:textId="77777777" w:rsidTr="00374BEE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C55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B178AF" w14:paraId="12D5745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FAA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990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C8F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708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48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B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2BE5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D1C1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B4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9F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A3E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783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78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DCC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21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</w:t>
                  </w:r>
                </w:p>
              </w:tc>
            </w:tr>
            <w:tr w:rsidR="00B178AF" w14:paraId="2A2D134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5C9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98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78A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228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1F7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AE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0023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1F61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785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87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06D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47B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EB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0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E0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</w:t>
                  </w:r>
                </w:p>
              </w:tc>
            </w:tr>
            <w:tr w:rsidR="00B178AF" w14:paraId="4B59652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18C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B5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8B3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EA3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18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62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7EF6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747D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B0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CE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2A0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E37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1,16052381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A65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74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DFD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</w:t>
                  </w:r>
                </w:p>
              </w:tc>
            </w:tr>
            <w:tr w:rsidR="00374BEE" w14:paraId="6BF2CE9A" w14:textId="77777777" w:rsidTr="00374BEE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C8F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EE8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C98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3E5B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1EC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D56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3FE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D56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FC6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A3C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32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923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</w:t>
                  </w:r>
                </w:p>
              </w:tc>
            </w:tr>
            <w:tr w:rsidR="00374BEE" w14:paraId="653005C7" w14:textId="77777777" w:rsidTr="00374BEE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DCC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B178AF" w14:paraId="52B53DB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7D6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D28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8E4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3DE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369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DB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FE02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6001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81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EA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C06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F32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00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85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8E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</w:t>
                  </w:r>
                </w:p>
              </w:tc>
            </w:tr>
            <w:tr w:rsidR="00B178AF" w14:paraId="2516C11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E5B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22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098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789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69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2C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17B4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3DFA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3F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5E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1F2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C17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9E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351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8E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</w:t>
                  </w:r>
                </w:p>
              </w:tc>
            </w:tr>
            <w:tr w:rsidR="00B178AF" w14:paraId="7A55696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4F5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9B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F67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BEC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648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9A0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6FCD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EB43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D8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13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6DB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3B9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59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A3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1D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</w:t>
                  </w:r>
                </w:p>
              </w:tc>
            </w:tr>
            <w:tr w:rsidR="00B178AF" w14:paraId="426A398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DD5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65D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C00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74A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25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E2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104E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4F5B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6B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81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4C3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E21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074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61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A0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</w:t>
                  </w:r>
                </w:p>
              </w:tc>
            </w:tr>
            <w:tr w:rsidR="00B178AF" w14:paraId="097DD12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5CE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77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76C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793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D7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02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7259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A7B5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45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F60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7AC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177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1,16046625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C45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FE9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A6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</w:t>
                  </w:r>
                </w:p>
              </w:tc>
            </w:tr>
            <w:tr w:rsidR="00B178AF" w14:paraId="17BEB28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88D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2D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D43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AF7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93F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50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DD18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B039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03B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00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84E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53B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0C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9B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35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</w:t>
                  </w:r>
                </w:p>
              </w:tc>
            </w:tr>
            <w:tr w:rsidR="00B178AF" w14:paraId="7E7B1C0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9AD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13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50E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D47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6A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05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7BA5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3A85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EA0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CEA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1BD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75E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1,16038972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F49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03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ED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B178AF" w14:paraId="03D4B54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566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15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CA6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098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F2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F8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BACD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353F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98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E6E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193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138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D7C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5D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CC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B178AF" w14:paraId="5A088CE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605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24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76D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000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330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84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66B7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4AFF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198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5F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78F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F7B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0CF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BE3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42E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</w:t>
                  </w:r>
                </w:p>
              </w:tc>
            </w:tr>
            <w:tr w:rsidR="00B178AF" w14:paraId="605D020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3C1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DA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392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F32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91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4C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6DF0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7E51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93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8BA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937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900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2F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912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83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</w:t>
                  </w:r>
                </w:p>
              </w:tc>
            </w:tr>
            <w:tr w:rsidR="00B178AF" w14:paraId="440A0E3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778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4DF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5FF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43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4A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7A3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B74D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DFBF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89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51A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477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967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1,16048194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45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73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6A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176,26</w:t>
                  </w:r>
                </w:p>
              </w:tc>
            </w:tr>
            <w:tr w:rsidR="00B178AF" w14:paraId="1E63A72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544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66B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271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6D9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75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B6B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A00C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C618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66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D2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1E4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98E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F9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DDB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02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513,32</w:t>
                  </w:r>
                </w:p>
              </w:tc>
            </w:tr>
            <w:tr w:rsidR="00B178AF" w14:paraId="2C0EF5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07C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E0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BA5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7A9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BF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77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614C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764F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2A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129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B3B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C43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E7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3CD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DF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</w:t>
                  </w:r>
                </w:p>
              </w:tc>
            </w:tr>
            <w:tr w:rsidR="00B178AF" w14:paraId="37CBF4E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6A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41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130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E64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09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820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3A8A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9AFE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568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C9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CD0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433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5AF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A8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61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</w:t>
                  </w:r>
                </w:p>
              </w:tc>
            </w:tr>
            <w:tr w:rsidR="00B178AF" w14:paraId="701DBBF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E11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F8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B1C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07C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0B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4F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545B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0FA2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FD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7A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C8D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CA7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67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3B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A5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1 846,89</w:t>
                  </w:r>
                </w:p>
              </w:tc>
            </w:tr>
            <w:tr w:rsidR="00B178AF" w14:paraId="2A9A2AA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890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E3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05C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D78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B0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C4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BDD3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2C7D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98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5B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F68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9C8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42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A96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B2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</w:t>
                  </w:r>
                </w:p>
              </w:tc>
            </w:tr>
            <w:tr w:rsidR="00B178AF" w14:paraId="336C41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3D1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F2E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11B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2B4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C4F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1BD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2ADF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9CD8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8F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A67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566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8CD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1,16050152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9D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39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D76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608,42</w:t>
                  </w:r>
                </w:p>
              </w:tc>
            </w:tr>
            <w:tr w:rsidR="00B178AF" w14:paraId="594FA1E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066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96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819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4F2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68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AA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D4AF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19D1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D1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7A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EC2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8C3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6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7C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B83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</w:t>
                  </w:r>
                </w:p>
              </w:tc>
            </w:tr>
            <w:tr w:rsidR="00B178AF" w14:paraId="57EC112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A37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B47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27D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A76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7A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EB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3240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A680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B6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A3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082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F39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F5B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A7A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80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657,97</w:t>
                  </w:r>
                </w:p>
              </w:tc>
            </w:tr>
            <w:tr w:rsidR="00B178AF" w14:paraId="75DC59B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D13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39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039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815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617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CB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530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1CCB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89E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712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AFA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620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986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1 964,16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91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16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2 218,26</w:t>
                  </w:r>
                </w:p>
              </w:tc>
            </w:tr>
            <w:tr w:rsidR="00B178AF" w14:paraId="4E092C0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EE4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A1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33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136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64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2C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2D0E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D98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05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EB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940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9B7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3D0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5D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C7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</w:t>
                  </w:r>
                </w:p>
              </w:tc>
            </w:tr>
            <w:tr w:rsidR="00B178AF" w14:paraId="6CAF5CA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7B2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8D7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A87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01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443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681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23B3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76A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CD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1E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0D4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51F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C1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A1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735,31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B1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6 418,68</w:t>
                  </w:r>
                </w:p>
              </w:tc>
            </w:tr>
            <w:tr w:rsidR="00B178AF" w14:paraId="37998A6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446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76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CA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DE2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87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DE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5532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45E8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4C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829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51F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72E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0F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4 709,24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6C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609,26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4D8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5 318,50</w:t>
                  </w:r>
                </w:p>
              </w:tc>
            </w:tr>
            <w:tr w:rsidR="00B178AF" w14:paraId="1B21189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D1D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C39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C2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C97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25D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63F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4FEE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3CDA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F1B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75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EB6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A24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1,16050499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81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814,29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50E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D0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919,65</w:t>
                  </w:r>
                </w:p>
              </w:tc>
            </w:tr>
            <w:tr w:rsidR="00B178AF" w14:paraId="11BA240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813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FAB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DDA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18B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4E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769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32D7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3E0F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EFB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42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EA1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FCE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1,16049108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F84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75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6B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</w:t>
                  </w:r>
                </w:p>
              </w:tc>
            </w:tr>
            <w:tr w:rsidR="00B178AF" w14:paraId="51D2CD5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8B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93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A81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C2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AF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E0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2167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4F57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20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4C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50D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86D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1,16049721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DE4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A4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71A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</w:t>
                  </w:r>
                </w:p>
              </w:tc>
            </w:tr>
            <w:tr w:rsidR="00B178AF" w14:paraId="1B83CA9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839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895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3CC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6F1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D7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51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6C0A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9D08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FA0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B0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01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EA5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1,16047576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8C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77F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71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</w:t>
                  </w:r>
                </w:p>
              </w:tc>
            </w:tr>
            <w:tr w:rsidR="00B178AF" w14:paraId="10C20BE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E0E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63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688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267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36A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A08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43E6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BC97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D8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22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CE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1EA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1,16052292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F5B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251,34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29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FA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251,34</w:t>
                  </w:r>
                </w:p>
              </w:tc>
            </w:tr>
            <w:tr w:rsidR="00B178AF" w14:paraId="063AC96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F4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DA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EC4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21A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D0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A5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7260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A80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A9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47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A01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30D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1,16047324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CC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6C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C3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</w:tr>
            <w:tr w:rsidR="00B178AF" w14:paraId="1298AAB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E51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675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5E9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FB3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02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CE8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2E40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263C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28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F4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AF0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B05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314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6C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9A7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472,59</w:t>
                  </w:r>
                </w:p>
              </w:tc>
            </w:tr>
            <w:tr w:rsidR="00B178AF" w14:paraId="7900D2D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16C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A4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0FC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678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A9F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90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C203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DFB8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965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B24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B88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896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3D9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79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E3B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382,94</w:t>
                  </w:r>
                </w:p>
              </w:tc>
            </w:tr>
            <w:tr w:rsidR="00B178AF" w14:paraId="4A19A07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E57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D7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2CF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CF3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1F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10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1841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6687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50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61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4E5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468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7F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CF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B9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759,79</w:t>
                  </w:r>
                </w:p>
              </w:tc>
            </w:tr>
            <w:tr w:rsidR="00B178AF" w14:paraId="3DCE03E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8CD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CFA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290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E88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94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E2B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285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595F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568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0E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A2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8AC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A0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54E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138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730,60</w:t>
                  </w:r>
                </w:p>
              </w:tc>
            </w:tr>
            <w:tr w:rsidR="00B178AF" w14:paraId="6FB6EF3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970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D2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C19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908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1F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619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3F9F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92D1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3D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5A2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431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D16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1,16064744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F0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B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43E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B178AF" w14:paraId="7326805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622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37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5D0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D9B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515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93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009B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0A52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27B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CA4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550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70D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E7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178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5B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707,81</w:t>
                  </w:r>
                </w:p>
              </w:tc>
            </w:tr>
            <w:tr w:rsidR="00B178AF" w14:paraId="28371C7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B12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DE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004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0DD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C27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A6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D13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5DB6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4B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069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88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0CD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1,16047472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91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2B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CBC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B178AF" w14:paraId="5733DA3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90D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73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EE5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1A0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AF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FC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033E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54D1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29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71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AE2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298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6F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678,13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BA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F0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765,86</w:t>
                  </w:r>
                </w:p>
              </w:tc>
            </w:tr>
            <w:tr w:rsidR="00B178AF" w14:paraId="0E360EC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449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98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986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CE9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0D2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A2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DA33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B785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18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A13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7D0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B0D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EC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5E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F0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677,72</w:t>
                  </w:r>
                </w:p>
              </w:tc>
            </w:tr>
            <w:tr w:rsidR="00B178AF" w14:paraId="0C76C3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700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F1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BB6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380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6E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35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DF44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1447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B9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E6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220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248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977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F8E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071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1 334,19</w:t>
                  </w:r>
                </w:p>
              </w:tc>
            </w:tr>
            <w:tr w:rsidR="00B178AF" w14:paraId="2D1BD53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2DA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28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390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CE4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98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C2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F8E3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ED34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3C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7D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D13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ADC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BA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1F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DC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714,20</w:t>
                  </w:r>
                </w:p>
              </w:tc>
            </w:tr>
            <w:tr w:rsidR="00B178AF" w14:paraId="026BD53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FD7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BD0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963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2E9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834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9FD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3062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F7E8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C6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846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731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E7E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C1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74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966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379,89</w:t>
                  </w:r>
                </w:p>
              </w:tc>
            </w:tr>
            <w:tr w:rsidR="00B178AF" w14:paraId="528928B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625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AE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D7F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A80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B5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D9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73C6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5E40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F1B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99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E58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2A0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1,16050156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70E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66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5D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717,24</w:t>
                  </w:r>
                </w:p>
              </w:tc>
            </w:tr>
            <w:tr w:rsidR="00B178AF" w14:paraId="7D39A1C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067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F0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E57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DAF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46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40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DD95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69A7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CCB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AF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0FD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924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D8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9D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2D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</w:t>
                  </w:r>
                </w:p>
              </w:tc>
            </w:tr>
            <w:tr w:rsidR="00B178AF" w14:paraId="7C00C71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51B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0F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FDA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05B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B0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48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5D2E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838D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4D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31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31E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4E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4F8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3A0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EC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</w:t>
                  </w:r>
                </w:p>
              </w:tc>
            </w:tr>
            <w:tr w:rsidR="00B178AF" w14:paraId="70C63E6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D44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E19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09C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689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22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55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2AFD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0072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F9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9B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B94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972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F8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FE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D3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</w:t>
                  </w:r>
                </w:p>
              </w:tc>
            </w:tr>
            <w:tr w:rsidR="00B178AF" w14:paraId="45C6C9F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6DA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71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0A2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AE1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C6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2D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9035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2EBD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586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161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9D2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42A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9D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A6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69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</w:t>
                  </w:r>
                </w:p>
              </w:tc>
            </w:tr>
            <w:tr w:rsidR="00B178AF" w14:paraId="2EB4CD4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0EA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00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735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AF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66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A59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4E20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F312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A6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163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3CA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0E1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608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86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12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</w:t>
                  </w:r>
                </w:p>
              </w:tc>
            </w:tr>
            <w:tr w:rsidR="00B178AF" w14:paraId="05C6D34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698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CA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EB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F1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72E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F3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AFBA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4359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2E0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78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5C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185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B28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8E4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29B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</w:t>
                  </w:r>
                </w:p>
              </w:tc>
            </w:tr>
            <w:tr w:rsidR="00B178AF" w14:paraId="268B1BA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326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14B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05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281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30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ED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58A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F365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5C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698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0F5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D45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4BD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7E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507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</w:t>
                  </w:r>
                </w:p>
              </w:tc>
            </w:tr>
            <w:tr w:rsidR="00B178AF" w14:paraId="4F540A4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C75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1C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419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5E7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19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0FE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74CE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E7CB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F5F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CB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FA6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6BE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79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C0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2DE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</w:t>
                  </w:r>
                </w:p>
              </w:tc>
            </w:tr>
            <w:tr w:rsidR="00B178AF" w14:paraId="6DAEAD8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EAB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F6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F64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3A9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5D7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B2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CD20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1DFF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9C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0F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93F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89C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1,16053842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494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BB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83D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</w:t>
                  </w:r>
                </w:p>
              </w:tc>
            </w:tr>
            <w:tr w:rsidR="00B178AF" w14:paraId="087F5A1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2F7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1D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5FE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812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8E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B9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2BD2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F590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70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BA4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6D5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89B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1,16055250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E24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07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B2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</w:t>
                  </w:r>
                </w:p>
              </w:tc>
            </w:tr>
            <w:tr w:rsidR="00B178AF" w14:paraId="1A6343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F00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E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DEC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0C4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F2C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9BF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39DF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ECB0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2A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2D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4D2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DD9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AC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E4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20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</w:t>
                  </w:r>
                </w:p>
              </w:tc>
            </w:tr>
            <w:tr w:rsidR="00B178AF" w14:paraId="7D3376B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33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D37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E3F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0D4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D7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5A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A162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0465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04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FE9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7DB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980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DC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7E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CDF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</w:tr>
            <w:tr w:rsidR="00B178AF" w14:paraId="3BA8EE5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3F5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26F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E84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4F3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3C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C2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69BC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3433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5C9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BF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165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546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1,16057014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D7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432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15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</w:t>
                  </w:r>
                </w:p>
              </w:tc>
            </w:tr>
            <w:tr w:rsidR="00B178AF" w14:paraId="3553AC0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859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09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987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5D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E29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A3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86FB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31C2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8E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AD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4C3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5AE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1,16050446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70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2EE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72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224,97</w:t>
                  </w:r>
                </w:p>
              </w:tc>
            </w:tr>
            <w:tr w:rsidR="00B178AF" w14:paraId="3B678E7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77D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F01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780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1CD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D5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F8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3E05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33C3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90B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08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7DC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219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1,16059008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6F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F9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3E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B178AF" w14:paraId="48477DE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2EA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7C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3D9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631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2B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EA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FA3F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1359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77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82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570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2DC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6E9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DED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B0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</w:t>
                  </w:r>
                </w:p>
              </w:tc>
            </w:tr>
            <w:tr w:rsidR="00B178AF" w14:paraId="0E38822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092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9E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325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EC8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B8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AF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F05D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ED3C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639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74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EC8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57D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F0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62F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C8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71,58</w:t>
                  </w:r>
                </w:p>
              </w:tc>
            </w:tr>
            <w:tr w:rsidR="00B178AF" w14:paraId="2F24C3E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888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AC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6A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DF3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3C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E2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6B71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B3BE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115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4E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4B7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C56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468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8CC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58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</w:t>
                  </w:r>
                </w:p>
              </w:tc>
            </w:tr>
            <w:tr w:rsidR="00B178AF" w14:paraId="5C1578C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B4D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03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01C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D4E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A94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44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04FA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CFB8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80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783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869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BDF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1,16057557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BE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C6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60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65,66</w:t>
                  </w:r>
                </w:p>
              </w:tc>
            </w:tr>
            <w:tr w:rsidR="00B178AF" w14:paraId="3E286E1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066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089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4FA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F94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444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0F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0209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E60C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51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1F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9E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E76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49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DBC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B0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</w:t>
                  </w:r>
                </w:p>
              </w:tc>
            </w:tr>
            <w:tr w:rsidR="00B178AF" w14:paraId="0403DB7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130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81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3D6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BBA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20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39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E777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AEA6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2B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AAF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A39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AEC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D67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BE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11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</w:t>
                  </w:r>
                </w:p>
              </w:tc>
            </w:tr>
            <w:tr w:rsidR="00B178AF" w14:paraId="446B7F7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08C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8C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754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F67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E6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99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319D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1FFE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20D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E57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5B4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496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CE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84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B98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</w:t>
                  </w:r>
                </w:p>
              </w:tc>
            </w:tr>
            <w:tr w:rsidR="00B178AF" w14:paraId="143D862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784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29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3DF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130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31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8DC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1F2F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2BD0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F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B5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04D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5BD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15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0F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300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</w:t>
                  </w:r>
                </w:p>
              </w:tc>
            </w:tr>
            <w:tr w:rsidR="00B178AF" w14:paraId="70CEEAD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86A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3B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D80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544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98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2A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E380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7A1C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55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62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3BB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18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1,16055199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735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DC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32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</w:t>
                  </w:r>
                </w:p>
              </w:tc>
            </w:tr>
            <w:tr w:rsidR="00B178AF" w14:paraId="7EC39ED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582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ED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6C8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207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D3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B2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FFD0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ACCD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F8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A8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31B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510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1,16020864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71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B3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4E6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B178AF" w14:paraId="3E953C5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5F8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3A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6B6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EB1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A72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5B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FEF6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13D7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6E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F88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117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9B1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405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01E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D8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</w:t>
                  </w:r>
                </w:p>
              </w:tc>
            </w:tr>
            <w:tr w:rsidR="00B178AF" w14:paraId="7609D13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A20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17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D15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296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7D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5C9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93E8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FF4C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E0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AB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407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8E2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1,16117600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E4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71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C9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B178AF" w14:paraId="1F2349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19B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A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871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800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5E5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D70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1A32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C10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82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1D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D7B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43C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CB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87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C25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</w:t>
                  </w:r>
                </w:p>
              </w:tc>
            </w:tr>
            <w:tr w:rsidR="00B178AF" w14:paraId="7107737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0C8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402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F3D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2B6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5C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8F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D8D1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BA9D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67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93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077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8A1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1,16055077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8C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32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068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</w:t>
                  </w:r>
                </w:p>
              </w:tc>
            </w:tr>
            <w:tr w:rsidR="00B178AF" w14:paraId="34555E3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0FB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F9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A88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FD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0B9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338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0329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2547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B1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914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E9D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107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1,16035310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39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26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40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B178AF" w14:paraId="71A5038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5C3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95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88A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AF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03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CA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4ACB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3BBD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A6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11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5A6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6C8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1,16020864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211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F8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667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B178AF" w14:paraId="3A3771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33A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1B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3B4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8B0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83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5EE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7B76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434A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A7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D2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910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041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1,16052402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31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F6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5B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</w:t>
                  </w:r>
                </w:p>
              </w:tc>
            </w:tr>
            <w:tr w:rsidR="00B178AF" w14:paraId="1A45A45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95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833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DB8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6CA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66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F9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FCD3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10B8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061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D4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4BE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EE6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1,16047576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C20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99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24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</w:t>
                  </w:r>
                </w:p>
              </w:tc>
            </w:tr>
            <w:tr w:rsidR="00B178AF" w14:paraId="2F0D586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ADF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9D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3B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0F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E36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CA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DCA6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B0C7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0C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39E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7B0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92E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C68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8A8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3F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</w:t>
                  </w:r>
                </w:p>
              </w:tc>
            </w:tr>
            <w:tr w:rsidR="00B178AF" w14:paraId="16F4CE3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90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68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1D2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845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F5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48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DDC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DBC1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B3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52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5F9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BA2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1,16047372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C2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7E2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6A3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</w:t>
                  </w:r>
                </w:p>
              </w:tc>
            </w:tr>
            <w:tr w:rsidR="00B178AF" w14:paraId="0D269F8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249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7E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4A7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701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44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70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83B2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322C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5E8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D97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E9E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E87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1,16051974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AA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A3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AD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B178AF" w14:paraId="2992BC7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9FE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8B6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EAF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FB8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0B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8E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F09E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0B6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AE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26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0ED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F53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1,16054434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38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8BE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FA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</w:tr>
            <w:tr w:rsidR="00B178AF" w14:paraId="43A6505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B86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665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D55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5E7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C7F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02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7036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A903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42E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94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2EA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DEB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1,16014749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CE3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71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7F5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B178AF" w14:paraId="607BDEC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559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9E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53C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F19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564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1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BE8F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416E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76D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C9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2AC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D3D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938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D45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FF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</w:t>
                  </w:r>
                </w:p>
              </w:tc>
            </w:tr>
            <w:tr w:rsidR="00B178AF" w14:paraId="2BCD7F0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29E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56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E0F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AAA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1F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FD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A8DE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3850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45C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63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CDD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078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5A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CA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7E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</w:t>
                  </w:r>
                </w:p>
              </w:tc>
            </w:tr>
            <w:tr w:rsidR="00B178AF" w14:paraId="5EBCE4F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E53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8A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E00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2D8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9A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6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3283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9E43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67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70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7A3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949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9F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77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BB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</w:t>
                  </w:r>
                </w:p>
              </w:tc>
            </w:tr>
            <w:tr w:rsidR="00B178AF" w14:paraId="3946D80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54B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C62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3E7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CD0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3E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C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BB02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200B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54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103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F5F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2B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C2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3DA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E47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</w:t>
                  </w:r>
                </w:p>
              </w:tc>
            </w:tr>
            <w:tr w:rsidR="00B178AF" w14:paraId="076AB37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A2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6B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9C3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A6B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AD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74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70B2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4941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03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BC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D73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8ED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55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4F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6C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</w:t>
                  </w:r>
                </w:p>
              </w:tc>
            </w:tr>
            <w:tr w:rsidR="00B178AF" w14:paraId="72B7577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01E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9F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645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E72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2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8F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00C5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5411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E12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3C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E87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CF0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1E2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8E0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4DD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</w:t>
                  </w:r>
                </w:p>
              </w:tc>
            </w:tr>
            <w:tr w:rsidR="00B178AF" w14:paraId="4089110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4D5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26D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0CA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054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A69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16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97FB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522D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5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C9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798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EE7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1,16053811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0A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29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D7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</w:t>
                  </w:r>
                </w:p>
              </w:tc>
            </w:tr>
            <w:tr w:rsidR="00B178AF" w14:paraId="352F5F9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76C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B69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9F5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64C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26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0E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91A3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F188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D28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62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4A1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4B3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99E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4B3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6E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</w:t>
                  </w:r>
                </w:p>
              </w:tc>
            </w:tr>
            <w:tr w:rsidR="00B178AF" w14:paraId="1A739AC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CFC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7CB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FD3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787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B5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6A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F1EB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B347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AF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F3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83F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036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1,16052417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5A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268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CA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</w:t>
                  </w:r>
                </w:p>
              </w:tc>
            </w:tr>
            <w:tr w:rsidR="00B178AF" w14:paraId="2D09624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9B0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BB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D48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3E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6C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63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679D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DDC0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53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22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E74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F23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73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BD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0B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</w:t>
                  </w:r>
                </w:p>
              </w:tc>
            </w:tr>
            <w:tr w:rsidR="00B178AF" w14:paraId="4A14603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D1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B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C6E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9A1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B4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806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8B9B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98F5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48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1A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2E2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3AA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AE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0C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C4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</w:t>
                  </w:r>
                </w:p>
              </w:tc>
            </w:tr>
            <w:tr w:rsidR="00B178AF" w14:paraId="7CF4AFCF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8D3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C3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F4B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D71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84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07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649D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B5FF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B28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1F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499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474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1,16048662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FF9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C4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26F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</w:tr>
            <w:tr w:rsidR="00B178AF" w14:paraId="2D35BDC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843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3C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BBE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3AD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7D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114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36A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522B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D1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E6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4FA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B1F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1,16052182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E57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ABF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7B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</w:t>
                  </w:r>
                </w:p>
              </w:tc>
            </w:tr>
            <w:tr w:rsidR="00B178AF" w14:paraId="08E7CAC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201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CC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86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419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00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BB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8893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5CE2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F56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49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98C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257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1,16036692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274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D1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C00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</w:t>
                  </w:r>
                </w:p>
              </w:tc>
            </w:tr>
            <w:tr w:rsidR="00B178AF" w14:paraId="5F0E2F4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AA5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2C4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C93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C42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EE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E31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53BD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516B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8CF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EB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90C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010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1,16053248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73B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E4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9A4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</w:tr>
            <w:tr w:rsidR="00B178AF" w14:paraId="086908E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60B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E1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607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A1D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D0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9A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F34F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0D82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2EE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37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E56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DAB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1,16056652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81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5D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37A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</w:t>
                  </w:r>
                </w:p>
              </w:tc>
            </w:tr>
            <w:tr w:rsidR="00B178AF" w14:paraId="25722C3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A76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25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6B2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F79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FA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314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5C26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EB5B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8DE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88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8A7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BF9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F9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6E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74E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</w:t>
                  </w:r>
                </w:p>
              </w:tc>
            </w:tr>
            <w:tr w:rsidR="00B178AF" w14:paraId="578997F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13D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EA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2C4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7A2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068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27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0D85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801A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51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FA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C1E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F8D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1,16050366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FB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314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02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</w:t>
                  </w:r>
                </w:p>
              </w:tc>
            </w:tr>
            <w:tr w:rsidR="00B178AF" w14:paraId="41CC6C8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AFC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80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D6C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736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2DA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0C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5153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B219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67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DC5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F85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937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6F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678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E0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</w:t>
                  </w:r>
                </w:p>
              </w:tc>
            </w:tr>
            <w:tr w:rsidR="00B178AF" w14:paraId="2D7F5E9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9E9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99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D8F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424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ED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D4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6EE7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8073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2EE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4C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88E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D00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1,16052053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42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99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5F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</w:t>
                  </w:r>
                </w:p>
              </w:tc>
            </w:tr>
            <w:tr w:rsidR="00B178AF" w14:paraId="4A1A7E1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B14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E1C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8C7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ABE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0A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13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9A5A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4E23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3D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03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740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4D6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A97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DD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E0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</w:t>
                  </w:r>
                </w:p>
              </w:tc>
            </w:tr>
            <w:tr w:rsidR="00B178AF" w14:paraId="0EE8A9D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67A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A6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B57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FDC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999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C97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58A8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FB61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0C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744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517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DFE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1,16052253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78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BA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45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</w:t>
                  </w:r>
                </w:p>
              </w:tc>
            </w:tr>
            <w:tr w:rsidR="00B178AF" w14:paraId="3DFAA98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1F9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4A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4E5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51E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D8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0E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211C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100E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1A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C6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64E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FA6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B8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6E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29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</w:t>
                  </w:r>
                </w:p>
              </w:tc>
            </w:tr>
            <w:tr w:rsidR="00B178AF" w14:paraId="766B925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8AA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87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C0D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5A6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30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4E5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191D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837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E8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1A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CA2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412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FA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23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4E8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</w:t>
                  </w:r>
                </w:p>
              </w:tc>
            </w:tr>
            <w:tr w:rsidR="00B178AF" w14:paraId="51ED629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53D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49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116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90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B48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0B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D5EA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4D98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C8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54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3C3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E18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CB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088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8D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</w:t>
                  </w:r>
                </w:p>
              </w:tc>
            </w:tr>
            <w:tr w:rsidR="00374BEE" w14:paraId="5318AE5F" w14:textId="77777777" w:rsidTr="00374BEE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07A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F23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970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A7F4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968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E3C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746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354 749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4E9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A38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E2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95 498,62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CA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3 015,20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F9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98 513,82</w:t>
                  </w:r>
                </w:p>
              </w:tc>
            </w:tr>
            <w:tr w:rsidR="00374BEE" w14:paraId="7A5EBEE5" w14:textId="77777777" w:rsidTr="00374BEE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548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B178AF" w14:paraId="4285F4D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437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F1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952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EC8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D3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5B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0FAA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D6A1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7A0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17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D8E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7ED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1,16052888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002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11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DDA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</w:tr>
            <w:tr w:rsidR="00B178AF" w14:paraId="484EEC7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92E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B93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E17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BF6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EA4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8C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9FEA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BD0E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B4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5E5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F93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21E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649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4A2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7F3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</w:t>
                  </w:r>
                </w:p>
              </w:tc>
            </w:tr>
            <w:tr w:rsidR="00B178AF" w14:paraId="6C3BC6B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A33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1C2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BD9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D62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415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25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0AAF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B522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1B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6E7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405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230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851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344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54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</w:t>
                  </w:r>
                </w:p>
              </w:tc>
            </w:tr>
            <w:tr w:rsidR="00B178AF" w14:paraId="7708E5A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F65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CA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17A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398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45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79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7048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526BA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813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038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0E6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FED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1,16049685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BF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B8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72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</w:t>
                  </w:r>
                </w:p>
              </w:tc>
            </w:tr>
            <w:tr w:rsidR="00B178AF" w14:paraId="5497609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408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EE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E3A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810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604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635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1287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A98A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16E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818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B0D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2D0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1,16051566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485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54C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4D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</w:t>
                  </w:r>
                </w:p>
              </w:tc>
            </w:tr>
            <w:tr w:rsidR="00B178AF" w14:paraId="661E900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43C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97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9A1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330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891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AA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1D45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CD98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50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E43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EFD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BBE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B0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4C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153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</w:t>
                  </w:r>
                </w:p>
              </w:tc>
            </w:tr>
            <w:tr w:rsidR="00B178AF" w14:paraId="34F6B9C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685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AF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796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076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1A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6E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F96A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3FA5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65E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178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49E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A45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1,16050465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88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04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55E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</w:t>
                  </w:r>
                </w:p>
              </w:tc>
            </w:tr>
            <w:tr w:rsidR="00B178AF" w14:paraId="4CFC52A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2EA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9B1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23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EE5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B8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181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66EB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34BF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FE1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AD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718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234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24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78D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FB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</w:t>
                  </w:r>
                </w:p>
              </w:tc>
            </w:tr>
            <w:tr w:rsidR="00B178AF" w14:paraId="0680BF7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C25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DB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AFB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E86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703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E1C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C4E4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4FD5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1DB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B0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A35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B10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1,16050627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152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29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87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</w:t>
                  </w:r>
                </w:p>
              </w:tc>
            </w:tr>
            <w:tr w:rsidR="00B178AF" w14:paraId="20C1BEE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7A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F3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3E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DBC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61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0F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5D6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807A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381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44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0EE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43C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FC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D2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584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</w:t>
                  </w:r>
                </w:p>
              </w:tc>
            </w:tr>
            <w:tr w:rsidR="00B178AF" w14:paraId="4FE9A26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B4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A7B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F93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A10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43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D6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4A27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8E9C7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1C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127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E9D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E1E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6F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42A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E7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</w:t>
                  </w:r>
                </w:p>
              </w:tc>
            </w:tr>
            <w:tr w:rsidR="00B178AF" w14:paraId="4C8B352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41A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BE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DFC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E2F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E9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3F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DA21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1477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8A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7F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A97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CF3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1F0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77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A5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</w:t>
                  </w:r>
                </w:p>
              </w:tc>
            </w:tr>
            <w:tr w:rsidR="00B178AF" w14:paraId="04A1469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EE5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73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28B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52B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2D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B9C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2BD4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3EB1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AD5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A4F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7B9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34A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CA4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FD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0EE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</w:t>
                  </w:r>
                </w:p>
              </w:tc>
            </w:tr>
            <w:tr w:rsidR="00B178AF" w14:paraId="626A116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7E1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847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749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8B6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6BC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3D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A159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C1AA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35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4F8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F81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6DB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B3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AA4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0A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</w:t>
                  </w:r>
                </w:p>
              </w:tc>
            </w:tr>
            <w:tr w:rsidR="00B178AF" w14:paraId="0D007AE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A06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C4B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9CB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F8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61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01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1FBD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86C4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0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AE2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0A4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0B4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38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80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BDB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</w:t>
                  </w:r>
                </w:p>
              </w:tc>
            </w:tr>
            <w:tr w:rsidR="00B178AF" w14:paraId="7C8CB97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F76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342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1D1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536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57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6B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F0B0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733E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2AB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7E3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9B0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C36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1,16051675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A6F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AD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52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</w:t>
                  </w:r>
                </w:p>
              </w:tc>
            </w:tr>
            <w:tr w:rsidR="00B178AF" w14:paraId="5A0E93F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D40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33F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444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1E7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06B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1AE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0F9C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F3B3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CF4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9C6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11B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4BB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00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D7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9C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</w:tr>
            <w:tr w:rsidR="00B178AF" w14:paraId="3632DD6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E6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C9E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2B7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42A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341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3E2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267C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43DC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82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200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51C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4A1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1,16054996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0A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7D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DD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</w:t>
                  </w:r>
                </w:p>
              </w:tc>
            </w:tr>
            <w:tr w:rsidR="00B178AF" w14:paraId="08F0BC8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DB6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41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D1F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6CC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5CB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E8C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1877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5CFC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8A9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7EE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5AE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3AD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1,16048397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2BA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DF4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21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B178AF" w14:paraId="287E1F5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A8B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0D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C11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9D9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74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F5F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30D6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745A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C1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4CC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020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B12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1,16048611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844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7B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1AE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</w:t>
                  </w:r>
                </w:p>
              </w:tc>
            </w:tr>
            <w:tr w:rsidR="00B178AF" w14:paraId="4EBFF84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F2C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746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E23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64C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BF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FA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4E9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48C0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04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EEC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656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8FE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1,16049459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E5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CC5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53F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</w:t>
                  </w:r>
                </w:p>
              </w:tc>
            </w:tr>
            <w:tr w:rsidR="00B178AF" w14:paraId="105E17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BBE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17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013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CF6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8B8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1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493B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4712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E26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6A7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A03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EB5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1,16052655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8F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7C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088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</w:t>
                  </w:r>
                </w:p>
              </w:tc>
            </w:tr>
            <w:tr w:rsidR="00B178AF" w14:paraId="7B8A042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0E4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8D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036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D31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094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90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D6EE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3776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26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EBB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D5B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2D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B5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64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112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</w:t>
                  </w:r>
                </w:p>
              </w:tc>
            </w:tr>
            <w:tr w:rsidR="00B178AF" w14:paraId="2920205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E14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495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4B0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280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8DB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BA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D7D9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8B39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AE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943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0C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61F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BA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D13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3E9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</w:t>
                  </w:r>
                </w:p>
              </w:tc>
            </w:tr>
            <w:tr w:rsidR="00B178AF" w14:paraId="1631CBD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ADD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74E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097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2F9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A7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4A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455C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C763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B0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48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341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726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A7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91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AAF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</w:t>
                  </w:r>
                </w:p>
              </w:tc>
            </w:tr>
            <w:tr w:rsidR="00B178AF" w14:paraId="01A4DE7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494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2CE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099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826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8B1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1F1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2C44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1212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A5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1C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717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570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44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E6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DB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B178AF" w14:paraId="35D1649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C4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45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195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CDC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AE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671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3171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A2561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A1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4D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3C0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1E3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91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2E9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FB2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B178AF" w14:paraId="409DAEA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784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097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54B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1B4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AB9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B0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8658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C3BA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F5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E15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91A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9A7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1,16036388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CF8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310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C23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B178AF" w14:paraId="58149DC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A52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54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C2E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7D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9F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81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1AFC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0C77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3B8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A52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B37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FF2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1,16057591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FDE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1B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1B0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</w:tr>
            <w:tr w:rsidR="00B178AF" w14:paraId="3E2462A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A4E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A0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1C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249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9E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1E6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C676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8818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37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2B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BC8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058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1,16049561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D3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3A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FD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</w:t>
                  </w:r>
                </w:p>
              </w:tc>
            </w:tr>
            <w:tr w:rsidR="00B178AF" w14:paraId="202DB78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A37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D21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94B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0A3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23D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C1D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163A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8B6C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40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F9B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188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E99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1,16052792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BA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B0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C9A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</w:t>
                  </w:r>
                </w:p>
              </w:tc>
            </w:tr>
            <w:tr w:rsidR="00B178AF" w14:paraId="2F2CF7F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B36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25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6F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1B3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58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6CC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CEBB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7BDD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B0A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1F8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4E5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B3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1,16053213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DF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B94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24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</w:tr>
            <w:tr w:rsidR="00B178AF" w14:paraId="2C275F3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539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A7E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90C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004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48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22D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E726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84F8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EE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BD9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1CB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BB4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216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565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27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</w:t>
                  </w:r>
                </w:p>
              </w:tc>
            </w:tr>
            <w:tr w:rsidR="00B178AF" w14:paraId="66CFBC3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867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246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E52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D40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D5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EDB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416F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0DB6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5BE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845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703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F44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E2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C96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C6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</w:t>
                  </w:r>
                </w:p>
              </w:tc>
            </w:tr>
            <w:tr w:rsidR="00B178AF" w14:paraId="77325DB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315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D82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2C7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160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449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2F3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0536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D85DE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668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EF9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BC2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871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91A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05F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8FD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</w:t>
                  </w:r>
                </w:p>
              </w:tc>
            </w:tr>
            <w:tr w:rsidR="00B178AF" w14:paraId="3024222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D05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41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847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0C6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457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52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041CD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9414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C2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E8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42B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57C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12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0F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9C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</w:t>
                  </w:r>
                </w:p>
              </w:tc>
            </w:tr>
            <w:tr w:rsidR="00B178AF" w14:paraId="1D1CCF0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86A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E0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2F3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1E8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21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FD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28030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C9D8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54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1F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75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2AF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862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24A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64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</w:t>
                  </w:r>
                </w:p>
              </w:tc>
            </w:tr>
            <w:tr w:rsidR="00B178AF" w14:paraId="5D4D772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8B0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321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510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6DF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1A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36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0847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5C18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807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D5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78A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69B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78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44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E9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2 694,49</w:t>
                  </w:r>
                </w:p>
              </w:tc>
            </w:tr>
            <w:tr w:rsidR="00B178AF" w14:paraId="50F5348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DF5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0EE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D55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67D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5E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0C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1818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323E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666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A0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CC7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B0B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1,16051195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70B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1 268,94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AE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FB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1 378,50</w:t>
                  </w:r>
                </w:p>
              </w:tc>
            </w:tr>
            <w:tr w:rsidR="00B178AF" w14:paraId="31AAF16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2D9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46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9E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B1E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051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490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0935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1A16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12F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657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7B3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AF2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1,16051454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06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897,67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60B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B27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975,18</w:t>
                  </w:r>
                </w:p>
              </w:tc>
            </w:tr>
            <w:tr w:rsidR="00B178AF" w14:paraId="22A95F3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B24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B1B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F52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999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F7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55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24A8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2FAB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CD4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C6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2B7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3C5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1,16051347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98D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1AE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A8E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1 188,67</w:t>
                  </w:r>
                </w:p>
              </w:tc>
            </w:tr>
            <w:tr w:rsidR="00B178AF" w14:paraId="78515FB4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7F4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91A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526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8BE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46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5F2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15DB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4392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40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F2B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34C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49E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D3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3E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0E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</w:t>
                  </w:r>
                </w:p>
              </w:tc>
            </w:tr>
            <w:tr w:rsidR="00B178AF" w14:paraId="24EB778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792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6A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711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6B2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CC0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BF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76EE4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5FB9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C23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92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7B5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D9B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BC3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74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9D8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</w:t>
                  </w:r>
                </w:p>
              </w:tc>
            </w:tr>
            <w:tr w:rsidR="00B178AF" w14:paraId="2395D0B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D7E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980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DEF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DAE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CCD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8C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8A50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FBB4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ACC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E5D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84A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D81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249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D74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77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</w:t>
                  </w:r>
                </w:p>
              </w:tc>
            </w:tr>
            <w:tr w:rsidR="00B178AF" w14:paraId="7E5D0AB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A98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A0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082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ED4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660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C0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5986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4FAD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E0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18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CAF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CB7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444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827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53E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</w:t>
                  </w:r>
                </w:p>
              </w:tc>
            </w:tr>
            <w:tr w:rsidR="00B178AF" w14:paraId="2A0AFA8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49B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15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94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6BB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97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869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040F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95C7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EF3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98C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C50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D3B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1,16050577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1D0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1BF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843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</w:tr>
            <w:tr w:rsidR="00B178AF" w14:paraId="667A668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46D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52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27D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33E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37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68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2D87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7023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6E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E1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5515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D92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1,16059485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79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D9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AA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B178AF" w14:paraId="681E2837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474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E4D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6CC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433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4D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AF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0B2C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7E08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649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0F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29C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EBF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7A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EE0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570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</w:t>
                  </w:r>
                </w:p>
              </w:tc>
            </w:tr>
            <w:tr w:rsidR="00B178AF" w14:paraId="11710EF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B82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42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813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3CC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71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E6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8D66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72E40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237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75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5E2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ED5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17C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7D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82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</w:t>
                  </w:r>
                </w:p>
              </w:tc>
            </w:tr>
            <w:tr w:rsidR="00B178AF" w14:paraId="4FAB834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AB9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BC1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77F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7F7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19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8D6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DECD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4318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C2B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A2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8EA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4A8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1,16045212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FC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09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23D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</w:t>
                  </w:r>
                </w:p>
              </w:tc>
            </w:tr>
            <w:tr w:rsidR="00B178AF" w14:paraId="1B20BDC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9BF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B2F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609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17F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29A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047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2715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2EDF8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3B8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99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5AC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C0E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A59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BB7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8D8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</w:t>
                  </w:r>
                </w:p>
              </w:tc>
            </w:tr>
            <w:tr w:rsidR="00B178AF" w14:paraId="389C70A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017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219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DB1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07A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72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DA4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45BD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3425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95D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2BB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260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DCC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65B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BF2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1D8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</w:t>
                  </w:r>
                </w:p>
              </w:tc>
            </w:tr>
            <w:tr w:rsidR="00B178AF" w14:paraId="2C46285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ACF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EBC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2B6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AB3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470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85C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FFA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AD4D9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715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98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147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F0B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1,16052592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F57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D7F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693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B178AF" w14:paraId="5AB3582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332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073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6F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1C8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16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DEC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A726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2E282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64F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A2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76F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639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3FC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FB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5C0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</w:t>
                  </w:r>
                </w:p>
              </w:tc>
            </w:tr>
            <w:tr w:rsidR="00B178AF" w14:paraId="0CA5ADB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C76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D3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0BF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71F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5CE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2F5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5B8A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9F5D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5AF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297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DC26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8BCC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1,16050246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03D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93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C0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</w:t>
                  </w:r>
                </w:p>
              </w:tc>
            </w:tr>
            <w:tr w:rsidR="00B178AF" w14:paraId="20C8139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12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1AC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ED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8A2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D70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435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06C78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DFC9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84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32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326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52B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1,16050917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F4C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412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1F6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</w:t>
                  </w:r>
                </w:p>
              </w:tc>
            </w:tr>
            <w:tr w:rsidR="00B178AF" w14:paraId="6B2F4F3A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31E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3DC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FA5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EAC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92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AA0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F1BD9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C21F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855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DDF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A05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8E8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1,16051827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C7E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05E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EA4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</w:t>
                  </w:r>
                </w:p>
              </w:tc>
            </w:tr>
            <w:tr w:rsidR="00B178AF" w14:paraId="2B412D3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4F1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27B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E6C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379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406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525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F9F8A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83E3D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5A1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EDF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F812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8E1F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1,16052768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355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609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0D2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</w:t>
                  </w:r>
                </w:p>
              </w:tc>
            </w:tr>
            <w:tr w:rsidR="00B178AF" w14:paraId="6FEB5D22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883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8B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3F4A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CA0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629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024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D5BE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C7B0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6C8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08C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C26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F801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1,16050004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319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C8E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EA6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</w:tr>
            <w:tr w:rsidR="00B178AF" w14:paraId="0F9BA06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CFB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B51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E94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6D0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AC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B14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3CD01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C504C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182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426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2AE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D6A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1,16050743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A73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49F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5AB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</w:t>
                  </w:r>
                </w:p>
              </w:tc>
            </w:tr>
            <w:tr w:rsidR="00B178AF" w14:paraId="784AD68C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B16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D80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DC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084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481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82B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FF4A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98C8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D31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D33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E7D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F5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1,16051076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105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E9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70D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</w:t>
                  </w:r>
                </w:p>
              </w:tc>
            </w:tr>
            <w:tr w:rsidR="00B178AF" w14:paraId="76C685B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AF2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FDA1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F0B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6809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184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608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2495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3E206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D71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A88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4A24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0DA9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1,16051760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EA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967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F41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</w:t>
                  </w:r>
                </w:p>
              </w:tc>
            </w:tr>
            <w:tr w:rsidR="00B178AF" w14:paraId="55D4F59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D79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47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AC5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781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F97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90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4B6AF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1354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FA7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1D6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4D38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0B6D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1,16050813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23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03A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111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</w:t>
                  </w:r>
                </w:p>
              </w:tc>
            </w:tr>
            <w:tr w:rsidR="00B178AF" w14:paraId="375597C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EE27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41A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BA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E70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B8F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7E8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9D8D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14544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174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9C8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383E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8D4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1,16051586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005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264,27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912C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4316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264,27</w:t>
                  </w:r>
                </w:p>
              </w:tc>
            </w:tr>
            <w:tr w:rsidR="00B178AF" w14:paraId="68CD7143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9A7E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B9C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DCC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C86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088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80A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45DB2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B61BF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CA1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5E7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0F83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006A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1,16049021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A4A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285,78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1CE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6E4E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285,78</w:t>
                  </w:r>
                </w:p>
              </w:tc>
            </w:tr>
            <w:tr w:rsidR="00B178AF" w14:paraId="7B5365C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09C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18F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8C2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A402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A84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DE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A2866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CB6F5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B00B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641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EAB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6910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1,16052320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6AF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A18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7DA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</w:t>
                  </w:r>
                </w:p>
              </w:tc>
            </w:tr>
            <w:tr w:rsidR="00B178AF" w14:paraId="4D799BB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A73C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931F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DC7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75CD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D6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9FF3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01953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85C4B" w14:textId="77777777" w:rsidR="00B178AF" w:rsidRDefault="00AE1B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8C99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C43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3F57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A4BB" w14:textId="77777777" w:rsidR="00B178AF" w:rsidRDefault="00AE1B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1,16045562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4F48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639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309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</w:t>
                  </w:r>
                </w:p>
              </w:tc>
            </w:tr>
            <w:tr w:rsidR="00374BEE" w14:paraId="2D22896B" w14:textId="77777777" w:rsidTr="00374BEE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C8A5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7C6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70D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37E1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E7C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BCF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3DA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164 030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CEF5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70D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8CF0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44 229,50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C7ED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495,68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BFCA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44 725,18</w:t>
                  </w:r>
                </w:p>
              </w:tc>
            </w:tr>
            <w:tr w:rsidR="00374BEE" w14:paraId="249CA404" w14:textId="77777777" w:rsidTr="00374BEE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89F7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72B7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527 336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8F33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84A0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B395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142 553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4394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3 511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66B2" w14:textId="77777777" w:rsidR="00B178AF" w:rsidRDefault="00AE1B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146 064</w:t>
                  </w:r>
                </w:p>
              </w:tc>
            </w:tr>
            <w:tr w:rsidR="00374BEE" w14:paraId="07094C6B" w14:textId="77777777" w:rsidTr="00374BEE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FC4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2F21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CCEB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3B98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2976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556F" w14:textId="77777777" w:rsidR="00B178AF" w:rsidRDefault="00B178A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3454" w14:textId="77777777" w:rsidR="00B178AF" w:rsidRDefault="00B178AF">
                  <w:pPr>
                    <w:spacing w:after="0" w:line="240" w:lineRule="auto"/>
                  </w:pPr>
                </w:p>
              </w:tc>
            </w:tr>
          </w:tbl>
          <w:p w14:paraId="0AC54671" w14:textId="77777777" w:rsidR="00B178AF" w:rsidRDefault="00B178AF">
            <w:pPr>
              <w:spacing w:after="0" w:line="240" w:lineRule="auto"/>
            </w:pPr>
          </w:p>
        </w:tc>
        <w:tc>
          <w:tcPr>
            <w:tcW w:w="241" w:type="dxa"/>
          </w:tcPr>
          <w:p w14:paraId="50F5A4C2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B178AF" w14:paraId="497AF950" w14:textId="77777777" w:rsidTr="00AE1B49">
        <w:trPr>
          <w:trHeight w:val="349"/>
        </w:trPr>
        <w:tc>
          <w:tcPr>
            <w:tcW w:w="115" w:type="dxa"/>
          </w:tcPr>
          <w:p w14:paraId="7C417315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5E8E2CA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14A76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3A233B6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00A6925C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1149713D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989E09E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  <w:tr w:rsidR="00374BEE" w14:paraId="396CB916" w14:textId="77777777" w:rsidTr="00AE1B49">
        <w:trPr>
          <w:trHeight w:val="1305"/>
        </w:trPr>
        <w:tc>
          <w:tcPr>
            <w:tcW w:w="115" w:type="dxa"/>
          </w:tcPr>
          <w:p w14:paraId="0DBB599E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178AF" w14:paraId="2FA17E12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B6E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9B623C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D148438" w14:textId="77777777" w:rsidR="00B178AF" w:rsidRDefault="00AE1B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7212BD1" w14:textId="77777777" w:rsidR="00B178AF" w:rsidRDefault="00AE1B4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E9AB1BE" w14:textId="77777777" w:rsidR="00B178AF" w:rsidRDefault="00AE1B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6E4D48" w14:textId="77777777" w:rsidR="00B178AF" w:rsidRDefault="00B178AF">
            <w:pPr>
              <w:spacing w:after="0" w:line="240" w:lineRule="auto"/>
            </w:pPr>
          </w:p>
        </w:tc>
        <w:tc>
          <w:tcPr>
            <w:tcW w:w="4727" w:type="dxa"/>
          </w:tcPr>
          <w:p w14:paraId="607161CC" w14:textId="77777777" w:rsidR="00B178AF" w:rsidRDefault="00B178A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8C1AF3D" w14:textId="77777777" w:rsidR="00B178AF" w:rsidRDefault="00B178AF">
            <w:pPr>
              <w:pStyle w:val="EmptyCellLayoutStyle"/>
              <w:spacing w:after="0" w:line="240" w:lineRule="auto"/>
            </w:pPr>
          </w:p>
        </w:tc>
      </w:tr>
    </w:tbl>
    <w:p w14:paraId="1B0559A3" w14:textId="77777777" w:rsidR="00B178AF" w:rsidRDefault="00B178AF">
      <w:pPr>
        <w:spacing w:after="0" w:line="240" w:lineRule="auto"/>
      </w:pPr>
    </w:p>
    <w:sectPr w:rsidR="00B178AF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49B2" w14:textId="77777777" w:rsidR="00FE3FEA" w:rsidRDefault="00AE1B49">
      <w:pPr>
        <w:spacing w:after="0" w:line="240" w:lineRule="auto"/>
      </w:pPr>
      <w:r>
        <w:separator/>
      </w:r>
    </w:p>
  </w:endnote>
  <w:endnote w:type="continuationSeparator" w:id="0">
    <w:p w14:paraId="0EED8D1D" w14:textId="77777777" w:rsidR="00FE3FEA" w:rsidRDefault="00AE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37"/>
      <w:gridCol w:w="1417"/>
      <w:gridCol w:w="1266"/>
    </w:tblGrid>
    <w:tr w:rsidR="00B178AF" w14:paraId="0B6F20BD" w14:textId="77777777">
      <w:tc>
        <w:tcPr>
          <w:tcW w:w="12337" w:type="dxa"/>
        </w:tcPr>
        <w:p w14:paraId="680FEDF4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288AD3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1C628AAF" w14:textId="77777777" w:rsidR="00B178AF" w:rsidRDefault="00B178AF">
          <w:pPr>
            <w:pStyle w:val="EmptyCellLayoutStyle"/>
            <w:spacing w:after="0" w:line="240" w:lineRule="auto"/>
          </w:pPr>
        </w:p>
      </w:tc>
    </w:tr>
    <w:tr w:rsidR="00B178AF" w14:paraId="2AC834F8" w14:textId="77777777">
      <w:tc>
        <w:tcPr>
          <w:tcW w:w="12337" w:type="dxa"/>
        </w:tcPr>
        <w:p w14:paraId="414798E0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178AF" w14:paraId="612B9EB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C09546" w14:textId="77777777" w:rsidR="00B178AF" w:rsidRDefault="00AE1B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745E64" w14:textId="77777777" w:rsidR="00B178AF" w:rsidRDefault="00B178AF">
          <w:pPr>
            <w:spacing w:after="0" w:line="240" w:lineRule="auto"/>
          </w:pPr>
        </w:p>
      </w:tc>
      <w:tc>
        <w:tcPr>
          <w:tcW w:w="1266" w:type="dxa"/>
        </w:tcPr>
        <w:p w14:paraId="48561DF6" w14:textId="77777777" w:rsidR="00B178AF" w:rsidRDefault="00B178AF">
          <w:pPr>
            <w:pStyle w:val="EmptyCellLayoutStyle"/>
            <w:spacing w:after="0" w:line="240" w:lineRule="auto"/>
          </w:pPr>
        </w:p>
      </w:tc>
    </w:tr>
    <w:tr w:rsidR="00B178AF" w14:paraId="5687DB9E" w14:textId="77777777">
      <w:tc>
        <w:tcPr>
          <w:tcW w:w="12337" w:type="dxa"/>
        </w:tcPr>
        <w:p w14:paraId="5DA4D653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7BF0BE4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1737E639" w14:textId="77777777" w:rsidR="00B178AF" w:rsidRDefault="00B178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711F" w14:textId="77777777" w:rsidR="00FE3FEA" w:rsidRDefault="00AE1B49">
      <w:pPr>
        <w:spacing w:after="0" w:line="240" w:lineRule="auto"/>
      </w:pPr>
      <w:r>
        <w:separator/>
      </w:r>
    </w:p>
  </w:footnote>
  <w:footnote w:type="continuationSeparator" w:id="0">
    <w:p w14:paraId="31086684" w14:textId="77777777" w:rsidR="00FE3FEA" w:rsidRDefault="00AE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4634"/>
      <w:gridCol w:w="241"/>
    </w:tblGrid>
    <w:tr w:rsidR="00B178AF" w14:paraId="1D2F4895" w14:textId="77777777">
      <w:tc>
        <w:tcPr>
          <w:tcW w:w="144" w:type="dxa"/>
        </w:tcPr>
        <w:p w14:paraId="43D45F13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45502B1A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2F925E10" w14:textId="77777777" w:rsidR="00B178AF" w:rsidRDefault="00B178AF">
          <w:pPr>
            <w:pStyle w:val="EmptyCellLayoutStyle"/>
            <w:spacing w:after="0" w:line="240" w:lineRule="auto"/>
          </w:pPr>
        </w:p>
      </w:tc>
    </w:tr>
    <w:tr w:rsidR="00B178AF" w14:paraId="17ECE8CB" w14:textId="77777777">
      <w:tc>
        <w:tcPr>
          <w:tcW w:w="144" w:type="dxa"/>
        </w:tcPr>
        <w:p w14:paraId="3A003B85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998"/>
            <w:gridCol w:w="172"/>
            <w:gridCol w:w="20"/>
            <w:gridCol w:w="1025"/>
            <w:gridCol w:w="25"/>
            <w:gridCol w:w="39"/>
            <w:gridCol w:w="15"/>
            <w:gridCol w:w="2587"/>
            <w:gridCol w:w="464"/>
            <w:gridCol w:w="1610"/>
            <w:gridCol w:w="100"/>
            <w:gridCol w:w="3783"/>
            <w:gridCol w:w="810"/>
          </w:tblGrid>
          <w:tr w:rsidR="00B178AF" w14:paraId="100DD240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5F82A6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0C80213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2A8611D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74684CE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05B69A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2DEFF70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69E430C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22FA0A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832EB2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447411E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33DFC9D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B4F582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1DF4E31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56B817C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6F744EB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5BFD534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20714BB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3572CC2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62F5EEC6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D47A6E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22"/>
                </w:tblGrid>
                <w:tr w:rsidR="00B178AF" w14:paraId="5172286B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DBF5D1" w14:textId="29E0D62A" w:rsidR="00B178AF" w:rsidRDefault="00AE1B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č.867N04/27</w:t>
                      </w:r>
                      <w:r w:rsidR="00374BEE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dodatek č. 18</w:t>
                      </w:r>
                    </w:p>
                  </w:tc>
                </w:tr>
              </w:tbl>
              <w:p w14:paraId="23857461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D5EA53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06D5A387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FD6051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8CF63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CDF5F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62E79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5B6F4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61C91EC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BAEC1A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47620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88A24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7C546E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D8A4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EE530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6EF51FB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CCDC0D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C6ABA9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85E4B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CA4057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B73717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748E4432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CEF20B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C7394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ECBA4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B3D23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949BA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B178AF" w14:paraId="3292CF5A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24A31F" w14:textId="77777777" w:rsidR="00B178AF" w:rsidRDefault="00AE1B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86710427</w:t>
                      </w:r>
                    </w:p>
                  </w:tc>
                </w:tr>
              </w:tbl>
              <w:p w14:paraId="45298989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58E1E7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32AE7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5AF34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B33B68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EEE4E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D0A67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7B90268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4232BC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453ABF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8F801F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D6F0F4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8AB093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07E84DBC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0DB269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64C64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178AF" w14:paraId="2C084B6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174D96" w14:textId="77777777" w:rsidR="00B178AF" w:rsidRDefault="00AE1B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40CAEA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1000F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0B02C48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4392D2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85218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5"/>
                </w:tblGrid>
                <w:tr w:rsidR="00B178AF" w14:paraId="54A0C82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643061" w14:textId="4E462A63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372ACAD2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FB3A78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2F3D6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52DA4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7"/>
                </w:tblGrid>
                <w:tr w:rsidR="00B178AF" w14:paraId="5F232294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8DA5ED" w14:textId="5D883533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61F26B6B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C0FD80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0"/>
                </w:tblGrid>
                <w:tr w:rsidR="00B178AF" w14:paraId="02F84632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DFCE3F" w14:textId="77777777" w:rsidR="00B178AF" w:rsidRDefault="00AE1B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9A990A8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91F421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783"/>
                </w:tblGrid>
                <w:tr w:rsidR="00B178AF" w14:paraId="3F34ED89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385580" w14:textId="77777777" w:rsidR="00B178AF" w:rsidRDefault="00AE1B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146 064 Kč</w:t>
                      </w:r>
                    </w:p>
                  </w:tc>
                </w:tr>
              </w:tbl>
              <w:p w14:paraId="6C897908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70F5270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359344C9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5FACC5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7DCB1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1E4447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CB4B1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780CA9E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8DF59D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85584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59976B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B6BFDC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F4B1E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5AFF7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6406F90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A8D67D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1DD5E0E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21B52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752EFAE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65C14B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143F8AAB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C2B57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B8D6B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12431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A5631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D71BA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44BEB1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F87D2D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B1308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9F15B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20FE3B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EE69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00771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01E6419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970191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C7EBD1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297F1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23FC62E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46A11F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7A122190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4B7917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54902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2AB65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19B1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C7B4B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F6DD2B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33A5DD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2F28B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3A016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155594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4E2EB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61FD7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56467F4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98E6D2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7FF977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3627F9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4C5385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D0E565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35700348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9E7DB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4A68D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178AF" w14:paraId="1654E7B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A4EE41" w14:textId="17D3E335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52492DFE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76480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B738A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005F46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F7EE08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794AB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34A2A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F51B04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E436C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16904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65A9530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BE3E52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0DBC5D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40ADE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E5D567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DCB906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52C6853D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53AB3C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10A6B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D8EC9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F9071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92CE7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98"/>
                </w:tblGrid>
                <w:tr w:rsidR="00B178AF" w14:paraId="39316C78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074010" w14:textId="7CA0B291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381B1C73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31F2DF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0"/>
                </w:tblGrid>
                <w:tr w:rsidR="00B178AF" w14:paraId="0BA2589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33FDF4" w14:textId="00D3F70B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6E2CF590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8E567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979DC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98D660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09059A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CCD766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45040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FB723A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FDFAB9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1A115B4E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F256A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F2B77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75C4B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08BB5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087D3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7CB82A5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03D9F3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171165E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87D56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602"/>
                </w:tblGrid>
                <w:tr w:rsidR="00B178AF" w14:paraId="332A16D6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120A83" w14:textId="24C95E11" w:rsidR="00B178AF" w:rsidRDefault="00B178AF">
                      <w:pPr>
                        <w:spacing w:after="0" w:line="240" w:lineRule="auto"/>
                      </w:pPr>
                    </w:p>
                  </w:tc>
                </w:tr>
              </w:tbl>
              <w:p w14:paraId="70BAE203" w14:textId="77777777" w:rsidR="00B178AF" w:rsidRDefault="00B178AF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46C2CFC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5066EE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D965F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09298A9A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9B6EF9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374BEE" w14:paraId="270AC939" w14:textId="77777777" w:rsidTr="00374BE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6E879B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91DB5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98502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46CC5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19207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74FF0AF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7544CC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11ED77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CFEE9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E00A9D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F68A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DFA61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0D492F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616446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F49F76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3A442A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F9D77D4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  <w:tr w:rsidR="00B178AF" w14:paraId="42261BBA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63D654F0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085751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0AEA07D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4F3C8393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5F90738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43AC9C58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4FF6AC7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542480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1AD26B12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1562574D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8BBDC91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5A099E5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3E0C263B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732368DE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307AF8C5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78A67B99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25E09B36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34AF3F8F" w14:textId="77777777" w:rsidR="00B178AF" w:rsidRDefault="00B178A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02930C" w14:textId="77777777" w:rsidR="00B178AF" w:rsidRDefault="00B178AF">
          <w:pPr>
            <w:spacing w:after="0" w:line="240" w:lineRule="auto"/>
          </w:pPr>
        </w:p>
      </w:tc>
      <w:tc>
        <w:tcPr>
          <w:tcW w:w="241" w:type="dxa"/>
        </w:tcPr>
        <w:p w14:paraId="3CD02374" w14:textId="77777777" w:rsidR="00B178AF" w:rsidRDefault="00B178AF">
          <w:pPr>
            <w:pStyle w:val="EmptyCellLayoutStyle"/>
            <w:spacing w:after="0" w:line="240" w:lineRule="auto"/>
          </w:pPr>
        </w:p>
      </w:tc>
    </w:tr>
    <w:tr w:rsidR="00B178AF" w14:paraId="5DFA204D" w14:textId="77777777">
      <w:tc>
        <w:tcPr>
          <w:tcW w:w="144" w:type="dxa"/>
        </w:tcPr>
        <w:p w14:paraId="76AB6A71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291F61D2" w14:textId="77777777" w:rsidR="00B178AF" w:rsidRDefault="00B178AF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33F87701" w14:textId="77777777" w:rsidR="00B178AF" w:rsidRDefault="00B178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8AF"/>
    <w:rsid w:val="00286CD1"/>
    <w:rsid w:val="00374BEE"/>
    <w:rsid w:val="00AE1B49"/>
    <w:rsid w:val="00B178AF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3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7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BEE"/>
  </w:style>
  <w:style w:type="paragraph" w:styleId="Zpat">
    <w:name w:val="footer"/>
    <w:basedOn w:val="Normln"/>
    <w:link w:val="ZpatChar"/>
    <w:uiPriority w:val="99"/>
    <w:unhideWhenUsed/>
    <w:rsid w:val="0037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12206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2022-07-25T05:55:00Z</dcterms:created>
  <dcterms:modified xsi:type="dcterms:W3CDTF">2022-07-25T05:56:00Z</dcterms:modified>
</cp:coreProperties>
</file>