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0011E" w14:paraId="17E7BFD7" w14:textId="77777777">
        <w:trPr>
          <w:trHeight w:val="100"/>
        </w:trPr>
        <w:tc>
          <w:tcPr>
            <w:tcW w:w="107" w:type="dxa"/>
          </w:tcPr>
          <w:p w14:paraId="2DE4DD68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0E9D1F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AE8CE6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26016D7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B591449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6C4116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09B98B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1FC717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257CAB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2C989F" w14:textId="77777777" w:rsidR="0010011E" w:rsidRDefault="0010011E">
            <w:pPr>
              <w:pStyle w:val="EmptyCellLayoutStyle"/>
              <w:spacing w:after="0" w:line="240" w:lineRule="auto"/>
            </w:pPr>
          </w:p>
        </w:tc>
      </w:tr>
      <w:tr w:rsidR="00DD5D3D" w14:paraId="70DE3941" w14:textId="77777777" w:rsidTr="00DD5D3D">
        <w:trPr>
          <w:trHeight w:val="340"/>
        </w:trPr>
        <w:tc>
          <w:tcPr>
            <w:tcW w:w="107" w:type="dxa"/>
          </w:tcPr>
          <w:p w14:paraId="30B757CC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B00BE6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C52169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0011E" w14:paraId="6B00E3C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B573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C302650" w14:textId="77777777" w:rsidR="0010011E" w:rsidRDefault="0010011E">
            <w:pPr>
              <w:spacing w:after="0" w:line="240" w:lineRule="auto"/>
            </w:pPr>
          </w:p>
        </w:tc>
        <w:tc>
          <w:tcPr>
            <w:tcW w:w="2422" w:type="dxa"/>
          </w:tcPr>
          <w:p w14:paraId="303DFC91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0F0CF5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70FB61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68930D" w14:textId="77777777" w:rsidR="0010011E" w:rsidRDefault="0010011E">
            <w:pPr>
              <w:pStyle w:val="EmptyCellLayoutStyle"/>
              <w:spacing w:after="0" w:line="240" w:lineRule="auto"/>
            </w:pPr>
          </w:p>
        </w:tc>
      </w:tr>
      <w:tr w:rsidR="0010011E" w14:paraId="7DD1B439" w14:textId="77777777">
        <w:trPr>
          <w:trHeight w:val="167"/>
        </w:trPr>
        <w:tc>
          <w:tcPr>
            <w:tcW w:w="107" w:type="dxa"/>
          </w:tcPr>
          <w:p w14:paraId="18476329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B3C8C8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D2A4C90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AC81B16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9C3EE9D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A5CBC9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87B42F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186AEE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CB0FF7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3058F5" w14:textId="77777777" w:rsidR="0010011E" w:rsidRDefault="0010011E">
            <w:pPr>
              <w:pStyle w:val="EmptyCellLayoutStyle"/>
              <w:spacing w:after="0" w:line="240" w:lineRule="auto"/>
            </w:pPr>
          </w:p>
        </w:tc>
      </w:tr>
      <w:tr w:rsidR="00DD5D3D" w14:paraId="67F90C1B" w14:textId="77777777" w:rsidTr="00DD5D3D">
        <w:tc>
          <w:tcPr>
            <w:tcW w:w="107" w:type="dxa"/>
          </w:tcPr>
          <w:p w14:paraId="70FBED68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CFB4FB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A5EC0F3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0011E" w14:paraId="7CC1C2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F3DB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00A2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2C27" w14:textId="77777777" w:rsidR="0010011E" w:rsidRDefault="00512B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C42F" w14:textId="77777777" w:rsidR="0010011E" w:rsidRDefault="00512B1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2E1F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1615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EDA8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318D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E12A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D44F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D5D3D" w14:paraId="61AB6210" w14:textId="77777777" w:rsidTr="00DD5D3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6B9F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Viničné Šumice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D609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C20D" w14:textId="77777777" w:rsidR="0010011E" w:rsidRDefault="0010011E">
                  <w:pPr>
                    <w:spacing w:after="0" w:line="240" w:lineRule="auto"/>
                  </w:pPr>
                </w:p>
              </w:tc>
            </w:tr>
            <w:tr w:rsidR="0010011E" w14:paraId="2E7B86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DB87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8A1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1342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C8EE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3956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8125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274F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C463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D6C4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FE03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6,24</w:t>
                  </w:r>
                </w:p>
              </w:tc>
            </w:tr>
            <w:tr w:rsidR="00DD5D3D" w14:paraId="24AF81E0" w14:textId="77777777" w:rsidTr="00DD5D3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1B57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E6C3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8807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4F6F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1577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3C4A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B65A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6,24</w:t>
                  </w:r>
                </w:p>
              </w:tc>
            </w:tr>
            <w:tr w:rsidR="00DD5D3D" w14:paraId="61EC144F" w14:textId="77777777" w:rsidTr="00DD5D3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266B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0F5D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2758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3C87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CDB3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30E2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6,24</w:t>
                  </w:r>
                </w:p>
              </w:tc>
            </w:tr>
          </w:tbl>
          <w:p w14:paraId="38D3FC1B" w14:textId="77777777" w:rsidR="0010011E" w:rsidRDefault="0010011E">
            <w:pPr>
              <w:spacing w:after="0" w:line="240" w:lineRule="auto"/>
            </w:pPr>
          </w:p>
        </w:tc>
        <w:tc>
          <w:tcPr>
            <w:tcW w:w="15" w:type="dxa"/>
          </w:tcPr>
          <w:p w14:paraId="714F164F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17D954" w14:textId="77777777" w:rsidR="0010011E" w:rsidRDefault="0010011E">
            <w:pPr>
              <w:pStyle w:val="EmptyCellLayoutStyle"/>
              <w:spacing w:after="0" w:line="240" w:lineRule="auto"/>
            </w:pPr>
          </w:p>
        </w:tc>
      </w:tr>
      <w:tr w:rsidR="0010011E" w14:paraId="14001F10" w14:textId="77777777">
        <w:trPr>
          <w:trHeight w:val="124"/>
        </w:trPr>
        <w:tc>
          <w:tcPr>
            <w:tcW w:w="107" w:type="dxa"/>
          </w:tcPr>
          <w:p w14:paraId="58526889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8142DB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EECBC3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0BC997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0415FD9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06F84C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706E19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13CA3E7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68A131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FCD18F" w14:textId="77777777" w:rsidR="0010011E" w:rsidRDefault="0010011E">
            <w:pPr>
              <w:pStyle w:val="EmptyCellLayoutStyle"/>
              <w:spacing w:after="0" w:line="240" w:lineRule="auto"/>
            </w:pPr>
          </w:p>
        </w:tc>
      </w:tr>
      <w:tr w:rsidR="00DD5D3D" w14:paraId="3E69D064" w14:textId="77777777" w:rsidTr="00DD5D3D">
        <w:trPr>
          <w:trHeight w:val="340"/>
        </w:trPr>
        <w:tc>
          <w:tcPr>
            <w:tcW w:w="107" w:type="dxa"/>
          </w:tcPr>
          <w:p w14:paraId="63B4608F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0011E" w14:paraId="217738B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2D30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5C8B49A" w14:textId="77777777" w:rsidR="0010011E" w:rsidRDefault="0010011E">
            <w:pPr>
              <w:spacing w:after="0" w:line="240" w:lineRule="auto"/>
            </w:pPr>
          </w:p>
        </w:tc>
        <w:tc>
          <w:tcPr>
            <w:tcW w:w="40" w:type="dxa"/>
          </w:tcPr>
          <w:p w14:paraId="65B41617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C06970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99DBE9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963489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6A6321" w14:textId="77777777" w:rsidR="0010011E" w:rsidRDefault="0010011E">
            <w:pPr>
              <w:pStyle w:val="EmptyCellLayoutStyle"/>
              <w:spacing w:after="0" w:line="240" w:lineRule="auto"/>
            </w:pPr>
          </w:p>
        </w:tc>
      </w:tr>
      <w:tr w:rsidR="0010011E" w14:paraId="533C44FE" w14:textId="77777777">
        <w:trPr>
          <w:trHeight w:val="225"/>
        </w:trPr>
        <w:tc>
          <w:tcPr>
            <w:tcW w:w="107" w:type="dxa"/>
          </w:tcPr>
          <w:p w14:paraId="7C6C5947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A9E789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245E98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64DAF4D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D4B251F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DBCB62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16667D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6694DE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69B8C0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E18F1D" w14:textId="77777777" w:rsidR="0010011E" w:rsidRDefault="0010011E">
            <w:pPr>
              <w:pStyle w:val="EmptyCellLayoutStyle"/>
              <w:spacing w:after="0" w:line="240" w:lineRule="auto"/>
            </w:pPr>
          </w:p>
        </w:tc>
      </w:tr>
      <w:tr w:rsidR="00DD5D3D" w14:paraId="1CC53F82" w14:textId="77777777" w:rsidTr="00DD5D3D">
        <w:tc>
          <w:tcPr>
            <w:tcW w:w="107" w:type="dxa"/>
          </w:tcPr>
          <w:p w14:paraId="4A2FAEF9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0011E" w14:paraId="715F6B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531C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2C0B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77CB" w14:textId="77777777" w:rsidR="0010011E" w:rsidRDefault="00512B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5966" w14:textId="77777777" w:rsidR="0010011E" w:rsidRDefault="00512B1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6FCC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EBD6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14A2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64EB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4B95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8685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D5D3D" w14:paraId="0B3EA3B4" w14:textId="77777777" w:rsidTr="00DD5D3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404E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Blažovice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9641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F0F7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F3CB" w14:textId="77777777" w:rsidR="0010011E" w:rsidRDefault="0010011E">
                  <w:pPr>
                    <w:spacing w:after="0" w:line="240" w:lineRule="auto"/>
                  </w:pPr>
                </w:p>
              </w:tc>
            </w:tr>
            <w:tr w:rsidR="0010011E" w14:paraId="0D3BBE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F03A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D7F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9C36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B044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E2B8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614B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59C7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17D7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3FD7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DF71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119,20</w:t>
                  </w:r>
                </w:p>
              </w:tc>
            </w:tr>
            <w:tr w:rsidR="0010011E" w14:paraId="60BCCF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D243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2A23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335E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6EE5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278D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1655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60A5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6265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AF54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266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12,67</w:t>
                  </w:r>
                </w:p>
              </w:tc>
            </w:tr>
            <w:tr w:rsidR="00DD5D3D" w14:paraId="147E191B" w14:textId="77777777" w:rsidTr="00DD5D3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D306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D753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6909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6EF7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B466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8F83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61FE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131,87</w:t>
                  </w:r>
                </w:p>
              </w:tc>
            </w:tr>
            <w:tr w:rsidR="00DD5D3D" w14:paraId="22E2F996" w14:textId="77777777" w:rsidTr="00DD5D3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CD64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Kobylnice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635D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9923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AFF4" w14:textId="77777777" w:rsidR="0010011E" w:rsidRDefault="0010011E">
                  <w:pPr>
                    <w:spacing w:after="0" w:line="240" w:lineRule="auto"/>
                  </w:pPr>
                </w:p>
              </w:tc>
            </w:tr>
            <w:tr w:rsidR="0010011E" w14:paraId="69795F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B014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DF22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FC88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DDE1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A681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6B52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F510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6391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9C26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3BEA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234,06</w:t>
                  </w:r>
                </w:p>
              </w:tc>
            </w:tr>
            <w:tr w:rsidR="0010011E" w14:paraId="180862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A231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1562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1383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6A4B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BA0E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79D6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DCE9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AC23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9E38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AC94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60,37</w:t>
                  </w:r>
                </w:p>
              </w:tc>
            </w:tr>
            <w:tr w:rsidR="00DD5D3D" w14:paraId="15B73CAD" w14:textId="77777777" w:rsidTr="00DD5D3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7C89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5249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8D77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EAFD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E72A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2ED2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EBBB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294,43</w:t>
                  </w:r>
                </w:p>
              </w:tc>
            </w:tr>
            <w:tr w:rsidR="00DD5D3D" w14:paraId="2A235316" w14:textId="77777777" w:rsidTr="00DD5D3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8739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Kovalovice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D2C9C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2E0C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3FE0" w14:textId="77777777" w:rsidR="0010011E" w:rsidRDefault="0010011E">
                  <w:pPr>
                    <w:spacing w:after="0" w:line="240" w:lineRule="auto"/>
                  </w:pPr>
                </w:p>
              </w:tc>
            </w:tr>
            <w:tr w:rsidR="0010011E" w14:paraId="2965EE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3D3F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73F3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17DB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F995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BED7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25B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58CB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1FC4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68A3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0529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262,15</w:t>
                  </w:r>
                </w:p>
              </w:tc>
            </w:tr>
            <w:tr w:rsidR="00DD5D3D" w14:paraId="5B974D1C" w14:textId="77777777" w:rsidTr="00DD5D3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1B4C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AC18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FB99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DF1E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6720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1FAC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FCA6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262,15</w:t>
                  </w:r>
                </w:p>
              </w:tc>
            </w:tr>
            <w:tr w:rsidR="00DD5D3D" w14:paraId="0AC8731D" w14:textId="77777777" w:rsidTr="00DD5D3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1F16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Ponětovice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FEC8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2529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5BF3" w14:textId="77777777" w:rsidR="0010011E" w:rsidRDefault="0010011E">
                  <w:pPr>
                    <w:spacing w:after="0" w:line="240" w:lineRule="auto"/>
                  </w:pPr>
                </w:p>
              </w:tc>
            </w:tr>
            <w:tr w:rsidR="0010011E" w14:paraId="0201F3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E059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94BE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11C4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76C0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88FA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C7DE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82CF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465E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7810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D7A7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695,37</w:t>
                  </w:r>
                </w:p>
              </w:tc>
            </w:tr>
            <w:tr w:rsidR="00DD5D3D" w14:paraId="292B677E" w14:textId="77777777" w:rsidTr="00DD5D3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29FF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C3FE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955B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92BC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057E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B2C1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52E2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695,37</w:t>
                  </w:r>
                </w:p>
              </w:tc>
            </w:tr>
            <w:tr w:rsidR="00DD5D3D" w14:paraId="1ECA2694" w14:textId="77777777" w:rsidTr="00DD5D3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19E1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Pozořice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FE04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BF96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B90E" w14:textId="77777777" w:rsidR="0010011E" w:rsidRDefault="0010011E">
                  <w:pPr>
                    <w:spacing w:after="0" w:line="240" w:lineRule="auto"/>
                  </w:pPr>
                </w:p>
              </w:tc>
            </w:tr>
            <w:tr w:rsidR="0010011E" w14:paraId="7EC5EB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C319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6CE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8795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1DB2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02D8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CF64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0EA2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5EDA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B0BB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C01D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2 315,21</w:t>
                  </w:r>
                </w:p>
              </w:tc>
            </w:tr>
            <w:tr w:rsidR="00DD5D3D" w14:paraId="6BB4C454" w14:textId="77777777" w:rsidTr="00DD5D3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6A31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120B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F9A6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445A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EB83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F0FC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B8B6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2 315,21</w:t>
                  </w:r>
                </w:p>
              </w:tc>
            </w:tr>
            <w:tr w:rsidR="00DD5D3D" w14:paraId="6CDEB1EF" w14:textId="77777777" w:rsidTr="00DD5D3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BCC9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B2F5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38AC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FCE5" w14:textId="77777777" w:rsidR="0010011E" w:rsidRDefault="0010011E">
                  <w:pPr>
                    <w:spacing w:after="0" w:line="240" w:lineRule="auto"/>
                  </w:pPr>
                </w:p>
              </w:tc>
            </w:tr>
            <w:tr w:rsidR="0010011E" w14:paraId="4B6B0A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0860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09BE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80B5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92EB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222D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0C44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402D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F661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E723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2C3E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1 593,11</w:t>
                  </w:r>
                </w:p>
              </w:tc>
            </w:tr>
            <w:tr w:rsidR="0010011E" w14:paraId="55D191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87BC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2F43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C966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2067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DAC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939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96CB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E2C2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ED5E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EE29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</w:tr>
            <w:tr w:rsidR="0010011E" w14:paraId="0A8796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4FA9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E7F4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4226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82B9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C1A8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2AB1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87EB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FE03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A968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DF69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3,32</w:t>
                  </w:r>
                </w:p>
              </w:tc>
            </w:tr>
            <w:tr w:rsidR="00DD5D3D" w14:paraId="13CD5501" w14:textId="77777777" w:rsidTr="00DD5D3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70F9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1204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0B61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5FAD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6F14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163B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7F3E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1 600,41</w:t>
                  </w:r>
                </w:p>
              </w:tc>
            </w:tr>
            <w:tr w:rsidR="00DD5D3D" w14:paraId="762B8A88" w14:textId="77777777" w:rsidTr="00DD5D3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B4EB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Sivice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7D1D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C39D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1E1A" w14:textId="77777777" w:rsidR="0010011E" w:rsidRDefault="0010011E">
                  <w:pPr>
                    <w:spacing w:after="0" w:line="240" w:lineRule="auto"/>
                  </w:pPr>
                </w:p>
              </w:tc>
            </w:tr>
            <w:tr w:rsidR="0010011E" w14:paraId="0B654A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815B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8D4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8595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9152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0215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ACE2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17FD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4677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F8F4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8B8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247,50</w:t>
                  </w:r>
                </w:p>
              </w:tc>
            </w:tr>
            <w:tr w:rsidR="00DD5D3D" w14:paraId="51BAA6E4" w14:textId="77777777" w:rsidTr="00DD5D3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DB38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88F2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9232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3951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B842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A207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CFAA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247,50</w:t>
                  </w:r>
                </w:p>
              </w:tc>
            </w:tr>
            <w:tr w:rsidR="00DD5D3D" w14:paraId="0F32C588" w14:textId="77777777" w:rsidTr="00DD5D3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55AB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Šlapanice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76D1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EE90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04D3" w14:textId="77777777" w:rsidR="0010011E" w:rsidRDefault="0010011E">
                  <w:pPr>
                    <w:spacing w:after="0" w:line="240" w:lineRule="auto"/>
                  </w:pPr>
                </w:p>
              </w:tc>
            </w:tr>
            <w:tr w:rsidR="0010011E" w14:paraId="44C81D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B2B2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2AA9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60A0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9BB0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864F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303B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35BB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1442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1334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62A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3 496,40</w:t>
                  </w:r>
                </w:p>
              </w:tc>
            </w:tr>
            <w:tr w:rsidR="0010011E" w14:paraId="114933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A59D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5F22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9929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6C79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28B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98C6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D419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99B3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40F8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34E0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7 480,66</w:t>
                  </w:r>
                </w:p>
              </w:tc>
            </w:tr>
            <w:tr w:rsidR="0010011E" w14:paraId="2102E3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3281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4E83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D4A7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D512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FB8A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BB79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B85E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DCD2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22A1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5920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684,08</w:t>
                  </w:r>
                </w:p>
              </w:tc>
            </w:tr>
            <w:tr w:rsidR="0010011E" w14:paraId="730B64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3FD5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8E37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CAE4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70DC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56E47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8922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DA8E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6782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ABB0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4107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738,32</w:t>
                  </w:r>
                </w:p>
              </w:tc>
            </w:tr>
            <w:tr w:rsidR="0010011E" w14:paraId="616E7F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0CC8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1F36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2A31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6FE4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72B8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BE1B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F3AB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A323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6283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0B89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771,81</w:t>
                  </w:r>
                </w:p>
              </w:tc>
            </w:tr>
            <w:tr w:rsidR="0010011E" w14:paraId="3F3730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FCAC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3BF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02C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1431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6B99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B794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914A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ACA2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9A25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4860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1 272,39</w:t>
                  </w:r>
                </w:p>
              </w:tc>
            </w:tr>
            <w:tr w:rsidR="0010011E" w14:paraId="3A9A32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EC2A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D7A8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1E0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A048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AF9E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027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30D5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106D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1684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9587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832,41</w:t>
                  </w:r>
                </w:p>
              </w:tc>
            </w:tr>
            <w:tr w:rsidR="0010011E" w14:paraId="2643E1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373D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06C9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2EE0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29C2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BDE9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6398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90CA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75AB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E441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883A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18,42</w:t>
                  </w:r>
                </w:p>
              </w:tc>
            </w:tr>
            <w:tr w:rsidR="00DD5D3D" w14:paraId="160B01B6" w14:textId="77777777" w:rsidTr="00DD5D3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64F8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01E2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2C66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45677,00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EABE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62DF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FBC7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B107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15 294,49</w:t>
                  </w:r>
                </w:p>
              </w:tc>
            </w:tr>
            <w:tr w:rsidR="00DD5D3D" w14:paraId="619F3CF4" w14:textId="77777777" w:rsidTr="00DD5D3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5503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Tvarožná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6150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02F9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B3D1" w14:textId="77777777" w:rsidR="0010011E" w:rsidRDefault="0010011E">
                  <w:pPr>
                    <w:spacing w:after="0" w:line="240" w:lineRule="auto"/>
                  </w:pPr>
                </w:p>
              </w:tc>
            </w:tr>
            <w:tr w:rsidR="0010011E" w14:paraId="48702E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494A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5DE5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F501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06E7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6FBB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5266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BC7E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F268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73CF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9D5A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426,82</w:t>
                  </w:r>
                </w:p>
              </w:tc>
            </w:tr>
            <w:tr w:rsidR="0010011E" w14:paraId="7AC39B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5169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F247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4C0F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B31F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4D4E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8725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802B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B07D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6E1A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81E2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657,83</w:t>
                  </w:r>
                </w:p>
              </w:tc>
            </w:tr>
            <w:tr w:rsidR="00DD5D3D" w14:paraId="4ED6CA09" w14:textId="77777777" w:rsidTr="00DD5D3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12A9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D9DF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2ED4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6DA8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9C93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8560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82C7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1 084,65</w:t>
                  </w:r>
                </w:p>
              </w:tc>
            </w:tr>
            <w:tr w:rsidR="00DD5D3D" w14:paraId="70509E49" w14:textId="77777777" w:rsidTr="00DD5D3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8886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Viničné Šumice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919F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5CFF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937B" w14:textId="77777777" w:rsidR="0010011E" w:rsidRDefault="0010011E">
                  <w:pPr>
                    <w:spacing w:after="0" w:line="240" w:lineRule="auto"/>
                  </w:pPr>
                </w:p>
              </w:tc>
            </w:tr>
            <w:tr w:rsidR="0010011E" w14:paraId="2D4E40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5718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283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4A96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063B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BF94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A68CF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9116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C234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E3C3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8363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1,51</w:t>
                  </w:r>
                </w:p>
              </w:tc>
            </w:tr>
            <w:tr w:rsidR="0010011E" w14:paraId="59B185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29E4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D43D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FBC8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F667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C9F3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44C5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1D12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1DC6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ED6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46CB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1 683,98</w:t>
                  </w:r>
                </w:p>
              </w:tc>
            </w:tr>
            <w:tr w:rsidR="0010011E" w14:paraId="6B5145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E317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AB38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5039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5C1F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DAB1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9DF2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FC6C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74DB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C330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C2CE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8,18</w:t>
                  </w:r>
                </w:p>
              </w:tc>
            </w:tr>
            <w:tr w:rsidR="00DD5D3D" w14:paraId="44A8B9BC" w14:textId="77777777" w:rsidTr="00DD5D3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E78B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E082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C9E5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3AE5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41D4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254E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D928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1 693,67</w:t>
                  </w:r>
                </w:p>
              </w:tc>
            </w:tr>
            <w:tr w:rsidR="00DD5D3D" w14:paraId="295A250F" w14:textId="77777777" w:rsidTr="00DD5D3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48DA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3C49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76465,00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9AED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7134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C270" w14:textId="77777777" w:rsidR="0010011E" w:rsidRDefault="0010011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27EA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23 619,75</w:t>
                  </w:r>
                </w:p>
              </w:tc>
            </w:tr>
          </w:tbl>
          <w:p w14:paraId="024C7D41" w14:textId="77777777" w:rsidR="0010011E" w:rsidRDefault="0010011E">
            <w:pPr>
              <w:spacing w:after="0" w:line="240" w:lineRule="auto"/>
            </w:pPr>
          </w:p>
        </w:tc>
        <w:tc>
          <w:tcPr>
            <w:tcW w:w="40" w:type="dxa"/>
          </w:tcPr>
          <w:p w14:paraId="4214386B" w14:textId="77777777" w:rsidR="0010011E" w:rsidRDefault="0010011E">
            <w:pPr>
              <w:pStyle w:val="EmptyCellLayoutStyle"/>
              <w:spacing w:after="0" w:line="240" w:lineRule="auto"/>
            </w:pPr>
          </w:p>
        </w:tc>
      </w:tr>
      <w:tr w:rsidR="0010011E" w14:paraId="05A285B5" w14:textId="77777777">
        <w:trPr>
          <w:trHeight w:val="107"/>
        </w:trPr>
        <w:tc>
          <w:tcPr>
            <w:tcW w:w="107" w:type="dxa"/>
          </w:tcPr>
          <w:p w14:paraId="56222183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6C7CC6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AFB9E22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EE4EE6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E55B183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87ADE8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27636A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1DB3F1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8D2DF8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296208" w14:textId="77777777" w:rsidR="0010011E" w:rsidRDefault="0010011E">
            <w:pPr>
              <w:pStyle w:val="EmptyCellLayoutStyle"/>
              <w:spacing w:after="0" w:line="240" w:lineRule="auto"/>
            </w:pPr>
          </w:p>
        </w:tc>
      </w:tr>
      <w:tr w:rsidR="00DD5D3D" w14:paraId="0BC70847" w14:textId="77777777" w:rsidTr="00DD5D3D">
        <w:trPr>
          <w:trHeight w:val="30"/>
        </w:trPr>
        <w:tc>
          <w:tcPr>
            <w:tcW w:w="107" w:type="dxa"/>
          </w:tcPr>
          <w:p w14:paraId="46F01817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D9120F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10011E" w14:paraId="5F8247E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8BE9" w14:textId="77777777" w:rsidR="0010011E" w:rsidRDefault="00512B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40D5617" w14:textId="77777777" w:rsidR="0010011E" w:rsidRDefault="0010011E">
            <w:pPr>
              <w:spacing w:after="0" w:line="240" w:lineRule="auto"/>
            </w:pPr>
          </w:p>
        </w:tc>
        <w:tc>
          <w:tcPr>
            <w:tcW w:w="1869" w:type="dxa"/>
          </w:tcPr>
          <w:p w14:paraId="2A3BE8FD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65EDB4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5CEA47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394A879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0FD50A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6CCB7A" w14:textId="77777777" w:rsidR="0010011E" w:rsidRDefault="0010011E">
            <w:pPr>
              <w:pStyle w:val="EmptyCellLayoutStyle"/>
              <w:spacing w:after="0" w:line="240" w:lineRule="auto"/>
            </w:pPr>
          </w:p>
        </w:tc>
      </w:tr>
      <w:tr w:rsidR="00DD5D3D" w14:paraId="789E6820" w14:textId="77777777" w:rsidTr="00DD5D3D">
        <w:trPr>
          <w:trHeight w:val="310"/>
        </w:trPr>
        <w:tc>
          <w:tcPr>
            <w:tcW w:w="107" w:type="dxa"/>
          </w:tcPr>
          <w:p w14:paraId="6D953021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6465DE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9A49D23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BD7C87E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3368C8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47A6C8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10011E" w14:paraId="66F973A8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3699" w14:textId="77777777" w:rsidR="0010011E" w:rsidRDefault="00512B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23 626</w:t>
                  </w:r>
                </w:p>
              </w:tc>
            </w:tr>
          </w:tbl>
          <w:p w14:paraId="0AD6D956" w14:textId="77777777" w:rsidR="0010011E" w:rsidRDefault="0010011E">
            <w:pPr>
              <w:spacing w:after="0" w:line="240" w:lineRule="auto"/>
            </w:pPr>
          </w:p>
        </w:tc>
        <w:tc>
          <w:tcPr>
            <w:tcW w:w="15" w:type="dxa"/>
          </w:tcPr>
          <w:p w14:paraId="6F5C81E5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F01D3C" w14:textId="77777777" w:rsidR="0010011E" w:rsidRDefault="0010011E">
            <w:pPr>
              <w:pStyle w:val="EmptyCellLayoutStyle"/>
              <w:spacing w:after="0" w:line="240" w:lineRule="auto"/>
            </w:pPr>
          </w:p>
        </w:tc>
      </w:tr>
      <w:tr w:rsidR="0010011E" w14:paraId="57A8E2C6" w14:textId="77777777">
        <w:trPr>
          <w:trHeight w:val="137"/>
        </w:trPr>
        <w:tc>
          <w:tcPr>
            <w:tcW w:w="107" w:type="dxa"/>
          </w:tcPr>
          <w:p w14:paraId="700D91F4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3A52112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0F28AE1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C69D52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8E4CDA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27022A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8ADD38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55B6FD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59D550" w14:textId="77777777" w:rsidR="0010011E" w:rsidRDefault="0010011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5929E3" w14:textId="77777777" w:rsidR="0010011E" w:rsidRDefault="0010011E">
            <w:pPr>
              <w:pStyle w:val="EmptyCellLayoutStyle"/>
              <w:spacing w:after="0" w:line="240" w:lineRule="auto"/>
            </w:pPr>
          </w:p>
        </w:tc>
      </w:tr>
    </w:tbl>
    <w:p w14:paraId="0510A2B2" w14:textId="77777777" w:rsidR="0010011E" w:rsidRDefault="0010011E">
      <w:pPr>
        <w:spacing w:after="0" w:line="240" w:lineRule="auto"/>
      </w:pPr>
    </w:p>
    <w:sectPr w:rsidR="0010011E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9B9A" w14:textId="77777777" w:rsidR="00000000" w:rsidRDefault="00512B11">
      <w:pPr>
        <w:spacing w:after="0" w:line="240" w:lineRule="auto"/>
      </w:pPr>
      <w:r>
        <w:separator/>
      </w:r>
    </w:p>
  </w:endnote>
  <w:endnote w:type="continuationSeparator" w:id="0">
    <w:p w14:paraId="47CABBC5" w14:textId="77777777" w:rsidR="00000000" w:rsidRDefault="0051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10011E" w14:paraId="4B765D66" w14:textId="77777777">
      <w:tc>
        <w:tcPr>
          <w:tcW w:w="8570" w:type="dxa"/>
        </w:tcPr>
        <w:p w14:paraId="4E01DF4B" w14:textId="77777777" w:rsidR="0010011E" w:rsidRDefault="0010011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E02015" w14:textId="77777777" w:rsidR="0010011E" w:rsidRDefault="0010011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93B8552" w14:textId="77777777" w:rsidR="0010011E" w:rsidRDefault="0010011E">
          <w:pPr>
            <w:pStyle w:val="EmptyCellLayoutStyle"/>
            <w:spacing w:after="0" w:line="240" w:lineRule="auto"/>
          </w:pPr>
        </w:p>
      </w:tc>
    </w:tr>
    <w:tr w:rsidR="0010011E" w14:paraId="21AB8C17" w14:textId="77777777">
      <w:tc>
        <w:tcPr>
          <w:tcW w:w="8570" w:type="dxa"/>
        </w:tcPr>
        <w:p w14:paraId="16E9FE41" w14:textId="77777777" w:rsidR="0010011E" w:rsidRDefault="0010011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0011E" w14:paraId="08E52BE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CBC22E" w14:textId="77777777" w:rsidR="0010011E" w:rsidRDefault="00512B1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AD180C0" w14:textId="77777777" w:rsidR="0010011E" w:rsidRDefault="0010011E">
          <w:pPr>
            <w:spacing w:after="0" w:line="240" w:lineRule="auto"/>
          </w:pPr>
        </w:p>
      </w:tc>
      <w:tc>
        <w:tcPr>
          <w:tcW w:w="55" w:type="dxa"/>
        </w:tcPr>
        <w:p w14:paraId="3245250F" w14:textId="77777777" w:rsidR="0010011E" w:rsidRDefault="0010011E">
          <w:pPr>
            <w:pStyle w:val="EmptyCellLayoutStyle"/>
            <w:spacing w:after="0" w:line="240" w:lineRule="auto"/>
          </w:pPr>
        </w:p>
      </w:tc>
    </w:tr>
    <w:tr w:rsidR="0010011E" w14:paraId="1F582BF8" w14:textId="77777777">
      <w:tc>
        <w:tcPr>
          <w:tcW w:w="8570" w:type="dxa"/>
        </w:tcPr>
        <w:p w14:paraId="4D2A0773" w14:textId="77777777" w:rsidR="0010011E" w:rsidRDefault="0010011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06CB05A" w14:textId="77777777" w:rsidR="0010011E" w:rsidRDefault="0010011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4B643E9" w14:textId="77777777" w:rsidR="0010011E" w:rsidRDefault="0010011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3531" w14:textId="77777777" w:rsidR="00000000" w:rsidRDefault="00512B11">
      <w:pPr>
        <w:spacing w:after="0" w:line="240" w:lineRule="auto"/>
      </w:pPr>
      <w:r>
        <w:separator/>
      </w:r>
    </w:p>
  </w:footnote>
  <w:footnote w:type="continuationSeparator" w:id="0">
    <w:p w14:paraId="58517A5B" w14:textId="77777777" w:rsidR="00000000" w:rsidRDefault="0051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10011E" w14:paraId="016D156B" w14:textId="77777777">
      <w:tc>
        <w:tcPr>
          <w:tcW w:w="148" w:type="dxa"/>
        </w:tcPr>
        <w:p w14:paraId="5332B950" w14:textId="77777777" w:rsidR="0010011E" w:rsidRDefault="0010011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BFC2108" w14:textId="77777777" w:rsidR="0010011E" w:rsidRDefault="0010011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28C0A1E" w14:textId="77777777" w:rsidR="0010011E" w:rsidRDefault="0010011E">
          <w:pPr>
            <w:pStyle w:val="EmptyCellLayoutStyle"/>
            <w:spacing w:after="0" w:line="240" w:lineRule="auto"/>
          </w:pPr>
        </w:p>
      </w:tc>
    </w:tr>
    <w:tr w:rsidR="0010011E" w14:paraId="202D2842" w14:textId="77777777">
      <w:tc>
        <w:tcPr>
          <w:tcW w:w="148" w:type="dxa"/>
        </w:tcPr>
        <w:p w14:paraId="50DB485E" w14:textId="77777777" w:rsidR="0010011E" w:rsidRDefault="0010011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0011E" w14:paraId="7B2FA01D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7741538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B5EC6D6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DFEA9C7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DC40D50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53F7D9F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FC30226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73626EC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38011A4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3317540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B6C0CAF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</w:tr>
          <w:tr w:rsidR="00DD5D3D" w14:paraId="38E25571" w14:textId="77777777" w:rsidTr="00DD5D3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D1E7331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10011E" w14:paraId="6790264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3605FA" w14:textId="692BD9C0" w:rsidR="0010011E" w:rsidRDefault="00DD5D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4 - v</w:t>
                      </w:r>
                      <w:r w:rsidR="00512B11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ýpočet pachtu k dodatku č. 2 pachtovní smlouvy č. 31N17/23</w:t>
                      </w:r>
                    </w:p>
                  </w:tc>
                </w:tr>
              </w:tbl>
              <w:p w14:paraId="201A5A0D" w14:textId="77777777" w:rsidR="0010011E" w:rsidRDefault="0010011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B5A790A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</w:tr>
          <w:tr w:rsidR="0010011E" w14:paraId="49D0A99E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DF49D9A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C4EF6B6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C5B6ED2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AB74BCC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4E3C553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115D06E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CE9C62E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F64B1B8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502D170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8297740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</w:tr>
          <w:tr w:rsidR="0010011E" w14:paraId="5687F3D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507E44B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10011E" w14:paraId="4BD1395C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CDFF8A" w14:textId="77777777" w:rsidR="0010011E" w:rsidRDefault="00512B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4924B60" w14:textId="77777777" w:rsidR="0010011E" w:rsidRDefault="0010011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B626A41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10011E" w14:paraId="5DF06A1B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932B49" w14:textId="77777777" w:rsidR="0010011E" w:rsidRDefault="00512B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08.07.2022</w:t>
                      </w:r>
                    </w:p>
                  </w:tc>
                </w:tr>
              </w:tbl>
              <w:p w14:paraId="6B237ECC" w14:textId="77777777" w:rsidR="0010011E" w:rsidRDefault="0010011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BC45504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10011E" w14:paraId="47C9A05E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FE4C80" w14:textId="77777777" w:rsidR="0010011E" w:rsidRDefault="00512B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D1A1622" w14:textId="77777777" w:rsidR="0010011E" w:rsidRDefault="0010011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CCFE3FB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10011E" w14:paraId="5C25E42B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69CE8E" w14:textId="77777777" w:rsidR="0010011E" w:rsidRDefault="00512B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34AF2382" w14:textId="77777777" w:rsidR="0010011E" w:rsidRDefault="0010011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DF1FC8E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772B49F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</w:tr>
          <w:tr w:rsidR="0010011E" w14:paraId="24FD51F7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8A2E5F6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C5CDA31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12B831B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D51A5EF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05796DE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B43A2B5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CC5CE59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B8A08F2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985F2DE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2C32F60" w14:textId="77777777" w:rsidR="0010011E" w:rsidRDefault="0010011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53E2D46" w14:textId="77777777" w:rsidR="0010011E" w:rsidRDefault="0010011E">
          <w:pPr>
            <w:spacing w:after="0" w:line="240" w:lineRule="auto"/>
          </w:pPr>
        </w:p>
      </w:tc>
      <w:tc>
        <w:tcPr>
          <w:tcW w:w="40" w:type="dxa"/>
        </w:tcPr>
        <w:p w14:paraId="5D5BA747" w14:textId="77777777" w:rsidR="0010011E" w:rsidRDefault="0010011E">
          <w:pPr>
            <w:pStyle w:val="EmptyCellLayoutStyle"/>
            <w:spacing w:after="0" w:line="240" w:lineRule="auto"/>
          </w:pPr>
        </w:p>
      </w:tc>
    </w:tr>
    <w:tr w:rsidR="0010011E" w14:paraId="04A7741D" w14:textId="77777777">
      <w:tc>
        <w:tcPr>
          <w:tcW w:w="148" w:type="dxa"/>
        </w:tcPr>
        <w:p w14:paraId="7F6E412B" w14:textId="77777777" w:rsidR="0010011E" w:rsidRDefault="0010011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3C6FC9E" w14:textId="77777777" w:rsidR="0010011E" w:rsidRDefault="0010011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3D605C0" w14:textId="77777777" w:rsidR="0010011E" w:rsidRDefault="0010011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1E"/>
    <w:rsid w:val="0010011E"/>
    <w:rsid w:val="00512B11"/>
    <w:rsid w:val="00D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B81D"/>
  <w15:docId w15:val="{2DD3E6CE-8F85-421B-AB40-F7FC039F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D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D3D"/>
  </w:style>
  <w:style w:type="paragraph" w:styleId="Zpat">
    <w:name w:val="footer"/>
    <w:basedOn w:val="Normln"/>
    <w:link w:val="ZpatChar"/>
    <w:uiPriority w:val="99"/>
    <w:unhideWhenUsed/>
    <w:rsid w:val="00DD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NAIS-VypocetPachtuNs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Vlčková Ilona Ing.</dc:creator>
  <dc:description/>
  <cp:lastModifiedBy>Vlčková Ilona Ing.</cp:lastModifiedBy>
  <cp:revision>2</cp:revision>
  <cp:lastPrinted>2022-07-08T11:47:00Z</cp:lastPrinted>
  <dcterms:created xsi:type="dcterms:W3CDTF">2022-07-08T12:05:00Z</dcterms:created>
  <dcterms:modified xsi:type="dcterms:W3CDTF">2022-07-08T12:05:00Z</dcterms:modified>
</cp:coreProperties>
</file>