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263A85" w14:paraId="340F3C44" w14:textId="77777777">
        <w:trPr>
          <w:trHeight w:val="148"/>
        </w:trPr>
        <w:tc>
          <w:tcPr>
            <w:tcW w:w="115" w:type="dxa"/>
          </w:tcPr>
          <w:p w14:paraId="50E25548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5EE7989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8B93018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376F2D0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54E1D8F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0D0C481" w14:textId="77777777" w:rsidR="00263A85" w:rsidRDefault="00263A85">
            <w:pPr>
              <w:pStyle w:val="EmptyCellLayoutStyle"/>
              <w:spacing w:after="0" w:line="240" w:lineRule="auto"/>
            </w:pPr>
          </w:p>
        </w:tc>
      </w:tr>
      <w:tr w:rsidR="00364396" w14:paraId="3983A6AE" w14:textId="77777777" w:rsidTr="00364396">
        <w:trPr>
          <w:trHeight w:val="340"/>
        </w:trPr>
        <w:tc>
          <w:tcPr>
            <w:tcW w:w="115" w:type="dxa"/>
          </w:tcPr>
          <w:p w14:paraId="4787C768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EF9BE4B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263A85" w14:paraId="19CABB5C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6111A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118272A5" w14:textId="77777777" w:rsidR="00263A85" w:rsidRDefault="00263A85">
            <w:pPr>
              <w:spacing w:after="0" w:line="240" w:lineRule="auto"/>
            </w:pPr>
          </w:p>
        </w:tc>
        <w:tc>
          <w:tcPr>
            <w:tcW w:w="8142" w:type="dxa"/>
          </w:tcPr>
          <w:p w14:paraId="223F4C9F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16B3957" w14:textId="77777777" w:rsidR="00263A85" w:rsidRDefault="00263A85">
            <w:pPr>
              <w:pStyle w:val="EmptyCellLayoutStyle"/>
              <w:spacing w:after="0" w:line="240" w:lineRule="auto"/>
            </w:pPr>
          </w:p>
        </w:tc>
      </w:tr>
      <w:tr w:rsidR="00263A85" w14:paraId="5CD0043F" w14:textId="77777777">
        <w:trPr>
          <w:trHeight w:val="100"/>
        </w:trPr>
        <w:tc>
          <w:tcPr>
            <w:tcW w:w="115" w:type="dxa"/>
          </w:tcPr>
          <w:p w14:paraId="0A9E4698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506DF7A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3B8363F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D05CA27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2292E03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0D6D5AC" w14:textId="77777777" w:rsidR="00263A85" w:rsidRDefault="00263A85">
            <w:pPr>
              <w:pStyle w:val="EmptyCellLayoutStyle"/>
              <w:spacing w:after="0" w:line="240" w:lineRule="auto"/>
            </w:pPr>
          </w:p>
        </w:tc>
      </w:tr>
      <w:tr w:rsidR="00364396" w14:paraId="0A80CDFA" w14:textId="77777777" w:rsidTr="00364396">
        <w:tc>
          <w:tcPr>
            <w:tcW w:w="115" w:type="dxa"/>
          </w:tcPr>
          <w:p w14:paraId="333FB9C8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EC6FFC7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263A85" w14:paraId="0BE4543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F5222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E97DA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63A85" w14:paraId="06FBA3B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EDF60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FARMA MILNÁ,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C3E38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Milná 47, 38279 Frymburk</w:t>
                  </w:r>
                </w:p>
              </w:tc>
            </w:tr>
          </w:tbl>
          <w:p w14:paraId="7EC568BE" w14:textId="77777777" w:rsidR="00263A85" w:rsidRDefault="00263A85">
            <w:pPr>
              <w:spacing w:after="0" w:line="240" w:lineRule="auto"/>
            </w:pPr>
          </w:p>
        </w:tc>
      </w:tr>
      <w:tr w:rsidR="00263A85" w14:paraId="1443C3F0" w14:textId="77777777">
        <w:trPr>
          <w:trHeight w:val="349"/>
        </w:trPr>
        <w:tc>
          <w:tcPr>
            <w:tcW w:w="115" w:type="dxa"/>
          </w:tcPr>
          <w:p w14:paraId="0A6AA7CC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8B3E486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852B0FC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75C9840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649ADE2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3A0A0C1" w14:textId="77777777" w:rsidR="00263A85" w:rsidRDefault="00263A85">
            <w:pPr>
              <w:pStyle w:val="EmptyCellLayoutStyle"/>
              <w:spacing w:after="0" w:line="240" w:lineRule="auto"/>
            </w:pPr>
          </w:p>
        </w:tc>
      </w:tr>
      <w:tr w:rsidR="00263A85" w14:paraId="78839CB8" w14:textId="77777777">
        <w:trPr>
          <w:trHeight w:val="340"/>
        </w:trPr>
        <w:tc>
          <w:tcPr>
            <w:tcW w:w="115" w:type="dxa"/>
          </w:tcPr>
          <w:p w14:paraId="06C08E08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4157318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263A85" w14:paraId="548A456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D1D4F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794605F" w14:textId="77777777" w:rsidR="00263A85" w:rsidRDefault="00263A85">
            <w:pPr>
              <w:spacing w:after="0" w:line="240" w:lineRule="auto"/>
            </w:pPr>
          </w:p>
        </w:tc>
        <w:tc>
          <w:tcPr>
            <w:tcW w:w="801" w:type="dxa"/>
          </w:tcPr>
          <w:p w14:paraId="7241F6F3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7ABAB55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FD8BAD0" w14:textId="77777777" w:rsidR="00263A85" w:rsidRDefault="00263A85">
            <w:pPr>
              <w:pStyle w:val="EmptyCellLayoutStyle"/>
              <w:spacing w:after="0" w:line="240" w:lineRule="auto"/>
            </w:pPr>
          </w:p>
        </w:tc>
      </w:tr>
      <w:tr w:rsidR="00263A85" w14:paraId="2B5488AD" w14:textId="77777777">
        <w:trPr>
          <w:trHeight w:val="229"/>
        </w:trPr>
        <w:tc>
          <w:tcPr>
            <w:tcW w:w="115" w:type="dxa"/>
          </w:tcPr>
          <w:p w14:paraId="6C2032E8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A4DD60F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719C6F5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2F25FC0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7500BD0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4E1F3D8" w14:textId="77777777" w:rsidR="00263A85" w:rsidRDefault="00263A85">
            <w:pPr>
              <w:pStyle w:val="EmptyCellLayoutStyle"/>
              <w:spacing w:after="0" w:line="240" w:lineRule="auto"/>
            </w:pPr>
          </w:p>
        </w:tc>
      </w:tr>
      <w:tr w:rsidR="00364396" w14:paraId="13AB0F18" w14:textId="77777777" w:rsidTr="00364396">
        <w:tc>
          <w:tcPr>
            <w:tcW w:w="115" w:type="dxa"/>
          </w:tcPr>
          <w:p w14:paraId="650C1B34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888"/>
              <w:gridCol w:w="481"/>
              <w:gridCol w:w="375"/>
              <w:gridCol w:w="562"/>
              <w:gridCol w:w="569"/>
              <w:gridCol w:w="644"/>
              <w:gridCol w:w="687"/>
              <w:gridCol w:w="1240"/>
              <w:gridCol w:w="968"/>
              <w:gridCol w:w="710"/>
              <w:gridCol w:w="765"/>
              <w:gridCol w:w="1173"/>
            </w:tblGrid>
            <w:tr w:rsidR="00263A85" w14:paraId="07F2E018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C893D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9997C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23052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48071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07A45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F6F6C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727194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C119B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C5528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B9E1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CF243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6AB44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51427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64396" w14:paraId="4877D32C" w14:textId="77777777" w:rsidTr="0036439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BB23B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Bolechy</w:t>
                  </w:r>
                </w:p>
              </w:tc>
            </w:tr>
            <w:tr w:rsidR="00263A85" w14:paraId="3F855C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D1F7E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DFCD1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8A1D0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471C5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D57CD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E2704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BB29A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FF71DE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04D21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BD20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4B3EE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76815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0D76D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13,46</w:t>
                  </w:r>
                </w:p>
              </w:tc>
            </w:tr>
            <w:tr w:rsidR="00263A85" w14:paraId="2BB9BA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2DCE0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07C00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20B4D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87A30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46EE2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EC03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7128BD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34D94A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0C4D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B9D6E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21 563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36971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0DDC8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9114F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1 284,75</w:t>
                  </w:r>
                </w:p>
              </w:tc>
            </w:tr>
            <w:tr w:rsidR="00263A85" w14:paraId="2FD028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0A576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86181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17032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A224D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2D2C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D8207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1F693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3D2970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B84D5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39C5F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2BCCE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211F0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6FBA1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39,38</w:t>
                  </w:r>
                </w:p>
              </w:tc>
            </w:tr>
            <w:tr w:rsidR="00263A85" w14:paraId="1D6489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8EEDE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0A33F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3979B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BE88E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561DC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7F956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45057F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F0CE3F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5436C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83584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26 111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9D409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810E6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D00CD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1 555,72</w:t>
                  </w:r>
                </w:p>
              </w:tc>
            </w:tr>
            <w:tr w:rsidR="00263A85" w14:paraId="01D2C8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067BD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8825E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E3FA4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C5B36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3D7EB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F4024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3C82E3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762830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09E97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0E8F0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245 269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5101B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7E29B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D2574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14 613,46</w:t>
                  </w:r>
                </w:p>
              </w:tc>
            </w:tr>
            <w:tr w:rsidR="00263A85" w14:paraId="7CA2C4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1DB65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A7AD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6C5ED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3BD56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3547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C83B1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5000E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90025D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76521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F776E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80 272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5ABFF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44B5A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B7CE1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4 782,71</w:t>
                  </w:r>
                </w:p>
              </w:tc>
            </w:tr>
            <w:tr w:rsidR="00263A85" w14:paraId="0B0882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C047E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4FC8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803E8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ABEB6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32762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A9737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981729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BD553E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BDABB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2FC0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C101C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2BB0A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E69A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92,24</w:t>
                  </w:r>
                </w:p>
              </w:tc>
            </w:tr>
            <w:tr w:rsidR="00263A85" w14:paraId="62108A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2C62E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9CB9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3795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35F51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C765F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137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B4DCD9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8941E8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2294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6C4B6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5693C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30B07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AB222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85,74</w:t>
                  </w:r>
                </w:p>
              </w:tc>
            </w:tr>
            <w:tr w:rsidR="00263A85" w14:paraId="3002C6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7139B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7FBD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49150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784BB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BA52C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C350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BBB958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C23059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595D6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1DB80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37 869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EB682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C808D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C8DA6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2 256,29</w:t>
                  </w:r>
                </w:p>
              </w:tc>
            </w:tr>
            <w:tr w:rsidR="00263A85" w14:paraId="53B262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29151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DD53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8DA46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A739C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2331D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FBAB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2B2739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8C6B48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C7E20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F6AB7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DC731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FA567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92AF9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253,52</w:t>
                  </w:r>
                </w:p>
              </w:tc>
            </w:tr>
            <w:tr w:rsidR="00364396" w14:paraId="2C406C5C" w14:textId="77777777" w:rsidTr="0036439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7A2FF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03956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44640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27E3F3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0C29B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6B2A3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FFAA5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419 213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F6735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718DF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1FAD5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24 977,27</w:t>
                  </w:r>
                </w:p>
              </w:tc>
            </w:tr>
            <w:tr w:rsidR="00364396" w14:paraId="42CAB1B1" w14:textId="77777777" w:rsidTr="0036439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9DAFE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Boršov u Loučovic</w:t>
                  </w:r>
                </w:p>
              </w:tc>
            </w:tr>
            <w:tr w:rsidR="00263A85" w14:paraId="32CDC9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FA08D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F2579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D94A8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CDB0F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C82C0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0D15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AC15C1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CB5F75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9FD3F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52988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749D5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3AEF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9B265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199,75</w:t>
                  </w:r>
                </w:p>
              </w:tc>
            </w:tr>
            <w:tr w:rsidR="00364396" w14:paraId="0D910FA8" w14:textId="77777777" w:rsidTr="0036439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A8568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B76ED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E56AF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5069B0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3775A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69F9E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6E21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4 955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BBA0A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CC124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A3BB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199,75</w:t>
                  </w:r>
                </w:p>
              </w:tc>
            </w:tr>
            <w:tr w:rsidR="00364396" w14:paraId="28848EB6" w14:textId="77777777" w:rsidTr="0036439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25A67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Černá v Pošumaví</w:t>
                  </w:r>
                </w:p>
              </w:tc>
            </w:tr>
            <w:tr w:rsidR="00263A85" w14:paraId="32E62B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39644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86062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6537E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DB9FE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51CD4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FC130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0335EA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825ED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3DFB9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A81F7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8BEB0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5D99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B937F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261,29</w:t>
                  </w:r>
                </w:p>
              </w:tc>
            </w:tr>
            <w:tr w:rsidR="00263A85" w14:paraId="7F5780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3A330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84606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32900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8B027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AA920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70C1C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58860F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1BB8E8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14C62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C3CF8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13 409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BC91E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F4145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79E7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788,72</w:t>
                  </w:r>
                </w:p>
              </w:tc>
            </w:tr>
            <w:tr w:rsidR="00263A85" w14:paraId="0E906D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5AB3D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730C8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73888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08503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B8221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151E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A2CD4E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AB0605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2E21B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8FC0D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A5B2F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8F976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6E01C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106,29</w:t>
                  </w:r>
                </w:p>
              </w:tc>
            </w:tr>
            <w:tr w:rsidR="00263A85" w14:paraId="600C5E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6152D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75057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1F026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6B3C6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BA832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043E7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B9E889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1A8DA9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96795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79B24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26 662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79004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CBE6C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20E5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1 568,28</w:t>
                  </w:r>
                </w:p>
              </w:tc>
            </w:tr>
            <w:tr w:rsidR="00263A85" w14:paraId="29D6D5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046E2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C3CF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AD885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14087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57B05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D51F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BD96AB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49EB38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1C005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0899D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C0103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F93AD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1278B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107,46</w:t>
                  </w:r>
                </w:p>
              </w:tc>
            </w:tr>
            <w:tr w:rsidR="00263A85" w14:paraId="6827A5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E7107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2EF68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6F20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F12B1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CD1B6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622E9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D61EC8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7CC33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1AFCC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1F4D5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A7369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A496D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FC2F9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6 988,78</w:t>
                  </w:r>
                </w:p>
              </w:tc>
            </w:tr>
            <w:tr w:rsidR="00263A85" w14:paraId="542FDC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C2799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80921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2E3B8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6F48B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04527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995AD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AFE3A4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BCE397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40FF8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5572B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89 234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DB755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EFFE3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B704C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5 248,81</w:t>
                  </w:r>
                </w:p>
              </w:tc>
            </w:tr>
            <w:tr w:rsidR="00263A85" w14:paraId="0A8EFA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5C3EF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A941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0489E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9E74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1BCCE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4FDA2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22FEAE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910FFB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F07EC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FA668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F83B3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C5266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2143C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1 251,82</w:t>
                  </w:r>
                </w:p>
              </w:tc>
            </w:tr>
            <w:tr w:rsidR="00364396" w14:paraId="3CCED545" w14:textId="77777777" w:rsidTr="0036439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EC646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44BB4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8E7D3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023C4D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04E16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05C0F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8A2E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277 478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DA69F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DF888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439EB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16 321,45</w:t>
                  </w:r>
                </w:p>
              </w:tc>
            </w:tr>
            <w:tr w:rsidR="00364396" w14:paraId="3CA967EA" w14:textId="77777777" w:rsidTr="0036439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89D4B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Frymburk</w:t>
                  </w:r>
                </w:p>
              </w:tc>
            </w:tr>
            <w:tr w:rsidR="00263A85" w14:paraId="3D211F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454CC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5F951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A5EC8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30DFF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CECB1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1224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9D1839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B7040B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302D2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0108C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7B808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D756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0BC34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39,70</w:t>
                  </w:r>
                </w:p>
              </w:tc>
            </w:tr>
            <w:tr w:rsidR="00263A85" w14:paraId="610AA3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ED730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2105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9095B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8D3A7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CA79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5A0A0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BFD517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5ED1AF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F0A02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FA3A1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5141C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127A1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9FA79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5,62</w:t>
                  </w:r>
                </w:p>
              </w:tc>
            </w:tr>
            <w:tr w:rsidR="00263A85" w14:paraId="22D52F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2465D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26242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05D37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4B55D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E74F8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A332C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C9FA18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8C6620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6B9AF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E432B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3A53B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6B5C2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7877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17,48</w:t>
                  </w:r>
                </w:p>
              </w:tc>
            </w:tr>
            <w:tr w:rsidR="00263A85" w14:paraId="4E2DB6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89A12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B96F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AF67E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F1053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1FDBE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047B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DB8A86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5E111F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38EF4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0056E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CF7D2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C093B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B036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28,13</w:t>
                  </w:r>
                </w:p>
              </w:tc>
            </w:tr>
            <w:tr w:rsidR="00263A85" w14:paraId="530AA5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3BA71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4623B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961D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AC72C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7D5ED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6B101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126E9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CEB7A6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830A6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F25E0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CC67C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76127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71AC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0,75</w:t>
                  </w:r>
                </w:p>
              </w:tc>
            </w:tr>
            <w:tr w:rsidR="00263A85" w14:paraId="61133C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D1F89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FB6D0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546EB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E7ADD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C53C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74E9E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FBBF8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EAF841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2A350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01BC4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158 382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5F0AA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E8805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4EE9F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9 075,21</w:t>
                  </w:r>
                </w:p>
              </w:tc>
            </w:tr>
            <w:tr w:rsidR="00263A85" w14:paraId="5D5B8E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6D18D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1F061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F9122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F7B4C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A0A6B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E95B9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E28E6E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7F02F4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1212F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2DA0D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3CD43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64116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B8FE2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643,53</w:t>
                  </w:r>
                </w:p>
              </w:tc>
            </w:tr>
            <w:tr w:rsidR="00263A85" w14:paraId="57DD27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98177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867E1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FEAD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807D2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B605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3902B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DEAC3A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823418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53C7C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E2AA1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20 902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62433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79DD6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EBE09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1 197,68</w:t>
                  </w:r>
                </w:p>
              </w:tc>
            </w:tr>
            <w:tr w:rsidR="00263A85" w14:paraId="4DD810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27675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tok přirozený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756E6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D7AB6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98B0F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8A5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0789C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AFD150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FDBF55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1EE7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6ACE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46ABF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FDDC7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C0492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27,16</w:t>
                  </w:r>
                </w:p>
              </w:tc>
            </w:tr>
            <w:tr w:rsidR="00263A85" w14:paraId="03A881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9540B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A1F09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56B9F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E73F4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30C2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68DC2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F937E6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E2461A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81B3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95A5C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C508B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AA529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EE65F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540,05</w:t>
                  </w:r>
                </w:p>
              </w:tc>
            </w:tr>
            <w:tr w:rsidR="00263A85" w14:paraId="17EAB1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EDF26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3A0EE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18222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A2A9D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1C831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9BCB8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59AC2D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2ED8D9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1AD8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B4B89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D8B25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FC76E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2C19E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120,62</w:t>
                  </w:r>
                </w:p>
              </w:tc>
            </w:tr>
            <w:tr w:rsidR="00263A85" w14:paraId="1D5BC9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B32E4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C0A2D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F46C7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AFF63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42A31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38099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5975E0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0BFBCD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7B0C2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4A850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9FAD9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9455A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66489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181,58</w:t>
                  </w:r>
                </w:p>
              </w:tc>
            </w:tr>
            <w:tr w:rsidR="00263A85" w14:paraId="5C0DB2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270D0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EC12B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54DC8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5F695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16E98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CAD77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676599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1A7B4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B6775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C966C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3796F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8D1C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059B1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66,53</w:t>
                  </w:r>
                </w:p>
              </w:tc>
            </w:tr>
            <w:tr w:rsidR="00263A85" w14:paraId="7D8161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51D0E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8649F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90CFD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42F09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D400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E9C52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BFC3B6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C419B9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BAABE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22161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73E83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5EAE0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07190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94,54</w:t>
                  </w:r>
                </w:p>
              </w:tc>
            </w:tr>
            <w:tr w:rsidR="00263A85" w14:paraId="2EF800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8E5B7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1818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244DF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90763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D3BC8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B20D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72F31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1A6443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522BF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2F35F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F5244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3AA83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112B8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36,67</w:t>
                  </w:r>
                </w:p>
              </w:tc>
            </w:tr>
            <w:tr w:rsidR="00263A85" w14:paraId="283FAD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2388F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0CB2C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F2F54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762EA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A63B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0C3A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0F3C94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93E236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A39E9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C8911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31 514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340E5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D645D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00F17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1 805,74</w:t>
                  </w:r>
                </w:p>
              </w:tc>
            </w:tr>
            <w:tr w:rsidR="00364396" w14:paraId="6704B41A" w14:textId="77777777" w:rsidTr="0036439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EB0B6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E4EE8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5F074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064146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2D794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4F547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25439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242 253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5E7B8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775F4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4F1FF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13 880,99</w:t>
                  </w:r>
                </w:p>
              </w:tc>
            </w:tr>
            <w:tr w:rsidR="00364396" w14:paraId="18B7EA9E" w14:textId="77777777" w:rsidTr="0036439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E3BF0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Dlouhá</w:t>
                  </w:r>
                </w:p>
              </w:tc>
            </w:tr>
            <w:tr w:rsidR="00263A85" w14:paraId="0597AF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05CF4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AF2C4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01D93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B581C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FFD7E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CA40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FCEDBD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396604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B991E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E02DE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0D8DD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C646F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5E179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101,63</w:t>
                  </w:r>
                </w:p>
              </w:tc>
            </w:tr>
            <w:tr w:rsidR="00263A85" w14:paraId="0754E9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94C56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24F0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F1DA2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09204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E65D7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5C067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92D3FC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DB369A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A7370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B39B9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24439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02CA1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CE1F2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37,10</w:t>
                  </w:r>
                </w:p>
              </w:tc>
            </w:tr>
            <w:tr w:rsidR="00263A85" w14:paraId="26A741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976B7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C33D5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D34B0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B3AA0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4DB2C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91907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01E68E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F6943A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14938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29C25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D1721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CFEBE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589E0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24,06</w:t>
                  </w:r>
                </w:p>
              </w:tc>
            </w:tr>
            <w:tr w:rsidR="00263A85" w14:paraId="03B15F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50142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zamokřelá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E375D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EC454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E8050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D66F0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2D1E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6BD7D8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447182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33B67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ABA94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4A9A4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C54F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A1B2D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349,53</w:t>
                  </w:r>
                </w:p>
              </w:tc>
            </w:tr>
            <w:tr w:rsidR="00263A85" w14:paraId="7103A3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71C35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1EB7B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3996F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229AB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53FA5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74B19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A8D3BA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CF51A6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C274C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C47DB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D6DB4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687BB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1D5CB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75,31</w:t>
                  </w:r>
                </w:p>
              </w:tc>
            </w:tr>
            <w:tr w:rsidR="00263A85" w14:paraId="47228C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03EF3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BC8C5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1F4E6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CF267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BFA8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73E8C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C77D74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24BEC2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6D671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D8F35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BBC25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DB3C1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5C48F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227,66</w:t>
                  </w:r>
                </w:p>
              </w:tc>
            </w:tr>
            <w:tr w:rsidR="00263A85" w14:paraId="33E2AB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048DA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78566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5685A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13DC7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BE98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A27D9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0780D5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E62C6A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2D1D4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8541C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F8273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C632B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57052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426,11</w:t>
                  </w:r>
                </w:p>
              </w:tc>
            </w:tr>
            <w:tr w:rsidR="00263A85" w14:paraId="29A222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8DE7B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BDDE4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C3910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5EE5C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60735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F302F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8829D5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B9910C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E2378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38F96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82192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C9ABB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8D6B7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631,12</w:t>
                  </w:r>
                </w:p>
              </w:tc>
            </w:tr>
            <w:tr w:rsidR="00263A85" w14:paraId="0D8C16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1BC1E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B1D9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5C1B3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4D135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ACEA5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67B77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B50E1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CAC0FA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9E667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8BE02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10 591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1C3B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DE48B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56B8E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451,11</w:t>
                  </w:r>
                </w:p>
              </w:tc>
            </w:tr>
            <w:tr w:rsidR="00263A85" w14:paraId="5B4196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DA1A3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EB9A4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490BC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15311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C73B0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0FD6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DF69F9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F13825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3B03E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D1B56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E596E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9AAB9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76C47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455,04</w:t>
                  </w:r>
                </w:p>
              </w:tc>
            </w:tr>
            <w:tr w:rsidR="00263A85" w14:paraId="6B1C7F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86966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063B1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D5E09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D45DA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D9A14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CE1F5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85550A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1C1CCC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9B8D8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4FE5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D9769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66825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6147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326,36</w:t>
                  </w:r>
                </w:p>
              </w:tc>
            </w:tr>
            <w:tr w:rsidR="00263A85" w14:paraId="6E8BEB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958AC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B8AD6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A111B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EF8B8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8A8B9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DA10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97E2C4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E31C6B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61CF2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160AF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6DB49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764D3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3BC4F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180,43</w:t>
                  </w:r>
                </w:p>
              </w:tc>
            </w:tr>
            <w:tr w:rsidR="00263A85" w14:paraId="6461BE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1C96D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8FE56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21BBD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EC3C0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88F6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1C5DF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C0CE0F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ADEB52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96268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123C5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61D4C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ED98F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CFA78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394,55</w:t>
                  </w:r>
                </w:p>
              </w:tc>
            </w:tr>
            <w:tr w:rsidR="00263A85" w14:paraId="636C40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DD78E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zamokřelá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31EAE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CC69D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C40DD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1313B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A8131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CB300F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FF8193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A9AE0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45F3D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67528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9831B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77B25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126,42</w:t>
                  </w:r>
                </w:p>
              </w:tc>
            </w:tr>
            <w:tr w:rsidR="00263A85" w14:paraId="66B15F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5B38C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5D687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3DC9F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3A8F7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5C01C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7A460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69C52D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BE2212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DD464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A07F4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FC66D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C1292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1561D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138,14</w:t>
                  </w:r>
                </w:p>
              </w:tc>
            </w:tr>
            <w:tr w:rsidR="00263A85" w14:paraId="3D7F59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2C142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CD486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1E076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CE928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978A7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65F56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94105B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429AE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FE204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E5E50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4F901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18250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126EE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437,53</w:t>
                  </w:r>
                </w:p>
              </w:tc>
            </w:tr>
            <w:tr w:rsidR="00263A85" w14:paraId="6AEBFD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BF919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zamokřelá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023B9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762C6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5155B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10C37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E70BF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383644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86913E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EB66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7DD04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AF40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E316C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AC9C9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279,42</w:t>
                  </w:r>
                </w:p>
              </w:tc>
            </w:tr>
            <w:tr w:rsidR="00263A85" w14:paraId="0A3217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3D2B8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zamokřelá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7E0CB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7A0A4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A85B4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800DD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5FA26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9A51CF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41290C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089B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F77C8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33941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8475B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6589B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217,87</w:t>
                  </w:r>
                </w:p>
              </w:tc>
            </w:tr>
            <w:tr w:rsidR="00263A85" w14:paraId="2A1D92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80C14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zamokřelá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4304F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E26C2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1B513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C5026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BAF21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FA38FD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691E00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0A28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87F57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A2C83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A5363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DE6D7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4,72</w:t>
                  </w:r>
                </w:p>
              </w:tc>
            </w:tr>
            <w:tr w:rsidR="00364396" w14:paraId="03290B63" w14:textId="77777777" w:rsidTr="0036439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9AF17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4654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BAC01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1271A4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E5ACC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E231F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61C07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114 666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E021F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44757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1939E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4 884,11</w:t>
                  </w:r>
                </w:p>
              </w:tc>
            </w:tr>
            <w:tr w:rsidR="00364396" w14:paraId="1B5EE326" w14:textId="77777777" w:rsidTr="0036439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69986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Lipno nad Vltavou</w:t>
                  </w:r>
                </w:p>
              </w:tc>
            </w:tr>
            <w:tr w:rsidR="00263A85" w14:paraId="48B079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CEBDE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16CEE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CB2AB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EF32F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41A3B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F2BB4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BC6784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DC059A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FA5D5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9C1C2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B002D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289E1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033D0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301,95</w:t>
                  </w:r>
                </w:p>
              </w:tc>
            </w:tr>
            <w:tr w:rsidR="00263A85" w14:paraId="56CE92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FDDCF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D2E69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A2E4F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F876E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B752E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B46F8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4E6918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227EC1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5A56D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83558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33646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61C4F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8C65D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4,60</w:t>
                  </w:r>
                </w:p>
              </w:tc>
            </w:tr>
            <w:tr w:rsidR="00263A85" w14:paraId="2B03E7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72797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69E46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2DC2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41C87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763F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23354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77CD05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0118CC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13E1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825D1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F8982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B1E1D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F08DD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23,12</w:t>
                  </w:r>
                </w:p>
              </w:tc>
            </w:tr>
            <w:tr w:rsidR="00263A85" w14:paraId="13B134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DF0E2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EDB81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7AFB1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BEC3F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309A6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5FA3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4C48A6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8BE524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271F1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9F88D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1166F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678AA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FF185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39,98</w:t>
                  </w:r>
                </w:p>
              </w:tc>
            </w:tr>
            <w:tr w:rsidR="00263A85" w14:paraId="197AAC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62A5E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41D9C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0ABC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A1343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A66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914E2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B2F1AE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EE4FF0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D9F14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C8387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EB3E6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860F0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B9D9F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</w:tr>
            <w:tr w:rsidR="00263A85" w14:paraId="3D47AB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094B1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50438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C1D8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C4BB7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99EC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AE90B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4B4402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7CC1B0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F694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6E22D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F84DB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89B59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CA4B5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16,75</w:t>
                  </w:r>
                </w:p>
              </w:tc>
            </w:tr>
            <w:tr w:rsidR="00263A85" w14:paraId="0EC77C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91DB9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5ECE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EBB60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74C89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FE482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E26A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EE46FD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261BB9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24A7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ED7C6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89109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0D266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45B8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40,14</w:t>
                  </w:r>
                </w:p>
              </w:tc>
            </w:tr>
            <w:tr w:rsidR="00364396" w14:paraId="1C404EC9" w14:textId="77777777" w:rsidTr="0036439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E270B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696EC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8D0C6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7E0B21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DCA9A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25913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013A9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8 537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EE122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FABAD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9B98E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441,54</w:t>
                  </w:r>
                </w:p>
              </w:tc>
            </w:tr>
            <w:tr w:rsidR="00364396" w14:paraId="1423280E" w14:textId="77777777" w:rsidTr="0036439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B3275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Ostrov na Šumavě</w:t>
                  </w:r>
                </w:p>
              </w:tc>
            </w:tr>
            <w:tr w:rsidR="00263A85" w14:paraId="58F23E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457EF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E442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9DF05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7B89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923DD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C11B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2A1143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E4F2E8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797A2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0F28C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52 761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5D6BF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C6130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93565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2 956,30</w:t>
                  </w:r>
                </w:p>
              </w:tc>
            </w:tr>
            <w:tr w:rsidR="00263A85" w14:paraId="2F95B2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37B2C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929E4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8E0AE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02651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AA041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2D71C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32837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5A6DB1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F037B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570E8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94B6D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F5197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9E227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157,45</w:t>
                  </w:r>
                </w:p>
              </w:tc>
            </w:tr>
            <w:tr w:rsidR="00263A85" w14:paraId="03D4F2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D45BA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8A31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4D3B7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AD5B8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5BD32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820B4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AB3E55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830B6A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98E64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6499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82C5B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A72AF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E4BF5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41,63</w:t>
                  </w:r>
                </w:p>
              </w:tc>
            </w:tr>
            <w:tr w:rsidR="00263A85" w14:paraId="2ECFC8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9476A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57896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FEC7B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00A4C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7B065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6E1AB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0C21D5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AB182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8ACDB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C254C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FC959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C352D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0AAA8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175,10</w:t>
                  </w:r>
                </w:p>
              </w:tc>
            </w:tr>
            <w:tr w:rsidR="00263A85" w14:paraId="278981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8A575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06B9F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D7ED1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6D96A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F87E8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DA54D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BB4288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F420CA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AC6DC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BF230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6F67A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A7465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02ADF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1 045,84</w:t>
                  </w:r>
                </w:p>
              </w:tc>
            </w:tr>
            <w:tr w:rsidR="00263A85" w14:paraId="714D41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F9491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35A3C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9AEA6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E0414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F2AC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951B6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D09426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D05857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9AF9C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2E1BE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B096C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52E14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597CC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9,58</w:t>
                  </w:r>
                </w:p>
              </w:tc>
            </w:tr>
            <w:tr w:rsidR="00263A85" w14:paraId="1FC58E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5D364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B76B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6776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00009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E5400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97211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99EFDC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93A42A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D9F8C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E91D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E49CA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18BF3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29A48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42,36</w:t>
                  </w:r>
                </w:p>
              </w:tc>
            </w:tr>
            <w:tr w:rsidR="00263A85" w14:paraId="4B5EAB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784E0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184C0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EB1DC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A2547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50542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7A777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706F0D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611200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C6064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AC6B9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6A4B7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9BD8C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97F20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1 613,77</w:t>
                  </w:r>
                </w:p>
              </w:tc>
            </w:tr>
            <w:tr w:rsidR="00263A85" w14:paraId="73BDDE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C4158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37BF2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6EED9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5BEF2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B01A9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B8FA2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31E83C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A709FC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6DE45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9A8C0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BA39F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0C461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AB13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379,90</w:t>
                  </w:r>
                </w:p>
              </w:tc>
            </w:tr>
            <w:tr w:rsidR="00263A85" w14:paraId="190289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94B6B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F25E8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E0D8B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A8CA7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29F95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10AD1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8DF26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758BDF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3C667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F0F78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15553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31137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8506F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226,25</w:t>
                  </w:r>
                </w:p>
              </w:tc>
            </w:tr>
            <w:tr w:rsidR="00263A85" w14:paraId="1917DE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1BCD0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53321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76256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465EB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6B8C5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B3396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D6C90D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BBD1B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2964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C7AC8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F4C0E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5A99A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83DCD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8,41</w:t>
                  </w:r>
                </w:p>
              </w:tc>
            </w:tr>
            <w:tr w:rsidR="00364396" w14:paraId="77B88731" w14:textId="77777777" w:rsidTr="0036439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F2074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5D150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BAC00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824FD8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DF51F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1966D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4D094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118 800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296B4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C6889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30DE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6 656,59</w:t>
                  </w:r>
                </w:p>
              </w:tc>
            </w:tr>
            <w:tr w:rsidR="00364396" w14:paraId="32F86EDB" w14:textId="77777777" w:rsidTr="0036439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758CF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Přední Výtoň</w:t>
                  </w:r>
                </w:p>
              </w:tc>
            </w:tr>
            <w:tr w:rsidR="00263A85" w14:paraId="536699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18CDD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5FB2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13DE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13B08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29A05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B6BCF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3D4AB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727053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BEF94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2C8EC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2DC80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20160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BA8C7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55,15</w:t>
                  </w:r>
                </w:p>
              </w:tc>
            </w:tr>
            <w:tr w:rsidR="00364396" w14:paraId="62A5DB94" w14:textId="77777777" w:rsidTr="0036439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E7C95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9A2A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2081C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EE059E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A6A5E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F8E89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BF74F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1 056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B6DDD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27ACC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DB0D6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55,15</w:t>
                  </w:r>
                </w:p>
              </w:tc>
            </w:tr>
            <w:tr w:rsidR="00364396" w14:paraId="721C38CC" w14:textId="77777777" w:rsidTr="0036439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5B4CE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Záhoří u Větřní</w:t>
                  </w:r>
                </w:p>
              </w:tc>
            </w:tr>
            <w:tr w:rsidR="00263A85" w14:paraId="34C2EE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BD99A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CD9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65811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D71F2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92ECC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538CD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50F181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4DC452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14B32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E62A2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A8D70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0B817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2F8E2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400,48</w:t>
                  </w:r>
                </w:p>
              </w:tc>
            </w:tr>
            <w:tr w:rsidR="00263A85" w14:paraId="63E085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7CD54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CEB61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EB63E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21F5F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A57D9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25F4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A1E0E0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3CC60B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6779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62B9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38DAE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F4B24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27288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268,88</w:t>
                  </w:r>
                </w:p>
              </w:tc>
            </w:tr>
            <w:tr w:rsidR="00263A85" w14:paraId="6368CF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60A01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AAA5F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6C878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561C9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52CB9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15A60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14CBF3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E0F029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A284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87F17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077E3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413D6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9C072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104,52</w:t>
                  </w:r>
                </w:p>
              </w:tc>
            </w:tr>
            <w:tr w:rsidR="00263A85" w14:paraId="5E4DC0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DCB52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DEF71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7960D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41597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D036C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8F73D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21B10E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925462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BF576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A31C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22A97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885EC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688E0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212,03</w:t>
                  </w:r>
                </w:p>
              </w:tc>
            </w:tr>
            <w:tr w:rsidR="00263A85" w14:paraId="3F58F9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0F6DA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AFF48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0512F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764B9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FCF5E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331E5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4E1BFF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94DE93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B9E8C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E1EFB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7268E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EBEDF" w14:textId="77777777" w:rsidR="00263A85" w:rsidRDefault="003643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D4E13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273,59</w:t>
                  </w:r>
                </w:p>
              </w:tc>
            </w:tr>
            <w:tr w:rsidR="00364396" w14:paraId="12187695" w14:textId="77777777" w:rsidTr="0036439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10D56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EBE2D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2A2FC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5360D5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6A990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3DF97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57B5F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27 295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ACB59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7D506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409CA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1 259,50</w:t>
                  </w:r>
                </w:p>
              </w:tc>
            </w:tr>
            <w:tr w:rsidR="00364396" w14:paraId="471ECA62" w14:textId="77777777" w:rsidTr="00364396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9F0B2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7239B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1 214 253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DA468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92556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A4251" w14:textId="77777777" w:rsidR="00263A85" w:rsidRDefault="003643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68 676</w:t>
                  </w:r>
                </w:p>
              </w:tc>
            </w:tr>
            <w:tr w:rsidR="00364396" w14:paraId="727A8322" w14:textId="77777777" w:rsidTr="00364396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6EAD8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96E9E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57658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9EABB" w14:textId="77777777" w:rsidR="00263A85" w:rsidRDefault="00263A8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EDCD4" w14:textId="77777777" w:rsidR="00263A85" w:rsidRDefault="00263A85">
                  <w:pPr>
                    <w:spacing w:after="0" w:line="240" w:lineRule="auto"/>
                  </w:pPr>
                </w:p>
              </w:tc>
            </w:tr>
          </w:tbl>
          <w:p w14:paraId="6105B28D" w14:textId="77777777" w:rsidR="00263A85" w:rsidRDefault="00263A85">
            <w:pPr>
              <w:spacing w:after="0" w:line="240" w:lineRule="auto"/>
            </w:pPr>
          </w:p>
        </w:tc>
      </w:tr>
      <w:tr w:rsidR="00263A85" w14:paraId="7CDE8349" w14:textId="77777777">
        <w:trPr>
          <w:trHeight w:val="254"/>
        </w:trPr>
        <w:tc>
          <w:tcPr>
            <w:tcW w:w="115" w:type="dxa"/>
          </w:tcPr>
          <w:p w14:paraId="246ED633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B1C2B22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2AF9191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47035D3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FCDCACE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4E9EAB8" w14:textId="77777777" w:rsidR="00263A85" w:rsidRDefault="00263A85">
            <w:pPr>
              <w:pStyle w:val="EmptyCellLayoutStyle"/>
              <w:spacing w:after="0" w:line="240" w:lineRule="auto"/>
            </w:pPr>
          </w:p>
        </w:tc>
      </w:tr>
      <w:tr w:rsidR="00364396" w14:paraId="38705235" w14:textId="77777777" w:rsidTr="00364396">
        <w:trPr>
          <w:trHeight w:val="1305"/>
        </w:trPr>
        <w:tc>
          <w:tcPr>
            <w:tcW w:w="115" w:type="dxa"/>
          </w:tcPr>
          <w:p w14:paraId="7F5F7DAE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263A85" w14:paraId="0BB51EE5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56749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63824BA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2E5B8CE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31EF8A62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4D9C9962" w14:textId="77777777" w:rsidR="00263A85" w:rsidRDefault="003643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E6EE5F2" w14:textId="77777777" w:rsidR="00263A85" w:rsidRDefault="00263A85">
            <w:pPr>
              <w:spacing w:after="0" w:line="240" w:lineRule="auto"/>
            </w:pPr>
          </w:p>
        </w:tc>
        <w:tc>
          <w:tcPr>
            <w:tcW w:w="285" w:type="dxa"/>
          </w:tcPr>
          <w:p w14:paraId="4A97B10E" w14:textId="77777777" w:rsidR="00263A85" w:rsidRDefault="00263A85">
            <w:pPr>
              <w:pStyle w:val="EmptyCellLayoutStyle"/>
              <w:spacing w:after="0" w:line="240" w:lineRule="auto"/>
            </w:pPr>
          </w:p>
        </w:tc>
      </w:tr>
      <w:tr w:rsidR="00263A85" w14:paraId="15506016" w14:textId="77777777">
        <w:trPr>
          <w:trHeight w:val="314"/>
        </w:trPr>
        <w:tc>
          <w:tcPr>
            <w:tcW w:w="115" w:type="dxa"/>
          </w:tcPr>
          <w:p w14:paraId="480E9937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318A446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36314B5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B1E2038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DC6F496" w14:textId="77777777" w:rsidR="00263A85" w:rsidRDefault="00263A8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4A1FC14" w14:textId="77777777" w:rsidR="00263A85" w:rsidRDefault="00263A85">
            <w:pPr>
              <w:pStyle w:val="EmptyCellLayoutStyle"/>
              <w:spacing w:after="0" w:line="240" w:lineRule="auto"/>
            </w:pPr>
          </w:p>
        </w:tc>
      </w:tr>
    </w:tbl>
    <w:p w14:paraId="4782F725" w14:textId="77777777" w:rsidR="00263A85" w:rsidRDefault="00263A85">
      <w:pPr>
        <w:spacing w:after="0" w:line="240" w:lineRule="auto"/>
      </w:pPr>
    </w:p>
    <w:sectPr w:rsidR="00263A85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B8D88" w14:textId="77777777" w:rsidR="00000000" w:rsidRDefault="00364396">
      <w:pPr>
        <w:spacing w:after="0" w:line="240" w:lineRule="auto"/>
      </w:pPr>
      <w:r>
        <w:separator/>
      </w:r>
    </w:p>
  </w:endnote>
  <w:endnote w:type="continuationSeparator" w:id="0">
    <w:p w14:paraId="35FBFDF4" w14:textId="77777777" w:rsidR="00000000" w:rsidRDefault="0036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263A85" w14:paraId="4B1BC588" w14:textId="77777777">
      <w:tc>
        <w:tcPr>
          <w:tcW w:w="9346" w:type="dxa"/>
        </w:tcPr>
        <w:p w14:paraId="35E558FC" w14:textId="77777777" w:rsidR="00263A85" w:rsidRDefault="00263A8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A93972F" w14:textId="77777777" w:rsidR="00263A85" w:rsidRDefault="00263A85">
          <w:pPr>
            <w:pStyle w:val="EmptyCellLayoutStyle"/>
            <w:spacing w:after="0" w:line="240" w:lineRule="auto"/>
          </w:pPr>
        </w:p>
      </w:tc>
    </w:tr>
    <w:tr w:rsidR="00263A85" w14:paraId="57FE129F" w14:textId="77777777">
      <w:tc>
        <w:tcPr>
          <w:tcW w:w="9346" w:type="dxa"/>
        </w:tcPr>
        <w:p w14:paraId="0375DBFC" w14:textId="77777777" w:rsidR="00263A85" w:rsidRDefault="00263A8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63A85" w14:paraId="18E04A6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B850366" w14:textId="77777777" w:rsidR="00263A85" w:rsidRDefault="0036439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F923B69" w14:textId="77777777" w:rsidR="00263A85" w:rsidRDefault="00263A85">
          <w:pPr>
            <w:spacing w:after="0" w:line="240" w:lineRule="auto"/>
          </w:pPr>
        </w:p>
      </w:tc>
    </w:tr>
    <w:tr w:rsidR="00263A85" w14:paraId="3443A351" w14:textId="77777777">
      <w:tc>
        <w:tcPr>
          <w:tcW w:w="9346" w:type="dxa"/>
        </w:tcPr>
        <w:p w14:paraId="491D31C2" w14:textId="77777777" w:rsidR="00263A85" w:rsidRDefault="00263A8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00AAAB5" w14:textId="77777777" w:rsidR="00263A85" w:rsidRDefault="00263A8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02767" w14:textId="77777777" w:rsidR="00000000" w:rsidRDefault="00364396">
      <w:pPr>
        <w:spacing w:after="0" w:line="240" w:lineRule="auto"/>
      </w:pPr>
      <w:r>
        <w:separator/>
      </w:r>
    </w:p>
  </w:footnote>
  <w:footnote w:type="continuationSeparator" w:id="0">
    <w:p w14:paraId="5C6C5904" w14:textId="77777777" w:rsidR="00000000" w:rsidRDefault="0036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263A85" w14:paraId="30F2E807" w14:textId="77777777">
      <w:tc>
        <w:tcPr>
          <w:tcW w:w="144" w:type="dxa"/>
        </w:tcPr>
        <w:p w14:paraId="7D2D187F" w14:textId="77777777" w:rsidR="00263A85" w:rsidRDefault="00263A8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611B8FF" w14:textId="77777777" w:rsidR="00263A85" w:rsidRDefault="00263A85">
          <w:pPr>
            <w:pStyle w:val="EmptyCellLayoutStyle"/>
            <w:spacing w:after="0" w:line="240" w:lineRule="auto"/>
          </w:pPr>
        </w:p>
      </w:tc>
    </w:tr>
    <w:tr w:rsidR="00263A85" w14:paraId="775E2781" w14:textId="77777777">
      <w:tc>
        <w:tcPr>
          <w:tcW w:w="144" w:type="dxa"/>
        </w:tcPr>
        <w:p w14:paraId="71BC22C4" w14:textId="77777777" w:rsidR="00263A85" w:rsidRDefault="00263A8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263A85" w14:paraId="4AE1BB32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98EAB51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14F34D7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6AB03F4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9C39E67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0A0AB6F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EDDAF3E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998C958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5711D6A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F8273CE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AA168E6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D4208D6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959C5F2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40BA456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DAC65C2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9C8C0AE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594C122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6C1FABC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ABCDFC7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</w:tr>
          <w:tr w:rsidR="00364396" w14:paraId="092E1187" w14:textId="77777777" w:rsidTr="0036439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0D74834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263A85" w14:paraId="216CA7E9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F9C0F7" w14:textId="77777777" w:rsidR="00263A85" w:rsidRDefault="0036439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146N15/33</w:t>
                      </w:r>
                    </w:p>
                  </w:tc>
                </w:tr>
              </w:tbl>
              <w:p w14:paraId="607269F0" w14:textId="77777777" w:rsidR="00263A85" w:rsidRDefault="00263A8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5B007A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</w:tr>
          <w:tr w:rsidR="00263A85" w14:paraId="3505C4CF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7632D47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CCD057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6616163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0E1ED41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657ABBC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C640BF6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52BACD7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929117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CD50928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3CD094B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EA39D7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3B9E4C5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D8A1030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49BEB3D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C9C48EB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A63D55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E8BB72D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0FF1642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</w:tr>
          <w:tr w:rsidR="00364396" w14:paraId="45E61D18" w14:textId="77777777" w:rsidTr="0036439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95C0314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9EEF3DB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263A85" w14:paraId="4E98AF9B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0DC703" w14:textId="77777777" w:rsidR="00263A85" w:rsidRDefault="0036439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295AE57" w14:textId="77777777" w:rsidR="00263A85" w:rsidRDefault="00263A85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77D8D36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263A85" w14:paraId="46D2D225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9F42CF" w14:textId="77777777" w:rsidR="00263A85" w:rsidRDefault="0036439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14611533</w:t>
                      </w:r>
                    </w:p>
                  </w:tc>
                </w:tr>
              </w:tbl>
              <w:p w14:paraId="20D4B234" w14:textId="77777777" w:rsidR="00263A85" w:rsidRDefault="00263A85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DAC7625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263A85" w14:paraId="4FFE2FDF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3D1FE9" w14:textId="77777777" w:rsidR="00263A85" w:rsidRDefault="0036439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57F4C29" w14:textId="77777777" w:rsidR="00263A85" w:rsidRDefault="00263A85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F99AC0A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69F219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C796339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263A85" w14:paraId="4A9F9C7F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E0801D" w14:textId="77777777" w:rsidR="00263A85" w:rsidRDefault="0036439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11.09.2015</w:t>
                      </w:r>
                    </w:p>
                  </w:tc>
                </w:tr>
              </w:tbl>
              <w:p w14:paraId="6843844F" w14:textId="77777777" w:rsidR="00263A85" w:rsidRDefault="00263A8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137B22E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263A85" w14:paraId="3A03E754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BB3C44" w14:textId="77777777" w:rsidR="00263A85" w:rsidRDefault="0036439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2CE52AA" w14:textId="77777777" w:rsidR="00263A85" w:rsidRDefault="00263A8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4612BD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263A85" w14:paraId="6D00C4DB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497B02" w14:textId="77777777" w:rsidR="00263A85" w:rsidRDefault="0036439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68 676 Kč</w:t>
                      </w:r>
                    </w:p>
                  </w:tc>
                </w:tr>
              </w:tbl>
              <w:p w14:paraId="518CF893" w14:textId="77777777" w:rsidR="00263A85" w:rsidRDefault="00263A8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828F25A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</w:tr>
          <w:tr w:rsidR="00263A85" w14:paraId="719D054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F6F69D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85FB728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B02565F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3B83003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C16B118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D949C91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9473F05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D495C37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26362B3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9CE5A1F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644316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D6E6515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F28920C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277B1C6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4EBC37D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B73B9E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77718DC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F015814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</w:tr>
          <w:tr w:rsidR="00263A85" w14:paraId="29D9E287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FDF708C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9ED6DEC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49EC004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93925A8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0666D75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481E9A9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6EDCF29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C313EC6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841F477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54C5E76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D097A1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655CF42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4FCF3AA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71C8EAF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D9AA5D1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D81F64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E38F85A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A9C50F1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</w:tr>
          <w:tr w:rsidR="00263A85" w14:paraId="0567B8F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6D418A1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1C1AC2F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263A85" w14:paraId="45AFA9CB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F75CCA" w14:textId="77777777" w:rsidR="00263A85" w:rsidRDefault="0036439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F11A6AF" w14:textId="77777777" w:rsidR="00263A85" w:rsidRDefault="00263A85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33494E3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340B87B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4F235BB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B0401E7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C9D2E2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0AC0B63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33D7BED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C81E52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0401252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50BA828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B3EF499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93A8B58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0068CF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8C1D619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F3F2B2B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</w:tr>
          <w:tr w:rsidR="00364396" w14:paraId="454836C1" w14:textId="77777777" w:rsidTr="0036439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72E7805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CBF57CB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397E9E0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5F41C20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0E7EB18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263A85" w14:paraId="2E5754EA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32A7AD" w14:textId="77777777" w:rsidR="00263A85" w:rsidRDefault="0036439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19.07.2022</w:t>
                      </w:r>
                    </w:p>
                  </w:tc>
                </w:tr>
              </w:tbl>
              <w:p w14:paraId="67617045" w14:textId="77777777" w:rsidR="00263A85" w:rsidRDefault="00263A85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01CEA0D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04BA62E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263A85" w14:paraId="580918DE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32E1B1" w14:textId="77777777" w:rsidR="00263A85" w:rsidRDefault="0036439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00BE71E" w14:textId="77777777" w:rsidR="00263A85" w:rsidRDefault="00263A8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CD11BF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72EA10E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2E579AA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87957F6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2302CBF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314D98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77A6829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DFAB03E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</w:tr>
          <w:tr w:rsidR="00364396" w14:paraId="18AB01BE" w14:textId="77777777" w:rsidTr="0036439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E696A3E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D1DCE73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B85EA6A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B7EE025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D6993D5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659022E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FB59A91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4F79042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865F6D0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A6B68B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263A85" w14:paraId="72F2670B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B59A70" w14:textId="77777777" w:rsidR="00263A85" w:rsidRDefault="0036439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01.10.2015</w:t>
                      </w:r>
                    </w:p>
                  </w:tc>
                </w:tr>
              </w:tbl>
              <w:p w14:paraId="5867FF37" w14:textId="77777777" w:rsidR="00263A85" w:rsidRDefault="00263A8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6494F08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569A2D3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9845FC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CC1730A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4674410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</w:tr>
          <w:tr w:rsidR="00364396" w14:paraId="2F79AC21" w14:textId="77777777" w:rsidTr="0036439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36E8706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23EE970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28E5C0E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A6E745A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A7296DB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9123A8E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B5D421C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BE14FF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E3858E6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2B7365D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AD5A37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A6AADF3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A092D6D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D20B145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3D9BE0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891CB4C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C31042A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</w:tr>
          <w:tr w:rsidR="00263A85" w14:paraId="26C423BF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9CD44FA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2DC269B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2C1BE7B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DB55B09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1725DC1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B83AE1F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5BBC284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F22011F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691BA76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FAAFD2F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DBFD662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3902D10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D1DB93F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8587815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503A16F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754F711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197158D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C229BEA" w14:textId="77777777" w:rsidR="00263A85" w:rsidRDefault="00263A8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D9C11A8" w14:textId="77777777" w:rsidR="00263A85" w:rsidRDefault="00263A85">
          <w:pPr>
            <w:spacing w:after="0" w:line="240" w:lineRule="auto"/>
          </w:pPr>
        </w:p>
      </w:tc>
    </w:tr>
    <w:tr w:rsidR="00263A85" w14:paraId="582AA572" w14:textId="77777777">
      <w:tc>
        <w:tcPr>
          <w:tcW w:w="144" w:type="dxa"/>
        </w:tcPr>
        <w:p w14:paraId="721E7905" w14:textId="77777777" w:rsidR="00263A85" w:rsidRDefault="00263A8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615AA15" w14:textId="77777777" w:rsidR="00263A85" w:rsidRDefault="00263A8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85"/>
    <w:rsid w:val="00263A85"/>
    <w:rsid w:val="0036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5257"/>
  <w15:docId w15:val="{86DA0C48-A228-47A1-9057-A6481164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Dolejší Romana</dc:creator>
  <dc:description/>
  <cp:lastModifiedBy>Dolejší Romana</cp:lastModifiedBy>
  <cp:revision>2</cp:revision>
  <cp:lastPrinted>2022-07-19T11:57:00Z</cp:lastPrinted>
  <dcterms:created xsi:type="dcterms:W3CDTF">2022-07-19T11:57:00Z</dcterms:created>
  <dcterms:modified xsi:type="dcterms:W3CDTF">2022-07-19T11:57:00Z</dcterms:modified>
</cp:coreProperties>
</file>