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E28" w14:textId="3EAE8088" w:rsidR="00E87C23" w:rsidRDefault="00E87C23" w:rsidP="00E87C2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 w:rsidR="00EE5BD1">
        <w:rPr>
          <w:rFonts w:eastAsia="Times New Roman"/>
          <w:b/>
          <w:sz w:val="20"/>
          <w:szCs w:val="20"/>
          <w:lang w:eastAsia="cs-CZ"/>
        </w:rPr>
        <w:t>ASQA, a.s.</w:t>
      </w:r>
    </w:p>
    <w:p w14:paraId="389C31C7" w14:textId="24D877D0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</w:r>
      <w:r w:rsidR="00EE5BD1">
        <w:rPr>
          <w:rFonts w:eastAsia="Times New Roman"/>
          <w:sz w:val="20"/>
          <w:szCs w:val="20"/>
          <w:lang w:eastAsia="cs-CZ"/>
        </w:rPr>
        <w:t>27125971</w:t>
      </w:r>
    </w:p>
    <w:p w14:paraId="5B2E72B0" w14:textId="23FD382A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</w:t>
      </w:r>
      <w:r w:rsidR="00EE5BD1">
        <w:rPr>
          <w:rFonts w:eastAsia="Times New Roman"/>
          <w:sz w:val="20"/>
          <w:szCs w:val="20"/>
          <w:lang w:eastAsia="cs-CZ"/>
        </w:rPr>
        <w:t>27125971</w:t>
      </w:r>
    </w:p>
    <w:p w14:paraId="1FF2AA26" w14:textId="6DD14626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r w:rsidR="00EE5BD1">
        <w:rPr>
          <w:rFonts w:eastAsia="Times New Roman"/>
          <w:sz w:val="20"/>
          <w:szCs w:val="20"/>
          <w:lang w:eastAsia="cs-CZ"/>
        </w:rPr>
        <w:t>Kosoř 297, Kosoř, PSČ 252 26</w:t>
      </w:r>
    </w:p>
    <w:p w14:paraId="401B37D4" w14:textId="65F96C4A" w:rsidR="00E87C23" w:rsidRDefault="00E87C23" w:rsidP="00EE5BD1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</w:r>
      <w:r w:rsidR="00EE5BD1">
        <w:rPr>
          <w:rFonts w:eastAsia="Times New Roman"/>
          <w:sz w:val="20"/>
          <w:szCs w:val="20"/>
          <w:lang w:eastAsia="cs-CZ"/>
        </w:rPr>
        <w:t>MUDr. Pavel Válek, předseda představenstva</w:t>
      </w:r>
    </w:p>
    <w:p w14:paraId="6F3987B8" w14:textId="78BC2C72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  <w:t>ČSOB, a.s.</w:t>
      </w:r>
    </w:p>
    <w:p w14:paraId="0D189788" w14:textId="255DC623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EE5BD1">
        <w:rPr>
          <w:rFonts w:eastAsia="Times New Roman"/>
          <w:sz w:val="20"/>
          <w:szCs w:val="20"/>
          <w:lang w:eastAsia="cs-CZ"/>
        </w:rPr>
        <w:t>189134060/0300</w:t>
      </w:r>
    </w:p>
    <w:p w14:paraId="0379EF49" w14:textId="06882554" w:rsidR="00E87C23" w:rsidRDefault="00E87C23" w:rsidP="00E87C2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</w:t>
      </w:r>
      <w:r w:rsidR="00EE5BD1">
        <w:rPr>
          <w:rFonts w:eastAsia="Times New Roman"/>
          <w:sz w:val="20"/>
          <w:szCs w:val="20"/>
          <w:lang w:eastAsia="cs-CZ"/>
        </w:rPr>
        <w:t>Praze</w:t>
      </w:r>
      <w:r>
        <w:rPr>
          <w:rFonts w:eastAsia="Times New Roman"/>
          <w:sz w:val="20"/>
          <w:szCs w:val="20"/>
          <w:lang w:eastAsia="cs-CZ"/>
        </w:rPr>
        <w:t>,</w:t>
      </w:r>
      <w:r w:rsidR="00EE5BD1">
        <w:rPr>
          <w:rFonts w:eastAsia="Times New Roman"/>
          <w:sz w:val="20"/>
          <w:szCs w:val="20"/>
          <w:lang w:eastAsia="cs-CZ"/>
        </w:rPr>
        <w:t xml:space="preserve"> oddíl B,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="00EE5BD1">
        <w:rPr>
          <w:rFonts w:eastAsia="Times New Roman"/>
          <w:sz w:val="20"/>
          <w:szCs w:val="20"/>
          <w:lang w:eastAsia="cs-CZ"/>
        </w:rPr>
        <w:t>vložka 9166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70C752EF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EE5BD1">
        <w:rPr>
          <w:rFonts w:ascii="Verdana" w:hAnsi="Verdana"/>
          <w:b/>
          <w:sz w:val="20"/>
          <w:lang w:eastAsia="cs-CZ"/>
        </w:rPr>
        <w:t>2ks LiDCOunity</w:t>
      </w:r>
      <w:r w:rsidR="00DC504E">
        <w:rPr>
          <w:rFonts w:ascii="Verdana" w:hAnsi="Verdana"/>
          <w:b/>
          <w:sz w:val="20"/>
          <w:lang w:eastAsia="cs-CZ"/>
        </w:rPr>
        <w:t xml:space="preserve"> v2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>přístroje pro intenzivní péči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79816744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E87C23">
        <w:rPr>
          <w:rFonts w:ascii="Verdana" w:hAnsi="Verdana"/>
          <w:sz w:val="20"/>
          <w:lang w:eastAsia="cs-CZ"/>
        </w:rPr>
        <w:t xml:space="preserve"> 4</w:t>
      </w:r>
      <w:r w:rsidR="00EE5BD1">
        <w:rPr>
          <w:rFonts w:ascii="Verdana" w:hAnsi="Verdana"/>
          <w:sz w:val="20"/>
          <w:lang w:eastAsia="cs-CZ"/>
        </w:rPr>
        <w:t>.000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164A9DBC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33063B">
        <w:rPr>
          <w:rFonts w:ascii="Verdana" w:hAnsi="Verdana"/>
          <w:sz w:val="20"/>
          <w:lang w:eastAsia="cs-CZ"/>
        </w:rPr>
        <w:t>(OÚ)</w:t>
      </w:r>
    </w:p>
    <w:p w14:paraId="3EBFAAD7" w14:textId="3C4ADE85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3063B">
        <w:rPr>
          <w:rFonts w:ascii="Verdana" w:hAnsi="Verdana"/>
          <w:sz w:val="20"/>
          <w:lang w:eastAsia="cs-CZ"/>
        </w:rPr>
        <w:t>(OÚ)</w:t>
      </w:r>
    </w:p>
    <w:p w14:paraId="5A09CE40" w14:textId="123467E3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3063B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4F23214" w14:textId="40B98FBF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33063B">
        <w:rPr>
          <w:rFonts w:ascii="Verdana" w:hAnsi="Verdana"/>
          <w:sz w:val="20"/>
          <w:lang w:eastAsia="cs-CZ"/>
        </w:rPr>
        <w:t>(OÚ)</w:t>
      </w:r>
    </w:p>
    <w:p w14:paraId="2A77DEEA" w14:textId="2163CA20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3063B">
        <w:rPr>
          <w:rFonts w:ascii="Verdana" w:hAnsi="Verdana"/>
          <w:sz w:val="20"/>
          <w:lang w:eastAsia="cs-CZ"/>
        </w:rPr>
        <w:t>(OÚ)</w:t>
      </w:r>
    </w:p>
    <w:p w14:paraId="53AF92F2" w14:textId="254B16E4" w:rsidR="002855CD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33063B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47115D">
        <w:trPr>
          <w:jc w:val="center"/>
        </w:trPr>
        <w:tc>
          <w:tcPr>
            <w:tcW w:w="4606" w:type="dxa"/>
            <w:shd w:val="clear" w:color="auto" w:fill="auto"/>
          </w:tcPr>
          <w:p w14:paraId="57CB626C" w14:textId="59017891" w:rsidR="00A57AC6" w:rsidRPr="0047115D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7115D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55CD" w:rsidRPr="0047115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47115D">
              <w:rPr>
                <w:rFonts w:eastAsia="Times New Roman"/>
                <w:sz w:val="20"/>
                <w:szCs w:val="20"/>
                <w:lang w:eastAsia="cs-CZ"/>
              </w:rPr>
              <w:t>Kosoři</w:t>
            </w:r>
            <w:r w:rsidRPr="0047115D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 w:rsidR="00121DAE" w:rsidRPr="0047115D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  <w:shd w:val="clear" w:color="auto" w:fill="auto"/>
          </w:tcPr>
          <w:p w14:paraId="308BC012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7115D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69522FAF" w:rsidR="00A57AC6" w:rsidRDefault="00A57AC6" w:rsidP="002075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0FC33AE" w14:textId="77777777" w:rsidR="002075C3" w:rsidRPr="002855CD" w:rsidRDefault="002075C3" w:rsidP="002075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32E0E0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29464D" w14:textId="2085B00C" w:rsidR="002855CD" w:rsidRDefault="0047115D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ASQA, a.s.</w:t>
            </w:r>
          </w:p>
          <w:p w14:paraId="7018CF34" w14:textId="4C889A55" w:rsidR="00121DAE" w:rsidRDefault="0047115D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MUDr. Pavel Válek</w:t>
            </w:r>
          </w:p>
          <w:p w14:paraId="108B29BB" w14:textId="2973CF49" w:rsidR="00121DAE" w:rsidRDefault="0047115D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předseda představenstva</w:t>
            </w:r>
          </w:p>
          <w:p w14:paraId="79E9D434" w14:textId="3D3C4388" w:rsidR="002855CD" w:rsidRPr="002855CD" w:rsidRDefault="002855CD" w:rsidP="004711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8704C3D" w:rsidR="00A57AC6" w:rsidRDefault="00A57AC6" w:rsidP="002075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729CAB5" w14:textId="77777777" w:rsidR="002075C3" w:rsidRPr="00F334B9" w:rsidRDefault="002075C3" w:rsidP="002075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08802D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A20B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0181C3A8" w:rsidR="00A57AC6" w:rsidRPr="00F334B9" w:rsidRDefault="00121DAE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..</w:t>
            </w:r>
            <w:r w:rsidR="00A57AC6"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47115D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408E" w14:textId="77777777" w:rsidR="00F95039" w:rsidRDefault="00F95039">
      <w:r>
        <w:separator/>
      </w:r>
    </w:p>
  </w:endnote>
  <w:endnote w:type="continuationSeparator" w:id="0">
    <w:p w14:paraId="368C76E5" w14:textId="77777777" w:rsidR="00F95039" w:rsidRDefault="00F9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33063B">
      <w:fldChar w:fldCharType="begin"/>
    </w:r>
    <w:r w:rsidR="0033063B">
      <w:instrText xml:space="preserve"> NUMPAGES  \* Arabic  \* MERGEFORMAT </w:instrText>
    </w:r>
    <w:r w:rsidR="0033063B">
      <w:fldChar w:fldCharType="separate"/>
    </w:r>
    <w:r w:rsidR="002D7C88" w:rsidRPr="002D7C88">
      <w:rPr>
        <w:rStyle w:val="slostrnky"/>
        <w:noProof/>
        <w:sz w:val="18"/>
        <w:szCs w:val="18"/>
      </w:rPr>
      <w:t>6</w:t>
    </w:r>
    <w:r w:rsidR="0033063B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CC75" w14:textId="77777777" w:rsidR="00F95039" w:rsidRDefault="00F95039">
      <w:r>
        <w:separator/>
      </w:r>
    </w:p>
  </w:footnote>
  <w:footnote w:type="continuationSeparator" w:id="0">
    <w:p w14:paraId="455E6952" w14:textId="77777777" w:rsidR="00F95039" w:rsidRDefault="00F9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8177288">
    <w:abstractNumId w:val="14"/>
  </w:num>
  <w:num w:numId="2" w16cid:durableId="1575891830">
    <w:abstractNumId w:val="13"/>
  </w:num>
  <w:num w:numId="3" w16cid:durableId="312103220">
    <w:abstractNumId w:val="14"/>
  </w:num>
  <w:num w:numId="4" w16cid:durableId="1527988323">
    <w:abstractNumId w:val="14"/>
  </w:num>
  <w:num w:numId="5" w16cid:durableId="1888911125">
    <w:abstractNumId w:val="14"/>
  </w:num>
  <w:num w:numId="6" w16cid:durableId="507909359">
    <w:abstractNumId w:val="14"/>
  </w:num>
  <w:num w:numId="7" w16cid:durableId="1579098400">
    <w:abstractNumId w:val="14"/>
  </w:num>
  <w:num w:numId="8" w16cid:durableId="1398169753">
    <w:abstractNumId w:val="14"/>
  </w:num>
  <w:num w:numId="9" w16cid:durableId="1568761792">
    <w:abstractNumId w:val="14"/>
  </w:num>
  <w:num w:numId="10" w16cid:durableId="264270458">
    <w:abstractNumId w:val="17"/>
  </w:num>
  <w:num w:numId="11" w16cid:durableId="105782556">
    <w:abstractNumId w:val="14"/>
  </w:num>
  <w:num w:numId="12" w16cid:durableId="813449205">
    <w:abstractNumId w:val="14"/>
  </w:num>
  <w:num w:numId="13" w16cid:durableId="1935168763">
    <w:abstractNumId w:val="14"/>
  </w:num>
  <w:num w:numId="14" w16cid:durableId="2101948911">
    <w:abstractNumId w:val="14"/>
  </w:num>
  <w:num w:numId="15" w16cid:durableId="1204635769">
    <w:abstractNumId w:val="14"/>
  </w:num>
  <w:num w:numId="16" w16cid:durableId="927956954">
    <w:abstractNumId w:val="18"/>
  </w:num>
  <w:num w:numId="17" w16cid:durableId="953556820">
    <w:abstractNumId w:val="16"/>
  </w:num>
  <w:num w:numId="18" w16cid:durableId="1774402749">
    <w:abstractNumId w:val="14"/>
  </w:num>
  <w:num w:numId="19" w16cid:durableId="1074208217">
    <w:abstractNumId w:val="14"/>
  </w:num>
  <w:num w:numId="20" w16cid:durableId="1644000266">
    <w:abstractNumId w:val="14"/>
  </w:num>
  <w:num w:numId="21" w16cid:durableId="1850756788">
    <w:abstractNumId w:val="14"/>
  </w:num>
  <w:num w:numId="22" w16cid:durableId="1525830013">
    <w:abstractNumId w:val="22"/>
  </w:num>
  <w:num w:numId="23" w16cid:durableId="566183297">
    <w:abstractNumId w:val="21"/>
  </w:num>
  <w:num w:numId="24" w16cid:durableId="1483079918">
    <w:abstractNumId w:val="20"/>
  </w:num>
  <w:num w:numId="25" w16cid:durableId="1890798173">
    <w:abstractNumId w:val="14"/>
  </w:num>
  <w:num w:numId="26" w16cid:durableId="1756709643">
    <w:abstractNumId w:val="14"/>
  </w:num>
  <w:num w:numId="27" w16cid:durableId="954597799">
    <w:abstractNumId w:val="14"/>
  </w:num>
  <w:num w:numId="28" w16cid:durableId="930431580">
    <w:abstractNumId w:val="11"/>
  </w:num>
  <w:num w:numId="29" w16cid:durableId="1095781434">
    <w:abstractNumId w:val="19"/>
  </w:num>
  <w:num w:numId="30" w16cid:durableId="615675080">
    <w:abstractNumId w:val="10"/>
  </w:num>
  <w:num w:numId="31" w16cid:durableId="1032001492">
    <w:abstractNumId w:val="14"/>
  </w:num>
  <w:num w:numId="32" w16cid:durableId="1973364820">
    <w:abstractNumId w:val="14"/>
  </w:num>
  <w:num w:numId="33" w16cid:durableId="316493348">
    <w:abstractNumId w:val="14"/>
  </w:num>
  <w:num w:numId="34" w16cid:durableId="262108576">
    <w:abstractNumId w:val="14"/>
  </w:num>
  <w:num w:numId="35" w16cid:durableId="105005455">
    <w:abstractNumId w:val="14"/>
  </w:num>
  <w:num w:numId="36" w16cid:durableId="1821655466">
    <w:abstractNumId w:val="14"/>
  </w:num>
  <w:num w:numId="37" w16cid:durableId="338502548">
    <w:abstractNumId w:val="14"/>
  </w:num>
  <w:num w:numId="38" w16cid:durableId="2116437927">
    <w:abstractNumId w:val="14"/>
  </w:num>
  <w:num w:numId="39" w16cid:durableId="313149842">
    <w:abstractNumId w:val="14"/>
  </w:num>
  <w:num w:numId="40" w16cid:durableId="2034644596">
    <w:abstractNumId w:val="14"/>
  </w:num>
  <w:num w:numId="41" w16cid:durableId="2000112774">
    <w:abstractNumId w:val="15"/>
  </w:num>
  <w:num w:numId="42" w16cid:durableId="406610144">
    <w:abstractNumId w:val="14"/>
  </w:num>
  <w:num w:numId="43" w16cid:durableId="666976158">
    <w:abstractNumId w:val="14"/>
  </w:num>
  <w:num w:numId="44" w16cid:durableId="1357121334">
    <w:abstractNumId w:val="14"/>
  </w:num>
  <w:num w:numId="45" w16cid:durableId="51854940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1DAE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075C3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063B"/>
    <w:rsid w:val="003319C2"/>
    <w:rsid w:val="00335A6B"/>
    <w:rsid w:val="00336529"/>
    <w:rsid w:val="00342C52"/>
    <w:rsid w:val="003559F0"/>
    <w:rsid w:val="00362A5B"/>
    <w:rsid w:val="00362E04"/>
    <w:rsid w:val="00364F1E"/>
    <w:rsid w:val="003656C9"/>
    <w:rsid w:val="00375F1F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26974"/>
    <w:rsid w:val="00434835"/>
    <w:rsid w:val="00440036"/>
    <w:rsid w:val="00443C86"/>
    <w:rsid w:val="00453D66"/>
    <w:rsid w:val="004544F7"/>
    <w:rsid w:val="004557F7"/>
    <w:rsid w:val="00470FCF"/>
    <w:rsid w:val="0047115D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26F46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A5E04"/>
    <w:rsid w:val="00DB44C2"/>
    <w:rsid w:val="00DC0E87"/>
    <w:rsid w:val="00DC3250"/>
    <w:rsid w:val="00DC504E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87C23"/>
    <w:rsid w:val="00E90D24"/>
    <w:rsid w:val="00EA0B45"/>
    <w:rsid w:val="00EB1EC4"/>
    <w:rsid w:val="00EB5412"/>
    <w:rsid w:val="00EB71F4"/>
    <w:rsid w:val="00EE0FFF"/>
    <w:rsid w:val="00EE13B7"/>
    <w:rsid w:val="00EE5BD1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5039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062-7998-443C-B53F-27AD0D5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2337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3</cp:revision>
  <cp:lastPrinted>2021-07-08T08:36:00Z</cp:lastPrinted>
  <dcterms:created xsi:type="dcterms:W3CDTF">2022-06-20T07:21:00Z</dcterms:created>
  <dcterms:modified xsi:type="dcterms:W3CDTF">2022-07-19T09:59:00Z</dcterms:modified>
</cp:coreProperties>
</file>