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57AC7" w14:textId="77777777" w:rsidR="00FF3D62" w:rsidRPr="004C1D8A" w:rsidRDefault="00FF3D62" w:rsidP="00FF3D62">
      <w:pPr>
        <w:spacing w:after="120"/>
        <w:jc w:val="center"/>
        <w:rPr>
          <w:rFonts w:cs="Arial"/>
          <w:b/>
          <w:bCs/>
          <w:caps/>
          <w:spacing w:val="24"/>
          <w:sz w:val="24"/>
          <w:szCs w:val="24"/>
        </w:rPr>
      </w:pPr>
      <w:r w:rsidRPr="004C1D8A">
        <w:rPr>
          <w:rFonts w:cs="Arial"/>
          <w:b/>
          <w:bCs/>
          <w:caps/>
          <w:spacing w:val="24"/>
          <w:sz w:val="24"/>
          <w:szCs w:val="24"/>
        </w:rPr>
        <w:t xml:space="preserve">Technická specifikace nabídky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2"/>
        <w:gridCol w:w="2025"/>
        <w:gridCol w:w="4211"/>
      </w:tblGrid>
      <w:tr w:rsidR="00FF3D62" w:rsidRPr="00230CF8" w14:paraId="6063A631" w14:textId="77777777" w:rsidTr="004F6BA0">
        <w:tc>
          <w:tcPr>
            <w:tcW w:w="5000" w:type="pct"/>
            <w:gridSpan w:val="3"/>
            <w:shd w:val="clear" w:color="auto" w:fill="E0E0E0"/>
          </w:tcPr>
          <w:p w14:paraId="039403D5" w14:textId="77777777" w:rsidR="00FF3D62" w:rsidRPr="00230CF8" w:rsidRDefault="00FF3D62" w:rsidP="00BF0034">
            <w:pPr>
              <w:spacing w:before="40" w:after="40"/>
              <w:jc w:val="center"/>
              <w:rPr>
                <w:rFonts w:cs="Arial"/>
              </w:rPr>
            </w:pPr>
            <w:r w:rsidRPr="00230CF8">
              <w:rPr>
                <w:rFonts w:cs="Arial"/>
                <w:b/>
                <w:bCs/>
              </w:rPr>
              <w:t>1. Identifikační údaje zakázky</w:t>
            </w:r>
          </w:p>
        </w:tc>
      </w:tr>
      <w:tr w:rsidR="003F51D7" w:rsidRPr="00230CF8" w14:paraId="14666681" w14:textId="77777777" w:rsidTr="009955E1">
        <w:tc>
          <w:tcPr>
            <w:tcW w:w="1643" w:type="pct"/>
          </w:tcPr>
          <w:p w14:paraId="69EB9F42" w14:textId="77777777" w:rsidR="00FF3D62" w:rsidRPr="00230CF8" w:rsidRDefault="00FF3D62" w:rsidP="00BF0034">
            <w:pPr>
              <w:spacing w:before="40" w:after="40"/>
              <w:rPr>
                <w:rFonts w:cs="Arial"/>
              </w:rPr>
            </w:pPr>
            <w:r w:rsidRPr="00230CF8">
              <w:rPr>
                <w:rFonts w:cs="Arial"/>
              </w:rPr>
              <w:t>Označení zakázky</w:t>
            </w:r>
          </w:p>
        </w:tc>
        <w:tc>
          <w:tcPr>
            <w:tcW w:w="3357" w:type="pct"/>
            <w:gridSpan w:val="2"/>
          </w:tcPr>
          <w:p w14:paraId="0F4991AE" w14:textId="386B51CA" w:rsidR="00FF3D62" w:rsidRPr="00043183" w:rsidRDefault="008F25EF" w:rsidP="00E91A54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theme="minorHAnsi"/>
                <w:b/>
              </w:rPr>
              <w:t>Nákup elektromobilů</w:t>
            </w:r>
          </w:p>
        </w:tc>
      </w:tr>
      <w:tr w:rsidR="003F51D7" w:rsidRPr="00230CF8" w14:paraId="1C27DA5A" w14:textId="77777777" w:rsidTr="009955E1">
        <w:tc>
          <w:tcPr>
            <w:tcW w:w="1643" w:type="pct"/>
          </w:tcPr>
          <w:p w14:paraId="37770F5F" w14:textId="77777777" w:rsidR="00FF3D62" w:rsidRPr="00230CF8" w:rsidRDefault="00FF3D62" w:rsidP="00BF0034">
            <w:pPr>
              <w:spacing w:before="40" w:after="40"/>
              <w:rPr>
                <w:rFonts w:cs="Arial"/>
              </w:rPr>
            </w:pPr>
            <w:r w:rsidRPr="00230CF8">
              <w:rPr>
                <w:rFonts w:cs="Arial"/>
              </w:rPr>
              <w:t>Zadavatel zakázky</w:t>
            </w:r>
          </w:p>
        </w:tc>
        <w:tc>
          <w:tcPr>
            <w:tcW w:w="3357" w:type="pct"/>
            <w:gridSpan w:val="2"/>
          </w:tcPr>
          <w:p w14:paraId="6D95854D" w14:textId="0CB4E327" w:rsidR="00FF3D62" w:rsidRPr="00043183" w:rsidRDefault="00043183" w:rsidP="00BF0034">
            <w:pPr>
              <w:spacing w:before="40" w:after="40"/>
              <w:rPr>
                <w:rFonts w:cs="Arial"/>
                <w:bCs/>
              </w:rPr>
            </w:pPr>
            <w:r w:rsidRPr="00043183">
              <w:rPr>
                <w:rFonts w:cs="Arial"/>
                <w:bCs/>
              </w:rPr>
              <w:t xml:space="preserve">Třinec, Dolní </w:t>
            </w:r>
            <w:proofErr w:type="spellStart"/>
            <w:r w:rsidRPr="00043183">
              <w:rPr>
                <w:rFonts w:cs="Arial"/>
                <w:bCs/>
              </w:rPr>
              <w:t>Líštná</w:t>
            </w:r>
            <w:proofErr w:type="spellEnd"/>
            <w:r w:rsidRPr="00043183">
              <w:rPr>
                <w:rFonts w:cs="Arial"/>
                <w:bCs/>
              </w:rPr>
              <w:t>, Habrová 302</w:t>
            </w:r>
            <w:r w:rsidR="00FF3D62" w:rsidRPr="00043183">
              <w:rPr>
                <w:rFonts w:cs="Arial"/>
                <w:bCs/>
              </w:rPr>
              <w:t xml:space="preserve">, IČ: </w:t>
            </w:r>
            <w:r w:rsidRPr="00043183">
              <w:rPr>
                <w:rFonts w:cs="Arial"/>
                <w:bCs/>
              </w:rPr>
              <w:t>00600954</w:t>
            </w:r>
          </w:p>
        </w:tc>
      </w:tr>
      <w:tr w:rsidR="00FF3D62" w:rsidRPr="00230CF8" w14:paraId="087C4F6A" w14:textId="77777777" w:rsidTr="004F6BA0">
        <w:tc>
          <w:tcPr>
            <w:tcW w:w="5000" w:type="pct"/>
            <w:gridSpan w:val="3"/>
            <w:shd w:val="clear" w:color="auto" w:fill="E0E0E0"/>
          </w:tcPr>
          <w:p w14:paraId="3FF08071" w14:textId="77777777" w:rsidR="00FF3D62" w:rsidRPr="00230CF8" w:rsidRDefault="00FF3D62" w:rsidP="006C0793">
            <w:pPr>
              <w:spacing w:before="40" w:after="40"/>
              <w:jc w:val="center"/>
              <w:rPr>
                <w:rFonts w:cs="Arial"/>
                <w:b/>
                <w:bCs/>
              </w:rPr>
            </w:pPr>
            <w:r w:rsidRPr="00230CF8">
              <w:rPr>
                <w:rFonts w:cs="Arial"/>
                <w:b/>
                <w:bCs/>
              </w:rPr>
              <w:t xml:space="preserve">2. Základní identifikační údaje o </w:t>
            </w:r>
            <w:r w:rsidR="006C0793">
              <w:rPr>
                <w:rFonts w:cs="Arial"/>
                <w:b/>
                <w:bCs/>
              </w:rPr>
              <w:t>účastníkovi</w:t>
            </w:r>
          </w:p>
        </w:tc>
      </w:tr>
      <w:tr w:rsidR="004F6BA0" w:rsidRPr="00230CF8" w14:paraId="7C6809B1" w14:textId="77777777" w:rsidTr="009955E1">
        <w:tc>
          <w:tcPr>
            <w:tcW w:w="1643" w:type="pct"/>
          </w:tcPr>
          <w:p w14:paraId="23FF3940" w14:textId="77777777" w:rsidR="00FF3D62" w:rsidRPr="00230CF8" w:rsidRDefault="00FF3D62" w:rsidP="00BF0034">
            <w:pPr>
              <w:spacing w:before="40" w:after="40"/>
              <w:rPr>
                <w:rFonts w:cs="Arial"/>
              </w:rPr>
            </w:pPr>
            <w:r w:rsidRPr="00230CF8">
              <w:rPr>
                <w:rFonts w:cs="Arial"/>
              </w:rPr>
              <w:t>Název:</w:t>
            </w:r>
          </w:p>
        </w:tc>
        <w:tc>
          <w:tcPr>
            <w:tcW w:w="3357" w:type="pct"/>
            <w:gridSpan w:val="2"/>
            <w:shd w:val="clear" w:color="auto" w:fill="F3F3F3"/>
          </w:tcPr>
          <w:p w14:paraId="11441861" w14:textId="53094B1C" w:rsidR="00FF3D62" w:rsidRPr="00230CF8" w:rsidRDefault="00896A0B" w:rsidP="00BF0034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Hyundai LXM Motors s.r.o.</w:t>
            </w:r>
          </w:p>
        </w:tc>
      </w:tr>
      <w:tr w:rsidR="004F6BA0" w:rsidRPr="00230CF8" w14:paraId="5DB673B0" w14:textId="77777777" w:rsidTr="009955E1">
        <w:tc>
          <w:tcPr>
            <w:tcW w:w="1643" w:type="pct"/>
          </w:tcPr>
          <w:p w14:paraId="3E48BDF1" w14:textId="77777777" w:rsidR="00FF3D62" w:rsidRPr="00230CF8" w:rsidRDefault="00FF3D62" w:rsidP="00BF0034">
            <w:pPr>
              <w:spacing w:before="40" w:after="40"/>
              <w:rPr>
                <w:rFonts w:cs="Arial"/>
              </w:rPr>
            </w:pPr>
            <w:r w:rsidRPr="00230CF8">
              <w:rPr>
                <w:rFonts w:cs="Arial"/>
              </w:rPr>
              <w:t>Sídlo/místo podnikání:</w:t>
            </w:r>
          </w:p>
        </w:tc>
        <w:tc>
          <w:tcPr>
            <w:tcW w:w="3357" w:type="pct"/>
            <w:gridSpan w:val="2"/>
            <w:shd w:val="clear" w:color="auto" w:fill="F3F3F3"/>
          </w:tcPr>
          <w:p w14:paraId="07AB9D19" w14:textId="21196BE0" w:rsidR="00FF3D62" w:rsidRPr="00230CF8" w:rsidRDefault="00896A0B" w:rsidP="00BF0034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Revoluční 2108/108, Nový Jičín 741 01</w:t>
            </w:r>
          </w:p>
        </w:tc>
      </w:tr>
      <w:tr w:rsidR="004F6BA0" w:rsidRPr="00230CF8" w14:paraId="6BD5781A" w14:textId="77777777" w:rsidTr="009955E1">
        <w:tc>
          <w:tcPr>
            <w:tcW w:w="1643" w:type="pct"/>
          </w:tcPr>
          <w:p w14:paraId="3B811C33" w14:textId="77777777" w:rsidR="00FF3D62" w:rsidRPr="00230CF8" w:rsidRDefault="00FF3D62" w:rsidP="00BF0034">
            <w:pPr>
              <w:spacing w:before="40" w:after="40"/>
              <w:rPr>
                <w:rFonts w:cs="Arial"/>
              </w:rPr>
            </w:pPr>
            <w:r w:rsidRPr="00230CF8">
              <w:rPr>
                <w:rFonts w:cs="Arial"/>
              </w:rPr>
              <w:t>IČ/DIČ:</w:t>
            </w:r>
          </w:p>
        </w:tc>
        <w:tc>
          <w:tcPr>
            <w:tcW w:w="3357" w:type="pct"/>
            <w:gridSpan w:val="2"/>
            <w:shd w:val="clear" w:color="auto" w:fill="F3F3F3"/>
          </w:tcPr>
          <w:p w14:paraId="6323B4A1" w14:textId="29CDD015" w:rsidR="00FF3D62" w:rsidRPr="00230CF8" w:rsidRDefault="00896A0B" w:rsidP="00BF0034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05054559</w:t>
            </w:r>
          </w:p>
        </w:tc>
      </w:tr>
      <w:tr w:rsidR="004F6BA0" w:rsidRPr="00230CF8" w14:paraId="40D738CF" w14:textId="77777777" w:rsidTr="009955E1">
        <w:tc>
          <w:tcPr>
            <w:tcW w:w="1643" w:type="pct"/>
          </w:tcPr>
          <w:p w14:paraId="776D61B2" w14:textId="77777777" w:rsidR="00FF3D62" w:rsidRPr="00230CF8" w:rsidRDefault="00FF3D62" w:rsidP="00BF0034">
            <w:pPr>
              <w:spacing w:before="40" w:after="40"/>
              <w:rPr>
                <w:rFonts w:cs="Arial"/>
              </w:rPr>
            </w:pPr>
            <w:r w:rsidRPr="00230CF8">
              <w:rPr>
                <w:rFonts w:cs="Arial"/>
              </w:rPr>
              <w:t>Osoba oprávněna jednat za uchazeče:</w:t>
            </w:r>
          </w:p>
        </w:tc>
        <w:tc>
          <w:tcPr>
            <w:tcW w:w="3357" w:type="pct"/>
            <w:gridSpan w:val="2"/>
            <w:shd w:val="clear" w:color="auto" w:fill="F3F3F3"/>
          </w:tcPr>
          <w:p w14:paraId="3A49EB5E" w14:textId="4CCED9D0" w:rsidR="00FF3D62" w:rsidRPr="00230CF8" w:rsidRDefault="008036D0" w:rsidP="00BF0034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XXX</w:t>
            </w:r>
          </w:p>
        </w:tc>
      </w:tr>
      <w:tr w:rsidR="004F6BA0" w:rsidRPr="00230CF8" w14:paraId="7661B285" w14:textId="77777777" w:rsidTr="009955E1">
        <w:tc>
          <w:tcPr>
            <w:tcW w:w="1643" w:type="pct"/>
          </w:tcPr>
          <w:p w14:paraId="1BAB37DD" w14:textId="77777777" w:rsidR="00FF3D62" w:rsidRPr="00230CF8" w:rsidRDefault="00FF3D62" w:rsidP="00BF0034">
            <w:pPr>
              <w:spacing w:before="40" w:after="40"/>
              <w:rPr>
                <w:rFonts w:cs="Arial"/>
              </w:rPr>
            </w:pPr>
            <w:r w:rsidRPr="00230CF8">
              <w:rPr>
                <w:rFonts w:cs="Arial"/>
              </w:rPr>
              <w:t>Kontaktní osoba:</w:t>
            </w:r>
          </w:p>
        </w:tc>
        <w:tc>
          <w:tcPr>
            <w:tcW w:w="3357" w:type="pct"/>
            <w:gridSpan w:val="2"/>
            <w:shd w:val="clear" w:color="auto" w:fill="F3F3F3"/>
          </w:tcPr>
          <w:p w14:paraId="128AEAE3" w14:textId="6BE2729C" w:rsidR="00FF3D62" w:rsidRPr="00230CF8" w:rsidRDefault="008036D0" w:rsidP="00BF0034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XXX</w:t>
            </w:r>
          </w:p>
        </w:tc>
      </w:tr>
      <w:tr w:rsidR="004F6BA0" w:rsidRPr="00230CF8" w14:paraId="467D011B" w14:textId="77777777" w:rsidTr="009955E1">
        <w:tc>
          <w:tcPr>
            <w:tcW w:w="1643" w:type="pct"/>
          </w:tcPr>
          <w:p w14:paraId="1D0A9107" w14:textId="77777777" w:rsidR="00FF3D62" w:rsidRPr="00230CF8" w:rsidRDefault="00FF3D62" w:rsidP="00BF0034">
            <w:pPr>
              <w:spacing w:before="40" w:after="40"/>
              <w:rPr>
                <w:rFonts w:cs="Arial"/>
              </w:rPr>
            </w:pPr>
            <w:r w:rsidRPr="00230CF8">
              <w:rPr>
                <w:rFonts w:cs="Arial"/>
              </w:rPr>
              <w:t xml:space="preserve">Tel.: </w:t>
            </w:r>
          </w:p>
        </w:tc>
        <w:tc>
          <w:tcPr>
            <w:tcW w:w="3357" w:type="pct"/>
            <w:gridSpan w:val="2"/>
            <w:shd w:val="clear" w:color="auto" w:fill="F3F3F3"/>
          </w:tcPr>
          <w:p w14:paraId="396A84FF" w14:textId="51D4F419" w:rsidR="00FF3D62" w:rsidRPr="00230CF8" w:rsidRDefault="008036D0" w:rsidP="00BF0034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XXX</w:t>
            </w:r>
          </w:p>
        </w:tc>
      </w:tr>
      <w:tr w:rsidR="004F6BA0" w:rsidRPr="00230CF8" w14:paraId="364188DC" w14:textId="77777777" w:rsidTr="009955E1">
        <w:tc>
          <w:tcPr>
            <w:tcW w:w="1643" w:type="pct"/>
          </w:tcPr>
          <w:p w14:paraId="44A033D0" w14:textId="77777777" w:rsidR="00FF3D62" w:rsidRPr="00230CF8" w:rsidRDefault="00FF3D62" w:rsidP="00BF0034">
            <w:pPr>
              <w:spacing w:before="40" w:after="40"/>
              <w:rPr>
                <w:rFonts w:cs="Arial"/>
              </w:rPr>
            </w:pPr>
            <w:r w:rsidRPr="00230CF8">
              <w:rPr>
                <w:rFonts w:cs="Arial"/>
              </w:rPr>
              <w:t>E-mail:</w:t>
            </w:r>
          </w:p>
        </w:tc>
        <w:tc>
          <w:tcPr>
            <w:tcW w:w="3357" w:type="pct"/>
            <w:gridSpan w:val="2"/>
            <w:shd w:val="clear" w:color="auto" w:fill="F3F3F3"/>
          </w:tcPr>
          <w:p w14:paraId="50F08595" w14:textId="04DB8FF0" w:rsidR="00FF3D62" w:rsidRPr="00230CF8" w:rsidRDefault="008036D0" w:rsidP="00BF0034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XXX</w:t>
            </w:r>
            <w:bookmarkStart w:id="0" w:name="_GoBack"/>
            <w:bookmarkEnd w:id="0"/>
          </w:p>
        </w:tc>
      </w:tr>
      <w:tr w:rsidR="00FF3D62" w:rsidRPr="00230CF8" w14:paraId="3954EF29" w14:textId="77777777" w:rsidTr="004F6BA0">
        <w:tc>
          <w:tcPr>
            <w:tcW w:w="5000" w:type="pct"/>
            <w:gridSpan w:val="3"/>
            <w:shd w:val="clear" w:color="auto" w:fill="E0E0E0"/>
          </w:tcPr>
          <w:p w14:paraId="0B2C30B3" w14:textId="77777777" w:rsidR="00FF3D62" w:rsidRPr="00230CF8" w:rsidRDefault="008126DF" w:rsidP="008126DF">
            <w:pPr>
              <w:spacing w:before="40" w:after="4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</w:t>
            </w:r>
            <w:r w:rsidR="00FF3D62" w:rsidRPr="00230CF8">
              <w:rPr>
                <w:rFonts w:cs="Arial"/>
                <w:b/>
                <w:bCs/>
              </w:rPr>
              <w:t>. Technická specifikace nabídky</w:t>
            </w:r>
          </w:p>
        </w:tc>
      </w:tr>
      <w:tr w:rsidR="0089701E" w:rsidRPr="00230CF8" w14:paraId="737A0299" w14:textId="77777777" w:rsidTr="009955E1">
        <w:tc>
          <w:tcPr>
            <w:tcW w:w="2733" w:type="pct"/>
            <w:gridSpan w:val="2"/>
          </w:tcPr>
          <w:p w14:paraId="0A67D136" w14:textId="77777777" w:rsidR="0089701E" w:rsidRPr="00230CF8" w:rsidRDefault="0089701E" w:rsidP="00BF0034">
            <w:pPr>
              <w:rPr>
                <w:rFonts w:cs="Arial"/>
                <w:b/>
                <w:bCs/>
              </w:rPr>
            </w:pPr>
            <w:r w:rsidRPr="00230CF8">
              <w:rPr>
                <w:rFonts w:cs="Arial"/>
                <w:b/>
                <w:bCs/>
              </w:rPr>
              <w:t>Parametr</w:t>
            </w:r>
          </w:p>
          <w:p w14:paraId="4BD1CBE0" w14:textId="77777777" w:rsidR="004C1D8A" w:rsidRPr="004C1D8A" w:rsidRDefault="004C1D8A" w:rsidP="0089701E">
            <w:pPr>
              <w:snapToGrid w:val="0"/>
              <w:spacing w:before="40" w:after="40"/>
              <w:rPr>
                <w:rFonts w:cs="Arial"/>
                <w:b/>
                <w:bCs/>
              </w:rPr>
            </w:pPr>
            <w:r w:rsidRPr="004C1D8A">
              <w:rPr>
                <w:rFonts w:eastAsia="Calibri" w:cs="Times New Roman"/>
                <w:b/>
              </w:rPr>
              <w:t>Minimální hodnoty požadované zadavatelem</w:t>
            </w:r>
          </w:p>
          <w:p w14:paraId="4A872040" w14:textId="7429D8FF" w:rsidR="0089701E" w:rsidRDefault="00E91A54" w:rsidP="00BF0034">
            <w:pPr>
              <w:snapToGrid w:val="0"/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Účastník</w:t>
            </w:r>
            <w:r w:rsidR="0089701E" w:rsidRPr="00230CF8">
              <w:rPr>
                <w:rFonts w:cs="Arial"/>
                <w:b/>
                <w:bCs/>
              </w:rPr>
              <w:t xml:space="preserve"> musí splnit tyto požadavky beze zbytku</w:t>
            </w:r>
            <w:r w:rsidR="00043183">
              <w:rPr>
                <w:rFonts w:cs="Arial"/>
                <w:b/>
                <w:bCs/>
              </w:rPr>
              <w:t>, účastník může nabídnou lepší parametry</w:t>
            </w:r>
          </w:p>
          <w:p w14:paraId="04769C56" w14:textId="55583FB8" w:rsidR="00E87887" w:rsidRDefault="00E87887" w:rsidP="00BF0034">
            <w:pPr>
              <w:snapToGrid w:val="0"/>
              <w:spacing w:before="40" w:after="40"/>
              <w:rPr>
                <w:rFonts w:cs="Arial"/>
                <w:b/>
                <w:bCs/>
              </w:rPr>
            </w:pPr>
          </w:p>
          <w:p w14:paraId="3CED02DA" w14:textId="3C01B8C4" w:rsidR="00FE6FE6" w:rsidRPr="00230CF8" w:rsidRDefault="00E87887" w:rsidP="00E87887">
            <w:pPr>
              <w:snapToGrid w:val="0"/>
              <w:spacing w:before="40" w:after="40"/>
              <w:rPr>
                <w:rFonts w:cs="Arial"/>
                <w:b/>
                <w:bCs/>
              </w:rPr>
            </w:pPr>
            <w:r w:rsidRPr="005D5D10">
              <w:rPr>
                <w:rFonts w:eastAsia="Calibri" w:cs="Times New Roman"/>
              </w:rPr>
              <w:t>Kromě vyplnění této tabulky (resp. vyjádření se ke splnění jednotlivých požadovaných parametrů, zadavatel požaduje, aby účastník výběrového řízení jako přílohu této tabulky předložil podrobnou specifikaci vozidla a jeho výbavy).</w:t>
            </w:r>
          </w:p>
        </w:tc>
        <w:tc>
          <w:tcPr>
            <w:tcW w:w="2267" w:type="pct"/>
          </w:tcPr>
          <w:p w14:paraId="6B934999" w14:textId="77777777" w:rsidR="0089701E" w:rsidRPr="002E44DB" w:rsidRDefault="0089701E" w:rsidP="00BF0034">
            <w:pPr>
              <w:spacing w:before="40" w:after="40"/>
              <w:rPr>
                <w:rFonts w:cs="Arial"/>
                <w:b/>
                <w:bCs/>
              </w:rPr>
            </w:pPr>
            <w:r w:rsidRPr="002E44DB">
              <w:rPr>
                <w:rFonts w:cs="Arial"/>
                <w:b/>
                <w:bCs/>
              </w:rPr>
              <w:t xml:space="preserve">Vaše nabídka: </w:t>
            </w:r>
          </w:p>
          <w:p w14:paraId="051ACA66" w14:textId="77777777" w:rsidR="0089701E" w:rsidRDefault="0089701E" w:rsidP="00F63804">
            <w:pPr>
              <w:spacing w:before="40" w:after="40"/>
              <w:rPr>
                <w:rFonts w:cs="Arial"/>
                <w:b/>
                <w:bCs/>
              </w:rPr>
            </w:pPr>
            <w:r w:rsidRPr="002E44DB">
              <w:rPr>
                <w:rFonts w:cs="Arial"/>
                <w:b/>
                <w:bCs/>
              </w:rPr>
              <w:t>uveďte bližší parametry Vaší nabídky – zda splňuje požadavek, technické parametry</w:t>
            </w:r>
            <w:r w:rsidR="00043183">
              <w:rPr>
                <w:rFonts w:cs="Arial"/>
                <w:b/>
                <w:bCs/>
              </w:rPr>
              <w:t xml:space="preserve"> apod.</w:t>
            </w:r>
          </w:p>
          <w:p w14:paraId="0C7B5BB6" w14:textId="11C19464" w:rsidR="00215DD5" w:rsidRPr="00215DD5" w:rsidRDefault="00215DD5" w:rsidP="00215DD5">
            <w:pPr>
              <w:pStyle w:val="Nadpis2"/>
              <w:spacing w:before="0" w:beforeAutospacing="0" w:after="300" w:afterAutospacing="0"/>
              <w:textAlignment w:val="baseline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15DD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Hyundai </w:t>
            </w:r>
            <w:r w:rsidRPr="00215DD5">
              <w:rPr>
                <w:rFonts w:asciiTheme="minorHAnsi" w:hAnsiTheme="minorHAnsi" w:cstheme="minorHAnsi"/>
                <w:sz w:val="22"/>
                <w:szCs w:val="22"/>
              </w:rPr>
              <w:t>KONA Electric ECO 39,2 kWh Elektro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vozidlo, které splňuje parametry pro výběrové řízení společnosti </w:t>
            </w:r>
            <w:r w:rsidRPr="00215DD5">
              <w:rPr>
                <w:rFonts w:asciiTheme="minorHAnsi" w:hAnsiTheme="minorHAnsi" w:cstheme="minorHAnsi"/>
                <w:sz w:val="22"/>
                <w:szCs w:val="22"/>
              </w:rPr>
              <w:t>Sociální služby města Třince, příspěvková organizace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Dále přikládáme podrobnou specifikaci vozidla s procentuální slevou a finální částkou pro nákup.</w:t>
            </w:r>
          </w:p>
        </w:tc>
      </w:tr>
      <w:tr w:rsidR="00D845B3" w:rsidRPr="00230CF8" w14:paraId="04646D1E" w14:textId="77777777" w:rsidTr="00D845B3">
        <w:tc>
          <w:tcPr>
            <w:tcW w:w="5000" w:type="pct"/>
            <w:gridSpan w:val="3"/>
            <w:shd w:val="clear" w:color="auto" w:fill="F2F2F2" w:themeFill="background1" w:themeFillShade="F2"/>
          </w:tcPr>
          <w:p w14:paraId="2AC28B3D" w14:textId="7FEFAA8D" w:rsidR="00D845B3" w:rsidRPr="002E44DB" w:rsidRDefault="00043183" w:rsidP="00BF0034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Elektromobil 3 ks</w:t>
            </w:r>
          </w:p>
        </w:tc>
      </w:tr>
      <w:tr w:rsidR="00CE0F6B" w:rsidRPr="00230CF8" w14:paraId="3B8045D7" w14:textId="77777777" w:rsidTr="00BA05E0">
        <w:tc>
          <w:tcPr>
            <w:tcW w:w="2733" w:type="pct"/>
            <w:gridSpan w:val="2"/>
            <w:shd w:val="clear" w:color="auto" w:fill="auto"/>
            <w:vAlign w:val="center"/>
          </w:tcPr>
          <w:p w14:paraId="3999419D" w14:textId="2B588391" w:rsidR="00DF4E28" w:rsidRPr="00A23F75" w:rsidRDefault="008F25EF" w:rsidP="00043183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Značka</w:t>
            </w:r>
          </w:p>
        </w:tc>
        <w:tc>
          <w:tcPr>
            <w:tcW w:w="2267" w:type="pct"/>
          </w:tcPr>
          <w:p w14:paraId="47770178" w14:textId="34E4D13F" w:rsidR="00767EDF" w:rsidRPr="00230CF8" w:rsidRDefault="00896A0B" w:rsidP="00767EDF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Hyundai</w:t>
            </w:r>
          </w:p>
        </w:tc>
      </w:tr>
      <w:tr w:rsidR="008F25EF" w:rsidRPr="00230CF8" w14:paraId="1502086A" w14:textId="77777777" w:rsidTr="00BA05E0">
        <w:tc>
          <w:tcPr>
            <w:tcW w:w="2733" w:type="pct"/>
            <w:gridSpan w:val="2"/>
            <w:shd w:val="clear" w:color="auto" w:fill="auto"/>
            <w:vAlign w:val="center"/>
          </w:tcPr>
          <w:p w14:paraId="5D83C788" w14:textId="6E439E20" w:rsidR="008F25EF" w:rsidRDefault="008F25EF" w:rsidP="00043183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Model</w:t>
            </w:r>
          </w:p>
        </w:tc>
        <w:tc>
          <w:tcPr>
            <w:tcW w:w="2267" w:type="pct"/>
          </w:tcPr>
          <w:p w14:paraId="238A8AF8" w14:textId="2BC2160D" w:rsidR="008F25EF" w:rsidRPr="00230CF8" w:rsidRDefault="00896A0B" w:rsidP="00767EDF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Kona</w:t>
            </w:r>
          </w:p>
        </w:tc>
      </w:tr>
      <w:tr w:rsidR="00E87887" w:rsidRPr="00E87887" w14:paraId="49CCB8F8" w14:textId="77777777" w:rsidTr="00BA05E0">
        <w:tc>
          <w:tcPr>
            <w:tcW w:w="2733" w:type="pct"/>
            <w:gridSpan w:val="2"/>
            <w:shd w:val="clear" w:color="auto" w:fill="auto"/>
            <w:vAlign w:val="center"/>
          </w:tcPr>
          <w:p w14:paraId="0A46A706" w14:textId="5ECCBB29" w:rsidR="008F25EF" w:rsidRPr="00E87887" w:rsidRDefault="008F25EF" w:rsidP="00043183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  <w:color w:val="FF0000"/>
              </w:rPr>
            </w:pPr>
            <w:r w:rsidRPr="005D5D10">
              <w:rPr>
                <w:rFonts w:eastAsia="Calibri" w:cs="Times New Roman"/>
              </w:rPr>
              <w:t>Homologace pro provoz v</w:t>
            </w:r>
            <w:r w:rsidR="00E87887" w:rsidRPr="005D5D10">
              <w:rPr>
                <w:rFonts w:eastAsia="Calibri" w:cs="Times New Roman"/>
              </w:rPr>
              <w:t> </w:t>
            </w:r>
            <w:r w:rsidRPr="005D5D10">
              <w:rPr>
                <w:rFonts w:eastAsia="Calibri" w:cs="Times New Roman"/>
              </w:rPr>
              <w:t>ČR</w:t>
            </w:r>
          </w:p>
        </w:tc>
        <w:tc>
          <w:tcPr>
            <w:tcW w:w="2267" w:type="pct"/>
          </w:tcPr>
          <w:p w14:paraId="53825391" w14:textId="175943F1" w:rsidR="008F25EF" w:rsidRPr="00E87887" w:rsidRDefault="00896A0B" w:rsidP="00767EDF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  <w:color w:val="FF0000"/>
              </w:rPr>
            </w:pPr>
            <w:r>
              <w:rPr>
                <w:rFonts w:cs="Arial"/>
                <w:b/>
                <w:bCs/>
                <w:color w:val="FF0000"/>
              </w:rPr>
              <w:t>Ano</w:t>
            </w:r>
          </w:p>
        </w:tc>
      </w:tr>
      <w:tr w:rsidR="00E87887" w:rsidRPr="00E87887" w14:paraId="531194C9" w14:textId="77777777" w:rsidTr="00BA05E0">
        <w:tc>
          <w:tcPr>
            <w:tcW w:w="2733" w:type="pct"/>
            <w:gridSpan w:val="2"/>
            <w:shd w:val="clear" w:color="auto" w:fill="auto"/>
            <w:vAlign w:val="center"/>
          </w:tcPr>
          <w:p w14:paraId="47583D3A" w14:textId="0A8950D0" w:rsidR="00E87887" w:rsidRPr="00E87887" w:rsidRDefault="005D5D10" w:rsidP="00043183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  <w:color w:val="FF0000"/>
                <w:highlight w:val="yellow"/>
              </w:rPr>
            </w:pPr>
            <w:r w:rsidRPr="005D5D10">
              <w:rPr>
                <w:rFonts w:eastAsia="Calibri" w:cs="Times New Roman"/>
              </w:rPr>
              <w:t>Je p</w:t>
            </w:r>
            <w:r w:rsidR="00E87887" w:rsidRPr="005D5D10">
              <w:rPr>
                <w:rFonts w:eastAsia="Calibri" w:cs="Times New Roman"/>
              </w:rPr>
              <w:t>řiložena podrobná specifikace vozidla a jeho výbavy</w:t>
            </w:r>
          </w:p>
        </w:tc>
        <w:tc>
          <w:tcPr>
            <w:tcW w:w="2267" w:type="pct"/>
          </w:tcPr>
          <w:p w14:paraId="1F31C2F9" w14:textId="53C1F46A" w:rsidR="00E87887" w:rsidRPr="00E87887" w:rsidRDefault="00896A0B" w:rsidP="00767EDF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  <w:color w:val="FF0000"/>
              </w:rPr>
            </w:pPr>
            <w:r>
              <w:rPr>
                <w:rFonts w:cs="Arial"/>
                <w:b/>
                <w:bCs/>
                <w:color w:val="FF0000"/>
              </w:rPr>
              <w:t>Ano</w:t>
            </w:r>
          </w:p>
        </w:tc>
      </w:tr>
      <w:tr w:rsidR="008F25EF" w:rsidRPr="00230CF8" w14:paraId="150C6E8A" w14:textId="77777777" w:rsidTr="00C27971">
        <w:tc>
          <w:tcPr>
            <w:tcW w:w="5000" w:type="pct"/>
            <w:gridSpan w:val="3"/>
            <w:shd w:val="clear" w:color="auto" w:fill="F2F2F2" w:themeFill="background1" w:themeFillShade="F2"/>
          </w:tcPr>
          <w:p w14:paraId="035CAAAD" w14:textId="036B511B" w:rsidR="008F25EF" w:rsidRPr="002E44DB" w:rsidRDefault="008F25EF" w:rsidP="00C27971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Karosérie</w:t>
            </w:r>
          </w:p>
        </w:tc>
      </w:tr>
      <w:tr w:rsidR="008F25EF" w:rsidRPr="00230CF8" w14:paraId="11B9CA64" w14:textId="77777777" w:rsidTr="00BA05E0">
        <w:tc>
          <w:tcPr>
            <w:tcW w:w="2733" w:type="pct"/>
            <w:gridSpan w:val="2"/>
            <w:shd w:val="clear" w:color="auto" w:fill="auto"/>
            <w:vAlign w:val="center"/>
          </w:tcPr>
          <w:p w14:paraId="16867B43" w14:textId="65457E83" w:rsidR="008F25EF" w:rsidRDefault="008F25EF" w:rsidP="00043183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Typ vozu M1</w:t>
            </w:r>
          </w:p>
        </w:tc>
        <w:tc>
          <w:tcPr>
            <w:tcW w:w="2267" w:type="pct"/>
          </w:tcPr>
          <w:p w14:paraId="4033791B" w14:textId="5F42E7C0" w:rsidR="008F25EF" w:rsidRPr="00230CF8" w:rsidRDefault="00896A0B" w:rsidP="00767EDF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Ano</w:t>
            </w:r>
          </w:p>
        </w:tc>
      </w:tr>
      <w:tr w:rsidR="008F25EF" w:rsidRPr="00230CF8" w14:paraId="3E0F482F" w14:textId="77777777" w:rsidTr="00BA05E0">
        <w:tc>
          <w:tcPr>
            <w:tcW w:w="2733" w:type="pct"/>
            <w:gridSpan w:val="2"/>
            <w:shd w:val="clear" w:color="auto" w:fill="auto"/>
            <w:vAlign w:val="center"/>
          </w:tcPr>
          <w:p w14:paraId="1C666DBA" w14:textId="4AA5C08A" w:rsidR="008F25EF" w:rsidRDefault="008F25EF" w:rsidP="00043183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Počet přepravovaných osob s řidičem min. 4</w:t>
            </w:r>
          </w:p>
        </w:tc>
        <w:tc>
          <w:tcPr>
            <w:tcW w:w="2267" w:type="pct"/>
          </w:tcPr>
          <w:p w14:paraId="208C3663" w14:textId="36F68366" w:rsidR="008F25EF" w:rsidRPr="00230CF8" w:rsidRDefault="00896A0B" w:rsidP="00767EDF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Ano</w:t>
            </w:r>
          </w:p>
        </w:tc>
      </w:tr>
      <w:tr w:rsidR="008F25EF" w:rsidRPr="00230CF8" w14:paraId="1CB588D8" w14:textId="77777777" w:rsidTr="00BA05E0">
        <w:tc>
          <w:tcPr>
            <w:tcW w:w="2733" w:type="pct"/>
            <w:gridSpan w:val="2"/>
            <w:shd w:val="clear" w:color="auto" w:fill="auto"/>
            <w:vAlign w:val="center"/>
          </w:tcPr>
          <w:p w14:paraId="6AD04EC4" w14:textId="3CFC131A" w:rsidR="008F25EF" w:rsidRDefault="008F25EF" w:rsidP="00043183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Počet dveří min. 4</w:t>
            </w:r>
          </w:p>
        </w:tc>
        <w:tc>
          <w:tcPr>
            <w:tcW w:w="2267" w:type="pct"/>
          </w:tcPr>
          <w:p w14:paraId="546AB52E" w14:textId="068D7467" w:rsidR="008F25EF" w:rsidRPr="00230CF8" w:rsidRDefault="00896A0B" w:rsidP="00767EDF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Ano</w:t>
            </w:r>
          </w:p>
        </w:tc>
      </w:tr>
      <w:tr w:rsidR="008F25EF" w:rsidRPr="00230CF8" w14:paraId="7E0C2A5C" w14:textId="77777777" w:rsidTr="00BA05E0">
        <w:tc>
          <w:tcPr>
            <w:tcW w:w="2733" w:type="pct"/>
            <w:gridSpan w:val="2"/>
            <w:shd w:val="clear" w:color="auto" w:fill="auto"/>
            <w:vAlign w:val="center"/>
          </w:tcPr>
          <w:p w14:paraId="4671CDD9" w14:textId="2AA7670D" w:rsidR="008F25EF" w:rsidRPr="00E87887" w:rsidRDefault="008F25EF" w:rsidP="00043183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  <w:color w:val="FF0000"/>
                <w:highlight w:val="yellow"/>
              </w:rPr>
            </w:pPr>
            <w:r w:rsidRPr="005D5D10">
              <w:rPr>
                <w:rFonts w:eastAsia="Calibri" w:cs="Times New Roman"/>
              </w:rPr>
              <w:t>Barva</w:t>
            </w:r>
          </w:p>
        </w:tc>
        <w:tc>
          <w:tcPr>
            <w:tcW w:w="2267" w:type="pct"/>
          </w:tcPr>
          <w:p w14:paraId="16F2DCC5" w14:textId="54F27669" w:rsidR="008F25EF" w:rsidRPr="00E87887" w:rsidRDefault="008036B5" w:rsidP="00767EDF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  <w:color w:val="FF0000"/>
              </w:rPr>
            </w:pPr>
            <w:r>
              <w:rPr>
                <w:rFonts w:cs="Arial"/>
                <w:b/>
                <w:bCs/>
                <w:color w:val="FF0000"/>
              </w:rPr>
              <w:t>Červená (</w:t>
            </w:r>
            <w:proofErr w:type="spellStart"/>
            <w:r>
              <w:rPr>
                <w:rFonts w:cs="Arial"/>
                <w:b/>
                <w:bCs/>
                <w:color w:val="FF0000"/>
              </w:rPr>
              <w:t>Engine</w:t>
            </w:r>
            <w:proofErr w:type="spellEnd"/>
            <w:r>
              <w:rPr>
                <w:rFonts w:cs="Arial"/>
                <w:b/>
                <w:bCs/>
                <w:color w:val="FF000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color w:val="FF0000"/>
              </w:rPr>
              <w:t>red</w:t>
            </w:r>
            <w:proofErr w:type="spellEnd"/>
            <w:r>
              <w:rPr>
                <w:rFonts w:cs="Arial"/>
                <w:b/>
                <w:bCs/>
                <w:color w:val="FF0000"/>
              </w:rPr>
              <w:t xml:space="preserve">), Modrá (Dive Blue), Bílá (Atlas </w:t>
            </w:r>
            <w:proofErr w:type="spellStart"/>
            <w:r>
              <w:rPr>
                <w:rFonts w:cs="Arial"/>
                <w:b/>
                <w:bCs/>
                <w:color w:val="FF0000"/>
              </w:rPr>
              <w:t>White</w:t>
            </w:r>
            <w:proofErr w:type="spellEnd"/>
            <w:r>
              <w:rPr>
                <w:rFonts w:cs="Arial"/>
                <w:b/>
                <w:bCs/>
                <w:color w:val="FF0000"/>
              </w:rPr>
              <w:t>)</w:t>
            </w:r>
          </w:p>
        </w:tc>
      </w:tr>
      <w:tr w:rsidR="008F25EF" w:rsidRPr="00230CF8" w14:paraId="7224A9F3" w14:textId="77777777" w:rsidTr="00C27971">
        <w:tc>
          <w:tcPr>
            <w:tcW w:w="5000" w:type="pct"/>
            <w:gridSpan w:val="3"/>
            <w:shd w:val="clear" w:color="auto" w:fill="F2F2F2" w:themeFill="background1" w:themeFillShade="F2"/>
          </w:tcPr>
          <w:p w14:paraId="3ED0FA71" w14:textId="2B0C9B35" w:rsidR="008F25EF" w:rsidRPr="002E44DB" w:rsidRDefault="008F25EF" w:rsidP="00C27971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Rozměry</w:t>
            </w:r>
          </w:p>
        </w:tc>
      </w:tr>
      <w:tr w:rsidR="008F25EF" w:rsidRPr="00230CF8" w14:paraId="2F5C197A" w14:textId="77777777" w:rsidTr="00BA05E0">
        <w:tc>
          <w:tcPr>
            <w:tcW w:w="2733" w:type="pct"/>
            <w:gridSpan w:val="2"/>
            <w:shd w:val="clear" w:color="auto" w:fill="auto"/>
            <w:vAlign w:val="center"/>
          </w:tcPr>
          <w:p w14:paraId="3D702A9A" w14:textId="487A8C93" w:rsidR="008F25EF" w:rsidRPr="005D5D10" w:rsidRDefault="008F25EF" w:rsidP="00043183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 w:rsidRPr="005D5D10">
              <w:rPr>
                <w:rFonts w:eastAsia="Calibri" w:cs="Times New Roman"/>
              </w:rPr>
              <w:t>Min. výška vozidla 1 525 mm</w:t>
            </w:r>
            <w:r w:rsidR="004B385F" w:rsidRPr="005D5D10">
              <w:rPr>
                <w:rFonts w:eastAsia="Calibri" w:cs="Times New Roman"/>
              </w:rPr>
              <w:t xml:space="preserve"> (bez střešních </w:t>
            </w:r>
            <w:proofErr w:type="spellStart"/>
            <w:r w:rsidR="004B385F" w:rsidRPr="005D5D10">
              <w:rPr>
                <w:rFonts w:eastAsia="Calibri" w:cs="Times New Roman"/>
              </w:rPr>
              <w:t>lyžin</w:t>
            </w:r>
            <w:proofErr w:type="spellEnd"/>
            <w:r w:rsidR="004B385F" w:rsidRPr="005D5D10">
              <w:rPr>
                <w:rFonts w:eastAsia="Calibri" w:cs="Times New Roman"/>
              </w:rPr>
              <w:t>, nosičů)</w:t>
            </w:r>
          </w:p>
        </w:tc>
        <w:tc>
          <w:tcPr>
            <w:tcW w:w="2267" w:type="pct"/>
          </w:tcPr>
          <w:p w14:paraId="131F35B5" w14:textId="56CEDE2A" w:rsidR="008F25EF" w:rsidRPr="00230CF8" w:rsidRDefault="00896A0B" w:rsidP="00767EDF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  <w:r>
              <w:t>1 555</w:t>
            </w:r>
          </w:p>
        </w:tc>
      </w:tr>
      <w:tr w:rsidR="008F25EF" w:rsidRPr="00230CF8" w14:paraId="3A362F68" w14:textId="77777777" w:rsidTr="00BA05E0">
        <w:tc>
          <w:tcPr>
            <w:tcW w:w="2733" w:type="pct"/>
            <w:gridSpan w:val="2"/>
            <w:shd w:val="clear" w:color="auto" w:fill="auto"/>
            <w:vAlign w:val="center"/>
          </w:tcPr>
          <w:p w14:paraId="352E4491" w14:textId="20082DC0" w:rsidR="008F25EF" w:rsidRPr="005D5D10" w:rsidRDefault="008F25EF" w:rsidP="00043183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 w:rsidRPr="005D5D10">
              <w:rPr>
                <w:rFonts w:eastAsia="Calibri" w:cs="Times New Roman"/>
              </w:rPr>
              <w:lastRenderedPageBreak/>
              <w:t>Min. světlá výška vozidla 150 mm</w:t>
            </w:r>
          </w:p>
        </w:tc>
        <w:tc>
          <w:tcPr>
            <w:tcW w:w="2267" w:type="pct"/>
          </w:tcPr>
          <w:p w14:paraId="4B092DFD" w14:textId="380A2018" w:rsidR="008F25EF" w:rsidRPr="00230CF8" w:rsidRDefault="00896A0B" w:rsidP="00767EDF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  <w:r>
              <w:t>158</w:t>
            </w:r>
          </w:p>
        </w:tc>
      </w:tr>
      <w:tr w:rsidR="008F25EF" w:rsidRPr="00230CF8" w14:paraId="3F03A391" w14:textId="77777777" w:rsidTr="00C27971">
        <w:tc>
          <w:tcPr>
            <w:tcW w:w="5000" w:type="pct"/>
            <w:gridSpan w:val="3"/>
            <w:shd w:val="clear" w:color="auto" w:fill="F2F2F2" w:themeFill="background1" w:themeFillShade="F2"/>
          </w:tcPr>
          <w:p w14:paraId="390990C5" w14:textId="5BED10FF" w:rsidR="008F25EF" w:rsidRPr="002E44DB" w:rsidRDefault="008F25EF" w:rsidP="00C27971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Pohon</w:t>
            </w:r>
          </w:p>
        </w:tc>
      </w:tr>
      <w:tr w:rsidR="008F25EF" w:rsidRPr="00230CF8" w14:paraId="3177F9F7" w14:textId="77777777" w:rsidTr="00BA05E0">
        <w:tc>
          <w:tcPr>
            <w:tcW w:w="2733" w:type="pct"/>
            <w:gridSpan w:val="2"/>
            <w:shd w:val="clear" w:color="auto" w:fill="auto"/>
            <w:vAlign w:val="center"/>
          </w:tcPr>
          <w:p w14:paraId="625E7FE3" w14:textId="51896089" w:rsidR="008F25EF" w:rsidRDefault="008F25EF" w:rsidP="00043183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Elektromotor</w:t>
            </w:r>
          </w:p>
        </w:tc>
        <w:tc>
          <w:tcPr>
            <w:tcW w:w="2267" w:type="pct"/>
          </w:tcPr>
          <w:p w14:paraId="5E5D0439" w14:textId="6C7715EA" w:rsidR="008F25EF" w:rsidRPr="00230CF8" w:rsidRDefault="00896A0B" w:rsidP="00767EDF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  <w:r>
              <w:t>synchronní motor s permanentním magnetem</w:t>
            </w:r>
          </w:p>
        </w:tc>
      </w:tr>
      <w:tr w:rsidR="008F25EF" w:rsidRPr="00230CF8" w14:paraId="2F84A811" w14:textId="77777777" w:rsidTr="00BA05E0">
        <w:tc>
          <w:tcPr>
            <w:tcW w:w="2733" w:type="pct"/>
            <w:gridSpan w:val="2"/>
            <w:shd w:val="clear" w:color="auto" w:fill="auto"/>
            <w:vAlign w:val="center"/>
          </w:tcPr>
          <w:p w14:paraId="39C8CC9D" w14:textId="68A4F8EF" w:rsidR="008F25EF" w:rsidRDefault="008F25EF" w:rsidP="00043183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Min. výkon 100 kW</w:t>
            </w:r>
          </w:p>
        </w:tc>
        <w:tc>
          <w:tcPr>
            <w:tcW w:w="2267" w:type="pct"/>
          </w:tcPr>
          <w:p w14:paraId="675E80EB" w14:textId="5A8EDB60" w:rsidR="008F25EF" w:rsidRPr="00230CF8" w:rsidRDefault="00896A0B" w:rsidP="00767EDF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100 kW</w:t>
            </w:r>
          </w:p>
        </w:tc>
      </w:tr>
      <w:tr w:rsidR="008F25EF" w:rsidRPr="00230CF8" w14:paraId="6AD42BE6" w14:textId="77777777" w:rsidTr="00BA05E0">
        <w:tc>
          <w:tcPr>
            <w:tcW w:w="2733" w:type="pct"/>
            <w:gridSpan w:val="2"/>
            <w:shd w:val="clear" w:color="auto" w:fill="auto"/>
            <w:vAlign w:val="center"/>
          </w:tcPr>
          <w:p w14:paraId="04A35714" w14:textId="38C8C77E" w:rsidR="008F25EF" w:rsidRDefault="008F25EF" w:rsidP="00043183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Min. kapacita baterie 39 kWh</w:t>
            </w:r>
          </w:p>
        </w:tc>
        <w:tc>
          <w:tcPr>
            <w:tcW w:w="2267" w:type="pct"/>
          </w:tcPr>
          <w:p w14:paraId="09505B88" w14:textId="747D00D6" w:rsidR="008F25EF" w:rsidRPr="00230CF8" w:rsidRDefault="00896A0B" w:rsidP="00767EDF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  <w:r>
              <w:t>39,2</w:t>
            </w:r>
          </w:p>
        </w:tc>
      </w:tr>
      <w:tr w:rsidR="008F25EF" w:rsidRPr="00230CF8" w14:paraId="2F221D32" w14:textId="77777777" w:rsidTr="00BA05E0">
        <w:tc>
          <w:tcPr>
            <w:tcW w:w="2733" w:type="pct"/>
            <w:gridSpan w:val="2"/>
            <w:shd w:val="clear" w:color="auto" w:fill="auto"/>
            <w:vAlign w:val="center"/>
          </w:tcPr>
          <w:p w14:paraId="2A7A1DBC" w14:textId="6D5CACA1" w:rsidR="008F25EF" w:rsidRDefault="008F25EF" w:rsidP="00043183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 w:rsidRPr="005D5D10">
              <w:rPr>
                <w:rFonts w:eastAsia="Calibri" w:cs="Times New Roman"/>
              </w:rPr>
              <w:t xml:space="preserve">Min. </w:t>
            </w:r>
            <w:r w:rsidR="004B385F" w:rsidRPr="005D5D10">
              <w:rPr>
                <w:rFonts w:eastAsia="Calibri" w:cs="Times New Roman"/>
              </w:rPr>
              <w:t xml:space="preserve">dojezd (WLTP) kombinovaný </w:t>
            </w:r>
            <w:r w:rsidRPr="005D5D10">
              <w:rPr>
                <w:rFonts w:eastAsia="Calibri" w:cs="Times New Roman"/>
              </w:rPr>
              <w:t>300 km</w:t>
            </w:r>
          </w:p>
        </w:tc>
        <w:tc>
          <w:tcPr>
            <w:tcW w:w="2267" w:type="pct"/>
          </w:tcPr>
          <w:p w14:paraId="29D36DA5" w14:textId="352EAFD6" w:rsidR="008F25EF" w:rsidRPr="00230CF8" w:rsidRDefault="00896A0B" w:rsidP="00767EDF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  <w:r>
              <w:t>312</w:t>
            </w:r>
          </w:p>
        </w:tc>
      </w:tr>
      <w:tr w:rsidR="008F25EF" w:rsidRPr="00230CF8" w14:paraId="149380EF" w14:textId="77777777" w:rsidTr="00C27971">
        <w:tc>
          <w:tcPr>
            <w:tcW w:w="5000" w:type="pct"/>
            <w:gridSpan w:val="3"/>
            <w:shd w:val="clear" w:color="auto" w:fill="F2F2F2" w:themeFill="background1" w:themeFillShade="F2"/>
          </w:tcPr>
          <w:p w14:paraId="04E9B363" w14:textId="40B2C155" w:rsidR="008F25EF" w:rsidRPr="002E44DB" w:rsidRDefault="008F25EF" w:rsidP="00C27971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Výbava</w:t>
            </w:r>
          </w:p>
        </w:tc>
      </w:tr>
      <w:tr w:rsidR="008F25EF" w:rsidRPr="00230CF8" w14:paraId="5DE81B41" w14:textId="77777777" w:rsidTr="00BA05E0">
        <w:tc>
          <w:tcPr>
            <w:tcW w:w="2733" w:type="pct"/>
            <w:gridSpan w:val="2"/>
            <w:shd w:val="clear" w:color="auto" w:fill="auto"/>
            <w:vAlign w:val="center"/>
          </w:tcPr>
          <w:p w14:paraId="6A7488F2" w14:textId="2173A584" w:rsidR="008F25EF" w:rsidRDefault="008F25EF" w:rsidP="008F25EF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ascii="Calibri" w:hAnsi="Calibri" w:cs="Calibri"/>
                <w:color w:val="000000"/>
              </w:rPr>
              <w:t>Tempomat s omezovačem rychlosti</w:t>
            </w:r>
          </w:p>
        </w:tc>
        <w:tc>
          <w:tcPr>
            <w:tcW w:w="2267" w:type="pct"/>
          </w:tcPr>
          <w:p w14:paraId="13B69112" w14:textId="2A064421" w:rsidR="008F25EF" w:rsidRPr="00230CF8" w:rsidRDefault="00366458" w:rsidP="008F25EF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Ano</w:t>
            </w:r>
          </w:p>
        </w:tc>
      </w:tr>
      <w:tr w:rsidR="008F25EF" w:rsidRPr="00230CF8" w14:paraId="59FDDB45" w14:textId="77777777" w:rsidTr="00BA05E0">
        <w:tc>
          <w:tcPr>
            <w:tcW w:w="2733" w:type="pct"/>
            <w:gridSpan w:val="2"/>
            <w:shd w:val="clear" w:color="auto" w:fill="auto"/>
            <w:vAlign w:val="center"/>
          </w:tcPr>
          <w:p w14:paraId="20C4CD2F" w14:textId="20F771D4" w:rsidR="008F25EF" w:rsidRDefault="008F25EF" w:rsidP="008F25EF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ascii="Calibri" w:hAnsi="Calibri" w:cs="Calibri"/>
                <w:color w:val="000000"/>
              </w:rPr>
              <w:t>Elektricky ovládaná a vyhřívaná vnější zpětná zrcátka</w:t>
            </w:r>
          </w:p>
        </w:tc>
        <w:tc>
          <w:tcPr>
            <w:tcW w:w="2267" w:type="pct"/>
          </w:tcPr>
          <w:p w14:paraId="39004257" w14:textId="1BE51F92" w:rsidR="008F25EF" w:rsidRPr="00230CF8" w:rsidRDefault="00366458" w:rsidP="008F25EF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Ano</w:t>
            </w:r>
          </w:p>
        </w:tc>
      </w:tr>
      <w:tr w:rsidR="008F25EF" w:rsidRPr="00230CF8" w14:paraId="404D683E" w14:textId="77777777" w:rsidTr="00BA05E0">
        <w:tc>
          <w:tcPr>
            <w:tcW w:w="2733" w:type="pct"/>
            <w:gridSpan w:val="2"/>
            <w:shd w:val="clear" w:color="auto" w:fill="auto"/>
            <w:vAlign w:val="center"/>
          </w:tcPr>
          <w:p w14:paraId="4A2C82D7" w14:textId="218C8A83" w:rsidR="008F25EF" w:rsidRDefault="00E87887" w:rsidP="008F25EF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ascii="Calibri" w:hAnsi="Calibri" w:cs="Calibri"/>
                <w:color w:val="000000"/>
              </w:rPr>
              <w:t xml:space="preserve">Min. </w:t>
            </w:r>
            <w:proofErr w:type="spellStart"/>
            <w:r>
              <w:rPr>
                <w:rFonts w:ascii="Calibri" w:hAnsi="Calibri" w:cs="Calibri"/>
                <w:color w:val="000000"/>
              </w:rPr>
              <w:t>j</w:t>
            </w:r>
            <w:r w:rsidR="008F25EF">
              <w:rPr>
                <w:rFonts w:ascii="Calibri" w:hAnsi="Calibri" w:cs="Calibri"/>
                <w:color w:val="000000"/>
              </w:rPr>
              <w:t>ednozónová</w:t>
            </w:r>
            <w:proofErr w:type="spellEnd"/>
            <w:r w:rsidR="008F25EF">
              <w:rPr>
                <w:rFonts w:ascii="Calibri" w:hAnsi="Calibri" w:cs="Calibri"/>
                <w:color w:val="000000"/>
              </w:rPr>
              <w:t xml:space="preserve"> klimatizace</w:t>
            </w:r>
          </w:p>
        </w:tc>
        <w:tc>
          <w:tcPr>
            <w:tcW w:w="2267" w:type="pct"/>
          </w:tcPr>
          <w:p w14:paraId="28A4408F" w14:textId="418BDEB3" w:rsidR="008F25EF" w:rsidRPr="00366458" w:rsidRDefault="00366458" w:rsidP="008F25EF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366458">
              <w:rPr>
                <w:sz w:val="18"/>
                <w:szCs w:val="18"/>
              </w:rPr>
              <w:t>Automatická klimatizace s funkcí auto. odmlžování</w:t>
            </w:r>
          </w:p>
        </w:tc>
      </w:tr>
      <w:tr w:rsidR="008F25EF" w:rsidRPr="00230CF8" w14:paraId="5F3B23E0" w14:textId="77777777" w:rsidTr="00BA05E0">
        <w:tc>
          <w:tcPr>
            <w:tcW w:w="2733" w:type="pct"/>
            <w:gridSpan w:val="2"/>
            <w:shd w:val="clear" w:color="auto" w:fill="auto"/>
            <w:vAlign w:val="center"/>
          </w:tcPr>
          <w:p w14:paraId="204CDB2F" w14:textId="7416D815" w:rsidR="008F25EF" w:rsidRDefault="008F25EF" w:rsidP="008F25EF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ascii="Calibri" w:hAnsi="Calibri" w:cs="Calibri"/>
                <w:color w:val="000000"/>
              </w:rPr>
              <w:t>Airbag řidiče a spolujezdce</w:t>
            </w:r>
          </w:p>
        </w:tc>
        <w:tc>
          <w:tcPr>
            <w:tcW w:w="2267" w:type="pct"/>
          </w:tcPr>
          <w:p w14:paraId="3F815232" w14:textId="47054BD5" w:rsidR="008F25EF" w:rsidRPr="00230CF8" w:rsidRDefault="00366458" w:rsidP="008F25EF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Ano</w:t>
            </w:r>
          </w:p>
        </w:tc>
      </w:tr>
      <w:tr w:rsidR="008F25EF" w:rsidRPr="00230CF8" w14:paraId="40A0369C" w14:textId="77777777" w:rsidTr="00BA05E0">
        <w:tc>
          <w:tcPr>
            <w:tcW w:w="2733" w:type="pct"/>
            <w:gridSpan w:val="2"/>
            <w:shd w:val="clear" w:color="auto" w:fill="auto"/>
            <w:vAlign w:val="center"/>
          </w:tcPr>
          <w:p w14:paraId="01C6F169" w14:textId="2B6C9C42" w:rsidR="008F25EF" w:rsidRDefault="008F25EF" w:rsidP="008F25EF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ascii="Calibri" w:hAnsi="Calibri" w:cs="Calibri"/>
                <w:color w:val="000000"/>
              </w:rPr>
              <w:t>Elektricky ovládaná přední a zadní okna</w:t>
            </w:r>
          </w:p>
        </w:tc>
        <w:tc>
          <w:tcPr>
            <w:tcW w:w="2267" w:type="pct"/>
          </w:tcPr>
          <w:p w14:paraId="4827F99F" w14:textId="4DF93544" w:rsidR="008F25EF" w:rsidRPr="00230CF8" w:rsidRDefault="00366458" w:rsidP="008F25EF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Ano</w:t>
            </w:r>
          </w:p>
        </w:tc>
      </w:tr>
      <w:tr w:rsidR="008F25EF" w:rsidRPr="00230CF8" w14:paraId="75175FE9" w14:textId="77777777" w:rsidTr="00BA05E0">
        <w:tc>
          <w:tcPr>
            <w:tcW w:w="2733" w:type="pct"/>
            <w:gridSpan w:val="2"/>
            <w:shd w:val="clear" w:color="auto" w:fill="auto"/>
            <w:vAlign w:val="center"/>
          </w:tcPr>
          <w:p w14:paraId="17A66805" w14:textId="00B368EC" w:rsidR="008F25EF" w:rsidRDefault="008F25EF" w:rsidP="008F25EF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ascii="Calibri" w:hAnsi="Calibri" w:cs="Calibri"/>
                <w:color w:val="000000"/>
              </w:rPr>
              <w:t>Zadní parkovací senzory</w:t>
            </w:r>
          </w:p>
        </w:tc>
        <w:tc>
          <w:tcPr>
            <w:tcW w:w="2267" w:type="pct"/>
          </w:tcPr>
          <w:p w14:paraId="65F14CAC" w14:textId="19385E80" w:rsidR="008F25EF" w:rsidRPr="00230CF8" w:rsidRDefault="00366458" w:rsidP="008F25EF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  <w:r>
              <w:t>Zadní parkovací senzory a parkovací kamera s obrazem na displeji rádia nebo navigace</w:t>
            </w:r>
          </w:p>
        </w:tc>
      </w:tr>
      <w:tr w:rsidR="008F25EF" w:rsidRPr="00230CF8" w14:paraId="2DA1AC52" w14:textId="77777777" w:rsidTr="00BA05E0">
        <w:tc>
          <w:tcPr>
            <w:tcW w:w="2733" w:type="pct"/>
            <w:gridSpan w:val="2"/>
            <w:shd w:val="clear" w:color="auto" w:fill="auto"/>
            <w:vAlign w:val="center"/>
          </w:tcPr>
          <w:p w14:paraId="4B12CAEC" w14:textId="7DCCCA25" w:rsidR="008F25EF" w:rsidRDefault="008F25EF" w:rsidP="008F25EF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ascii="Calibri" w:hAnsi="Calibri" w:cs="Calibri"/>
                <w:color w:val="000000"/>
              </w:rPr>
              <w:t>Výškově nastavitelné sedadlo řidiče</w:t>
            </w:r>
          </w:p>
        </w:tc>
        <w:tc>
          <w:tcPr>
            <w:tcW w:w="2267" w:type="pct"/>
          </w:tcPr>
          <w:p w14:paraId="2AFFAD22" w14:textId="16484068" w:rsidR="008F25EF" w:rsidRPr="00230CF8" w:rsidRDefault="00366458" w:rsidP="008F25EF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Ano</w:t>
            </w:r>
          </w:p>
        </w:tc>
      </w:tr>
      <w:tr w:rsidR="008F25EF" w:rsidRPr="00230CF8" w14:paraId="180839C0" w14:textId="77777777" w:rsidTr="00BA05E0">
        <w:tc>
          <w:tcPr>
            <w:tcW w:w="2733" w:type="pct"/>
            <w:gridSpan w:val="2"/>
            <w:shd w:val="clear" w:color="auto" w:fill="auto"/>
            <w:vAlign w:val="center"/>
          </w:tcPr>
          <w:p w14:paraId="09B61502" w14:textId="3473F849" w:rsidR="008F25EF" w:rsidRDefault="008F25EF" w:rsidP="008F25EF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ascii="Calibri" w:hAnsi="Calibri" w:cs="Calibri"/>
                <w:color w:val="000000"/>
              </w:rPr>
              <w:t>Výškově a podélně nastavitelný volant</w:t>
            </w:r>
          </w:p>
        </w:tc>
        <w:tc>
          <w:tcPr>
            <w:tcW w:w="2267" w:type="pct"/>
          </w:tcPr>
          <w:p w14:paraId="2950B3A3" w14:textId="32666EB1" w:rsidR="008F25EF" w:rsidRPr="00230CF8" w:rsidRDefault="00366458" w:rsidP="008F25EF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Ano</w:t>
            </w:r>
          </w:p>
        </w:tc>
      </w:tr>
      <w:tr w:rsidR="008F25EF" w:rsidRPr="00230CF8" w14:paraId="798FD16E" w14:textId="77777777" w:rsidTr="00BA05E0">
        <w:tc>
          <w:tcPr>
            <w:tcW w:w="2733" w:type="pct"/>
            <w:gridSpan w:val="2"/>
            <w:shd w:val="clear" w:color="auto" w:fill="auto"/>
            <w:vAlign w:val="center"/>
          </w:tcPr>
          <w:p w14:paraId="62CB9A7F" w14:textId="6008DDDC" w:rsidR="008F25EF" w:rsidRDefault="008F25EF" w:rsidP="008F25EF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ascii="Calibri" w:hAnsi="Calibri" w:cs="Calibri"/>
                <w:color w:val="000000"/>
              </w:rPr>
              <w:t>Integrovaný audiosystém (FM/DAB tuner) s min. 4 reproduktory</w:t>
            </w:r>
          </w:p>
        </w:tc>
        <w:tc>
          <w:tcPr>
            <w:tcW w:w="2267" w:type="pct"/>
          </w:tcPr>
          <w:p w14:paraId="37F2D2DA" w14:textId="0105DE01" w:rsidR="008F25EF" w:rsidRPr="00230CF8" w:rsidRDefault="00366458" w:rsidP="008F25EF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  <w:r>
              <w:t xml:space="preserve">Integrovaný audio systém se 8" dotykovým displejem + USB, AUX, DAB, funkce Android Auto a Apple </w:t>
            </w:r>
            <w:proofErr w:type="spellStart"/>
            <w:r>
              <w:t>CarPlay</w:t>
            </w:r>
            <w:proofErr w:type="spellEnd"/>
            <w:r>
              <w:t xml:space="preserve"> + 6 reproduktorů</w:t>
            </w:r>
          </w:p>
        </w:tc>
      </w:tr>
      <w:tr w:rsidR="008F25EF" w:rsidRPr="00230CF8" w14:paraId="598A8A60" w14:textId="77777777" w:rsidTr="00BA05E0">
        <w:tc>
          <w:tcPr>
            <w:tcW w:w="2733" w:type="pct"/>
            <w:gridSpan w:val="2"/>
            <w:shd w:val="clear" w:color="auto" w:fill="auto"/>
            <w:vAlign w:val="center"/>
          </w:tcPr>
          <w:p w14:paraId="0419D61A" w14:textId="4F343CDA" w:rsidR="008F25EF" w:rsidRDefault="008F25EF" w:rsidP="008F25EF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ascii="Calibri" w:hAnsi="Calibri" w:cs="Calibri"/>
                <w:color w:val="000000"/>
              </w:rPr>
              <w:t xml:space="preserve">Bluetooth handsfree </w:t>
            </w:r>
          </w:p>
        </w:tc>
        <w:tc>
          <w:tcPr>
            <w:tcW w:w="2267" w:type="pct"/>
          </w:tcPr>
          <w:p w14:paraId="6E374622" w14:textId="52E53644" w:rsidR="008F25EF" w:rsidRPr="00230CF8" w:rsidRDefault="00366458" w:rsidP="008F25EF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Ano</w:t>
            </w:r>
          </w:p>
        </w:tc>
      </w:tr>
      <w:tr w:rsidR="008F25EF" w:rsidRPr="00230CF8" w14:paraId="179532FB" w14:textId="77777777" w:rsidTr="00BA05E0">
        <w:tc>
          <w:tcPr>
            <w:tcW w:w="2733" w:type="pct"/>
            <w:gridSpan w:val="2"/>
            <w:shd w:val="clear" w:color="auto" w:fill="auto"/>
            <w:vAlign w:val="center"/>
          </w:tcPr>
          <w:p w14:paraId="30A76469" w14:textId="317E87E4" w:rsidR="008F25EF" w:rsidRDefault="008F25EF" w:rsidP="008F25EF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ascii="Calibri" w:hAnsi="Calibri" w:cs="Calibri"/>
                <w:color w:val="000000"/>
              </w:rPr>
              <w:t>Vozidla budou vybavena povinnou výbavou dle vyhlášky č. 341/2014 Sb. ve znění pozdějších předpisů</w:t>
            </w:r>
          </w:p>
        </w:tc>
        <w:tc>
          <w:tcPr>
            <w:tcW w:w="2267" w:type="pct"/>
          </w:tcPr>
          <w:p w14:paraId="20C3EE2F" w14:textId="1127162C" w:rsidR="008F25EF" w:rsidRPr="00230CF8" w:rsidRDefault="008C211B" w:rsidP="008F25EF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  <w:r>
              <w:t>Bezpečnostní sada (výstražný trojúhelník, sada žárovek, vlečné autolano, lékárnička, 2× výstražná vesta, pracovní rukavice)</w:t>
            </w:r>
          </w:p>
        </w:tc>
      </w:tr>
      <w:tr w:rsidR="008F25EF" w:rsidRPr="00230CF8" w14:paraId="4297818D" w14:textId="77777777" w:rsidTr="00BA05E0">
        <w:tc>
          <w:tcPr>
            <w:tcW w:w="2733" w:type="pct"/>
            <w:gridSpan w:val="2"/>
            <w:shd w:val="clear" w:color="auto" w:fill="auto"/>
            <w:vAlign w:val="center"/>
          </w:tcPr>
          <w:p w14:paraId="7B8058F6" w14:textId="6ADB38A2" w:rsidR="008F25EF" w:rsidRPr="005D5D10" w:rsidRDefault="005D5D10" w:rsidP="008F25EF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 w:rsidRPr="005D5D10">
              <w:rPr>
                <w:rFonts w:eastAsia="Times New Roman"/>
              </w:rPr>
              <w:t xml:space="preserve">Sada na opravu pneumatik, nebo </w:t>
            </w:r>
            <w:r w:rsidRPr="005D5D10">
              <w:rPr>
                <w:rFonts w:eastAsia="Times New Roman"/>
                <w:shd w:val="clear" w:color="auto" w:fill="FFFFFF"/>
              </w:rPr>
              <w:t>rezervní kolo včetně sady pro výměnu rezervního kola (zvedák a klíč na šrouby kol)</w:t>
            </w:r>
          </w:p>
        </w:tc>
        <w:tc>
          <w:tcPr>
            <w:tcW w:w="2267" w:type="pct"/>
          </w:tcPr>
          <w:p w14:paraId="05E1CD8E" w14:textId="47494457" w:rsidR="008F25EF" w:rsidRPr="00230CF8" w:rsidRDefault="008C211B" w:rsidP="008F25EF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  <w:r>
              <w:t>Sada na opravu pneumatik</w:t>
            </w:r>
          </w:p>
        </w:tc>
      </w:tr>
      <w:tr w:rsidR="008F25EF" w:rsidRPr="00230CF8" w14:paraId="3EFF1F1B" w14:textId="77777777" w:rsidTr="00BA05E0">
        <w:tc>
          <w:tcPr>
            <w:tcW w:w="2733" w:type="pct"/>
            <w:gridSpan w:val="2"/>
            <w:shd w:val="clear" w:color="auto" w:fill="auto"/>
            <w:vAlign w:val="center"/>
          </w:tcPr>
          <w:p w14:paraId="1AC00C35" w14:textId="7517D969" w:rsidR="008F25EF" w:rsidRDefault="00E87887" w:rsidP="008F25EF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  <w:r w:rsidR="008F25EF">
              <w:rPr>
                <w:rFonts w:ascii="Calibri" w:hAnsi="Calibri" w:cs="Calibri"/>
                <w:color w:val="000000"/>
              </w:rPr>
              <w:t>umové koberečky</w:t>
            </w:r>
          </w:p>
        </w:tc>
        <w:tc>
          <w:tcPr>
            <w:tcW w:w="2267" w:type="pct"/>
          </w:tcPr>
          <w:p w14:paraId="54A0FC62" w14:textId="13F2A921" w:rsidR="008F25EF" w:rsidRPr="00230CF8" w:rsidRDefault="008C211B" w:rsidP="008F25EF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Ano</w:t>
            </w:r>
          </w:p>
        </w:tc>
      </w:tr>
      <w:tr w:rsidR="008F25EF" w:rsidRPr="00230CF8" w14:paraId="0B156749" w14:textId="77777777" w:rsidTr="00C27971">
        <w:tc>
          <w:tcPr>
            <w:tcW w:w="5000" w:type="pct"/>
            <w:gridSpan w:val="3"/>
            <w:shd w:val="clear" w:color="auto" w:fill="F2F2F2" w:themeFill="background1" w:themeFillShade="F2"/>
          </w:tcPr>
          <w:p w14:paraId="6FF452B2" w14:textId="4B404B46" w:rsidR="008F25EF" w:rsidRPr="002E44DB" w:rsidRDefault="008F25EF" w:rsidP="00C27971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Elektromobilita</w:t>
            </w:r>
          </w:p>
        </w:tc>
      </w:tr>
      <w:tr w:rsidR="008F25EF" w:rsidRPr="00230CF8" w14:paraId="71B12065" w14:textId="77777777" w:rsidTr="00BA05E0">
        <w:tc>
          <w:tcPr>
            <w:tcW w:w="2733" w:type="pct"/>
            <w:gridSpan w:val="2"/>
            <w:shd w:val="clear" w:color="auto" w:fill="auto"/>
            <w:vAlign w:val="center"/>
          </w:tcPr>
          <w:p w14:paraId="1D15FE5B" w14:textId="1B20EC37" w:rsidR="008F25EF" w:rsidRDefault="008F25EF" w:rsidP="008F25EF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Palubní třífázová nabíječka (min. 10 kWh)</w:t>
            </w:r>
          </w:p>
        </w:tc>
        <w:tc>
          <w:tcPr>
            <w:tcW w:w="2267" w:type="pct"/>
          </w:tcPr>
          <w:p w14:paraId="6FCB9F74" w14:textId="0431AD4E" w:rsidR="008F25EF" w:rsidRPr="00230CF8" w:rsidRDefault="008C211B" w:rsidP="008F25EF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Ano</w:t>
            </w:r>
          </w:p>
        </w:tc>
      </w:tr>
      <w:tr w:rsidR="008F25EF" w:rsidRPr="00230CF8" w14:paraId="2817A76A" w14:textId="77777777" w:rsidTr="00BA05E0">
        <w:tc>
          <w:tcPr>
            <w:tcW w:w="2733" w:type="pct"/>
            <w:gridSpan w:val="2"/>
            <w:shd w:val="clear" w:color="auto" w:fill="auto"/>
            <w:vAlign w:val="center"/>
          </w:tcPr>
          <w:p w14:paraId="716C4C8A" w14:textId="5912BF37" w:rsidR="008F25EF" w:rsidRDefault="008F25EF" w:rsidP="008F25EF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Tepelné čerpadlo</w:t>
            </w:r>
          </w:p>
        </w:tc>
        <w:tc>
          <w:tcPr>
            <w:tcW w:w="2267" w:type="pct"/>
          </w:tcPr>
          <w:p w14:paraId="62C12E3C" w14:textId="343EFF0B" w:rsidR="008F25EF" w:rsidRPr="00230CF8" w:rsidRDefault="008C211B" w:rsidP="008F25EF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Ano</w:t>
            </w:r>
          </w:p>
        </w:tc>
      </w:tr>
      <w:tr w:rsidR="008F25EF" w:rsidRPr="00230CF8" w14:paraId="06B80F9D" w14:textId="77777777" w:rsidTr="00BA05E0">
        <w:tc>
          <w:tcPr>
            <w:tcW w:w="2733" w:type="pct"/>
            <w:gridSpan w:val="2"/>
            <w:shd w:val="clear" w:color="auto" w:fill="auto"/>
            <w:vAlign w:val="center"/>
          </w:tcPr>
          <w:p w14:paraId="56507120" w14:textId="3F3E7487" w:rsidR="008F25EF" w:rsidRDefault="008F25EF" w:rsidP="008F25EF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Nabíjecí kabel pro nabíjení vozu z domácí jednofázové zásuvky 230V</w:t>
            </w:r>
          </w:p>
        </w:tc>
        <w:tc>
          <w:tcPr>
            <w:tcW w:w="2267" w:type="pct"/>
          </w:tcPr>
          <w:p w14:paraId="6710B336" w14:textId="551F9C60" w:rsidR="008F25EF" w:rsidRPr="00230CF8" w:rsidRDefault="008C211B" w:rsidP="008F25EF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Ano</w:t>
            </w:r>
          </w:p>
        </w:tc>
      </w:tr>
      <w:tr w:rsidR="008F25EF" w:rsidRPr="00230CF8" w14:paraId="2C3A6726" w14:textId="77777777" w:rsidTr="00C27971">
        <w:tc>
          <w:tcPr>
            <w:tcW w:w="5000" w:type="pct"/>
            <w:gridSpan w:val="3"/>
            <w:shd w:val="clear" w:color="auto" w:fill="F2F2F2" w:themeFill="background1" w:themeFillShade="F2"/>
          </w:tcPr>
          <w:p w14:paraId="606560AB" w14:textId="00AA5EFB" w:rsidR="008F25EF" w:rsidRPr="002E44DB" w:rsidRDefault="008F25EF" w:rsidP="00C27971">
            <w:pPr>
              <w:spacing w:before="40" w:after="40"/>
              <w:rPr>
                <w:rFonts w:cs="Arial"/>
                <w:b/>
                <w:bCs/>
              </w:rPr>
            </w:pPr>
            <w:r w:rsidRPr="00FA4D59">
              <w:rPr>
                <w:rFonts w:cs="Arial"/>
                <w:b/>
                <w:bCs/>
              </w:rPr>
              <w:t>Záruk</w:t>
            </w:r>
            <w:r w:rsidR="005D5D10" w:rsidRPr="00FA4D59">
              <w:rPr>
                <w:rFonts w:cs="Arial"/>
                <w:b/>
                <w:bCs/>
              </w:rPr>
              <w:t>a výrobce</w:t>
            </w:r>
          </w:p>
        </w:tc>
      </w:tr>
      <w:tr w:rsidR="008F25EF" w:rsidRPr="00230CF8" w14:paraId="365FE369" w14:textId="77777777" w:rsidTr="00BA05E0">
        <w:tc>
          <w:tcPr>
            <w:tcW w:w="2733" w:type="pct"/>
            <w:gridSpan w:val="2"/>
            <w:shd w:val="clear" w:color="auto" w:fill="auto"/>
            <w:vAlign w:val="center"/>
          </w:tcPr>
          <w:p w14:paraId="2A1BD82F" w14:textId="2A3F5E99" w:rsidR="008F25EF" w:rsidRPr="00FA4D59" w:rsidRDefault="008F25EF" w:rsidP="008F25EF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</w:rPr>
            </w:pPr>
            <w:r w:rsidRPr="00FA4D59">
              <w:rPr>
                <w:rFonts w:ascii="Calibri" w:hAnsi="Calibri" w:cs="Calibri"/>
              </w:rPr>
              <w:t>min. 5 let/100 000 km</w:t>
            </w:r>
            <w:r w:rsidR="00FA4D59">
              <w:rPr>
                <w:rFonts w:ascii="Calibri" w:hAnsi="Calibri" w:cs="Calibri"/>
              </w:rPr>
              <w:t xml:space="preserve"> na vozidlo</w:t>
            </w:r>
          </w:p>
          <w:p w14:paraId="47A81595" w14:textId="53D7FEF1" w:rsidR="00E87887" w:rsidRPr="00FA4D59" w:rsidRDefault="00E87887" w:rsidP="008F25EF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</w:rPr>
            </w:pPr>
            <w:r w:rsidRPr="00FA4D59">
              <w:rPr>
                <w:rFonts w:ascii="Calibri" w:hAnsi="Calibri" w:cs="Calibri"/>
              </w:rPr>
              <w:t>(</w:t>
            </w:r>
            <w:r w:rsidR="005D5D10" w:rsidRPr="00FA4D59">
              <w:rPr>
                <w:rFonts w:ascii="Calibri" w:hAnsi="Calibri" w:cs="Calibri"/>
              </w:rPr>
              <w:t>P</w:t>
            </w:r>
            <w:r w:rsidRPr="00FA4D59">
              <w:rPr>
                <w:rFonts w:ascii="Calibri" w:hAnsi="Calibri" w:cs="Calibri"/>
              </w:rPr>
              <w:t xml:space="preserve">okud jsou pro dodržení </w:t>
            </w:r>
            <w:r w:rsidR="005D5D10" w:rsidRPr="00FA4D59">
              <w:rPr>
                <w:rFonts w:ascii="Calibri" w:hAnsi="Calibri" w:cs="Calibri"/>
              </w:rPr>
              <w:t xml:space="preserve">této </w:t>
            </w:r>
            <w:r w:rsidRPr="00FA4D59">
              <w:rPr>
                <w:rFonts w:ascii="Calibri" w:hAnsi="Calibri" w:cs="Calibri"/>
              </w:rPr>
              <w:t>záruky předepsány pravidelné prohlídky,</w:t>
            </w:r>
            <w:r w:rsidR="005D5D10" w:rsidRPr="00FA4D59">
              <w:rPr>
                <w:rFonts w:ascii="Calibri" w:hAnsi="Calibri" w:cs="Calibri"/>
              </w:rPr>
              <w:t xml:space="preserve"> musí být možné je absolvovat ve kterémkoliv autorizovaném servisu</w:t>
            </w:r>
            <w:r w:rsidRPr="00FA4D59">
              <w:rPr>
                <w:rFonts w:ascii="Calibri" w:hAnsi="Calibri" w:cs="Calibri"/>
              </w:rPr>
              <w:t>).</w:t>
            </w:r>
          </w:p>
        </w:tc>
        <w:tc>
          <w:tcPr>
            <w:tcW w:w="2267" w:type="pct"/>
          </w:tcPr>
          <w:p w14:paraId="1650D74A" w14:textId="0BD26EA7" w:rsidR="008F25EF" w:rsidRPr="00230CF8" w:rsidRDefault="008C211B" w:rsidP="008F25EF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Ano - </w:t>
            </w:r>
            <w:r>
              <w:t>5 let záruka bez omezení ujetých km</w:t>
            </w:r>
          </w:p>
        </w:tc>
      </w:tr>
      <w:tr w:rsidR="008F25EF" w:rsidRPr="00230CF8" w14:paraId="1020226D" w14:textId="77777777" w:rsidTr="00BA05E0">
        <w:tc>
          <w:tcPr>
            <w:tcW w:w="2733" w:type="pct"/>
            <w:gridSpan w:val="2"/>
            <w:shd w:val="clear" w:color="auto" w:fill="auto"/>
            <w:vAlign w:val="center"/>
          </w:tcPr>
          <w:p w14:paraId="6C49BD2C" w14:textId="77777777" w:rsidR="008F25EF" w:rsidRPr="00FA4D59" w:rsidRDefault="008F25EF" w:rsidP="008F25EF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</w:rPr>
            </w:pPr>
            <w:r w:rsidRPr="00FA4D59">
              <w:rPr>
                <w:rFonts w:ascii="Calibri" w:hAnsi="Calibri" w:cs="Calibri"/>
              </w:rPr>
              <w:t>min. 8 let/160 000 km na trakční baterii</w:t>
            </w:r>
          </w:p>
          <w:p w14:paraId="1869F6EC" w14:textId="205C542C" w:rsidR="00E87887" w:rsidRPr="00FA4D59" w:rsidRDefault="005D5D10" w:rsidP="008F25EF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</w:rPr>
            </w:pPr>
            <w:r w:rsidRPr="00FA4D59">
              <w:rPr>
                <w:rFonts w:ascii="Calibri" w:hAnsi="Calibri" w:cs="Calibri"/>
              </w:rPr>
              <w:t>(Pokud jsou pro dodržení této záruky předepsány pravidelné prohlídky, musí být možné je absolvovat ve kterémkoliv autorizovaném servisu).</w:t>
            </w:r>
          </w:p>
        </w:tc>
        <w:tc>
          <w:tcPr>
            <w:tcW w:w="2267" w:type="pct"/>
          </w:tcPr>
          <w:p w14:paraId="34327E32" w14:textId="25B1864C" w:rsidR="008F25EF" w:rsidRPr="00230CF8" w:rsidRDefault="008C211B" w:rsidP="008F25EF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Ano - </w:t>
            </w:r>
            <w:r>
              <w:t>Záruka 8 let/160 000 km na trakční akumulátor</w:t>
            </w:r>
          </w:p>
        </w:tc>
      </w:tr>
      <w:tr w:rsidR="008F25EF" w:rsidRPr="00230CF8" w14:paraId="7B08F240" w14:textId="77777777" w:rsidTr="00C27971">
        <w:tc>
          <w:tcPr>
            <w:tcW w:w="5000" w:type="pct"/>
            <w:gridSpan w:val="3"/>
            <w:shd w:val="clear" w:color="auto" w:fill="F2F2F2" w:themeFill="background1" w:themeFillShade="F2"/>
          </w:tcPr>
          <w:p w14:paraId="6B7177AC" w14:textId="6BA01642" w:rsidR="008F25EF" w:rsidRPr="002E44DB" w:rsidRDefault="008F25EF" w:rsidP="00C27971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Pneu a kola</w:t>
            </w:r>
          </w:p>
        </w:tc>
      </w:tr>
      <w:tr w:rsidR="008F25EF" w:rsidRPr="00230CF8" w14:paraId="6F5CEA11" w14:textId="77777777" w:rsidTr="00BA05E0">
        <w:tc>
          <w:tcPr>
            <w:tcW w:w="2733" w:type="pct"/>
            <w:gridSpan w:val="2"/>
            <w:shd w:val="clear" w:color="auto" w:fill="auto"/>
            <w:vAlign w:val="center"/>
          </w:tcPr>
          <w:p w14:paraId="69812E9E" w14:textId="718AC5BF" w:rsidR="008F25EF" w:rsidRDefault="008F25EF" w:rsidP="008F25EF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Kompletní sada kol s letními pneumatikami</w:t>
            </w:r>
          </w:p>
        </w:tc>
        <w:tc>
          <w:tcPr>
            <w:tcW w:w="2267" w:type="pct"/>
          </w:tcPr>
          <w:p w14:paraId="1BE65BD0" w14:textId="171C4897" w:rsidR="008F25EF" w:rsidRPr="00230CF8" w:rsidRDefault="008C211B" w:rsidP="008F25EF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Ano</w:t>
            </w:r>
          </w:p>
        </w:tc>
      </w:tr>
      <w:tr w:rsidR="008F25EF" w:rsidRPr="00230CF8" w14:paraId="7C5F8AF1" w14:textId="77777777" w:rsidTr="00BA05E0">
        <w:tc>
          <w:tcPr>
            <w:tcW w:w="2733" w:type="pct"/>
            <w:gridSpan w:val="2"/>
            <w:shd w:val="clear" w:color="auto" w:fill="auto"/>
            <w:vAlign w:val="center"/>
          </w:tcPr>
          <w:p w14:paraId="00146CC6" w14:textId="73D136E1" w:rsidR="008F25EF" w:rsidRDefault="008F25EF" w:rsidP="008F25EF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Kompletní sada kol se zimními pneumatikami</w:t>
            </w:r>
          </w:p>
        </w:tc>
        <w:tc>
          <w:tcPr>
            <w:tcW w:w="2267" w:type="pct"/>
          </w:tcPr>
          <w:p w14:paraId="2A9DA213" w14:textId="60620252" w:rsidR="008F25EF" w:rsidRPr="00230CF8" w:rsidRDefault="00215DD5" w:rsidP="008F25EF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Ano</w:t>
            </w:r>
          </w:p>
        </w:tc>
      </w:tr>
      <w:tr w:rsidR="008F25EF" w:rsidRPr="00230CF8" w14:paraId="5492A0EE" w14:textId="77777777" w:rsidTr="00C27971">
        <w:tc>
          <w:tcPr>
            <w:tcW w:w="5000" w:type="pct"/>
            <w:gridSpan w:val="3"/>
            <w:shd w:val="clear" w:color="auto" w:fill="D9D9D9" w:themeFill="background1" w:themeFillShade="D9"/>
          </w:tcPr>
          <w:p w14:paraId="012A7336" w14:textId="77777777" w:rsidR="008F25EF" w:rsidRPr="00230CF8" w:rsidRDefault="008F25EF" w:rsidP="00C27971">
            <w:pPr>
              <w:spacing w:before="40" w:after="40"/>
              <w:rPr>
                <w:rFonts w:cs="Arial"/>
              </w:rPr>
            </w:pPr>
            <w:r w:rsidRPr="00230CF8">
              <w:rPr>
                <w:rFonts w:cs="Arial"/>
                <w:b/>
                <w:bCs/>
              </w:rPr>
              <w:t>Ostatní požadavky</w:t>
            </w:r>
          </w:p>
        </w:tc>
      </w:tr>
      <w:tr w:rsidR="00E87887" w:rsidRPr="00E87887" w14:paraId="02F93B9E" w14:textId="77777777" w:rsidTr="00BA05E0">
        <w:tc>
          <w:tcPr>
            <w:tcW w:w="2733" w:type="pct"/>
            <w:gridSpan w:val="2"/>
            <w:shd w:val="clear" w:color="auto" w:fill="auto"/>
            <w:vAlign w:val="center"/>
          </w:tcPr>
          <w:p w14:paraId="0A48D0A4" w14:textId="56910912" w:rsidR="008F25EF" w:rsidRPr="00E87887" w:rsidRDefault="008F25EF" w:rsidP="008F25EF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color w:val="FF0000"/>
                <w:highlight w:val="yellow"/>
              </w:rPr>
            </w:pPr>
            <w:r w:rsidRPr="005D5D10">
              <w:rPr>
                <w:rFonts w:ascii="Calibri" w:hAnsi="Calibri" w:cs="Calibri"/>
              </w:rPr>
              <w:t xml:space="preserve">Jsou požadována nová vozidla </w:t>
            </w:r>
            <w:r w:rsidR="00E87887" w:rsidRPr="005D5D10">
              <w:rPr>
                <w:rFonts w:ascii="Calibri" w:hAnsi="Calibri" w:cs="Calibri"/>
              </w:rPr>
              <w:t xml:space="preserve">(tj. </w:t>
            </w:r>
            <w:r w:rsidRPr="005D5D10">
              <w:rPr>
                <w:rFonts w:ascii="Calibri" w:hAnsi="Calibri" w:cs="Calibri"/>
              </w:rPr>
              <w:t>bez registrace)</w:t>
            </w:r>
          </w:p>
        </w:tc>
        <w:tc>
          <w:tcPr>
            <w:tcW w:w="2267" w:type="pct"/>
          </w:tcPr>
          <w:p w14:paraId="2678CA65" w14:textId="4A200F04" w:rsidR="008F25EF" w:rsidRPr="00E87887" w:rsidRDefault="008036B5" w:rsidP="008F25EF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  <w:color w:val="FF0000"/>
              </w:rPr>
            </w:pPr>
            <w:r>
              <w:rPr>
                <w:rFonts w:cs="Arial"/>
                <w:b/>
                <w:bCs/>
                <w:color w:val="FF0000"/>
              </w:rPr>
              <w:t>Ano</w:t>
            </w:r>
          </w:p>
        </w:tc>
      </w:tr>
      <w:tr w:rsidR="008F25EF" w:rsidRPr="00230CF8" w14:paraId="53E77594" w14:textId="77777777" w:rsidTr="00C27971">
        <w:tc>
          <w:tcPr>
            <w:tcW w:w="2733" w:type="pct"/>
            <w:gridSpan w:val="2"/>
            <w:shd w:val="clear" w:color="auto" w:fill="auto"/>
            <w:vAlign w:val="center"/>
          </w:tcPr>
          <w:p w14:paraId="678788A2" w14:textId="77777777" w:rsidR="008F25EF" w:rsidRPr="005D5D10" w:rsidRDefault="008F25EF" w:rsidP="00C27971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</w:rPr>
            </w:pPr>
            <w:r w:rsidRPr="005D5D10">
              <w:rPr>
                <w:rFonts w:ascii="Calibri" w:hAnsi="Calibri" w:cs="Calibri"/>
              </w:rPr>
              <w:lastRenderedPageBreak/>
              <w:t xml:space="preserve">Dodávka na adresu kupujícího – Habrová 302, Třinec, případné pojištění, převozní značky pro dopravu na místo zajišťuje dodavatel. </w:t>
            </w:r>
          </w:p>
          <w:p w14:paraId="471B72EE" w14:textId="4DBF394A" w:rsidR="008F25EF" w:rsidRPr="00E87887" w:rsidRDefault="008F25EF" w:rsidP="00C27971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color w:val="FF0000"/>
                <w:highlight w:val="yellow"/>
              </w:rPr>
            </w:pPr>
            <w:r w:rsidRPr="005D5D10">
              <w:rPr>
                <w:rFonts w:ascii="Calibri" w:hAnsi="Calibri" w:cs="Calibri"/>
              </w:rPr>
              <w:t>Při předání a převzetí dodavatel provede předvedení vozidla v jeho hlavních funkcí</w:t>
            </w:r>
          </w:p>
        </w:tc>
        <w:tc>
          <w:tcPr>
            <w:tcW w:w="2267" w:type="pct"/>
          </w:tcPr>
          <w:p w14:paraId="0314E6D0" w14:textId="0011D75E" w:rsidR="008F25EF" w:rsidRPr="00230CF8" w:rsidRDefault="008C211B" w:rsidP="00C27971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Ano</w:t>
            </w:r>
          </w:p>
        </w:tc>
      </w:tr>
      <w:tr w:rsidR="00E87887" w:rsidRPr="00230CF8" w14:paraId="1C99EFAE" w14:textId="77777777" w:rsidTr="00C27971">
        <w:tc>
          <w:tcPr>
            <w:tcW w:w="2733" w:type="pct"/>
            <w:gridSpan w:val="2"/>
            <w:shd w:val="clear" w:color="auto" w:fill="auto"/>
            <w:vAlign w:val="center"/>
          </w:tcPr>
          <w:p w14:paraId="7DEAEE6A" w14:textId="6C25E0B0" w:rsidR="00E87887" w:rsidRPr="00E87887" w:rsidRDefault="00E87887" w:rsidP="00C27971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color w:val="FF0000"/>
                <w:highlight w:val="yellow"/>
              </w:rPr>
            </w:pPr>
            <w:r w:rsidRPr="005D5D10">
              <w:rPr>
                <w:rFonts w:ascii="Calibri" w:hAnsi="Calibri" w:cs="Calibri"/>
              </w:rPr>
              <w:t>Součástí dodávky bude dokumentace vozidel, zejména návod k</w:t>
            </w:r>
            <w:r w:rsidR="005D5D10">
              <w:rPr>
                <w:rFonts w:ascii="Calibri" w:hAnsi="Calibri" w:cs="Calibri"/>
              </w:rPr>
              <w:t> </w:t>
            </w:r>
            <w:r w:rsidRPr="005D5D10">
              <w:rPr>
                <w:rFonts w:ascii="Calibri" w:hAnsi="Calibri" w:cs="Calibri"/>
              </w:rPr>
              <w:t>obsluze</w:t>
            </w:r>
            <w:r w:rsidR="005D5D10">
              <w:rPr>
                <w:rFonts w:ascii="Calibri" w:hAnsi="Calibri" w:cs="Calibri"/>
              </w:rPr>
              <w:t xml:space="preserve"> a údržbě</w:t>
            </w:r>
            <w:r w:rsidRPr="005D5D10">
              <w:rPr>
                <w:rFonts w:ascii="Calibri" w:hAnsi="Calibri" w:cs="Calibri"/>
              </w:rPr>
              <w:t xml:space="preserve"> v</w:t>
            </w:r>
            <w:r w:rsidR="005D5D10">
              <w:rPr>
                <w:rFonts w:ascii="Calibri" w:hAnsi="Calibri" w:cs="Calibri"/>
              </w:rPr>
              <w:t> </w:t>
            </w:r>
            <w:r w:rsidRPr="005D5D10">
              <w:rPr>
                <w:rFonts w:ascii="Calibri" w:hAnsi="Calibri" w:cs="Calibri"/>
              </w:rPr>
              <w:t>českém nebo slovenském jazyce</w:t>
            </w:r>
          </w:p>
        </w:tc>
        <w:tc>
          <w:tcPr>
            <w:tcW w:w="2267" w:type="pct"/>
          </w:tcPr>
          <w:p w14:paraId="38C94647" w14:textId="46BCAE5D" w:rsidR="00E87887" w:rsidRPr="00230CF8" w:rsidRDefault="008C211B" w:rsidP="00C27971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Ano</w:t>
            </w:r>
          </w:p>
        </w:tc>
      </w:tr>
      <w:tr w:rsidR="008F25EF" w:rsidRPr="00230CF8" w14:paraId="05BEE060" w14:textId="77777777" w:rsidTr="00C27971">
        <w:tc>
          <w:tcPr>
            <w:tcW w:w="2733" w:type="pct"/>
            <w:gridSpan w:val="2"/>
            <w:shd w:val="clear" w:color="auto" w:fill="auto"/>
            <w:vAlign w:val="center"/>
          </w:tcPr>
          <w:p w14:paraId="73762C99" w14:textId="5E68440A" w:rsidR="008F25EF" w:rsidRPr="00E87887" w:rsidRDefault="00E87887" w:rsidP="008F25EF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color w:val="FF0000"/>
                <w:highlight w:val="yellow"/>
              </w:rPr>
            </w:pPr>
            <w:r w:rsidRPr="005D5D10">
              <w:rPr>
                <w:rFonts w:ascii="Calibri" w:hAnsi="Calibri" w:cs="Calibri"/>
              </w:rPr>
              <w:t>Součástí dodávky bude dokumentace</w:t>
            </w:r>
            <w:r w:rsidR="008F25EF" w:rsidRPr="005D5D10">
              <w:rPr>
                <w:rFonts w:ascii="Calibri" w:hAnsi="Calibri" w:cs="Calibri"/>
              </w:rPr>
              <w:t xml:space="preserve"> potvrzující zahájení běhu záruky </w:t>
            </w:r>
            <w:r w:rsidR="005D5D10">
              <w:rPr>
                <w:rFonts w:ascii="Calibri" w:hAnsi="Calibri" w:cs="Calibri"/>
              </w:rPr>
              <w:t xml:space="preserve">nejdříve </w:t>
            </w:r>
            <w:r w:rsidR="008F25EF" w:rsidRPr="005D5D10">
              <w:rPr>
                <w:rFonts w:ascii="Calibri" w:hAnsi="Calibri" w:cs="Calibri"/>
              </w:rPr>
              <w:t>od okamžiku předání a převzetí vozidel</w:t>
            </w:r>
            <w:r w:rsidR="005D5D10">
              <w:rPr>
                <w:rFonts w:ascii="Calibri" w:hAnsi="Calibri" w:cs="Calibri"/>
              </w:rPr>
              <w:t xml:space="preserve"> (např. záruční knížky apod.)</w:t>
            </w:r>
          </w:p>
        </w:tc>
        <w:tc>
          <w:tcPr>
            <w:tcW w:w="2267" w:type="pct"/>
          </w:tcPr>
          <w:p w14:paraId="1799E3A5" w14:textId="14A07412" w:rsidR="008F25EF" w:rsidRPr="00230CF8" w:rsidRDefault="008C211B" w:rsidP="00C27971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Ano</w:t>
            </w:r>
          </w:p>
        </w:tc>
      </w:tr>
      <w:tr w:rsidR="008F25EF" w:rsidRPr="00230CF8" w14:paraId="4195A17D" w14:textId="77777777" w:rsidTr="00C27971">
        <w:tc>
          <w:tcPr>
            <w:tcW w:w="2733" w:type="pct"/>
            <w:gridSpan w:val="2"/>
            <w:shd w:val="clear" w:color="auto" w:fill="auto"/>
            <w:vAlign w:val="center"/>
          </w:tcPr>
          <w:p w14:paraId="59602297" w14:textId="38812CC8" w:rsidR="008F25EF" w:rsidRPr="00E87887" w:rsidRDefault="00E87887" w:rsidP="00C27971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color w:val="FF0000"/>
                <w:highlight w:val="yellow"/>
              </w:rPr>
            </w:pPr>
            <w:r w:rsidRPr="0032087F">
              <w:rPr>
                <w:rFonts w:ascii="Calibri" w:hAnsi="Calibri" w:cs="Calibri"/>
              </w:rPr>
              <w:t>Součástí dodávky bud</w:t>
            </w:r>
            <w:r w:rsidR="0032087F" w:rsidRPr="0032087F">
              <w:rPr>
                <w:rFonts w:ascii="Calibri" w:hAnsi="Calibri" w:cs="Calibri"/>
              </w:rPr>
              <w:t xml:space="preserve">ou doklady, na jejichž základě bude možné provést </w:t>
            </w:r>
            <w:r w:rsidR="008F25EF" w:rsidRPr="0032087F">
              <w:rPr>
                <w:rFonts w:ascii="Calibri" w:hAnsi="Calibri" w:cs="Calibri"/>
              </w:rPr>
              <w:t>registraci vozidla</w:t>
            </w:r>
            <w:r w:rsidR="0032087F">
              <w:rPr>
                <w:rFonts w:ascii="Calibri" w:hAnsi="Calibri" w:cs="Calibri"/>
              </w:rPr>
              <w:t xml:space="preserve"> (zejm. </w:t>
            </w:r>
            <w:r w:rsidR="0032087F" w:rsidRPr="0032087F">
              <w:rPr>
                <w:rFonts w:ascii="Calibri" w:hAnsi="Calibri" w:cs="Calibri"/>
              </w:rPr>
              <w:t xml:space="preserve">nevyplněný </w:t>
            </w:r>
            <w:r w:rsidR="008F25EF" w:rsidRPr="0032087F">
              <w:rPr>
                <w:rFonts w:ascii="Calibri" w:hAnsi="Calibri" w:cs="Calibri"/>
              </w:rPr>
              <w:t>„velký“ technický průkaz</w:t>
            </w:r>
            <w:r w:rsidR="0032087F">
              <w:rPr>
                <w:rFonts w:ascii="Calibri" w:hAnsi="Calibri" w:cs="Calibri"/>
              </w:rPr>
              <w:t>)</w:t>
            </w:r>
          </w:p>
        </w:tc>
        <w:tc>
          <w:tcPr>
            <w:tcW w:w="2267" w:type="pct"/>
          </w:tcPr>
          <w:p w14:paraId="581BE7BA" w14:textId="561255CA" w:rsidR="008F25EF" w:rsidRPr="00230CF8" w:rsidRDefault="008C211B" w:rsidP="00C27971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Ano</w:t>
            </w:r>
          </w:p>
        </w:tc>
      </w:tr>
      <w:tr w:rsidR="008F25EF" w:rsidRPr="00230CF8" w14:paraId="4426AD02" w14:textId="77777777" w:rsidTr="00BA05E0">
        <w:tc>
          <w:tcPr>
            <w:tcW w:w="2733" w:type="pct"/>
            <w:gridSpan w:val="2"/>
            <w:shd w:val="clear" w:color="auto" w:fill="auto"/>
            <w:vAlign w:val="center"/>
          </w:tcPr>
          <w:p w14:paraId="0EB8CDF5" w14:textId="1BEB74F5" w:rsidR="008F25EF" w:rsidRPr="00E87887" w:rsidRDefault="00E87887" w:rsidP="008F25EF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color w:val="FF0000"/>
                <w:highlight w:val="yellow"/>
              </w:rPr>
            </w:pPr>
            <w:r w:rsidRPr="0032087F">
              <w:rPr>
                <w:rFonts w:ascii="Calibri" w:hAnsi="Calibri" w:cs="Calibri"/>
              </w:rPr>
              <w:t>Součástí dodávky bude dokumentace, která potvrdí</w:t>
            </w:r>
            <w:r w:rsidR="0032087F">
              <w:rPr>
                <w:rFonts w:ascii="Calibri" w:hAnsi="Calibri" w:cs="Calibri"/>
              </w:rPr>
              <w:t>, že vozidla splňují</w:t>
            </w:r>
            <w:r w:rsidRPr="0032087F">
              <w:rPr>
                <w:rFonts w:ascii="Calibri" w:hAnsi="Calibri" w:cs="Calibri"/>
              </w:rPr>
              <w:t xml:space="preserve"> všechn</w:t>
            </w:r>
            <w:r w:rsidR="0032087F">
              <w:rPr>
                <w:rFonts w:ascii="Calibri" w:hAnsi="Calibri" w:cs="Calibri"/>
              </w:rPr>
              <w:t>y</w:t>
            </w:r>
            <w:r w:rsidRPr="0032087F">
              <w:rPr>
                <w:rFonts w:ascii="Calibri" w:hAnsi="Calibri" w:cs="Calibri"/>
              </w:rPr>
              <w:t xml:space="preserve"> výše uvedené technické parametry (</w:t>
            </w:r>
            <w:proofErr w:type="spellStart"/>
            <w:r w:rsidRPr="0032087F">
              <w:rPr>
                <w:rFonts w:ascii="Calibri" w:hAnsi="Calibri" w:cs="Calibri"/>
              </w:rPr>
              <w:t>CoC</w:t>
            </w:r>
            <w:proofErr w:type="spellEnd"/>
            <w:r w:rsidRPr="0032087F">
              <w:rPr>
                <w:rFonts w:ascii="Calibri" w:hAnsi="Calibri" w:cs="Calibri"/>
              </w:rPr>
              <w:t xml:space="preserve"> list apod.)</w:t>
            </w:r>
          </w:p>
        </w:tc>
        <w:tc>
          <w:tcPr>
            <w:tcW w:w="2267" w:type="pct"/>
          </w:tcPr>
          <w:p w14:paraId="62C1E979" w14:textId="1BC04C35" w:rsidR="008F25EF" w:rsidRPr="00230CF8" w:rsidRDefault="008C211B" w:rsidP="008F25EF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Ano</w:t>
            </w:r>
          </w:p>
        </w:tc>
      </w:tr>
    </w:tbl>
    <w:p w14:paraId="20C2000B" w14:textId="3A928A2B" w:rsidR="00FF3D62" w:rsidRPr="00230CF8" w:rsidRDefault="00FF3D62" w:rsidP="00BF0850">
      <w:pPr>
        <w:spacing w:before="360" w:after="0"/>
        <w:rPr>
          <w:rFonts w:cs="Arial"/>
        </w:rPr>
      </w:pPr>
      <w:r w:rsidRPr="00230CF8">
        <w:rPr>
          <w:rFonts w:cs="Arial"/>
        </w:rPr>
        <w:t>V</w:t>
      </w:r>
      <w:r w:rsidR="00215DD5">
        <w:rPr>
          <w:rFonts w:cs="Arial"/>
        </w:rPr>
        <w:t xml:space="preserve">e Frýdku – Místku </w:t>
      </w:r>
      <w:r w:rsidRPr="00230CF8">
        <w:rPr>
          <w:rFonts w:cs="Arial"/>
        </w:rPr>
        <w:t>dne</w:t>
      </w:r>
      <w:r w:rsidR="00215DD5">
        <w:rPr>
          <w:rFonts w:cs="Arial"/>
        </w:rPr>
        <w:t xml:space="preserve"> </w:t>
      </w:r>
      <w:r w:rsidR="001E50DE">
        <w:rPr>
          <w:rFonts w:cs="Arial"/>
        </w:rPr>
        <w:t>1</w:t>
      </w:r>
      <w:r w:rsidR="00F26FD6">
        <w:rPr>
          <w:rFonts w:cs="Arial"/>
        </w:rPr>
        <w:t>6</w:t>
      </w:r>
      <w:r w:rsidR="00215DD5">
        <w:rPr>
          <w:rFonts w:cs="Arial"/>
        </w:rPr>
        <w:t>.</w:t>
      </w:r>
      <w:r w:rsidR="001E50DE">
        <w:rPr>
          <w:rFonts w:cs="Arial"/>
        </w:rPr>
        <w:t>5</w:t>
      </w:r>
      <w:r w:rsidR="00215DD5">
        <w:rPr>
          <w:rFonts w:cs="Arial"/>
        </w:rPr>
        <w:t>.2022</w:t>
      </w:r>
    </w:p>
    <w:p w14:paraId="4D885C52" w14:textId="77777777" w:rsidR="00FF3D62" w:rsidRPr="00230CF8" w:rsidRDefault="00FF3D62" w:rsidP="00BF0850">
      <w:pPr>
        <w:tabs>
          <w:tab w:val="center" w:pos="6480"/>
        </w:tabs>
        <w:spacing w:after="0"/>
        <w:rPr>
          <w:rFonts w:cs="Arial"/>
        </w:rPr>
      </w:pPr>
      <w:r w:rsidRPr="00230CF8">
        <w:rPr>
          <w:rFonts w:cs="Arial"/>
        </w:rPr>
        <w:tab/>
      </w:r>
      <w:r w:rsidRPr="00230CF8">
        <w:rPr>
          <w:rFonts w:cs="Arial"/>
        </w:rPr>
        <w:tab/>
      </w:r>
      <w:r w:rsidRPr="00230CF8">
        <w:rPr>
          <w:rFonts w:cs="Arial"/>
        </w:rPr>
        <w:tab/>
      </w:r>
      <w:r w:rsidRPr="00230CF8">
        <w:rPr>
          <w:rFonts w:cs="Arial"/>
        </w:rPr>
        <w:tab/>
      </w:r>
      <w:r w:rsidRPr="00230CF8">
        <w:rPr>
          <w:rFonts w:cs="Arial"/>
        </w:rPr>
        <w:tab/>
        <w:t>………………………………............</w:t>
      </w:r>
      <w:r w:rsidRPr="00230CF8">
        <w:rPr>
          <w:rFonts w:cs="Arial"/>
        </w:rPr>
        <w:tab/>
      </w:r>
      <w:r w:rsidRPr="00230CF8">
        <w:rPr>
          <w:rFonts w:cs="Arial"/>
        </w:rPr>
        <w:tab/>
      </w:r>
      <w:r w:rsidRPr="00230CF8">
        <w:rPr>
          <w:rFonts w:cs="Arial"/>
        </w:rPr>
        <w:tab/>
        <w:t>Podpis, razítko</w:t>
      </w:r>
    </w:p>
    <w:p w14:paraId="7101BC92" w14:textId="50EB0E40" w:rsidR="001376A4" w:rsidRDefault="00FF3D62" w:rsidP="00FF3D62">
      <w:pPr>
        <w:tabs>
          <w:tab w:val="center" w:pos="6480"/>
        </w:tabs>
        <w:rPr>
          <w:rFonts w:cs="Arial"/>
        </w:rPr>
      </w:pPr>
      <w:r w:rsidRPr="00230CF8">
        <w:rPr>
          <w:rFonts w:cs="Arial"/>
        </w:rPr>
        <w:tab/>
        <w:t xml:space="preserve">         Titul, jméno, příjmení</w:t>
      </w:r>
    </w:p>
    <w:p w14:paraId="6379339D" w14:textId="798B7A11" w:rsidR="001376A4" w:rsidRPr="006D66F0" w:rsidRDefault="001376A4" w:rsidP="001376A4">
      <w:pPr>
        <w:pStyle w:val="Textpsmene"/>
        <w:ind w:left="3686" w:right="-1"/>
        <w:rPr>
          <w:rFonts w:ascii="Calibri" w:hAnsi="Calibri" w:cs="Calibri"/>
          <w:color w:val="4F81BD"/>
          <w:sz w:val="22"/>
          <w:szCs w:val="22"/>
        </w:rPr>
      </w:pPr>
      <w:r>
        <w:rPr>
          <w:rFonts w:cs="Arial"/>
        </w:rPr>
        <w:tab/>
      </w:r>
      <w:r>
        <w:rPr>
          <w:rFonts w:cs="Arial"/>
        </w:rPr>
        <w:tab/>
        <w:t xml:space="preserve">      </w:t>
      </w:r>
      <w:r>
        <w:rPr>
          <w:rFonts w:asciiTheme="minorHAnsi" w:hAnsiTheme="minorHAnsi" w:cs="Calibri Light"/>
          <w:sz w:val="20"/>
        </w:rPr>
        <w:t>Ing. Mgr. Jan Kuběna LL.M.</w:t>
      </w:r>
    </w:p>
    <w:p w14:paraId="3BBE088B" w14:textId="77777777" w:rsidR="001376A4" w:rsidRPr="00FD4694" w:rsidRDefault="001376A4" w:rsidP="001376A4">
      <w:pPr>
        <w:spacing w:before="120"/>
        <w:ind w:right="-1"/>
        <w:jc w:val="right"/>
        <w:rPr>
          <w:rFonts w:ascii="Arial" w:hAnsi="Arial" w:cs="Arial"/>
        </w:rPr>
      </w:pPr>
    </w:p>
    <w:p w14:paraId="045A95AA" w14:textId="77777777" w:rsidR="001376A4" w:rsidRPr="00FD4694" w:rsidRDefault="001376A4" w:rsidP="001376A4">
      <w:pPr>
        <w:rPr>
          <w:rFonts w:ascii="Arial" w:hAnsi="Arial" w:cs="Arial"/>
        </w:rPr>
      </w:pPr>
    </w:p>
    <w:p w14:paraId="648E9F4A" w14:textId="222C5415" w:rsidR="001376A4" w:rsidRDefault="001376A4" w:rsidP="00FF3D62">
      <w:pPr>
        <w:tabs>
          <w:tab w:val="center" w:pos="6480"/>
        </w:tabs>
        <w:rPr>
          <w:rFonts w:cs="Arial"/>
        </w:rPr>
      </w:pPr>
    </w:p>
    <w:sectPr w:rsidR="001376A4" w:rsidSect="00FE0B2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A4744" w14:textId="77777777" w:rsidR="00A53AB6" w:rsidRDefault="00A53AB6" w:rsidP="00230CF8">
      <w:pPr>
        <w:spacing w:after="0" w:line="240" w:lineRule="auto"/>
      </w:pPr>
      <w:r>
        <w:separator/>
      </w:r>
    </w:p>
  </w:endnote>
  <w:endnote w:type="continuationSeparator" w:id="0">
    <w:p w14:paraId="1B3AE822" w14:textId="77777777" w:rsidR="00A53AB6" w:rsidRDefault="00A53AB6" w:rsidP="00230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72">
    <w:altName w:val="Times New Roman"/>
    <w:charset w:val="EE"/>
    <w:family w:val="auto"/>
    <w:pitch w:val="variable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3B256" w14:textId="77777777" w:rsidR="00A53AB6" w:rsidRDefault="00A53AB6" w:rsidP="00230CF8">
      <w:pPr>
        <w:spacing w:after="0" w:line="240" w:lineRule="auto"/>
      </w:pPr>
      <w:r>
        <w:separator/>
      </w:r>
    </w:p>
  </w:footnote>
  <w:footnote w:type="continuationSeparator" w:id="0">
    <w:p w14:paraId="5C4573C6" w14:textId="77777777" w:rsidR="00A53AB6" w:rsidRDefault="00A53AB6" w:rsidP="00230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64EED" w14:textId="585ED8B5" w:rsidR="00BA05E0" w:rsidRDefault="00BA05E0" w:rsidP="006A474D">
    <w:pPr>
      <w:pStyle w:val="Zhlav"/>
      <w:pBdr>
        <w:bottom w:val="single" w:sz="4" w:space="1" w:color="auto"/>
      </w:pBdr>
      <w:tabs>
        <w:tab w:val="clear" w:pos="4536"/>
      </w:tabs>
      <w:rPr>
        <w:rFonts w:asciiTheme="minorHAnsi" w:hAnsiTheme="minorHAnsi"/>
        <w:sz w:val="18"/>
        <w:szCs w:val="18"/>
      </w:rPr>
    </w:pPr>
    <w:bookmarkStart w:id="1" w:name="_Hlk98247815"/>
    <w:r w:rsidRPr="00CC71F6">
      <w:rPr>
        <w:rFonts w:asciiTheme="minorHAnsi" w:hAnsiTheme="minorHAnsi"/>
        <w:sz w:val="18"/>
        <w:szCs w:val="18"/>
      </w:rPr>
      <w:t xml:space="preserve">Příloha č. </w:t>
    </w:r>
    <w:r w:rsidR="008F25EF">
      <w:rPr>
        <w:rFonts w:asciiTheme="minorHAnsi" w:hAnsiTheme="minorHAnsi"/>
        <w:sz w:val="18"/>
        <w:szCs w:val="18"/>
      </w:rPr>
      <w:t>4</w:t>
    </w:r>
    <w:r w:rsidRPr="00CC71F6">
      <w:rPr>
        <w:rFonts w:asciiTheme="minorHAnsi" w:hAnsiTheme="minorHAnsi"/>
        <w:sz w:val="18"/>
        <w:szCs w:val="18"/>
      </w:rPr>
      <w:t xml:space="preserve"> ZD</w:t>
    </w:r>
    <w:r w:rsidRPr="00587429">
      <w:t xml:space="preserve"> </w:t>
    </w:r>
    <w:r w:rsidRPr="00587429">
      <w:rPr>
        <w:rFonts w:asciiTheme="minorHAnsi" w:hAnsiTheme="minorHAnsi"/>
        <w:sz w:val="18"/>
        <w:szCs w:val="18"/>
      </w:rPr>
      <w:t xml:space="preserve">(Po vyplnění bude tvořit přílohu č. </w:t>
    </w:r>
    <w:r>
      <w:rPr>
        <w:rFonts w:asciiTheme="minorHAnsi" w:hAnsiTheme="minorHAnsi"/>
        <w:sz w:val="18"/>
        <w:szCs w:val="18"/>
      </w:rPr>
      <w:t>1</w:t>
    </w:r>
    <w:r w:rsidRPr="00587429">
      <w:rPr>
        <w:rFonts w:asciiTheme="minorHAnsi" w:hAnsiTheme="minorHAnsi"/>
        <w:sz w:val="18"/>
        <w:szCs w:val="18"/>
      </w:rPr>
      <w:t xml:space="preserve"> </w:t>
    </w:r>
    <w:r>
      <w:rPr>
        <w:rFonts w:asciiTheme="minorHAnsi" w:hAnsiTheme="minorHAnsi"/>
        <w:sz w:val="18"/>
        <w:szCs w:val="18"/>
      </w:rPr>
      <w:t>S</w:t>
    </w:r>
    <w:r w:rsidRPr="00587429">
      <w:rPr>
        <w:rFonts w:asciiTheme="minorHAnsi" w:hAnsiTheme="minorHAnsi"/>
        <w:sz w:val="18"/>
        <w:szCs w:val="18"/>
      </w:rPr>
      <w:t>mlouvy)</w:t>
    </w:r>
    <w:r w:rsidR="006A474D">
      <w:rPr>
        <w:rFonts w:asciiTheme="minorHAnsi" w:hAnsiTheme="minorHAnsi"/>
        <w:sz w:val="18"/>
        <w:szCs w:val="18"/>
      </w:rPr>
      <w:tab/>
      <w:t>Nákup vozidel pro SSMT</w:t>
    </w:r>
  </w:p>
  <w:p w14:paraId="60DCA64F" w14:textId="15BE9DF7" w:rsidR="006A474D" w:rsidRDefault="006A474D" w:rsidP="006A474D">
    <w:pPr>
      <w:pStyle w:val="Zhlav"/>
      <w:pBdr>
        <w:bottom w:val="single" w:sz="4" w:space="1" w:color="auto"/>
      </w:pBdr>
      <w:tabs>
        <w:tab w:val="clear" w:pos="4536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  <w:proofErr w:type="spellStart"/>
    <w:r>
      <w:rPr>
        <w:rFonts w:asciiTheme="minorHAnsi" w:hAnsiTheme="minorHAnsi"/>
        <w:sz w:val="18"/>
        <w:szCs w:val="18"/>
      </w:rPr>
      <w:t>Reg</w:t>
    </w:r>
    <w:proofErr w:type="spellEnd"/>
    <w:r>
      <w:rPr>
        <w:rFonts w:asciiTheme="minorHAnsi" w:hAnsiTheme="minorHAnsi"/>
        <w:sz w:val="18"/>
        <w:szCs w:val="18"/>
      </w:rPr>
      <w:t xml:space="preserve">. č. </w:t>
    </w:r>
    <w:r w:rsidRPr="006A474D">
      <w:rPr>
        <w:rFonts w:asciiTheme="minorHAnsi" w:hAnsiTheme="minorHAnsi"/>
        <w:sz w:val="18"/>
        <w:szCs w:val="18"/>
      </w:rPr>
      <w:t>CZ.06.6.127/0.0/0.0/21_124/0016958</w:t>
    </w:r>
  </w:p>
  <w:p w14:paraId="1853DCBB" w14:textId="77777777" w:rsidR="006A474D" w:rsidRPr="00CC71F6" w:rsidRDefault="006A474D" w:rsidP="006A474D">
    <w:pPr>
      <w:pStyle w:val="Zhlav"/>
      <w:tabs>
        <w:tab w:val="clear" w:pos="4536"/>
      </w:tabs>
      <w:rPr>
        <w:rFonts w:asciiTheme="minorHAnsi" w:hAnsiTheme="minorHAnsi"/>
        <w:sz w:val="18"/>
        <w:szCs w:val="18"/>
      </w:rPr>
    </w:pPr>
  </w:p>
  <w:bookmarkEnd w:id="1"/>
  <w:p w14:paraId="6EEE850C" w14:textId="77777777" w:rsidR="00BA05E0" w:rsidRDefault="00BA05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 w:val="0"/>
        <w:bCs w:val="0"/>
      </w:rPr>
    </w:lvl>
  </w:abstractNum>
  <w:abstractNum w:abstractNumId="7">
    <w:nsid w:val="02120ED6"/>
    <w:multiLevelType w:val="hybridMultilevel"/>
    <w:tmpl w:val="D5DCF5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190CC3"/>
    <w:multiLevelType w:val="hybridMultilevel"/>
    <w:tmpl w:val="A9C0A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9C78E4"/>
    <w:multiLevelType w:val="hybridMultilevel"/>
    <w:tmpl w:val="10B2D2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E01168"/>
    <w:multiLevelType w:val="hybridMultilevel"/>
    <w:tmpl w:val="E9FA9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A21229"/>
    <w:multiLevelType w:val="hybridMultilevel"/>
    <w:tmpl w:val="D31670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46585F"/>
    <w:multiLevelType w:val="hybridMultilevel"/>
    <w:tmpl w:val="FFFAE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2E5038"/>
    <w:multiLevelType w:val="hybridMultilevel"/>
    <w:tmpl w:val="6DE6B1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576518"/>
    <w:multiLevelType w:val="hybridMultilevel"/>
    <w:tmpl w:val="EF5C2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37B7E"/>
    <w:multiLevelType w:val="hybridMultilevel"/>
    <w:tmpl w:val="BBA41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5A62D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3DC02DE6"/>
    <w:multiLevelType w:val="hybridMultilevel"/>
    <w:tmpl w:val="F03CC54C"/>
    <w:lvl w:ilvl="0" w:tplc="0A5A8C46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6266DB"/>
    <w:multiLevelType w:val="hybridMultilevel"/>
    <w:tmpl w:val="66F677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8A03A8"/>
    <w:multiLevelType w:val="hybridMultilevel"/>
    <w:tmpl w:val="E74C0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2D023F"/>
    <w:multiLevelType w:val="hybridMultilevel"/>
    <w:tmpl w:val="B6B011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7849E6"/>
    <w:multiLevelType w:val="hybridMultilevel"/>
    <w:tmpl w:val="5B9A9B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172DFA"/>
    <w:multiLevelType w:val="hybridMultilevel"/>
    <w:tmpl w:val="3CDE9C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A1672B"/>
    <w:multiLevelType w:val="hybridMultilevel"/>
    <w:tmpl w:val="053C3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8A3E88"/>
    <w:multiLevelType w:val="hybridMultilevel"/>
    <w:tmpl w:val="4D064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392884"/>
    <w:multiLevelType w:val="hybridMultilevel"/>
    <w:tmpl w:val="06DA2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150A11"/>
    <w:multiLevelType w:val="hybridMultilevel"/>
    <w:tmpl w:val="B184A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6F4FD3"/>
    <w:multiLevelType w:val="hybridMultilevel"/>
    <w:tmpl w:val="4C32B0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3C173E"/>
    <w:multiLevelType w:val="hybridMultilevel"/>
    <w:tmpl w:val="9224D5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0078F2"/>
    <w:multiLevelType w:val="multilevel"/>
    <w:tmpl w:val="36D4E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6"/>
  </w:num>
  <w:num w:numId="11">
    <w:abstractNumId w:val="29"/>
  </w:num>
  <w:num w:numId="12">
    <w:abstractNumId w:val="17"/>
  </w:num>
  <w:num w:numId="13">
    <w:abstractNumId w:val="25"/>
  </w:num>
  <w:num w:numId="14">
    <w:abstractNumId w:val="14"/>
  </w:num>
  <w:num w:numId="15">
    <w:abstractNumId w:val="7"/>
  </w:num>
  <w:num w:numId="16">
    <w:abstractNumId w:val="24"/>
  </w:num>
  <w:num w:numId="17">
    <w:abstractNumId w:val="18"/>
  </w:num>
  <w:num w:numId="18">
    <w:abstractNumId w:val="20"/>
  </w:num>
  <w:num w:numId="19">
    <w:abstractNumId w:val="10"/>
  </w:num>
  <w:num w:numId="20">
    <w:abstractNumId w:val="28"/>
  </w:num>
  <w:num w:numId="21">
    <w:abstractNumId w:val="19"/>
  </w:num>
  <w:num w:numId="22">
    <w:abstractNumId w:val="11"/>
  </w:num>
  <w:num w:numId="23">
    <w:abstractNumId w:val="23"/>
  </w:num>
  <w:num w:numId="24">
    <w:abstractNumId w:val="22"/>
  </w:num>
  <w:num w:numId="25">
    <w:abstractNumId w:val="8"/>
  </w:num>
  <w:num w:numId="26">
    <w:abstractNumId w:val="12"/>
  </w:num>
  <w:num w:numId="27">
    <w:abstractNumId w:val="15"/>
  </w:num>
  <w:num w:numId="28">
    <w:abstractNumId w:val="21"/>
  </w:num>
  <w:num w:numId="29">
    <w:abstractNumId w:val="2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CB"/>
    <w:rsid w:val="00006937"/>
    <w:rsid w:val="00022F84"/>
    <w:rsid w:val="000353E7"/>
    <w:rsid w:val="00043183"/>
    <w:rsid w:val="000527AD"/>
    <w:rsid w:val="000623D7"/>
    <w:rsid w:val="00062E66"/>
    <w:rsid w:val="00074F60"/>
    <w:rsid w:val="00076293"/>
    <w:rsid w:val="00077C0F"/>
    <w:rsid w:val="0008463A"/>
    <w:rsid w:val="00096666"/>
    <w:rsid w:val="000C1B06"/>
    <w:rsid w:val="000D139D"/>
    <w:rsid w:val="00114455"/>
    <w:rsid w:val="00114A35"/>
    <w:rsid w:val="0011644B"/>
    <w:rsid w:val="00117458"/>
    <w:rsid w:val="001376A4"/>
    <w:rsid w:val="00160D75"/>
    <w:rsid w:val="00170CFC"/>
    <w:rsid w:val="001752DC"/>
    <w:rsid w:val="001863FE"/>
    <w:rsid w:val="00187D6D"/>
    <w:rsid w:val="0019009A"/>
    <w:rsid w:val="001936C6"/>
    <w:rsid w:val="00194B66"/>
    <w:rsid w:val="001C343B"/>
    <w:rsid w:val="001C616E"/>
    <w:rsid w:val="001D1637"/>
    <w:rsid w:val="001D3196"/>
    <w:rsid w:val="001E0697"/>
    <w:rsid w:val="001E2AC7"/>
    <w:rsid w:val="001E50DE"/>
    <w:rsid w:val="002136DC"/>
    <w:rsid w:val="00213C75"/>
    <w:rsid w:val="00215DD5"/>
    <w:rsid w:val="00224C09"/>
    <w:rsid w:val="00230CF8"/>
    <w:rsid w:val="00263B9B"/>
    <w:rsid w:val="002D29C6"/>
    <w:rsid w:val="002D5C59"/>
    <w:rsid w:val="002E13BA"/>
    <w:rsid w:val="002E44DB"/>
    <w:rsid w:val="002F534B"/>
    <w:rsid w:val="00305B5E"/>
    <w:rsid w:val="0032087F"/>
    <w:rsid w:val="003217CB"/>
    <w:rsid w:val="00326037"/>
    <w:rsid w:val="00366458"/>
    <w:rsid w:val="003928F5"/>
    <w:rsid w:val="003A3805"/>
    <w:rsid w:val="003B0F3A"/>
    <w:rsid w:val="003B4552"/>
    <w:rsid w:val="003B489D"/>
    <w:rsid w:val="003C0984"/>
    <w:rsid w:val="003D37A4"/>
    <w:rsid w:val="003D413A"/>
    <w:rsid w:val="003E4306"/>
    <w:rsid w:val="003F4A78"/>
    <w:rsid w:val="003F51D7"/>
    <w:rsid w:val="00403D50"/>
    <w:rsid w:val="004144E8"/>
    <w:rsid w:val="00416F72"/>
    <w:rsid w:val="004179F5"/>
    <w:rsid w:val="00424AAE"/>
    <w:rsid w:val="00433C66"/>
    <w:rsid w:val="00436AD9"/>
    <w:rsid w:val="0044284A"/>
    <w:rsid w:val="004456DE"/>
    <w:rsid w:val="004474D3"/>
    <w:rsid w:val="004A669C"/>
    <w:rsid w:val="004B385F"/>
    <w:rsid w:val="004B4B19"/>
    <w:rsid w:val="004C1D8A"/>
    <w:rsid w:val="004C3034"/>
    <w:rsid w:val="004E5945"/>
    <w:rsid w:val="004F6BA0"/>
    <w:rsid w:val="00501595"/>
    <w:rsid w:val="005345FF"/>
    <w:rsid w:val="005467FA"/>
    <w:rsid w:val="00551B9B"/>
    <w:rsid w:val="0058581B"/>
    <w:rsid w:val="0059336D"/>
    <w:rsid w:val="005C06F3"/>
    <w:rsid w:val="005D5D10"/>
    <w:rsid w:val="00624326"/>
    <w:rsid w:val="006358C4"/>
    <w:rsid w:val="006402B3"/>
    <w:rsid w:val="0064219D"/>
    <w:rsid w:val="0065508D"/>
    <w:rsid w:val="0069020B"/>
    <w:rsid w:val="00693A4D"/>
    <w:rsid w:val="006A0E66"/>
    <w:rsid w:val="006A474D"/>
    <w:rsid w:val="006B3204"/>
    <w:rsid w:val="006C0793"/>
    <w:rsid w:val="006D1CB6"/>
    <w:rsid w:val="006D3521"/>
    <w:rsid w:val="006D7597"/>
    <w:rsid w:val="006E1FF3"/>
    <w:rsid w:val="0070576E"/>
    <w:rsid w:val="00733C91"/>
    <w:rsid w:val="00736D9F"/>
    <w:rsid w:val="007432FC"/>
    <w:rsid w:val="0075668F"/>
    <w:rsid w:val="00761E42"/>
    <w:rsid w:val="00763640"/>
    <w:rsid w:val="00763B44"/>
    <w:rsid w:val="00767EDF"/>
    <w:rsid w:val="0078015C"/>
    <w:rsid w:val="00783887"/>
    <w:rsid w:val="007A66F9"/>
    <w:rsid w:val="007B5FB3"/>
    <w:rsid w:val="007E1070"/>
    <w:rsid w:val="008036B5"/>
    <w:rsid w:val="008036D0"/>
    <w:rsid w:val="00804B99"/>
    <w:rsid w:val="0080621A"/>
    <w:rsid w:val="008126DF"/>
    <w:rsid w:val="008136D1"/>
    <w:rsid w:val="0085741D"/>
    <w:rsid w:val="0086212F"/>
    <w:rsid w:val="008922D0"/>
    <w:rsid w:val="00896A0B"/>
    <w:rsid w:val="0089701E"/>
    <w:rsid w:val="008A3DE1"/>
    <w:rsid w:val="008C211B"/>
    <w:rsid w:val="008E1BE1"/>
    <w:rsid w:val="008F25EF"/>
    <w:rsid w:val="008F2D9B"/>
    <w:rsid w:val="008F4AAF"/>
    <w:rsid w:val="009050A5"/>
    <w:rsid w:val="0091213D"/>
    <w:rsid w:val="00922560"/>
    <w:rsid w:val="00927204"/>
    <w:rsid w:val="0093097B"/>
    <w:rsid w:val="009614A2"/>
    <w:rsid w:val="0098508D"/>
    <w:rsid w:val="009955E1"/>
    <w:rsid w:val="009B0329"/>
    <w:rsid w:val="009B2BC8"/>
    <w:rsid w:val="009C636B"/>
    <w:rsid w:val="009D07E5"/>
    <w:rsid w:val="00A1182D"/>
    <w:rsid w:val="00A23F75"/>
    <w:rsid w:val="00A4281D"/>
    <w:rsid w:val="00A4482E"/>
    <w:rsid w:val="00A474CB"/>
    <w:rsid w:val="00A52CB4"/>
    <w:rsid w:val="00A53AB6"/>
    <w:rsid w:val="00A60818"/>
    <w:rsid w:val="00A62F1E"/>
    <w:rsid w:val="00A64438"/>
    <w:rsid w:val="00A862C6"/>
    <w:rsid w:val="00A906E5"/>
    <w:rsid w:val="00A90B92"/>
    <w:rsid w:val="00A92024"/>
    <w:rsid w:val="00AA09F7"/>
    <w:rsid w:val="00AB7A21"/>
    <w:rsid w:val="00AD0318"/>
    <w:rsid w:val="00AE7E1A"/>
    <w:rsid w:val="00AF38B6"/>
    <w:rsid w:val="00B1726A"/>
    <w:rsid w:val="00B63358"/>
    <w:rsid w:val="00B872A2"/>
    <w:rsid w:val="00BA05E0"/>
    <w:rsid w:val="00BA6DD1"/>
    <w:rsid w:val="00BB71F6"/>
    <w:rsid w:val="00BC30F4"/>
    <w:rsid w:val="00BF0034"/>
    <w:rsid w:val="00BF0850"/>
    <w:rsid w:val="00C255B3"/>
    <w:rsid w:val="00C50053"/>
    <w:rsid w:val="00C5281F"/>
    <w:rsid w:val="00CB7A07"/>
    <w:rsid w:val="00CE0F6B"/>
    <w:rsid w:val="00CF458C"/>
    <w:rsid w:val="00D018D7"/>
    <w:rsid w:val="00D53868"/>
    <w:rsid w:val="00D845B3"/>
    <w:rsid w:val="00DA6B98"/>
    <w:rsid w:val="00DB7A80"/>
    <w:rsid w:val="00DC07B3"/>
    <w:rsid w:val="00DE7306"/>
    <w:rsid w:val="00DF3137"/>
    <w:rsid w:val="00DF4E28"/>
    <w:rsid w:val="00DF6F27"/>
    <w:rsid w:val="00E06AC3"/>
    <w:rsid w:val="00E14F35"/>
    <w:rsid w:val="00E36A2A"/>
    <w:rsid w:val="00E53A35"/>
    <w:rsid w:val="00E545C3"/>
    <w:rsid w:val="00E87887"/>
    <w:rsid w:val="00E91A54"/>
    <w:rsid w:val="00E93DDE"/>
    <w:rsid w:val="00E965F2"/>
    <w:rsid w:val="00EB616C"/>
    <w:rsid w:val="00EF382D"/>
    <w:rsid w:val="00F1310C"/>
    <w:rsid w:val="00F26FD6"/>
    <w:rsid w:val="00F438A9"/>
    <w:rsid w:val="00F61B7D"/>
    <w:rsid w:val="00F625F3"/>
    <w:rsid w:val="00F63804"/>
    <w:rsid w:val="00F72A4A"/>
    <w:rsid w:val="00F75B91"/>
    <w:rsid w:val="00F834CC"/>
    <w:rsid w:val="00F85090"/>
    <w:rsid w:val="00FA4D59"/>
    <w:rsid w:val="00FD61CF"/>
    <w:rsid w:val="00FE0B25"/>
    <w:rsid w:val="00FE5F0A"/>
    <w:rsid w:val="00FE6FE6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F8F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74CB"/>
  </w:style>
  <w:style w:type="paragraph" w:styleId="Nadpis2">
    <w:name w:val="heading 2"/>
    <w:basedOn w:val="Normln"/>
    <w:link w:val="Nadpis2Char"/>
    <w:uiPriority w:val="9"/>
    <w:qFormat/>
    <w:rsid w:val="00215D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74CB"/>
    <w:pPr>
      <w:ind w:left="720"/>
      <w:contextualSpacing/>
    </w:pPr>
  </w:style>
  <w:style w:type="paragraph" w:customStyle="1" w:styleId="Default">
    <w:name w:val="Default"/>
    <w:rsid w:val="00A474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474C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7A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912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1213D"/>
    <w:rPr>
      <w:b/>
      <w:bCs/>
    </w:rPr>
  </w:style>
  <w:style w:type="table" w:styleId="Mkatabulky">
    <w:name w:val="Table Grid"/>
    <w:basedOn w:val="Normlntabulka"/>
    <w:uiPriority w:val="59"/>
    <w:rsid w:val="0098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FF3D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FF3D6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F3D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F3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F3D6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F3D6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F3D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3928F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30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0CF8"/>
  </w:style>
  <w:style w:type="character" w:customStyle="1" w:styleId="Znakapoznpodarou1">
    <w:name w:val="Značka pozn. pod čarou1"/>
    <w:basedOn w:val="Standardnpsmoodstavce"/>
    <w:rsid w:val="00096666"/>
    <w:rPr>
      <w:vertAlign w:val="superscript"/>
    </w:rPr>
  </w:style>
  <w:style w:type="character" w:customStyle="1" w:styleId="Znakypropoznmkupodarou">
    <w:name w:val="Znaky pro poznámku pod čarou"/>
    <w:rsid w:val="00096666"/>
  </w:style>
  <w:style w:type="character" w:styleId="Znakapoznpodarou">
    <w:name w:val="footnote reference"/>
    <w:aliases w:val="PGI Fußnote Ziffer,PGI Fußnote Ziffer + Times New Roman,12 b.,Zúžené o ..."/>
    <w:rsid w:val="00096666"/>
    <w:rPr>
      <w:vertAlign w:val="superscript"/>
    </w:rPr>
  </w:style>
  <w:style w:type="paragraph" w:customStyle="1" w:styleId="Textpoznpodarou1">
    <w:name w:val="Text pozn. pod čarou1"/>
    <w:basedOn w:val="Normln"/>
    <w:rsid w:val="00096666"/>
    <w:pPr>
      <w:suppressAutoHyphens/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rosttext1">
    <w:name w:val="Prostý text1"/>
    <w:basedOn w:val="Normln"/>
    <w:rsid w:val="00096666"/>
    <w:pPr>
      <w:suppressAutoHyphens/>
      <w:spacing w:after="0" w:line="240" w:lineRule="auto"/>
    </w:pPr>
    <w:rPr>
      <w:rFonts w:ascii="Arial" w:eastAsia="Times New Roman" w:hAnsi="Arial" w:cs="font272"/>
      <w:sz w:val="20"/>
      <w:szCs w:val="21"/>
      <w:lang w:eastAsia="ar-SA"/>
    </w:rPr>
  </w:style>
  <w:style w:type="paragraph" w:customStyle="1" w:styleId="Zkladnodstavec">
    <w:name w:val="[Základní odstavec]"/>
    <w:basedOn w:val="Normln"/>
    <w:rsid w:val="00096666"/>
    <w:pPr>
      <w:widowControl w:val="0"/>
      <w:suppressAutoHyphens/>
      <w:spacing w:after="0" w:line="288" w:lineRule="auto"/>
    </w:pPr>
    <w:rPr>
      <w:rFonts w:ascii="MinionPro-Regular" w:eastAsia="MS Mincho" w:hAnsi="MinionPro-Regular" w:cs="MinionPro-Regular"/>
      <w:color w:val="000000"/>
      <w:sz w:val="24"/>
      <w:szCs w:val="24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65F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65F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Ukotvenpoznmkypodarou">
    <w:name w:val="Ukotvení poznámky pod čarou"/>
    <w:rsid w:val="00A4482E"/>
    <w:rPr>
      <w:vertAlign w:val="superscript"/>
    </w:rPr>
  </w:style>
  <w:style w:type="paragraph" w:customStyle="1" w:styleId="Poznmkapodarou">
    <w:name w:val="Poznámka pod čarou"/>
    <w:basedOn w:val="Normln"/>
    <w:rsid w:val="00A4482E"/>
    <w:pPr>
      <w:suppressAutoHyphens/>
    </w:pPr>
    <w:rPr>
      <w:color w:val="00000A"/>
    </w:rPr>
  </w:style>
  <w:style w:type="paragraph" w:styleId="Revize">
    <w:name w:val="Revision"/>
    <w:hidden/>
    <w:uiPriority w:val="99"/>
    <w:semiHidden/>
    <w:rsid w:val="00E91A54"/>
    <w:pPr>
      <w:spacing w:after="0" w:line="240" w:lineRule="auto"/>
    </w:pPr>
  </w:style>
  <w:style w:type="character" w:styleId="Zvraznn">
    <w:name w:val="Emphasis"/>
    <w:basedOn w:val="Standardnpsmoodstavce"/>
    <w:uiPriority w:val="20"/>
    <w:qFormat/>
    <w:rsid w:val="003D37A4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215DD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Textpsmene">
    <w:name w:val="Text písmene"/>
    <w:basedOn w:val="Normln"/>
    <w:uiPriority w:val="99"/>
    <w:rsid w:val="001376A4"/>
    <w:p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74CB"/>
  </w:style>
  <w:style w:type="paragraph" w:styleId="Nadpis2">
    <w:name w:val="heading 2"/>
    <w:basedOn w:val="Normln"/>
    <w:link w:val="Nadpis2Char"/>
    <w:uiPriority w:val="9"/>
    <w:qFormat/>
    <w:rsid w:val="00215D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74CB"/>
    <w:pPr>
      <w:ind w:left="720"/>
      <w:contextualSpacing/>
    </w:pPr>
  </w:style>
  <w:style w:type="paragraph" w:customStyle="1" w:styleId="Default">
    <w:name w:val="Default"/>
    <w:rsid w:val="00A474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474C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7A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912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1213D"/>
    <w:rPr>
      <w:b/>
      <w:bCs/>
    </w:rPr>
  </w:style>
  <w:style w:type="table" w:styleId="Mkatabulky">
    <w:name w:val="Table Grid"/>
    <w:basedOn w:val="Normlntabulka"/>
    <w:uiPriority w:val="59"/>
    <w:rsid w:val="0098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FF3D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FF3D6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F3D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F3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F3D6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F3D6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F3D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3928F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30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0CF8"/>
  </w:style>
  <w:style w:type="character" w:customStyle="1" w:styleId="Znakapoznpodarou1">
    <w:name w:val="Značka pozn. pod čarou1"/>
    <w:basedOn w:val="Standardnpsmoodstavce"/>
    <w:rsid w:val="00096666"/>
    <w:rPr>
      <w:vertAlign w:val="superscript"/>
    </w:rPr>
  </w:style>
  <w:style w:type="character" w:customStyle="1" w:styleId="Znakypropoznmkupodarou">
    <w:name w:val="Znaky pro poznámku pod čarou"/>
    <w:rsid w:val="00096666"/>
  </w:style>
  <w:style w:type="character" w:styleId="Znakapoznpodarou">
    <w:name w:val="footnote reference"/>
    <w:aliases w:val="PGI Fußnote Ziffer,PGI Fußnote Ziffer + Times New Roman,12 b.,Zúžené o ..."/>
    <w:rsid w:val="00096666"/>
    <w:rPr>
      <w:vertAlign w:val="superscript"/>
    </w:rPr>
  </w:style>
  <w:style w:type="paragraph" w:customStyle="1" w:styleId="Textpoznpodarou1">
    <w:name w:val="Text pozn. pod čarou1"/>
    <w:basedOn w:val="Normln"/>
    <w:rsid w:val="00096666"/>
    <w:pPr>
      <w:suppressAutoHyphens/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rosttext1">
    <w:name w:val="Prostý text1"/>
    <w:basedOn w:val="Normln"/>
    <w:rsid w:val="00096666"/>
    <w:pPr>
      <w:suppressAutoHyphens/>
      <w:spacing w:after="0" w:line="240" w:lineRule="auto"/>
    </w:pPr>
    <w:rPr>
      <w:rFonts w:ascii="Arial" w:eastAsia="Times New Roman" w:hAnsi="Arial" w:cs="font272"/>
      <w:sz w:val="20"/>
      <w:szCs w:val="21"/>
      <w:lang w:eastAsia="ar-SA"/>
    </w:rPr>
  </w:style>
  <w:style w:type="paragraph" w:customStyle="1" w:styleId="Zkladnodstavec">
    <w:name w:val="[Základní odstavec]"/>
    <w:basedOn w:val="Normln"/>
    <w:rsid w:val="00096666"/>
    <w:pPr>
      <w:widowControl w:val="0"/>
      <w:suppressAutoHyphens/>
      <w:spacing w:after="0" w:line="288" w:lineRule="auto"/>
    </w:pPr>
    <w:rPr>
      <w:rFonts w:ascii="MinionPro-Regular" w:eastAsia="MS Mincho" w:hAnsi="MinionPro-Regular" w:cs="MinionPro-Regular"/>
      <w:color w:val="000000"/>
      <w:sz w:val="24"/>
      <w:szCs w:val="24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65F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65F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Ukotvenpoznmkypodarou">
    <w:name w:val="Ukotvení poznámky pod čarou"/>
    <w:rsid w:val="00A4482E"/>
    <w:rPr>
      <w:vertAlign w:val="superscript"/>
    </w:rPr>
  </w:style>
  <w:style w:type="paragraph" w:customStyle="1" w:styleId="Poznmkapodarou">
    <w:name w:val="Poznámka pod čarou"/>
    <w:basedOn w:val="Normln"/>
    <w:rsid w:val="00A4482E"/>
    <w:pPr>
      <w:suppressAutoHyphens/>
    </w:pPr>
    <w:rPr>
      <w:color w:val="00000A"/>
    </w:rPr>
  </w:style>
  <w:style w:type="paragraph" w:styleId="Revize">
    <w:name w:val="Revision"/>
    <w:hidden/>
    <w:uiPriority w:val="99"/>
    <w:semiHidden/>
    <w:rsid w:val="00E91A54"/>
    <w:pPr>
      <w:spacing w:after="0" w:line="240" w:lineRule="auto"/>
    </w:pPr>
  </w:style>
  <w:style w:type="character" w:styleId="Zvraznn">
    <w:name w:val="Emphasis"/>
    <w:basedOn w:val="Standardnpsmoodstavce"/>
    <w:uiPriority w:val="20"/>
    <w:qFormat/>
    <w:rsid w:val="003D37A4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215DD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Textpsmene">
    <w:name w:val="Text písmene"/>
    <w:basedOn w:val="Normln"/>
    <w:uiPriority w:val="99"/>
    <w:rsid w:val="001376A4"/>
    <w:p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2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6791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</w:div>
              </w:divsChild>
            </w:div>
          </w:divsChild>
        </w:div>
        <w:div w:id="13251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166C401D-B923-4301-93BB-8A10F6DFD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Kazuist</dc:creator>
  <cp:lastModifiedBy>Správa Budov</cp:lastModifiedBy>
  <cp:revision>2</cp:revision>
  <cp:lastPrinted>2022-05-16T06:25:00Z</cp:lastPrinted>
  <dcterms:created xsi:type="dcterms:W3CDTF">2022-07-18T12:56:00Z</dcterms:created>
  <dcterms:modified xsi:type="dcterms:W3CDTF">2022-07-18T12:56:00Z</dcterms:modified>
</cp:coreProperties>
</file>