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142"/>
        <w:gridCol w:w="285"/>
      </w:tblGrid>
      <w:tr w:rsidR="00CF5AB7" w14:paraId="6E71CF3B" w14:textId="77777777">
        <w:trPr>
          <w:trHeight w:val="148"/>
        </w:trPr>
        <w:tc>
          <w:tcPr>
            <w:tcW w:w="115" w:type="dxa"/>
          </w:tcPr>
          <w:p w14:paraId="650187F7" w14:textId="77777777" w:rsidR="00CF5AB7" w:rsidRDefault="00CF5AB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6CA0D5D" w14:textId="77777777" w:rsidR="00CF5AB7" w:rsidRDefault="00CF5AB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06F5B37" w14:textId="77777777" w:rsidR="00CF5AB7" w:rsidRDefault="00CF5AB7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B0B09D3" w14:textId="77777777" w:rsidR="00CF5AB7" w:rsidRDefault="00CF5AB7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184AA03" w14:textId="77777777" w:rsidR="00CF5AB7" w:rsidRDefault="00CF5AB7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97AFE12" w14:textId="77777777" w:rsidR="00CF5AB7" w:rsidRDefault="00CF5AB7">
            <w:pPr>
              <w:pStyle w:val="EmptyCellLayoutStyle"/>
              <w:spacing w:after="0" w:line="240" w:lineRule="auto"/>
            </w:pPr>
          </w:p>
        </w:tc>
      </w:tr>
      <w:tr w:rsidR="0015201A" w14:paraId="28BD841D" w14:textId="77777777" w:rsidTr="0015201A">
        <w:trPr>
          <w:trHeight w:val="340"/>
        </w:trPr>
        <w:tc>
          <w:tcPr>
            <w:tcW w:w="115" w:type="dxa"/>
          </w:tcPr>
          <w:p w14:paraId="1F27EA58" w14:textId="77777777" w:rsidR="00CF5AB7" w:rsidRDefault="00CF5AB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955F8A0" w14:textId="77777777" w:rsidR="00CF5AB7" w:rsidRDefault="00CF5AB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CF5AB7" w14:paraId="1522C165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FF6FA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Nájemci:</w:t>
                  </w:r>
                </w:p>
              </w:tc>
            </w:tr>
          </w:tbl>
          <w:p w14:paraId="7161FABB" w14:textId="77777777" w:rsidR="00CF5AB7" w:rsidRDefault="00CF5AB7">
            <w:pPr>
              <w:spacing w:after="0" w:line="240" w:lineRule="auto"/>
            </w:pPr>
          </w:p>
        </w:tc>
        <w:tc>
          <w:tcPr>
            <w:tcW w:w="8142" w:type="dxa"/>
          </w:tcPr>
          <w:p w14:paraId="721FFFAA" w14:textId="77777777" w:rsidR="00CF5AB7" w:rsidRDefault="00CF5AB7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0A017CA" w14:textId="77777777" w:rsidR="00CF5AB7" w:rsidRDefault="00CF5AB7">
            <w:pPr>
              <w:pStyle w:val="EmptyCellLayoutStyle"/>
              <w:spacing w:after="0" w:line="240" w:lineRule="auto"/>
            </w:pPr>
          </w:p>
        </w:tc>
      </w:tr>
      <w:tr w:rsidR="00CF5AB7" w14:paraId="1BC7F4EF" w14:textId="77777777">
        <w:trPr>
          <w:trHeight w:val="100"/>
        </w:trPr>
        <w:tc>
          <w:tcPr>
            <w:tcW w:w="115" w:type="dxa"/>
          </w:tcPr>
          <w:p w14:paraId="09821D50" w14:textId="77777777" w:rsidR="00CF5AB7" w:rsidRDefault="00CF5AB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FAB3232" w14:textId="77777777" w:rsidR="00CF5AB7" w:rsidRDefault="00CF5AB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5B1817B" w14:textId="77777777" w:rsidR="00CF5AB7" w:rsidRDefault="00CF5AB7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5C112F1" w14:textId="77777777" w:rsidR="00CF5AB7" w:rsidRDefault="00CF5AB7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B00776D" w14:textId="77777777" w:rsidR="00CF5AB7" w:rsidRDefault="00CF5AB7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BF25C32" w14:textId="77777777" w:rsidR="00CF5AB7" w:rsidRDefault="00CF5AB7">
            <w:pPr>
              <w:pStyle w:val="EmptyCellLayoutStyle"/>
              <w:spacing w:after="0" w:line="240" w:lineRule="auto"/>
            </w:pPr>
          </w:p>
        </w:tc>
      </w:tr>
      <w:tr w:rsidR="0015201A" w14:paraId="49F0AF31" w14:textId="77777777" w:rsidTr="0015201A">
        <w:tc>
          <w:tcPr>
            <w:tcW w:w="115" w:type="dxa"/>
          </w:tcPr>
          <w:p w14:paraId="610C3795" w14:textId="77777777" w:rsidR="00CF5AB7" w:rsidRDefault="00CF5AB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CBD4943" w14:textId="77777777" w:rsidR="00CF5AB7" w:rsidRDefault="00CF5AB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7686"/>
            </w:tblGrid>
            <w:tr w:rsidR="00CF5AB7" w14:paraId="6FC3CFD5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06C06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D1678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CF5AB7" w14:paraId="5C62CAC6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92134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Zemědělská výroba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Milknatur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, a.s.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BA76C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Na Vypichu 636, 33021 Líně</w:t>
                  </w:r>
                </w:p>
              </w:tc>
            </w:tr>
          </w:tbl>
          <w:p w14:paraId="550A0763" w14:textId="77777777" w:rsidR="00CF5AB7" w:rsidRDefault="00CF5AB7">
            <w:pPr>
              <w:spacing w:after="0" w:line="240" w:lineRule="auto"/>
            </w:pPr>
          </w:p>
        </w:tc>
      </w:tr>
      <w:tr w:rsidR="00CF5AB7" w14:paraId="00598097" w14:textId="77777777">
        <w:trPr>
          <w:trHeight w:val="349"/>
        </w:trPr>
        <w:tc>
          <w:tcPr>
            <w:tcW w:w="115" w:type="dxa"/>
          </w:tcPr>
          <w:p w14:paraId="317DC6BD" w14:textId="77777777" w:rsidR="00CF5AB7" w:rsidRDefault="00CF5AB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13E15A1" w14:textId="77777777" w:rsidR="00CF5AB7" w:rsidRDefault="00CF5AB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5D09A95" w14:textId="77777777" w:rsidR="00CF5AB7" w:rsidRDefault="00CF5AB7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EC6F87B" w14:textId="77777777" w:rsidR="00CF5AB7" w:rsidRDefault="00CF5AB7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23762EC" w14:textId="77777777" w:rsidR="00CF5AB7" w:rsidRDefault="00CF5AB7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1DAC237" w14:textId="77777777" w:rsidR="00CF5AB7" w:rsidRDefault="00CF5AB7">
            <w:pPr>
              <w:pStyle w:val="EmptyCellLayoutStyle"/>
              <w:spacing w:after="0" w:line="240" w:lineRule="auto"/>
            </w:pPr>
          </w:p>
        </w:tc>
      </w:tr>
      <w:tr w:rsidR="00CF5AB7" w14:paraId="23675686" w14:textId="77777777">
        <w:trPr>
          <w:trHeight w:val="340"/>
        </w:trPr>
        <w:tc>
          <w:tcPr>
            <w:tcW w:w="115" w:type="dxa"/>
          </w:tcPr>
          <w:p w14:paraId="04A6D4B6" w14:textId="77777777" w:rsidR="00CF5AB7" w:rsidRDefault="00CF5AB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F3AF1E9" w14:textId="77777777" w:rsidR="00CF5AB7" w:rsidRDefault="00CF5AB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CF5AB7" w14:paraId="5405B776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F2470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7A5C190F" w14:textId="77777777" w:rsidR="00CF5AB7" w:rsidRDefault="00CF5AB7">
            <w:pPr>
              <w:spacing w:after="0" w:line="240" w:lineRule="auto"/>
            </w:pPr>
          </w:p>
        </w:tc>
        <w:tc>
          <w:tcPr>
            <w:tcW w:w="801" w:type="dxa"/>
          </w:tcPr>
          <w:p w14:paraId="3A3A4392" w14:textId="77777777" w:rsidR="00CF5AB7" w:rsidRDefault="00CF5AB7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83EF9E6" w14:textId="77777777" w:rsidR="00CF5AB7" w:rsidRDefault="00CF5AB7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305DFCB" w14:textId="77777777" w:rsidR="00CF5AB7" w:rsidRDefault="00CF5AB7">
            <w:pPr>
              <w:pStyle w:val="EmptyCellLayoutStyle"/>
              <w:spacing w:after="0" w:line="240" w:lineRule="auto"/>
            </w:pPr>
          </w:p>
        </w:tc>
      </w:tr>
      <w:tr w:rsidR="00CF5AB7" w14:paraId="6979794C" w14:textId="77777777">
        <w:trPr>
          <w:trHeight w:val="229"/>
        </w:trPr>
        <w:tc>
          <w:tcPr>
            <w:tcW w:w="115" w:type="dxa"/>
          </w:tcPr>
          <w:p w14:paraId="4E6F1C1C" w14:textId="77777777" w:rsidR="00CF5AB7" w:rsidRDefault="00CF5AB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7963850" w14:textId="77777777" w:rsidR="00CF5AB7" w:rsidRDefault="00CF5AB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8FB1C3E" w14:textId="77777777" w:rsidR="00CF5AB7" w:rsidRDefault="00CF5AB7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47765CB" w14:textId="77777777" w:rsidR="00CF5AB7" w:rsidRDefault="00CF5AB7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388EC8C" w14:textId="77777777" w:rsidR="00CF5AB7" w:rsidRDefault="00CF5AB7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6E77B7F" w14:textId="77777777" w:rsidR="00CF5AB7" w:rsidRDefault="00CF5AB7">
            <w:pPr>
              <w:pStyle w:val="EmptyCellLayoutStyle"/>
              <w:spacing w:after="0" w:line="240" w:lineRule="auto"/>
            </w:pPr>
          </w:p>
        </w:tc>
      </w:tr>
      <w:tr w:rsidR="0015201A" w14:paraId="59602B35" w14:textId="77777777" w:rsidTr="0015201A">
        <w:tc>
          <w:tcPr>
            <w:tcW w:w="115" w:type="dxa"/>
          </w:tcPr>
          <w:p w14:paraId="742F415B" w14:textId="77777777" w:rsidR="00CF5AB7" w:rsidRDefault="00CF5AB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5"/>
              <w:gridCol w:w="891"/>
              <w:gridCol w:w="485"/>
              <w:gridCol w:w="376"/>
              <w:gridCol w:w="563"/>
              <w:gridCol w:w="570"/>
              <w:gridCol w:w="646"/>
              <w:gridCol w:w="688"/>
              <w:gridCol w:w="1248"/>
              <w:gridCol w:w="910"/>
              <w:gridCol w:w="718"/>
              <w:gridCol w:w="766"/>
              <w:gridCol w:w="1177"/>
            </w:tblGrid>
            <w:tr w:rsidR="00CF5AB7" w14:paraId="528FADDF" w14:textId="77777777">
              <w:trPr>
                <w:trHeight w:val="487"/>
              </w:trPr>
              <w:tc>
                <w:tcPr>
                  <w:tcW w:w="160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B3DB6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B607D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14812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697E8" w14:textId="77777777" w:rsidR="00CF5AB7" w:rsidRDefault="0015201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E870C" w14:textId="77777777" w:rsidR="00CF5AB7" w:rsidRDefault="0015201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FB7DD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1D97B0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12543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F4B83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0C812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80818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B6B58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1E01E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15201A" w14:paraId="7990561D" w14:textId="77777777" w:rsidTr="0015201A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E2F15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Červený Újezd u Zbůchu</w:t>
                  </w:r>
                </w:p>
              </w:tc>
            </w:tr>
            <w:tr w:rsidR="00CF5AB7" w14:paraId="31F5FFA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480DC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0482C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D8812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9C3FA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01274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0D4AB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EB6683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C86085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B993F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2D1F0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CCC0A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C6C08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944ED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25,66</w:t>
                  </w:r>
                </w:p>
              </w:tc>
            </w:tr>
            <w:tr w:rsidR="00CF5AB7" w14:paraId="58C58C8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D956A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9E4FE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2A3CF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33D9A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F0B18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982DE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FE4EE6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2595A4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A5E04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58417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3 267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92885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438B3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028AE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460,54</w:t>
                  </w:r>
                </w:p>
              </w:tc>
            </w:tr>
            <w:tr w:rsidR="00CF5AB7" w14:paraId="0F075FD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BFCEB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284DC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FBC51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86BD0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CABC1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5F6DC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EC378D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1C1022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3E88E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D6155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BDA3D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02044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29CD4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215,28</w:t>
                  </w:r>
                </w:p>
              </w:tc>
            </w:tr>
            <w:tr w:rsidR="00CF5AB7" w14:paraId="5DB74ED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46105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AD335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582A6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217CF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8438E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472E2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4808D6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87F78C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08ECD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31940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5 468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C90BB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91FA9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08C68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770,81</w:t>
                  </w:r>
                </w:p>
              </w:tc>
            </w:tr>
            <w:tr w:rsidR="00CF5AB7" w14:paraId="442FC37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87EDF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81903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4666D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A3160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4F82F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1E16A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717E24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0114BB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501E8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6EF0E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25 493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DDAC2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E02E5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1CA6E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3 593,67</w:t>
                  </w:r>
                </w:p>
              </w:tc>
            </w:tr>
            <w:tr w:rsidR="00CF5AB7" w14:paraId="6BAA56C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B70F7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9BCC6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BDA50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2F593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3B8F6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B5D74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8D0BCD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0A7715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768FF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3EEF4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10 649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2EB31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5AE03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1828E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1 501,16</w:t>
                  </w:r>
                </w:p>
              </w:tc>
            </w:tr>
            <w:tr w:rsidR="00CF5AB7" w14:paraId="3DB0971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FFE4B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B293C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9C029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DB046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03CED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E4597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705E24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D84BF7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7281C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A8ADE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5 635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E5889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78391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F3F00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794,35</w:t>
                  </w:r>
                </w:p>
              </w:tc>
            </w:tr>
            <w:tr w:rsidR="00CF5AB7" w14:paraId="13481D1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096F5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C13CA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FFD9B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0F941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6F334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CDB65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5992CD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618589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CA20D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198EE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4 485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48B86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95BD6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4F783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632,24</w:t>
                  </w:r>
                </w:p>
              </w:tc>
            </w:tr>
            <w:tr w:rsidR="0015201A" w14:paraId="7B3BC00A" w14:textId="77777777" w:rsidTr="0015201A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15758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48A35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6D891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8EF253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352D4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D43D6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06B1E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56 919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A39D5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99BB5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76E35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7 993,71</w:t>
                  </w:r>
                </w:p>
              </w:tc>
            </w:tr>
            <w:tr w:rsidR="0015201A" w14:paraId="0108EE9A" w14:textId="77777777" w:rsidTr="0015201A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34934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Líně</w:t>
                  </w:r>
                </w:p>
              </w:tc>
            </w:tr>
            <w:tr w:rsidR="00CF5AB7" w14:paraId="4187240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644FD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17CD8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F5518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03F67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D2969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A7690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F34ED9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24C12E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406B5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2377B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7287A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88C0A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12C8E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14,77</w:t>
                  </w:r>
                </w:p>
              </w:tc>
            </w:tr>
            <w:tr w:rsidR="00CF5AB7" w14:paraId="24BD7B2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DA4E3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B86D7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088A6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71807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1A893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CD5AF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9E82F2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127F17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274E3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B1902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B34D2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646FD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E2490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18,31</w:t>
                  </w:r>
                </w:p>
              </w:tc>
            </w:tr>
            <w:tr w:rsidR="00CF5AB7" w14:paraId="22CE595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B8FDF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B10A9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B1B82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B0438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DC8D1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DB6B2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E68A0D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4B0830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5EFC0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BA28B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789D6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F9A55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1,1534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05C35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5,81</w:t>
                  </w:r>
                </w:p>
              </w:tc>
            </w:tr>
            <w:tr w:rsidR="00CF5AB7" w14:paraId="12A3E33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60A49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58EC0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23BBD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A68ED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80677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CF02E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D6CC3C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65E420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D80A9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D8F7D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67BD0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8A665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41D47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6,06</w:t>
                  </w:r>
                </w:p>
              </w:tc>
            </w:tr>
            <w:tr w:rsidR="00CF5AB7" w14:paraId="5C5FCA7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FA3B2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7B5C8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5BCDB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AF97E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2521A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4AF0C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CC4617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A994F4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4421C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9147A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339CE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D5120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E28CB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9,47</w:t>
                  </w:r>
                </w:p>
              </w:tc>
            </w:tr>
            <w:tr w:rsidR="00CF5AB7" w14:paraId="3F3C71A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60A98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1563D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64703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F2AAA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476E1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15547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F15FD4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F63C75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A1278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367C0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01FA5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AD02F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193B6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30,30</w:t>
                  </w:r>
                </w:p>
              </w:tc>
            </w:tr>
            <w:tr w:rsidR="00CF5AB7" w14:paraId="65C6870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1DB68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AEB4A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14CCC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C22ED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49877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9FA2D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EF6E63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6A7DDE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B8671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159E4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4 504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26C8C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B2635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56F95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568,68</w:t>
                  </w:r>
                </w:p>
              </w:tc>
            </w:tr>
            <w:tr w:rsidR="00CF5AB7" w14:paraId="44145E3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7514B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668BD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CE0DE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B860F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2A605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7ECF9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FB0085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4FD619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52027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F2BF2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5B876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27936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0C723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21,47</w:t>
                  </w:r>
                </w:p>
              </w:tc>
            </w:tr>
            <w:tr w:rsidR="00CF5AB7" w14:paraId="45CF4F7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FF970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12F21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9DEFA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BFC6E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FD91D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8D626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FC3483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778095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CC772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C28E0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3 594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8BF4B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F5047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78ED4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453,78</w:t>
                  </w:r>
                </w:p>
              </w:tc>
            </w:tr>
            <w:tr w:rsidR="00CF5AB7" w14:paraId="237DF04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7F978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A52C0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567A4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5DAE4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B2E47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B1E48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A56462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08CE3A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C83F9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FDFDE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C1D85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530F0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334D1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0,76</w:t>
                  </w:r>
                </w:p>
              </w:tc>
            </w:tr>
            <w:tr w:rsidR="00CF5AB7" w14:paraId="11B133D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85A31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8E7AF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D1544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5B2BD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6B8C2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A9185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6D40C8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5B1942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4D01F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0F241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A7BE9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05A63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1,1474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8390C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1,13</w:t>
                  </w:r>
                </w:p>
              </w:tc>
            </w:tr>
            <w:tr w:rsidR="00CF5AB7" w14:paraId="7B0B008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F6918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FA652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C6126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79B9D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9A156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F4F23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FBC4F5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BFE3A4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CCEFD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D9388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19727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0AFB3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13BAD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49,37</w:t>
                  </w:r>
                </w:p>
              </w:tc>
            </w:tr>
            <w:tr w:rsidR="00CF5AB7" w14:paraId="4BA14A7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16E4C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15FA8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F8838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9C488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5565F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F407F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0A14A3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C69C84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F2BA0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97163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FE21E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27C2E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2BE0A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30,30</w:t>
                  </w:r>
                </w:p>
              </w:tc>
            </w:tr>
            <w:tr w:rsidR="00CF5AB7" w14:paraId="5C92A50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39AD8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8067E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DE831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1602B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30638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27FD1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FE36DC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8B9021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525A4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1F4BF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1 428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71A01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D714E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0881D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180,30</w:t>
                  </w:r>
                </w:p>
              </w:tc>
            </w:tr>
            <w:tr w:rsidR="00CF5AB7" w14:paraId="0BD0A9A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15430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75EB8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9BC45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87902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728AE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064B8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34A196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27E0EB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C60A7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4B2E0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EE46F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E64D8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F893C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8,08</w:t>
                  </w:r>
                </w:p>
              </w:tc>
            </w:tr>
            <w:tr w:rsidR="00CF5AB7" w14:paraId="70CDED6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A1462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CD8D5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72612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C26FA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025A2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05F0A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8ADC66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35FFC3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192FD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0C1C2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1 244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6251E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AAA1F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D1FE8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157,07</w:t>
                  </w:r>
                </w:p>
              </w:tc>
            </w:tr>
            <w:tr w:rsidR="00CF5AB7" w14:paraId="1D76A69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99ECD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DE73B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C8438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9449D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A2702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747C0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986A49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32750B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11105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6C78F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26B27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58579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E3651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70,20</w:t>
                  </w:r>
                </w:p>
              </w:tc>
            </w:tr>
            <w:tr w:rsidR="00CF5AB7" w14:paraId="18A5AE3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15DFF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FDE7F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7867B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ED614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79C5A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5EF6D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3F146C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FF3565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04C72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16258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694E5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B079B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FAD3D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85,23</w:t>
                  </w:r>
                </w:p>
              </w:tc>
            </w:tr>
            <w:tr w:rsidR="00CF5AB7" w14:paraId="14747AD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A3307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4575B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8004C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02CF7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9D2E7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CB338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945A3E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56A968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DCD0D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0567F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1 264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319D5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2D618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C4F21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159,59</w:t>
                  </w:r>
                </w:p>
              </w:tc>
            </w:tr>
            <w:tr w:rsidR="00CF5AB7" w14:paraId="561A483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A038A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6B91F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8BAFF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A8F37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5353A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7E2D7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6613BE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103E5C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51D33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DF5D6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CD116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DF143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D80FD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31,69</w:t>
                  </w:r>
                </w:p>
              </w:tc>
            </w:tr>
            <w:tr w:rsidR="00CF5AB7" w14:paraId="62F79A7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266A9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9500F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15A85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A5896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55C25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CAF43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AC838B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3F3C0B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F55F4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130F4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FED24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93228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5E53A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44,45</w:t>
                  </w:r>
                </w:p>
              </w:tc>
            </w:tr>
            <w:tr w:rsidR="00CF5AB7" w14:paraId="11E1741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EA4FF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CA095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934B7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84059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97771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7ED1C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703AD0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8D3047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1F13C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02B51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A95D2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2907F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E57F6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39,39</w:t>
                  </w:r>
                </w:p>
              </w:tc>
            </w:tr>
            <w:tr w:rsidR="00CF5AB7" w14:paraId="2A9BF74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ED279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D3011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9DA49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801C0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81DC9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B6563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FD57BC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1BC028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797ED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C06F7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3D71E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08C3D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0E132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3,79</w:t>
                  </w:r>
                </w:p>
              </w:tc>
            </w:tr>
            <w:tr w:rsidR="00CF5AB7" w14:paraId="4C70761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96C61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F9111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D0C1F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6DE06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06113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8E805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6A0B04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357465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EF54B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53DB3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CD4D0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D3922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593B6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24,50</w:t>
                  </w:r>
                </w:p>
              </w:tc>
            </w:tr>
            <w:tr w:rsidR="00CF5AB7" w14:paraId="6ACE5AF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F73C7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952D6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BC8C4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1C5C5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CE3BF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9CD50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D62F03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D63B5E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03E3F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0BA19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0284C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6D5EE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A0212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2,52</w:t>
                  </w:r>
                </w:p>
              </w:tc>
            </w:tr>
            <w:tr w:rsidR="00CF5AB7" w14:paraId="3B52137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54580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7EBC8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D3EE9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32FA8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83705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37F60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7A676E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DED3D6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1694C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15710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5BB1C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7E0C9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76106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112,62</w:t>
                  </w:r>
                </w:p>
              </w:tc>
            </w:tr>
            <w:tr w:rsidR="00CF5AB7" w14:paraId="190D86D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2D3B0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FFE01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01187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D457A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F4692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2FC12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9D1EBF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B167EC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C76BE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41EBB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BBF41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4F9DB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206D8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118,56</w:t>
                  </w:r>
                </w:p>
              </w:tc>
            </w:tr>
            <w:tr w:rsidR="00CF5AB7" w14:paraId="102DC07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A3E52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59852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15509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80C8B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5F4E8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13BE8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C3DBAC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CF054A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ABD5F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FEF62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F3E77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C6074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D1A7B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66,80</w:t>
                  </w:r>
                </w:p>
              </w:tc>
            </w:tr>
            <w:tr w:rsidR="00CF5AB7" w14:paraId="7C92B7A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C8E22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59B73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9503C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7F63F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EB0AC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C6B9D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191132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B5769E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461DE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B4CA8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875B0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7C4AB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0A4E5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10,98</w:t>
                  </w:r>
                </w:p>
              </w:tc>
            </w:tr>
            <w:tr w:rsidR="00CF5AB7" w14:paraId="4708226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DB441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8E8DE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A82E2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C0A37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0D266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4549D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CF08C3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901940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5821E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D98E3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5 259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EE3BB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3374D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D71EB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664,01</w:t>
                  </w:r>
                </w:p>
              </w:tc>
            </w:tr>
            <w:tr w:rsidR="00CF5AB7" w14:paraId="1685DF4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CC80D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34D26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38E03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BCF73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237C2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1E42B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5B2587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BB9910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BDFAC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06954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59CED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1FFAD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A3F93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85,99</w:t>
                  </w:r>
                </w:p>
              </w:tc>
            </w:tr>
            <w:tr w:rsidR="00CF5AB7" w14:paraId="66AB97E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40183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ABA15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19A03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E2B86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883A1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E8A0E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9341BB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4D8C83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42E72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68F60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7 240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7260C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B81D6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0C2BD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914,14</w:t>
                  </w:r>
                </w:p>
              </w:tc>
            </w:tr>
            <w:tr w:rsidR="00CF5AB7" w14:paraId="684E7CF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EC764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41EB1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A6490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0B03F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622BF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FECA0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759E0D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3D3017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AB440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1E98B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961B8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6C328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9C45A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97,85</w:t>
                  </w:r>
                </w:p>
              </w:tc>
            </w:tr>
            <w:tr w:rsidR="00CF5AB7" w14:paraId="64A5F1F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D32DA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4993B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74394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841C2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F83C6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F1AAC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FF06DC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B6FF9D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8EDC5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68033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0F202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0E329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76AB7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104,29</w:t>
                  </w:r>
                </w:p>
              </w:tc>
            </w:tr>
            <w:tr w:rsidR="00CF5AB7" w14:paraId="0D5BADA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0FBA1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23A56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4CFD4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5E902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8C846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7D10A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7B3B89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A7B482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4D2D7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9665C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1 322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8B29C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8E6AE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6A383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166,92</w:t>
                  </w:r>
                </w:p>
              </w:tc>
            </w:tr>
            <w:tr w:rsidR="00CF5AB7" w14:paraId="6BBF7AD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0FFEA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6623D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39AC6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564E4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C32D4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6CB1B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9A875A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47588A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CA5F6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7A3B6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1 057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052B0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0EE0B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92077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133,46</w:t>
                  </w:r>
                </w:p>
              </w:tc>
            </w:tr>
            <w:tr w:rsidR="00CF5AB7" w14:paraId="03313D8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7EBC3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C5C1A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61721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223FB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B299B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7D57C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45B60A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6555C2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7A8D3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48D15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51DB9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1F370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4D01F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33,45</w:t>
                  </w:r>
                </w:p>
              </w:tc>
            </w:tr>
            <w:tr w:rsidR="00CF5AB7" w14:paraId="3427BE6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35A03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0EE5F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595B7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D7A33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5E5DF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072DB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93030B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E87B6A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350C0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D94E9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6B391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3A482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AD91A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204,55</w:t>
                  </w:r>
                </w:p>
              </w:tc>
            </w:tr>
            <w:tr w:rsidR="00CF5AB7" w14:paraId="5C73E69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FFD95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0359E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5A4E0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2DAE0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39161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CED17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F03D55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6DD123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D197C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787DB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4 417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3C649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A9D4F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1C1C9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557,70</w:t>
                  </w:r>
                </w:p>
              </w:tc>
            </w:tr>
            <w:tr w:rsidR="00CF5AB7" w14:paraId="05CC8FA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19C32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22199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FD8F5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2D18C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DB794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8B329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DDF240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A37098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34E0F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6834C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7B906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200C8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4DE2E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42,30</w:t>
                  </w:r>
                </w:p>
              </w:tc>
            </w:tr>
            <w:tr w:rsidR="00CF5AB7" w14:paraId="08DFC8F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F1CAF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C2F74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552B9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37E64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48D7C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488A3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9AD711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3978C5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B165A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54D0C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96A60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2B461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EAD00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27,78</w:t>
                  </w:r>
                </w:p>
              </w:tc>
            </w:tr>
            <w:tr w:rsidR="00CF5AB7" w14:paraId="42697A5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CADA1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DB86E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91D9E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1FF14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38372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69CE1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0D564D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B4BDC2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0A9FF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6727A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2A02A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75030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C0E9E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7,95</w:t>
                  </w:r>
                </w:p>
              </w:tc>
            </w:tr>
            <w:tr w:rsidR="00CF5AB7" w14:paraId="1982F04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67B19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D49B8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1F74E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92E8C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B8813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02B3A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172052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3FB1E0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787D0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1FB32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EACB0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3E223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1,1504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7187B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2,65</w:t>
                  </w:r>
                </w:p>
              </w:tc>
            </w:tr>
            <w:tr w:rsidR="00CF5AB7" w14:paraId="0953ED6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8226A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D21D0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6F238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71706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B225D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213E3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91DDF4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FCC876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32338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AF8B5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1 136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3F7AA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132A4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0770D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143,43</w:t>
                  </w:r>
                </w:p>
              </w:tc>
            </w:tr>
            <w:tr w:rsidR="00CF5AB7" w14:paraId="1BB85D0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7BE1E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57118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08AA6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3CF7B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B7EF8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2CF67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CB7E0F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AFBE8C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DC412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7BDC1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77F6F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0BBEF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6AE45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51,01</w:t>
                  </w:r>
                </w:p>
              </w:tc>
            </w:tr>
            <w:tr w:rsidR="00CF5AB7" w14:paraId="0A08952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53507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00777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B235D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89D66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B1A35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96063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0376A0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EACEF6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2905A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8B67E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1 089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DEBE5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F8E28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D3F78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137,50</w:t>
                  </w:r>
                </w:p>
              </w:tc>
            </w:tr>
            <w:tr w:rsidR="00CF5AB7" w14:paraId="17A9635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E68EA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B7C87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4FE43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B4B85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D1ED5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4B257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3A68BB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D09F74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216F5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78B78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E6BF6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08F77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C8C90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69,44</w:t>
                  </w:r>
                </w:p>
              </w:tc>
            </w:tr>
            <w:tr w:rsidR="00CF5AB7" w14:paraId="6C9A8A4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46076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56BA1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ED462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685B9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4E70A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06CDB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DD0212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A557C2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4AAE8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D62D2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4D248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3CC46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09B80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29,17</w:t>
                  </w:r>
                </w:p>
              </w:tc>
            </w:tr>
            <w:tr w:rsidR="00CF5AB7" w14:paraId="5ECBB14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81E68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380C7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03C04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B4A9C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9FE63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11341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CC5EAF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5930A6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C1850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D7DE5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382F2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36611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F603C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252,52</w:t>
                  </w:r>
                </w:p>
              </w:tc>
            </w:tr>
            <w:tr w:rsidR="00CF5AB7" w14:paraId="1C164F0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C64E1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6EA26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1888D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04D68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673DC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79A08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9D204F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ED7D1E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5E301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287FD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7BAAB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11015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2C6EE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119,95</w:t>
                  </w:r>
                </w:p>
              </w:tc>
            </w:tr>
            <w:tr w:rsidR="00CF5AB7" w14:paraId="2CA47FE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1E28F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D51D4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90F9A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85BC5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5395B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63903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B629F0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73D426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E884E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FCB49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2 258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69D25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73DF4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0853E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285,10</w:t>
                  </w:r>
                </w:p>
              </w:tc>
            </w:tr>
            <w:tr w:rsidR="00CF5AB7" w14:paraId="0ECDD35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C9039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5AE79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35B02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729B9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8A1C8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34DFE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140F65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9F74ED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57CC4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04EC8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1 642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B37EF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D872B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75110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207,32</w:t>
                  </w:r>
                </w:p>
              </w:tc>
            </w:tr>
            <w:tr w:rsidR="00CF5AB7" w14:paraId="1AAF303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091B0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1B673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12562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3DEA4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122B4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D2729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442C94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6F1E0D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0D553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4D40E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7DD26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BE042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71BB7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18,05</w:t>
                  </w:r>
                </w:p>
              </w:tc>
            </w:tr>
            <w:tr w:rsidR="00CF5AB7" w14:paraId="1168FA3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9AE08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65301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B2EFF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6BA1D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EBD54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234B5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DCBA87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EC9E6A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62C64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1B0C0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686F9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4D466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53401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9,73</w:t>
                  </w:r>
                </w:p>
              </w:tc>
            </w:tr>
            <w:tr w:rsidR="00CF5AB7" w14:paraId="63FC4AB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48A9F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6996D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8D61F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B46D8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98F4F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B7E12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907779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441BF9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1F015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41A31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D84FE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3F125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6EF70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33,21</w:t>
                  </w:r>
                </w:p>
              </w:tc>
            </w:tr>
            <w:tr w:rsidR="00CF5AB7" w14:paraId="7ABD842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C378F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C4F4E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B1B75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93338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EAB69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29A3C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73C763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B51345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10852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90BD9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890C6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6C907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B0E38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8,46</w:t>
                  </w:r>
                </w:p>
              </w:tc>
            </w:tr>
            <w:tr w:rsidR="00CF5AB7" w14:paraId="23AF457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30E0D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EF2BF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3640C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21853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BD436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8EDF7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9DE81B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DE49AD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D1A9C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2A552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D12AE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27986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1,1535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CDB20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5,06</w:t>
                  </w:r>
                </w:p>
              </w:tc>
            </w:tr>
            <w:tr w:rsidR="00CF5AB7" w14:paraId="21942E6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90DB3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F3E3A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32BBD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19E18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ACD8B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C2AA2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5C5A3A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FE2097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4F935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90A26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70783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7D4D1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1,1369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C3542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0,12</w:t>
                  </w:r>
                </w:p>
              </w:tc>
            </w:tr>
            <w:tr w:rsidR="00CF5AB7" w14:paraId="4363056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4B7A0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55449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F4238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C460B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7FCD3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AE28C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420208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54B968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9B614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AFB4D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1 769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7913D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BA9F3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3B27B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223,36</w:t>
                  </w:r>
                </w:p>
              </w:tc>
            </w:tr>
            <w:tr w:rsidR="00CF5AB7" w14:paraId="17921D2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32FC3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C2288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59B50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43916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EBF7C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4BE42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53A506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EE8FC0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D97E9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99358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67EAB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64EF3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F782D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120,20</w:t>
                  </w:r>
                </w:p>
              </w:tc>
            </w:tr>
            <w:tr w:rsidR="00CF5AB7" w14:paraId="380F682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553F5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2C255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61909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B4629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F6F35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A15B3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3F5EE0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2791F6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77B5C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44EF7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62BB4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7674A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265FD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103,16</w:t>
                  </w:r>
                </w:p>
              </w:tc>
            </w:tr>
            <w:tr w:rsidR="00CF5AB7" w14:paraId="5D22DFB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BD126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379FE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BE14A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E8975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C2279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3550D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F28614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0E6324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E2690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A048E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2 231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D95CE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8A79F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369EA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281,69</w:t>
                  </w:r>
                </w:p>
              </w:tc>
            </w:tr>
            <w:tr w:rsidR="00CF5AB7" w14:paraId="07D3E42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E5C89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0A572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7F0AB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872F6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F32F8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31847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5740DF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608621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64EAB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4D62F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2 356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9774E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2C7F3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D7C3C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297,47</w:t>
                  </w:r>
                </w:p>
              </w:tc>
            </w:tr>
            <w:tr w:rsidR="00CF5AB7" w14:paraId="6A9144B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4D4FB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B8416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73734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D9F6F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A1B1F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F5E24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CB3CE7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EC621B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C66C5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F7FE9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1 264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B0083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F6686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D00B7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159,59</w:t>
                  </w:r>
                </w:p>
              </w:tc>
            </w:tr>
            <w:tr w:rsidR="00CF5AB7" w14:paraId="445E2CF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72C2D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69D8D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716F1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80AE5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6CA08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182C0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D1E487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38F4A5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E4379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F313B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067B9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7DC07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0DEBF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14,52</w:t>
                  </w:r>
                </w:p>
              </w:tc>
            </w:tr>
            <w:tr w:rsidR="00CF5AB7" w14:paraId="4913C1B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ECE13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49568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47CD8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61794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34993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A912D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804BA2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E248FD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6E229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F06FA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1 201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B749F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5BC65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95738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151,64</w:t>
                  </w:r>
                </w:p>
              </w:tc>
            </w:tr>
            <w:tr w:rsidR="00CF5AB7" w14:paraId="1039F58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BFA3A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B4DFF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C220D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334A6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79BC0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EC741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7ECC6C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7533D6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26219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A2C41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4 658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084EB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7F3E7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4B829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588,13</w:t>
                  </w:r>
                </w:p>
              </w:tc>
            </w:tr>
            <w:tr w:rsidR="00CF5AB7" w14:paraId="2109585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D26F8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CB34A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6E464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4A73F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0EA56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AC5E6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46EE87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39B96A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AE176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8506D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20FEF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A0F59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BCD22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79,93</w:t>
                  </w:r>
                </w:p>
              </w:tc>
            </w:tr>
            <w:tr w:rsidR="00CF5AB7" w14:paraId="24A52EE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DA90F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BA6E7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EA889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46795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6BAD6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A7963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7F960C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ABFDFD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B8C29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CABAE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30130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16A26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21A3C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28,16</w:t>
                  </w:r>
                </w:p>
              </w:tc>
            </w:tr>
            <w:tr w:rsidR="00CF5AB7" w14:paraId="198F0B8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4920E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409E2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C2B65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9AB1E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66741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3FBC8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6F1953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2B4DC2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2E5B1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28574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677ED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38F31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951AB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26,14</w:t>
                  </w:r>
                </w:p>
              </w:tc>
            </w:tr>
            <w:tr w:rsidR="00CF5AB7" w14:paraId="15A06E4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9FE01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23C89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93B40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2B3CF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8D075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2048D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E56C5C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7B0F23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0AC86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75F5A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1F543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ABE97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E89FD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38,39</w:t>
                  </w:r>
                </w:p>
              </w:tc>
            </w:tr>
            <w:tr w:rsidR="00CF5AB7" w14:paraId="11BE6A0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44D13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DA839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B4FC6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03A32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54CC8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F6C7A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B1334D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09E68B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E269B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BE66C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3761C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6BE7A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63D68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9,22</w:t>
                  </w:r>
                </w:p>
              </w:tc>
            </w:tr>
            <w:tr w:rsidR="00CF5AB7" w14:paraId="452012C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5EDE0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37CBA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49096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B99FD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F7465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13FB4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159D5B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42720C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DDC80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0DF70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8835C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438AF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F90B9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125,75</w:t>
                  </w:r>
                </w:p>
              </w:tc>
            </w:tr>
            <w:tr w:rsidR="00CF5AB7" w14:paraId="7678E51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D22A6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729A6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59C27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42549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7464D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0C2AE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99445C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E04B46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48BB4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058F8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22778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0E65B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22101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8,71</w:t>
                  </w:r>
                </w:p>
              </w:tc>
            </w:tr>
            <w:tr w:rsidR="00CF5AB7" w14:paraId="5DFADB9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8EF35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D8DE8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9EC54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C0D55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86646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85097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487D6E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00D73A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DA610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86D10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CA998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3218F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B3B34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22,60</w:t>
                  </w:r>
                </w:p>
              </w:tc>
            </w:tr>
            <w:tr w:rsidR="00CF5AB7" w14:paraId="19ED305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7BF78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94998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90E62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987FD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2CC33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0B1D3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429157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CE9E76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1D5E9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7F23B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4B02D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79A2B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24C12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40,03</w:t>
                  </w:r>
                </w:p>
              </w:tc>
            </w:tr>
            <w:tr w:rsidR="00CF5AB7" w14:paraId="6773B13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39534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FB671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702FD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A7A27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D06A2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42DDE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70A69D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B4D6BC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ED452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42874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0BBBD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F1414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23BFB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65,65</w:t>
                  </w:r>
                </w:p>
              </w:tc>
            </w:tr>
            <w:tr w:rsidR="00CF5AB7" w14:paraId="0BA14F7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1C106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6F8AB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E8AC5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E6874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A0F85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231F0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42AF1C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44A6BA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D1A70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C37F8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7 107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BF38B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AFC27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84A25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897,34</w:t>
                  </w:r>
                </w:p>
              </w:tc>
            </w:tr>
            <w:tr w:rsidR="00CF5AB7" w14:paraId="5FAE274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1B8BB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8C27E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A061C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92BB4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E4F77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B4F1D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D6DEEE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3330AC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EF2A6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FC50A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6 089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6D87D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C14AC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1B51F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768,81</w:t>
                  </w:r>
                </w:p>
              </w:tc>
            </w:tr>
            <w:tr w:rsidR="00CF5AB7" w14:paraId="194E44E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681ED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3297A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B18FF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AA2C9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3E30A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9F7A8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BEE025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A9A584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F63A9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F38C3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4 032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1801C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C81F8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2F217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509,09</w:t>
                  </w:r>
                </w:p>
              </w:tc>
            </w:tr>
            <w:tr w:rsidR="00CF5AB7" w14:paraId="49F082C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55490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9F692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52C35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DE00B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8EA53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2544F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293298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86A72B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7EE12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4ED07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3 996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5D9C4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02531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FC5B4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504,54</w:t>
                  </w:r>
                </w:p>
              </w:tc>
            </w:tr>
            <w:tr w:rsidR="00CF5AB7" w14:paraId="673FEDC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6C858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09198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E1B7B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11E6A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8B574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6012C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17F39D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E9A6F9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78F99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CC535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2 666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68048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43813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81CA7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336,61</w:t>
                  </w:r>
                </w:p>
              </w:tc>
            </w:tr>
            <w:tr w:rsidR="00CF5AB7" w14:paraId="1113BFA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21DED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2C1C5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09702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DE5B2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19976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90C66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FD784C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FCF43E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2D973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CCBF8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3 226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9D5F7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23BB9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9FDA0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407,32</w:t>
                  </w:r>
                </w:p>
              </w:tc>
            </w:tr>
            <w:tr w:rsidR="00CF5AB7" w14:paraId="5D8D221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C9CBF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629E0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12BB9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73EA3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AB24F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731EE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9337E6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D45FFC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33EA9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79365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10 618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E2D6E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1C773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D83FB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1 340,65</w:t>
                  </w:r>
                </w:p>
              </w:tc>
            </w:tr>
            <w:tr w:rsidR="00CF5AB7" w14:paraId="536D08A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22B45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2B826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F91F4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EF2C5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41AB9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21D07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A045B9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9F9C2E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75F9C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BC7C6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1 663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BEA8C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1BAC0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632F1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209,98</w:t>
                  </w:r>
                </w:p>
              </w:tc>
            </w:tr>
            <w:tr w:rsidR="00CF5AB7" w14:paraId="42CC1D9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235AE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21879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19FA4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62D92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F0F76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0D80A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FCDDFC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DCF8AB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C9615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674ED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08503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B808E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FB7D4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106,70</w:t>
                  </w:r>
                </w:p>
              </w:tc>
            </w:tr>
            <w:tr w:rsidR="00CF5AB7" w14:paraId="3CF809B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871C4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1375C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57F04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697F1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FCA12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8065C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38A786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7FB10B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7EC75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708D8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AECC2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9A158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FA921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108,96</w:t>
                  </w:r>
                </w:p>
              </w:tc>
            </w:tr>
            <w:tr w:rsidR="00CF5AB7" w14:paraId="1B093AC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98A33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77C67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C45E5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2512A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06C1B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03C53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670103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9EA729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F85EC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160CA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1 888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AE5BF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CAB59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662CE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238,39</w:t>
                  </w:r>
                </w:p>
              </w:tc>
            </w:tr>
            <w:tr w:rsidR="00CF5AB7" w14:paraId="503D04B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091C6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53C96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2104C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80A3B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D2C03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E39DE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2EDE20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0C61B8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D9F7E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C81D6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1 636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DB926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4A871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ED562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206,56</w:t>
                  </w:r>
                </w:p>
              </w:tc>
            </w:tr>
            <w:tr w:rsidR="00CF5AB7" w14:paraId="1950B34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BB554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83C39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B0EFB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A7678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FB7C8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A337F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465FAE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D1A087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840DF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D7F15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2 266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11AD4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EF475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5043F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286,10</w:t>
                  </w:r>
                </w:p>
              </w:tc>
            </w:tr>
            <w:tr w:rsidR="00CF5AB7" w14:paraId="33FB58C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9EB07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A55A4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45635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C2317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B2284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7F0D9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0FBF4D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2ABA3A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700F6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CB88E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2 068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0FB9A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0F884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ADB48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261,11</w:t>
                  </w:r>
                </w:p>
              </w:tc>
            </w:tr>
            <w:tr w:rsidR="00CF5AB7" w14:paraId="557051D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8F134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A32DB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DC2AB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1DC0E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3FF4B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5DAE8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2BB718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1BF221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4B0BD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CE07B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5 916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CB3C3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92690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963A4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746,97</w:t>
                  </w:r>
                </w:p>
              </w:tc>
            </w:tr>
            <w:tr w:rsidR="00CF5AB7" w14:paraId="711208C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04E9D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4CF01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61767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CB38A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0AF44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0A08B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7BA9FF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3569A4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26F6D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980F0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2 967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456F2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860FF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E03BC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374,61</w:t>
                  </w:r>
                </w:p>
              </w:tc>
            </w:tr>
            <w:tr w:rsidR="00CF5AB7" w14:paraId="5F234E7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6BC90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CC23F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4ADDF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F2CB1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22C43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8D564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0F2902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A4F6BC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A6F4E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CB11E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1 996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3A510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0367F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77E41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252,02</w:t>
                  </w:r>
                </w:p>
              </w:tc>
            </w:tr>
            <w:tr w:rsidR="00CF5AB7" w14:paraId="3A542E8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616AD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0D6D1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E0650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5049B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E641B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349B0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6E8B4D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E2E2D0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4173D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C3230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1 097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E29A9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12A83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8AF91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138,51</w:t>
                  </w:r>
                </w:p>
              </w:tc>
            </w:tr>
            <w:tr w:rsidR="00CF5AB7" w14:paraId="69C48ED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AF878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AE93C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2943D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DC227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E0B6A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8B2A8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CAA602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4F5F70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D14D2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47A8D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5 665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E7141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B9206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DA7A0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715,28</w:t>
                  </w:r>
                </w:p>
              </w:tc>
            </w:tr>
            <w:tr w:rsidR="00CF5AB7" w14:paraId="66FDE77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8FFFC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148A1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C1969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7B195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44BD7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E3F1C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B8045D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8C52E7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55011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D8899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3 075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E290E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9BEE6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D5BF6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388,25</w:t>
                  </w:r>
                </w:p>
              </w:tc>
            </w:tr>
            <w:tr w:rsidR="00CF5AB7" w14:paraId="455B1B3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5F782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4F4F1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59CAA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7FACE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D6A88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CB801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9BB49C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6CB1FD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537A3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4444E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2 774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D20E0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32896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8DBF4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350,25</w:t>
                  </w:r>
                </w:p>
              </w:tc>
            </w:tr>
            <w:tr w:rsidR="00CF5AB7" w14:paraId="4BBBA53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F3B28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D603F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22E3F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50D29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6DBD9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CFAB5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BADABA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65FDC5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52D22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13E86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3 451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89E55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EDBE6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6E929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435,73</w:t>
                  </w:r>
                </w:p>
              </w:tc>
            </w:tr>
            <w:tr w:rsidR="00CF5AB7" w14:paraId="73C629A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EB261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E2D4C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C9266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9526E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C3E12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618FA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B8D987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7DFE6A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5F157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85F5D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3 311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F3493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0B150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F0F99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418,05</w:t>
                  </w:r>
                </w:p>
              </w:tc>
            </w:tr>
            <w:tr w:rsidR="00CF5AB7" w14:paraId="5F3BDF0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82FE1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18050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45208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BD600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D7059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C08EE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4F8360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6FEFD1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FD4A7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DFF8E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5 521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1D236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A4379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B5B56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697,09</w:t>
                  </w:r>
                </w:p>
              </w:tc>
            </w:tr>
            <w:tr w:rsidR="00CF5AB7" w14:paraId="1BD84E6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85296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4F0B3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2E34F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73734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D6FC7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5ED5F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D0572D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AD2CBE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A553B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49AF6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3 389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9CA1A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B0F4E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6DE3B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427,91</w:t>
                  </w:r>
                </w:p>
              </w:tc>
            </w:tr>
            <w:tr w:rsidR="00CF5AB7" w14:paraId="0D6D9A0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5B95C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4F1BD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AA80B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D734D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D51DA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9DBDC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643B39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40CB4F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441C1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B81D2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0471B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4AD5A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B27AB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46,84</w:t>
                  </w:r>
                </w:p>
              </w:tc>
            </w:tr>
            <w:tr w:rsidR="00CF5AB7" w14:paraId="3266CDB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A95EC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64BFC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DE6CD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C21AA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42C69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86DB9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E600D0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BA04A8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15361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8B2D6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1ACA8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99EF8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46657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19,32</w:t>
                  </w:r>
                </w:p>
              </w:tc>
            </w:tr>
            <w:tr w:rsidR="00CF5AB7" w14:paraId="44DEF39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E51C7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3FB89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5921B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2FFC1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A8952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2F285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3EA917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E9A9DA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5E984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C0DD9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C0DB6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6AFDC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5579D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23,23</w:t>
                  </w:r>
                </w:p>
              </w:tc>
            </w:tr>
            <w:tr w:rsidR="00CF5AB7" w14:paraId="7483672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3F060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96AC4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1BD85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04266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02DE7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DD181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3B32DB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1AD219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B016B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234EB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50D6A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06085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38CF6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29,29</w:t>
                  </w:r>
                </w:p>
              </w:tc>
            </w:tr>
            <w:tr w:rsidR="00CF5AB7" w14:paraId="5CF2143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8F5F8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121DC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CA4A7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56932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1646C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68B74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50C3AC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6F71EE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28624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0BBEA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1 554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5D99F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A8BE4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58F95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196,21</w:t>
                  </w:r>
                </w:p>
              </w:tc>
            </w:tr>
            <w:tr w:rsidR="00CF5AB7" w14:paraId="1F68A1B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EF1C0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D362E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45DF9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5FC70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22C95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50613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D6FEB6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F6770B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19C43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4AA2E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19083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1B758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3AF4A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32,45</w:t>
                  </w:r>
                </w:p>
              </w:tc>
            </w:tr>
            <w:tr w:rsidR="00CF5AB7" w14:paraId="67F0C7F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FEE27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00264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8A751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7CB54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04DED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A52F7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6DADB6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AE131C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FD38B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34213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AD727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CBD93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1720A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3,91</w:t>
                  </w:r>
                </w:p>
              </w:tc>
            </w:tr>
            <w:tr w:rsidR="00CF5AB7" w14:paraId="08C3DEC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442DF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62D51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56122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C0D9F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37668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2787B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34D488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CA5B0C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39594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E2DC6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EEB0E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C6806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FBC9E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57,70</w:t>
                  </w:r>
                </w:p>
              </w:tc>
            </w:tr>
            <w:tr w:rsidR="00CF5AB7" w14:paraId="66B2E30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648EA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823EE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74304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2DD79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74FE2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084A4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FD64DC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135198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E0FDA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32405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9972E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97E80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6D694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27,40</w:t>
                  </w:r>
                </w:p>
              </w:tc>
            </w:tr>
            <w:tr w:rsidR="00CF5AB7" w14:paraId="181A58F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D4A27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2B19B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44F77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95F00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E4383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0E17E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675DA3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801F44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C4082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375AC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61509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1D409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027F9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19,32</w:t>
                  </w:r>
                </w:p>
              </w:tc>
            </w:tr>
            <w:tr w:rsidR="00CF5AB7" w14:paraId="5A151F0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3EFF2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8E630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3A005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EBEE7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E6AA7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E4E20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B80A14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675CAF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B80FD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03477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988CD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21CEF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CA510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70,20</w:t>
                  </w:r>
                </w:p>
              </w:tc>
            </w:tr>
            <w:tr w:rsidR="00CF5AB7" w14:paraId="3733274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4C6BA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8D6B1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1075D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44411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40C61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BB4AA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0EA5EB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FFD8C6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C0AD0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7775F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B5EFE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7E3D5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C26A3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63,89</w:t>
                  </w:r>
                </w:p>
              </w:tc>
            </w:tr>
            <w:tr w:rsidR="00CF5AB7" w14:paraId="70B0327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60C55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3EE4D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9B625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D8FCC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23D62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99BE3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0E48A8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060BCD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FAF36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16849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A7ECD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F66DA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96DA4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47,73</w:t>
                  </w:r>
                </w:p>
              </w:tc>
            </w:tr>
            <w:tr w:rsidR="00CF5AB7" w14:paraId="7622A21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D3C93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9AD8A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374AD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00045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70E5D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EE193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F08B6E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2202A8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CBF12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AFFCA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3B1BE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672D5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020AE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20,46</w:t>
                  </w:r>
                </w:p>
              </w:tc>
            </w:tr>
            <w:tr w:rsidR="00CF5AB7" w14:paraId="4355181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1B90E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5206F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A0DB4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C81E5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FD6F4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6214A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67D4C4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5A6EF2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F0A9D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6F490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115C0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C2DA2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F7340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34,09</w:t>
                  </w:r>
                </w:p>
              </w:tc>
            </w:tr>
            <w:tr w:rsidR="00CF5AB7" w14:paraId="445F31D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A3340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CF29E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48579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11FFE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50D1D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51A6F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E3C268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A5DE74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3FDB4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8BC01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1557E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9A886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31025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14,40</w:t>
                  </w:r>
                </w:p>
              </w:tc>
            </w:tr>
            <w:tr w:rsidR="00CF5AB7" w14:paraId="4FF97DF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7A2C8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C8370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B1CAE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81382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122F8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7352C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5FB1DA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36BC02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75AF6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97F16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1 314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D423E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2F06E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E96BC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165,90</w:t>
                  </w:r>
                </w:p>
              </w:tc>
            </w:tr>
            <w:tr w:rsidR="00CF5AB7" w14:paraId="79F038E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34EFE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A3852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F77A8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E4805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D8F15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6D2FF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A96D96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DDCB04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222C7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D33B0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4C979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1D50A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6AF50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94,95</w:t>
                  </w:r>
                </w:p>
              </w:tc>
            </w:tr>
            <w:tr w:rsidR="00CF5AB7" w14:paraId="0D9FAA7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3A92C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DB9C0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BE081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081F7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6B70B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92ACB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CB62B9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9716CC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23D71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BEDC4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D709C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60CFA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CB9C5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29,42</w:t>
                  </w:r>
                </w:p>
              </w:tc>
            </w:tr>
            <w:tr w:rsidR="00CF5AB7" w14:paraId="3C4FC95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A456E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67663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87D3F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9A618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58FC8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9B3CF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D40954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76C28B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21EF9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AED14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1 116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60211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A0BEF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8ADC9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126,92</w:t>
                  </w:r>
                </w:p>
              </w:tc>
            </w:tr>
            <w:tr w:rsidR="00CF5AB7" w14:paraId="0EDA209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B0556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89712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87DC8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E3F3E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D0258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FB51E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444738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6D0AFA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B1EA4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3634E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56633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E9B93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34992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10,10</w:t>
                  </w:r>
                </w:p>
              </w:tc>
            </w:tr>
            <w:tr w:rsidR="00CF5AB7" w14:paraId="63FEFD7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FE277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FEB3D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04E3C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65426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7157D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03486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BBE9E5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08E1B7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7F60F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7695B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7 114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17B9D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FE850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01A56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898,22</w:t>
                  </w:r>
                </w:p>
              </w:tc>
            </w:tr>
            <w:tr w:rsidR="00CF5AB7" w14:paraId="3549FEB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F1FEA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831BF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928C7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E4392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2F361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FCB0C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5D5A1D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56BA58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77119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AAF96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3 547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EEFB9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F6B11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B4384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447,86</w:t>
                  </w:r>
                </w:p>
              </w:tc>
            </w:tr>
            <w:tr w:rsidR="00CF5AB7" w14:paraId="69687A1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D6B33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6709F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B6F95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48F93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5028D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F9058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2177DC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FFEF16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419BA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BBC48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5 381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2C31D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408C7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17A95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679,41</w:t>
                  </w:r>
                </w:p>
              </w:tc>
            </w:tr>
            <w:tr w:rsidR="00CF5AB7" w14:paraId="0D28ED4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1E8DA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EDB1E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90BA1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FF188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1EAA4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34F59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D7E4E6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74FDAE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4E9E9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E4020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2 199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ED31C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59796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53B18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277,65</w:t>
                  </w:r>
                </w:p>
              </w:tc>
            </w:tr>
            <w:tr w:rsidR="00CF5AB7" w14:paraId="60DD854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26871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DC019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F3B1A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B1AE1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2F9B0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1A782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940682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CA92BB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BB9D1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4755E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4 476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78D4F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4FAB2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26731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565,15</w:t>
                  </w:r>
                </w:p>
              </w:tc>
            </w:tr>
            <w:tr w:rsidR="00CF5AB7" w14:paraId="23547D9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E399A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48FC1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BAB8B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0B177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4DE06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66412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59E2DA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6096A4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FFC6E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3BC55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2 069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D07CF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15E81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32739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261,23</w:t>
                  </w:r>
                </w:p>
              </w:tc>
            </w:tr>
            <w:tr w:rsidR="00CF5AB7" w14:paraId="7A19DEE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1DE91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45809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238BE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7CB62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239D4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161F2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6731EB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F2D644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2DCFF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50ADC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E8D2A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A45D2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1,1504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560A8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2,65</w:t>
                  </w:r>
                </w:p>
              </w:tc>
            </w:tr>
            <w:tr w:rsidR="00CF5AB7" w14:paraId="78C46A5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A1864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69C8E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0C076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456A5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CC15E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333A6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5154EC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33D7F9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13735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FDE98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B4E40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5CFB6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E2028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17,55</w:t>
                  </w:r>
                </w:p>
              </w:tc>
            </w:tr>
            <w:tr w:rsidR="00CF5AB7" w14:paraId="2126198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11E5F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6D8FC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F1768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1E524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099BB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653F3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EF9A3F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FD3E3A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8FAA9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4D2BB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4FF49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28BEE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EFF53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27,14</w:t>
                  </w:r>
                </w:p>
              </w:tc>
            </w:tr>
            <w:tr w:rsidR="00CF5AB7" w14:paraId="220AB4F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D1133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9B93B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3CEE4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50574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EFA18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D6B73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2FD0A6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646126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FB790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1D119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F985B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4A0AB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49025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24,75</w:t>
                  </w:r>
                </w:p>
              </w:tc>
            </w:tr>
            <w:tr w:rsidR="00CF5AB7" w14:paraId="5A217C0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DDD59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162D7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9C533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EE901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D9D0A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E3BA8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83909E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4FEF84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46701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07936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70361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97655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D6967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38,63</w:t>
                  </w:r>
                </w:p>
              </w:tc>
            </w:tr>
            <w:tr w:rsidR="00CF5AB7" w14:paraId="5771BCD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093DA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4F494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79834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6AC7B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396E5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0891C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F8E0AC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CFF6BC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95260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A2309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EFB58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D2818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82BB5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13,13</w:t>
                  </w:r>
                </w:p>
              </w:tc>
            </w:tr>
            <w:tr w:rsidR="00CF5AB7" w14:paraId="243823B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7125F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8A72C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20299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A8996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D2FCF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FFCC0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1048F7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CBDED6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06692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BDD09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5 763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B6E9F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FA71F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B368B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727,65</w:t>
                  </w:r>
                </w:p>
              </w:tc>
            </w:tr>
            <w:tr w:rsidR="00CF5AB7" w14:paraId="107B26B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F5703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9C9A7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A1B61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94111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1E126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73C94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CBE870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A0CF08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31E2E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98DFF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5 817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94DD3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B577E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84D52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734,47</w:t>
                  </w:r>
                </w:p>
              </w:tc>
            </w:tr>
            <w:tr w:rsidR="00CF5AB7" w14:paraId="5609C87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A2CB3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1BB86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3DE1E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D07F5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6FA6E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1F8D1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A3663B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95CC62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EBB78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ACBC7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6 096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85B52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44450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D7DA3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769,69</w:t>
                  </w:r>
                </w:p>
              </w:tc>
            </w:tr>
            <w:tr w:rsidR="00CF5AB7" w14:paraId="218AF53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CF099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6F63A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0BDFB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4EE6C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B6D78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34BF7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06257C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D8EF53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1FE7F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D2295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5 219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47CCE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4BA09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1C4E2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658,96</w:t>
                  </w:r>
                </w:p>
              </w:tc>
            </w:tr>
            <w:tr w:rsidR="00CF5AB7" w14:paraId="5C76E8D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EBE2F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30489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1F886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81714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A3167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64624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DD8128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B0D093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E4064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8FD84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28BD9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BB49D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CA807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17,43</w:t>
                  </w:r>
                </w:p>
              </w:tc>
            </w:tr>
            <w:tr w:rsidR="00CF5AB7" w14:paraId="70370CC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F4C4E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F4220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88DC9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4086D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3FE1C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86112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20D4C4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8F4C53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00648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DFB5B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0ADFF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FE49C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1E766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109,72</w:t>
                  </w:r>
                </w:p>
              </w:tc>
            </w:tr>
            <w:tr w:rsidR="00CF5AB7" w14:paraId="02ECB85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1BDCF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B5263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495E8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7952A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2225C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CDC71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51BDA9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E5B15F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24D18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48BC7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32717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F5002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D2E79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45,33</w:t>
                  </w:r>
                </w:p>
              </w:tc>
            </w:tr>
            <w:tr w:rsidR="00CF5AB7" w14:paraId="754EC5A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7C588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1BE88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76D3B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633CB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DD7E6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074A2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076224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4CB926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7B7E0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5FABE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13A37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33F19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88A4E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40,78</w:t>
                  </w:r>
                </w:p>
              </w:tc>
            </w:tr>
            <w:tr w:rsidR="00CF5AB7" w14:paraId="2A4DFDF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1601F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177FA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48F2E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5BDFE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66A80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0974E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9946E7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41F545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B1A87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58B4E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DF624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8B5DE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5E9FA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13,64</w:t>
                  </w:r>
                </w:p>
              </w:tc>
            </w:tr>
            <w:tr w:rsidR="00CF5AB7" w14:paraId="3868106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537B7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71D6F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0D668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E3EA2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59815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81F31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E1722C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E5AD85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E8F40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A4C1D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6C16A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6C0EC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3E729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72,86</w:t>
                  </w:r>
                </w:p>
              </w:tc>
            </w:tr>
            <w:tr w:rsidR="00CF5AB7" w14:paraId="75CDF8F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9E051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F2CF0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BBECB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32FCA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D1B24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72E36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44AA74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4C0002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8F45D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370FE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6 894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2CA71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D28CB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2C21F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870,45</w:t>
                  </w:r>
                </w:p>
              </w:tc>
            </w:tr>
            <w:tr w:rsidR="00CF5AB7" w14:paraId="1EADB9D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46C5F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E8081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4C8C8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7540F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08E26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A4BAE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362010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78D517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38D94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B1F6A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0E545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87802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0CCCD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21,84</w:t>
                  </w:r>
                </w:p>
              </w:tc>
            </w:tr>
            <w:tr w:rsidR="00CF5AB7" w14:paraId="524D69E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FB0D2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F2CDA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86264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35CD5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D54A9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5A5D9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683021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0B219A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4F2F3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94499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5 769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95FC5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BFFA0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A8F05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728,41</w:t>
                  </w:r>
                </w:p>
              </w:tc>
            </w:tr>
            <w:tr w:rsidR="00CF5AB7" w14:paraId="2DAA1DE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416B5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81784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ADCDF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84083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FB1D6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64D30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EBFA63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F17A88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6BA0E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C6E4D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5 840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030D3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DF8F9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55EFE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737,36</w:t>
                  </w:r>
                </w:p>
              </w:tc>
            </w:tr>
            <w:tr w:rsidR="00CF5AB7" w14:paraId="47004A4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9E27C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29866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D4385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3FD36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5EDCA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02AD0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F72B87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4DBC34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9C86C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A8D2F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71585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17A29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877FE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114,65</w:t>
                  </w:r>
                </w:p>
              </w:tc>
            </w:tr>
            <w:tr w:rsidR="00CF5AB7" w14:paraId="12DBB10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E5B22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B2349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56BC8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49D56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4E998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26813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9F847B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AA4BE3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DF7D7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9CBAC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753C9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618BE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FF8E2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36,99</w:t>
                  </w:r>
                </w:p>
              </w:tc>
            </w:tr>
            <w:tr w:rsidR="00CF5AB7" w14:paraId="451E211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1F7A3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5E940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22F90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7960E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482C1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926FE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59A1EF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A6287C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C1502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EC039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4 258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12406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FC16F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CB590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537,62</w:t>
                  </w:r>
                </w:p>
              </w:tc>
            </w:tr>
            <w:tr w:rsidR="00CF5AB7" w14:paraId="55F5C86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75528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A9A0D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4B93F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3552A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71DB3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B362B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F9D6CF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B265BD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5F9C0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AF86C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1 012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8E728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8AB8B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9D9D0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127,78</w:t>
                  </w:r>
                </w:p>
              </w:tc>
            </w:tr>
            <w:tr w:rsidR="00CF5AB7" w14:paraId="58C534D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69221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0CCFC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4C6F2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1253B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E10D1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7E73B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4EC350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A797B8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46EDF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E32C3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1 908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E1CD6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507D9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ADBF5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240,91</w:t>
                  </w:r>
                </w:p>
              </w:tc>
            </w:tr>
            <w:tr w:rsidR="00CF5AB7" w14:paraId="1C8F385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84F02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BB6BA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DBD7B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B1590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71526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3127F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2954C1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A52696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6245B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D850E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1 116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66DAA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9C4BB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D400E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140,91</w:t>
                  </w:r>
                </w:p>
              </w:tc>
            </w:tr>
            <w:tr w:rsidR="00CF5AB7" w14:paraId="2A81FB5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07675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D4A16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FF0D4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6CFC0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CF7AE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69CA9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54E00D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2438B3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00D08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0DC39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D5B43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2EA0A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94D29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51,52</w:t>
                  </w:r>
                </w:p>
              </w:tc>
            </w:tr>
            <w:tr w:rsidR="00CF5AB7" w14:paraId="0E6E33D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3B2D6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0961B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B65E5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0E519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1C0EE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343ED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11B04A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A4F4E1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32817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5D7B8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8 774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16DC1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C82FE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A2A1B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1 107,82</w:t>
                  </w:r>
                </w:p>
              </w:tc>
            </w:tr>
            <w:tr w:rsidR="00CF5AB7" w14:paraId="01E7166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8680C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C6822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396AD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838C6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6DA2C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CA672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5A42CD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C16EB6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13DD2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D64F3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4 186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698F2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62726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8AF3B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528,53</w:t>
                  </w:r>
                </w:p>
              </w:tc>
            </w:tr>
            <w:tr w:rsidR="00CF5AB7" w14:paraId="00DF713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3D240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5B0C0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A9BE1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AD052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69B80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862CE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63427E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FAA475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3D754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8552F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3 201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8B13D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4175F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189C8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404,17</w:t>
                  </w:r>
                </w:p>
              </w:tc>
            </w:tr>
            <w:tr w:rsidR="00CF5AB7" w14:paraId="45FCC6A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6D6E6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EE475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F5CF8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E6D16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BBA69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B2AAF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A13B90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76E1CD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12AE5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78096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6 030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CE75E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4B1C7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4F4B6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761,36</w:t>
                  </w:r>
                </w:p>
              </w:tc>
            </w:tr>
            <w:tr w:rsidR="00CF5AB7" w14:paraId="49F44C5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DDB06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82D4D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EBEB0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62600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CB374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D40BC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D92CBC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960A3A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33C6B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1BDB1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3 172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733EE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FD20E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A3D73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400,50</w:t>
                  </w:r>
                </w:p>
              </w:tc>
            </w:tr>
            <w:tr w:rsidR="00CF5AB7" w14:paraId="457AA87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10D67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C0EEB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539CA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6F437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3C94F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EA1C2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1062F2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B0C517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5E1D7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5D0D1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3 594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8C85B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B0A27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12B65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453,78</w:t>
                  </w:r>
                </w:p>
              </w:tc>
            </w:tr>
            <w:tr w:rsidR="00CF5AB7" w14:paraId="1E78F7D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ECBB5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9A1BE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EB856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28B91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108B9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8933F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95C343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70A00F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91433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8BD92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D6A1A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C15AE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86A76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111,62</w:t>
                  </w:r>
                </w:p>
              </w:tc>
            </w:tr>
            <w:tr w:rsidR="00CF5AB7" w14:paraId="0A19546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83405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0598B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7E60B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0DE7B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3EE25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3FD00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3DB0B5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B0E313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42924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B30BA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949ED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5FAC4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1F9CE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42,93</w:t>
                  </w:r>
                </w:p>
              </w:tc>
            </w:tr>
            <w:tr w:rsidR="00CF5AB7" w14:paraId="0616757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834A9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8FC2F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F40D0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625B5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168CB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E1DFF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4188D8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2B8BB5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B4BF0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CFDF8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7ED61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A9DB9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182DF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48,61</w:t>
                  </w:r>
                </w:p>
              </w:tc>
            </w:tr>
            <w:tr w:rsidR="00CF5AB7" w14:paraId="34E1C61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5F309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963B4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2DC83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26B8D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4D185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6B83B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466BE6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A646CC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6DDD9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98A3A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895FB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E9FE5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8C246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68,93</w:t>
                  </w:r>
                </w:p>
              </w:tc>
            </w:tr>
            <w:tr w:rsidR="00CF5AB7" w14:paraId="7553673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9C902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12B57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88BBD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5910E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A6CD3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DB0F8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6AFD86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8CD8F2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B7889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BD139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64D0D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6C14A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21E5C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8,71</w:t>
                  </w:r>
                </w:p>
              </w:tc>
            </w:tr>
            <w:tr w:rsidR="00CF5AB7" w14:paraId="0AA4D1B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C9BBA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EFF1E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E05DA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361DF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E9482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419AA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D971CF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F0177F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2425F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90B2F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1 914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EC74A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04B15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D3F5E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241,67</w:t>
                  </w:r>
                </w:p>
              </w:tc>
            </w:tr>
            <w:tr w:rsidR="00CF5AB7" w14:paraId="5579BB1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E27C7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8F660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0AF18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A0CFA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0A3D2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97054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071378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82AAFA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5FE20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31281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2 088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9A286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CC957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50692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263,63</w:t>
                  </w:r>
                </w:p>
              </w:tc>
            </w:tr>
            <w:tr w:rsidR="00CF5AB7" w14:paraId="273F2A7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B806E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AC756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E241A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BEEEF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A1979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FF7D9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E3FED9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B49B75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C9C0F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BF35F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44A2C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E3879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96687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7,33</w:t>
                  </w:r>
                </w:p>
              </w:tc>
            </w:tr>
            <w:tr w:rsidR="00CF5AB7" w14:paraId="57F314F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C5CB6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D9147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B1E7F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DAF7A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19DC8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EDFEB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11012E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670E22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6390A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73D3B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4B901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A3A86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3F462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15,91</w:t>
                  </w:r>
                </w:p>
              </w:tc>
            </w:tr>
            <w:tr w:rsidR="00CF5AB7" w14:paraId="37921A4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72404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D655A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5F481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1C54A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A8C35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1D5C6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62E4F9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F6E858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C412C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D2094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7C7AD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3FFB5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57DA7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3,28</w:t>
                  </w:r>
                </w:p>
              </w:tc>
            </w:tr>
            <w:tr w:rsidR="00CF5AB7" w14:paraId="4587CBB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7E35F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AA6D3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EDB79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67D4F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21D0F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1AEBA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F8ED29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AF24B1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FA298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D8AA4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CA53A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B47EA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28512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12,76</w:t>
                  </w:r>
                </w:p>
              </w:tc>
            </w:tr>
            <w:tr w:rsidR="0015201A" w14:paraId="593C4AD5" w14:textId="77777777" w:rsidTr="0015201A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E426F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F75E2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A5244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72DB84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BFE25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184D8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2342A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284 582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81AC8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8374F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EA493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35 917,87</w:t>
                  </w:r>
                </w:p>
              </w:tc>
            </w:tr>
            <w:tr w:rsidR="0015201A" w14:paraId="515F81AB" w14:textId="77777777" w:rsidTr="0015201A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FA664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Nýřany</w:t>
                  </w:r>
                </w:p>
              </w:tc>
            </w:tr>
            <w:tr w:rsidR="00CF5AB7" w14:paraId="1C92A15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E693E" w14:textId="77777777" w:rsidR="00CF5AB7" w:rsidRDefault="0015201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84D7C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15F57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38FE2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38D93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AE3EB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68BF4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940AD2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00BCF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1BEDF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8 295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42D1B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33236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A0D72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1 341,77</w:t>
                  </w:r>
                </w:p>
              </w:tc>
            </w:tr>
            <w:tr w:rsidR="00CF5AB7" w14:paraId="3EB35B8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5232F" w14:textId="77777777" w:rsidR="00CF5AB7" w:rsidRDefault="0015201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396F8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37A38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46CD1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F69CA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A4F64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345D1D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E4D455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2C6ED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64A4B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CCAB5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942B7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152D3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67,42</w:t>
                  </w:r>
                </w:p>
              </w:tc>
            </w:tr>
            <w:tr w:rsidR="00CF5AB7" w14:paraId="2A975CA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AC241" w14:textId="77777777" w:rsidR="00CF5AB7" w:rsidRDefault="0015201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AEF49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A9BCA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75DCF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6CEB4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496A6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242E2E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0C6651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DEF78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8915C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D23D5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458B4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BBF50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110,48</w:t>
                  </w:r>
                </w:p>
              </w:tc>
            </w:tr>
            <w:tr w:rsidR="00CF5AB7" w14:paraId="3D2D964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AE8A9" w14:textId="77777777" w:rsidR="00CF5AB7" w:rsidRDefault="0015201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C5B63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A9D16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930B6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E66D3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B62AD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A55F43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447411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58B24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7AB2F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F1260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0C0B9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E3680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17,15</w:t>
                  </w:r>
                </w:p>
              </w:tc>
            </w:tr>
            <w:tr w:rsidR="00CF5AB7" w14:paraId="31878E8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C04F5" w14:textId="77777777" w:rsidR="00CF5AB7" w:rsidRDefault="0015201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6DD95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F67E9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213C4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CE992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955B1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691DFF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B0B067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C476A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CB234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D691C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60028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0E616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5,66</w:t>
                  </w:r>
                </w:p>
              </w:tc>
            </w:tr>
            <w:tr w:rsidR="00CF5AB7" w14:paraId="05B2051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34475" w14:textId="77777777" w:rsidR="00CF5AB7" w:rsidRDefault="0015201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60290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D21C9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5DCD6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5B5CA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BDB20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92452C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748E35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096AB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0EB13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1 647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70049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2B5D3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66087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266,41</w:t>
                  </w:r>
                </w:p>
              </w:tc>
            </w:tr>
            <w:tr w:rsidR="00CF5AB7" w14:paraId="1082F4D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937EB" w14:textId="77777777" w:rsidR="00CF5AB7" w:rsidRDefault="0015201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2E492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7A9B4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6311D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6ED64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DF696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69A97E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9807D1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08383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22755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1 181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BD3B4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5627A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FC41A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191,03</w:t>
                  </w:r>
                </w:p>
              </w:tc>
            </w:tr>
            <w:tr w:rsidR="00CF5AB7" w14:paraId="6A446FA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8667B" w14:textId="77777777" w:rsidR="00CF5AB7" w:rsidRDefault="0015201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025E4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A9849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0F71F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5287F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F4782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D728FC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4C0E75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38035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A6C10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3 193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0707E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83A9C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D4C49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516,49</w:t>
                  </w:r>
                </w:p>
              </w:tc>
            </w:tr>
            <w:tr w:rsidR="00CF5AB7" w14:paraId="066728D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C190E" w14:textId="77777777" w:rsidR="00CF5AB7" w:rsidRDefault="0015201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A218D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5F48B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33590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AB092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4DA62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BAB97D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6AF317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C6471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60789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6 095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BF8DB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6E93C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E906B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985,91</w:t>
                  </w:r>
                </w:p>
              </w:tc>
            </w:tr>
            <w:tr w:rsidR="00CF5AB7" w14:paraId="710E8F8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5D2DC" w14:textId="77777777" w:rsidR="00CF5AB7" w:rsidRDefault="0015201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72235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80E64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CE294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D0FD8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5C7A2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F85691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1D9B72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122AE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C44E0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3 127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B3326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5F054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190D9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505,82</w:t>
                  </w:r>
                </w:p>
              </w:tc>
            </w:tr>
            <w:tr w:rsidR="00CF5AB7" w14:paraId="109272C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403F5" w14:textId="77777777" w:rsidR="00CF5AB7" w:rsidRDefault="0015201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8B27B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408C7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189F2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5BF9E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4B470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9B14B1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758245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38534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A0AB5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3 176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9B478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D3D08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B22CA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513,74</w:t>
                  </w:r>
                </w:p>
              </w:tc>
            </w:tr>
            <w:tr w:rsidR="00CF5AB7" w14:paraId="247DE50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A1C80" w14:textId="77777777" w:rsidR="00CF5AB7" w:rsidRDefault="0015201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43D07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63047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6DBA5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55090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07576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36FED7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DB692E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ED2EB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E469B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5 899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77BDA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74857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F0C0C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954,20</w:t>
                  </w:r>
                </w:p>
              </w:tc>
            </w:tr>
            <w:tr w:rsidR="00CF5AB7" w14:paraId="577514E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90283" w14:textId="77777777" w:rsidR="00CF5AB7" w:rsidRDefault="0015201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20674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E3FB9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F5CCC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7C79E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1B324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A25580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B6FF25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6FACA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01B1C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CC13C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E0040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C6ED8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107,57</w:t>
                  </w:r>
                </w:p>
              </w:tc>
            </w:tr>
            <w:tr w:rsidR="00CF5AB7" w14:paraId="66BA6A3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FEA36" w14:textId="77777777" w:rsidR="00CF5AB7" w:rsidRDefault="0015201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902F8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3A668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3B41B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13EDD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54999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955DF5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423EB8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CF3F5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7D30B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8536B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5049D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EE595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38,66</w:t>
                  </w:r>
                </w:p>
              </w:tc>
            </w:tr>
            <w:tr w:rsidR="00CF5AB7" w14:paraId="2F5E9A1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94E72" w14:textId="77777777" w:rsidR="00CF5AB7" w:rsidRDefault="0015201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32110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83EC0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C20B7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00BEF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6A89C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CF723D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5E7AE1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CF929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F5131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AA097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F87E3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CF0CC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41,08</w:t>
                  </w:r>
                </w:p>
              </w:tc>
            </w:tr>
            <w:tr w:rsidR="00CF5AB7" w14:paraId="468B95C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9AE2E" w14:textId="77777777" w:rsidR="00CF5AB7" w:rsidRDefault="0015201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C0E67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14A47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B5CDB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6404F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DEF30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CDF221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CED932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F1AB8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0F098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AB256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87326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62D7B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32,03</w:t>
                  </w:r>
                </w:p>
              </w:tc>
            </w:tr>
            <w:tr w:rsidR="00CF5AB7" w14:paraId="64AE6BC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D231E" w14:textId="77777777" w:rsidR="00CF5AB7" w:rsidRDefault="0015201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92877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22CBB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AD10F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2FF19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122F9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A7697A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861795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38AB1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C4749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78656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9745F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24643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32,03</w:t>
                  </w:r>
                </w:p>
              </w:tc>
            </w:tr>
            <w:tr w:rsidR="00CF5AB7" w14:paraId="77E8424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A9428" w14:textId="77777777" w:rsidR="00CF5AB7" w:rsidRDefault="0015201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27F9A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5EBD8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5A072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93398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D238F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8A20E2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1C425D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AAF78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A6597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800EA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7C72E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11610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61,30</w:t>
                  </w:r>
                </w:p>
              </w:tc>
            </w:tr>
            <w:tr w:rsidR="00CF5AB7" w14:paraId="68D5921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43966" w14:textId="77777777" w:rsidR="00CF5AB7" w:rsidRDefault="0015201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AC529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A9E31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3B803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70875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C4147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11134A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1DD733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586C9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09CE4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FC8CB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6F839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D92CC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38,60</w:t>
                  </w:r>
                </w:p>
              </w:tc>
            </w:tr>
            <w:tr w:rsidR="00CF5AB7" w14:paraId="739330F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38C52" w14:textId="77777777" w:rsidR="00CF5AB7" w:rsidRDefault="0015201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B168E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D2D97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AB1D3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4DFCA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A370E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5ED26C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BB7E3C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68728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BEEAF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091A8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0AAF4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B3312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36,30</w:t>
                  </w:r>
                </w:p>
              </w:tc>
            </w:tr>
            <w:tr w:rsidR="00CF5AB7" w14:paraId="4C5B156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AAED3" w14:textId="77777777" w:rsidR="00CF5AB7" w:rsidRDefault="0015201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1C3EC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0489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8C068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A17F1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5614D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B29E44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6E61A3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44FE8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A38C5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0ADF8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EBE3F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57374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9,80</w:t>
                  </w:r>
                </w:p>
              </w:tc>
            </w:tr>
            <w:tr w:rsidR="00CF5AB7" w14:paraId="1C16F82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1491D" w14:textId="77777777" w:rsidR="00CF5AB7" w:rsidRDefault="0015201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ED3ED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4DE46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FFF97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D2DBB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02BA9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F7CC3B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62EB78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03422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CD884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B0376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0B8F5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468D7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17,28</w:t>
                  </w:r>
                </w:p>
              </w:tc>
            </w:tr>
            <w:tr w:rsidR="00CF5AB7" w14:paraId="32874C5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A569E" w14:textId="77777777" w:rsidR="00CF5AB7" w:rsidRDefault="0015201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9C790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9A2D3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84562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A7414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3F4F0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E87495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CD1FFD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11F06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01B84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C9E33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DDF1E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584E0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49,55</w:t>
                  </w:r>
                </w:p>
              </w:tc>
            </w:tr>
            <w:tr w:rsidR="00CF5AB7" w14:paraId="5001B4B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8333F" w14:textId="77777777" w:rsidR="00CF5AB7" w:rsidRDefault="0015201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2AD9D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B1C93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42A9D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3B980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05611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F299AE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FE50FA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5331B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653B3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5B90C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8AB9F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CB752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23,62</w:t>
                  </w:r>
                </w:p>
              </w:tc>
            </w:tr>
            <w:tr w:rsidR="00CF5AB7" w14:paraId="5A643CA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F5228" w14:textId="77777777" w:rsidR="00CF5AB7" w:rsidRDefault="0015201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FBBC5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35C7F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02536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087D9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853CA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5362EC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06B8D8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E30C1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12060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3C88E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1ECF1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BAEF8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11,52</w:t>
                  </w:r>
                </w:p>
              </w:tc>
            </w:tr>
            <w:tr w:rsidR="00CF5AB7" w14:paraId="0B9678E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6D2D7" w14:textId="77777777" w:rsidR="00CF5AB7" w:rsidRDefault="0015201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36097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D5C91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50D1A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483E5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4E625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BE003D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1C2C74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24792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04EF4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1D935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695AE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8FC5E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10,37</w:t>
                  </w:r>
                </w:p>
              </w:tc>
            </w:tr>
            <w:tr w:rsidR="00CF5AB7" w14:paraId="526736A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98FE3" w14:textId="77777777" w:rsidR="00CF5AB7" w:rsidRDefault="0015201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1BA00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9773B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FD51F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FD311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0ED9E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88BA50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6068D5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257B9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C0B5B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C6FE9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E0CEC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273F5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24,78</w:t>
                  </w:r>
                </w:p>
              </w:tc>
            </w:tr>
            <w:tr w:rsidR="00CF5AB7" w14:paraId="0D4FD56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8646E" w14:textId="77777777" w:rsidR="00CF5AB7" w:rsidRDefault="0015201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1BFE7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BE8FF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63D94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5206C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9A36A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1F094E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B4A91D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884B7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84FC0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8488C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40DDC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47315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125,20</w:t>
                  </w:r>
                </w:p>
              </w:tc>
            </w:tr>
            <w:tr w:rsidR="00CF5AB7" w14:paraId="33382D1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9C188" w14:textId="77777777" w:rsidR="00CF5AB7" w:rsidRDefault="0015201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24955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4344C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7091A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4D47A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848B4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E9E8F2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9A77AA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D6FE1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9CA48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1E0D4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B1974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C5B53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6,31</w:t>
                  </w:r>
                </w:p>
              </w:tc>
            </w:tr>
            <w:tr w:rsidR="00CF5AB7" w14:paraId="7E420BA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665BC" w14:textId="77777777" w:rsidR="00CF5AB7" w:rsidRDefault="0015201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98E61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7D1BE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629D5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FB8FA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83E89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24074E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3906A4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08A1C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F276C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1 450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80625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07DD9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8E7D1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234,55</w:t>
                  </w:r>
                </w:p>
              </w:tc>
            </w:tr>
            <w:tr w:rsidR="00CF5AB7" w14:paraId="7C77AC3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6C204" w14:textId="77777777" w:rsidR="00CF5AB7" w:rsidRDefault="0015201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DE918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42F28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211E2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4EAC9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FF936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685E70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FBD604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E1D83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EFE0F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56CA0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51488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1A083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19,24</w:t>
                  </w:r>
                </w:p>
              </w:tc>
            </w:tr>
            <w:tr w:rsidR="00CF5AB7" w14:paraId="041D103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67FBE" w14:textId="77777777" w:rsidR="00CF5AB7" w:rsidRDefault="0015201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F53B1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AABEE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2A267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D1432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CA6A5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81D1AC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558323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48C6B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B88E9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03AA4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6AA48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F33A5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33,00</w:t>
                  </w:r>
                </w:p>
              </w:tc>
            </w:tr>
            <w:tr w:rsidR="00CF5AB7" w14:paraId="20BD378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3EE90" w14:textId="77777777" w:rsidR="00CF5AB7" w:rsidRDefault="0015201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3E953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AD4EB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704F4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5C65B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75000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F4D9A8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4ECAB7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3894C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71900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13 730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70086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BE154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04CBF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2 220,93</w:t>
                  </w:r>
                </w:p>
              </w:tc>
            </w:tr>
            <w:tr w:rsidR="00CF5AB7" w14:paraId="6DEE742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8A884" w14:textId="77777777" w:rsidR="00CF5AB7" w:rsidRDefault="0015201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dig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57B56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97299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E480C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EE6DA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B01A6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0B2FF3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3B2D76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BB379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11E38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1 078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12E72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FBF07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053DF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621,17</w:t>
                  </w:r>
                </w:p>
              </w:tc>
            </w:tr>
            <w:tr w:rsidR="0015201A" w14:paraId="07F7DADE" w14:textId="77777777" w:rsidTr="0015201A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B6D82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FA289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B2953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9D40E7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F9909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ED42C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E7707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53 266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8EF41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F74CB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063F8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9 270,97</w:t>
                  </w:r>
                </w:p>
              </w:tc>
            </w:tr>
            <w:tr w:rsidR="0015201A" w14:paraId="2AFE938F" w14:textId="77777777" w:rsidTr="0015201A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42BD9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Tlučná</w:t>
                  </w:r>
                </w:p>
              </w:tc>
            </w:tr>
            <w:tr w:rsidR="00CF5AB7" w14:paraId="64819BD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FA98C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8161B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4F721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9876D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D43A7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93C74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50FF5C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6168BA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B8E86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7742F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1 547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1102F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69E24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D6DFE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262,00</w:t>
                  </w:r>
                </w:p>
              </w:tc>
            </w:tr>
            <w:tr w:rsidR="00CF5AB7" w14:paraId="35D532E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4569A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B476E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03FF9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2F459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4B958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75BF5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CFA192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76102B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708F5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F5AF2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0DBBF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ADC17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A56EB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35,90</w:t>
                  </w:r>
                </w:p>
              </w:tc>
            </w:tr>
            <w:tr w:rsidR="00CF5AB7" w14:paraId="6559AD8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E0D2C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C4199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D8B01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AB24E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7276F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0CA02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026BCA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EE2602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4FDDC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BA04F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1EA2B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123A6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1,1531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181B4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7,80</w:t>
                  </w:r>
                </w:p>
              </w:tc>
            </w:tr>
            <w:tr w:rsidR="00CF5AB7" w14:paraId="279FE32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31DC3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99622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17D73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6A295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80712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40852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3FEFE8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E36102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D7FBD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A52B9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44D9D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241AB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E41D2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70,46</w:t>
                  </w:r>
                </w:p>
              </w:tc>
            </w:tr>
            <w:tr w:rsidR="00CF5AB7" w14:paraId="4A85A88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9AB5A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F7C48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F8ECE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6349A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CC187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919C2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8DE66A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CD6087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CE3BA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91163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CF35B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0D595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E81C7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2,20</w:t>
                  </w:r>
                </w:p>
              </w:tc>
            </w:tr>
            <w:tr w:rsidR="00CF5AB7" w14:paraId="5E9892B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F18FD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E627F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59200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F1178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E1204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6132C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0A5229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FE93D6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A4147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6FB4F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40095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729C6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A5C01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62,50</w:t>
                  </w:r>
                </w:p>
              </w:tc>
            </w:tr>
            <w:tr w:rsidR="00CF5AB7" w14:paraId="67100AE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1562B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36160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B6ABA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A4D06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97E94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9AB5D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EFEB95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2D87B9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CA0D3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25F3F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CCE40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154CE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1,1536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F175B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2,03</w:t>
                  </w:r>
                </w:p>
              </w:tc>
            </w:tr>
            <w:tr w:rsidR="00CF5AB7" w14:paraId="5961D68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0033B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8E62B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2E3A6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443F4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FA9A6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C467C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C8BC38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E97A86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E39C6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B4BA1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12C24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733F3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0C713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18,12</w:t>
                  </w:r>
                </w:p>
              </w:tc>
            </w:tr>
            <w:tr w:rsidR="00CF5AB7" w14:paraId="185CD67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0D756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1B83D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5C643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3EAD4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4B5D5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09F05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415935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0830A7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F4DCF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8E18D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4 779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1D8E1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A16EB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DED7F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809,39</w:t>
                  </w:r>
                </w:p>
              </w:tc>
            </w:tr>
            <w:tr w:rsidR="00CF5AB7" w14:paraId="24D9429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D3979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2BC68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2DFBC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E162D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57EE3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18954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7E4491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193BA0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157DF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4CB53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8E34D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4EAFF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8134C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7,11</w:t>
                  </w:r>
                </w:p>
              </w:tc>
            </w:tr>
            <w:tr w:rsidR="00CF5AB7" w14:paraId="7770A08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BAD76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A5A37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3BB5C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787ED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37DC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9C592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1D32ED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37937A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17FF1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62B78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EA296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04869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6978B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8,98</w:t>
                  </w:r>
                </w:p>
              </w:tc>
            </w:tr>
            <w:tr w:rsidR="00CF5AB7" w14:paraId="3C0C5B8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C91D3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31980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63923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AD44C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F469E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50187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8861B3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18D8B6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E78F0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25938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2 273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57E80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2E771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5A5F4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384,96</w:t>
                  </w:r>
                </w:p>
              </w:tc>
            </w:tr>
            <w:tr w:rsidR="00CF5AB7" w14:paraId="1A366C3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12F3A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D9957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06D34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A527C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B3CC8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7A76A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BE506B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1FFA93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CD435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5EA4B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2 962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A0E72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90508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2C0AC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501,66</w:t>
                  </w:r>
                </w:p>
              </w:tc>
            </w:tr>
            <w:tr w:rsidR="00CF5AB7" w14:paraId="4783AE2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32D6A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1F967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9993F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8BB8A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F52B5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4BEBA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85984C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307454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B7064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376CE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1ABCD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8D80D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538DF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148,66</w:t>
                  </w:r>
                </w:p>
              </w:tc>
            </w:tr>
            <w:tr w:rsidR="00CF5AB7" w14:paraId="3D03464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D2B25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CF285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0CE7A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E0964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B30D3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CCCEB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BE2B09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85E609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6EB71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337C6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2 509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F8C29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0C394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BF7EF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424,94</w:t>
                  </w:r>
                </w:p>
              </w:tc>
            </w:tr>
            <w:tr w:rsidR="00CF5AB7" w14:paraId="48552AE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B929E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49129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1C2F7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134F3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94976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3FF06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3B43C7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A3DE6B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88066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26E25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857E9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150A7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FC353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108,06</w:t>
                  </w:r>
                </w:p>
              </w:tc>
            </w:tr>
            <w:tr w:rsidR="00CF5AB7" w14:paraId="1B12818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AF0E1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793DE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0AB54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97CC6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487CE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AB570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2F6E17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9F517C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5AF87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BB1B3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CE9D4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366FE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31D94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9,14</w:t>
                  </w:r>
                </w:p>
              </w:tc>
            </w:tr>
            <w:tr w:rsidR="00CF5AB7" w14:paraId="2A1E7AA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095FA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6618D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92DDF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1A112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D204E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D3856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471993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AD108B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06CF3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098EA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745E9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1F40E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C92F4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17,11</w:t>
                  </w:r>
                </w:p>
              </w:tc>
            </w:tr>
            <w:tr w:rsidR="00CF5AB7" w14:paraId="78F37D1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319C0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FBB7D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84AB4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6C03F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9F718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9351F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87EB8F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64AC30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E5BBF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26B9A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6DC25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8522E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1,1536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58746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2,03</w:t>
                  </w:r>
                </w:p>
              </w:tc>
            </w:tr>
            <w:tr w:rsidR="00CF5AB7" w14:paraId="1029E71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2D484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F9ADA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4814D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13439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D52F6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4828E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215D99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109285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1CD4A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D429C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13363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D3933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1,1536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84A60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1,53</w:t>
                  </w:r>
                </w:p>
              </w:tc>
            </w:tr>
            <w:tr w:rsidR="00CF5AB7" w14:paraId="5ABAAD0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4441E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5F1AF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5CF04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3C3D1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BE9F7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B75AE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DE82F5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52B64F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8F594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1F26E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9 724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E1A43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24DEF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4C29B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1 646,89</w:t>
                  </w:r>
                </w:p>
              </w:tc>
            </w:tr>
            <w:tr w:rsidR="00CF5AB7" w14:paraId="7313FA3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C6445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F8189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92FC7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A91F3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DFB02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34C80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6A9CFF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15BBF3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846E6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4B580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3E86F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8CAC2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1,1536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7458D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3,05</w:t>
                  </w:r>
                </w:p>
              </w:tc>
            </w:tr>
            <w:tr w:rsidR="00CF5AB7" w14:paraId="6D9A30A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37243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36375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B67A7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45DF1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4AC16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A910C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BB5705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06369B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99F58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2ADF0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5 808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7A827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AC373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8E01A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983,66</w:t>
                  </w:r>
                </w:p>
              </w:tc>
            </w:tr>
            <w:tr w:rsidR="00CF5AB7" w14:paraId="66871D2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9E743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9D8C5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DD8D5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41FFE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C5174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DBB8F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E156DC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CDFDB5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ABCAF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53455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8 588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5618C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BE1F7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8C414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1 454,49</w:t>
                  </w:r>
                </w:p>
              </w:tc>
            </w:tr>
            <w:tr w:rsidR="00CF5AB7" w14:paraId="68C038F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5BACD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C4AAE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9A085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FE7B4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8D8FB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8E0F0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AA232B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13E325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DB099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CB339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9 192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48325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822F2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16519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1 556,78</w:t>
                  </w:r>
                </w:p>
              </w:tc>
            </w:tr>
            <w:tr w:rsidR="00CF5AB7" w14:paraId="68F3D8D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711A3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C57E1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43F63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07B20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06360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13151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4DC94A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30060F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52FB0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33C4B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12 963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CDC6A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0C02D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946F3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2 195,45</w:t>
                  </w:r>
                </w:p>
              </w:tc>
            </w:tr>
            <w:tr w:rsidR="00CF5AB7" w14:paraId="7B02652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317B5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165E6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F1F2B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B7CB3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BD531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E7D6F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CEF3DA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6DB4A8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86F4A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2570E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5 812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28097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BE5CA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B546A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984,34</w:t>
                  </w:r>
                </w:p>
              </w:tc>
            </w:tr>
            <w:tr w:rsidR="00CF5AB7" w14:paraId="2491D0B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EC8A8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49FE2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68C8C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AC2D5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13567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A89F6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1B582A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122D22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A3E14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C5F1B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2 766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9607C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72813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92F20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468,46</w:t>
                  </w:r>
                </w:p>
              </w:tc>
            </w:tr>
            <w:tr w:rsidR="00CF5AB7" w14:paraId="0E55821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1D501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541E2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D4F9F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45C67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9CCDB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4EE10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2DA312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D5B96A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6E31D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38D93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6 420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B2987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4F3E3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D2F1F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1 087,32</w:t>
                  </w:r>
                </w:p>
              </w:tc>
            </w:tr>
            <w:tr w:rsidR="00CF5AB7" w14:paraId="17F14D1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B9CCC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AF0B0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05AB7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50E75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89D48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6B9E1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55EE10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9AC96E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E7733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FAB47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2 603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AB522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3BA3C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C6452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440,85</w:t>
                  </w:r>
                </w:p>
              </w:tc>
            </w:tr>
            <w:tr w:rsidR="00CF5AB7" w14:paraId="124CBC2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6769F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16564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B6693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AE68C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B7E32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52F64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67C008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3ECF4C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348A9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76220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2 772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C1A3A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6EA2D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2A8A6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469,48</w:t>
                  </w:r>
                </w:p>
              </w:tc>
            </w:tr>
            <w:tr w:rsidR="00CF5AB7" w14:paraId="4D98F4B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AE176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835AB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FDE1A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86463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FF4BE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D0181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BF7B98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F545DF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632B6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43A86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2 464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5E851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E49C3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08B9D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417,31</w:t>
                  </w:r>
                </w:p>
              </w:tc>
            </w:tr>
            <w:tr w:rsidR="00CF5AB7" w14:paraId="6EA0455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0822A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E9139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61D3C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C655C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936BE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5D2F8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AB338F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E5C904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D9703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731F9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1 473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4D5CD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B0A18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EEE80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249,47</w:t>
                  </w:r>
                </w:p>
              </w:tc>
            </w:tr>
            <w:tr w:rsidR="00CF5AB7" w14:paraId="7982C3C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023B2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63376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120DD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6A6CF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A3BF2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AB091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649BF8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C04525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9844B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501CB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1 179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2ACB3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834B5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AC9F7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199,68</w:t>
                  </w:r>
                </w:p>
              </w:tc>
            </w:tr>
            <w:tr w:rsidR="00CF5AB7" w14:paraId="23C27C0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D61DE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03A85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1D4FC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4AB21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5D3D3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C2064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D374E5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38437F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20B7F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FCEFD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4C787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77D8F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87F8F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80,44</w:t>
                  </w:r>
                </w:p>
              </w:tc>
            </w:tr>
            <w:tr w:rsidR="00CF5AB7" w14:paraId="5F716CD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CBB4F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AAA54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53041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9225A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7B063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689B4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8D79A8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8115DF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0DEF4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639C3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1 813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2E940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AF5F2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A1982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307,05</w:t>
                  </w:r>
                </w:p>
              </w:tc>
            </w:tr>
            <w:tr w:rsidR="00CF5AB7" w14:paraId="7247728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93B11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BAF2D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C2D70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7DE3C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54E48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907FF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E47B2E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5680BB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56ACA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E8D97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ABB43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ED846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BD498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99,24</w:t>
                  </w:r>
                </w:p>
              </w:tc>
            </w:tr>
            <w:tr w:rsidR="00CF5AB7" w14:paraId="5C4A80B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2994A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F79E3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3B051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FC567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4E02E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8FD6F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7F520F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7BCEE8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D82BA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D21B6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1 086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344F8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9AF9D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30BD9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183,92</w:t>
                  </w:r>
                </w:p>
              </w:tc>
            </w:tr>
            <w:tr w:rsidR="00CF5AB7" w14:paraId="25DC94F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9A4B5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089A0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C78BE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10503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A24D3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3793D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AED0AE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8893E6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EE5F4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87DCF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F4291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9A2BE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54CB5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88,92</w:t>
                  </w:r>
                </w:p>
              </w:tc>
            </w:tr>
            <w:tr w:rsidR="00CF5AB7" w14:paraId="6955D66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CBAEE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BEA19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065F3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3DCD7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BFB78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B22DB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B4F37D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EDEAA4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F3C17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12623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1 403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0C6C9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6DE17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306BA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237,62</w:t>
                  </w:r>
                </w:p>
              </w:tc>
            </w:tr>
            <w:tr w:rsidR="00CF5AB7" w14:paraId="6169097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EF62D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6DE22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4AAA0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281A9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4F973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28E71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FF3A79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73215A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35B07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7F382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5A582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B398F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BC173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208,32</w:t>
                  </w:r>
                </w:p>
              </w:tc>
            </w:tr>
            <w:tr w:rsidR="00CF5AB7" w14:paraId="7E4A3B8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DA713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F5340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9A5CD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A845D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4A3EE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18128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74AF02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6A912D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0670E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E59BA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52603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01B14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BADE0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2,71</w:t>
                  </w:r>
                </w:p>
              </w:tc>
            </w:tr>
            <w:tr w:rsidR="00CF5AB7" w14:paraId="72E4A74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A52A9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1BBE4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1F0E6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3690B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19B64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347B5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E2D8AD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9F2A3B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3FAEA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DC8E8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16DB0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9A0B9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1,1536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7C45B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</w:t>
                  </w:r>
                </w:p>
              </w:tc>
            </w:tr>
            <w:tr w:rsidR="00CF5AB7" w14:paraId="20841C1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349C8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24D9B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805E2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66906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7CE51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2C9AC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3FB9EE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CCAF42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C61FA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775FC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606EF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4D61D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707D3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14,56</w:t>
                  </w:r>
                </w:p>
              </w:tc>
            </w:tr>
            <w:tr w:rsidR="00CF5AB7" w14:paraId="6FC9B85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5A008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8FCF1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C7F92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6CB98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D71F8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9F237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EDE785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D7B45A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ED523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35DAE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DBE5E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CF409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1,1531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AFFF1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7,80</w:t>
                  </w:r>
                </w:p>
              </w:tc>
            </w:tr>
            <w:tr w:rsidR="00CF5AB7" w14:paraId="7BB09A5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28C59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EED99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DFA6D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CD408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F05BB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BB411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17E7E8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28B985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22878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72E87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0CDF5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9EC79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1A7D6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101,11</w:t>
                  </w:r>
                </w:p>
              </w:tc>
            </w:tr>
            <w:tr w:rsidR="00CF5AB7" w14:paraId="1B152BA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D5D56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27766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B3EA5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F41CC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BDA57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43464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BAB2AD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656239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61A93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6222B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2 346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977E8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9C02B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E1700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397,33</w:t>
                  </w:r>
                </w:p>
              </w:tc>
            </w:tr>
            <w:tr w:rsidR="0015201A" w14:paraId="2ADC9794" w14:textId="77777777" w:rsidTr="0015201A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75DB0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B9E8E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E8E3F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F3C680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2FE82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A8B2F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A4844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98 280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32966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81FF2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E645A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16 771,85</w:t>
                  </w:r>
                </w:p>
              </w:tc>
            </w:tr>
            <w:tr w:rsidR="0015201A" w14:paraId="2BEAB3ED" w14:textId="77777777" w:rsidTr="0015201A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FDC29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Úherce u Nýřan</w:t>
                  </w:r>
                </w:p>
              </w:tc>
            </w:tr>
            <w:tr w:rsidR="00CF5AB7" w14:paraId="0DCDDCB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549A9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7CBEE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76D1D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1AA8E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8EC31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9EF23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D7FBAA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DE7C75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943DB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D20F8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6A009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66039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63436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4,98</w:t>
                  </w:r>
                </w:p>
              </w:tc>
            </w:tr>
            <w:tr w:rsidR="00CF5AB7" w14:paraId="6D2D250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98EA2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1A621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F328E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34116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4B81F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8298B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6EA0BF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19A4EA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883A4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F144C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AB320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6B4DC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5146B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50,44</w:t>
                  </w:r>
                </w:p>
              </w:tc>
            </w:tr>
            <w:tr w:rsidR="00CF5AB7" w14:paraId="3C5C774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3A8A2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9362D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048C4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4810A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71D72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17CD4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DE7F65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CA303D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9793C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CF447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3F679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36004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7650E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10,97</w:t>
                  </w:r>
                </w:p>
              </w:tc>
            </w:tr>
            <w:tr w:rsidR="00CF5AB7" w14:paraId="58E6444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859DA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BCB1F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C56AD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612B3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82D93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9445B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503CBD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36E4CB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41A2E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D6021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DB0EB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92CE5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C1B0A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28,07</w:t>
                  </w:r>
                </w:p>
              </w:tc>
            </w:tr>
            <w:tr w:rsidR="00CF5AB7" w14:paraId="0C27B4B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5EBCD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3DE0D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A9CF9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4C6DD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DCDEC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1B512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FC4151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6288BC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452A3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315D9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A0F7C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0BFDF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D8DDA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12,96</w:t>
                  </w:r>
                </w:p>
              </w:tc>
            </w:tr>
            <w:tr w:rsidR="00CF5AB7" w14:paraId="4A1B6A8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DC0FA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11C80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F20A3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3C14A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B16F0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BD41E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C5886C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0F6516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5CC45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A2D49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82888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7A92B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1C691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76,80</w:t>
                  </w:r>
                </w:p>
              </w:tc>
            </w:tr>
            <w:tr w:rsidR="00CF5AB7" w14:paraId="5FC86ED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2FD03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11D80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5A74A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FC262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11725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1D5B5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E076D6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3BFA23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7D713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2BCE2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500CB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C4BA7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F32B0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7,27</w:t>
                  </w:r>
                </w:p>
              </w:tc>
            </w:tr>
            <w:tr w:rsidR="00CF5AB7" w14:paraId="542A348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207D4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306F1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E047F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F57C6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72663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88D89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BABE5A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2546A8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46B35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1915F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29712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A51CC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0EB28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79,65</w:t>
                  </w:r>
                </w:p>
              </w:tc>
            </w:tr>
            <w:tr w:rsidR="00CF5AB7" w14:paraId="5CA5547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DCE18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8719E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BA0D4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5A41B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57767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26ADB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4A357E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F2E5C2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52C28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BA47E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244D2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71E55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367E3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54,71</w:t>
                  </w:r>
                </w:p>
              </w:tc>
            </w:tr>
            <w:tr w:rsidR="00CF5AB7" w14:paraId="53CF44E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653BD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752D4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14856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0E35C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F16BD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83417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53319F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A35D61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22A0D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4306E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2C187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74284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FA024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73,24</w:t>
                  </w:r>
                </w:p>
              </w:tc>
            </w:tr>
            <w:tr w:rsidR="00CF5AB7" w14:paraId="2201993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3BBEB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D0A54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1F7D5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D6C83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8B807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8C79A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7E175F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534260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60C75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8A518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25339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F92D1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01EFD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2,14</w:t>
                  </w:r>
                </w:p>
              </w:tc>
            </w:tr>
            <w:tr w:rsidR="00CF5AB7" w14:paraId="6299FC3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EB901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C2AC9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24F8A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237F9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A394E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523E7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3F2217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0BD001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795BE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8A2FF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1C59D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6DB9E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43674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21,37</w:t>
                  </w:r>
                </w:p>
              </w:tc>
            </w:tr>
            <w:tr w:rsidR="00CF5AB7" w14:paraId="6089C5E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DE8C1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709FB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6C22B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3B940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6869F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74858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4F35DB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D1DCE3" w14:textId="77777777" w:rsidR="00CF5AB7" w:rsidRDefault="001520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3D17F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8D7AB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68F90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E7C59" w14:textId="77777777" w:rsidR="00CF5AB7" w:rsidRDefault="001520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557E5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3,71</w:t>
                  </w:r>
                </w:p>
              </w:tc>
            </w:tr>
            <w:tr w:rsidR="0015201A" w14:paraId="51B1AD09" w14:textId="77777777" w:rsidTr="0015201A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932D7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9A4AB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F3E96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80F41B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19411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A0527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46CC2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2 992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CFBD0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509EC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A656C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426,31</w:t>
                  </w:r>
                </w:p>
              </w:tc>
            </w:tr>
            <w:tr w:rsidR="0015201A" w14:paraId="6E83432B" w14:textId="77777777" w:rsidTr="0015201A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81314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686BD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496 039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BEFA1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4CDC7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7206A" w14:textId="77777777" w:rsidR="00CF5AB7" w:rsidRDefault="001520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70 381</w:t>
                  </w:r>
                </w:p>
              </w:tc>
            </w:tr>
            <w:tr w:rsidR="0015201A" w14:paraId="1DBBF80E" w14:textId="77777777" w:rsidTr="0015201A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4BF75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F151D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9DD91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5C9F6" w14:textId="77777777" w:rsidR="00CF5AB7" w:rsidRDefault="00CF5AB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1A461" w14:textId="77777777" w:rsidR="00CF5AB7" w:rsidRDefault="00CF5AB7">
                  <w:pPr>
                    <w:spacing w:after="0" w:line="240" w:lineRule="auto"/>
                  </w:pPr>
                </w:p>
              </w:tc>
            </w:tr>
          </w:tbl>
          <w:p w14:paraId="4F27EA41" w14:textId="77777777" w:rsidR="00CF5AB7" w:rsidRDefault="00CF5AB7">
            <w:pPr>
              <w:spacing w:after="0" w:line="240" w:lineRule="auto"/>
            </w:pPr>
          </w:p>
        </w:tc>
      </w:tr>
      <w:tr w:rsidR="00CF5AB7" w14:paraId="66DBE847" w14:textId="77777777">
        <w:trPr>
          <w:trHeight w:val="254"/>
        </w:trPr>
        <w:tc>
          <w:tcPr>
            <w:tcW w:w="115" w:type="dxa"/>
          </w:tcPr>
          <w:p w14:paraId="5966660C" w14:textId="77777777" w:rsidR="00CF5AB7" w:rsidRDefault="00CF5AB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865B360" w14:textId="77777777" w:rsidR="00CF5AB7" w:rsidRDefault="00CF5AB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09F3BA0" w14:textId="77777777" w:rsidR="00CF5AB7" w:rsidRDefault="00CF5AB7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7BF231E" w14:textId="77777777" w:rsidR="00CF5AB7" w:rsidRDefault="00CF5AB7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AB3265D" w14:textId="77777777" w:rsidR="00CF5AB7" w:rsidRDefault="00CF5AB7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5D3BBE4" w14:textId="77777777" w:rsidR="00CF5AB7" w:rsidRDefault="00CF5AB7">
            <w:pPr>
              <w:pStyle w:val="EmptyCellLayoutStyle"/>
              <w:spacing w:after="0" w:line="240" w:lineRule="auto"/>
            </w:pPr>
          </w:p>
        </w:tc>
      </w:tr>
      <w:tr w:rsidR="0015201A" w14:paraId="44822881" w14:textId="77777777" w:rsidTr="0015201A">
        <w:trPr>
          <w:trHeight w:val="1305"/>
        </w:trPr>
        <w:tc>
          <w:tcPr>
            <w:tcW w:w="115" w:type="dxa"/>
          </w:tcPr>
          <w:p w14:paraId="1D6ACC74" w14:textId="77777777" w:rsidR="00CF5AB7" w:rsidRDefault="00CF5AB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CF5AB7" w14:paraId="516402DD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23DC2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1377F71F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7C502A36" w14:textId="77777777" w:rsidR="00CF5AB7" w:rsidRDefault="0015201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2A706489" w14:textId="77777777" w:rsidR="00CF5AB7" w:rsidRDefault="0015201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34CDAC9E" w14:textId="77777777" w:rsidR="00CF5AB7" w:rsidRDefault="001520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04CEAD7C" w14:textId="77777777" w:rsidR="00CF5AB7" w:rsidRDefault="00CF5AB7">
            <w:pPr>
              <w:spacing w:after="0" w:line="240" w:lineRule="auto"/>
            </w:pPr>
          </w:p>
        </w:tc>
        <w:tc>
          <w:tcPr>
            <w:tcW w:w="285" w:type="dxa"/>
          </w:tcPr>
          <w:p w14:paraId="6FCA71F1" w14:textId="77777777" w:rsidR="00CF5AB7" w:rsidRDefault="00CF5AB7">
            <w:pPr>
              <w:pStyle w:val="EmptyCellLayoutStyle"/>
              <w:spacing w:after="0" w:line="240" w:lineRule="auto"/>
            </w:pPr>
          </w:p>
        </w:tc>
      </w:tr>
      <w:tr w:rsidR="00CF5AB7" w14:paraId="1FDFCAB8" w14:textId="77777777">
        <w:trPr>
          <w:trHeight w:val="314"/>
        </w:trPr>
        <w:tc>
          <w:tcPr>
            <w:tcW w:w="115" w:type="dxa"/>
          </w:tcPr>
          <w:p w14:paraId="5058C3BD" w14:textId="77777777" w:rsidR="00CF5AB7" w:rsidRDefault="00CF5AB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85A128F" w14:textId="77777777" w:rsidR="00CF5AB7" w:rsidRDefault="00CF5AB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286DD2E" w14:textId="77777777" w:rsidR="00CF5AB7" w:rsidRDefault="00CF5AB7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ADFF078" w14:textId="77777777" w:rsidR="00CF5AB7" w:rsidRDefault="00CF5AB7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C1925B9" w14:textId="77777777" w:rsidR="00CF5AB7" w:rsidRDefault="00CF5AB7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BC92D67" w14:textId="77777777" w:rsidR="00CF5AB7" w:rsidRDefault="00CF5AB7">
            <w:pPr>
              <w:pStyle w:val="EmptyCellLayoutStyle"/>
              <w:spacing w:after="0" w:line="240" w:lineRule="auto"/>
            </w:pPr>
          </w:p>
        </w:tc>
      </w:tr>
    </w:tbl>
    <w:p w14:paraId="6770C9E3" w14:textId="77777777" w:rsidR="00CF5AB7" w:rsidRDefault="00CF5AB7">
      <w:pPr>
        <w:spacing w:after="0" w:line="240" w:lineRule="auto"/>
      </w:pPr>
    </w:p>
    <w:sectPr w:rsidR="00CF5AB7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B80E5" w14:textId="77777777" w:rsidR="00000000" w:rsidRDefault="0015201A">
      <w:pPr>
        <w:spacing w:after="0" w:line="240" w:lineRule="auto"/>
      </w:pPr>
      <w:r>
        <w:separator/>
      </w:r>
    </w:p>
  </w:endnote>
  <w:endnote w:type="continuationSeparator" w:id="0">
    <w:p w14:paraId="472EBF0D" w14:textId="77777777" w:rsidR="00000000" w:rsidRDefault="00152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CF5AB7" w14:paraId="7AFE28C1" w14:textId="77777777">
      <w:tc>
        <w:tcPr>
          <w:tcW w:w="9346" w:type="dxa"/>
        </w:tcPr>
        <w:p w14:paraId="2CB66A39" w14:textId="77777777" w:rsidR="00CF5AB7" w:rsidRDefault="00CF5AB7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6D15DE4D" w14:textId="77777777" w:rsidR="00CF5AB7" w:rsidRDefault="00CF5AB7">
          <w:pPr>
            <w:pStyle w:val="EmptyCellLayoutStyle"/>
            <w:spacing w:after="0" w:line="240" w:lineRule="auto"/>
          </w:pPr>
        </w:p>
      </w:tc>
    </w:tr>
    <w:tr w:rsidR="00CF5AB7" w14:paraId="15660B22" w14:textId="77777777">
      <w:tc>
        <w:tcPr>
          <w:tcW w:w="9346" w:type="dxa"/>
        </w:tcPr>
        <w:p w14:paraId="036E6CD4" w14:textId="77777777" w:rsidR="00CF5AB7" w:rsidRDefault="00CF5AB7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CF5AB7" w14:paraId="5D5E3046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3E51A61B" w14:textId="77777777" w:rsidR="00CF5AB7" w:rsidRDefault="0015201A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016EDECD" w14:textId="77777777" w:rsidR="00CF5AB7" w:rsidRDefault="00CF5AB7">
          <w:pPr>
            <w:spacing w:after="0" w:line="240" w:lineRule="auto"/>
          </w:pPr>
        </w:p>
      </w:tc>
    </w:tr>
    <w:tr w:rsidR="00CF5AB7" w14:paraId="0413270C" w14:textId="77777777">
      <w:tc>
        <w:tcPr>
          <w:tcW w:w="9346" w:type="dxa"/>
        </w:tcPr>
        <w:p w14:paraId="06C5D4B9" w14:textId="77777777" w:rsidR="00CF5AB7" w:rsidRDefault="00CF5AB7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6E7E731E" w14:textId="77777777" w:rsidR="00CF5AB7" w:rsidRDefault="00CF5AB7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DE985" w14:textId="77777777" w:rsidR="00000000" w:rsidRDefault="0015201A">
      <w:pPr>
        <w:spacing w:after="0" w:line="240" w:lineRule="auto"/>
      </w:pPr>
      <w:r>
        <w:separator/>
      </w:r>
    </w:p>
  </w:footnote>
  <w:footnote w:type="continuationSeparator" w:id="0">
    <w:p w14:paraId="3802F01E" w14:textId="77777777" w:rsidR="00000000" w:rsidRDefault="00152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CF5AB7" w14:paraId="7DF09A68" w14:textId="77777777">
      <w:tc>
        <w:tcPr>
          <w:tcW w:w="144" w:type="dxa"/>
        </w:tcPr>
        <w:p w14:paraId="0AD1D552" w14:textId="77777777" w:rsidR="00CF5AB7" w:rsidRDefault="00CF5AB7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2EF1665C" w14:textId="77777777" w:rsidR="00CF5AB7" w:rsidRDefault="00CF5AB7">
          <w:pPr>
            <w:pStyle w:val="EmptyCellLayoutStyle"/>
            <w:spacing w:after="0" w:line="240" w:lineRule="auto"/>
          </w:pPr>
        </w:p>
      </w:tc>
    </w:tr>
    <w:tr w:rsidR="00CF5AB7" w14:paraId="3968FCBD" w14:textId="77777777">
      <w:tc>
        <w:tcPr>
          <w:tcW w:w="144" w:type="dxa"/>
        </w:tcPr>
        <w:p w14:paraId="12607076" w14:textId="77777777" w:rsidR="00CF5AB7" w:rsidRDefault="00CF5AB7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CF5AB7" w14:paraId="6ED1FFDE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18C708E8" w14:textId="77777777" w:rsidR="00CF5AB7" w:rsidRDefault="00CF5A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26AD5BF0" w14:textId="77777777" w:rsidR="00CF5AB7" w:rsidRDefault="00CF5A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63ACCDBE" w14:textId="77777777" w:rsidR="00CF5AB7" w:rsidRDefault="00CF5A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775DDDC4" w14:textId="77777777" w:rsidR="00CF5AB7" w:rsidRDefault="00CF5A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6711B00C" w14:textId="77777777" w:rsidR="00CF5AB7" w:rsidRDefault="00CF5A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2C9BA257" w14:textId="77777777" w:rsidR="00CF5AB7" w:rsidRDefault="00CF5A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69AF9F3F" w14:textId="77777777" w:rsidR="00CF5AB7" w:rsidRDefault="00CF5A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117D2435" w14:textId="77777777" w:rsidR="00CF5AB7" w:rsidRDefault="00CF5A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08E2C373" w14:textId="77777777" w:rsidR="00CF5AB7" w:rsidRDefault="00CF5A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7E70BD1C" w14:textId="77777777" w:rsidR="00CF5AB7" w:rsidRDefault="00CF5A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4613CD10" w14:textId="77777777" w:rsidR="00CF5AB7" w:rsidRDefault="00CF5A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00AEBC41" w14:textId="77777777" w:rsidR="00CF5AB7" w:rsidRDefault="00CF5A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4A78AA22" w14:textId="77777777" w:rsidR="00CF5AB7" w:rsidRDefault="00CF5A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1223ADC0" w14:textId="77777777" w:rsidR="00CF5AB7" w:rsidRDefault="00CF5A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7DCD640E" w14:textId="77777777" w:rsidR="00CF5AB7" w:rsidRDefault="00CF5A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4B846DF6" w14:textId="77777777" w:rsidR="00CF5AB7" w:rsidRDefault="00CF5A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327B6064" w14:textId="77777777" w:rsidR="00CF5AB7" w:rsidRDefault="00CF5A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422DB6FE" w14:textId="77777777" w:rsidR="00CF5AB7" w:rsidRDefault="00CF5AB7">
                <w:pPr>
                  <w:pStyle w:val="EmptyCellLayoutStyle"/>
                  <w:spacing w:after="0" w:line="240" w:lineRule="auto"/>
                </w:pPr>
              </w:p>
            </w:tc>
          </w:tr>
          <w:tr w:rsidR="0015201A" w14:paraId="07D4F3E8" w14:textId="77777777" w:rsidTr="0015201A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951E070" w14:textId="77777777" w:rsidR="00CF5AB7" w:rsidRDefault="00CF5A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4"/>
                </w:tblGrid>
                <w:tr w:rsidR="00CF5AB7" w14:paraId="37BA95DD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51BD4AC" w14:textId="77777777" w:rsidR="00CF5AB7" w:rsidRDefault="0015201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nájemní smlouvy č.176N05/04</w:t>
                      </w:r>
                    </w:p>
                  </w:tc>
                </w:tr>
              </w:tbl>
              <w:p w14:paraId="0C140ECA" w14:textId="77777777" w:rsidR="00CF5AB7" w:rsidRDefault="00CF5AB7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A786559" w14:textId="77777777" w:rsidR="00CF5AB7" w:rsidRDefault="00CF5AB7">
                <w:pPr>
                  <w:pStyle w:val="EmptyCellLayoutStyle"/>
                  <w:spacing w:after="0" w:line="240" w:lineRule="auto"/>
                </w:pPr>
              </w:p>
            </w:tc>
          </w:tr>
          <w:tr w:rsidR="00CF5AB7" w14:paraId="05F4E18C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F9DC654" w14:textId="77777777" w:rsidR="00CF5AB7" w:rsidRDefault="00CF5A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2CE3D16" w14:textId="77777777" w:rsidR="00CF5AB7" w:rsidRDefault="00CF5A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2D0A5427" w14:textId="77777777" w:rsidR="00CF5AB7" w:rsidRDefault="00CF5A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04B29DF" w14:textId="77777777" w:rsidR="00CF5AB7" w:rsidRDefault="00CF5A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E921159" w14:textId="77777777" w:rsidR="00CF5AB7" w:rsidRDefault="00CF5A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4B06C29" w14:textId="77777777" w:rsidR="00CF5AB7" w:rsidRDefault="00CF5A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F32272E" w14:textId="77777777" w:rsidR="00CF5AB7" w:rsidRDefault="00CF5A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215D1B9" w14:textId="77777777" w:rsidR="00CF5AB7" w:rsidRDefault="00CF5A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A1B8104" w14:textId="77777777" w:rsidR="00CF5AB7" w:rsidRDefault="00CF5A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C317C5A" w14:textId="77777777" w:rsidR="00CF5AB7" w:rsidRDefault="00CF5A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17C52F3" w14:textId="77777777" w:rsidR="00CF5AB7" w:rsidRDefault="00CF5A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9870E57" w14:textId="77777777" w:rsidR="00CF5AB7" w:rsidRDefault="00CF5A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4D3E062F" w14:textId="77777777" w:rsidR="00CF5AB7" w:rsidRDefault="00CF5A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F80062D" w14:textId="77777777" w:rsidR="00CF5AB7" w:rsidRDefault="00CF5A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D79C2AA" w14:textId="77777777" w:rsidR="00CF5AB7" w:rsidRDefault="00CF5A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32DD730" w14:textId="77777777" w:rsidR="00CF5AB7" w:rsidRDefault="00CF5A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0A527B4" w14:textId="77777777" w:rsidR="00CF5AB7" w:rsidRDefault="00CF5A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AF0E101" w14:textId="77777777" w:rsidR="00CF5AB7" w:rsidRDefault="00CF5AB7">
                <w:pPr>
                  <w:pStyle w:val="EmptyCellLayoutStyle"/>
                  <w:spacing w:after="0" w:line="240" w:lineRule="auto"/>
                </w:pPr>
              </w:p>
            </w:tc>
          </w:tr>
          <w:tr w:rsidR="0015201A" w14:paraId="257B2489" w14:textId="77777777" w:rsidTr="0015201A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E7D66D7" w14:textId="77777777" w:rsidR="00CF5AB7" w:rsidRDefault="00CF5A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BDF1BAC" w14:textId="77777777" w:rsidR="00CF5AB7" w:rsidRDefault="00CF5A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CF5AB7" w14:paraId="247AB81E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9357FF5" w14:textId="77777777" w:rsidR="00CF5AB7" w:rsidRDefault="0015201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12F60FC6" w14:textId="77777777" w:rsidR="00CF5AB7" w:rsidRDefault="00CF5AB7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0195A61" w14:textId="77777777" w:rsidR="00CF5AB7" w:rsidRDefault="00CF5A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8"/>
                </w:tblGrid>
                <w:tr w:rsidR="00CF5AB7" w14:paraId="729BF9A4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7ACFE12" w14:textId="77777777" w:rsidR="00CF5AB7" w:rsidRDefault="0015201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17610504</w:t>
                      </w:r>
                    </w:p>
                  </w:tc>
                </w:tr>
              </w:tbl>
              <w:p w14:paraId="64C4EEC7" w14:textId="77777777" w:rsidR="00CF5AB7" w:rsidRDefault="00CF5AB7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7CA91D8" w14:textId="77777777" w:rsidR="00CF5AB7" w:rsidRDefault="00CF5A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CF5AB7" w14:paraId="6CBAC4AD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149F14B" w14:textId="77777777" w:rsidR="00CF5AB7" w:rsidRDefault="0015201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54181968" w14:textId="77777777" w:rsidR="00CF5AB7" w:rsidRDefault="00CF5AB7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B938EA9" w14:textId="77777777" w:rsidR="00CF5AB7" w:rsidRDefault="00CF5A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6D4C81B" w14:textId="77777777" w:rsidR="00CF5AB7" w:rsidRDefault="00CF5A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C0D7E10" w14:textId="77777777" w:rsidR="00CF5AB7" w:rsidRDefault="00CF5A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7"/>
                </w:tblGrid>
                <w:tr w:rsidR="00CF5AB7" w14:paraId="61B048F3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CAA05E0" w14:textId="77777777" w:rsidR="00CF5AB7" w:rsidRDefault="0015201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19.10.2005</w:t>
                      </w:r>
                    </w:p>
                  </w:tc>
                </w:tr>
              </w:tbl>
              <w:p w14:paraId="42EB85AB" w14:textId="77777777" w:rsidR="00CF5AB7" w:rsidRDefault="00CF5AB7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073C078" w14:textId="77777777" w:rsidR="00CF5AB7" w:rsidRDefault="00CF5A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49"/>
                </w:tblGrid>
                <w:tr w:rsidR="00CF5AB7" w14:paraId="7A9E9D54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3ABA325" w14:textId="77777777" w:rsidR="00CF5AB7" w:rsidRDefault="0015201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nájem:</w:t>
                      </w:r>
                    </w:p>
                  </w:tc>
                </w:tr>
              </w:tbl>
              <w:p w14:paraId="32068605" w14:textId="77777777" w:rsidR="00CF5AB7" w:rsidRDefault="00CF5AB7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F5033E0" w14:textId="77777777" w:rsidR="00CF5AB7" w:rsidRDefault="00CF5A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CF5AB7" w14:paraId="567EA4A5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2E2EBD9" w14:textId="77777777" w:rsidR="00CF5AB7" w:rsidRDefault="0015201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70 381 Kč</w:t>
                      </w:r>
                    </w:p>
                  </w:tc>
                </w:tr>
              </w:tbl>
              <w:p w14:paraId="537F2C5A" w14:textId="77777777" w:rsidR="00CF5AB7" w:rsidRDefault="00CF5AB7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0D56471" w14:textId="77777777" w:rsidR="00CF5AB7" w:rsidRDefault="00CF5AB7">
                <w:pPr>
                  <w:pStyle w:val="EmptyCellLayoutStyle"/>
                  <w:spacing w:after="0" w:line="240" w:lineRule="auto"/>
                </w:pPr>
              </w:p>
            </w:tc>
          </w:tr>
          <w:tr w:rsidR="00CF5AB7" w14:paraId="15697E58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0355B50" w14:textId="77777777" w:rsidR="00CF5AB7" w:rsidRDefault="00CF5A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9FCC0BD" w14:textId="77777777" w:rsidR="00CF5AB7" w:rsidRDefault="00CF5A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107AE0BD" w14:textId="77777777" w:rsidR="00CF5AB7" w:rsidRDefault="00CF5A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50C7ED8" w14:textId="77777777" w:rsidR="00CF5AB7" w:rsidRDefault="00CF5A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B6AFBBD" w14:textId="77777777" w:rsidR="00CF5AB7" w:rsidRDefault="00CF5A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2487AD2" w14:textId="77777777" w:rsidR="00CF5AB7" w:rsidRDefault="00CF5A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19C991E" w14:textId="77777777" w:rsidR="00CF5AB7" w:rsidRDefault="00CF5A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FAACAAD" w14:textId="77777777" w:rsidR="00CF5AB7" w:rsidRDefault="00CF5A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262DF9DC" w14:textId="77777777" w:rsidR="00CF5AB7" w:rsidRDefault="00CF5A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CD72A70" w14:textId="77777777" w:rsidR="00CF5AB7" w:rsidRDefault="00CF5A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583E965" w14:textId="77777777" w:rsidR="00CF5AB7" w:rsidRDefault="00CF5A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09DB84F" w14:textId="77777777" w:rsidR="00CF5AB7" w:rsidRDefault="00CF5A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1DB488D7" w14:textId="77777777" w:rsidR="00CF5AB7" w:rsidRDefault="00CF5A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1F2674A" w14:textId="77777777" w:rsidR="00CF5AB7" w:rsidRDefault="00CF5A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B714ACA" w14:textId="77777777" w:rsidR="00CF5AB7" w:rsidRDefault="00CF5A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44EF71C" w14:textId="77777777" w:rsidR="00CF5AB7" w:rsidRDefault="00CF5A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46AAAD6" w14:textId="77777777" w:rsidR="00CF5AB7" w:rsidRDefault="00CF5A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B28C063" w14:textId="77777777" w:rsidR="00CF5AB7" w:rsidRDefault="00CF5AB7">
                <w:pPr>
                  <w:pStyle w:val="EmptyCellLayoutStyle"/>
                  <w:spacing w:after="0" w:line="240" w:lineRule="auto"/>
                </w:pPr>
              </w:p>
            </w:tc>
          </w:tr>
          <w:tr w:rsidR="00CF5AB7" w14:paraId="459A9B70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B20AA7F" w14:textId="77777777" w:rsidR="00CF5AB7" w:rsidRDefault="00CF5A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F398A46" w14:textId="77777777" w:rsidR="00CF5AB7" w:rsidRDefault="00CF5A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5D7A8BD9" w14:textId="77777777" w:rsidR="00CF5AB7" w:rsidRDefault="00CF5A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153FDBE" w14:textId="77777777" w:rsidR="00CF5AB7" w:rsidRDefault="00CF5A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E3A29CE" w14:textId="77777777" w:rsidR="00CF5AB7" w:rsidRDefault="00CF5A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8629E20" w14:textId="77777777" w:rsidR="00CF5AB7" w:rsidRDefault="00CF5A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A5906BE" w14:textId="77777777" w:rsidR="00CF5AB7" w:rsidRDefault="00CF5A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4648E0C" w14:textId="77777777" w:rsidR="00CF5AB7" w:rsidRDefault="00CF5A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50AA5932" w14:textId="77777777" w:rsidR="00CF5AB7" w:rsidRDefault="00CF5A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22CB04D" w14:textId="77777777" w:rsidR="00CF5AB7" w:rsidRDefault="00CF5A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7744B57" w14:textId="77777777" w:rsidR="00CF5AB7" w:rsidRDefault="00CF5A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37B52D9" w14:textId="77777777" w:rsidR="00CF5AB7" w:rsidRDefault="00CF5A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6D262D9D" w14:textId="77777777" w:rsidR="00CF5AB7" w:rsidRDefault="00CF5A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CB0D79E" w14:textId="77777777" w:rsidR="00CF5AB7" w:rsidRDefault="00CF5A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74CC4B4" w14:textId="77777777" w:rsidR="00CF5AB7" w:rsidRDefault="00CF5A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723146B" w14:textId="77777777" w:rsidR="00CF5AB7" w:rsidRDefault="00CF5A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7D31D58" w14:textId="77777777" w:rsidR="00CF5AB7" w:rsidRDefault="00CF5A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91995F4" w14:textId="77777777" w:rsidR="00CF5AB7" w:rsidRDefault="00CF5AB7">
                <w:pPr>
                  <w:pStyle w:val="EmptyCellLayoutStyle"/>
                  <w:spacing w:after="0" w:line="240" w:lineRule="auto"/>
                </w:pPr>
              </w:p>
            </w:tc>
          </w:tr>
          <w:tr w:rsidR="00CF5AB7" w14:paraId="7CFE5BCA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74A03CF" w14:textId="77777777" w:rsidR="00CF5AB7" w:rsidRDefault="00CF5A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D80FA29" w14:textId="77777777" w:rsidR="00CF5AB7" w:rsidRDefault="00CF5A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CF5AB7" w14:paraId="5A51DCB6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809C831" w14:textId="77777777" w:rsidR="00CF5AB7" w:rsidRDefault="0015201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118D14F3" w14:textId="77777777" w:rsidR="00CF5AB7" w:rsidRDefault="00CF5AB7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C697827" w14:textId="77777777" w:rsidR="00CF5AB7" w:rsidRDefault="00CF5A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533741E" w14:textId="77777777" w:rsidR="00CF5AB7" w:rsidRDefault="00CF5A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1FA77CB" w14:textId="77777777" w:rsidR="00CF5AB7" w:rsidRDefault="00CF5A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0D278DE" w14:textId="77777777" w:rsidR="00CF5AB7" w:rsidRDefault="00CF5A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573B97C" w14:textId="77777777" w:rsidR="00CF5AB7" w:rsidRDefault="00CF5A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239FA5E9" w14:textId="77777777" w:rsidR="00CF5AB7" w:rsidRDefault="00CF5A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EACA9A5" w14:textId="77777777" w:rsidR="00CF5AB7" w:rsidRDefault="00CF5A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0F4FC28" w14:textId="77777777" w:rsidR="00CF5AB7" w:rsidRDefault="00CF5A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17A3C82" w14:textId="77777777" w:rsidR="00CF5AB7" w:rsidRDefault="00CF5A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597026FC" w14:textId="77777777" w:rsidR="00CF5AB7" w:rsidRDefault="00CF5A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E947C18" w14:textId="77777777" w:rsidR="00CF5AB7" w:rsidRDefault="00CF5A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16989CC" w14:textId="77777777" w:rsidR="00CF5AB7" w:rsidRDefault="00CF5A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8D83239" w14:textId="77777777" w:rsidR="00CF5AB7" w:rsidRDefault="00CF5A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90B89C1" w14:textId="77777777" w:rsidR="00CF5AB7" w:rsidRDefault="00CF5A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AB06AD0" w14:textId="77777777" w:rsidR="00CF5AB7" w:rsidRDefault="00CF5AB7">
                <w:pPr>
                  <w:pStyle w:val="EmptyCellLayoutStyle"/>
                  <w:spacing w:after="0" w:line="240" w:lineRule="auto"/>
                </w:pPr>
              </w:p>
            </w:tc>
          </w:tr>
          <w:tr w:rsidR="0015201A" w14:paraId="1557DB7C" w14:textId="77777777" w:rsidTr="0015201A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514575C" w14:textId="77777777" w:rsidR="00CF5AB7" w:rsidRDefault="00CF5A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8682B61" w14:textId="77777777" w:rsidR="00CF5AB7" w:rsidRDefault="00CF5A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0F55029B" w14:textId="77777777" w:rsidR="00CF5AB7" w:rsidRDefault="00CF5A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B51AA08" w14:textId="77777777" w:rsidR="00CF5AB7" w:rsidRDefault="00CF5A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6F4D7D0" w14:textId="77777777" w:rsidR="00CF5AB7" w:rsidRDefault="00CF5A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9"/>
                </w:tblGrid>
                <w:tr w:rsidR="00CF5AB7" w14:paraId="3376F09C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A081769" w14:textId="77777777" w:rsidR="00CF5AB7" w:rsidRDefault="0015201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15.07.2022</w:t>
                      </w:r>
                    </w:p>
                  </w:tc>
                </w:tr>
              </w:tbl>
              <w:p w14:paraId="74F965DD" w14:textId="77777777" w:rsidR="00CF5AB7" w:rsidRDefault="00CF5AB7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EC5BD48" w14:textId="77777777" w:rsidR="00CF5AB7" w:rsidRDefault="00CF5A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2FB3F83" w14:textId="77777777" w:rsidR="00CF5AB7" w:rsidRDefault="00CF5A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CF5AB7" w14:paraId="38BACFC5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BC03B97" w14:textId="77777777" w:rsidR="00CF5AB7" w:rsidRDefault="0015201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71C19014" w14:textId="77777777" w:rsidR="00CF5AB7" w:rsidRDefault="00CF5AB7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8F875FE" w14:textId="77777777" w:rsidR="00CF5AB7" w:rsidRDefault="00CF5A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ED38137" w14:textId="77777777" w:rsidR="00CF5AB7" w:rsidRDefault="00CF5A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43110335" w14:textId="77777777" w:rsidR="00CF5AB7" w:rsidRDefault="00CF5A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EB4D534" w14:textId="77777777" w:rsidR="00CF5AB7" w:rsidRDefault="00CF5A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A641AA2" w14:textId="77777777" w:rsidR="00CF5AB7" w:rsidRDefault="00CF5A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D5EA4AC" w14:textId="77777777" w:rsidR="00CF5AB7" w:rsidRDefault="00CF5A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2E04302" w14:textId="77777777" w:rsidR="00CF5AB7" w:rsidRDefault="00CF5A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0778C8D" w14:textId="77777777" w:rsidR="00CF5AB7" w:rsidRDefault="00CF5AB7">
                <w:pPr>
                  <w:pStyle w:val="EmptyCellLayoutStyle"/>
                  <w:spacing w:after="0" w:line="240" w:lineRule="auto"/>
                </w:pPr>
              </w:p>
            </w:tc>
          </w:tr>
          <w:tr w:rsidR="0015201A" w14:paraId="5B2A73E2" w14:textId="77777777" w:rsidTr="0015201A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68BEADA" w14:textId="77777777" w:rsidR="00CF5AB7" w:rsidRDefault="00CF5A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0BD9FFD" w14:textId="77777777" w:rsidR="00CF5AB7" w:rsidRDefault="00CF5A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25AF6AE1" w14:textId="77777777" w:rsidR="00CF5AB7" w:rsidRDefault="00CF5A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5A3F588" w14:textId="77777777" w:rsidR="00CF5AB7" w:rsidRDefault="00CF5A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E0F3A4D" w14:textId="77777777" w:rsidR="00CF5AB7" w:rsidRDefault="00CF5A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793C51EB" w14:textId="77777777" w:rsidR="00CF5AB7" w:rsidRDefault="00CF5A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A1F9C2F" w14:textId="77777777" w:rsidR="00CF5AB7" w:rsidRDefault="00CF5A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9B77BA2" w14:textId="77777777" w:rsidR="00CF5AB7" w:rsidRDefault="00CF5A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1F0ED769" w14:textId="77777777" w:rsidR="00CF5AB7" w:rsidRDefault="00CF5A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02EE695" w14:textId="77777777" w:rsidR="00CF5AB7" w:rsidRDefault="00CF5A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2"/>
                </w:tblGrid>
                <w:tr w:rsidR="00CF5AB7" w14:paraId="0252BC4A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250D6F1" w14:textId="77777777" w:rsidR="00CF5AB7" w:rsidRDefault="0015201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01.11.2005</w:t>
                      </w:r>
                    </w:p>
                  </w:tc>
                </w:tr>
              </w:tbl>
              <w:p w14:paraId="3B0E031A" w14:textId="77777777" w:rsidR="00CF5AB7" w:rsidRDefault="00CF5AB7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059D036" w14:textId="77777777" w:rsidR="00CF5AB7" w:rsidRDefault="00CF5A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0957F95" w14:textId="77777777" w:rsidR="00CF5AB7" w:rsidRDefault="00CF5A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24C5A69" w14:textId="77777777" w:rsidR="00CF5AB7" w:rsidRDefault="00CF5A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6353B8C" w14:textId="77777777" w:rsidR="00CF5AB7" w:rsidRDefault="00CF5A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33A35B0" w14:textId="77777777" w:rsidR="00CF5AB7" w:rsidRDefault="00CF5AB7">
                <w:pPr>
                  <w:pStyle w:val="EmptyCellLayoutStyle"/>
                  <w:spacing w:after="0" w:line="240" w:lineRule="auto"/>
                </w:pPr>
              </w:p>
            </w:tc>
          </w:tr>
          <w:tr w:rsidR="0015201A" w14:paraId="14FDDCE8" w14:textId="77777777" w:rsidTr="0015201A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6AC81DE" w14:textId="77777777" w:rsidR="00CF5AB7" w:rsidRDefault="00CF5A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2FED02E" w14:textId="77777777" w:rsidR="00CF5AB7" w:rsidRDefault="00CF5A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248546D6" w14:textId="77777777" w:rsidR="00CF5AB7" w:rsidRDefault="00CF5A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7FB3638" w14:textId="77777777" w:rsidR="00CF5AB7" w:rsidRDefault="00CF5A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B5BB7D7" w14:textId="77777777" w:rsidR="00CF5AB7" w:rsidRDefault="00CF5A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8A8A778" w14:textId="77777777" w:rsidR="00CF5AB7" w:rsidRDefault="00CF5A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92D83E1" w14:textId="77777777" w:rsidR="00CF5AB7" w:rsidRDefault="00CF5A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2292E0D" w14:textId="77777777" w:rsidR="00CF5AB7" w:rsidRDefault="00CF5A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20D85E00" w14:textId="77777777" w:rsidR="00CF5AB7" w:rsidRDefault="00CF5A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79ADF19" w14:textId="77777777" w:rsidR="00CF5AB7" w:rsidRDefault="00CF5A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B6D854A" w14:textId="77777777" w:rsidR="00CF5AB7" w:rsidRDefault="00CF5A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339F6577" w14:textId="77777777" w:rsidR="00CF5AB7" w:rsidRDefault="00CF5A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09F09FA" w14:textId="77777777" w:rsidR="00CF5AB7" w:rsidRDefault="00CF5A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04E7CEF" w14:textId="77777777" w:rsidR="00CF5AB7" w:rsidRDefault="00CF5A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E1BB0BF" w14:textId="77777777" w:rsidR="00CF5AB7" w:rsidRDefault="00CF5A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75853A6" w14:textId="77777777" w:rsidR="00CF5AB7" w:rsidRDefault="00CF5A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28DCCFE" w14:textId="77777777" w:rsidR="00CF5AB7" w:rsidRDefault="00CF5AB7">
                <w:pPr>
                  <w:pStyle w:val="EmptyCellLayoutStyle"/>
                  <w:spacing w:after="0" w:line="240" w:lineRule="auto"/>
                </w:pPr>
              </w:p>
            </w:tc>
          </w:tr>
          <w:tr w:rsidR="00CF5AB7" w14:paraId="2165816F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6A105F56" w14:textId="77777777" w:rsidR="00CF5AB7" w:rsidRDefault="00CF5A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112659C9" w14:textId="77777777" w:rsidR="00CF5AB7" w:rsidRDefault="00CF5A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074F2AF2" w14:textId="77777777" w:rsidR="00CF5AB7" w:rsidRDefault="00CF5A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032F3EDD" w14:textId="77777777" w:rsidR="00CF5AB7" w:rsidRDefault="00CF5A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468B598F" w14:textId="77777777" w:rsidR="00CF5AB7" w:rsidRDefault="00CF5A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6AF7A268" w14:textId="77777777" w:rsidR="00CF5AB7" w:rsidRDefault="00CF5A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391E705C" w14:textId="77777777" w:rsidR="00CF5AB7" w:rsidRDefault="00CF5A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5FC94792" w14:textId="77777777" w:rsidR="00CF5AB7" w:rsidRDefault="00CF5A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47CB9730" w14:textId="77777777" w:rsidR="00CF5AB7" w:rsidRDefault="00CF5A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6873DC89" w14:textId="77777777" w:rsidR="00CF5AB7" w:rsidRDefault="00CF5A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3FE05447" w14:textId="77777777" w:rsidR="00CF5AB7" w:rsidRDefault="00CF5A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1C0DFFD6" w14:textId="77777777" w:rsidR="00CF5AB7" w:rsidRDefault="00CF5A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601C78A0" w14:textId="77777777" w:rsidR="00CF5AB7" w:rsidRDefault="00CF5A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3F4C81B2" w14:textId="77777777" w:rsidR="00CF5AB7" w:rsidRDefault="00CF5A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75184EE5" w14:textId="77777777" w:rsidR="00CF5AB7" w:rsidRDefault="00CF5A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4097A11A" w14:textId="77777777" w:rsidR="00CF5AB7" w:rsidRDefault="00CF5A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140C2A4E" w14:textId="77777777" w:rsidR="00CF5AB7" w:rsidRDefault="00CF5AB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31BFAD3B" w14:textId="77777777" w:rsidR="00CF5AB7" w:rsidRDefault="00CF5AB7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4E23405D" w14:textId="77777777" w:rsidR="00CF5AB7" w:rsidRDefault="00CF5AB7">
          <w:pPr>
            <w:spacing w:after="0" w:line="240" w:lineRule="auto"/>
          </w:pPr>
        </w:p>
      </w:tc>
    </w:tr>
    <w:tr w:rsidR="00CF5AB7" w14:paraId="3C5988DA" w14:textId="77777777">
      <w:tc>
        <w:tcPr>
          <w:tcW w:w="144" w:type="dxa"/>
        </w:tcPr>
        <w:p w14:paraId="0BB4A70B" w14:textId="77777777" w:rsidR="00CF5AB7" w:rsidRDefault="00CF5AB7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2C79164E" w14:textId="77777777" w:rsidR="00CF5AB7" w:rsidRDefault="00CF5AB7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AB7"/>
    <w:rsid w:val="0015201A"/>
    <w:rsid w:val="00CF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08185"/>
  <w15:docId w15:val="{24F34E21-3243-4889-AE45-AE1930E3F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2470</Words>
  <Characters>14575</Characters>
  <Application>Microsoft Office Word</Application>
  <DocSecurity>0</DocSecurity>
  <Lines>121</Lines>
  <Paragraphs>34</Paragraphs>
  <ScaleCrop>false</ScaleCrop>
  <Company/>
  <LinksUpToDate>false</LinksUpToDate>
  <CharactersWithSpaces>17011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Havránková Jitka</dc:creator>
  <dc:description/>
  <cp:lastModifiedBy>Havránková Jitka</cp:lastModifiedBy>
  <cp:revision>2</cp:revision>
  <dcterms:created xsi:type="dcterms:W3CDTF">2022-07-15T08:16:00Z</dcterms:created>
  <dcterms:modified xsi:type="dcterms:W3CDTF">2022-07-15T08:16:00Z</dcterms:modified>
</cp:coreProperties>
</file>