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6732D" w14:paraId="1C918CCB" w14:textId="77777777">
        <w:trPr>
          <w:trHeight w:val="148"/>
        </w:trPr>
        <w:tc>
          <w:tcPr>
            <w:tcW w:w="115" w:type="dxa"/>
          </w:tcPr>
          <w:p w14:paraId="30213F46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853D1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8675D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62F5E6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802EA7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8A9C0D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151A4126" w14:textId="77777777" w:rsidTr="0066543C">
        <w:trPr>
          <w:trHeight w:val="340"/>
        </w:trPr>
        <w:tc>
          <w:tcPr>
            <w:tcW w:w="115" w:type="dxa"/>
          </w:tcPr>
          <w:p w14:paraId="16D31B2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5144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6732D" w14:paraId="5589221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17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8EDBA6E" w14:textId="77777777" w:rsidR="0076732D" w:rsidRDefault="0076732D">
            <w:pPr>
              <w:spacing w:after="0" w:line="240" w:lineRule="auto"/>
            </w:pPr>
          </w:p>
        </w:tc>
        <w:tc>
          <w:tcPr>
            <w:tcW w:w="8142" w:type="dxa"/>
          </w:tcPr>
          <w:p w14:paraId="13B0A29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5B2152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7A4E7264" w14:textId="77777777">
        <w:trPr>
          <w:trHeight w:val="100"/>
        </w:trPr>
        <w:tc>
          <w:tcPr>
            <w:tcW w:w="115" w:type="dxa"/>
          </w:tcPr>
          <w:p w14:paraId="2B421A1C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F06CB4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8708A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63277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EEAAD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1C0DE9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59BA4FA8" w14:textId="77777777" w:rsidTr="0066543C">
        <w:tc>
          <w:tcPr>
            <w:tcW w:w="115" w:type="dxa"/>
          </w:tcPr>
          <w:p w14:paraId="2E8762DC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E8679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6732D" w14:paraId="2DEF230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F0C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61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6732D" w14:paraId="17D8F5A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A13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49C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79545DB4" w14:textId="77777777" w:rsidR="0076732D" w:rsidRDefault="0076732D">
            <w:pPr>
              <w:spacing w:after="0" w:line="240" w:lineRule="auto"/>
            </w:pPr>
          </w:p>
        </w:tc>
      </w:tr>
      <w:tr w:rsidR="0076732D" w14:paraId="2D3A409E" w14:textId="77777777">
        <w:trPr>
          <w:trHeight w:val="349"/>
        </w:trPr>
        <w:tc>
          <w:tcPr>
            <w:tcW w:w="115" w:type="dxa"/>
          </w:tcPr>
          <w:p w14:paraId="5B8ECA2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ED35A0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2EE23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AA10F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5955D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3E8327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7A38BFB3" w14:textId="77777777">
        <w:trPr>
          <w:trHeight w:val="340"/>
        </w:trPr>
        <w:tc>
          <w:tcPr>
            <w:tcW w:w="115" w:type="dxa"/>
          </w:tcPr>
          <w:p w14:paraId="2ECDB1E2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2E05B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6732D" w14:paraId="6B2B7E0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21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E8DBE55" w14:textId="77777777" w:rsidR="0076732D" w:rsidRDefault="0076732D">
            <w:pPr>
              <w:spacing w:after="0" w:line="240" w:lineRule="auto"/>
            </w:pPr>
          </w:p>
        </w:tc>
        <w:tc>
          <w:tcPr>
            <w:tcW w:w="801" w:type="dxa"/>
          </w:tcPr>
          <w:p w14:paraId="1ECBB84B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9E101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E988FA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5D78B047" w14:textId="77777777">
        <w:trPr>
          <w:trHeight w:val="229"/>
        </w:trPr>
        <w:tc>
          <w:tcPr>
            <w:tcW w:w="115" w:type="dxa"/>
          </w:tcPr>
          <w:p w14:paraId="6E1F30E8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A4304A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DD520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A10439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2C008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1E3F8D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4282B8D3" w14:textId="77777777" w:rsidTr="0066543C">
        <w:tc>
          <w:tcPr>
            <w:tcW w:w="115" w:type="dxa"/>
          </w:tcPr>
          <w:p w14:paraId="7A0F8C80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6732D" w14:paraId="23E5A57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133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1E6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F9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322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C6EC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28A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D24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89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7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9E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694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EA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31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543C" w14:paraId="661C1E06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052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76732D" w14:paraId="6F17BB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A95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59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CA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2A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E0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D3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955A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CF2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B8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E2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F0A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01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E8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24,72</w:t>
                  </w:r>
                </w:p>
              </w:tc>
            </w:tr>
            <w:tr w:rsidR="0076732D" w14:paraId="08F77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87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B9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550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F0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5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B5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EF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11C7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C8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6C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F0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A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FF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443,68</w:t>
                  </w:r>
                </w:p>
              </w:tc>
            </w:tr>
            <w:tr w:rsidR="0076732D" w14:paraId="606D8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D6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E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19E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BA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31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7C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610F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5C67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E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F2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B2D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EF5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EB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207,40</w:t>
                  </w:r>
                </w:p>
              </w:tc>
            </w:tr>
            <w:tr w:rsidR="0076732D" w14:paraId="2957A6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E2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1C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5FC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3D1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5E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7D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B40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99D0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C3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BF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E0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31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04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76732D" w14:paraId="585212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AE3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BA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81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D42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A1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00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65AB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391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AB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87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83A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A9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81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3 462,11</w:t>
                  </w:r>
                </w:p>
              </w:tc>
            </w:tr>
            <w:tr w:rsidR="0076732D" w14:paraId="40C34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94C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09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0A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AA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7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56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87A1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0FC3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33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C8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A80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D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1D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1 446,20</w:t>
                  </w:r>
                </w:p>
              </w:tc>
            </w:tr>
            <w:tr w:rsidR="0076732D" w14:paraId="2C96C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964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3A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1B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59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3F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EB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8E59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C3C8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DD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CF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231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F1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9F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765,27</w:t>
                  </w:r>
                </w:p>
              </w:tc>
            </w:tr>
            <w:tr w:rsidR="0076732D" w14:paraId="02C0BD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874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80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6EE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843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B0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A7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C685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CAEE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66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BE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93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83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76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609,09</w:t>
                  </w:r>
                </w:p>
              </w:tc>
            </w:tr>
            <w:tr w:rsidR="0066543C" w14:paraId="37095634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9C7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AF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CF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F01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0CB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97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C7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CC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FA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5B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7 701,06</w:t>
                  </w:r>
                </w:p>
              </w:tc>
            </w:tr>
            <w:tr w:rsidR="0066543C" w14:paraId="34A43265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EC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76732D" w14:paraId="04B54A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2C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57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0F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5C0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02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74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B7D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6006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64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4F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7E0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DC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76732D" w14:paraId="4D7F56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F7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6F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0B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3F4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A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7C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CC01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178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AB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B2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37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D42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2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76732D" w14:paraId="73B14E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61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5F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8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1A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88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6C9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7A68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72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15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FC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87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93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76732D" w14:paraId="57453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BF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98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A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49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EA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CD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DEC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2DB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6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C6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76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CC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79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76732D" w14:paraId="56572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A00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61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EB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807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5D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47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698A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B4AD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AD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BB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CE7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D6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08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76732D" w14:paraId="0CF3B6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61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30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3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CF5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EC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1F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A48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5A11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3F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21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11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762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B3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76732D" w14:paraId="25565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CA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9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A5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344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65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8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7252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99E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9F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6C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B9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A7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54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547,86</w:t>
                  </w:r>
                </w:p>
              </w:tc>
            </w:tr>
            <w:tr w:rsidR="0076732D" w14:paraId="076CF4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E2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7C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51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51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EB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16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BF3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CD21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1F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A1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B0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4CD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3B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20,68</w:t>
                  </w:r>
                </w:p>
              </w:tc>
            </w:tr>
            <w:tr w:rsidR="0076732D" w14:paraId="5E7837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ED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5B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84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96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0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44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BA1A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66A5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C5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F1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20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CBF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92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76732D" w14:paraId="70EDCB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57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B2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EC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51A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C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F3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31D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01D6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18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85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D5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A64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B0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76732D" w14:paraId="4FC83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C2A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32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C4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9D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CC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8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DED4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36E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B5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52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4B3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DD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3F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76732D" w14:paraId="1B9B8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39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13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6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9F9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B1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D8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A8FA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5E5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74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1B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E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226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0E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47,56</w:t>
                  </w:r>
                </w:p>
              </w:tc>
            </w:tr>
            <w:tr w:rsidR="0076732D" w14:paraId="7A6C2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0C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5A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8F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D3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A7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AF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94D5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425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FD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F3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28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B6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A0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76732D" w14:paraId="343D67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84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48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30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E7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7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51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270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2AE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04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9E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7CD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C0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5F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173,70</w:t>
                  </w:r>
                </w:p>
              </w:tc>
            </w:tr>
            <w:tr w:rsidR="0076732D" w14:paraId="79D36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15B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16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0F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5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0A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CE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369D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0D07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8A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E4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4D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53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EE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7,78</w:t>
                  </w:r>
                </w:p>
              </w:tc>
            </w:tr>
            <w:tr w:rsidR="0076732D" w14:paraId="630DFA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BC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A1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75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83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02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CB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2EF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5D0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A0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7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D3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418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B6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151,32</w:t>
                  </w:r>
                </w:p>
              </w:tc>
            </w:tr>
            <w:tr w:rsidR="0076732D" w14:paraId="62A82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58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27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D1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A3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A1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89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EF9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48F6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65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B9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92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E95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A3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76732D" w14:paraId="455F66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8F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93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F1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63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C2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8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B14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740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0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2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2F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B2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70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76732D" w14:paraId="2CEBB7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15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50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C9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C8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CF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7A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7A91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E16C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47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16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0F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330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12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76732D" w14:paraId="580EBA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CD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F7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09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62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9A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01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2B4E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2AB8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46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F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53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FC7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8F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76732D" w14:paraId="3F6E9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0F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93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70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AB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4C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1A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9FA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3C2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E8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34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86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AC3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7F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76732D" w14:paraId="255DF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C6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6D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D8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3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FD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85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6B70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9AC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C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99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32A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56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52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76732D" w14:paraId="22FADC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F1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8F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2A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9A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82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F3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7A2C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D2E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D5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94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1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2DD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D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76732D" w14:paraId="1E968B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20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0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2A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1F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07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A1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86CE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5F43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5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A9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881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CA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D2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</w:t>
                  </w:r>
                </w:p>
              </w:tc>
            </w:tr>
            <w:tr w:rsidR="0076732D" w14:paraId="5EFE7B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AC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6E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2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C2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ED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F4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F03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A751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20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F2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8F0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7A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A0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</w:t>
                  </w:r>
                </w:p>
              </w:tc>
            </w:tr>
            <w:tr w:rsidR="0076732D" w14:paraId="6F99BA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4E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21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D2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EE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BC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A0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9736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C7B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6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63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4A5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DA4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94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</w:tr>
            <w:tr w:rsidR="0076732D" w14:paraId="1D454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3F3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3F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DF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4EF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60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AB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D6B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1E7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7A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AA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9E6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C5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68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76732D" w14:paraId="2BB14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28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AB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3B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533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25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01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39CA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D80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3D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AA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69B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B7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B05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64,35</w:t>
                  </w:r>
                </w:p>
              </w:tc>
            </w:tr>
            <w:tr w:rsidR="0076732D" w14:paraId="713812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BE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1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BD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01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AC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F2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668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EC7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1D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C9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364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350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5B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76732D" w14:paraId="34C87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A1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B6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D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D1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53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0D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FBD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923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14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E3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100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A4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3D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639,70</w:t>
                  </w:r>
                </w:p>
              </w:tc>
            </w:tr>
            <w:tr w:rsidR="0076732D" w14:paraId="54396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6B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17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7C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535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F7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F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9125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111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5E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87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56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FC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FE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82,84</w:t>
                  </w:r>
                </w:p>
              </w:tc>
            </w:tr>
            <w:tr w:rsidR="0076732D" w14:paraId="58175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09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87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F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D0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D1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E8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8394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997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CF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33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23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049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45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880,67</w:t>
                  </w:r>
                </w:p>
              </w:tc>
            </w:tr>
            <w:tr w:rsidR="0076732D" w14:paraId="4B372C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63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8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2C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852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A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DD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27F1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1DF7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5A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6A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92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E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C1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94,27</w:t>
                  </w:r>
                </w:p>
              </w:tc>
            </w:tr>
            <w:tr w:rsidR="0076732D" w14:paraId="22AF04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DF3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DF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68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06D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E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3A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CBE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4DC3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64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3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5C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73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D0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100,47</w:t>
                  </w:r>
                </w:p>
              </w:tc>
            </w:tr>
            <w:tr w:rsidR="0076732D" w14:paraId="6ADBF2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85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46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9E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F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0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8C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3EA4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EC50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BD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69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30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E34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10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160,81</w:t>
                  </w:r>
                </w:p>
              </w:tc>
            </w:tr>
            <w:tr w:rsidR="0076732D" w14:paraId="05BDB9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519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43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84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31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15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C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749E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9F60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75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06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54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2B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E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76732D" w14:paraId="74581A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8A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43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94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24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77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C0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E3DD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6238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29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0C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2E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B0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0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76732D" w14:paraId="538955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DA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F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6D2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35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28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5D6E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CE0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D8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63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A9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399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52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197,06</w:t>
                  </w:r>
                </w:p>
              </w:tc>
            </w:tr>
            <w:tr w:rsidR="0076732D" w14:paraId="10CDFB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36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0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88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F0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DB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31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E227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DD0F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F0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6A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9F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1A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E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537,28</w:t>
                  </w:r>
                </w:p>
              </w:tc>
            </w:tr>
            <w:tr w:rsidR="0076732D" w14:paraId="51CF70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D3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1C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0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D4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8B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64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E01F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F3AC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A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B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95B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38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F7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40,75</w:t>
                  </w:r>
                </w:p>
              </w:tc>
            </w:tr>
            <w:tr w:rsidR="0076732D" w14:paraId="05407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55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79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2A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24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48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41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0EE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937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F3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E8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AA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13A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6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76732D" w14:paraId="5EE72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A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1A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BF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81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A5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92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4D31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22B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D0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7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3E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A5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92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76732D" w14:paraId="40A1D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07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CE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DA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32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2C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9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EF15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CE46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28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EA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F2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A8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8A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76732D" w14:paraId="322EA5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FD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F3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CA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E55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4B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32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D84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7FF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AA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29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EE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54B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B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138,18</w:t>
                  </w:r>
                </w:p>
              </w:tc>
            </w:tr>
            <w:tr w:rsidR="0076732D" w14:paraId="37A296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8C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5E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E3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C9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D1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8B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660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B022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B1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6D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2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2D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4D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</w:t>
                  </w:r>
                </w:p>
              </w:tc>
            </w:tr>
            <w:tr w:rsidR="0076732D" w14:paraId="1BEFBF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2AF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5B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2E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06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50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0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1F3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1FF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BB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F8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9C5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9C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9D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132,47</w:t>
                  </w:r>
                </w:p>
              </w:tc>
            </w:tr>
            <w:tr w:rsidR="0076732D" w14:paraId="1192A6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97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F7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27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1D6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DE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51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F1BD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AEBC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1C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6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98E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A2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7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66,90</w:t>
                  </w:r>
                </w:p>
              </w:tc>
            </w:tr>
            <w:tr w:rsidR="0076732D" w14:paraId="21B660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22D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2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67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A8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D6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46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8B8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58B9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E1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FD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C16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B9C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D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76732D" w14:paraId="3533C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981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B5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75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A1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6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B1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9BE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AC8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6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31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4D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D4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2E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243,28</w:t>
                  </w:r>
                </w:p>
              </w:tc>
            </w:tr>
            <w:tr w:rsidR="0076732D" w14:paraId="37EE10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D6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54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5A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E9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A7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76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40D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2AAC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83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BB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F0F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AB0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7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115,56</w:t>
                  </w:r>
                </w:p>
              </w:tc>
            </w:tr>
            <w:tr w:rsidR="0076732D" w14:paraId="1919FF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94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D6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0F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F06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16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5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44F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63EA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0B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38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34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35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9D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274,66</w:t>
                  </w:r>
                </w:p>
              </w:tc>
            </w:tr>
            <w:tr w:rsidR="0076732D" w14:paraId="569A37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6E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F7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96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B7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42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C5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288F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C7DB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7C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CC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1A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E3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61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199,73</w:t>
                  </w:r>
                </w:p>
              </w:tc>
            </w:tr>
            <w:tr w:rsidR="0076732D" w14:paraId="6687AF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1D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34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45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3F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4D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B2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30AB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F42C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7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81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BAD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70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B3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76732D" w14:paraId="620776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9B8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9F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FF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6F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6B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CE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DD7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967D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6D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7C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73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F1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02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6732D" w14:paraId="01AB6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3B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41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07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4B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3C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83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854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3112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8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4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4F5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14E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64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31,99</w:t>
                  </w:r>
                </w:p>
              </w:tc>
            </w:tr>
            <w:tr w:rsidR="0076732D" w14:paraId="305B54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61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CA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AC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2C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F6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97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3162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5CD0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C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4C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A1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622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83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8,15</w:t>
                  </w:r>
                </w:p>
              </w:tc>
            </w:tr>
            <w:tr w:rsidR="0076732D" w14:paraId="2CB623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A4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89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91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EF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F7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CB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AF2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D2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8B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5D2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92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C4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8E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76732D" w14:paraId="7E2489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E8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AD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1C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5D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2A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0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F8D9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8B4D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C9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86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6F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3B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D7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76732D" w14:paraId="03EBA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D9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5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7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684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4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A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FEF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F42D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3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E2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8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374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47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215,18</w:t>
                  </w:r>
                </w:p>
              </w:tc>
            </w:tr>
            <w:tr w:rsidR="0076732D" w14:paraId="751E13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74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10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E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F0D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2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8F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E081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25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46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38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54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FF7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83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115,80</w:t>
                  </w:r>
                </w:p>
              </w:tc>
            </w:tr>
            <w:tr w:rsidR="0076732D" w14:paraId="131566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67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45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D4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DCF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61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AA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4E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0026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97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8C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01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C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95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99,38</w:t>
                  </w:r>
                </w:p>
              </w:tc>
            </w:tr>
            <w:tr w:rsidR="0076732D" w14:paraId="0EB59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AB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E9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0D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0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DC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49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74EE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A7B3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AB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80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90F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3F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E6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271,38</w:t>
                  </w:r>
                </w:p>
              </w:tc>
            </w:tr>
            <w:tr w:rsidR="0076732D" w14:paraId="60D297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B0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A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C8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B0A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4A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E3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E61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1A43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25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F1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313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A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49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286,58</w:t>
                  </w:r>
                </w:p>
              </w:tc>
            </w:tr>
            <w:tr w:rsidR="0076732D" w14:paraId="11B2D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9A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1C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5A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E81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9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12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1A83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AE8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50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28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8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C13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77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153,75</w:t>
                  </w:r>
                </w:p>
              </w:tc>
            </w:tr>
            <w:tr w:rsidR="0076732D" w14:paraId="5357D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03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6C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E9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FBA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F8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A2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5AB8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253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F6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75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EC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5FD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A6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76732D" w14:paraId="5BB821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36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3F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D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99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72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08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4D8D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F962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65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B1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2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C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5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146,09</w:t>
                  </w:r>
                </w:p>
              </w:tc>
            </w:tr>
            <w:tr w:rsidR="0076732D" w14:paraId="521751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3E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BA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4E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3A5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86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26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F23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77C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B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14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73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83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0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566,60</w:t>
                  </w:r>
                </w:p>
              </w:tc>
            </w:tr>
            <w:tr w:rsidR="0076732D" w14:paraId="06256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F9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1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8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D4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22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A4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888E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973D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CE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FAC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3E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A3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</w:tr>
            <w:tr w:rsidR="0076732D" w14:paraId="0F669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AC2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6E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6B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072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B4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53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C0A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3A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92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E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C38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0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9D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76732D" w14:paraId="31B2B4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B27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B6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F1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E3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1B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6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03A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94EE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E3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51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8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672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02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25,18</w:t>
                  </w:r>
                </w:p>
              </w:tc>
            </w:tr>
            <w:tr w:rsidR="0076732D" w14:paraId="34161A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9DD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65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80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8BB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07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14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B6A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ECC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09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FA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EB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35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27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36,98</w:t>
                  </w:r>
                </w:p>
              </w:tc>
            </w:tr>
            <w:tr w:rsidR="0076732D" w14:paraId="22098D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669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06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EC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9C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B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B9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E8F8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4C54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CD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D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6EC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C53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C1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76732D" w14:paraId="4B431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60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3E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8E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B6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6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FB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1A6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0C96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C2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E2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EC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5E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3D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121,15</w:t>
                  </w:r>
                </w:p>
              </w:tc>
            </w:tr>
            <w:tr w:rsidR="0076732D" w14:paraId="308FD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C0C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FB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88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AF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87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E9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A0E1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C67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E7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D7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18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F25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D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76732D" w14:paraId="395FFC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AFC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51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26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A6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5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05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5EDB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C698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46A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34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F2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4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2E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21,77</w:t>
                  </w:r>
                </w:p>
              </w:tc>
            </w:tr>
            <w:tr w:rsidR="0076732D" w14:paraId="74B35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B9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9E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B8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D5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AF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FC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E8F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91E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6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B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E47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CA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5F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38,56</w:t>
                  </w:r>
                </w:p>
              </w:tc>
            </w:tr>
            <w:tr w:rsidR="0076732D" w14:paraId="0F63BE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BC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04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23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427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0C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D8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5052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3200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80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79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5E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24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C6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63,25</w:t>
                  </w:r>
                </w:p>
              </w:tc>
            </w:tr>
            <w:tr w:rsidR="0076732D" w14:paraId="2017D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7E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D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09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94C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85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7B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A513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B8A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9B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38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56B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E2D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F2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864,49</w:t>
                  </w:r>
                </w:p>
              </w:tc>
            </w:tr>
            <w:tr w:rsidR="0076732D" w14:paraId="52BCEB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DF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2C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20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9B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F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0B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2DE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90F9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04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E9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2F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99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95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740,66</w:t>
                  </w:r>
                </w:p>
              </w:tc>
            </w:tr>
            <w:tr w:rsidR="0076732D" w14:paraId="32E1A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7E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DC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C2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062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55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4D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0EC6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985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2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16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2B2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8E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6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490,45</w:t>
                  </w:r>
                </w:p>
              </w:tc>
            </w:tr>
            <w:tr w:rsidR="0076732D" w14:paraId="13588C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23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6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58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B3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5D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47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788E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C095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3F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C7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EA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60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9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486,07</w:t>
                  </w:r>
                </w:p>
              </w:tc>
            </w:tr>
            <w:tr w:rsidR="0076732D" w14:paraId="3EE4B2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826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B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B5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20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84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0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918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C61C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9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04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F45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1D0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29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324,29</w:t>
                  </w:r>
                </w:p>
              </w:tc>
            </w:tr>
            <w:tr w:rsidR="0076732D" w14:paraId="59A62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10E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20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F2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07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48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7A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BF44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659D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AE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CE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374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F41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B5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392,41</w:t>
                  </w:r>
                </w:p>
              </w:tc>
            </w:tr>
            <w:tr w:rsidR="0076732D" w14:paraId="1161CF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F01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BD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45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9E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2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61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76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B7F6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FE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F5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B1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74B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6E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1 291,57</w:t>
                  </w:r>
                </w:p>
              </w:tc>
            </w:tr>
            <w:tr w:rsidR="0076732D" w14:paraId="655605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683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F6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BF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80E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03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4A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C30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7CD2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53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72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2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BA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A3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202,29</w:t>
                  </w:r>
                </w:p>
              </w:tc>
            </w:tr>
            <w:tr w:rsidR="0076732D" w14:paraId="5AC4AA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A9C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D2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69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DEA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FC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0F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8216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FA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66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E3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E7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78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4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76732D" w14:paraId="64FA4E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1E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19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CE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2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82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34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441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EA3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4F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C7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62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588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E9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104,97</w:t>
                  </w:r>
                </w:p>
              </w:tc>
            </w:tr>
            <w:tr w:rsidR="0076732D" w14:paraId="7F02D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163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01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2E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8C5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05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91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8B5B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F656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DE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8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3D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E2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D9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229,66</w:t>
                  </w:r>
                </w:p>
              </w:tc>
            </w:tr>
            <w:tr w:rsidR="0076732D" w14:paraId="3027CE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F5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90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50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92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21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91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80F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0F64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6D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5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23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3B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44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76732D" w14:paraId="353EED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F7D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8D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24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EA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2E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72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550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CFFB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9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D3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45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FB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ED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275,63</w:t>
                  </w:r>
                </w:p>
              </w:tc>
            </w:tr>
            <w:tr w:rsidR="0076732D" w14:paraId="655D41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9B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6A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B5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018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2B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81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CA01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6701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05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EC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B3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80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E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251,55</w:t>
                  </w:r>
                </w:p>
              </w:tc>
            </w:tr>
            <w:tr w:rsidR="0076732D" w14:paraId="10CE5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B9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8D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B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85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68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AC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E7D4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99DF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8A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66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EC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6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D8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719,62</w:t>
                  </w:r>
                </w:p>
              </w:tc>
            </w:tr>
            <w:tr w:rsidR="0076732D" w14:paraId="714279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4D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E2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E4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2F7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C3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5C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97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C289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ED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3D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5E1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4EC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7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360,90</w:t>
                  </w:r>
                </w:p>
              </w:tc>
            </w:tr>
            <w:tr w:rsidR="0076732D" w14:paraId="3FEEC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622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F6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94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7C0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22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77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C014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A9A4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3F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E4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77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FC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9F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242,79</w:t>
                  </w:r>
                </w:p>
              </w:tc>
            </w:tr>
            <w:tr w:rsidR="0076732D" w14:paraId="718F0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067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E1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9E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7E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2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34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A653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AE30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4A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03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135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07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59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133,44</w:t>
                  </w:r>
                </w:p>
              </w:tc>
            </w:tr>
            <w:tr w:rsidR="0076732D" w14:paraId="77F47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51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CB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D9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2F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B0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DE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0490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EC3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07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21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34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CD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42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689,09</w:t>
                  </w:r>
                </w:p>
              </w:tc>
            </w:tr>
            <w:tr w:rsidR="0076732D" w14:paraId="38FAC8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FD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68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4B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229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FD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FC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D7F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00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0E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7B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1D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968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BE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374,04</w:t>
                  </w:r>
                </w:p>
              </w:tc>
            </w:tr>
            <w:tr w:rsidR="0076732D" w14:paraId="69502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3E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BA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D7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C2D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61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E4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BF44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6E93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96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17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8B1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75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23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337,43</w:t>
                  </w:r>
                </w:p>
              </w:tc>
            </w:tr>
            <w:tr w:rsidR="0076732D" w14:paraId="4DABA3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9AC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84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C1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CED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D2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E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54A5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0F54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1F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A9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D38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47B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6D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419,78</w:t>
                  </w:r>
                </w:p>
              </w:tc>
            </w:tr>
            <w:tr w:rsidR="0076732D" w14:paraId="424D93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7B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C6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64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E47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87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4D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C971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D32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E7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74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6D9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EF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A4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402,75</w:t>
                  </w:r>
                </w:p>
              </w:tc>
            </w:tr>
            <w:tr w:rsidR="0076732D" w14:paraId="2165B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8A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48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FE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F7F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9C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A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8346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0757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58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88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E6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A3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0D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671,57</w:t>
                  </w:r>
                </w:p>
              </w:tc>
            </w:tr>
            <w:tr w:rsidR="0076732D" w14:paraId="631F80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9C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71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B0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068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F35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19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E06D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8E78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11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54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DC2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09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E4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412,24</w:t>
                  </w:r>
                </w:p>
              </w:tc>
            </w:tr>
            <w:tr w:rsidR="0076732D" w14:paraId="7632E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0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351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7D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A4C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FAB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6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2FAD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CF08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5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5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A8C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B8A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80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76732D" w14:paraId="44A58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E7C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B2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96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39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88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3C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5ED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ADA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79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96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277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033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F5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76732D" w14:paraId="14D01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122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1E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96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89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93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2B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F44F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4B89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E1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8B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218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8E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3F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22,38</w:t>
                  </w:r>
                </w:p>
              </w:tc>
            </w:tr>
            <w:tr w:rsidR="0076732D" w14:paraId="04DEF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00F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8A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8B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581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3E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4E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5171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3F00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FD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CB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D4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5A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69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28,22</w:t>
                  </w:r>
                </w:p>
              </w:tc>
            </w:tr>
            <w:tr w:rsidR="0076732D" w14:paraId="36E32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50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0C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03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0D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4F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88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91E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F86D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0D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52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DC9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CD8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14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189,03</w:t>
                  </w:r>
                </w:p>
              </w:tc>
            </w:tr>
            <w:tr w:rsidR="0076732D" w14:paraId="7C8855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EE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2D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8B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73E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D9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B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F8DD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1B7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7C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2C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C78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72D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72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31,26</w:t>
                  </w:r>
                </w:p>
              </w:tc>
            </w:tr>
            <w:tr w:rsidR="0076732D" w14:paraId="605A00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EE5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5C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B0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564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FE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B3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2AD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BDB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9F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8B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C5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1D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DA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76732D" w14:paraId="79C76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32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E2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92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25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E61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D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13A5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7C5C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BA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5A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EC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F8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AB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55,59</w:t>
                  </w:r>
                </w:p>
              </w:tc>
            </w:tr>
            <w:tr w:rsidR="0076732D" w14:paraId="12BDD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08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EF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E8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DD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5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62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0C4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0B5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BE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04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8A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FA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C5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</w:t>
                  </w:r>
                </w:p>
              </w:tc>
            </w:tr>
            <w:tr w:rsidR="0076732D" w14:paraId="388CA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92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7C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B7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97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3E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DC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864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C91B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39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E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2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B01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1C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76732D" w14:paraId="00700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4C8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DC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D3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80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77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5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85B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290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06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93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35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703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13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76732D" w14:paraId="5A333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9E4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2A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7B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A1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80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65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E022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6A12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84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5D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F6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BF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9A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76732D" w14:paraId="06FB93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44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60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67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57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49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ED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B038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35A5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7E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2F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4E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9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6E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76732D" w14:paraId="13BB27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11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45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0E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2CD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1A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32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E80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F9F3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1F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85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99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8B6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10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19,71</w:t>
                  </w:r>
                </w:p>
              </w:tc>
            </w:tr>
            <w:tr w:rsidR="0076732D" w14:paraId="1EFB36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943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AC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D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80B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DA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A0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734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7777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EF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3C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3A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0CF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E6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76732D" w14:paraId="160122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0F6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EB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96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6AA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1C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DF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85CD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EBB2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F4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0A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C2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9FF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1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13,87</w:t>
                  </w:r>
                </w:p>
              </w:tc>
            </w:tr>
            <w:tr w:rsidR="0076732D" w14:paraId="6C0E2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C5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87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EB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10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F8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F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2CE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482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05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4B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BD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8C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1C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159,83</w:t>
                  </w:r>
                </w:p>
              </w:tc>
            </w:tr>
            <w:tr w:rsidR="0076732D" w14:paraId="0881C4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8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EF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F1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DD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B1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CA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D3B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8C4B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DF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BE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5D6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41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94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91,47</w:t>
                  </w:r>
                </w:p>
              </w:tc>
            </w:tr>
            <w:tr w:rsidR="0076732D" w14:paraId="3B8CD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6B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3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54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01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F6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8A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9906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651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EB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38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0DB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C0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8B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</w:t>
                  </w:r>
                </w:p>
              </w:tc>
            </w:tr>
            <w:tr w:rsidR="0076732D" w14:paraId="448E54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2D4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8A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39C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D5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FE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CF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45AF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C15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09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BD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EB8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EB4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42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122,27</w:t>
                  </w:r>
                </w:p>
              </w:tc>
            </w:tr>
            <w:tr w:rsidR="0076732D" w14:paraId="7D8676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ED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EE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96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40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B4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71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A83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9EBA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FF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E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BB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2B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E9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76732D" w14:paraId="6039C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222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F6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2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C9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E3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80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A9FA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B388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BC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3C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9B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BE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95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865,34</w:t>
                  </w:r>
                </w:p>
              </w:tc>
            </w:tr>
            <w:tr w:rsidR="0076732D" w14:paraId="6B2D55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1E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71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C4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446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6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A1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3F46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4E67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60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50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70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AC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55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431,46</w:t>
                  </w:r>
                </w:p>
              </w:tc>
            </w:tr>
            <w:tr w:rsidR="0076732D" w14:paraId="1948AF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A81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3E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B2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771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81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0A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D91D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0A50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8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04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A0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7A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05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654,54</w:t>
                  </w:r>
                </w:p>
              </w:tc>
            </w:tr>
            <w:tr w:rsidR="0076732D" w14:paraId="21795B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4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71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12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4C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F6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16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0A4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9DA9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80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0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6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8F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3F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267,49</w:t>
                  </w:r>
                </w:p>
              </w:tc>
            </w:tr>
            <w:tr w:rsidR="0076732D" w14:paraId="18D331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DB6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32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B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54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29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D9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1F60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92B2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A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971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120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B93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33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544,46</w:t>
                  </w:r>
                </w:p>
              </w:tc>
            </w:tr>
            <w:tr w:rsidR="0076732D" w14:paraId="4B9E3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829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3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00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17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7E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5F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CEA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175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FA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84D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DA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71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4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251,67</w:t>
                  </w:r>
                </w:p>
              </w:tc>
            </w:tr>
            <w:tr w:rsidR="0076732D" w14:paraId="65E197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C62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C9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B6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CF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B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D0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1700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964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1F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8F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B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B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E2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76732D" w14:paraId="7E2891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14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22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26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A6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24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8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FAF6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A25B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C9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F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A47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D00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81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</w:t>
                  </w:r>
                </w:p>
              </w:tc>
            </w:tr>
            <w:tr w:rsidR="0076732D" w14:paraId="7D7A5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C21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D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62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78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9F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94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9EE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4E71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2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5F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9EA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3F3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C1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26,15</w:t>
                  </w:r>
                </w:p>
              </w:tc>
            </w:tr>
            <w:tr w:rsidR="0076732D" w14:paraId="6C211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439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6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0D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C01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D0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F9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59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10BA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B4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53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17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01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67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76732D" w14:paraId="450DBD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49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83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AA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EB0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84E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FE8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0BFB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74D9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1E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BE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22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D8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D4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37,22</w:t>
                  </w:r>
                </w:p>
              </w:tc>
            </w:tr>
            <w:tr w:rsidR="0076732D" w14:paraId="43CE24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844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6F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08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DB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CF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E8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1D2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77D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F4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45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A1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AD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1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12,65</w:t>
                  </w:r>
                </w:p>
              </w:tc>
            </w:tr>
            <w:tr w:rsidR="0076732D" w14:paraId="6D596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7E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D3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A6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F3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10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5B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E615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9A55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E1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FA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B58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1A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A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701,01</w:t>
                  </w:r>
                </w:p>
              </w:tc>
            </w:tr>
            <w:tr w:rsidR="0076732D" w14:paraId="173B0B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25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C9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8F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6C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7B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19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C845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ED27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90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8D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081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5F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69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707,58</w:t>
                  </w:r>
                </w:p>
              </w:tc>
            </w:tr>
            <w:tr w:rsidR="0076732D" w14:paraId="2CA578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848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40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7D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197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43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1C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8CAE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591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7D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9B7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CD3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7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3D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741,51</w:t>
                  </w:r>
                </w:p>
              </w:tc>
            </w:tr>
            <w:tr w:rsidR="0076732D" w14:paraId="233166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C8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F1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43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0A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36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09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EE03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D01F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16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69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6F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6B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06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634,84</w:t>
                  </w:r>
                </w:p>
              </w:tc>
            </w:tr>
            <w:tr w:rsidR="0076732D" w14:paraId="62EA52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7F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6F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1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CA8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6B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9A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75FC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22BC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A2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0B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7E0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05B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1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76732D" w14:paraId="4B14E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669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74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43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26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4A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7F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64F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CA7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DB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1F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8F9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5BF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13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105,70</w:t>
                  </w:r>
                </w:p>
              </w:tc>
            </w:tr>
            <w:tr w:rsidR="0076732D" w14:paraId="48DFC6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91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5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EB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3D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3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E6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DA49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13D0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2A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85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B73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81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D7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76732D" w14:paraId="753AE3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E0B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34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13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BB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5C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19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5C67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B231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DF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C4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52D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2B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1B1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39,29</w:t>
                  </w:r>
                </w:p>
              </w:tc>
            </w:tr>
            <w:tr w:rsidR="0076732D" w14:paraId="0DBE4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58F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AE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17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53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16A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35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43B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3F5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12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3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60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3C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6E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</w:t>
                  </w:r>
                </w:p>
              </w:tc>
            </w:tr>
            <w:tr w:rsidR="0076732D" w14:paraId="4DDD20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D8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19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03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81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04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1B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4087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60F0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70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AE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D39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C8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75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76732D" w14:paraId="49962D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91C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19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8D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FA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AB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4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2FC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C98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51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6F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700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B2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07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838,58</w:t>
                  </w:r>
                </w:p>
              </w:tc>
            </w:tr>
            <w:tr w:rsidR="0076732D" w14:paraId="670D76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53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32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4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319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84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46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D590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D3B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EF3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D5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76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2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FD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21,04</w:t>
                  </w:r>
                </w:p>
              </w:tc>
            </w:tr>
            <w:tr w:rsidR="0076732D" w14:paraId="51A17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B1D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F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7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74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19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0D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DF7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01D3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C9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DD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E5C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A9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EC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701,74</w:t>
                  </w:r>
                </w:p>
              </w:tc>
            </w:tr>
            <w:tr w:rsidR="0076732D" w14:paraId="3F58C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A1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31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0D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95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0D7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00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B65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964A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73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CA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E34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3B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FC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710,37</w:t>
                  </w:r>
                </w:p>
              </w:tc>
            </w:tr>
            <w:tr w:rsidR="0076732D" w14:paraId="08D9F9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59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0A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FD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FC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48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67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328C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FEB7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8B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5B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EBA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60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17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76732D" w14:paraId="461C1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2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DF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10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EB0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C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CA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4F2B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159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7F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0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53B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4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5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76732D" w14:paraId="6340D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D9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58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21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FF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E8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E2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6D0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E108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89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21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01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B75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68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517,94</w:t>
                  </w:r>
                </w:p>
              </w:tc>
            </w:tr>
            <w:tr w:rsidR="0076732D" w14:paraId="5514E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896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0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89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EA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B6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85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4BE5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5DFA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B6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D7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7B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22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16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123,10</w:t>
                  </w:r>
                </w:p>
              </w:tc>
            </w:tr>
            <w:tr w:rsidR="0076732D" w14:paraId="054D02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D66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90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93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ED9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43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36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1D5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3488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1C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F9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5DE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42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A6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232,09</w:t>
                  </w:r>
                </w:p>
              </w:tc>
            </w:tr>
            <w:tr w:rsidR="0076732D" w14:paraId="358930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AA1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4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0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6F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7A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C9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9690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F5E7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50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8F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75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03E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4D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135,75</w:t>
                  </w:r>
                </w:p>
              </w:tc>
            </w:tr>
            <w:tr w:rsidR="0076732D" w14:paraId="770578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7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1A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DE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8FD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23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9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D08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B96B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25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C6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32C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59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C5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49,63</w:t>
                  </w:r>
                </w:p>
              </w:tc>
            </w:tr>
            <w:tr w:rsidR="0076732D" w14:paraId="2325E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DD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B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0E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A0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6D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A1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4149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7364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35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DA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C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20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F6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1 067,26</w:t>
                  </w:r>
                </w:p>
              </w:tc>
            </w:tr>
            <w:tr w:rsidR="0076732D" w14:paraId="05C838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571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8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42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34B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44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26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7D68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CF97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A1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D0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E5A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FA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A2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509,18</w:t>
                  </w:r>
                </w:p>
              </w:tc>
            </w:tr>
            <w:tr w:rsidR="0076732D" w14:paraId="35BA7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239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40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B8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BC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EA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36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FEDE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6DDA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6F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E1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F6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1E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BD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389,37</w:t>
                  </w:r>
                </w:p>
              </w:tc>
            </w:tr>
            <w:tr w:rsidR="0076732D" w14:paraId="023EE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24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98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64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E1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C8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A3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FD7A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FDD9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69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91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2F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99B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F16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733,49</w:t>
                  </w:r>
                </w:p>
              </w:tc>
            </w:tr>
            <w:tr w:rsidR="0076732D" w14:paraId="67972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4A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34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73F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920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8CE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5D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A550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70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C2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63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54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199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8E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385,84</w:t>
                  </w:r>
                </w:p>
              </w:tc>
            </w:tr>
            <w:tr w:rsidR="0076732D" w14:paraId="18900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30E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F2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BD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9E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A4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3993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EEF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F3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85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2E9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8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4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437,17</w:t>
                  </w:r>
                </w:p>
              </w:tc>
            </w:tr>
            <w:tr w:rsidR="0076732D" w14:paraId="249B63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48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54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33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C1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0B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43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DF7D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8F48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A7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8C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42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30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4E1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107,53</w:t>
                  </w:r>
                </w:p>
              </w:tc>
            </w:tr>
            <w:tr w:rsidR="0076732D" w14:paraId="423D20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3C0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67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12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F2A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36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6E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902C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4F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1E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47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78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A98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5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41,36</w:t>
                  </w:r>
                </w:p>
              </w:tc>
            </w:tr>
            <w:tr w:rsidR="0076732D" w14:paraId="1A76F8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2B5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7F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1F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179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F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3C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3C55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5D08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6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FB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80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D2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A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46,83</w:t>
                  </w:r>
                </w:p>
              </w:tc>
            </w:tr>
            <w:tr w:rsidR="0076732D" w14:paraId="2C67F8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5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19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E0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7E3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6E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52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792B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4B45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9E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5B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1BE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FD5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50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66,41</w:t>
                  </w:r>
                </w:p>
              </w:tc>
            </w:tr>
            <w:tr w:rsidR="0076732D" w14:paraId="3A3C5A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E6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7F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6E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A88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66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C3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A691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E5BC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41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0A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E7A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1AD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22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76732D" w14:paraId="7C0772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8B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AD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9A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6B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52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D1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ABE9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F5AA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E6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46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0CC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B45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8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232,82</w:t>
                  </w:r>
                </w:p>
              </w:tc>
            </w:tr>
            <w:tr w:rsidR="0076732D" w14:paraId="205F59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2FF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A0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33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70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9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A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8C7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C915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BE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C1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88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95E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A9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253,98</w:t>
                  </w:r>
                </w:p>
              </w:tc>
            </w:tr>
            <w:tr w:rsidR="0076732D" w14:paraId="14CA25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52B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2F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7C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4CB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5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102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2CA4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6CB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0E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F1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A0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D80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5B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7,06</w:t>
                  </w:r>
                </w:p>
              </w:tc>
            </w:tr>
            <w:tr w:rsidR="0076732D" w14:paraId="34D7E1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5A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536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85E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0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0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22D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21D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3A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003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19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3C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58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</w:t>
                  </w:r>
                </w:p>
              </w:tc>
            </w:tr>
            <w:tr w:rsidR="0076732D" w14:paraId="4A580F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B7E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E3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AE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FA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94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961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842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BFC0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20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BF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582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DE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F5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76732D" w14:paraId="733377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A5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11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5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9B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F6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22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D664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A384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6D8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CD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59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AE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A4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66543C" w14:paraId="1BFE1D7C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FD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E3A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6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4F25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7A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351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8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284 582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A3A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F3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1F3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34 602,89</w:t>
                  </w:r>
                </w:p>
              </w:tc>
            </w:tr>
            <w:tr w:rsidR="0066543C" w14:paraId="3868C737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EBF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76732D" w14:paraId="1828E5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60B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679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98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740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EB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58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34A9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0EC8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CB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88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FB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9C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8F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1 292,65</w:t>
                  </w:r>
                </w:p>
              </w:tc>
            </w:tr>
            <w:tr w:rsidR="0076732D" w14:paraId="67B973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C70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39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40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91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C1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DC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0AA5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4CDC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78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8A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98C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87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7E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64,95</w:t>
                  </w:r>
                </w:p>
              </w:tc>
            </w:tr>
            <w:tr w:rsidR="0076732D" w14:paraId="609BB4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74A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33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C9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6FF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FC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5C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7FF7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1818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02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80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BB2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C1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2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76732D" w14:paraId="3E298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A1B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07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23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6B6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19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5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75A4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F17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F5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DE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B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552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97E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76732D" w14:paraId="2289D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BABB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8C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C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8E1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9D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E0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84B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C7C0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33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1BA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2D7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E68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A6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76732D" w14:paraId="2BE5E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191D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E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8F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2C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C7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2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6207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8ED9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A5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0C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2DE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936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3E1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256,66</w:t>
                  </w:r>
                </w:p>
              </w:tc>
            </w:tr>
            <w:tr w:rsidR="0076732D" w14:paraId="091224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495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C7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A4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4CB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F34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92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A29F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99A2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18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22F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6F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46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8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184,04</w:t>
                  </w:r>
                </w:p>
              </w:tc>
            </w:tr>
            <w:tr w:rsidR="0076732D" w14:paraId="7F41A9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6D0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44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49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CCC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09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7B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76E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FF4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5A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5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11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F60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47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497,58</w:t>
                  </w:r>
                </w:p>
              </w:tc>
            </w:tr>
            <w:tr w:rsidR="0076732D" w14:paraId="5FD05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13B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8D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CD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6F6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B3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DF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4C16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CDC3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8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B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62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83D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A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949,82</w:t>
                  </w:r>
                </w:p>
              </w:tc>
            </w:tr>
            <w:tr w:rsidR="0076732D" w14:paraId="2DFD38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601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19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0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5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0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26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C09B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CCB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24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0D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DE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663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A8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487,30</w:t>
                  </w:r>
                </w:p>
              </w:tc>
            </w:tr>
            <w:tr w:rsidR="0076732D" w14:paraId="28056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BB8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FB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15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4BC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27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80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5B9E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77B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3B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90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5B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A5B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BC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494,93</w:t>
                  </w:r>
                </w:p>
              </w:tc>
            </w:tr>
            <w:tr w:rsidR="0076732D" w14:paraId="0880C3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D12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D4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1E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D0F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12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EE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131B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E4DF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03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D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03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1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DE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919,27</w:t>
                  </w:r>
                </w:p>
              </w:tc>
            </w:tr>
            <w:tr w:rsidR="0076732D" w14:paraId="1D932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526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5B4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BA2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EC1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0A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3A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781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6386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21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AE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B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BC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87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76732D" w14:paraId="67A3CE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FE24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8A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12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15C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2C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D5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23C2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B56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6E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6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54F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581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06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76732D" w14:paraId="0C6CD1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EEA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68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5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FB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68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D7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43D5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330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EA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40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106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817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4D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76732D" w14:paraId="1A42CC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7A4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3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779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B5B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65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04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A5C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BEEE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EE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36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214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7C8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01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76732D" w14:paraId="07AA0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D13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CE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5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56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AC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A7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DE5A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0618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6F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9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BB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65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C26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30,86</w:t>
                  </w:r>
                </w:p>
              </w:tc>
            </w:tr>
            <w:tr w:rsidR="0076732D" w14:paraId="72F07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24F2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27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1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31B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1F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CC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29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C9E7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40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3B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65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392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CE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59,06</w:t>
                  </w:r>
                </w:p>
              </w:tc>
            </w:tr>
            <w:tr w:rsidR="0076732D" w14:paraId="313EA7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CF8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82F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4E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CEC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9D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DA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9034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E99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CD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3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6C4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E4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0A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76732D" w14:paraId="554977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33FE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66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89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B0B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DD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19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851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71E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DB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62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FD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6E9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93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76732D" w14:paraId="4CB02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D5B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F3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2A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5F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5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A5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3994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114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BE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F1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04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E27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6D5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76732D" w14:paraId="3971AD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6BD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C0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F8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6D2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8D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70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7B03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F8C9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49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4C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15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452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7D5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16,65</w:t>
                  </w:r>
                </w:p>
              </w:tc>
            </w:tr>
            <w:tr w:rsidR="0076732D" w14:paraId="735224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7520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3E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EC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E6D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A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98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748B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CEA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B4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A0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270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F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07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47,74</w:t>
                  </w:r>
                </w:p>
              </w:tc>
            </w:tr>
            <w:tr w:rsidR="0076732D" w14:paraId="66E537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459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C0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A2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D8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94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CC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BFE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FB98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DA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94D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29B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FF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3F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22,76</w:t>
                  </w:r>
                </w:p>
              </w:tc>
            </w:tr>
            <w:tr w:rsidR="0076732D" w14:paraId="037D6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39F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E42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E9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910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48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2F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49E3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6D73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F8A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D8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82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C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73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11,10</w:t>
                  </w:r>
                </w:p>
              </w:tc>
            </w:tr>
            <w:tr w:rsidR="0076732D" w14:paraId="2DF0B1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26E4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FA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5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044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AC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23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FDE4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F68D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D8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4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91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EC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67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9,99</w:t>
                  </w:r>
                </w:p>
              </w:tc>
            </w:tr>
            <w:tr w:rsidR="0076732D" w14:paraId="051F49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53A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C2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E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1E3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A7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48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B72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E164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7E9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08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9F1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5C9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F7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76732D" w14:paraId="64DE8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42F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34D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AD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B40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41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58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8E31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DCC7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DD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15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A1A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EB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A1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76732D" w14:paraId="681B51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5ED9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89D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E33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3E7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B0E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29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0DB0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F6F0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AD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E81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754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0F5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61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76732D" w14:paraId="22A6AB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A1F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FA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F1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A8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84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65A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AA68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38F8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7C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91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32A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12C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46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225,96</w:t>
                  </w:r>
                </w:p>
              </w:tc>
            </w:tr>
            <w:tr w:rsidR="0076732D" w14:paraId="02FD9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FB4B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7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F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CF8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47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1B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3C5D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AA20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B7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2A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EC8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705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2C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76732D" w14:paraId="69AE0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8F93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E6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F8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1F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4E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75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B3D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823A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5C4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944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B0D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75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84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31,79</w:t>
                  </w:r>
                </w:p>
              </w:tc>
            </w:tr>
            <w:tr w:rsidR="0076732D" w14:paraId="5CDA64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696A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F3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46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CEF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1A4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826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5E81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387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22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87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B86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AD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F9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2 139,62</w:t>
                  </w:r>
                </w:p>
              </w:tc>
            </w:tr>
            <w:tr w:rsidR="0076732D" w14:paraId="32F27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F9A1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6F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BB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F9D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13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CA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7FF0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0167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F2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A4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685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098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3D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598,43</w:t>
                  </w:r>
                </w:p>
              </w:tc>
            </w:tr>
            <w:tr w:rsidR="0066543C" w14:paraId="7B48A7AA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7E8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F7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B62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C58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62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CE8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F1D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53 266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DFA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E5C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00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8 931,59</w:t>
                  </w:r>
                </w:p>
              </w:tc>
            </w:tr>
            <w:tr w:rsidR="0066543C" w14:paraId="32EC80BD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1B8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76732D" w14:paraId="5B401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932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E7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AE5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B5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48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10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E00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F24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87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1C4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879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BE7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7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252,41</w:t>
                  </w:r>
                </w:p>
              </w:tc>
            </w:tr>
            <w:tr w:rsidR="0076732D" w14:paraId="4E296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BCC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82C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D2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B34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3B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F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0256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7815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A9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27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54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8C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B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34,59</w:t>
                  </w:r>
                </w:p>
              </w:tc>
            </w:tr>
            <w:tr w:rsidR="0076732D" w14:paraId="687ED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350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355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0D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C7F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A1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89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C36E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40DE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7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B9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4E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D93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0D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76732D" w14:paraId="52AE58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1E5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89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FA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0CA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14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7D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E44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E7A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6E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12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7A4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A03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BD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67,88</w:t>
                  </w:r>
                </w:p>
              </w:tc>
            </w:tr>
            <w:tr w:rsidR="0076732D" w14:paraId="177DF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694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E1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06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A4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E25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73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0448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1C54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D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51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7A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24C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49B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76732D" w14:paraId="243FF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F6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8B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9D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DC4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77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2B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C013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8562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091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D0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854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54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87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60,21</w:t>
                  </w:r>
                </w:p>
              </w:tc>
            </w:tr>
            <w:tr w:rsidR="0076732D" w14:paraId="15C63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FF6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46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EF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3A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B8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A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04BF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F254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4F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C0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F1B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A7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91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76732D" w14:paraId="67EF97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74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8D1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F9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98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86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3F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FCB2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C9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ECB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40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2B0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6A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66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17,46</w:t>
                  </w:r>
                </w:p>
              </w:tc>
            </w:tr>
            <w:tr w:rsidR="0076732D" w14:paraId="78786A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03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7CF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EF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87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2F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76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AD87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7DA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73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49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B48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58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A95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779,76</w:t>
                  </w:r>
                </w:p>
              </w:tc>
            </w:tr>
            <w:tr w:rsidR="0076732D" w14:paraId="44AEBD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8F0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CC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25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1CA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33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0B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C7C0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B93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54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FF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01B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43E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5D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76732D" w14:paraId="2F707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DE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82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74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E5F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432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F4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E0120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E215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AB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A2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BD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1F1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25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76732D" w14:paraId="45F9BC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068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A4C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7A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250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0E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BAA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663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4A4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A5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43A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ADB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15B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6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370,87</w:t>
                  </w:r>
                </w:p>
              </w:tc>
            </w:tr>
            <w:tr w:rsidR="0076732D" w14:paraId="5EC5AE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CE4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2F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B7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A37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96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C0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12F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5588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11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8A0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03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172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0E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483,29</w:t>
                  </w:r>
                </w:p>
              </w:tc>
            </w:tr>
            <w:tr w:rsidR="0076732D" w14:paraId="101631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C6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EC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A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028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F8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3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CAAC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1729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9E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EB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B2D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08D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F9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143,22</w:t>
                  </w:r>
                </w:p>
              </w:tc>
            </w:tr>
            <w:tr w:rsidR="0076732D" w14:paraId="3BAE00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32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51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738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61E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B7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09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091C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4CF5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C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F5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64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A1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D0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409,38</w:t>
                  </w:r>
                </w:p>
              </w:tc>
            </w:tr>
            <w:tr w:rsidR="0076732D" w14:paraId="6B392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C59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BC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2B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BD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34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BF3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38EE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DF94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E0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A80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890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EC5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D0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104,10</w:t>
                  </w:r>
                </w:p>
              </w:tc>
            </w:tr>
            <w:tr w:rsidR="0076732D" w14:paraId="17F19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4F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06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08B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55A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C77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39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528C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1E8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44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3B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13C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5B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6B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76732D" w14:paraId="7CAA2C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912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D8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0F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8A1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CF8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3D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0BD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3DC1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D8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DF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F99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98E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A7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76732D" w14:paraId="4DEA1E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2F4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67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AE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B18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30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E83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0A5E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8740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928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18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A1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401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93F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76732D" w14:paraId="36E4D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8EC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9DA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5F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5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491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C5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8CB0C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261E6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ACE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7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04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420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F97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76732D" w14:paraId="000DF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64F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F5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61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E42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8B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9D2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B61E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8472B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0B7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F1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7F9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CE1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3C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1 586,60</w:t>
                  </w:r>
                </w:p>
              </w:tc>
            </w:tr>
            <w:tr w:rsidR="0076732D" w14:paraId="0BC558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C31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36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8D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1B0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6F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DB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EBD5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2A86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F2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59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E5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A26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2EA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76732D" w14:paraId="16F12B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D51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1A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8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AE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312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29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D3AD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62C1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F8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219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A09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0CA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658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947,65</w:t>
                  </w:r>
                </w:p>
              </w:tc>
            </w:tr>
            <w:tr w:rsidR="0076732D" w14:paraId="030699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50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24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5D2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9EC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15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4DB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7284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1601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6D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D5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0C8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846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77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1 401,24</w:t>
                  </w:r>
                </w:p>
              </w:tc>
            </w:tr>
            <w:tr w:rsidR="0076732D" w14:paraId="681719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401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4C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B0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3F3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390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F0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FE27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0063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1F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3C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E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115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00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1 499,79</w:t>
                  </w:r>
                </w:p>
              </w:tc>
            </w:tr>
            <w:tr w:rsidR="0076732D" w14:paraId="4D201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42A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E66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8A5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DB8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E0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C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5255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6C16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EF0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71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78A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58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9C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2 115,08</w:t>
                  </w:r>
                </w:p>
              </w:tc>
            </w:tr>
            <w:tr w:rsidR="0076732D" w14:paraId="7DDA13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0F5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EC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216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2AF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D2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E0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211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0FE4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562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4C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6E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E58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15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948,30</w:t>
                  </w:r>
                </w:p>
              </w:tc>
            </w:tr>
            <w:tr w:rsidR="0076732D" w14:paraId="67A176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8B4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A75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BD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C4F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68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2FA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0EBAB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DE792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AD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2C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BFF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767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6F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451,31</w:t>
                  </w:r>
                </w:p>
              </w:tc>
            </w:tr>
            <w:tr w:rsidR="0076732D" w14:paraId="1290A8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9B9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D1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157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95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C1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B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75DC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AB2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EDC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9B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F79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EE3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A0F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1 047,51</w:t>
                  </w:r>
                </w:p>
              </w:tc>
            </w:tr>
            <w:tr w:rsidR="0076732D" w14:paraId="1A52E8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CF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38F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9B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C95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47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CAD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3898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FB75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60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C9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9F8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491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27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424,71</w:t>
                  </w:r>
                </w:p>
              </w:tc>
            </w:tr>
            <w:tr w:rsidR="0076732D" w14:paraId="1C4CC0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656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AC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B10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A68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FB6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9C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FCF5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111F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269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8A7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BB0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312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FD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452,29</w:t>
                  </w:r>
                </w:p>
              </w:tc>
            </w:tr>
            <w:tr w:rsidR="0076732D" w14:paraId="708D08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3A0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FD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0E1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28A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73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488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E1FB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327F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E87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98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02C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945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CE7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402,03</w:t>
                  </w:r>
                </w:p>
              </w:tc>
            </w:tr>
            <w:tr w:rsidR="0076732D" w14:paraId="1FEAAC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2B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F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942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5B8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904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A5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4B6B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25DE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62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18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43E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15E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593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240,34</w:t>
                  </w:r>
                </w:p>
              </w:tc>
            </w:tr>
            <w:tr w:rsidR="0076732D" w14:paraId="63802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12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B5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14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1C2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982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B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0D4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F24A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486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60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C6A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34F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4BE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76732D" w14:paraId="55551D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E4A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69C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180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D67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2C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0C6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DC00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CFEA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F6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CD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1A6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9B6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D5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77,50</w:t>
                  </w:r>
                </w:p>
              </w:tc>
            </w:tr>
            <w:tr w:rsidR="0076732D" w14:paraId="79085A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C8D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85E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AA8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0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5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7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1396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2F55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C4F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4B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F5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A7D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AA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295,81</w:t>
                  </w:r>
                </w:p>
              </w:tc>
            </w:tr>
            <w:tr w:rsidR="0076732D" w14:paraId="48363F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E6B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46C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59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D43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27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F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815F5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504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08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F7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0E8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31F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FD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95,61</w:t>
                  </w:r>
                </w:p>
              </w:tc>
            </w:tr>
            <w:tr w:rsidR="0076732D" w14:paraId="4EA8B8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DF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3C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C6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9F5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EB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5D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A2F7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BB6F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915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FF3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C37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88F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27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177,19</w:t>
                  </w:r>
                </w:p>
              </w:tc>
            </w:tr>
            <w:tr w:rsidR="0076732D" w14:paraId="4E0508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06E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752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49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792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B4C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B19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D435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CB3F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41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20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13D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C86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A77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85,66</w:t>
                  </w:r>
                </w:p>
              </w:tc>
            </w:tr>
            <w:tr w:rsidR="0076732D" w14:paraId="2AAD9F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A9C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F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4F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639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AF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1AC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5434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1D61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73D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FB7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B1F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3C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F5C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228,92</w:t>
                  </w:r>
                </w:p>
              </w:tc>
            </w:tr>
            <w:tr w:rsidR="0076732D" w14:paraId="653E97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00E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DF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0CD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356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2A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43E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EB39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C6F2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5B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A0B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51D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6CE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40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200,69</w:t>
                  </w:r>
                </w:p>
              </w:tc>
            </w:tr>
            <w:tr w:rsidR="0076732D" w14:paraId="68404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8A0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0FF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E2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72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1ED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38D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8209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7193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72E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A6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8D0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E4A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29A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76732D" w14:paraId="4D922E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C98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CA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141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3F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2A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435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2433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949F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F9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178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51F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5C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2F7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76732D" w14:paraId="49FFE8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BC7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01F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27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E5D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6F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FC4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95336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1E99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C7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0C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CE82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557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F3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76732D" w14:paraId="761CA7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79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C9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14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E6F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DB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910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B1D9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B3393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62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2DC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8FA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85C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1A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76732D" w14:paraId="2665AD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0A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E04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6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59A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7C0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743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C52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E85E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3BD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9F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5AD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69FD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CE0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76732D" w14:paraId="6F12B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60A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EEF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3CB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21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CBD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5F9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4AF5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7D4B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E2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F0B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24C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862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F4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382,78</w:t>
                  </w:r>
                </w:p>
              </w:tc>
            </w:tr>
            <w:tr w:rsidR="0066543C" w14:paraId="2CDDFA47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94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0A2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9C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9A4B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0A5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B48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0A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463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719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7DE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16 157,84</w:t>
                  </w:r>
                </w:p>
              </w:tc>
            </w:tr>
            <w:tr w:rsidR="0066543C" w14:paraId="40CB6917" w14:textId="77777777" w:rsidTr="0066543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51F4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76732D" w14:paraId="489952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63A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143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78E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CCE0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90B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2A3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7DA2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9A16E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AB7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B80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403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07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36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76732D" w14:paraId="552C7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873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A8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B6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887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3E9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E1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054C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15EA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69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4F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4A2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B89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C96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76732D" w14:paraId="1EEE1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177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2A4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088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3799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B04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DA3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ED622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996A4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E59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03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1F6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FCE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EF4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10,57</w:t>
                  </w:r>
                </w:p>
              </w:tc>
            </w:tr>
            <w:tr w:rsidR="0076732D" w14:paraId="471CCD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69A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D22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167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82D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4C4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DF8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A4BA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5516A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F9C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CD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9B6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B6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821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27,04</w:t>
                  </w:r>
                </w:p>
              </w:tc>
            </w:tr>
            <w:tr w:rsidR="0076732D" w14:paraId="7211AB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688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D43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50D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3D78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294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F01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6BE6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46997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81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15B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D3EB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87F4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49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76732D" w14:paraId="23B168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421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A3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D74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823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B11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EC5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D9548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4E1C5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0AB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31F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45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19DA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AC6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73,99</w:t>
                  </w:r>
                </w:p>
              </w:tc>
            </w:tr>
            <w:tr w:rsidR="0076732D" w14:paraId="2340FF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465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50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BB7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EAD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45A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ECE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581C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0EA9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66C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76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1111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7499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C6A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</w:tr>
            <w:tr w:rsidR="0076732D" w14:paraId="12DB1D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085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612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E3B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E4E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39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280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1349E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51F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206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639D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677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E327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F50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76,73</w:t>
                  </w:r>
                </w:p>
              </w:tc>
            </w:tr>
            <w:tr w:rsidR="0076732D" w14:paraId="2C36B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2952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2BE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BD6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C286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920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00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1D59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C286C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88E8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05A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65B6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C2D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B0F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52,71</w:t>
                  </w:r>
                </w:p>
              </w:tc>
            </w:tr>
            <w:tr w:rsidR="0076732D" w14:paraId="2FBAC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D24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505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316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632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EEF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2485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6C1EF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AA978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2A8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216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B05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6C85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25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70,56</w:t>
                  </w:r>
                </w:p>
              </w:tc>
            </w:tr>
            <w:tr w:rsidR="0076732D" w14:paraId="2EDB79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AF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F58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AF9B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A14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F89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943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7BF99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4FCF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A25F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FF1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C4E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31FF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54E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2,06</w:t>
                  </w:r>
                </w:p>
              </w:tc>
            </w:tr>
            <w:tr w:rsidR="0076732D" w14:paraId="2ADA66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0CE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7F7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BCA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B345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5A2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35D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CC211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BFCD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C2BC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8707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047E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0D4C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E6F1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76732D" w14:paraId="56023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54C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09E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A23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77D7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2980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EC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E063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12860" w14:textId="77777777" w:rsidR="0076732D" w:rsidRDefault="006654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ADC9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D9BA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8903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2D20" w14:textId="77777777" w:rsidR="0076732D" w:rsidRDefault="00665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1A5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66543C" w14:paraId="09C63D95" w14:textId="77777777" w:rsidTr="0066543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12A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CB5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0D9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A220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DA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F4EF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2993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C171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127A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80B4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410,70</w:t>
                  </w:r>
                </w:p>
              </w:tc>
            </w:tr>
            <w:tr w:rsidR="0066543C" w14:paraId="3870F846" w14:textId="77777777" w:rsidTr="006654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C7D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2A36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496 039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4793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AE7D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D452" w14:textId="77777777" w:rsidR="0076732D" w:rsidRDefault="006654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67 804</w:t>
                  </w:r>
                </w:p>
              </w:tc>
            </w:tr>
            <w:tr w:rsidR="0066543C" w14:paraId="53F4F1E6" w14:textId="77777777" w:rsidTr="0066543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EE4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A2FE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B01B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E0BC" w14:textId="77777777" w:rsidR="0076732D" w:rsidRDefault="007673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7FE9" w14:textId="77777777" w:rsidR="0076732D" w:rsidRDefault="0076732D">
                  <w:pPr>
                    <w:spacing w:after="0" w:line="240" w:lineRule="auto"/>
                  </w:pPr>
                </w:p>
              </w:tc>
            </w:tr>
          </w:tbl>
          <w:p w14:paraId="76F0DFBD" w14:textId="77777777" w:rsidR="0076732D" w:rsidRDefault="0076732D">
            <w:pPr>
              <w:spacing w:after="0" w:line="240" w:lineRule="auto"/>
            </w:pPr>
          </w:p>
        </w:tc>
      </w:tr>
      <w:tr w:rsidR="0076732D" w14:paraId="24A0497F" w14:textId="77777777">
        <w:trPr>
          <w:trHeight w:val="254"/>
        </w:trPr>
        <w:tc>
          <w:tcPr>
            <w:tcW w:w="115" w:type="dxa"/>
          </w:tcPr>
          <w:p w14:paraId="2BF952E4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EDBF4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D1024E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52448D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1CA35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B45EA8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66543C" w14:paraId="283AF2D5" w14:textId="77777777" w:rsidTr="0066543C">
        <w:trPr>
          <w:trHeight w:val="1305"/>
        </w:trPr>
        <w:tc>
          <w:tcPr>
            <w:tcW w:w="115" w:type="dxa"/>
          </w:tcPr>
          <w:p w14:paraId="34304748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6732D" w14:paraId="70D0B55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6D33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09016A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08808B6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DC319B8" w14:textId="77777777" w:rsidR="0076732D" w:rsidRDefault="00665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0BE5507" w14:textId="77777777" w:rsidR="0076732D" w:rsidRDefault="00665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C90B72" w14:textId="77777777" w:rsidR="0076732D" w:rsidRDefault="0076732D">
            <w:pPr>
              <w:spacing w:after="0" w:line="240" w:lineRule="auto"/>
            </w:pPr>
          </w:p>
        </w:tc>
        <w:tc>
          <w:tcPr>
            <w:tcW w:w="285" w:type="dxa"/>
          </w:tcPr>
          <w:p w14:paraId="62B3D68E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  <w:tr w:rsidR="0076732D" w14:paraId="6E13176E" w14:textId="77777777">
        <w:trPr>
          <w:trHeight w:val="314"/>
        </w:trPr>
        <w:tc>
          <w:tcPr>
            <w:tcW w:w="115" w:type="dxa"/>
          </w:tcPr>
          <w:p w14:paraId="7882A8C5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19423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ECE53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237642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7C89AF" w14:textId="77777777" w:rsidR="0076732D" w:rsidRDefault="007673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BAD1E4" w14:textId="77777777" w:rsidR="0076732D" w:rsidRDefault="0076732D">
            <w:pPr>
              <w:pStyle w:val="EmptyCellLayoutStyle"/>
              <w:spacing w:after="0" w:line="240" w:lineRule="auto"/>
            </w:pPr>
          </w:p>
        </w:tc>
      </w:tr>
    </w:tbl>
    <w:p w14:paraId="6D76BD9C" w14:textId="77777777" w:rsidR="0076732D" w:rsidRDefault="0076732D">
      <w:pPr>
        <w:spacing w:after="0" w:line="240" w:lineRule="auto"/>
      </w:pPr>
    </w:p>
    <w:sectPr w:rsidR="0076732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287E" w14:textId="77777777" w:rsidR="00000000" w:rsidRDefault="0066543C">
      <w:pPr>
        <w:spacing w:after="0" w:line="240" w:lineRule="auto"/>
      </w:pPr>
      <w:r>
        <w:separator/>
      </w:r>
    </w:p>
  </w:endnote>
  <w:endnote w:type="continuationSeparator" w:id="0">
    <w:p w14:paraId="1CB15DF0" w14:textId="77777777" w:rsidR="00000000" w:rsidRDefault="006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6732D" w14:paraId="203A43EF" w14:textId="77777777">
      <w:tc>
        <w:tcPr>
          <w:tcW w:w="9346" w:type="dxa"/>
        </w:tcPr>
        <w:p w14:paraId="7F154F93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9AC9BD" w14:textId="77777777" w:rsidR="0076732D" w:rsidRDefault="0076732D">
          <w:pPr>
            <w:pStyle w:val="EmptyCellLayoutStyle"/>
            <w:spacing w:after="0" w:line="240" w:lineRule="auto"/>
          </w:pPr>
        </w:p>
      </w:tc>
    </w:tr>
    <w:tr w:rsidR="0076732D" w14:paraId="2D7AF93F" w14:textId="77777777">
      <w:tc>
        <w:tcPr>
          <w:tcW w:w="9346" w:type="dxa"/>
        </w:tcPr>
        <w:p w14:paraId="764CED6E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6732D" w14:paraId="5417AED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3D8B5A" w14:textId="77777777" w:rsidR="0076732D" w:rsidRDefault="006654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B9C7D2D" w14:textId="77777777" w:rsidR="0076732D" w:rsidRDefault="0076732D">
          <w:pPr>
            <w:spacing w:after="0" w:line="240" w:lineRule="auto"/>
          </w:pPr>
        </w:p>
      </w:tc>
    </w:tr>
    <w:tr w:rsidR="0076732D" w14:paraId="2F788C0C" w14:textId="77777777">
      <w:tc>
        <w:tcPr>
          <w:tcW w:w="9346" w:type="dxa"/>
        </w:tcPr>
        <w:p w14:paraId="61B8ADD1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F11328" w14:textId="77777777" w:rsidR="0076732D" w:rsidRDefault="007673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42D" w14:textId="77777777" w:rsidR="00000000" w:rsidRDefault="0066543C">
      <w:pPr>
        <w:spacing w:after="0" w:line="240" w:lineRule="auto"/>
      </w:pPr>
      <w:r>
        <w:separator/>
      </w:r>
    </w:p>
  </w:footnote>
  <w:footnote w:type="continuationSeparator" w:id="0">
    <w:p w14:paraId="191F1E02" w14:textId="77777777" w:rsidR="00000000" w:rsidRDefault="006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6732D" w14:paraId="368EC1D0" w14:textId="77777777">
      <w:tc>
        <w:tcPr>
          <w:tcW w:w="144" w:type="dxa"/>
        </w:tcPr>
        <w:p w14:paraId="12F7DB8B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AE15FF" w14:textId="77777777" w:rsidR="0076732D" w:rsidRDefault="0076732D">
          <w:pPr>
            <w:pStyle w:val="EmptyCellLayoutStyle"/>
            <w:spacing w:after="0" w:line="240" w:lineRule="auto"/>
          </w:pPr>
        </w:p>
      </w:tc>
    </w:tr>
    <w:tr w:rsidR="0076732D" w14:paraId="70BD02BF" w14:textId="77777777">
      <w:tc>
        <w:tcPr>
          <w:tcW w:w="144" w:type="dxa"/>
        </w:tcPr>
        <w:p w14:paraId="1DAE0ACD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6732D" w14:paraId="543600E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8E123D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0284F3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72AFB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BCCD48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C031E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C2A3B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C0FE1F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5BF6C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B16FF6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517E8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6F753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F031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49EF4B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11DEED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4614F7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32E83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00276B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9913F4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0BB8A8F2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CD91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6732D" w14:paraId="1A07C02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607226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366328F4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162C9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026CE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35FF7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9650D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A9504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79A8C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4BE2B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45177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A2F92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DA98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9DA81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4734F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C84FD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AC7A4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DB909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47D84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414F0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815F3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2F7AA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8059D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006E984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18F34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3A7D8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6732D" w14:paraId="070E64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EF8D59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E27D731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36FC1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6732D" w14:paraId="787A62E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715944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0A31835A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33AA5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6732D" w14:paraId="3D908FA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981AD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DE4EB23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1D914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5A480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8AE19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6732D" w14:paraId="29C8B3E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DE1B5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13AA3B8D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BB3E2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6732D" w14:paraId="6F0A3F8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4C4546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7333717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D557A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6732D" w14:paraId="61AD3CF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917E75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67 804 Kč</w:t>
                      </w:r>
                    </w:p>
                  </w:tc>
                </w:tr>
              </w:tbl>
              <w:p w14:paraId="4E081D14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506A3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5D9F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392F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D7140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281F9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50D5F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2D7D6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31EC3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3F81C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625E9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D2F87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9360A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0861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5517D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2816E9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7DB4D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8F3ED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BD5A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EFCC3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7B544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57ED5F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AEA5A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16E53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655DF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D3339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6ECD5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C795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C82A0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02565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B7401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228F3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C26A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C415C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8390B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52884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42EB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535F4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7C208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F7E7A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709FBFB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E479C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2138C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6732D" w14:paraId="6E7C5D4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8C6144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4130BAA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B34C4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83141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A79D3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460F8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CFA19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77D48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205C3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E6D6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3867A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EC697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96321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0BDFC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6116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2619A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B2B39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41A6CB0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8A4A2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4BE4C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9496F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7122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486A3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6732D" w14:paraId="24FF300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1FDA1C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28.06.2022</w:t>
                      </w:r>
                    </w:p>
                  </w:tc>
                </w:tr>
              </w:tbl>
              <w:p w14:paraId="6CE142F1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D21AA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5633E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6732D" w14:paraId="7216860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1191E3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521CA0F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DEF5E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8D87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95E8C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0F780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7D643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795AA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96CBF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1AED9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2EBCD5D3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C86EC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4FD0FE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11795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69BD7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97B3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BD7243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95218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351AD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353137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9B1B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6732D" w14:paraId="726340C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7472C2" w14:textId="77777777" w:rsidR="0076732D" w:rsidRDefault="0066543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64BA3836" w14:textId="77777777" w:rsidR="0076732D" w:rsidRDefault="007673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C528D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BD54D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6BA81F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1D9110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5310EB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66543C" w14:paraId="3B91EED7" w14:textId="77777777" w:rsidTr="0066543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63B9F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E15EE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0232D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6505B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98623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FCE60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121CD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8828C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E52207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57595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0AF63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994316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EF72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0B8F9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FE541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5AA2D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25DCB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  <w:tr w:rsidR="0076732D" w14:paraId="640DEB6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884801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324E2A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AED855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5220E0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81538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A6E170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75DE6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E1E91D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B8D342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E8D36A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76C74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9C73578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A5B3E84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7A4CF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E72845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00D409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D2FF36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1959F53" w14:textId="77777777" w:rsidR="0076732D" w:rsidRDefault="0076732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0D77E3" w14:textId="77777777" w:rsidR="0076732D" w:rsidRDefault="0076732D">
          <w:pPr>
            <w:spacing w:after="0" w:line="240" w:lineRule="auto"/>
          </w:pPr>
        </w:p>
      </w:tc>
    </w:tr>
    <w:tr w:rsidR="0076732D" w14:paraId="68363CF6" w14:textId="77777777">
      <w:tc>
        <w:tcPr>
          <w:tcW w:w="144" w:type="dxa"/>
        </w:tcPr>
        <w:p w14:paraId="1E1F5DF0" w14:textId="77777777" w:rsidR="0076732D" w:rsidRDefault="007673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463801A" w14:textId="77777777" w:rsidR="0076732D" w:rsidRDefault="007673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2D"/>
    <w:rsid w:val="0066543C"/>
    <w:rsid w:val="007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C7F"/>
  <w15:docId w15:val="{B23502F0-62C3-4FF3-9EB7-83C99E8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2469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2022-06-28T12:48:00Z</dcterms:created>
  <dcterms:modified xsi:type="dcterms:W3CDTF">2022-06-28T12:48:00Z</dcterms:modified>
</cp:coreProperties>
</file>