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01F82" w14:textId="77777777" w:rsidR="007E247E" w:rsidRPr="00A117C6" w:rsidRDefault="007E247E" w:rsidP="008766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C60043" w14:textId="0C7E27D8" w:rsidR="002D6465" w:rsidRPr="00A117C6" w:rsidRDefault="002D6465" w:rsidP="00876603">
      <w:pPr>
        <w:jc w:val="center"/>
        <w:rPr>
          <w:rFonts w:ascii="Times New Roman" w:hAnsi="Times New Roman"/>
          <w:color w:val="000000"/>
          <w:szCs w:val="24"/>
        </w:rPr>
      </w:pPr>
      <w:r w:rsidRPr="00A117C6">
        <w:rPr>
          <w:rFonts w:ascii="Times New Roman" w:hAnsi="Times New Roman"/>
          <w:b/>
          <w:color w:val="000000"/>
          <w:sz w:val="28"/>
          <w:szCs w:val="28"/>
        </w:rPr>
        <w:t xml:space="preserve">Dodatek č. 1 ke smlouvě o </w:t>
      </w:r>
      <w:r w:rsidR="00F16DDD" w:rsidRPr="00A117C6">
        <w:rPr>
          <w:rFonts w:ascii="Times New Roman" w:hAnsi="Times New Roman"/>
          <w:b/>
          <w:color w:val="000000"/>
          <w:sz w:val="28"/>
          <w:szCs w:val="28"/>
        </w:rPr>
        <w:t>poskytování služeb</w:t>
      </w:r>
    </w:p>
    <w:p w14:paraId="75F54303" w14:textId="6AFA61C3" w:rsidR="004F788E" w:rsidRPr="00A117C6" w:rsidRDefault="002D6465" w:rsidP="00876603">
      <w:pPr>
        <w:jc w:val="center"/>
        <w:rPr>
          <w:rFonts w:ascii="Times New Roman" w:hAnsi="Times New Roman"/>
          <w:color w:val="000000"/>
          <w:szCs w:val="24"/>
        </w:rPr>
      </w:pPr>
      <w:r w:rsidRPr="00A117C6">
        <w:rPr>
          <w:rFonts w:ascii="Times New Roman" w:hAnsi="Times New Roman"/>
          <w:color w:val="000000"/>
          <w:szCs w:val="24"/>
        </w:rPr>
        <w:t>evidenční číslo</w:t>
      </w:r>
      <w:r w:rsidR="00876603" w:rsidRPr="00A117C6">
        <w:rPr>
          <w:rFonts w:ascii="Times New Roman" w:hAnsi="Times New Roman"/>
          <w:color w:val="000000"/>
          <w:szCs w:val="24"/>
        </w:rPr>
        <w:t>: P/0</w:t>
      </w:r>
      <w:r w:rsidR="00A729D8" w:rsidRPr="00A117C6">
        <w:rPr>
          <w:rFonts w:ascii="Times New Roman" w:hAnsi="Times New Roman"/>
          <w:color w:val="000000"/>
          <w:szCs w:val="24"/>
        </w:rPr>
        <w:t>5</w:t>
      </w:r>
      <w:r w:rsidR="00876603" w:rsidRPr="00A117C6">
        <w:rPr>
          <w:rFonts w:ascii="Times New Roman" w:hAnsi="Times New Roman"/>
          <w:color w:val="000000"/>
          <w:szCs w:val="24"/>
        </w:rPr>
        <w:t>/20</w:t>
      </w:r>
      <w:r w:rsidR="00A729D8" w:rsidRPr="00A117C6">
        <w:rPr>
          <w:rFonts w:ascii="Times New Roman" w:hAnsi="Times New Roman"/>
          <w:color w:val="000000"/>
          <w:szCs w:val="24"/>
        </w:rPr>
        <w:t>20</w:t>
      </w:r>
      <w:r w:rsidR="00876603" w:rsidRPr="00A117C6">
        <w:rPr>
          <w:rFonts w:ascii="Times New Roman" w:hAnsi="Times New Roman"/>
          <w:color w:val="000000"/>
          <w:szCs w:val="24"/>
        </w:rPr>
        <w:t xml:space="preserve">, </w:t>
      </w:r>
      <w:r w:rsidR="009E2964" w:rsidRPr="00A117C6">
        <w:rPr>
          <w:rFonts w:ascii="Times New Roman" w:hAnsi="Times New Roman"/>
          <w:color w:val="000000"/>
          <w:szCs w:val="24"/>
        </w:rPr>
        <w:t>u</w:t>
      </w:r>
      <w:r w:rsidR="004F788E" w:rsidRPr="00A117C6">
        <w:rPr>
          <w:rFonts w:ascii="Times New Roman" w:hAnsi="Times New Roman"/>
          <w:color w:val="000000"/>
          <w:szCs w:val="24"/>
        </w:rPr>
        <w:t>zavřen</w:t>
      </w:r>
      <w:r w:rsidR="009E2964" w:rsidRPr="00A117C6">
        <w:rPr>
          <w:rFonts w:ascii="Times New Roman" w:hAnsi="Times New Roman"/>
          <w:color w:val="000000"/>
          <w:szCs w:val="24"/>
        </w:rPr>
        <w:t xml:space="preserve">é </w:t>
      </w:r>
      <w:r w:rsidR="004F788E" w:rsidRPr="00A117C6">
        <w:rPr>
          <w:rFonts w:ascii="Times New Roman" w:hAnsi="Times New Roman"/>
          <w:color w:val="000000"/>
          <w:szCs w:val="24"/>
        </w:rPr>
        <w:t>mezi smluvními stranami</w:t>
      </w:r>
    </w:p>
    <w:p w14:paraId="087D1595" w14:textId="77777777" w:rsidR="00ED5C21" w:rsidRPr="00A117C6" w:rsidRDefault="00ED5C21" w:rsidP="00132638">
      <w:pPr>
        <w:rPr>
          <w:rFonts w:ascii="Times New Roman" w:hAnsi="Times New Roman"/>
          <w:b/>
          <w:color w:val="000000"/>
          <w:szCs w:val="24"/>
        </w:rPr>
      </w:pPr>
    </w:p>
    <w:p w14:paraId="551A30F3" w14:textId="2404CFD2" w:rsidR="00AC25D1" w:rsidRPr="00A117C6" w:rsidRDefault="00AC25D1" w:rsidP="00AD616B">
      <w:pPr>
        <w:rPr>
          <w:rFonts w:ascii="Times New Roman" w:hAnsi="Times New Roman"/>
        </w:rPr>
      </w:pPr>
      <w:r w:rsidRPr="00A117C6">
        <w:rPr>
          <w:rFonts w:ascii="Times New Roman" w:hAnsi="Times New Roman"/>
          <w:b/>
          <w:color w:val="000000"/>
          <w:szCs w:val="24"/>
        </w:rPr>
        <w:t>Karlovarská agentura rozvoje podnikání, p</w:t>
      </w:r>
      <w:r w:rsidR="00795FFE" w:rsidRPr="00A117C6">
        <w:rPr>
          <w:rFonts w:ascii="Times New Roman" w:hAnsi="Times New Roman"/>
          <w:b/>
          <w:color w:val="000000"/>
          <w:szCs w:val="24"/>
        </w:rPr>
        <w:t>říspěvková organizace</w:t>
      </w:r>
      <w:r w:rsidRPr="00A117C6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215D1BE7" w14:textId="1C99103D" w:rsidR="0024466C" w:rsidRPr="00A117C6" w:rsidRDefault="0024466C" w:rsidP="001415BF">
      <w:pPr>
        <w:rPr>
          <w:rFonts w:ascii="Times New Roman" w:hAnsi="Times New Roman"/>
          <w:szCs w:val="24"/>
          <w:lang w:eastAsia="en-US"/>
        </w:rPr>
      </w:pPr>
      <w:r w:rsidRPr="00A117C6">
        <w:rPr>
          <w:rFonts w:ascii="Times New Roman" w:hAnsi="Times New Roman"/>
          <w:szCs w:val="24"/>
        </w:rPr>
        <w:t xml:space="preserve">se sídlem: </w:t>
      </w:r>
      <w:r w:rsidR="00A729D8" w:rsidRPr="00A117C6">
        <w:rPr>
          <w:rFonts w:ascii="Times New Roman" w:hAnsi="Times New Roman"/>
          <w:szCs w:val="24"/>
        </w:rPr>
        <w:tab/>
      </w:r>
      <w:r w:rsidR="00A729D8" w:rsidRPr="00A117C6">
        <w:rPr>
          <w:rFonts w:ascii="Times New Roman" w:hAnsi="Times New Roman"/>
          <w:szCs w:val="24"/>
        </w:rPr>
        <w:tab/>
      </w:r>
      <w:r w:rsidR="0062651F" w:rsidRPr="00A117C6">
        <w:rPr>
          <w:rFonts w:ascii="Times New Roman" w:hAnsi="Times New Roman"/>
          <w:szCs w:val="24"/>
        </w:rPr>
        <w:t xml:space="preserve">Závodní 278, Tašovice, 360 18 Karlovy Vary </w:t>
      </w:r>
    </w:p>
    <w:p w14:paraId="5CD28DEC" w14:textId="429D5DA6" w:rsidR="00BC4F03" w:rsidRPr="00A117C6" w:rsidRDefault="00132638" w:rsidP="00A729D8">
      <w:pPr>
        <w:pStyle w:val="Zkladntext"/>
        <w:spacing w:before="0" w:line="240" w:lineRule="auto"/>
        <w:rPr>
          <w:color w:val="000000"/>
          <w:szCs w:val="24"/>
        </w:rPr>
      </w:pPr>
      <w:bookmarkStart w:id="0" w:name="_Hlk514830861"/>
      <w:r w:rsidRPr="00A117C6">
        <w:rPr>
          <w:color w:val="000000"/>
          <w:szCs w:val="24"/>
        </w:rPr>
        <w:t xml:space="preserve">IČO: </w:t>
      </w:r>
      <w:r w:rsidR="00A729D8" w:rsidRPr="00A117C6">
        <w:rPr>
          <w:color w:val="000000"/>
          <w:szCs w:val="24"/>
        </w:rPr>
        <w:tab/>
      </w:r>
      <w:r w:rsidR="00A729D8" w:rsidRPr="00A117C6">
        <w:rPr>
          <w:color w:val="000000"/>
          <w:szCs w:val="24"/>
        </w:rPr>
        <w:tab/>
      </w:r>
      <w:r w:rsidR="00A729D8" w:rsidRPr="00A117C6">
        <w:rPr>
          <w:color w:val="000000"/>
          <w:szCs w:val="24"/>
        </w:rPr>
        <w:tab/>
      </w:r>
      <w:r w:rsidR="00AC25D1" w:rsidRPr="00A117C6">
        <w:rPr>
          <w:szCs w:val="24"/>
        </w:rPr>
        <w:t>72053666</w:t>
      </w:r>
    </w:p>
    <w:p w14:paraId="68D4B610" w14:textId="39507D7D" w:rsidR="00132638" w:rsidRPr="00A117C6" w:rsidRDefault="00F87D99" w:rsidP="00A729D8">
      <w:pPr>
        <w:pStyle w:val="Zkladntext"/>
        <w:spacing w:before="0" w:line="240" w:lineRule="auto"/>
        <w:rPr>
          <w:szCs w:val="24"/>
        </w:rPr>
      </w:pPr>
      <w:r w:rsidRPr="00A117C6">
        <w:rPr>
          <w:color w:val="000000"/>
          <w:szCs w:val="24"/>
        </w:rPr>
        <w:t xml:space="preserve">DIČ: </w:t>
      </w:r>
      <w:r w:rsidR="00A729D8" w:rsidRPr="00A117C6">
        <w:rPr>
          <w:color w:val="000000"/>
          <w:szCs w:val="24"/>
        </w:rPr>
        <w:tab/>
      </w:r>
      <w:r w:rsidR="00A729D8" w:rsidRPr="00A117C6">
        <w:rPr>
          <w:color w:val="000000"/>
          <w:szCs w:val="24"/>
        </w:rPr>
        <w:tab/>
      </w:r>
      <w:r w:rsidR="00A729D8" w:rsidRPr="00A117C6">
        <w:rPr>
          <w:color w:val="000000"/>
          <w:szCs w:val="24"/>
        </w:rPr>
        <w:tab/>
      </w:r>
      <w:r w:rsidR="00AC25D1" w:rsidRPr="00A117C6">
        <w:rPr>
          <w:szCs w:val="24"/>
        </w:rPr>
        <w:t>CZ72053666</w:t>
      </w:r>
    </w:p>
    <w:bookmarkEnd w:id="0"/>
    <w:p w14:paraId="43597135" w14:textId="53A78040" w:rsidR="006A6222" w:rsidRPr="00A117C6" w:rsidRDefault="00132638" w:rsidP="00487A67">
      <w:pPr>
        <w:rPr>
          <w:rFonts w:ascii="Times New Roman" w:hAnsi="Times New Roman"/>
          <w:color w:val="000000"/>
          <w:szCs w:val="24"/>
        </w:rPr>
      </w:pPr>
      <w:r w:rsidRPr="00A117C6">
        <w:rPr>
          <w:rFonts w:ascii="Times New Roman" w:hAnsi="Times New Roman"/>
          <w:color w:val="000000"/>
          <w:szCs w:val="24"/>
        </w:rPr>
        <w:t>z</w:t>
      </w:r>
      <w:r w:rsidR="00AC25D1" w:rsidRPr="00A117C6">
        <w:rPr>
          <w:rFonts w:ascii="Times New Roman" w:hAnsi="Times New Roman"/>
          <w:color w:val="000000"/>
          <w:szCs w:val="24"/>
        </w:rPr>
        <w:t>astoupena</w:t>
      </w:r>
      <w:r w:rsidRPr="00A117C6">
        <w:rPr>
          <w:rFonts w:ascii="Times New Roman" w:hAnsi="Times New Roman"/>
          <w:color w:val="000000"/>
          <w:szCs w:val="24"/>
        </w:rPr>
        <w:t xml:space="preserve">: </w:t>
      </w:r>
      <w:r w:rsidR="00A729D8" w:rsidRPr="00A117C6">
        <w:rPr>
          <w:rFonts w:ascii="Times New Roman" w:hAnsi="Times New Roman"/>
          <w:color w:val="000000"/>
          <w:szCs w:val="24"/>
        </w:rPr>
        <w:tab/>
      </w:r>
      <w:r w:rsidR="00A729D8" w:rsidRPr="00A117C6">
        <w:rPr>
          <w:rFonts w:ascii="Times New Roman" w:hAnsi="Times New Roman"/>
          <w:color w:val="000000"/>
          <w:szCs w:val="24"/>
        </w:rPr>
        <w:tab/>
      </w:r>
      <w:r w:rsidR="00AC25D1" w:rsidRPr="0022035A">
        <w:rPr>
          <w:rFonts w:ascii="Times New Roman" w:hAnsi="Times New Roman"/>
          <w:szCs w:val="24"/>
          <w:highlight w:val="black"/>
        </w:rPr>
        <w:t>Ing. Vlastimil</w:t>
      </w:r>
      <w:r w:rsidR="00880067" w:rsidRPr="0022035A">
        <w:rPr>
          <w:rFonts w:ascii="Times New Roman" w:hAnsi="Times New Roman"/>
          <w:szCs w:val="24"/>
          <w:highlight w:val="black"/>
        </w:rPr>
        <w:t>em</w:t>
      </w:r>
      <w:r w:rsidR="00AC25D1" w:rsidRPr="0022035A">
        <w:rPr>
          <w:rFonts w:ascii="Times New Roman" w:hAnsi="Times New Roman"/>
          <w:szCs w:val="24"/>
          <w:highlight w:val="black"/>
        </w:rPr>
        <w:t xml:space="preserve"> Veselý</w:t>
      </w:r>
      <w:r w:rsidR="00880067" w:rsidRPr="0022035A">
        <w:rPr>
          <w:rFonts w:ascii="Times New Roman" w:hAnsi="Times New Roman"/>
          <w:szCs w:val="24"/>
          <w:highlight w:val="black"/>
        </w:rPr>
        <w:t>m,</w:t>
      </w:r>
      <w:r w:rsidR="00880067" w:rsidRPr="00A117C6">
        <w:rPr>
          <w:rFonts w:ascii="Times New Roman" w:hAnsi="Times New Roman"/>
          <w:szCs w:val="24"/>
        </w:rPr>
        <w:t xml:space="preserve"> ředitelem</w:t>
      </w:r>
    </w:p>
    <w:p w14:paraId="5958DF96" w14:textId="213437AF" w:rsidR="00EE2656" w:rsidRPr="00A117C6" w:rsidRDefault="00EE2656" w:rsidP="00132638">
      <w:pPr>
        <w:rPr>
          <w:rFonts w:ascii="Times New Roman" w:hAnsi="Times New Roman"/>
          <w:color w:val="000000"/>
          <w:szCs w:val="24"/>
        </w:rPr>
      </w:pPr>
      <w:r w:rsidRPr="00A117C6">
        <w:rPr>
          <w:rFonts w:ascii="Times New Roman" w:hAnsi="Times New Roman"/>
          <w:color w:val="000000"/>
          <w:szCs w:val="24"/>
        </w:rPr>
        <w:t xml:space="preserve">číslo účtu: </w:t>
      </w:r>
      <w:r w:rsidR="00A729D8" w:rsidRPr="00A117C6">
        <w:rPr>
          <w:rFonts w:ascii="Times New Roman" w:hAnsi="Times New Roman"/>
          <w:color w:val="000000"/>
          <w:szCs w:val="24"/>
        </w:rPr>
        <w:tab/>
      </w:r>
      <w:r w:rsidR="00A729D8" w:rsidRPr="00A117C6">
        <w:rPr>
          <w:rFonts w:ascii="Times New Roman" w:hAnsi="Times New Roman"/>
          <w:color w:val="000000"/>
          <w:szCs w:val="24"/>
        </w:rPr>
        <w:tab/>
      </w:r>
      <w:r w:rsidR="00A00D86" w:rsidRPr="0022035A">
        <w:rPr>
          <w:rFonts w:ascii="Times New Roman" w:hAnsi="Times New Roman"/>
          <w:color w:val="000000"/>
          <w:szCs w:val="24"/>
          <w:highlight w:val="black"/>
        </w:rPr>
        <w:t>43-</w:t>
      </w:r>
      <w:r w:rsidR="005B21AD" w:rsidRPr="0022035A">
        <w:rPr>
          <w:rFonts w:ascii="Times New Roman" w:hAnsi="Times New Roman"/>
          <w:highlight w:val="black"/>
        </w:rPr>
        <w:t xml:space="preserve"> </w:t>
      </w:r>
      <w:r w:rsidR="005B21AD" w:rsidRPr="0022035A">
        <w:rPr>
          <w:rFonts w:ascii="Times New Roman" w:hAnsi="Times New Roman"/>
          <w:color w:val="000000"/>
          <w:szCs w:val="24"/>
          <w:highlight w:val="black"/>
        </w:rPr>
        <w:t>6369580217/0100</w:t>
      </w:r>
    </w:p>
    <w:p w14:paraId="41865575" w14:textId="77777777" w:rsidR="00292F05" w:rsidRPr="00A117C6" w:rsidRDefault="00292F05" w:rsidP="00132638">
      <w:pPr>
        <w:rPr>
          <w:rFonts w:ascii="Times New Roman" w:hAnsi="Times New Roman"/>
          <w:szCs w:val="24"/>
        </w:rPr>
      </w:pPr>
      <w:r w:rsidRPr="00A117C6">
        <w:rPr>
          <w:rFonts w:ascii="Times New Roman" w:hAnsi="Times New Roman"/>
          <w:szCs w:val="24"/>
        </w:rPr>
        <w:t>(dále jen „</w:t>
      </w:r>
      <w:r w:rsidRPr="00A117C6">
        <w:rPr>
          <w:rFonts w:ascii="Times New Roman" w:hAnsi="Times New Roman"/>
          <w:i/>
          <w:szCs w:val="24"/>
        </w:rPr>
        <w:t>objednate</w:t>
      </w:r>
      <w:r w:rsidR="00132638" w:rsidRPr="00A117C6">
        <w:rPr>
          <w:rFonts w:ascii="Times New Roman" w:hAnsi="Times New Roman"/>
          <w:i/>
          <w:szCs w:val="24"/>
        </w:rPr>
        <w:t>l</w:t>
      </w:r>
      <w:r w:rsidRPr="00A117C6">
        <w:rPr>
          <w:rFonts w:ascii="Times New Roman" w:hAnsi="Times New Roman"/>
          <w:szCs w:val="24"/>
        </w:rPr>
        <w:t>“)</w:t>
      </w:r>
    </w:p>
    <w:p w14:paraId="59894CC8" w14:textId="77777777" w:rsidR="00292F05" w:rsidRPr="00A117C6" w:rsidRDefault="00292F05">
      <w:pPr>
        <w:rPr>
          <w:rFonts w:ascii="Times New Roman" w:hAnsi="Times New Roman"/>
          <w:szCs w:val="24"/>
        </w:rPr>
      </w:pPr>
    </w:p>
    <w:p w14:paraId="03538859" w14:textId="506FA122" w:rsidR="00292F05" w:rsidRPr="00A117C6" w:rsidRDefault="00BC4F03">
      <w:pPr>
        <w:rPr>
          <w:rFonts w:ascii="Times New Roman" w:hAnsi="Times New Roman"/>
          <w:szCs w:val="24"/>
        </w:rPr>
      </w:pPr>
      <w:r w:rsidRPr="00A117C6">
        <w:rPr>
          <w:rFonts w:ascii="Times New Roman" w:hAnsi="Times New Roman"/>
          <w:szCs w:val="24"/>
        </w:rPr>
        <w:t>a</w:t>
      </w:r>
    </w:p>
    <w:p w14:paraId="5D351705" w14:textId="77777777" w:rsidR="00D92DB0" w:rsidRPr="00A117C6" w:rsidRDefault="00D92DB0">
      <w:pPr>
        <w:rPr>
          <w:rFonts w:ascii="Times New Roman" w:hAnsi="Times New Roman"/>
          <w:szCs w:val="24"/>
        </w:rPr>
      </w:pPr>
    </w:p>
    <w:p w14:paraId="7C4CCDB0" w14:textId="77777777" w:rsidR="00A729D8" w:rsidRPr="00A117C6" w:rsidRDefault="00A729D8" w:rsidP="00A729D8">
      <w:pPr>
        <w:jc w:val="both"/>
        <w:rPr>
          <w:rFonts w:ascii="Times New Roman" w:hAnsi="Times New Roman"/>
          <w:b/>
          <w:szCs w:val="24"/>
        </w:rPr>
      </w:pPr>
      <w:r w:rsidRPr="00A117C6">
        <w:rPr>
          <w:rFonts w:ascii="Times New Roman" w:hAnsi="Times New Roman"/>
          <w:b/>
          <w:szCs w:val="24"/>
        </w:rPr>
        <w:t>Studio Fresh Net, s.r.o.</w:t>
      </w:r>
    </w:p>
    <w:p w14:paraId="297BCB48" w14:textId="58A5FD63" w:rsidR="00A729D8" w:rsidRPr="00A117C6" w:rsidRDefault="00A729D8" w:rsidP="00A729D8">
      <w:pPr>
        <w:jc w:val="both"/>
        <w:rPr>
          <w:rFonts w:ascii="Times New Roman" w:hAnsi="Times New Roman"/>
          <w:bCs/>
          <w:szCs w:val="24"/>
        </w:rPr>
      </w:pPr>
      <w:r w:rsidRPr="00A117C6">
        <w:rPr>
          <w:rFonts w:ascii="Times New Roman" w:hAnsi="Times New Roman"/>
          <w:bCs/>
          <w:szCs w:val="24"/>
        </w:rPr>
        <w:t>se sídlem:</w:t>
      </w:r>
      <w:r w:rsidRPr="00A117C6">
        <w:rPr>
          <w:rFonts w:ascii="Times New Roman" w:hAnsi="Times New Roman"/>
          <w:bCs/>
          <w:szCs w:val="24"/>
        </w:rPr>
        <w:tab/>
      </w:r>
      <w:r w:rsidRPr="00A117C6">
        <w:rPr>
          <w:rFonts w:ascii="Times New Roman" w:hAnsi="Times New Roman"/>
          <w:bCs/>
          <w:szCs w:val="24"/>
        </w:rPr>
        <w:tab/>
        <w:t>Rybářská 839/2, 360 17 Karlovy Vary</w:t>
      </w:r>
    </w:p>
    <w:p w14:paraId="0D3243D4" w14:textId="72F6A2C4" w:rsidR="00A729D8" w:rsidRPr="00A117C6" w:rsidRDefault="00A729D8" w:rsidP="00A729D8">
      <w:pPr>
        <w:jc w:val="both"/>
        <w:rPr>
          <w:rFonts w:ascii="Times New Roman" w:hAnsi="Times New Roman"/>
          <w:bCs/>
          <w:szCs w:val="24"/>
        </w:rPr>
      </w:pPr>
      <w:r w:rsidRPr="00A117C6">
        <w:rPr>
          <w:rFonts w:ascii="Times New Roman" w:hAnsi="Times New Roman"/>
          <w:bCs/>
          <w:szCs w:val="24"/>
        </w:rPr>
        <w:t xml:space="preserve">IČ: </w:t>
      </w:r>
      <w:r w:rsidRPr="00A117C6">
        <w:rPr>
          <w:rFonts w:ascii="Times New Roman" w:hAnsi="Times New Roman"/>
          <w:bCs/>
          <w:szCs w:val="24"/>
        </w:rPr>
        <w:tab/>
      </w:r>
      <w:r w:rsidRPr="00A117C6">
        <w:rPr>
          <w:rFonts w:ascii="Times New Roman" w:hAnsi="Times New Roman"/>
          <w:bCs/>
          <w:szCs w:val="24"/>
        </w:rPr>
        <w:tab/>
      </w:r>
      <w:r w:rsidRPr="00A117C6">
        <w:rPr>
          <w:rFonts w:ascii="Times New Roman" w:hAnsi="Times New Roman"/>
          <w:bCs/>
          <w:szCs w:val="24"/>
        </w:rPr>
        <w:tab/>
        <w:t>29109701</w:t>
      </w:r>
    </w:p>
    <w:p w14:paraId="5C60D81B" w14:textId="7ACF374E" w:rsidR="00A729D8" w:rsidRPr="00A117C6" w:rsidRDefault="00A729D8" w:rsidP="00A729D8">
      <w:pPr>
        <w:jc w:val="both"/>
        <w:rPr>
          <w:rFonts w:ascii="Times New Roman" w:hAnsi="Times New Roman"/>
          <w:bCs/>
          <w:szCs w:val="24"/>
        </w:rPr>
      </w:pPr>
      <w:r w:rsidRPr="00A117C6">
        <w:rPr>
          <w:rFonts w:ascii="Times New Roman" w:hAnsi="Times New Roman"/>
          <w:bCs/>
          <w:szCs w:val="24"/>
        </w:rPr>
        <w:t xml:space="preserve">DIČ: </w:t>
      </w:r>
      <w:r w:rsidRPr="00A117C6">
        <w:rPr>
          <w:rFonts w:ascii="Times New Roman" w:hAnsi="Times New Roman"/>
          <w:bCs/>
          <w:szCs w:val="24"/>
        </w:rPr>
        <w:tab/>
      </w:r>
      <w:r w:rsidRPr="00A117C6">
        <w:rPr>
          <w:rFonts w:ascii="Times New Roman" w:hAnsi="Times New Roman"/>
          <w:bCs/>
          <w:szCs w:val="24"/>
        </w:rPr>
        <w:tab/>
      </w:r>
      <w:r w:rsidRPr="00A117C6">
        <w:rPr>
          <w:rFonts w:ascii="Times New Roman" w:hAnsi="Times New Roman"/>
          <w:bCs/>
          <w:szCs w:val="24"/>
        </w:rPr>
        <w:tab/>
        <w:t>CZ29109701 (poskytovatel je plátce DPH)</w:t>
      </w:r>
    </w:p>
    <w:p w14:paraId="0A4F7794" w14:textId="7A89A025" w:rsidR="00A729D8" w:rsidRPr="00A117C6" w:rsidRDefault="00A729D8" w:rsidP="00A729D8">
      <w:pPr>
        <w:jc w:val="both"/>
        <w:rPr>
          <w:rFonts w:ascii="Times New Roman" w:hAnsi="Times New Roman"/>
          <w:bCs/>
          <w:szCs w:val="24"/>
        </w:rPr>
      </w:pPr>
      <w:r w:rsidRPr="00A117C6">
        <w:rPr>
          <w:rFonts w:ascii="Times New Roman" w:hAnsi="Times New Roman"/>
          <w:bCs/>
          <w:szCs w:val="24"/>
        </w:rPr>
        <w:t xml:space="preserve">zastoupena: </w:t>
      </w:r>
      <w:r w:rsidRPr="00A117C6">
        <w:rPr>
          <w:rFonts w:ascii="Times New Roman" w:hAnsi="Times New Roman"/>
          <w:bCs/>
          <w:szCs w:val="24"/>
        </w:rPr>
        <w:tab/>
      </w:r>
      <w:r w:rsidRPr="00A117C6">
        <w:rPr>
          <w:rFonts w:ascii="Times New Roman" w:hAnsi="Times New Roman"/>
          <w:bCs/>
          <w:szCs w:val="24"/>
        </w:rPr>
        <w:tab/>
      </w:r>
      <w:r w:rsidRPr="0022035A">
        <w:rPr>
          <w:rFonts w:ascii="Times New Roman" w:hAnsi="Times New Roman"/>
          <w:bCs/>
          <w:szCs w:val="24"/>
          <w:highlight w:val="black"/>
        </w:rPr>
        <w:t>Ing. Tomášem Krištofem</w:t>
      </w:r>
      <w:r w:rsidRPr="00A117C6">
        <w:rPr>
          <w:rFonts w:ascii="Times New Roman" w:hAnsi="Times New Roman"/>
          <w:bCs/>
          <w:szCs w:val="24"/>
        </w:rPr>
        <w:t>, jednatelem</w:t>
      </w:r>
    </w:p>
    <w:p w14:paraId="25AB0E3B" w14:textId="0CD1B28A" w:rsidR="00A729D8" w:rsidRPr="00A117C6" w:rsidRDefault="00A729D8" w:rsidP="00A729D8">
      <w:pPr>
        <w:jc w:val="both"/>
        <w:rPr>
          <w:rFonts w:ascii="Times New Roman" w:hAnsi="Times New Roman"/>
          <w:bCs/>
          <w:szCs w:val="24"/>
        </w:rPr>
      </w:pPr>
      <w:r w:rsidRPr="00A117C6">
        <w:rPr>
          <w:rFonts w:ascii="Times New Roman" w:hAnsi="Times New Roman"/>
          <w:bCs/>
          <w:szCs w:val="24"/>
        </w:rPr>
        <w:t>e-mail:</w:t>
      </w:r>
      <w:r w:rsidRPr="00A117C6">
        <w:rPr>
          <w:rFonts w:ascii="Times New Roman" w:hAnsi="Times New Roman"/>
          <w:bCs/>
          <w:szCs w:val="24"/>
        </w:rPr>
        <w:tab/>
      </w:r>
      <w:r w:rsidRPr="00A117C6">
        <w:rPr>
          <w:rFonts w:ascii="Times New Roman" w:hAnsi="Times New Roman"/>
          <w:bCs/>
          <w:szCs w:val="24"/>
        </w:rPr>
        <w:tab/>
      </w:r>
      <w:r w:rsidRPr="00A117C6">
        <w:rPr>
          <w:rFonts w:ascii="Times New Roman" w:hAnsi="Times New Roman"/>
          <w:bCs/>
          <w:szCs w:val="24"/>
        </w:rPr>
        <w:tab/>
      </w:r>
      <w:r w:rsidRPr="0022035A">
        <w:rPr>
          <w:rFonts w:ascii="Times New Roman" w:hAnsi="Times New Roman"/>
          <w:bCs/>
          <w:szCs w:val="24"/>
          <w:highlight w:val="black"/>
        </w:rPr>
        <w:t>tomas.kristof@freshnet.cz</w:t>
      </w:r>
    </w:p>
    <w:p w14:paraId="2E4DC061" w14:textId="77777777" w:rsidR="00A729D8" w:rsidRPr="00A117C6" w:rsidRDefault="00A729D8" w:rsidP="00A729D8">
      <w:pPr>
        <w:jc w:val="both"/>
        <w:rPr>
          <w:rFonts w:ascii="Times New Roman" w:hAnsi="Times New Roman"/>
          <w:bCs/>
          <w:szCs w:val="24"/>
        </w:rPr>
      </w:pPr>
      <w:r w:rsidRPr="00A117C6">
        <w:rPr>
          <w:rFonts w:ascii="Times New Roman" w:hAnsi="Times New Roman"/>
          <w:bCs/>
          <w:szCs w:val="24"/>
        </w:rPr>
        <w:t>bankovní spojení:</w:t>
      </w:r>
      <w:r w:rsidRPr="00A117C6">
        <w:rPr>
          <w:rFonts w:ascii="Times New Roman" w:hAnsi="Times New Roman"/>
          <w:bCs/>
          <w:szCs w:val="24"/>
        </w:rPr>
        <w:tab/>
        <w:t>Raiffeisenbank a.s.</w:t>
      </w:r>
    </w:p>
    <w:p w14:paraId="77DA25FF" w14:textId="77777777" w:rsidR="00A729D8" w:rsidRPr="00A117C6" w:rsidRDefault="00A729D8" w:rsidP="00A729D8">
      <w:pPr>
        <w:jc w:val="both"/>
        <w:rPr>
          <w:rFonts w:ascii="Times New Roman" w:hAnsi="Times New Roman"/>
          <w:bCs/>
          <w:szCs w:val="24"/>
        </w:rPr>
      </w:pPr>
      <w:r w:rsidRPr="00A117C6">
        <w:rPr>
          <w:rFonts w:ascii="Times New Roman" w:hAnsi="Times New Roman"/>
          <w:bCs/>
          <w:szCs w:val="24"/>
        </w:rPr>
        <w:t>číslo účtu:</w:t>
      </w:r>
      <w:r w:rsidRPr="00A117C6">
        <w:rPr>
          <w:rFonts w:ascii="Times New Roman" w:hAnsi="Times New Roman"/>
          <w:bCs/>
          <w:szCs w:val="24"/>
        </w:rPr>
        <w:tab/>
      </w:r>
      <w:r w:rsidRPr="00A117C6">
        <w:rPr>
          <w:rFonts w:ascii="Times New Roman" w:hAnsi="Times New Roman"/>
          <w:bCs/>
          <w:szCs w:val="24"/>
        </w:rPr>
        <w:tab/>
      </w:r>
      <w:r w:rsidRPr="0022035A">
        <w:rPr>
          <w:rFonts w:ascii="Times New Roman" w:hAnsi="Times New Roman"/>
          <w:bCs/>
          <w:szCs w:val="24"/>
          <w:highlight w:val="black"/>
        </w:rPr>
        <w:t>5013018747/5500</w:t>
      </w:r>
    </w:p>
    <w:p w14:paraId="2A44B020" w14:textId="06F0A2E6" w:rsidR="001765E7" w:rsidRPr="00A117C6" w:rsidRDefault="00A729D8" w:rsidP="00A729D8">
      <w:pPr>
        <w:jc w:val="both"/>
        <w:rPr>
          <w:rFonts w:ascii="Times New Roman" w:hAnsi="Times New Roman"/>
          <w:bCs/>
          <w:szCs w:val="24"/>
        </w:rPr>
      </w:pPr>
      <w:r w:rsidRPr="00A117C6">
        <w:rPr>
          <w:rFonts w:ascii="Times New Roman" w:hAnsi="Times New Roman"/>
          <w:bCs/>
          <w:szCs w:val="24"/>
        </w:rPr>
        <w:t>(dále jen „poskytovatel“)</w:t>
      </w:r>
    </w:p>
    <w:p w14:paraId="4C89E807" w14:textId="1F751E2F" w:rsidR="00126CD9" w:rsidRDefault="00126CD9" w:rsidP="00F976D6">
      <w:pPr>
        <w:jc w:val="both"/>
        <w:rPr>
          <w:rFonts w:ascii="Times New Roman" w:hAnsi="Times New Roman"/>
          <w:szCs w:val="24"/>
        </w:rPr>
      </w:pPr>
    </w:p>
    <w:p w14:paraId="6B13B6FB" w14:textId="77777777" w:rsidR="0008598C" w:rsidRDefault="0008598C" w:rsidP="00F976D6">
      <w:pPr>
        <w:jc w:val="both"/>
        <w:rPr>
          <w:rFonts w:ascii="Times New Roman" w:hAnsi="Times New Roman"/>
          <w:szCs w:val="24"/>
        </w:rPr>
      </w:pPr>
    </w:p>
    <w:p w14:paraId="28257C71" w14:textId="7554BA1C" w:rsidR="00132638" w:rsidRPr="00B65118" w:rsidRDefault="00132638" w:rsidP="00F976D6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A117C6">
        <w:rPr>
          <w:rFonts w:ascii="Times New Roman" w:hAnsi="Times New Roman"/>
          <w:szCs w:val="24"/>
        </w:rPr>
        <w:t xml:space="preserve">Smluvní strany </w:t>
      </w:r>
      <w:r w:rsidR="004F788E" w:rsidRPr="00A117C6">
        <w:rPr>
          <w:rFonts w:ascii="Times New Roman" w:hAnsi="Times New Roman"/>
          <w:szCs w:val="24"/>
        </w:rPr>
        <w:t xml:space="preserve">se dohodly na změně Smlouvy o </w:t>
      </w:r>
      <w:r w:rsidR="009A1F02" w:rsidRPr="00A117C6">
        <w:rPr>
          <w:rFonts w:ascii="Times New Roman" w:hAnsi="Times New Roman"/>
          <w:szCs w:val="24"/>
        </w:rPr>
        <w:t>poskytování služeb</w:t>
      </w:r>
      <w:r w:rsidR="004F788E" w:rsidRPr="00A117C6">
        <w:rPr>
          <w:rFonts w:ascii="Times New Roman" w:hAnsi="Times New Roman"/>
          <w:szCs w:val="24"/>
        </w:rPr>
        <w:t xml:space="preserve">, </w:t>
      </w:r>
      <w:r w:rsidR="004F788E" w:rsidRPr="00B65118">
        <w:rPr>
          <w:rFonts w:ascii="Times New Roman" w:hAnsi="Times New Roman"/>
          <w:color w:val="000000" w:themeColor="text1"/>
          <w:szCs w:val="24"/>
        </w:rPr>
        <w:t xml:space="preserve">uzavřené dne </w:t>
      </w:r>
      <w:r w:rsidR="00DC32CE" w:rsidRPr="00B65118">
        <w:rPr>
          <w:rFonts w:ascii="Times New Roman" w:hAnsi="Times New Roman"/>
          <w:color w:val="000000" w:themeColor="text1"/>
          <w:szCs w:val="24"/>
        </w:rPr>
        <w:t>22.</w:t>
      </w:r>
      <w:r w:rsidR="00B65118">
        <w:rPr>
          <w:rFonts w:ascii="Times New Roman" w:hAnsi="Times New Roman"/>
          <w:color w:val="000000" w:themeColor="text1"/>
          <w:szCs w:val="24"/>
        </w:rPr>
        <w:t xml:space="preserve"> </w:t>
      </w:r>
      <w:r w:rsidR="00DC32CE" w:rsidRPr="00B65118">
        <w:rPr>
          <w:rFonts w:ascii="Times New Roman" w:hAnsi="Times New Roman"/>
          <w:color w:val="000000" w:themeColor="text1"/>
          <w:szCs w:val="24"/>
        </w:rPr>
        <w:t>5.</w:t>
      </w:r>
      <w:r w:rsidR="00B65118">
        <w:rPr>
          <w:rFonts w:ascii="Times New Roman" w:hAnsi="Times New Roman"/>
          <w:color w:val="000000" w:themeColor="text1"/>
          <w:szCs w:val="24"/>
        </w:rPr>
        <w:t xml:space="preserve"> </w:t>
      </w:r>
      <w:r w:rsidR="00DC32CE" w:rsidRPr="00B65118">
        <w:rPr>
          <w:rFonts w:ascii="Times New Roman" w:hAnsi="Times New Roman"/>
          <w:color w:val="000000" w:themeColor="text1"/>
          <w:szCs w:val="24"/>
        </w:rPr>
        <w:t xml:space="preserve">2020 </w:t>
      </w:r>
      <w:r w:rsidRPr="00B65118">
        <w:rPr>
          <w:rFonts w:ascii="Times New Roman" w:hAnsi="Times New Roman"/>
          <w:color w:val="000000" w:themeColor="text1"/>
          <w:szCs w:val="24"/>
        </w:rPr>
        <w:t>(dále jen „</w:t>
      </w:r>
      <w:r w:rsidRPr="00B65118">
        <w:rPr>
          <w:rFonts w:ascii="Times New Roman" w:hAnsi="Times New Roman"/>
          <w:i/>
          <w:color w:val="000000" w:themeColor="text1"/>
          <w:szCs w:val="24"/>
        </w:rPr>
        <w:t>smlouva</w:t>
      </w:r>
      <w:r w:rsidRPr="00B65118">
        <w:rPr>
          <w:rFonts w:ascii="Times New Roman" w:hAnsi="Times New Roman"/>
          <w:color w:val="000000" w:themeColor="text1"/>
          <w:szCs w:val="24"/>
        </w:rPr>
        <w:t>“)</w:t>
      </w:r>
      <w:r w:rsidR="00D27AD0" w:rsidRPr="00B65118">
        <w:rPr>
          <w:rFonts w:ascii="Times New Roman" w:hAnsi="Times New Roman"/>
          <w:color w:val="000000" w:themeColor="text1"/>
          <w:szCs w:val="24"/>
        </w:rPr>
        <w:t xml:space="preserve"> takto</w:t>
      </w:r>
      <w:r w:rsidRPr="00B65118">
        <w:rPr>
          <w:rFonts w:ascii="Times New Roman" w:hAnsi="Times New Roman"/>
          <w:color w:val="000000" w:themeColor="text1"/>
          <w:szCs w:val="24"/>
        </w:rPr>
        <w:t>:</w:t>
      </w:r>
    </w:p>
    <w:p w14:paraId="56C9DE50" w14:textId="6E5FA714" w:rsidR="005F7DCD" w:rsidRDefault="005F7DCD" w:rsidP="00F976D6">
      <w:pPr>
        <w:suppressAutoHyphens w:val="0"/>
        <w:jc w:val="both"/>
        <w:rPr>
          <w:rFonts w:ascii="Times New Roman" w:hAnsi="Times New Roman"/>
          <w:szCs w:val="24"/>
        </w:rPr>
      </w:pPr>
      <w:r w:rsidRPr="00A117C6">
        <w:rPr>
          <w:rFonts w:ascii="Times New Roman" w:hAnsi="Times New Roman"/>
          <w:szCs w:val="24"/>
        </w:rPr>
        <w:tab/>
      </w:r>
    </w:p>
    <w:p w14:paraId="669999AF" w14:textId="77777777" w:rsidR="0008598C" w:rsidRPr="00A117C6" w:rsidRDefault="0008598C" w:rsidP="00F976D6">
      <w:pPr>
        <w:suppressAutoHyphens w:val="0"/>
        <w:jc w:val="both"/>
        <w:rPr>
          <w:rFonts w:ascii="Times New Roman" w:hAnsi="Times New Roman"/>
          <w:szCs w:val="24"/>
        </w:rPr>
      </w:pPr>
    </w:p>
    <w:p w14:paraId="5C96975C" w14:textId="1BA082F1" w:rsidR="00452432" w:rsidRPr="0008598C" w:rsidRDefault="0008598C" w:rsidP="0008598C">
      <w:pPr>
        <w:pStyle w:val="Odstavecseseznamem"/>
        <w:numPr>
          <w:ilvl w:val="0"/>
          <w:numId w:val="18"/>
        </w:numPr>
        <w:tabs>
          <w:tab w:val="num" w:pos="720"/>
        </w:tabs>
        <w:suppressAutoHyphens w:val="0"/>
        <w:spacing w:after="200" w:line="276" w:lineRule="auto"/>
        <w:rPr>
          <w:rFonts w:ascii="Times New Roman" w:hAnsi="Times New Roman"/>
          <w:vanish/>
          <w:szCs w:val="24"/>
        </w:rPr>
      </w:pPr>
      <w:r w:rsidRPr="0008598C">
        <w:rPr>
          <w:rFonts w:ascii="Times New Roman" w:hAnsi="Times New Roman"/>
          <w:szCs w:val="24"/>
        </w:rPr>
        <w:t xml:space="preserve">Odstavec </w:t>
      </w:r>
      <w:r w:rsidR="00B65118" w:rsidRPr="0008598C">
        <w:rPr>
          <w:rFonts w:ascii="Times New Roman" w:hAnsi="Times New Roman"/>
          <w:szCs w:val="24"/>
        </w:rPr>
        <w:t xml:space="preserve">1 </w:t>
      </w:r>
      <w:r w:rsidR="003C734A" w:rsidRPr="0008598C">
        <w:rPr>
          <w:rFonts w:ascii="Times New Roman" w:hAnsi="Times New Roman"/>
          <w:szCs w:val="24"/>
        </w:rPr>
        <w:t>Platební podmínky a termíny</w:t>
      </w:r>
      <w:r w:rsidR="00B65118" w:rsidRPr="0008598C">
        <w:rPr>
          <w:rFonts w:ascii="Times New Roman" w:hAnsi="Times New Roman"/>
          <w:szCs w:val="24"/>
        </w:rPr>
        <w:t xml:space="preserve"> </w:t>
      </w:r>
      <w:r w:rsidRPr="0008598C">
        <w:rPr>
          <w:rFonts w:ascii="Times New Roman" w:hAnsi="Times New Roman"/>
          <w:szCs w:val="24"/>
        </w:rPr>
        <w:t xml:space="preserve">v článku IV. smlouvy, </w:t>
      </w:r>
      <w:r w:rsidR="00B65118" w:rsidRPr="0008598C">
        <w:rPr>
          <w:rFonts w:ascii="Times New Roman" w:hAnsi="Times New Roman"/>
          <w:szCs w:val="24"/>
        </w:rPr>
        <w:t>se mění na:</w:t>
      </w:r>
    </w:p>
    <w:p w14:paraId="5EB1AF21" w14:textId="6FC31DBB" w:rsidR="00B65118" w:rsidRPr="0008598C" w:rsidRDefault="00B65118" w:rsidP="0008598C">
      <w:pPr>
        <w:spacing w:line="276" w:lineRule="auto"/>
        <w:ind w:left="360" w:firstLine="60"/>
        <w:jc w:val="both"/>
        <w:rPr>
          <w:rFonts w:ascii="Times New Roman" w:hAnsi="Times New Roman"/>
          <w:szCs w:val="24"/>
        </w:rPr>
      </w:pPr>
    </w:p>
    <w:p w14:paraId="626EE7D2" w14:textId="0C6E9C91" w:rsidR="00B65118" w:rsidRPr="0008598C" w:rsidRDefault="00452432" w:rsidP="002324AC">
      <w:pPr>
        <w:pStyle w:val="Odstavecseseznamem"/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08598C">
        <w:rPr>
          <w:rFonts w:ascii="Times New Roman" w:hAnsi="Times New Roman"/>
          <w:szCs w:val="24"/>
        </w:rPr>
        <w:t>Celková cena za provedené činnosti činí 260.936,50 Kč</w:t>
      </w:r>
      <w:r w:rsidR="003C00D9" w:rsidRPr="0008598C">
        <w:rPr>
          <w:rFonts w:ascii="Times New Roman" w:hAnsi="Times New Roman"/>
          <w:szCs w:val="24"/>
        </w:rPr>
        <w:t>,</w:t>
      </w:r>
      <w:r w:rsidRPr="0008598C">
        <w:rPr>
          <w:rFonts w:ascii="Times New Roman" w:hAnsi="Times New Roman"/>
          <w:szCs w:val="24"/>
        </w:rPr>
        <w:t xml:space="preserve"> </w:t>
      </w:r>
      <w:r w:rsidR="003C00D9" w:rsidRPr="0008598C">
        <w:rPr>
          <w:rFonts w:ascii="Times New Roman" w:hAnsi="Times New Roman"/>
          <w:szCs w:val="24"/>
        </w:rPr>
        <w:t>vč.</w:t>
      </w:r>
      <w:r w:rsidRPr="0008598C">
        <w:rPr>
          <w:rFonts w:ascii="Times New Roman" w:hAnsi="Times New Roman"/>
          <w:szCs w:val="24"/>
        </w:rPr>
        <w:t xml:space="preserve"> DPH.</w:t>
      </w:r>
      <w:r w:rsidR="002625AD" w:rsidRPr="0008598C">
        <w:rPr>
          <w:rFonts w:ascii="Times New Roman" w:hAnsi="Times New Roman"/>
          <w:szCs w:val="24"/>
        </w:rPr>
        <w:t xml:space="preserve"> </w:t>
      </w:r>
      <w:r w:rsidRPr="0008598C">
        <w:rPr>
          <w:rFonts w:ascii="Times New Roman" w:hAnsi="Times New Roman"/>
          <w:szCs w:val="24"/>
        </w:rPr>
        <w:t>Součástí ceny je i provoz webových stránek (hosting) do 31. 12. 2022.</w:t>
      </w:r>
    </w:p>
    <w:p w14:paraId="0A792758" w14:textId="77777777" w:rsidR="0008598C" w:rsidRDefault="0008598C" w:rsidP="0008598C">
      <w:pPr>
        <w:pStyle w:val="Odstavecseseznamem"/>
        <w:spacing w:line="276" w:lineRule="auto"/>
        <w:ind w:left="426"/>
        <w:jc w:val="both"/>
        <w:rPr>
          <w:rFonts w:ascii="Times New Roman" w:hAnsi="Times New Roman"/>
          <w:szCs w:val="24"/>
        </w:rPr>
      </w:pPr>
    </w:p>
    <w:p w14:paraId="75B4F290" w14:textId="1E44B4BA" w:rsidR="0025177B" w:rsidRPr="002324AC" w:rsidRDefault="0008598C" w:rsidP="002324AC">
      <w:pPr>
        <w:pStyle w:val="Odstavecseseznamem"/>
        <w:numPr>
          <w:ilvl w:val="0"/>
          <w:numId w:val="18"/>
        </w:numPr>
        <w:suppressAutoHyphens w:val="0"/>
        <w:spacing w:after="120" w:line="276" w:lineRule="auto"/>
        <w:jc w:val="both"/>
        <w:rPr>
          <w:rFonts w:ascii="Times New Roman" w:hAnsi="Times New Roman"/>
          <w:szCs w:val="24"/>
          <w:lang w:eastAsia="en-US"/>
        </w:rPr>
      </w:pPr>
      <w:r w:rsidRPr="002324AC">
        <w:rPr>
          <w:rFonts w:ascii="Times New Roman" w:hAnsi="Times New Roman"/>
          <w:szCs w:val="24"/>
        </w:rPr>
        <w:t>Odstavec „Inovační mapa Karlovarského kraje“ v p</w:t>
      </w:r>
      <w:r w:rsidR="0025177B" w:rsidRPr="002324AC">
        <w:rPr>
          <w:rFonts w:ascii="Times New Roman" w:hAnsi="Times New Roman"/>
          <w:szCs w:val="24"/>
        </w:rPr>
        <w:t>řílo</w:t>
      </w:r>
      <w:r w:rsidRPr="002324AC">
        <w:rPr>
          <w:rFonts w:ascii="Times New Roman" w:hAnsi="Times New Roman"/>
          <w:szCs w:val="24"/>
        </w:rPr>
        <w:t>ze</w:t>
      </w:r>
      <w:r w:rsidR="0025177B" w:rsidRPr="002324AC">
        <w:rPr>
          <w:rFonts w:ascii="Times New Roman" w:hAnsi="Times New Roman"/>
          <w:szCs w:val="24"/>
        </w:rPr>
        <w:t xml:space="preserve"> </w:t>
      </w:r>
      <w:r w:rsidRPr="002324AC">
        <w:rPr>
          <w:rFonts w:ascii="Times New Roman" w:hAnsi="Times New Roman"/>
          <w:szCs w:val="24"/>
        </w:rPr>
        <w:t xml:space="preserve">smlouvy </w:t>
      </w:r>
      <w:r w:rsidR="0025177B" w:rsidRPr="002324AC">
        <w:rPr>
          <w:rFonts w:ascii="Times New Roman" w:hAnsi="Times New Roman"/>
          <w:szCs w:val="24"/>
        </w:rPr>
        <w:t>č.</w:t>
      </w:r>
      <w:r w:rsidR="00B65118" w:rsidRPr="002324AC">
        <w:rPr>
          <w:rFonts w:ascii="Times New Roman" w:hAnsi="Times New Roman"/>
          <w:szCs w:val="24"/>
        </w:rPr>
        <w:t xml:space="preserve"> </w:t>
      </w:r>
      <w:r w:rsidR="0025177B" w:rsidRPr="002324AC">
        <w:rPr>
          <w:rFonts w:ascii="Times New Roman" w:hAnsi="Times New Roman"/>
          <w:szCs w:val="24"/>
        </w:rPr>
        <w:t>1 Poptávkové šetření</w:t>
      </w:r>
      <w:r w:rsidR="002324AC">
        <w:rPr>
          <w:rFonts w:ascii="Times New Roman" w:hAnsi="Times New Roman"/>
          <w:szCs w:val="24"/>
        </w:rPr>
        <w:t xml:space="preserve">, v části </w:t>
      </w:r>
      <w:r w:rsidR="009E6AF7" w:rsidRPr="002324AC">
        <w:rPr>
          <w:rFonts w:ascii="Times New Roman" w:hAnsi="Times New Roman"/>
          <w:szCs w:val="24"/>
        </w:rPr>
        <w:t xml:space="preserve">2) </w:t>
      </w:r>
      <w:r w:rsidR="009E6AF7" w:rsidRPr="002324AC">
        <w:rPr>
          <w:rFonts w:ascii="Times New Roman" w:hAnsi="Times New Roman"/>
          <w:szCs w:val="24"/>
          <w:lang w:eastAsia="en-US"/>
        </w:rPr>
        <w:t>Zadávání rozvoje a správy webové prezentace RIS3</w:t>
      </w:r>
      <w:r w:rsidR="00B65118" w:rsidRPr="002324AC">
        <w:rPr>
          <w:rFonts w:ascii="Times New Roman" w:hAnsi="Times New Roman"/>
          <w:szCs w:val="24"/>
          <w:lang w:eastAsia="en-US"/>
        </w:rPr>
        <w:t xml:space="preserve">, se mění na: </w:t>
      </w:r>
    </w:p>
    <w:p w14:paraId="57787F04" w14:textId="77777777" w:rsidR="00E57257" w:rsidRPr="00126CD9" w:rsidRDefault="00E57257" w:rsidP="00E57257">
      <w:pPr>
        <w:jc w:val="both"/>
        <w:rPr>
          <w:rFonts w:ascii="Times New Roman" w:hAnsi="Times New Roman"/>
          <w:szCs w:val="24"/>
          <w:lang w:eastAsia="en-US"/>
        </w:rPr>
      </w:pPr>
      <w:r w:rsidRPr="00126CD9">
        <w:rPr>
          <w:rFonts w:ascii="Times New Roman" w:hAnsi="Times New Roman"/>
          <w:szCs w:val="24"/>
        </w:rPr>
        <w:t>Inovační mapa poskytne prostor na internetových stránkách RIS3 a KARP pro publikaci datových výstupů z aplikace Microsoft Power BI. Na webu RIS3 bude přiřazena regionální inovační mapa pod novou dlaždici na domovské stránce webu.</w:t>
      </w:r>
    </w:p>
    <w:p w14:paraId="44ADB011" w14:textId="77777777" w:rsidR="00E57257" w:rsidRPr="00126CD9" w:rsidRDefault="00E57257" w:rsidP="00E57257">
      <w:pPr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>Regionální inovační mapa se bude členit na základní stránky a podstránky:</w:t>
      </w:r>
    </w:p>
    <w:p w14:paraId="5648606E" w14:textId="77777777" w:rsidR="00E57257" w:rsidRPr="00126CD9" w:rsidRDefault="00E57257" w:rsidP="00FB753C">
      <w:pPr>
        <w:pStyle w:val="Odstavecseseznamem"/>
        <w:numPr>
          <w:ilvl w:val="0"/>
          <w:numId w:val="12"/>
        </w:numPr>
        <w:suppressAutoHyphens w:val="0"/>
        <w:spacing w:after="160" w:line="256" w:lineRule="auto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>Inovační ekosystém Karlovarského kraje</w:t>
      </w:r>
    </w:p>
    <w:p w14:paraId="31A83726" w14:textId="77777777" w:rsidR="00E57257" w:rsidRPr="00126CD9" w:rsidRDefault="00E57257" w:rsidP="00FB753C">
      <w:pPr>
        <w:pStyle w:val="Odstavecseseznamem"/>
        <w:numPr>
          <w:ilvl w:val="0"/>
          <w:numId w:val="12"/>
        </w:numPr>
        <w:suppressAutoHyphens w:val="0"/>
        <w:spacing w:after="160" w:line="256" w:lineRule="auto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>Soukromý sektor</w:t>
      </w:r>
    </w:p>
    <w:p w14:paraId="1D5888D2" w14:textId="77777777" w:rsidR="00E57257" w:rsidRPr="00126CD9" w:rsidRDefault="00E57257" w:rsidP="00FB753C">
      <w:pPr>
        <w:pStyle w:val="Odstavecseseznamem"/>
        <w:numPr>
          <w:ilvl w:val="1"/>
          <w:numId w:val="12"/>
        </w:numPr>
        <w:suppressAutoHyphens w:val="0"/>
        <w:spacing w:after="160" w:line="256" w:lineRule="auto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>Mapování inovačního prostředí</w:t>
      </w:r>
    </w:p>
    <w:p w14:paraId="688595DC" w14:textId="77777777" w:rsidR="00E57257" w:rsidRPr="00126CD9" w:rsidRDefault="00E57257" w:rsidP="00FB753C">
      <w:pPr>
        <w:pStyle w:val="Odstavecseseznamem"/>
        <w:numPr>
          <w:ilvl w:val="0"/>
          <w:numId w:val="12"/>
        </w:numPr>
        <w:suppressAutoHyphens w:val="0"/>
        <w:spacing w:after="160" w:line="256" w:lineRule="auto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>Veřejný sektor</w:t>
      </w:r>
    </w:p>
    <w:p w14:paraId="67D31440" w14:textId="77777777" w:rsidR="00E57257" w:rsidRPr="00126CD9" w:rsidRDefault="00E57257" w:rsidP="00FB753C">
      <w:pPr>
        <w:pStyle w:val="Odstavecseseznamem"/>
        <w:numPr>
          <w:ilvl w:val="1"/>
          <w:numId w:val="12"/>
        </w:numPr>
        <w:suppressAutoHyphens w:val="0"/>
        <w:spacing w:after="160" w:line="256" w:lineRule="auto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>Obce a města</w:t>
      </w:r>
    </w:p>
    <w:p w14:paraId="27BCDAB4" w14:textId="77777777" w:rsidR="00E57257" w:rsidRPr="00126CD9" w:rsidRDefault="00E57257" w:rsidP="00FB753C">
      <w:pPr>
        <w:pStyle w:val="Odstavecseseznamem"/>
        <w:numPr>
          <w:ilvl w:val="1"/>
          <w:numId w:val="12"/>
        </w:numPr>
        <w:suppressAutoHyphens w:val="0"/>
        <w:spacing w:after="160" w:line="256" w:lineRule="auto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lastRenderedPageBreak/>
        <w:t>Školství</w:t>
      </w:r>
    </w:p>
    <w:p w14:paraId="131F041C" w14:textId="77777777" w:rsidR="00E57257" w:rsidRPr="00126CD9" w:rsidRDefault="00E57257" w:rsidP="00FB753C">
      <w:pPr>
        <w:pStyle w:val="Odstavecseseznamem"/>
        <w:numPr>
          <w:ilvl w:val="0"/>
          <w:numId w:val="12"/>
        </w:numPr>
        <w:suppressAutoHyphens w:val="0"/>
        <w:spacing w:after="160" w:line="256" w:lineRule="auto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>Podpora inovací</w:t>
      </w:r>
    </w:p>
    <w:p w14:paraId="27ED5C0C" w14:textId="77777777" w:rsidR="00E57257" w:rsidRPr="00126CD9" w:rsidRDefault="00E57257" w:rsidP="00FB753C">
      <w:pPr>
        <w:pStyle w:val="Odstavecseseznamem"/>
        <w:numPr>
          <w:ilvl w:val="1"/>
          <w:numId w:val="12"/>
        </w:numPr>
        <w:suppressAutoHyphens w:val="0"/>
        <w:spacing w:after="160" w:line="256" w:lineRule="auto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>Inovační vouchery</w:t>
      </w:r>
    </w:p>
    <w:p w14:paraId="57F102D6" w14:textId="77777777" w:rsidR="00E57257" w:rsidRPr="00126CD9" w:rsidRDefault="00E57257" w:rsidP="00FB753C">
      <w:pPr>
        <w:pStyle w:val="Odstavecseseznamem"/>
        <w:numPr>
          <w:ilvl w:val="1"/>
          <w:numId w:val="12"/>
        </w:numPr>
        <w:suppressAutoHyphens w:val="0"/>
        <w:spacing w:after="160" w:line="256" w:lineRule="auto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>Kreativní vouchery</w:t>
      </w:r>
    </w:p>
    <w:p w14:paraId="5406BAB6" w14:textId="77777777" w:rsidR="00E57257" w:rsidRPr="00126CD9" w:rsidRDefault="00E57257" w:rsidP="00FB753C">
      <w:pPr>
        <w:pStyle w:val="Odstavecseseznamem"/>
        <w:numPr>
          <w:ilvl w:val="1"/>
          <w:numId w:val="12"/>
        </w:numPr>
        <w:suppressAutoHyphens w:val="0"/>
        <w:spacing w:after="160" w:line="256" w:lineRule="auto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>Asistenční vouchery</w:t>
      </w:r>
    </w:p>
    <w:p w14:paraId="2135B255" w14:textId="023DFDE4" w:rsidR="00E57257" w:rsidRPr="00126CD9" w:rsidRDefault="00E57257" w:rsidP="00E57257">
      <w:pPr>
        <w:jc w:val="both"/>
        <w:rPr>
          <w:rFonts w:ascii="Times New Roman" w:hAnsi="Times New Roman"/>
          <w:szCs w:val="24"/>
        </w:rPr>
      </w:pPr>
      <w:r w:rsidRPr="00126CD9">
        <w:rPr>
          <w:rFonts w:ascii="Times New Roman" w:hAnsi="Times New Roman"/>
          <w:szCs w:val="24"/>
        </w:rPr>
        <w:t xml:space="preserve">Nabídka s těmito stránkami a podstránkami bude situována v horní části zobrazení (obrazovky), kde bude fixovaná a při </w:t>
      </w:r>
      <w:proofErr w:type="spellStart"/>
      <w:r w:rsidRPr="00126CD9">
        <w:rPr>
          <w:rFonts w:ascii="Times New Roman" w:hAnsi="Times New Roman"/>
          <w:szCs w:val="24"/>
        </w:rPr>
        <w:t>scrollování</w:t>
      </w:r>
      <w:proofErr w:type="spellEnd"/>
      <w:r w:rsidRPr="00126CD9">
        <w:rPr>
          <w:rFonts w:ascii="Times New Roman" w:hAnsi="Times New Roman"/>
          <w:szCs w:val="24"/>
        </w:rPr>
        <w:t xml:space="preserve"> tak bude v horní části zobrazení stále viditelná. V editačním prostředí bude možné podstránky </w:t>
      </w:r>
      <w:r w:rsidR="00D4023C" w:rsidRPr="00126CD9">
        <w:rPr>
          <w:rFonts w:ascii="Times New Roman" w:hAnsi="Times New Roman"/>
          <w:szCs w:val="24"/>
        </w:rPr>
        <w:t xml:space="preserve">přidávat, </w:t>
      </w:r>
      <w:r w:rsidRPr="00126CD9">
        <w:rPr>
          <w:rFonts w:ascii="Times New Roman" w:hAnsi="Times New Roman"/>
          <w:szCs w:val="24"/>
        </w:rPr>
        <w:t>ubírat a editovat. U každé stránky a podstránky bude možné vytvořit doprovodný text, vložit doprovodné obrázky a bude možné do ní nahrát několik výstupů aplikace Microsoft Power BI. Text stránky bude možné prokládat těmito vizuály. Stránka bude uspořádána tak, aby data obsažená ve vizuálech z aplikace Power BI při běžném rozlišení monitoru viditelná bez nutnosti vizuál otevírat do celého okna.</w:t>
      </w:r>
      <w:r w:rsidR="0008598C">
        <w:rPr>
          <w:rFonts w:ascii="Times New Roman" w:hAnsi="Times New Roman"/>
          <w:szCs w:val="24"/>
        </w:rPr>
        <w:t xml:space="preserve"> </w:t>
      </w:r>
    </w:p>
    <w:p w14:paraId="6B62FB97" w14:textId="5F6D6163" w:rsidR="005C5472" w:rsidRPr="005C5472" w:rsidRDefault="005C5472" w:rsidP="005C5472">
      <w:pPr>
        <w:spacing w:before="100" w:beforeAutospacing="1" w:after="100" w:afterAutospacing="1"/>
        <w:jc w:val="both"/>
        <w:rPr>
          <w:rFonts w:ascii="Times New Roman" w:hAnsi="Times New Roman"/>
          <w:szCs w:val="24"/>
          <w:lang w:eastAsia="cs-CZ"/>
        </w:rPr>
      </w:pPr>
      <w:r w:rsidRPr="005C5472">
        <w:rPr>
          <w:rFonts w:ascii="Times New Roman" w:hAnsi="Times New Roman"/>
          <w:szCs w:val="24"/>
          <w:lang w:eastAsia="cs-CZ"/>
        </w:rPr>
        <w:t>Aktivita vývoje inovační mapy je hrazena z projektu Smart Akcelerátor 2.0, registrační číslo projektu: CZ.02.2.69/0.0/0.0/18_055/0013938, klíčová aktivita Mapování a analýzy, který je financován z Operačního programu Výzkum, vývoj a vzdělávání, Evropského sociálního fondu. Míra spolufinancování projektu EU 85 %, Karlovarský kraj 15 %.</w:t>
      </w:r>
    </w:p>
    <w:p w14:paraId="01D009D9" w14:textId="43B7A45A" w:rsidR="00E57257" w:rsidRPr="00A117C6" w:rsidRDefault="00E57257" w:rsidP="00E57257">
      <w:pPr>
        <w:rPr>
          <w:rFonts w:ascii="Times New Roman" w:hAnsi="Times New Roman"/>
          <w:szCs w:val="24"/>
          <w:lang w:eastAsia="en-US"/>
        </w:rPr>
      </w:pPr>
    </w:p>
    <w:p w14:paraId="3D4DE931" w14:textId="1EE38AED" w:rsidR="00C374A0" w:rsidRPr="002324AC" w:rsidRDefault="0008598C" w:rsidP="002324AC">
      <w:pPr>
        <w:pStyle w:val="Odstavecseseznamem"/>
        <w:numPr>
          <w:ilvl w:val="0"/>
          <w:numId w:val="18"/>
        </w:numPr>
        <w:suppressAutoHyphens w:val="0"/>
        <w:rPr>
          <w:rFonts w:ascii="Times New Roman" w:hAnsi="Times New Roman"/>
          <w:szCs w:val="24"/>
          <w:lang w:eastAsia="en-US"/>
        </w:rPr>
      </w:pPr>
      <w:r w:rsidRPr="002324AC">
        <w:rPr>
          <w:rFonts w:ascii="Times New Roman" w:hAnsi="Times New Roman"/>
          <w:szCs w:val="24"/>
        </w:rPr>
        <w:t>Řádek „Regionální inovační mapa Karlovarského kraje“ v p</w:t>
      </w:r>
      <w:r w:rsidR="00FB753C" w:rsidRPr="002324AC">
        <w:rPr>
          <w:rFonts w:ascii="Times New Roman" w:hAnsi="Times New Roman"/>
          <w:szCs w:val="24"/>
        </w:rPr>
        <w:t>řílo</w:t>
      </w:r>
      <w:r w:rsidRPr="002324AC">
        <w:rPr>
          <w:rFonts w:ascii="Times New Roman" w:hAnsi="Times New Roman"/>
          <w:szCs w:val="24"/>
        </w:rPr>
        <w:t>ze č. 3 smlouvy</w:t>
      </w:r>
      <w:r w:rsidR="00FB753C" w:rsidRPr="002324AC">
        <w:rPr>
          <w:rFonts w:ascii="Times New Roman" w:hAnsi="Times New Roman"/>
          <w:szCs w:val="24"/>
        </w:rPr>
        <w:t xml:space="preserve"> </w:t>
      </w:r>
      <w:r w:rsidR="00A0710A" w:rsidRPr="002324AC">
        <w:rPr>
          <w:rFonts w:ascii="Times New Roman" w:hAnsi="Times New Roman"/>
          <w:szCs w:val="24"/>
        </w:rPr>
        <w:t xml:space="preserve">Harmonogram </w:t>
      </w:r>
      <w:r w:rsidRPr="002324AC">
        <w:rPr>
          <w:rFonts w:ascii="Times New Roman" w:hAnsi="Times New Roman"/>
          <w:szCs w:val="24"/>
        </w:rPr>
        <w:t xml:space="preserve">fakturace, </w:t>
      </w:r>
      <w:r w:rsidR="005F5114" w:rsidRPr="002324AC">
        <w:rPr>
          <w:rFonts w:ascii="Times New Roman" w:hAnsi="Times New Roman"/>
          <w:szCs w:val="24"/>
          <w:lang w:eastAsia="en-US"/>
        </w:rPr>
        <w:t xml:space="preserve">se mění </w:t>
      </w:r>
      <w:r w:rsidR="00C374A0" w:rsidRPr="002324AC">
        <w:rPr>
          <w:rFonts w:ascii="Times New Roman" w:hAnsi="Times New Roman"/>
          <w:szCs w:val="24"/>
          <w:lang w:eastAsia="en-US"/>
        </w:rPr>
        <w:t>na:</w:t>
      </w:r>
    </w:p>
    <w:p w14:paraId="6CF07DA9" w14:textId="77777777" w:rsidR="00C374A0" w:rsidRPr="00126CD9" w:rsidRDefault="00C374A0" w:rsidP="00E57257">
      <w:pPr>
        <w:rPr>
          <w:rFonts w:ascii="Times New Roman" w:hAnsi="Times New Roman"/>
          <w:b/>
          <w:bCs/>
          <w:szCs w:val="24"/>
          <w:lang w:eastAsia="en-US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752"/>
        <w:gridCol w:w="1664"/>
        <w:gridCol w:w="1411"/>
        <w:gridCol w:w="1538"/>
      </w:tblGrid>
      <w:tr w:rsidR="00C374A0" w:rsidRPr="00126CD9" w14:paraId="2DDDF64D" w14:textId="77777777" w:rsidTr="00126CD9">
        <w:trPr>
          <w:trHeight w:val="390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BC328F8" w14:textId="77777777" w:rsidR="00C374A0" w:rsidRPr="00126CD9" w:rsidRDefault="00C374A0" w:rsidP="00300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cs-CZ"/>
              </w:rPr>
            </w:pPr>
            <w:r w:rsidRPr="00126CD9">
              <w:rPr>
                <w:rFonts w:ascii="Times New Roman" w:hAnsi="Times New Roman" w:cs="Times New Roman"/>
                <w:b/>
                <w:bCs/>
                <w:szCs w:val="24"/>
                <w:lang w:eastAsia="cs-CZ"/>
              </w:rPr>
              <w:t>Datum fakturace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39079C0B" w14:textId="77777777" w:rsidR="00C374A0" w:rsidRPr="00126CD9" w:rsidRDefault="00C374A0" w:rsidP="00300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cs-CZ"/>
              </w:rPr>
            </w:pPr>
            <w:r w:rsidRPr="00126CD9">
              <w:rPr>
                <w:rFonts w:ascii="Times New Roman" w:hAnsi="Times New Roman" w:cs="Times New Roman"/>
                <w:b/>
                <w:bCs/>
                <w:szCs w:val="24"/>
                <w:lang w:eastAsia="cs-CZ"/>
              </w:rPr>
              <w:t>Činnost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73FA25D7" w14:textId="77777777" w:rsidR="00C374A0" w:rsidRPr="00126CD9" w:rsidRDefault="00C374A0" w:rsidP="00300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cs-CZ"/>
              </w:rPr>
            </w:pPr>
            <w:r w:rsidRPr="00126CD9">
              <w:rPr>
                <w:rFonts w:ascii="Times New Roman" w:hAnsi="Times New Roman" w:cs="Times New Roman"/>
                <w:b/>
                <w:bCs/>
                <w:szCs w:val="24"/>
                <w:lang w:eastAsia="cs-CZ"/>
              </w:rPr>
              <w:t>Webové stránky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5E8A8CC2" w14:textId="77777777" w:rsidR="00C374A0" w:rsidRPr="00126CD9" w:rsidRDefault="00C374A0" w:rsidP="00300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cs-CZ"/>
              </w:rPr>
            </w:pPr>
            <w:r w:rsidRPr="00126CD9">
              <w:rPr>
                <w:rFonts w:ascii="Times New Roman" w:hAnsi="Times New Roman" w:cs="Times New Roman"/>
                <w:b/>
                <w:bCs/>
                <w:szCs w:val="24"/>
                <w:lang w:eastAsia="cs-CZ"/>
              </w:rPr>
              <w:t>Cena bez DPH v Kč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0446DECC" w14:textId="77777777" w:rsidR="00C374A0" w:rsidRPr="00126CD9" w:rsidRDefault="00C374A0" w:rsidP="0030015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cs-CZ"/>
              </w:rPr>
            </w:pPr>
            <w:r w:rsidRPr="00126CD9">
              <w:rPr>
                <w:rFonts w:ascii="Times New Roman" w:hAnsi="Times New Roman" w:cs="Times New Roman"/>
                <w:b/>
                <w:bCs/>
                <w:szCs w:val="24"/>
                <w:lang w:eastAsia="cs-CZ"/>
              </w:rPr>
              <w:t>Cena včetně DPH v Kč</w:t>
            </w:r>
          </w:p>
        </w:tc>
      </w:tr>
      <w:tr w:rsidR="00C374A0" w:rsidRPr="00126CD9" w14:paraId="08981284" w14:textId="77777777" w:rsidTr="00126CD9">
        <w:trPr>
          <w:trHeight w:val="619"/>
          <w:jc w:val="center"/>
        </w:trPr>
        <w:tc>
          <w:tcPr>
            <w:tcW w:w="1696" w:type="dxa"/>
            <w:vAlign w:val="center"/>
          </w:tcPr>
          <w:p w14:paraId="5C052FE7" w14:textId="77777777" w:rsidR="00C374A0" w:rsidRPr="00126CD9" w:rsidRDefault="00C374A0" w:rsidP="00300158">
            <w:pPr>
              <w:spacing w:before="100" w:beforeAutospacing="1" w:after="60"/>
              <w:jc w:val="center"/>
              <w:rPr>
                <w:rFonts w:ascii="Times New Roman" w:hAnsi="Times New Roman" w:cs="Times New Roman"/>
                <w:bCs/>
                <w:szCs w:val="24"/>
                <w:lang w:eastAsia="cs-CZ"/>
              </w:rPr>
            </w:pPr>
            <w:r w:rsidRPr="00126CD9">
              <w:rPr>
                <w:rFonts w:ascii="Times New Roman" w:hAnsi="Times New Roman" w:cs="Times New Roman"/>
                <w:bCs/>
                <w:szCs w:val="24"/>
                <w:lang w:eastAsia="cs-CZ"/>
              </w:rPr>
              <w:t>31. 7. 2022</w:t>
            </w:r>
          </w:p>
        </w:tc>
        <w:tc>
          <w:tcPr>
            <w:tcW w:w="2752" w:type="dxa"/>
            <w:vAlign w:val="center"/>
          </w:tcPr>
          <w:p w14:paraId="4E0B855D" w14:textId="77777777" w:rsidR="00C374A0" w:rsidRPr="00126CD9" w:rsidRDefault="00C374A0" w:rsidP="00300158">
            <w:pPr>
              <w:spacing w:before="60" w:after="60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126CD9">
              <w:rPr>
                <w:rFonts w:ascii="Times New Roman" w:hAnsi="Times New Roman" w:cs="Times New Roman"/>
                <w:szCs w:val="24"/>
                <w:lang w:eastAsia="cs-CZ"/>
              </w:rPr>
              <w:t>Regionální inovační mapa Karlovarského kraje</w:t>
            </w:r>
          </w:p>
        </w:tc>
        <w:tc>
          <w:tcPr>
            <w:tcW w:w="1664" w:type="dxa"/>
            <w:vAlign w:val="center"/>
          </w:tcPr>
          <w:p w14:paraId="2B080F76" w14:textId="77777777" w:rsidR="00C374A0" w:rsidRPr="00126CD9" w:rsidRDefault="00C374A0" w:rsidP="00300158">
            <w:pPr>
              <w:spacing w:before="100" w:beforeAutospacing="1" w:after="60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126CD9">
              <w:rPr>
                <w:rFonts w:ascii="Times New Roman" w:hAnsi="Times New Roman" w:cs="Times New Roman"/>
                <w:szCs w:val="24"/>
                <w:lang w:eastAsia="cs-CZ"/>
              </w:rPr>
              <w:t>RIS3 strategie</w:t>
            </w:r>
          </w:p>
        </w:tc>
        <w:tc>
          <w:tcPr>
            <w:tcW w:w="1411" w:type="dxa"/>
            <w:vAlign w:val="center"/>
          </w:tcPr>
          <w:p w14:paraId="6F45F110" w14:textId="34ED58B6" w:rsidR="00C374A0" w:rsidRPr="00126CD9" w:rsidRDefault="00C374A0" w:rsidP="00300158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126CD9">
              <w:rPr>
                <w:rFonts w:ascii="Times New Roman" w:hAnsi="Times New Roman" w:cs="Times New Roman"/>
                <w:szCs w:val="24"/>
                <w:lang w:eastAsia="cs-CZ"/>
              </w:rPr>
              <w:t>44.650,00</w:t>
            </w:r>
          </w:p>
        </w:tc>
        <w:tc>
          <w:tcPr>
            <w:tcW w:w="1538" w:type="dxa"/>
            <w:vAlign w:val="center"/>
          </w:tcPr>
          <w:p w14:paraId="693DF2CA" w14:textId="42E93039" w:rsidR="00C374A0" w:rsidRPr="00126CD9" w:rsidRDefault="00C374A0" w:rsidP="00300158">
            <w:pPr>
              <w:spacing w:before="100" w:beforeAutospacing="1" w:after="60"/>
              <w:jc w:val="right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126CD9">
              <w:rPr>
                <w:rFonts w:ascii="Times New Roman" w:hAnsi="Times New Roman" w:cs="Times New Roman"/>
                <w:szCs w:val="24"/>
                <w:lang w:eastAsia="cs-CZ"/>
              </w:rPr>
              <w:t>54.026,50</w:t>
            </w:r>
          </w:p>
        </w:tc>
      </w:tr>
    </w:tbl>
    <w:p w14:paraId="31C410DD" w14:textId="086536EA" w:rsidR="005F7DCD" w:rsidRPr="00A117C6" w:rsidRDefault="005F7DCD" w:rsidP="005F7DCD">
      <w:pPr>
        <w:suppressAutoHyphens w:val="0"/>
        <w:jc w:val="both"/>
        <w:rPr>
          <w:rFonts w:ascii="Times New Roman" w:hAnsi="Times New Roman"/>
          <w:szCs w:val="24"/>
        </w:rPr>
      </w:pPr>
    </w:p>
    <w:p w14:paraId="2DF859A5" w14:textId="0964D954" w:rsidR="005F7DCD" w:rsidRPr="002324AC" w:rsidRDefault="00EB4D38" w:rsidP="002324AC">
      <w:pPr>
        <w:pStyle w:val="Odstavecseseznamem"/>
        <w:numPr>
          <w:ilvl w:val="0"/>
          <w:numId w:val="18"/>
        </w:numPr>
        <w:suppressAutoHyphens w:val="0"/>
        <w:rPr>
          <w:rFonts w:ascii="Times New Roman" w:hAnsi="Times New Roman"/>
          <w:szCs w:val="24"/>
        </w:rPr>
      </w:pPr>
      <w:r w:rsidRPr="002324AC">
        <w:rPr>
          <w:rFonts w:ascii="Times New Roman" w:hAnsi="Times New Roman"/>
          <w:szCs w:val="24"/>
        </w:rPr>
        <w:t>Závěrečná ustanovení</w:t>
      </w:r>
    </w:p>
    <w:p w14:paraId="595446E7" w14:textId="4D3191B0" w:rsidR="005F7DCD" w:rsidRPr="00A117C6" w:rsidRDefault="005F7DCD" w:rsidP="005F7DCD">
      <w:pPr>
        <w:suppressAutoHyphens w:val="0"/>
        <w:jc w:val="both"/>
        <w:rPr>
          <w:rFonts w:ascii="Times New Roman" w:hAnsi="Times New Roman"/>
          <w:szCs w:val="24"/>
        </w:rPr>
      </w:pPr>
    </w:p>
    <w:p w14:paraId="1BB3334D" w14:textId="13C75ED5" w:rsidR="00A229E7" w:rsidRPr="00BF328B" w:rsidRDefault="00A229E7" w:rsidP="002555FF">
      <w:pPr>
        <w:pStyle w:val="Odstavecseseznamem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BF328B">
        <w:rPr>
          <w:rFonts w:ascii="Times New Roman" w:hAnsi="Times New Roman"/>
          <w:szCs w:val="24"/>
        </w:rPr>
        <w:t>Tato smlouva nabývá platnosti dnem jejího podpisu oběma smluvními stranami, účinnosti nabývá dnem uveřejnění v registru smluv ve smyslu zákona č. 340/2015 Sb., o zvláštních podmínkách účinnosti některých smluv, uveřejňování těchto smluv a o registru smluv (zákon o registru smluv), ve znění pozdějších předpisů.</w:t>
      </w:r>
    </w:p>
    <w:p w14:paraId="52B1F3DB" w14:textId="1D683957" w:rsidR="006D4222" w:rsidRPr="00A117C6" w:rsidRDefault="009E2964" w:rsidP="00FB753C">
      <w:pPr>
        <w:pStyle w:val="Odstavecseseznamem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A117C6">
        <w:rPr>
          <w:rFonts w:ascii="Times New Roman" w:hAnsi="Times New Roman"/>
          <w:szCs w:val="24"/>
        </w:rPr>
        <w:t>Tento dodatek je vyhotoven ve třech stejnopisech, z nichž dva stejnopisy obdrží objednatel a jeden stejnopis zhotovitel. Každý stejnopis</w:t>
      </w:r>
      <w:r w:rsidR="00EB4D38" w:rsidRPr="00A117C6">
        <w:rPr>
          <w:rFonts w:ascii="Times New Roman" w:hAnsi="Times New Roman"/>
          <w:szCs w:val="24"/>
        </w:rPr>
        <w:t xml:space="preserve"> dodatku</w:t>
      </w:r>
      <w:r w:rsidRPr="00A117C6">
        <w:rPr>
          <w:rFonts w:ascii="Times New Roman" w:hAnsi="Times New Roman"/>
          <w:szCs w:val="24"/>
        </w:rPr>
        <w:t xml:space="preserve"> má právní sílu originálu. </w:t>
      </w:r>
    </w:p>
    <w:p w14:paraId="4E49AA94" w14:textId="773E0F44" w:rsidR="004B65AB" w:rsidRDefault="009E2964" w:rsidP="00FB753C">
      <w:pPr>
        <w:pStyle w:val="Odstavecseseznamem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Cs w:val="24"/>
        </w:rPr>
      </w:pPr>
      <w:r w:rsidRPr="00A117C6">
        <w:rPr>
          <w:rFonts w:ascii="Times New Roman" w:hAnsi="Times New Roman"/>
          <w:szCs w:val="24"/>
        </w:rPr>
        <w:t>Ostatní ustanovení smlouvy se nemění.</w:t>
      </w:r>
    </w:p>
    <w:p w14:paraId="22DC9C0A" w14:textId="734DE2A8" w:rsidR="00BF328B" w:rsidRPr="00BF328B" w:rsidRDefault="00BF328B" w:rsidP="00BF328B">
      <w:pPr>
        <w:pStyle w:val="Zkladntext"/>
        <w:numPr>
          <w:ilvl w:val="0"/>
          <w:numId w:val="6"/>
        </w:numPr>
        <w:suppressAutoHyphens w:val="0"/>
        <w:spacing w:before="0" w:after="120" w:line="240" w:lineRule="auto"/>
        <w:rPr>
          <w:szCs w:val="24"/>
        </w:rPr>
      </w:pPr>
      <w:r w:rsidRPr="00694F63">
        <w:rPr>
          <w:szCs w:val="24"/>
        </w:rPr>
        <w:t>Smluvní strany se dohodly, že uveřejnění smlouvy v registru smluv provede objednatel.</w:t>
      </w:r>
    </w:p>
    <w:p w14:paraId="71805E56" w14:textId="75D39D7E" w:rsidR="0011646C" w:rsidRPr="00A117C6" w:rsidRDefault="0011646C" w:rsidP="00426215">
      <w:pPr>
        <w:suppressAutoHyphens w:val="0"/>
        <w:jc w:val="both"/>
        <w:rPr>
          <w:rFonts w:ascii="Times New Roman" w:hAnsi="Times New Roman"/>
          <w:szCs w:val="24"/>
        </w:rPr>
      </w:pPr>
    </w:p>
    <w:p w14:paraId="182E729B" w14:textId="64C0B559" w:rsidR="00426215" w:rsidRPr="00A117C6" w:rsidRDefault="00487A67" w:rsidP="00426215">
      <w:pPr>
        <w:suppressAutoHyphens w:val="0"/>
        <w:jc w:val="both"/>
        <w:rPr>
          <w:rFonts w:ascii="Times New Roman" w:hAnsi="Times New Roman"/>
          <w:szCs w:val="24"/>
        </w:rPr>
      </w:pPr>
      <w:r w:rsidRPr="00A117C6">
        <w:rPr>
          <w:rFonts w:ascii="Times New Roman" w:hAnsi="Times New Roman"/>
          <w:szCs w:val="24"/>
        </w:rPr>
        <w:t>V Karlových Varech dne</w:t>
      </w:r>
      <w:r w:rsidR="00BF328B">
        <w:rPr>
          <w:rFonts w:ascii="Times New Roman" w:hAnsi="Times New Roman"/>
          <w:szCs w:val="24"/>
        </w:rPr>
        <w:t xml:space="preserve"> 1. 7. 2022.</w:t>
      </w:r>
      <w:r w:rsidRPr="00A117C6">
        <w:rPr>
          <w:rFonts w:ascii="Times New Roman" w:hAnsi="Times New Roman"/>
          <w:szCs w:val="24"/>
        </w:rPr>
        <w:tab/>
      </w:r>
      <w:r w:rsidR="00876603" w:rsidRPr="00A117C6">
        <w:rPr>
          <w:rFonts w:ascii="Times New Roman" w:hAnsi="Times New Roman"/>
          <w:szCs w:val="24"/>
        </w:rPr>
        <w:t xml:space="preserve"> </w:t>
      </w:r>
    </w:p>
    <w:p w14:paraId="4160A929" w14:textId="7551BFB1" w:rsidR="00817F01" w:rsidRDefault="00817F01" w:rsidP="00817F01">
      <w:pPr>
        <w:rPr>
          <w:rFonts w:ascii="Times New Roman" w:hAnsi="Times New Roman"/>
          <w:szCs w:val="24"/>
        </w:rPr>
      </w:pPr>
    </w:p>
    <w:p w14:paraId="089DB5B0" w14:textId="77777777" w:rsidR="0083447B" w:rsidRPr="00A117C6" w:rsidRDefault="0083447B" w:rsidP="00487A67">
      <w:pPr>
        <w:rPr>
          <w:rFonts w:ascii="Times New Roman" w:hAnsi="Times New Roman"/>
          <w:szCs w:val="24"/>
        </w:rPr>
      </w:pPr>
    </w:p>
    <w:p w14:paraId="0C1B8175" w14:textId="77777777" w:rsidR="006D2D82" w:rsidRDefault="006D2D82" w:rsidP="006D2D82">
      <w:pPr>
        <w:tabs>
          <w:tab w:val="center" w:pos="1701"/>
          <w:tab w:val="left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D2D82">
        <w:rPr>
          <w:rFonts w:ascii="Times New Roman" w:hAnsi="Times New Roman"/>
          <w:szCs w:val="24"/>
        </w:rPr>
        <w:t>…………………</w:t>
      </w:r>
      <w:r>
        <w:rPr>
          <w:rFonts w:ascii="Times New Roman" w:hAnsi="Times New Roman"/>
          <w:szCs w:val="24"/>
        </w:rPr>
        <w:t>.</w:t>
      </w:r>
      <w:r w:rsidRPr="006D2D82">
        <w:rPr>
          <w:rFonts w:ascii="Times New Roman" w:hAnsi="Times New Roman"/>
          <w:szCs w:val="24"/>
        </w:rPr>
        <w:t>....</w:t>
      </w:r>
      <w:r>
        <w:rPr>
          <w:rFonts w:ascii="Times New Roman" w:hAnsi="Times New Roman"/>
          <w:szCs w:val="24"/>
        </w:rPr>
        <w:t>..................</w:t>
      </w:r>
      <w:r>
        <w:rPr>
          <w:rFonts w:ascii="Times New Roman" w:hAnsi="Times New Roman"/>
          <w:szCs w:val="24"/>
        </w:rPr>
        <w:tab/>
        <w:t>…</w:t>
      </w:r>
      <w:r w:rsidRPr="006D2D82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…</w:t>
      </w:r>
      <w:r w:rsidRPr="006D2D82">
        <w:rPr>
          <w:rFonts w:ascii="Times New Roman" w:hAnsi="Times New Roman"/>
          <w:szCs w:val="24"/>
        </w:rPr>
        <w:t>………</w:t>
      </w:r>
      <w:r>
        <w:rPr>
          <w:rFonts w:ascii="Times New Roman" w:hAnsi="Times New Roman"/>
          <w:szCs w:val="24"/>
        </w:rPr>
        <w:t>...…</w:t>
      </w:r>
      <w:r w:rsidRPr="006D2D82">
        <w:rPr>
          <w:rFonts w:ascii="Times New Roman" w:hAnsi="Times New Roman"/>
          <w:szCs w:val="24"/>
        </w:rPr>
        <w:t>…........</w:t>
      </w:r>
      <w:r>
        <w:rPr>
          <w:rFonts w:ascii="Times New Roman" w:hAnsi="Times New Roman"/>
          <w:szCs w:val="24"/>
        </w:rPr>
        <w:t>......</w:t>
      </w:r>
    </w:p>
    <w:p w14:paraId="7C042397" w14:textId="77777777" w:rsidR="006D2D82" w:rsidRDefault="006D2D82" w:rsidP="006D2D82">
      <w:pPr>
        <w:tabs>
          <w:tab w:val="center" w:pos="1418"/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22035A">
        <w:rPr>
          <w:rFonts w:ascii="Times New Roman" w:hAnsi="Times New Roman"/>
          <w:szCs w:val="24"/>
          <w:highlight w:val="black"/>
        </w:rPr>
        <w:t>Ing. Vlastimil Veselý</w:t>
      </w:r>
      <w:r>
        <w:tab/>
      </w:r>
      <w:r>
        <w:tab/>
      </w:r>
      <w:r w:rsidRPr="0022035A">
        <w:rPr>
          <w:rFonts w:ascii="Times New Roman" w:hAnsi="Times New Roman"/>
          <w:szCs w:val="24"/>
          <w:highlight w:val="black"/>
        </w:rPr>
        <w:t>Tomáš Krištof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B72EE15" w14:textId="0B157114" w:rsidR="00F94085" w:rsidRPr="00A117C6" w:rsidRDefault="006D2D82" w:rsidP="00A40AD6">
      <w:pPr>
        <w:tabs>
          <w:tab w:val="center" w:pos="1701"/>
          <w:tab w:val="left" w:pos="694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ř</w:t>
      </w:r>
      <w:r w:rsidR="00CD7AF5" w:rsidRPr="00A117C6">
        <w:rPr>
          <w:rFonts w:ascii="Times New Roman" w:hAnsi="Times New Roman"/>
          <w:szCs w:val="24"/>
        </w:rPr>
        <w:t>editel příspěvkové organizace</w:t>
      </w:r>
      <w:r>
        <w:rPr>
          <w:rFonts w:ascii="Times New Roman" w:hAnsi="Times New Roman"/>
          <w:szCs w:val="24"/>
        </w:rPr>
        <w:tab/>
      </w:r>
      <w:r w:rsidR="00D6459C" w:rsidRPr="00A117C6">
        <w:rPr>
          <w:rFonts w:ascii="Times New Roman" w:hAnsi="Times New Roman"/>
          <w:szCs w:val="24"/>
        </w:rPr>
        <w:t>jednatel</w:t>
      </w:r>
    </w:p>
    <w:p w14:paraId="0FD4218C" w14:textId="77777777" w:rsidR="0083447B" w:rsidRPr="00A117C6" w:rsidRDefault="0083447B" w:rsidP="00876603">
      <w:pPr>
        <w:rPr>
          <w:rFonts w:ascii="Times New Roman" w:hAnsi="Times New Roman"/>
          <w:szCs w:val="24"/>
        </w:rPr>
      </w:pPr>
    </w:p>
    <w:sectPr w:rsidR="0083447B" w:rsidRPr="00A117C6" w:rsidSect="00AD616B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1C1F" w14:textId="77777777" w:rsidR="00F53A9B" w:rsidRDefault="00F53A9B">
      <w:r>
        <w:separator/>
      </w:r>
    </w:p>
  </w:endnote>
  <w:endnote w:type="continuationSeparator" w:id="0">
    <w:p w14:paraId="1964EADE" w14:textId="77777777" w:rsidR="00F53A9B" w:rsidRDefault="00F5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6912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7EA949" w14:textId="00B59CEF" w:rsidR="00BC4F03" w:rsidRDefault="00BC4F03" w:rsidP="00AD616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E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E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655E8" w14:textId="09F53F00" w:rsidR="00BE4962" w:rsidRDefault="00BE4962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1254" w14:textId="3988E560" w:rsidR="00596EB1" w:rsidRDefault="00596EB1" w:rsidP="00F976D6">
    <w:pPr>
      <w:pStyle w:val="Zpat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FF0A" w14:textId="77777777" w:rsidR="00F53A9B" w:rsidRDefault="00F53A9B">
      <w:r>
        <w:separator/>
      </w:r>
    </w:p>
  </w:footnote>
  <w:footnote w:type="continuationSeparator" w:id="0">
    <w:p w14:paraId="7FC5A0AD" w14:textId="77777777" w:rsidR="00F53A9B" w:rsidRDefault="00F5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9AF5" w14:textId="14D73EDF" w:rsidR="002A1EC6" w:rsidRDefault="00A729D8" w:rsidP="00A729D8">
    <w:pPr>
      <w:jc w:val="center"/>
      <w:rPr>
        <w:rFonts w:asciiTheme="minorHAnsi" w:eastAsiaTheme="minorEastAsia" w:hAnsiTheme="minorHAnsi"/>
        <w:noProof/>
        <w:sz w:val="22"/>
        <w:lang w:eastAsia="cs-CZ"/>
      </w:rPr>
    </w:pPr>
    <w:r>
      <w:rPr>
        <w:noProof/>
      </w:rPr>
      <w:drawing>
        <wp:inline distT="0" distB="0" distL="0" distR="0" wp14:anchorId="20939F8B" wp14:editId="5A5C699E">
          <wp:extent cx="4610100" cy="10287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9D266" w14:textId="5D992120" w:rsidR="00BC4F03" w:rsidRDefault="00BC4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23B444F"/>
    <w:multiLevelType w:val="hybridMultilevel"/>
    <w:tmpl w:val="E4C63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8748F"/>
    <w:multiLevelType w:val="hybridMultilevel"/>
    <w:tmpl w:val="4920B4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9066C"/>
    <w:multiLevelType w:val="multilevel"/>
    <w:tmpl w:val="023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BF0A3F"/>
    <w:multiLevelType w:val="multilevel"/>
    <w:tmpl w:val="59D804DC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72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</w:lvl>
  </w:abstractNum>
  <w:abstractNum w:abstractNumId="15" w15:restartNumberingAfterBreak="0">
    <w:nsid w:val="327158AE"/>
    <w:multiLevelType w:val="hybridMultilevel"/>
    <w:tmpl w:val="E37EEF6E"/>
    <w:lvl w:ilvl="0" w:tplc="10EC9C4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D7A36"/>
    <w:multiLevelType w:val="hybridMultilevel"/>
    <w:tmpl w:val="9A261C3A"/>
    <w:lvl w:ilvl="0" w:tplc="5242FE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476EF"/>
    <w:multiLevelType w:val="hybridMultilevel"/>
    <w:tmpl w:val="B02ACF66"/>
    <w:lvl w:ilvl="0" w:tplc="05CE273C">
      <w:start w:val="1"/>
      <w:numFmt w:val="decimal"/>
      <w:pStyle w:val="Zkladntextslov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7B40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5449B"/>
    <w:multiLevelType w:val="hybridMultilevel"/>
    <w:tmpl w:val="BA644568"/>
    <w:lvl w:ilvl="0" w:tplc="10EC9C4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EC2D48"/>
    <w:multiLevelType w:val="hybridMultilevel"/>
    <w:tmpl w:val="EEA49180"/>
    <w:lvl w:ilvl="0" w:tplc="84320346">
      <w:start w:val="1"/>
      <w:numFmt w:val="bullet"/>
      <w:pStyle w:val="odrkyipka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53FE7DF7"/>
    <w:multiLevelType w:val="hybridMultilevel"/>
    <w:tmpl w:val="8D5A2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805B3"/>
    <w:multiLevelType w:val="hybridMultilevel"/>
    <w:tmpl w:val="FC304E7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C0DE6"/>
    <w:multiLevelType w:val="multilevel"/>
    <w:tmpl w:val="FE3833B0"/>
    <w:lvl w:ilvl="0">
      <w:start w:val="1"/>
      <w:numFmt w:val="decimal"/>
      <w:pStyle w:val="lnek"/>
      <w:lvlText w:val="%1."/>
      <w:lvlJc w:val="left"/>
      <w:pPr>
        <w:ind w:left="360" w:hanging="360"/>
      </w:pPr>
    </w:lvl>
    <w:lvl w:ilvl="1">
      <w:start w:val="1"/>
      <w:numFmt w:val="decimal"/>
      <w:pStyle w:val="Odstavec"/>
      <w:lvlText w:val="%1.%2."/>
      <w:lvlJc w:val="left"/>
      <w:pPr>
        <w:ind w:left="43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2360E5"/>
    <w:multiLevelType w:val="hybridMultilevel"/>
    <w:tmpl w:val="A2F4EC34"/>
    <w:lvl w:ilvl="0" w:tplc="4E70943E">
      <w:start w:val="1"/>
      <w:numFmt w:val="lowerLetter"/>
      <w:pStyle w:val="psmena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94A93"/>
    <w:multiLevelType w:val="hybridMultilevel"/>
    <w:tmpl w:val="AB86AB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F447DC"/>
    <w:multiLevelType w:val="hybridMultilevel"/>
    <w:tmpl w:val="07C4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166869">
    <w:abstractNumId w:val="0"/>
  </w:num>
  <w:num w:numId="2" w16cid:durableId="687678247">
    <w:abstractNumId w:val="17"/>
  </w:num>
  <w:num w:numId="3" w16cid:durableId="18964331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56002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25096">
    <w:abstractNumId w:val="19"/>
  </w:num>
  <w:num w:numId="6" w16cid:durableId="772822216">
    <w:abstractNumId w:val="12"/>
  </w:num>
  <w:num w:numId="7" w16cid:durableId="1378434658">
    <w:abstractNumId w:val="11"/>
  </w:num>
  <w:num w:numId="8" w16cid:durableId="522519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8528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78935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478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557098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98265031">
    <w:abstractNumId w:val="21"/>
  </w:num>
  <w:num w:numId="14" w16cid:durableId="2883241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24619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9503479">
    <w:abstractNumId w:val="18"/>
  </w:num>
  <w:num w:numId="17" w16cid:durableId="1080907446">
    <w:abstractNumId w:val="20"/>
  </w:num>
  <w:num w:numId="18" w16cid:durableId="900483027">
    <w:abstractNumId w:val="15"/>
  </w:num>
  <w:num w:numId="19" w16cid:durableId="16715654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6C"/>
    <w:rsid w:val="00002809"/>
    <w:rsid w:val="00002B51"/>
    <w:rsid w:val="000112AD"/>
    <w:rsid w:val="0001381C"/>
    <w:rsid w:val="00015B30"/>
    <w:rsid w:val="00016384"/>
    <w:rsid w:val="000331E9"/>
    <w:rsid w:val="00042B2E"/>
    <w:rsid w:val="00045692"/>
    <w:rsid w:val="000817C5"/>
    <w:rsid w:val="0008598C"/>
    <w:rsid w:val="00085B90"/>
    <w:rsid w:val="000A6E4A"/>
    <w:rsid w:val="000A7345"/>
    <w:rsid w:val="000B566A"/>
    <w:rsid w:val="000D6F59"/>
    <w:rsid w:val="000E2795"/>
    <w:rsid w:val="000E3D3E"/>
    <w:rsid w:val="000F1BE6"/>
    <w:rsid w:val="000F76BB"/>
    <w:rsid w:val="00104270"/>
    <w:rsid w:val="00113D86"/>
    <w:rsid w:val="0011646C"/>
    <w:rsid w:val="0012281E"/>
    <w:rsid w:val="00126CD9"/>
    <w:rsid w:val="00132638"/>
    <w:rsid w:val="00137E19"/>
    <w:rsid w:val="001415BF"/>
    <w:rsid w:val="001500D7"/>
    <w:rsid w:val="001616BD"/>
    <w:rsid w:val="0016222E"/>
    <w:rsid w:val="00166E08"/>
    <w:rsid w:val="00175288"/>
    <w:rsid w:val="001765E7"/>
    <w:rsid w:val="00177C92"/>
    <w:rsid w:val="0018192F"/>
    <w:rsid w:val="00185471"/>
    <w:rsid w:val="00185686"/>
    <w:rsid w:val="00191DF2"/>
    <w:rsid w:val="001B115A"/>
    <w:rsid w:val="001B3D04"/>
    <w:rsid w:val="001C6200"/>
    <w:rsid w:val="001D5062"/>
    <w:rsid w:val="001F1ABC"/>
    <w:rsid w:val="001F69E3"/>
    <w:rsid w:val="00200A3E"/>
    <w:rsid w:val="002052AD"/>
    <w:rsid w:val="0022035A"/>
    <w:rsid w:val="00224664"/>
    <w:rsid w:val="00231DAB"/>
    <w:rsid w:val="002324AC"/>
    <w:rsid w:val="0024466C"/>
    <w:rsid w:val="00244E36"/>
    <w:rsid w:val="002452C6"/>
    <w:rsid w:val="002474A8"/>
    <w:rsid w:val="0025177B"/>
    <w:rsid w:val="00252F29"/>
    <w:rsid w:val="00257F18"/>
    <w:rsid w:val="002625AD"/>
    <w:rsid w:val="00266A44"/>
    <w:rsid w:val="0026741F"/>
    <w:rsid w:val="0026743E"/>
    <w:rsid w:val="002756CB"/>
    <w:rsid w:val="00276F19"/>
    <w:rsid w:val="00292F05"/>
    <w:rsid w:val="002A154E"/>
    <w:rsid w:val="002A1EC6"/>
    <w:rsid w:val="002A4D08"/>
    <w:rsid w:val="002D6465"/>
    <w:rsid w:val="002E5E0E"/>
    <w:rsid w:val="002F5B30"/>
    <w:rsid w:val="003041F6"/>
    <w:rsid w:val="00311955"/>
    <w:rsid w:val="00313559"/>
    <w:rsid w:val="00316AA1"/>
    <w:rsid w:val="003240F7"/>
    <w:rsid w:val="003363F6"/>
    <w:rsid w:val="0036425E"/>
    <w:rsid w:val="003662FC"/>
    <w:rsid w:val="00366AB2"/>
    <w:rsid w:val="00380AB6"/>
    <w:rsid w:val="0038285A"/>
    <w:rsid w:val="0038405D"/>
    <w:rsid w:val="003A117D"/>
    <w:rsid w:val="003A24A4"/>
    <w:rsid w:val="003A4CAA"/>
    <w:rsid w:val="003B47A6"/>
    <w:rsid w:val="003C00D9"/>
    <w:rsid w:val="003C0954"/>
    <w:rsid w:val="003C734A"/>
    <w:rsid w:val="003D2584"/>
    <w:rsid w:val="003D4F33"/>
    <w:rsid w:val="004119F7"/>
    <w:rsid w:val="0041373D"/>
    <w:rsid w:val="00413C3E"/>
    <w:rsid w:val="00423DA1"/>
    <w:rsid w:val="00426215"/>
    <w:rsid w:val="004302B9"/>
    <w:rsid w:val="00435E8F"/>
    <w:rsid w:val="0044333D"/>
    <w:rsid w:val="00452432"/>
    <w:rsid w:val="00466B35"/>
    <w:rsid w:val="00467AE1"/>
    <w:rsid w:val="004772F8"/>
    <w:rsid w:val="00487A67"/>
    <w:rsid w:val="00491432"/>
    <w:rsid w:val="00493254"/>
    <w:rsid w:val="00497943"/>
    <w:rsid w:val="004A0488"/>
    <w:rsid w:val="004A1A12"/>
    <w:rsid w:val="004B65AB"/>
    <w:rsid w:val="004E265F"/>
    <w:rsid w:val="004E7B1D"/>
    <w:rsid w:val="004F788E"/>
    <w:rsid w:val="005139EB"/>
    <w:rsid w:val="005250EE"/>
    <w:rsid w:val="00525B71"/>
    <w:rsid w:val="00527529"/>
    <w:rsid w:val="00530DA0"/>
    <w:rsid w:val="005317D5"/>
    <w:rsid w:val="00532AD8"/>
    <w:rsid w:val="00534585"/>
    <w:rsid w:val="00563AC4"/>
    <w:rsid w:val="00564065"/>
    <w:rsid w:val="00570A3C"/>
    <w:rsid w:val="00571E5E"/>
    <w:rsid w:val="005723C5"/>
    <w:rsid w:val="00572E29"/>
    <w:rsid w:val="00576B90"/>
    <w:rsid w:val="00596681"/>
    <w:rsid w:val="00596EB1"/>
    <w:rsid w:val="005A101F"/>
    <w:rsid w:val="005B21AD"/>
    <w:rsid w:val="005B54C4"/>
    <w:rsid w:val="005C5472"/>
    <w:rsid w:val="005D0A9C"/>
    <w:rsid w:val="005F0CEF"/>
    <w:rsid w:val="005F5114"/>
    <w:rsid w:val="005F7DCD"/>
    <w:rsid w:val="00614943"/>
    <w:rsid w:val="00622399"/>
    <w:rsid w:val="00624C4E"/>
    <w:rsid w:val="0062651F"/>
    <w:rsid w:val="00635A5B"/>
    <w:rsid w:val="00635DFF"/>
    <w:rsid w:val="00662493"/>
    <w:rsid w:val="00663F0C"/>
    <w:rsid w:val="006666D7"/>
    <w:rsid w:val="0067283C"/>
    <w:rsid w:val="00673D18"/>
    <w:rsid w:val="00676336"/>
    <w:rsid w:val="00676428"/>
    <w:rsid w:val="0068671C"/>
    <w:rsid w:val="006A0436"/>
    <w:rsid w:val="006A3260"/>
    <w:rsid w:val="006A6222"/>
    <w:rsid w:val="006C0392"/>
    <w:rsid w:val="006C041F"/>
    <w:rsid w:val="006D2D82"/>
    <w:rsid w:val="006D4222"/>
    <w:rsid w:val="006F0C52"/>
    <w:rsid w:val="00700E1D"/>
    <w:rsid w:val="00711560"/>
    <w:rsid w:val="00713606"/>
    <w:rsid w:val="00731151"/>
    <w:rsid w:val="0076022C"/>
    <w:rsid w:val="00771870"/>
    <w:rsid w:val="00775FBE"/>
    <w:rsid w:val="0078510C"/>
    <w:rsid w:val="00795FFE"/>
    <w:rsid w:val="007A4E41"/>
    <w:rsid w:val="007B0620"/>
    <w:rsid w:val="007C6E89"/>
    <w:rsid w:val="007E247E"/>
    <w:rsid w:val="00802041"/>
    <w:rsid w:val="00816DFD"/>
    <w:rsid w:val="00817F01"/>
    <w:rsid w:val="0083447B"/>
    <w:rsid w:val="00841AF5"/>
    <w:rsid w:val="00851DF5"/>
    <w:rsid w:val="00855AD0"/>
    <w:rsid w:val="00867C0D"/>
    <w:rsid w:val="00871862"/>
    <w:rsid w:val="008751C8"/>
    <w:rsid w:val="00876603"/>
    <w:rsid w:val="00880067"/>
    <w:rsid w:val="00880BCC"/>
    <w:rsid w:val="0089044D"/>
    <w:rsid w:val="00896976"/>
    <w:rsid w:val="00897283"/>
    <w:rsid w:val="008A0073"/>
    <w:rsid w:val="008A3223"/>
    <w:rsid w:val="008B5015"/>
    <w:rsid w:val="008C166F"/>
    <w:rsid w:val="008D55D7"/>
    <w:rsid w:val="008D69BC"/>
    <w:rsid w:val="008E04D2"/>
    <w:rsid w:val="008F59AA"/>
    <w:rsid w:val="00906E9D"/>
    <w:rsid w:val="0092412C"/>
    <w:rsid w:val="00944BB8"/>
    <w:rsid w:val="00950EF0"/>
    <w:rsid w:val="0095436D"/>
    <w:rsid w:val="00982E8C"/>
    <w:rsid w:val="00983535"/>
    <w:rsid w:val="00983A22"/>
    <w:rsid w:val="009A1F02"/>
    <w:rsid w:val="009A40DD"/>
    <w:rsid w:val="009E2964"/>
    <w:rsid w:val="009E6AF7"/>
    <w:rsid w:val="009F3A80"/>
    <w:rsid w:val="009F5C22"/>
    <w:rsid w:val="00A00D86"/>
    <w:rsid w:val="00A0710A"/>
    <w:rsid w:val="00A117C6"/>
    <w:rsid w:val="00A229E7"/>
    <w:rsid w:val="00A40AD6"/>
    <w:rsid w:val="00A46967"/>
    <w:rsid w:val="00A557B7"/>
    <w:rsid w:val="00A63761"/>
    <w:rsid w:val="00A721AA"/>
    <w:rsid w:val="00A729D8"/>
    <w:rsid w:val="00A73B1C"/>
    <w:rsid w:val="00AC25D1"/>
    <w:rsid w:val="00AC3687"/>
    <w:rsid w:val="00AD2361"/>
    <w:rsid w:val="00AD2383"/>
    <w:rsid w:val="00AD3D78"/>
    <w:rsid w:val="00AD616B"/>
    <w:rsid w:val="00AE6541"/>
    <w:rsid w:val="00AF6016"/>
    <w:rsid w:val="00B15E1A"/>
    <w:rsid w:val="00B22F64"/>
    <w:rsid w:val="00B3790F"/>
    <w:rsid w:val="00B4126F"/>
    <w:rsid w:val="00B616C1"/>
    <w:rsid w:val="00B65118"/>
    <w:rsid w:val="00B7586C"/>
    <w:rsid w:val="00B84417"/>
    <w:rsid w:val="00B84903"/>
    <w:rsid w:val="00B85229"/>
    <w:rsid w:val="00B92468"/>
    <w:rsid w:val="00B934E6"/>
    <w:rsid w:val="00B977A3"/>
    <w:rsid w:val="00BA7B9D"/>
    <w:rsid w:val="00BB3753"/>
    <w:rsid w:val="00BB546B"/>
    <w:rsid w:val="00BC4CFB"/>
    <w:rsid w:val="00BC4F03"/>
    <w:rsid w:val="00BC712A"/>
    <w:rsid w:val="00BE4962"/>
    <w:rsid w:val="00BE4E16"/>
    <w:rsid w:val="00BF328B"/>
    <w:rsid w:val="00BF3D95"/>
    <w:rsid w:val="00C03F39"/>
    <w:rsid w:val="00C21B78"/>
    <w:rsid w:val="00C32E65"/>
    <w:rsid w:val="00C3668E"/>
    <w:rsid w:val="00C374A0"/>
    <w:rsid w:val="00C52C90"/>
    <w:rsid w:val="00C6666B"/>
    <w:rsid w:val="00C709FC"/>
    <w:rsid w:val="00C76399"/>
    <w:rsid w:val="00C77634"/>
    <w:rsid w:val="00C90427"/>
    <w:rsid w:val="00C90CF5"/>
    <w:rsid w:val="00C912F4"/>
    <w:rsid w:val="00CB41A2"/>
    <w:rsid w:val="00CB7FEC"/>
    <w:rsid w:val="00CD7AF5"/>
    <w:rsid w:val="00CE5B45"/>
    <w:rsid w:val="00CE5CEC"/>
    <w:rsid w:val="00D044DD"/>
    <w:rsid w:val="00D20496"/>
    <w:rsid w:val="00D20AF0"/>
    <w:rsid w:val="00D22A94"/>
    <w:rsid w:val="00D27AD0"/>
    <w:rsid w:val="00D31CC7"/>
    <w:rsid w:val="00D4023C"/>
    <w:rsid w:val="00D467D4"/>
    <w:rsid w:val="00D5740E"/>
    <w:rsid w:val="00D62A91"/>
    <w:rsid w:val="00D6459C"/>
    <w:rsid w:val="00D64E48"/>
    <w:rsid w:val="00D80F6E"/>
    <w:rsid w:val="00D82C5C"/>
    <w:rsid w:val="00D92DB0"/>
    <w:rsid w:val="00D96C95"/>
    <w:rsid w:val="00DA3D41"/>
    <w:rsid w:val="00DC32CE"/>
    <w:rsid w:val="00DC36E1"/>
    <w:rsid w:val="00DC7D91"/>
    <w:rsid w:val="00DE172A"/>
    <w:rsid w:val="00E13FB6"/>
    <w:rsid w:val="00E1580D"/>
    <w:rsid w:val="00E17B56"/>
    <w:rsid w:val="00E226C9"/>
    <w:rsid w:val="00E420E6"/>
    <w:rsid w:val="00E53BF1"/>
    <w:rsid w:val="00E57257"/>
    <w:rsid w:val="00E8671C"/>
    <w:rsid w:val="00EB1802"/>
    <w:rsid w:val="00EB4D38"/>
    <w:rsid w:val="00EC14E4"/>
    <w:rsid w:val="00EC2145"/>
    <w:rsid w:val="00ED5C21"/>
    <w:rsid w:val="00EE2656"/>
    <w:rsid w:val="00EF2FAB"/>
    <w:rsid w:val="00F014AD"/>
    <w:rsid w:val="00F16DDD"/>
    <w:rsid w:val="00F26D4C"/>
    <w:rsid w:val="00F3352C"/>
    <w:rsid w:val="00F358F8"/>
    <w:rsid w:val="00F453E5"/>
    <w:rsid w:val="00F53A9B"/>
    <w:rsid w:val="00F60051"/>
    <w:rsid w:val="00F65632"/>
    <w:rsid w:val="00F65C16"/>
    <w:rsid w:val="00F87D99"/>
    <w:rsid w:val="00F94085"/>
    <w:rsid w:val="00F961C5"/>
    <w:rsid w:val="00F976D6"/>
    <w:rsid w:val="00FB73AC"/>
    <w:rsid w:val="00FB753C"/>
    <w:rsid w:val="00FB7707"/>
    <w:rsid w:val="00FC6267"/>
    <w:rsid w:val="00FE0C94"/>
    <w:rsid w:val="00FE455C"/>
    <w:rsid w:val="00FF0B54"/>
    <w:rsid w:val="00FF39AA"/>
    <w:rsid w:val="00FF5516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537DD"/>
  <w15:docId w15:val="{3D6A0665-1023-4D8F-9647-0C69771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5472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semiHidden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6C041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C041F"/>
  </w:style>
  <w:style w:type="paragraph" w:customStyle="1" w:styleId="Zkladntextslovan">
    <w:name w:val="Základní text číslovaný"/>
    <w:basedOn w:val="Zkladntext"/>
    <w:link w:val="ZkladntextslovanCharChar"/>
    <w:rsid w:val="00487A67"/>
    <w:pPr>
      <w:numPr>
        <w:numId w:val="2"/>
      </w:numPr>
      <w:suppressAutoHyphens w:val="0"/>
      <w:spacing w:before="0" w:after="120" w:line="240" w:lineRule="auto"/>
    </w:pPr>
    <w:rPr>
      <w:szCs w:val="22"/>
      <w:lang w:eastAsia="cs-CZ"/>
    </w:rPr>
  </w:style>
  <w:style w:type="character" w:customStyle="1" w:styleId="ZkladntextslovanCharChar">
    <w:name w:val="Základní text číslovaný Char Char"/>
    <w:link w:val="Zkladntextslovan"/>
    <w:rsid w:val="00487A67"/>
    <w:rPr>
      <w:sz w:val="24"/>
      <w:szCs w:val="22"/>
    </w:rPr>
  </w:style>
  <w:style w:type="paragraph" w:customStyle="1" w:styleId="Default">
    <w:name w:val="Default"/>
    <w:rsid w:val="00C90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38285A"/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1,Schriftart: 8 pt,Podrozdział"/>
    <w:basedOn w:val="Normln"/>
    <w:link w:val="TextpoznpodarouChar3"/>
    <w:uiPriority w:val="99"/>
    <w:qFormat/>
    <w:rsid w:val="00DA3D41"/>
    <w:pPr>
      <w:suppressAutoHyphens w:val="0"/>
      <w:spacing w:after="120"/>
      <w:ind w:left="357" w:hanging="357"/>
      <w:jc w:val="both"/>
    </w:pPr>
    <w:rPr>
      <w:sz w:val="18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DA3D41"/>
    <w:rPr>
      <w:rFonts w:ascii="Arial" w:hAnsi="Arial"/>
      <w:lang w:eastAsia="ar-SA"/>
    </w:rPr>
  </w:style>
  <w:style w:type="character" w:customStyle="1" w:styleId="TextpoznpodarouChar3">
    <w:name w:val="Text pozn. pod čarou Char3"/>
    <w:aliases w:val="Text poznámky pod čiarou 007 Char,Footnote Char,Text pozn. pod čarou Char2 Char,Text pozn. pod čarou Char Char Char,Text pozn. pod čarou Char1 Char Char,Schriftart: 8 pt Char Char,Text pozn. pod čarou Char1 Char1"/>
    <w:basedOn w:val="Standardnpsmoodstavce"/>
    <w:link w:val="Textpoznpodarou"/>
    <w:uiPriority w:val="99"/>
    <w:locked/>
    <w:rsid w:val="00DA3D41"/>
    <w:rPr>
      <w:rFonts w:ascii="Arial" w:hAnsi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BC4F03"/>
    <w:rPr>
      <w:lang w:eastAsia="ar-SA"/>
    </w:rPr>
  </w:style>
  <w:style w:type="character" w:customStyle="1" w:styleId="OdstavecChar">
    <w:name w:val="Odstavec Char"/>
    <w:basedOn w:val="Standardnpsmoodstavce"/>
    <w:link w:val="Odstavec"/>
    <w:semiHidden/>
    <w:locked/>
    <w:rsid w:val="00F65C16"/>
    <w:rPr>
      <w:rFonts w:ascii="Arial" w:hAnsi="Arial" w:cs="Arial"/>
      <w:szCs w:val="24"/>
    </w:rPr>
  </w:style>
  <w:style w:type="paragraph" w:customStyle="1" w:styleId="Odstavec">
    <w:name w:val="Odstavec"/>
    <w:basedOn w:val="Normln"/>
    <w:link w:val="OdstavecChar"/>
    <w:semiHidden/>
    <w:qFormat/>
    <w:rsid w:val="00F65C16"/>
    <w:pPr>
      <w:keepNext/>
      <w:numPr>
        <w:ilvl w:val="1"/>
        <w:numId w:val="3"/>
      </w:numPr>
      <w:tabs>
        <w:tab w:val="left" w:pos="567"/>
      </w:tabs>
      <w:spacing w:before="60" w:after="60"/>
      <w:jc w:val="both"/>
    </w:pPr>
    <w:rPr>
      <w:rFonts w:cs="Arial"/>
      <w:sz w:val="20"/>
      <w:szCs w:val="24"/>
      <w:lang w:eastAsia="cs-CZ"/>
    </w:rPr>
  </w:style>
  <w:style w:type="character" w:customStyle="1" w:styleId="lnekChar">
    <w:name w:val="článek Char"/>
    <w:basedOn w:val="Standardnpsmoodstavce"/>
    <w:link w:val="lnek"/>
    <w:semiHidden/>
    <w:locked/>
    <w:rsid w:val="00F65C16"/>
    <w:rPr>
      <w:rFonts w:ascii="Arial" w:eastAsia="Arial Unicode MS" w:hAnsi="Arial" w:cs="Arial"/>
      <w:b/>
      <w:bCs/>
    </w:rPr>
  </w:style>
  <w:style w:type="paragraph" w:customStyle="1" w:styleId="lnek">
    <w:name w:val="článek"/>
    <w:basedOn w:val="Normlnweb"/>
    <w:link w:val="lnekChar"/>
    <w:semiHidden/>
    <w:qFormat/>
    <w:rsid w:val="00F65C16"/>
    <w:pPr>
      <w:keepNext/>
      <w:numPr>
        <w:numId w:val="3"/>
      </w:numPr>
      <w:spacing w:before="240" w:after="240"/>
      <w:jc w:val="center"/>
    </w:pPr>
    <w:rPr>
      <w:rFonts w:ascii="Arial" w:eastAsia="Arial Unicode MS" w:hAnsi="Arial" w:cs="Arial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5C16"/>
    <w:rPr>
      <w:rFonts w:ascii="Times New Roman" w:hAnsi="Times New Roman"/>
      <w:szCs w:val="24"/>
    </w:rPr>
  </w:style>
  <w:style w:type="character" w:customStyle="1" w:styleId="psmenaChar">
    <w:name w:val="písmena Char"/>
    <w:basedOn w:val="Standardnpsmoodstavce"/>
    <w:link w:val="psmena"/>
    <w:semiHidden/>
    <w:locked/>
    <w:rsid w:val="00F60051"/>
    <w:rPr>
      <w:rFonts w:ascii="Arial" w:hAnsi="Arial" w:cs="Arial"/>
    </w:rPr>
  </w:style>
  <w:style w:type="paragraph" w:customStyle="1" w:styleId="psmena">
    <w:name w:val="písmena"/>
    <w:basedOn w:val="Normln"/>
    <w:link w:val="psmenaChar"/>
    <w:semiHidden/>
    <w:qFormat/>
    <w:rsid w:val="00F60051"/>
    <w:pPr>
      <w:keepNext/>
      <w:numPr>
        <w:numId w:val="4"/>
      </w:numPr>
      <w:snapToGrid w:val="0"/>
      <w:spacing w:before="60" w:after="60"/>
      <w:ind w:left="1135" w:hanging="284"/>
      <w:jc w:val="both"/>
    </w:pPr>
    <w:rPr>
      <w:rFonts w:cs="Arial"/>
      <w:sz w:val="20"/>
      <w:lang w:eastAsia="cs-CZ"/>
    </w:rPr>
  </w:style>
  <w:style w:type="paragraph" w:customStyle="1" w:styleId="Zkladntext21">
    <w:name w:val="Základní text 21"/>
    <w:basedOn w:val="Normln"/>
    <w:rsid w:val="00BB546B"/>
    <w:pPr>
      <w:ind w:left="420"/>
    </w:pPr>
    <w:rPr>
      <w:rFonts w:ascii="Times New Roman" w:hAnsi="Times New Roman" w:cs="Calibri"/>
    </w:rPr>
  </w:style>
  <w:style w:type="paragraph" w:customStyle="1" w:styleId="Normodsaz">
    <w:name w:val="Norm.odsaz."/>
    <w:basedOn w:val="Normln"/>
    <w:rsid w:val="003D4F33"/>
    <w:pPr>
      <w:tabs>
        <w:tab w:val="left" w:pos="360"/>
      </w:tabs>
      <w:spacing w:before="120" w:after="120"/>
      <w:ind w:left="360" w:hanging="360"/>
      <w:jc w:val="both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085B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5B90"/>
    <w:rPr>
      <w:color w:val="605E5C"/>
      <w:shd w:val="clear" w:color="auto" w:fill="E1DFDD"/>
    </w:rPr>
  </w:style>
  <w:style w:type="character" w:customStyle="1" w:styleId="odrkyipkaChar">
    <w:name w:val="odrážky šipka Char"/>
    <w:basedOn w:val="Standardnpsmoodstavce"/>
    <w:link w:val="odrkyipka"/>
    <w:semiHidden/>
    <w:locked/>
    <w:rsid w:val="00E8671C"/>
    <w:rPr>
      <w:rFonts w:ascii="Arial" w:hAnsi="Arial" w:cs="Arial"/>
    </w:rPr>
  </w:style>
  <w:style w:type="paragraph" w:customStyle="1" w:styleId="odrkyipka">
    <w:name w:val="odrážky šipka"/>
    <w:basedOn w:val="Normln"/>
    <w:link w:val="odrkyipkaChar"/>
    <w:semiHidden/>
    <w:qFormat/>
    <w:rsid w:val="00E8671C"/>
    <w:pPr>
      <w:keepNext/>
      <w:numPr>
        <w:numId w:val="5"/>
      </w:numPr>
      <w:tabs>
        <w:tab w:val="left" w:pos="1134"/>
      </w:tabs>
      <w:spacing w:before="60" w:after="60"/>
      <w:ind w:left="1135" w:hanging="284"/>
      <w:jc w:val="both"/>
    </w:pPr>
    <w:rPr>
      <w:rFonts w:cs="Arial"/>
      <w:sz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B7707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locked/>
    <w:rsid w:val="00E57257"/>
    <w:rPr>
      <w:rFonts w:ascii="Arial" w:hAnsi="Arial"/>
      <w:sz w:val="24"/>
      <w:lang w:eastAsia="ar-SA"/>
    </w:rPr>
  </w:style>
  <w:style w:type="table" w:styleId="Mkatabulky">
    <w:name w:val="Table Grid"/>
    <w:basedOn w:val="Normlntabulka"/>
    <w:uiPriority w:val="39"/>
    <w:rsid w:val="00C374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C374A0"/>
    <w:rPr>
      <w:vertAlign w:val="superscript"/>
    </w:rPr>
  </w:style>
  <w:style w:type="paragraph" w:styleId="Revize">
    <w:name w:val="Revision"/>
    <w:hidden/>
    <w:uiPriority w:val="99"/>
    <w:semiHidden/>
    <w:rsid w:val="001B3D04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A686-DC1E-4EB2-A090-26B49C1A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Vladislava Klášterková</cp:lastModifiedBy>
  <cp:revision>7</cp:revision>
  <cp:lastPrinted>2018-07-17T11:38:00Z</cp:lastPrinted>
  <dcterms:created xsi:type="dcterms:W3CDTF">2022-05-26T12:03:00Z</dcterms:created>
  <dcterms:modified xsi:type="dcterms:W3CDTF">2022-07-13T10:58:00Z</dcterms:modified>
</cp:coreProperties>
</file>