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84730" w14:paraId="0C9C16F0" w14:textId="77777777">
        <w:trPr>
          <w:trHeight w:val="100"/>
        </w:trPr>
        <w:tc>
          <w:tcPr>
            <w:tcW w:w="107" w:type="dxa"/>
          </w:tcPr>
          <w:p w14:paraId="34F22692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BE7566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AA9309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3D796F7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0C73B47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39D974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457F5A2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770E0E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6336DB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3C4E7F" w14:textId="77777777" w:rsidR="00884730" w:rsidRDefault="00884730">
            <w:pPr>
              <w:pStyle w:val="EmptyCellLayoutStyle"/>
              <w:spacing w:after="0" w:line="240" w:lineRule="auto"/>
            </w:pPr>
          </w:p>
        </w:tc>
      </w:tr>
      <w:tr w:rsidR="00B54B8D" w14:paraId="6B920B78" w14:textId="77777777" w:rsidTr="00B54B8D">
        <w:trPr>
          <w:trHeight w:val="340"/>
        </w:trPr>
        <w:tc>
          <w:tcPr>
            <w:tcW w:w="107" w:type="dxa"/>
          </w:tcPr>
          <w:p w14:paraId="5B289C86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09A861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8D7A10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84730" w14:paraId="10DA1DB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9612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AB29B8C" w14:textId="77777777" w:rsidR="00884730" w:rsidRDefault="00884730">
            <w:pPr>
              <w:spacing w:after="0" w:line="240" w:lineRule="auto"/>
            </w:pPr>
          </w:p>
        </w:tc>
        <w:tc>
          <w:tcPr>
            <w:tcW w:w="2422" w:type="dxa"/>
          </w:tcPr>
          <w:p w14:paraId="5F3CDC17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CD43ABE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DE6371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99A66A" w14:textId="77777777" w:rsidR="00884730" w:rsidRDefault="00884730">
            <w:pPr>
              <w:pStyle w:val="EmptyCellLayoutStyle"/>
              <w:spacing w:after="0" w:line="240" w:lineRule="auto"/>
            </w:pPr>
          </w:p>
        </w:tc>
      </w:tr>
      <w:tr w:rsidR="00884730" w14:paraId="79836D9A" w14:textId="77777777">
        <w:trPr>
          <w:trHeight w:val="167"/>
        </w:trPr>
        <w:tc>
          <w:tcPr>
            <w:tcW w:w="107" w:type="dxa"/>
          </w:tcPr>
          <w:p w14:paraId="5CCEE810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A99631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F38A40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0B98C8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5F12147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96547E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344C5A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61E5B9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B6B98E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F96424" w14:textId="77777777" w:rsidR="00884730" w:rsidRDefault="00884730">
            <w:pPr>
              <w:pStyle w:val="EmptyCellLayoutStyle"/>
              <w:spacing w:after="0" w:line="240" w:lineRule="auto"/>
            </w:pPr>
          </w:p>
        </w:tc>
      </w:tr>
      <w:tr w:rsidR="00B54B8D" w14:paraId="7BFC9A62" w14:textId="77777777" w:rsidTr="00B54B8D">
        <w:tc>
          <w:tcPr>
            <w:tcW w:w="107" w:type="dxa"/>
          </w:tcPr>
          <w:p w14:paraId="42109373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F568D7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C3AD37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84730" w14:paraId="391585D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D7CB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6528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8447" w14:textId="77777777" w:rsidR="00884730" w:rsidRDefault="001744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5BFB" w14:textId="77777777" w:rsidR="00884730" w:rsidRDefault="001744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6AE7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D4AB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86D3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00BA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C2A0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52EA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54B8D" w14:paraId="42F397C9" w14:textId="77777777" w:rsidTr="00B54B8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6B98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6097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736D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C5A9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AC8D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73FD" w14:textId="77777777" w:rsidR="00884730" w:rsidRDefault="00884730">
                  <w:pPr>
                    <w:spacing w:after="0" w:line="240" w:lineRule="auto"/>
                  </w:pPr>
                </w:p>
              </w:tc>
            </w:tr>
          </w:tbl>
          <w:p w14:paraId="1612E2EC" w14:textId="77777777" w:rsidR="00884730" w:rsidRDefault="00884730">
            <w:pPr>
              <w:spacing w:after="0" w:line="240" w:lineRule="auto"/>
            </w:pPr>
          </w:p>
        </w:tc>
        <w:tc>
          <w:tcPr>
            <w:tcW w:w="15" w:type="dxa"/>
          </w:tcPr>
          <w:p w14:paraId="30BF03CE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01B800" w14:textId="77777777" w:rsidR="00884730" w:rsidRDefault="00884730">
            <w:pPr>
              <w:pStyle w:val="EmptyCellLayoutStyle"/>
              <w:spacing w:after="0" w:line="240" w:lineRule="auto"/>
            </w:pPr>
          </w:p>
        </w:tc>
      </w:tr>
      <w:tr w:rsidR="00884730" w14:paraId="4B892C98" w14:textId="77777777">
        <w:trPr>
          <w:trHeight w:val="124"/>
        </w:trPr>
        <w:tc>
          <w:tcPr>
            <w:tcW w:w="107" w:type="dxa"/>
          </w:tcPr>
          <w:p w14:paraId="24BB9F42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CD971FB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F67D34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72E179F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E4CFF89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F3FD44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47F304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42CE13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E87EC7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5463E6" w14:textId="77777777" w:rsidR="00884730" w:rsidRDefault="00884730">
            <w:pPr>
              <w:pStyle w:val="EmptyCellLayoutStyle"/>
              <w:spacing w:after="0" w:line="240" w:lineRule="auto"/>
            </w:pPr>
          </w:p>
        </w:tc>
      </w:tr>
      <w:tr w:rsidR="00B54B8D" w14:paraId="0227C7BF" w14:textId="77777777" w:rsidTr="00B54B8D">
        <w:trPr>
          <w:trHeight w:val="340"/>
        </w:trPr>
        <w:tc>
          <w:tcPr>
            <w:tcW w:w="107" w:type="dxa"/>
          </w:tcPr>
          <w:p w14:paraId="6880AC57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84730" w14:paraId="3011525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7FBD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390EE42" w14:textId="77777777" w:rsidR="00884730" w:rsidRDefault="00884730">
            <w:pPr>
              <w:spacing w:after="0" w:line="240" w:lineRule="auto"/>
            </w:pPr>
          </w:p>
        </w:tc>
        <w:tc>
          <w:tcPr>
            <w:tcW w:w="40" w:type="dxa"/>
          </w:tcPr>
          <w:p w14:paraId="5BF27CF3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B0519F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737E974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03AC76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FBD504" w14:textId="77777777" w:rsidR="00884730" w:rsidRDefault="00884730">
            <w:pPr>
              <w:pStyle w:val="EmptyCellLayoutStyle"/>
              <w:spacing w:after="0" w:line="240" w:lineRule="auto"/>
            </w:pPr>
          </w:p>
        </w:tc>
      </w:tr>
      <w:tr w:rsidR="00884730" w14:paraId="706C3FC8" w14:textId="77777777">
        <w:trPr>
          <w:trHeight w:val="225"/>
        </w:trPr>
        <w:tc>
          <w:tcPr>
            <w:tcW w:w="107" w:type="dxa"/>
          </w:tcPr>
          <w:p w14:paraId="4B269894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B85214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4319612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D56EAFC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A81931A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F4FFD8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07F28A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F04F5C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212AE1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76C4E5" w14:textId="77777777" w:rsidR="00884730" w:rsidRDefault="00884730">
            <w:pPr>
              <w:pStyle w:val="EmptyCellLayoutStyle"/>
              <w:spacing w:after="0" w:line="240" w:lineRule="auto"/>
            </w:pPr>
          </w:p>
        </w:tc>
      </w:tr>
      <w:tr w:rsidR="00B54B8D" w14:paraId="726F0683" w14:textId="77777777" w:rsidTr="00B54B8D">
        <w:tc>
          <w:tcPr>
            <w:tcW w:w="107" w:type="dxa"/>
          </w:tcPr>
          <w:p w14:paraId="03D7DD83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84730" w14:paraId="3E79E4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95D4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9214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B540" w14:textId="77777777" w:rsidR="00884730" w:rsidRDefault="001744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23A1" w14:textId="77777777" w:rsidR="00884730" w:rsidRDefault="001744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A6FC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0709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B6EA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1642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C75B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BEC2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54B8D" w14:paraId="627E4E73" w14:textId="77777777" w:rsidTr="00B54B8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D7CC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Králova Lhota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24FB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A7B9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2579" w14:textId="77777777" w:rsidR="00884730" w:rsidRDefault="00884730">
                  <w:pPr>
                    <w:spacing w:after="0" w:line="240" w:lineRule="auto"/>
                  </w:pPr>
                </w:p>
              </w:tc>
            </w:tr>
            <w:tr w:rsidR="00884730" w14:paraId="3A580B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7429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0F54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D978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7CCE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A4C2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699C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7C49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C49B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17BE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BF06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122,12</w:t>
                  </w:r>
                </w:p>
              </w:tc>
            </w:tr>
            <w:tr w:rsidR="00B54B8D" w14:paraId="1AE1FBB6" w14:textId="77777777" w:rsidTr="00B54B8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F15B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7633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52ED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241D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5A75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8FFF7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68D1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122,12</w:t>
                  </w:r>
                </w:p>
              </w:tc>
            </w:tr>
            <w:tr w:rsidR="00B54B8D" w14:paraId="019E223A" w14:textId="77777777" w:rsidTr="00B54B8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2A3D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Písek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B013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9BC6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D0BA" w14:textId="77777777" w:rsidR="00884730" w:rsidRDefault="00884730">
                  <w:pPr>
                    <w:spacing w:after="0" w:line="240" w:lineRule="auto"/>
                  </w:pPr>
                </w:p>
              </w:tc>
            </w:tr>
            <w:tr w:rsidR="00884730" w14:paraId="0ADD16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B675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607F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E41B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BAB2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252A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A8AE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EEAE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7063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6461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8B9E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239,95</w:t>
                  </w:r>
                </w:p>
              </w:tc>
            </w:tr>
            <w:tr w:rsidR="00B54B8D" w14:paraId="513EF505" w14:textId="77777777" w:rsidTr="00B54B8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3DFE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D5A2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A6B5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3529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43B5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3A1E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4FB1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239,95</w:t>
                  </w:r>
                </w:p>
              </w:tc>
            </w:tr>
            <w:tr w:rsidR="00B54B8D" w14:paraId="7B3FE761" w14:textId="77777777" w:rsidTr="00B54B8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91BC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Sepekov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14B2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D3F2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B83D" w14:textId="77777777" w:rsidR="00884730" w:rsidRDefault="00884730">
                  <w:pPr>
                    <w:spacing w:after="0" w:line="240" w:lineRule="auto"/>
                  </w:pPr>
                </w:p>
              </w:tc>
            </w:tr>
            <w:tr w:rsidR="00884730" w14:paraId="4A2658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71BE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6974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6267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EC67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DCF1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0C3A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DE84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58CE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8B0F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AF72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998,37</w:t>
                  </w:r>
                </w:p>
              </w:tc>
            </w:tr>
            <w:tr w:rsidR="00884730" w14:paraId="708CCD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9131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D3B3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5E22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0B9A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F734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3AB7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5A7E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6FB6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6E17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1B14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1 446,14</w:t>
                  </w:r>
                </w:p>
              </w:tc>
            </w:tr>
            <w:tr w:rsidR="00884730" w14:paraId="232129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8534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0CCF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30C6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F207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9EB5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4705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54AF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B23C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A0E3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C5F5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160,68</w:t>
                  </w:r>
                </w:p>
              </w:tc>
            </w:tr>
            <w:tr w:rsidR="00884730" w14:paraId="43991E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C056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8AA4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EA8E5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21A6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A996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8F85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CBB8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029F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711F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6031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1 231,90</w:t>
                  </w:r>
                </w:p>
              </w:tc>
            </w:tr>
            <w:tr w:rsidR="00884730" w14:paraId="610BA5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5B5B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B14A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27B1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99E6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FC47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DC9A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CB40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1EC7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B1E6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BD44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544,18</w:t>
                  </w:r>
                </w:p>
              </w:tc>
            </w:tr>
            <w:tr w:rsidR="00884730" w14:paraId="5EE1D9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E621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4F1D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DE2E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71F6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CFC0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A302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6EA6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B7DD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5FCB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C5AA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6 744,37</w:t>
                  </w:r>
                </w:p>
              </w:tc>
            </w:tr>
            <w:tr w:rsidR="00884730" w14:paraId="20A260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A6EA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1EA0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9BC4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9E85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38DF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93B6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78A6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2F61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631F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6FA9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1 126,92</w:t>
                  </w:r>
                </w:p>
              </w:tc>
            </w:tr>
            <w:tr w:rsidR="00884730" w14:paraId="4A9EAD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E6B2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E8AB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D630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E91F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2381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CC28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C82A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BE7C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82F9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61D3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942,67</w:t>
                  </w:r>
                </w:p>
              </w:tc>
            </w:tr>
            <w:tr w:rsidR="00884730" w14:paraId="16695D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C227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3A65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0191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FF73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CE92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912E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58E4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121A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18CD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7ADE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267,80</w:t>
                  </w:r>
                </w:p>
              </w:tc>
            </w:tr>
            <w:tr w:rsidR="00884730" w14:paraId="2CF1B5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DEB4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9C73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A152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B3D0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F10E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6C4C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5AA7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9799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CE1A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AFA8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109,26</w:t>
                  </w:r>
                </w:p>
              </w:tc>
            </w:tr>
            <w:tr w:rsidR="00884730" w14:paraId="471AEE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41DA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3523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83F6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6523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B15B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A807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08AE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E9E1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4185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4AA1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8 237,65</w:t>
                  </w:r>
                </w:p>
              </w:tc>
            </w:tr>
            <w:tr w:rsidR="00884730" w14:paraId="321409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13FC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8D9A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2BE0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35E7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8668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1310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F7AD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576D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D78D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1CBC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1 974,26</w:t>
                  </w:r>
                </w:p>
              </w:tc>
            </w:tr>
            <w:tr w:rsidR="00884730" w14:paraId="5E0B10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7FB5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0BF5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A19A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647D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FD8D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0AE0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0892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90AC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E2D7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091A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3 375,40</w:t>
                  </w:r>
                </w:p>
              </w:tc>
            </w:tr>
            <w:tr w:rsidR="00884730" w14:paraId="04F34B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60B9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790A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5AAF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D4B3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AACC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30CB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D008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BF84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E121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6EFB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206,75</w:t>
                  </w:r>
                </w:p>
              </w:tc>
            </w:tr>
            <w:tr w:rsidR="00884730" w14:paraId="35D492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CB0E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7F72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F1E6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0920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C8C0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2319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5C82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CCC1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E6BF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1709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57,85</w:t>
                  </w:r>
                </w:p>
              </w:tc>
            </w:tr>
            <w:tr w:rsidR="00884730" w14:paraId="06E497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1216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9E4C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AE51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11B3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C34F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B240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0129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7FC7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AEC3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54E4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312,79</w:t>
                  </w:r>
                </w:p>
              </w:tc>
            </w:tr>
            <w:tr w:rsidR="00884730" w14:paraId="54A551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3F6A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7BD5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684E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4E93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603B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F709A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B47C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F282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29A3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25D6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7 637,77</w:t>
                  </w:r>
                </w:p>
              </w:tc>
            </w:tr>
            <w:tr w:rsidR="00884730" w14:paraId="38F8F0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24F0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070C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1481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54BB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68CC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0BEF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C803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DC0D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CB13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3E0A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374,93</w:t>
                  </w:r>
                </w:p>
              </w:tc>
            </w:tr>
            <w:tr w:rsidR="00B54B8D" w14:paraId="47291DF7" w14:textId="77777777" w:rsidTr="00B54B8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B87F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9939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0F0C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27038,00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3C6A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8E7E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4567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3ACA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35 749,69</w:t>
                  </w:r>
                </w:p>
              </w:tc>
            </w:tr>
            <w:tr w:rsidR="00B54B8D" w14:paraId="793898EB" w14:textId="77777777" w:rsidTr="00B54B8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6A9E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3F1F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27264,00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34D8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1F3A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EF54" w14:textId="77777777" w:rsidR="00884730" w:rsidRDefault="008847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3BB6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36 111,76</w:t>
                  </w:r>
                </w:p>
              </w:tc>
            </w:tr>
          </w:tbl>
          <w:p w14:paraId="0B4F6D7B" w14:textId="77777777" w:rsidR="00884730" w:rsidRDefault="00884730">
            <w:pPr>
              <w:spacing w:after="0" w:line="240" w:lineRule="auto"/>
            </w:pPr>
          </w:p>
        </w:tc>
        <w:tc>
          <w:tcPr>
            <w:tcW w:w="40" w:type="dxa"/>
          </w:tcPr>
          <w:p w14:paraId="3F4919C9" w14:textId="77777777" w:rsidR="00884730" w:rsidRDefault="00884730">
            <w:pPr>
              <w:pStyle w:val="EmptyCellLayoutStyle"/>
              <w:spacing w:after="0" w:line="240" w:lineRule="auto"/>
            </w:pPr>
          </w:p>
        </w:tc>
      </w:tr>
      <w:tr w:rsidR="00884730" w14:paraId="0D0B5885" w14:textId="77777777">
        <w:trPr>
          <w:trHeight w:val="107"/>
        </w:trPr>
        <w:tc>
          <w:tcPr>
            <w:tcW w:w="107" w:type="dxa"/>
          </w:tcPr>
          <w:p w14:paraId="2859CF45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715153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49AD06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B7FB124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BBBCD8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489397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0530210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83038B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2BBC58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E5556F" w14:textId="77777777" w:rsidR="00884730" w:rsidRDefault="00884730">
            <w:pPr>
              <w:pStyle w:val="EmptyCellLayoutStyle"/>
              <w:spacing w:after="0" w:line="240" w:lineRule="auto"/>
            </w:pPr>
          </w:p>
        </w:tc>
      </w:tr>
      <w:tr w:rsidR="00B54B8D" w14:paraId="4BBBCA1D" w14:textId="77777777" w:rsidTr="00B54B8D">
        <w:trPr>
          <w:trHeight w:val="30"/>
        </w:trPr>
        <w:tc>
          <w:tcPr>
            <w:tcW w:w="107" w:type="dxa"/>
          </w:tcPr>
          <w:p w14:paraId="074FADF4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D10FA2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884730" w14:paraId="68631B1B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70D9" w14:textId="77777777" w:rsidR="00884730" w:rsidRDefault="001744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D13D8C3" w14:textId="77777777" w:rsidR="00884730" w:rsidRDefault="00884730">
            <w:pPr>
              <w:spacing w:after="0" w:line="240" w:lineRule="auto"/>
            </w:pPr>
          </w:p>
        </w:tc>
        <w:tc>
          <w:tcPr>
            <w:tcW w:w="1869" w:type="dxa"/>
          </w:tcPr>
          <w:p w14:paraId="7D195082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327493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AF143A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0A7D355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632AAF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696E5E" w14:textId="77777777" w:rsidR="00884730" w:rsidRDefault="00884730">
            <w:pPr>
              <w:pStyle w:val="EmptyCellLayoutStyle"/>
              <w:spacing w:after="0" w:line="240" w:lineRule="auto"/>
            </w:pPr>
          </w:p>
        </w:tc>
      </w:tr>
      <w:tr w:rsidR="00B54B8D" w14:paraId="15E499F6" w14:textId="77777777" w:rsidTr="00B54B8D">
        <w:trPr>
          <w:trHeight w:val="310"/>
        </w:trPr>
        <w:tc>
          <w:tcPr>
            <w:tcW w:w="107" w:type="dxa"/>
          </w:tcPr>
          <w:p w14:paraId="7E459CB0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990A31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D28D630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D8DCEC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A024B2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3ACAE23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884730" w14:paraId="4DBD5862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36BB" w14:textId="77777777" w:rsidR="00884730" w:rsidRDefault="001744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36 112</w:t>
                  </w:r>
                </w:p>
              </w:tc>
            </w:tr>
          </w:tbl>
          <w:p w14:paraId="73F48722" w14:textId="77777777" w:rsidR="00884730" w:rsidRDefault="00884730">
            <w:pPr>
              <w:spacing w:after="0" w:line="240" w:lineRule="auto"/>
            </w:pPr>
          </w:p>
        </w:tc>
        <w:tc>
          <w:tcPr>
            <w:tcW w:w="15" w:type="dxa"/>
          </w:tcPr>
          <w:p w14:paraId="06F113E6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950B6F" w14:textId="77777777" w:rsidR="00884730" w:rsidRDefault="00884730">
            <w:pPr>
              <w:pStyle w:val="EmptyCellLayoutStyle"/>
              <w:spacing w:after="0" w:line="240" w:lineRule="auto"/>
            </w:pPr>
          </w:p>
        </w:tc>
      </w:tr>
      <w:tr w:rsidR="00884730" w14:paraId="1E99A901" w14:textId="77777777">
        <w:trPr>
          <w:trHeight w:val="137"/>
        </w:trPr>
        <w:tc>
          <w:tcPr>
            <w:tcW w:w="107" w:type="dxa"/>
          </w:tcPr>
          <w:p w14:paraId="7DF336C6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8943E9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FF36C3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BE486B7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111D4F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9E18DE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2CED30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94440B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0352B4" w14:textId="77777777" w:rsidR="00884730" w:rsidRDefault="008847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88B522" w14:textId="77777777" w:rsidR="00884730" w:rsidRDefault="00884730">
            <w:pPr>
              <w:pStyle w:val="EmptyCellLayoutStyle"/>
              <w:spacing w:after="0" w:line="240" w:lineRule="auto"/>
            </w:pPr>
          </w:p>
        </w:tc>
      </w:tr>
    </w:tbl>
    <w:p w14:paraId="07F54211" w14:textId="77777777" w:rsidR="00884730" w:rsidRDefault="00884730">
      <w:pPr>
        <w:spacing w:after="0" w:line="240" w:lineRule="auto"/>
      </w:pPr>
    </w:p>
    <w:sectPr w:rsidR="00884730" w:rsidSect="00B54B8D">
      <w:headerReference w:type="default" r:id="rId7"/>
      <w:footerReference w:type="default" r:id="rId8"/>
      <w:pgSz w:w="11905" w:h="16837"/>
      <w:pgMar w:top="2280" w:right="850" w:bottom="851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E4B7" w14:textId="77777777" w:rsidR="001744DE" w:rsidRDefault="001744DE">
      <w:pPr>
        <w:spacing w:after="0" w:line="240" w:lineRule="auto"/>
      </w:pPr>
      <w:r>
        <w:separator/>
      </w:r>
    </w:p>
  </w:endnote>
  <w:endnote w:type="continuationSeparator" w:id="0">
    <w:p w14:paraId="77BEC57F" w14:textId="77777777" w:rsidR="001744DE" w:rsidRDefault="0017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884730" w14:paraId="35AC731F" w14:textId="77777777">
      <w:tc>
        <w:tcPr>
          <w:tcW w:w="8570" w:type="dxa"/>
        </w:tcPr>
        <w:p w14:paraId="3AE7E830" w14:textId="77777777" w:rsidR="00884730" w:rsidRDefault="008847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DC35718" w14:textId="77777777" w:rsidR="00884730" w:rsidRDefault="0088473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9F135DE" w14:textId="77777777" w:rsidR="00884730" w:rsidRDefault="00884730">
          <w:pPr>
            <w:pStyle w:val="EmptyCellLayoutStyle"/>
            <w:spacing w:after="0" w:line="240" w:lineRule="auto"/>
          </w:pPr>
        </w:p>
      </w:tc>
    </w:tr>
    <w:tr w:rsidR="00884730" w14:paraId="6ED796A4" w14:textId="77777777">
      <w:tc>
        <w:tcPr>
          <w:tcW w:w="8570" w:type="dxa"/>
        </w:tcPr>
        <w:p w14:paraId="33C92E46" w14:textId="77777777" w:rsidR="00884730" w:rsidRDefault="008847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84730" w14:paraId="6B8C400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8010E3E" w14:textId="77777777" w:rsidR="00884730" w:rsidRDefault="001744D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E8249A0" w14:textId="77777777" w:rsidR="00884730" w:rsidRDefault="00884730">
          <w:pPr>
            <w:spacing w:after="0" w:line="240" w:lineRule="auto"/>
          </w:pPr>
        </w:p>
      </w:tc>
      <w:tc>
        <w:tcPr>
          <w:tcW w:w="55" w:type="dxa"/>
        </w:tcPr>
        <w:p w14:paraId="674F78BB" w14:textId="77777777" w:rsidR="00884730" w:rsidRDefault="00884730">
          <w:pPr>
            <w:pStyle w:val="EmptyCellLayoutStyle"/>
            <w:spacing w:after="0" w:line="240" w:lineRule="auto"/>
          </w:pPr>
        </w:p>
      </w:tc>
    </w:tr>
    <w:tr w:rsidR="00884730" w14:paraId="42953127" w14:textId="77777777">
      <w:tc>
        <w:tcPr>
          <w:tcW w:w="8570" w:type="dxa"/>
        </w:tcPr>
        <w:p w14:paraId="5FBB0351" w14:textId="77777777" w:rsidR="00884730" w:rsidRDefault="008847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47B3071" w14:textId="77777777" w:rsidR="00884730" w:rsidRDefault="0088473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4FE15C0" w14:textId="77777777" w:rsidR="00884730" w:rsidRDefault="0088473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2E1A" w14:textId="77777777" w:rsidR="001744DE" w:rsidRDefault="001744DE">
      <w:pPr>
        <w:spacing w:after="0" w:line="240" w:lineRule="auto"/>
      </w:pPr>
      <w:r>
        <w:separator/>
      </w:r>
    </w:p>
  </w:footnote>
  <w:footnote w:type="continuationSeparator" w:id="0">
    <w:p w14:paraId="04871EED" w14:textId="77777777" w:rsidR="001744DE" w:rsidRDefault="0017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884730" w14:paraId="23472E22" w14:textId="77777777">
      <w:tc>
        <w:tcPr>
          <w:tcW w:w="148" w:type="dxa"/>
        </w:tcPr>
        <w:p w14:paraId="67960419" w14:textId="77777777" w:rsidR="00884730" w:rsidRDefault="0088473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128194A" w14:textId="77777777" w:rsidR="00884730" w:rsidRDefault="0088473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A5ED610" w14:textId="77777777" w:rsidR="00884730" w:rsidRDefault="00884730">
          <w:pPr>
            <w:pStyle w:val="EmptyCellLayoutStyle"/>
            <w:spacing w:after="0" w:line="240" w:lineRule="auto"/>
          </w:pPr>
        </w:p>
      </w:tc>
    </w:tr>
    <w:tr w:rsidR="00884730" w14:paraId="75F0590E" w14:textId="77777777">
      <w:tc>
        <w:tcPr>
          <w:tcW w:w="148" w:type="dxa"/>
        </w:tcPr>
        <w:p w14:paraId="7CC19934" w14:textId="77777777" w:rsidR="00884730" w:rsidRDefault="0088473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884730" w14:paraId="7F20C700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A1F4B57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D9A0E5E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A25E3BE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A9EE7AF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D2B017C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5E4D4E2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6C7859E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F5DDBFC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ECD275D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F6C0C4D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</w:tr>
          <w:tr w:rsidR="00B54B8D" w14:paraId="583CD616" w14:textId="77777777" w:rsidTr="00B54B8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77F53D2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884730" w14:paraId="7CBF4DD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BF6CD7" w14:textId="7982DD86" w:rsidR="00884730" w:rsidRDefault="001744D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nájmu k dodatku </w:t>
                      </w:r>
                      <w:r w:rsidR="00B54B8D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– </w:t>
                      </w:r>
                      <w:proofErr w:type="gramStart"/>
                      <w:r w:rsidR="00B54B8D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inflace -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nájemní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23N21/06</w:t>
                      </w:r>
                    </w:p>
                  </w:tc>
                </w:tr>
              </w:tbl>
              <w:p w14:paraId="521B2EB7" w14:textId="77777777" w:rsidR="00884730" w:rsidRDefault="0088473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42F5E2D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</w:tr>
          <w:tr w:rsidR="00884730" w14:paraId="5A5BA682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0EE0001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583036D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E2736FF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175E300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2925555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2E09205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C4E9220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D4893F8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461495E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3485E70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</w:tr>
          <w:tr w:rsidR="00884730" w14:paraId="5C38046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90FAF6F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884730" w14:paraId="1090622F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C9DF82" w14:textId="77777777" w:rsidR="00884730" w:rsidRDefault="001744D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E136464" w14:textId="77777777" w:rsidR="00884730" w:rsidRDefault="0088473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8FF1677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884730" w14:paraId="5B0C9E6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0D874F" w14:textId="77777777" w:rsidR="00884730" w:rsidRDefault="001744D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29.06.2022</w:t>
                      </w:r>
                    </w:p>
                  </w:tc>
                </w:tr>
              </w:tbl>
              <w:p w14:paraId="0E25411E" w14:textId="77777777" w:rsidR="00884730" w:rsidRDefault="0088473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63FC6C2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884730" w14:paraId="2906ADD3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B8D66C" w14:textId="77777777" w:rsidR="00884730" w:rsidRDefault="001744D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0474129" w14:textId="77777777" w:rsidR="00884730" w:rsidRDefault="0088473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89B7CA3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884730" w14:paraId="531A053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0962A5" w14:textId="77777777" w:rsidR="00884730" w:rsidRDefault="001744D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2848094C" w14:textId="77777777" w:rsidR="00884730" w:rsidRDefault="0088473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E99600E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D06E2D0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</w:tr>
          <w:tr w:rsidR="00884730" w14:paraId="24C260C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C0EB2A5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AE8571C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E6287B2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4FC65D1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1DAFEEF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972E1FB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75414C7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FADF1C8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F21572D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D1A4B29" w14:textId="77777777" w:rsidR="00884730" w:rsidRDefault="0088473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0086A85" w14:textId="77777777" w:rsidR="00884730" w:rsidRDefault="00884730">
          <w:pPr>
            <w:spacing w:after="0" w:line="240" w:lineRule="auto"/>
          </w:pPr>
        </w:p>
      </w:tc>
      <w:tc>
        <w:tcPr>
          <w:tcW w:w="40" w:type="dxa"/>
        </w:tcPr>
        <w:p w14:paraId="6DEB462F" w14:textId="77777777" w:rsidR="00884730" w:rsidRDefault="00884730">
          <w:pPr>
            <w:pStyle w:val="EmptyCellLayoutStyle"/>
            <w:spacing w:after="0" w:line="240" w:lineRule="auto"/>
          </w:pPr>
        </w:p>
      </w:tc>
    </w:tr>
    <w:tr w:rsidR="00884730" w14:paraId="6E3BDC16" w14:textId="77777777">
      <w:tc>
        <w:tcPr>
          <w:tcW w:w="148" w:type="dxa"/>
        </w:tcPr>
        <w:p w14:paraId="20956227" w14:textId="77777777" w:rsidR="00884730" w:rsidRDefault="0088473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DE33395" w14:textId="77777777" w:rsidR="00884730" w:rsidRDefault="0088473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03EA48F" w14:textId="77777777" w:rsidR="00884730" w:rsidRDefault="0088473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30"/>
    <w:rsid w:val="001744DE"/>
    <w:rsid w:val="00884730"/>
    <w:rsid w:val="008F31E8"/>
    <w:rsid w:val="00976025"/>
    <w:rsid w:val="00B5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5CD5"/>
  <w15:docId w15:val="{01B607D2-7AC8-4F11-ACD0-B2D526F4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5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B8D"/>
  </w:style>
  <w:style w:type="paragraph" w:styleId="Zpat">
    <w:name w:val="footer"/>
    <w:basedOn w:val="Normln"/>
    <w:link w:val="ZpatChar"/>
    <w:uiPriority w:val="99"/>
    <w:unhideWhenUsed/>
    <w:rsid w:val="00B5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Hubáčková Olga Mgr.</dc:creator>
  <dc:description/>
  <cp:lastModifiedBy>Hubáčková Olga Mgr.</cp:lastModifiedBy>
  <cp:revision>3</cp:revision>
  <cp:lastPrinted>2022-06-29T13:03:00Z</cp:lastPrinted>
  <dcterms:created xsi:type="dcterms:W3CDTF">2022-06-29T13:05:00Z</dcterms:created>
  <dcterms:modified xsi:type="dcterms:W3CDTF">2022-06-30T05:37:00Z</dcterms:modified>
</cp:coreProperties>
</file>